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B310" w14:textId="3CBA918D" w:rsidR="00782CE1" w:rsidRPr="003B4FB2" w:rsidRDefault="00A37A41" w:rsidP="00782CE1">
      <w:pPr>
        <w:jc w:val="both"/>
      </w:pPr>
      <w:r>
        <w:pict w14:anchorId="176784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75pt;margin-top:-7.3pt;width:486pt;height:51.2pt;z-index:251672064" fillcolor="#272727">
            <v:fill color2="#5a5a5a" rotate="t" focus="100%" type="gradient"/>
            <v:shadow on="t" color="#868686" offset="1pt" offset2="-2pt"/>
            <v:textpath style="font-family:&quot;Cambria&quot;;font-size:40pt;font-weight:bold;v-text-kern:t" trim="t" fitpath="t" string="В Е С Т Н И К&#10;Истоминского сельского поселения"/>
          </v:shape>
        </w:pict>
      </w:r>
    </w:p>
    <w:p w14:paraId="14EA64C7" w14:textId="77777777" w:rsidR="00782CE1" w:rsidRPr="003B4FB2" w:rsidRDefault="00782CE1" w:rsidP="00782CE1">
      <w:pPr>
        <w:jc w:val="both"/>
        <w:rPr>
          <w:b/>
        </w:rPr>
      </w:pPr>
    </w:p>
    <w:p w14:paraId="7F28DDD0" w14:textId="77777777" w:rsidR="00782CE1" w:rsidRPr="003B4FB2" w:rsidRDefault="00782CE1" w:rsidP="00782CE1">
      <w:pPr>
        <w:jc w:val="both"/>
        <w:rPr>
          <w:b/>
        </w:rPr>
      </w:pPr>
    </w:p>
    <w:p w14:paraId="5DD26541" w14:textId="77777777" w:rsidR="00782CE1" w:rsidRPr="003B4FB2" w:rsidRDefault="00782CE1" w:rsidP="00782CE1">
      <w:pPr>
        <w:jc w:val="both"/>
        <w:rPr>
          <w:b/>
        </w:rPr>
      </w:pPr>
    </w:p>
    <w:p w14:paraId="6B834FA5" w14:textId="77777777" w:rsidR="00782CE1" w:rsidRPr="003B4FB2" w:rsidRDefault="00782CE1" w:rsidP="00782CE1">
      <w:pPr>
        <w:jc w:val="both"/>
        <w:rPr>
          <w:b/>
        </w:rPr>
      </w:pPr>
    </w:p>
    <w:p w14:paraId="27934F66" w14:textId="77777777" w:rsidR="00782CE1" w:rsidRPr="003B4FB2" w:rsidRDefault="00782CE1" w:rsidP="00782CE1">
      <w:pPr>
        <w:jc w:val="both"/>
        <w:rPr>
          <w:b/>
        </w:rPr>
      </w:pPr>
      <w:r w:rsidRPr="003B4FB2">
        <w:rPr>
          <w:b/>
        </w:rPr>
        <w:t xml:space="preserve">                  Является официальным периодическим печатным изданием</w:t>
      </w:r>
    </w:p>
    <w:p w14:paraId="5959C99B" w14:textId="77777777" w:rsidR="00782CE1" w:rsidRPr="003B4FB2" w:rsidRDefault="00782CE1" w:rsidP="00782CE1">
      <w:pPr>
        <w:jc w:val="both"/>
        <w:rPr>
          <w:b/>
        </w:rPr>
      </w:pPr>
      <w:r w:rsidRPr="003B4FB2">
        <w:rPr>
          <w:b/>
        </w:rPr>
        <w:t xml:space="preserve">                                              Истоминского сельского поселения</w:t>
      </w:r>
    </w:p>
    <w:p w14:paraId="64981912" w14:textId="77777777" w:rsidR="00782CE1" w:rsidRPr="003B4FB2" w:rsidRDefault="00782CE1" w:rsidP="00782CE1">
      <w:pPr>
        <w:jc w:val="both"/>
        <w:rPr>
          <w:b/>
        </w:rPr>
      </w:pPr>
      <w:r w:rsidRPr="003B4FB2">
        <w:rPr>
          <w:b/>
        </w:rPr>
        <w:t xml:space="preserve">                                          Аксайского района Ростовской области</w:t>
      </w:r>
    </w:p>
    <w:p w14:paraId="3A06B89B" w14:textId="3428E878" w:rsidR="00782CE1" w:rsidRPr="003B4FB2" w:rsidRDefault="00366CCE" w:rsidP="00782CE1">
      <w:pPr>
        <w:jc w:val="right"/>
        <w:rPr>
          <w:b/>
        </w:rPr>
      </w:pPr>
      <w:r>
        <w:rPr>
          <w:b/>
        </w:rPr>
        <w:t xml:space="preserve">№ </w:t>
      </w:r>
      <w:r w:rsidR="005964C4">
        <w:rPr>
          <w:b/>
        </w:rPr>
        <w:t>31</w:t>
      </w:r>
      <w:r>
        <w:rPr>
          <w:b/>
        </w:rPr>
        <w:t xml:space="preserve"> от «</w:t>
      </w:r>
      <w:r w:rsidR="005964C4">
        <w:rPr>
          <w:b/>
        </w:rPr>
        <w:t>22</w:t>
      </w:r>
      <w:r w:rsidR="00782CE1" w:rsidRPr="003B4FB2">
        <w:rPr>
          <w:b/>
        </w:rPr>
        <w:t>»</w:t>
      </w:r>
      <w:r w:rsidR="0055158E" w:rsidRPr="003B4FB2">
        <w:rPr>
          <w:b/>
        </w:rPr>
        <w:t xml:space="preserve"> </w:t>
      </w:r>
      <w:r w:rsidR="005964C4">
        <w:rPr>
          <w:b/>
        </w:rPr>
        <w:t>ноября</w:t>
      </w:r>
      <w:r w:rsidR="0055158E" w:rsidRPr="003B4FB2">
        <w:rPr>
          <w:b/>
        </w:rPr>
        <w:t xml:space="preserve"> </w:t>
      </w:r>
      <w:r w:rsidR="008C6BD5">
        <w:rPr>
          <w:b/>
        </w:rPr>
        <w:t>2021</w:t>
      </w:r>
      <w:r w:rsidR="00782CE1" w:rsidRPr="003B4FB2">
        <w:rPr>
          <w:b/>
        </w:rPr>
        <w:t xml:space="preserve"> года</w:t>
      </w:r>
    </w:p>
    <w:p w14:paraId="2EE4EFD2" w14:textId="77777777" w:rsidR="00782CE1" w:rsidRPr="003B4FB2" w:rsidRDefault="00782CE1" w:rsidP="00782CE1">
      <w:pPr>
        <w:jc w:val="both"/>
        <w:rPr>
          <w:b/>
        </w:rPr>
      </w:pPr>
    </w:p>
    <w:p w14:paraId="1FD11924" w14:textId="77777777" w:rsidR="00782CE1" w:rsidRPr="003B4FB2" w:rsidRDefault="00782CE1" w:rsidP="00782CE1">
      <w:pPr>
        <w:jc w:val="both"/>
      </w:pPr>
      <w:r w:rsidRPr="003B4FB2">
        <w:t>Учредитель: Администрация Истоминского сельского поселения</w:t>
      </w:r>
    </w:p>
    <w:p w14:paraId="33BE495A" w14:textId="367E70FE" w:rsidR="00782CE1" w:rsidRPr="003B4FB2" w:rsidRDefault="00782CE1" w:rsidP="00782CE1">
      <w:pPr>
        <w:jc w:val="both"/>
      </w:pPr>
      <w:r w:rsidRPr="003B4FB2">
        <w:t xml:space="preserve">Главный редактор: Глава Администрации Истоминского сельского поселения </w:t>
      </w:r>
      <w:r w:rsidR="00DC7A9B">
        <w:t>Д.А Кудовба</w:t>
      </w:r>
    </w:p>
    <w:p w14:paraId="2610E248" w14:textId="429B93FA" w:rsidR="00782CE1" w:rsidRPr="003B4FB2" w:rsidRDefault="00782CE1" w:rsidP="00782CE1">
      <w:pPr>
        <w:ind w:right="-2"/>
        <w:jc w:val="both"/>
      </w:pPr>
      <w:r w:rsidRPr="003B4FB2">
        <w:t xml:space="preserve">Ответственный за выпуск: </w:t>
      </w:r>
      <w:r w:rsidR="00DC7A9B">
        <w:t>И.С. Аракелян</w:t>
      </w:r>
    </w:p>
    <w:p w14:paraId="70C59CCD" w14:textId="77777777" w:rsidR="00782CE1" w:rsidRPr="003B4FB2" w:rsidRDefault="00782CE1" w:rsidP="00782CE1">
      <w:pPr>
        <w:jc w:val="both"/>
      </w:pPr>
      <w:r w:rsidRPr="003B4FB2">
        <w:t>Издатель: Администрация Истоминского сельского поселения</w:t>
      </w:r>
    </w:p>
    <w:p w14:paraId="681D4A99" w14:textId="542672DA"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5964C4">
        <w:t>22</w:t>
      </w:r>
      <w:r w:rsidRPr="003B4FB2">
        <w:t>.</w:t>
      </w:r>
      <w:r w:rsidR="005964C4">
        <w:t>11</w:t>
      </w:r>
      <w:r w:rsidRPr="003B4FB2">
        <w:t>.202</w:t>
      </w:r>
      <w:r w:rsidR="00B7302B">
        <w:t>1</w:t>
      </w:r>
      <w:r w:rsidRPr="003B4FB2">
        <w:t>. 11.00ч</w:t>
      </w:r>
    </w:p>
    <w:p w14:paraId="46C3BF9A" w14:textId="77777777"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77777777" w:rsidR="00782CE1" w:rsidRPr="003B4FB2" w:rsidRDefault="00782CE1" w:rsidP="00782CE1">
      <w:pPr>
        <w:jc w:val="both"/>
      </w:pPr>
      <w:r w:rsidRPr="003B4FB2">
        <w:t>Адрес редакции: п. Дорожный, ул. Центральная, 25а, Аксайского района, Ростовской области</w:t>
      </w:r>
    </w:p>
    <w:p w14:paraId="5E87BE4E" w14:textId="77777777" w:rsidR="00782CE1" w:rsidRPr="003B4FB2" w:rsidRDefault="00782CE1" w:rsidP="00782CE1">
      <w:pPr>
        <w:jc w:val="both"/>
      </w:pPr>
      <w:r w:rsidRPr="003B4FB2">
        <w:t>Телефон: 8 (86350) 48-0-67</w:t>
      </w:r>
    </w:p>
    <w:p w14:paraId="189CA6BB" w14:textId="77777777" w:rsidR="00782CE1" w:rsidRPr="003B4FB2" w:rsidRDefault="00782CE1" w:rsidP="00782CE1">
      <w:pPr>
        <w:jc w:val="both"/>
      </w:pPr>
      <w:r w:rsidRPr="003B4FB2">
        <w:t>Факс: 8 (86350)28-3-31</w:t>
      </w:r>
    </w:p>
    <w:p w14:paraId="4CB51918" w14:textId="19DACB4F" w:rsidR="00782CE1" w:rsidRDefault="00782CE1" w:rsidP="00782CE1">
      <w:pPr>
        <w:jc w:val="both"/>
        <w:rPr>
          <w:rStyle w:val="a4"/>
        </w:rPr>
      </w:pPr>
      <w:r w:rsidRPr="003B4FB2">
        <w:t xml:space="preserve">Электронная почта: </w:t>
      </w:r>
      <w:proofErr w:type="spellStart"/>
      <w:r w:rsidRPr="003B4FB2">
        <w:t>e-mail</w:t>
      </w:r>
      <w:proofErr w:type="spellEnd"/>
      <w:r w:rsidRPr="003B4FB2">
        <w:t xml:space="preserve">: </w:t>
      </w:r>
      <w:hyperlink r:id="rId8" w:history="1">
        <w:r w:rsidRPr="003B4FB2">
          <w:rPr>
            <w:rStyle w:val="a4"/>
          </w:rPr>
          <w:t>sp02025@donpac.ru</w:t>
        </w:r>
      </w:hyperlink>
    </w:p>
    <w:p w14:paraId="5A197680" w14:textId="77777777" w:rsidR="0029183F" w:rsidRDefault="0029183F" w:rsidP="0029183F">
      <w:pPr>
        <w:overflowPunct w:val="0"/>
        <w:ind w:right="285"/>
        <w:jc w:val="both"/>
        <w:textAlignment w:val="baseline"/>
        <w:outlineLvl w:val="0"/>
      </w:pPr>
      <w:bookmarkStart w:id="0" w:name="_Hlk75507741"/>
      <w:bookmarkStart w:id="1" w:name="_Hlk72832018"/>
    </w:p>
    <w:p w14:paraId="507C1ADA" w14:textId="6FB460F6" w:rsidR="00FA2CCA" w:rsidRPr="00FA2CCA" w:rsidRDefault="0029183F" w:rsidP="00FA2CCA">
      <w:pPr>
        <w:rPr>
          <w:bCs/>
        </w:rPr>
      </w:pPr>
      <w:r w:rsidRPr="005E6F46">
        <w:t xml:space="preserve">1. </w:t>
      </w:r>
      <w:bookmarkEnd w:id="0"/>
      <w:r w:rsidR="00265E83" w:rsidRPr="00265E83">
        <w:t xml:space="preserve">Решение Собрания депутатов Истоминского сельского поселения от </w:t>
      </w:r>
      <w:r w:rsidR="00B07ADB">
        <w:t>19</w:t>
      </w:r>
      <w:r w:rsidR="00265E83" w:rsidRPr="00265E83">
        <w:t>.</w:t>
      </w:r>
      <w:r w:rsidR="00B07ADB">
        <w:t>11</w:t>
      </w:r>
      <w:r w:rsidR="00265E83" w:rsidRPr="00265E83">
        <w:t xml:space="preserve">.2021 года № </w:t>
      </w:r>
      <w:r w:rsidR="00FA2CCA" w:rsidRPr="00B07ADB">
        <w:t>13</w:t>
      </w:r>
      <w:r w:rsidR="00265E83" w:rsidRPr="00B07ADB">
        <w:t xml:space="preserve"> </w:t>
      </w:r>
      <w:r w:rsidR="00265E83" w:rsidRPr="00265E83">
        <w:t>«</w:t>
      </w:r>
      <w:r w:rsidR="00FA2CCA" w:rsidRPr="005B003B">
        <w:rPr>
          <w:bCs/>
          <w:sz w:val="28"/>
          <w:szCs w:val="28"/>
        </w:rPr>
        <w:t xml:space="preserve">О </w:t>
      </w:r>
      <w:r w:rsidR="00FA2CCA" w:rsidRPr="00FA2CCA">
        <w:rPr>
          <w:bCs/>
        </w:rPr>
        <w:t>внесении изменений в решение</w:t>
      </w:r>
      <w:r w:rsidR="00FA2CCA">
        <w:rPr>
          <w:bCs/>
        </w:rPr>
        <w:t xml:space="preserve"> </w:t>
      </w:r>
      <w:r w:rsidR="00FA2CCA" w:rsidRPr="00FA2CCA">
        <w:rPr>
          <w:bCs/>
        </w:rPr>
        <w:t>№ 37 от 22.08.2013 год</w:t>
      </w:r>
      <w:r w:rsidR="00FA2CCA">
        <w:rPr>
          <w:bCs/>
        </w:rPr>
        <w:t>а</w:t>
      </w:r>
      <w:r w:rsidR="00FA2CCA" w:rsidRPr="00FA2CCA">
        <w:rPr>
          <w:bCs/>
        </w:rPr>
        <w:t xml:space="preserve"> «Положение о бюджетном процессе </w:t>
      </w:r>
    </w:p>
    <w:p w14:paraId="763F402D" w14:textId="03A7EDFD" w:rsidR="00FA2CCA" w:rsidRPr="00FA2CCA" w:rsidRDefault="00FA2CCA" w:rsidP="00B07ADB">
      <w:pPr>
        <w:rPr>
          <w:bCs/>
        </w:rPr>
      </w:pPr>
      <w:r w:rsidRPr="00FA2CCA">
        <w:rPr>
          <w:bCs/>
        </w:rPr>
        <w:t>в Истоминском сельском поселении»</w:t>
      </w:r>
      <w:r w:rsidR="002A2C29">
        <w:rPr>
          <w:bCs/>
        </w:rPr>
        <w:t>.</w:t>
      </w:r>
    </w:p>
    <w:p w14:paraId="74719352" w14:textId="5C61C6CB" w:rsidR="00FA2CCA" w:rsidRPr="00FA2CCA" w:rsidRDefault="0029183F" w:rsidP="00FA2CCA">
      <w:pPr>
        <w:pStyle w:val="ConsPlusTitle"/>
        <w:rPr>
          <w:b w:val="0"/>
        </w:rPr>
      </w:pPr>
      <w:r w:rsidRPr="00FA2CCA">
        <w:rPr>
          <w:b w:val="0"/>
        </w:rPr>
        <w:t xml:space="preserve">2. </w:t>
      </w:r>
      <w:r w:rsidR="00265E83" w:rsidRPr="00FA2CCA">
        <w:rPr>
          <w:b w:val="0"/>
        </w:rPr>
        <w:t xml:space="preserve">Решение Собрания депутатов Истоминского сельского поселения от </w:t>
      </w:r>
      <w:r w:rsidR="00B07ADB">
        <w:rPr>
          <w:b w:val="0"/>
        </w:rPr>
        <w:t>19</w:t>
      </w:r>
      <w:r w:rsidR="00265E83" w:rsidRPr="00FA2CCA">
        <w:rPr>
          <w:b w:val="0"/>
        </w:rPr>
        <w:t>.</w:t>
      </w:r>
      <w:r w:rsidR="00B07ADB">
        <w:rPr>
          <w:b w:val="0"/>
        </w:rPr>
        <w:t>11</w:t>
      </w:r>
      <w:r w:rsidR="00265E83" w:rsidRPr="00FA2CCA">
        <w:rPr>
          <w:b w:val="0"/>
        </w:rPr>
        <w:t xml:space="preserve">.2021 года № </w:t>
      </w:r>
      <w:r w:rsidR="00FA2CCA" w:rsidRPr="00FA2CCA">
        <w:rPr>
          <w:b w:val="0"/>
        </w:rPr>
        <w:t>14</w:t>
      </w:r>
      <w:r w:rsidR="00265E83" w:rsidRPr="00FA2CCA">
        <w:rPr>
          <w:b w:val="0"/>
        </w:rPr>
        <w:t xml:space="preserve"> </w:t>
      </w:r>
      <w:r w:rsidR="00FA2CCA" w:rsidRPr="00FA2CCA">
        <w:rPr>
          <w:b w:val="0"/>
        </w:rPr>
        <w:t>«О внесении изменений в решение Собрания депутатов Истоминского сельского поселения № 240 от 28.12.2020 года «О бюджете Истоминского сельского поселения Аксайского района на 2021 год и плановый период 2022 и 2023 годов»</w:t>
      </w:r>
      <w:r w:rsidR="002A2C29">
        <w:rPr>
          <w:b w:val="0"/>
        </w:rPr>
        <w:t>.</w:t>
      </w:r>
    </w:p>
    <w:p w14:paraId="07E3010C" w14:textId="2E144951" w:rsidR="00FA2CCA" w:rsidRPr="00FA2CCA" w:rsidRDefault="001A253E" w:rsidP="00FA2CCA">
      <w:pPr>
        <w:pStyle w:val="2ffa"/>
        <w:shd w:val="clear" w:color="auto" w:fill="auto"/>
        <w:tabs>
          <w:tab w:val="left" w:pos="2429"/>
        </w:tabs>
        <w:spacing w:before="0"/>
        <w:ind w:right="-2"/>
        <w:rPr>
          <w:bCs/>
          <w:color w:val="000000"/>
          <w:sz w:val="24"/>
          <w:szCs w:val="24"/>
        </w:rPr>
      </w:pPr>
      <w:r w:rsidRPr="00FA2CCA">
        <w:rPr>
          <w:bCs/>
          <w:kern w:val="1"/>
          <w:sz w:val="24"/>
          <w:szCs w:val="24"/>
          <w:lang w:eastAsia="ar-SA"/>
        </w:rPr>
        <w:t xml:space="preserve">3. </w:t>
      </w:r>
      <w:r w:rsidR="00265E83" w:rsidRPr="00FA2CCA">
        <w:rPr>
          <w:bCs/>
          <w:kern w:val="1"/>
          <w:sz w:val="24"/>
          <w:szCs w:val="24"/>
          <w:lang w:eastAsia="ar-SA"/>
        </w:rPr>
        <w:t>Решение Собрания депутато</w:t>
      </w:r>
      <w:r w:rsidR="00FA2CCA">
        <w:rPr>
          <w:bCs/>
          <w:kern w:val="1"/>
          <w:sz w:val="24"/>
          <w:szCs w:val="24"/>
          <w:lang w:eastAsia="ar-SA"/>
        </w:rPr>
        <w:t xml:space="preserve">в </w:t>
      </w:r>
      <w:r w:rsidR="00265E83" w:rsidRPr="00FA2CCA">
        <w:rPr>
          <w:bCs/>
          <w:kern w:val="1"/>
          <w:sz w:val="24"/>
          <w:szCs w:val="24"/>
          <w:lang w:eastAsia="ar-SA"/>
        </w:rPr>
        <w:t xml:space="preserve">Истоминского сельского поселения от </w:t>
      </w:r>
      <w:r w:rsidR="00B07ADB">
        <w:rPr>
          <w:bCs/>
          <w:kern w:val="1"/>
          <w:sz w:val="24"/>
          <w:szCs w:val="24"/>
          <w:lang w:eastAsia="ar-SA"/>
        </w:rPr>
        <w:t>19</w:t>
      </w:r>
      <w:r w:rsidR="00265E83" w:rsidRPr="00FA2CCA">
        <w:rPr>
          <w:bCs/>
          <w:kern w:val="1"/>
          <w:sz w:val="24"/>
          <w:szCs w:val="24"/>
          <w:lang w:eastAsia="ar-SA"/>
        </w:rPr>
        <w:t>.</w:t>
      </w:r>
      <w:r w:rsidR="00B07ADB">
        <w:rPr>
          <w:bCs/>
          <w:kern w:val="1"/>
          <w:sz w:val="24"/>
          <w:szCs w:val="24"/>
          <w:lang w:eastAsia="ar-SA"/>
        </w:rPr>
        <w:t>11</w:t>
      </w:r>
      <w:r w:rsidR="00265E83" w:rsidRPr="00FA2CCA">
        <w:rPr>
          <w:bCs/>
          <w:kern w:val="1"/>
          <w:sz w:val="24"/>
          <w:szCs w:val="24"/>
          <w:lang w:eastAsia="ar-SA"/>
        </w:rPr>
        <w:t xml:space="preserve">.2021 года № </w:t>
      </w:r>
      <w:r w:rsidR="00FA2CCA" w:rsidRPr="00FA2CCA">
        <w:rPr>
          <w:bCs/>
          <w:kern w:val="1"/>
          <w:sz w:val="24"/>
          <w:szCs w:val="24"/>
          <w:lang w:eastAsia="ar-SA"/>
        </w:rPr>
        <w:t>15</w:t>
      </w:r>
      <w:r w:rsidR="00265E83" w:rsidRPr="00FA2CCA">
        <w:rPr>
          <w:bCs/>
          <w:kern w:val="1"/>
          <w:sz w:val="24"/>
          <w:szCs w:val="24"/>
          <w:lang w:eastAsia="ar-SA"/>
        </w:rPr>
        <w:t xml:space="preserve"> </w:t>
      </w:r>
      <w:r w:rsidR="00FA2CCA" w:rsidRPr="00FA2CCA">
        <w:rPr>
          <w:bCs/>
          <w:color w:val="000000"/>
          <w:sz w:val="24"/>
          <w:szCs w:val="24"/>
        </w:rPr>
        <w:t>О внесении изменений в Решение Собрания депутатов Истоминского сельского поселения от 18.05.2020 № 219 «Об утверждении Положения о приватизации муниципального имущества Истоминского сельского поселения»</w:t>
      </w:r>
      <w:r w:rsidR="002A2C29">
        <w:rPr>
          <w:bCs/>
          <w:color w:val="000000"/>
          <w:sz w:val="24"/>
          <w:szCs w:val="24"/>
        </w:rPr>
        <w:t>.</w:t>
      </w:r>
    </w:p>
    <w:p w14:paraId="5D88EA90" w14:textId="2EDC2E2F" w:rsidR="00FA2CCA" w:rsidRDefault="00265E83" w:rsidP="00FA2CCA">
      <w:pPr>
        <w:pStyle w:val="2ffa"/>
        <w:shd w:val="clear" w:color="auto" w:fill="auto"/>
        <w:tabs>
          <w:tab w:val="left" w:pos="2429"/>
        </w:tabs>
        <w:spacing w:before="0"/>
        <w:ind w:right="-2"/>
        <w:rPr>
          <w:bCs/>
          <w:sz w:val="24"/>
          <w:szCs w:val="24"/>
        </w:rPr>
      </w:pPr>
      <w:r w:rsidRPr="00FA2CCA">
        <w:rPr>
          <w:bCs/>
          <w:kern w:val="1"/>
          <w:sz w:val="24"/>
          <w:szCs w:val="24"/>
          <w:lang w:eastAsia="ar-SA"/>
        </w:rPr>
        <w:t xml:space="preserve">4. Решение Собрания депутатов Истоминского сельского поселения от </w:t>
      </w:r>
      <w:r w:rsidR="00B07ADB">
        <w:rPr>
          <w:bCs/>
          <w:kern w:val="1"/>
          <w:sz w:val="24"/>
          <w:szCs w:val="24"/>
          <w:lang w:eastAsia="ar-SA"/>
        </w:rPr>
        <w:t>19</w:t>
      </w:r>
      <w:r w:rsidRPr="00FA2CCA">
        <w:rPr>
          <w:bCs/>
          <w:kern w:val="1"/>
          <w:sz w:val="24"/>
          <w:szCs w:val="24"/>
          <w:lang w:eastAsia="ar-SA"/>
        </w:rPr>
        <w:t>.</w:t>
      </w:r>
      <w:r w:rsidR="00B07ADB">
        <w:rPr>
          <w:bCs/>
          <w:kern w:val="1"/>
          <w:sz w:val="24"/>
          <w:szCs w:val="24"/>
          <w:lang w:eastAsia="ar-SA"/>
        </w:rPr>
        <w:t>11</w:t>
      </w:r>
      <w:r w:rsidRPr="00FA2CCA">
        <w:rPr>
          <w:bCs/>
          <w:kern w:val="1"/>
          <w:sz w:val="24"/>
          <w:szCs w:val="24"/>
          <w:lang w:eastAsia="ar-SA"/>
        </w:rPr>
        <w:t xml:space="preserve">.2021 года № </w:t>
      </w:r>
      <w:r w:rsidR="00FA2CCA" w:rsidRPr="00FA2CCA">
        <w:rPr>
          <w:bCs/>
          <w:kern w:val="1"/>
          <w:sz w:val="24"/>
          <w:szCs w:val="24"/>
          <w:lang w:eastAsia="ar-SA"/>
        </w:rPr>
        <w:t>16</w:t>
      </w:r>
      <w:r w:rsidRPr="00FA2CCA">
        <w:rPr>
          <w:bCs/>
          <w:kern w:val="1"/>
          <w:sz w:val="24"/>
          <w:szCs w:val="24"/>
          <w:lang w:eastAsia="ar-SA"/>
        </w:rPr>
        <w:t xml:space="preserve"> «</w:t>
      </w:r>
      <w:r w:rsidR="00FA2CCA" w:rsidRPr="00FA2CCA">
        <w:rPr>
          <w:bCs/>
          <w:sz w:val="24"/>
          <w:szCs w:val="24"/>
        </w:rPr>
        <w:t>О внесении изменений в Решение Собрания депутатов Истоминского сельского поселения от 18.05.2020 № 219 «Об утверждении Положения о приватизации муниципального имущества Истоминского сельского поселения»</w:t>
      </w:r>
      <w:r w:rsidR="002A2C29">
        <w:rPr>
          <w:bCs/>
          <w:sz w:val="24"/>
          <w:szCs w:val="24"/>
        </w:rPr>
        <w:t>.</w:t>
      </w:r>
    </w:p>
    <w:p w14:paraId="4FE499A4" w14:textId="25DCA077" w:rsidR="00865556" w:rsidRDefault="00865556" w:rsidP="00FA2CCA">
      <w:pPr>
        <w:pStyle w:val="2ffa"/>
        <w:shd w:val="clear" w:color="auto" w:fill="auto"/>
        <w:tabs>
          <w:tab w:val="left" w:pos="2429"/>
        </w:tabs>
        <w:spacing w:before="0"/>
        <w:ind w:right="-2"/>
        <w:rPr>
          <w:bCs/>
          <w:sz w:val="24"/>
          <w:szCs w:val="24"/>
        </w:rPr>
      </w:pPr>
    </w:p>
    <w:p w14:paraId="1C04C661" w14:textId="294CFF82" w:rsidR="00865556" w:rsidRDefault="00865556" w:rsidP="00FA2CCA">
      <w:pPr>
        <w:pStyle w:val="2ffa"/>
        <w:shd w:val="clear" w:color="auto" w:fill="auto"/>
        <w:tabs>
          <w:tab w:val="left" w:pos="2429"/>
        </w:tabs>
        <w:spacing w:before="0"/>
        <w:ind w:right="-2"/>
        <w:rPr>
          <w:bCs/>
          <w:sz w:val="24"/>
          <w:szCs w:val="24"/>
        </w:rPr>
      </w:pPr>
    </w:p>
    <w:p w14:paraId="09F2E377" w14:textId="10C2342D" w:rsidR="00865556" w:rsidRDefault="00865556" w:rsidP="00FA2CCA">
      <w:pPr>
        <w:pStyle w:val="2ffa"/>
        <w:shd w:val="clear" w:color="auto" w:fill="auto"/>
        <w:tabs>
          <w:tab w:val="left" w:pos="2429"/>
        </w:tabs>
        <w:spacing w:before="0"/>
        <w:ind w:right="-2"/>
        <w:rPr>
          <w:bCs/>
          <w:sz w:val="24"/>
          <w:szCs w:val="24"/>
        </w:rPr>
      </w:pPr>
    </w:p>
    <w:p w14:paraId="0558512F" w14:textId="48615426" w:rsidR="00865556" w:rsidRDefault="00865556" w:rsidP="00FA2CCA">
      <w:pPr>
        <w:pStyle w:val="2ffa"/>
        <w:shd w:val="clear" w:color="auto" w:fill="auto"/>
        <w:tabs>
          <w:tab w:val="left" w:pos="2429"/>
        </w:tabs>
        <w:spacing w:before="0"/>
        <w:ind w:right="-2"/>
        <w:rPr>
          <w:bCs/>
          <w:sz w:val="24"/>
          <w:szCs w:val="24"/>
        </w:rPr>
      </w:pPr>
    </w:p>
    <w:p w14:paraId="58E61C15" w14:textId="135F737C" w:rsidR="00865556" w:rsidRDefault="00865556" w:rsidP="00FA2CCA">
      <w:pPr>
        <w:pStyle w:val="2ffa"/>
        <w:shd w:val="clear" w:color="auto" w:fill="auto"/>
        <w:tabs>
          <w:tab w:val="left" w:pos="2429"/>
        </w:tabs>
        <w:spacing w:before="0"/>
        <w:ind w:right="-2"/>
        <w:rPr>
          <w:bCs/>
          <w:sz w:val="24"/>
          <w:szCs w:val="24"/>
        </w:rPr>
      </w:pPr>
    </w:p>
    <w:p w14:paraId="4FDE1EA8" w14:textId="0F4D822E" w:rsidR="00865556" w:rsidRDefault="00865556" w:rsidP="00FA2CCA">
      <w:pPr>
        <w:pStyle w:val="2ffa"/>
        <w:shd w:val="clear" w:color="auto" w:fill="auto"/>
        <w:tabs>
          <w:tab w:val="left" w:pos="2429"/>
        </w:tabs>
        <w:spacing w:before="0"/>
        <w:ind w:right="-2"/>
        <w:rPr>
          <w:bCs/>
          <w:sz w:val="24"/>
          <w:szCs w:val="24"/>
        </w:rPr>
      </w:pPr>
    </w:p>
    <w:p w14:paraId="2B87D5A3" w14:textId="61503FDD" w:rsidR="00865556" w:rsidRDefault="00865556" w:rsidP="00FA2CCA">
      <w:pPr>
        <w:pStyle w:val="2ffa"/>
        <w:shd w:val="clear" w:color="auto" w:fill="auto"/>
        <w:tabs>
          <w:tab w:val="left" w:pos="2429"/>
        </w:tabs>
        <w:spacing w:before="0"/>
        <w:ind w:right="-2"/>
        <w:rPr>
          <w:bCs/>
          <w:sz w:val="24"/>
          <w:szCs w:val="24"/>
        </w:rPr>
      </w:pPr>
    </w:p>
    <w:p w14:paraId="5EAEEADC" w14:textId="1AC24DE2" w:rsidR="00865556" w:rsidRDefault="00865556" w:rsidP="00FA2CCA">
      <w:pPr>
        <w:pStyle w:val="2ffa"/>
        <w:shd w:val="clear" w:color="auto" w:fill="auto"/>
        <w:tabs>
          <w:tab w:val="left" w:pos="2429"/>
        </w:tabs>
        <w:spacing w:before="0"/>
        <w:ind w:right="-2"/>
        <w:rPr>
          <w:bCs/>
          <w:sz w:val="24"/>
          <w:szCs w:val="24"/>
        </w:rPr>
      </w:pPr>
    </w:p>
    <w:p w14:paraId="2B329F2F" w14:textId="5D63B840" w:rsidR="00865556" w:rsidRDefault="00865556" w:rsidP="00FA2CCA">
      <w:pPr>
        <w:pStyle w:val="2ffa"/>
        <w:shd w:val="clear" w:color="auto" w:fill="auto"/>
        <w:tabs>
          <w:tab w:val="left" w:pos="2429"/>
        </w:tabs>
        <w:spacing w:before="0"/>
        <w:ind w:right="-2"/>
        <w:rPr>
          <w:bCs/>
          <w:sz w:val="24"/>
          <w:szCs w:val="24"/>
        </w:rPr>
      </w:pPr>
    </w:p>
    <w:p w14:paraId="210D9BEB" w14:textId="3E27FADB" w:rsidR="00865556" w:rsidRDefault="00865556" w:rsidP="00FA2CCA">
      <w:pPr>
        <w:pStyle w:val="2ffa"/>
        <w:shd w:val="clear" w:color="auto" w:fill="auto"/>
        <w:tabs>
          <w:tab w:val="left" w:pos="2429"/>
        </w:tabs>
        <w:spacing w:before="0"/>
        <w:ind w:right="-2"/>
        <w:rPr>
          <w:bCs/>
          <w:sz w:val="24"/>
          <w:szCs w:val="24"/>
        </w:rPr>
      </w:pPr>
    </w:p>
    <w:p w14:paraId="1ECF7E4D" w14:textId="77777777" w:rsidR="000541E3" w:rsidRDefault="000541E3" w:rsidP="00FA2CCA">
      <w:pPr>
        <w:pStyle w:val="2ffa"/>
        <w:shd w:val="clear" w:color="auto" w:fill="auto"/>
        <w:tabs>
          <w:tab w:val="left" w:pos="2429"/>
        </w:tabs>
        <w:spacing w:before="0"/>
        <w:ind w:right="-2"/>
        <w:rPr>
          <w:bCs/>
          <w:sz w:val="24"/>
          <w:szCs w:val="24"/>
        </w:rPr>
      </w:pPr>
    </w:p>
    <w:p w14:paraId="168F8FCF" w14:textId="0BC8D2FC" w:rsidR="00865556" w:rsidRDefault="00865556" w:rsidP="00FA2CCA">
      <w:pPr>
        <w:pStyle w:val="2ffa"/>
        <w:shd w:val="clear" w:color="auto" w:fill="auto"/>
        <w:tabs>
          <w:tab w:val="left" w:pos="2429"/>
        </w:tabs>
        <w:spacing w:before="0"/>
        <w:ind w:right="-2"/>
        <w:rPr>
          <w:bCs/>
          <w:sz w:val="24"/>
          <w:szCs w:val="24"/>
        </w:rPr>
      </w:pPr>
    </w:p>
    <w:p w14:paraId="78B1EF0A" w14:textId="77777777" w:rsidR="00865556" w:rsidRPr="005B003B" w:rsidRDefault="00865556" w:rsidP="00865556">
      <w:pPr>
        <w:jc w:val="center"/>
        <w:rPr>
          <w:sz w:val="28"/>
          <w:szCs w:val="28"/>
        </w:rPr>
      </w:pPr>
      <w:r w:rsidRPr="005B003B">
        <w:rPr>
          <w:sz w:val="28"/>
          <w:szCs w:val="28"/>
        </w:rPr>
        <w:lastRenderedPageBreak/>
        <w:t>РОССИЙСКАЯ ФЕДЕРАЦИЯ РОСТОВСКАЯ ОБЛАСТЬ</w:t>
      </w:r>
    </w:p>
    <w:p w14:paraId="5D2C469F" w14:textId="77777777" w:rsidR="00865556" w:rsidRPr="005B003B" w:rsidRDefault="00865556" w:rsidP="00865556">
      <w:pPr>
        <w:jc w:val="center"/>
        <w:rPr>
          <w:sz w:val="28"/>
          <w:szCs w:val="28"/>
        </w:rPr>
      </w:pPr>
      <w:r w:rsidRPr="005B003B">
        <w:rPr>
          <w:sz w:val="28"/>
          <w:szCs w:val="28"/>
        </w:rPr>
        <w:t>СОБРАНИЕ ДЕПУТАТОВ ИСТОМИНСКОГО СЕЛЬСКОГО ПОСЕЛЕНИЯ</w:t>
      </w:r>
    </w:p>
    <w:p w14:paraId="069E227F" w14:textId="77777777" w:rsidR="00865556" w:rsidRPr="005B003B" w:rsidRDefault="00865556" w:rsidP="00865556">
      <w:pPr>
        <w:jc w:val="center"/>
        <w:rPr>
          <w:sz w:val="28"/>
          <w:szCs w:val="28"/>
        </w:rPr>
      </w:pPr>
      <w:r w:rsidRPr="005B003B">
        <w:rPr>
          <w:sz w:val="28"/>
          <w:szCs w:val="28"/>
        </w:rPr>
        <w:t>ЧЕТВЕРТОГО СОЗЫВА</w:t>
      </w:r>
    </w:p>
    <w:p w14:paraId="7B9E28B7" w14:textId="77777777" w:rsidR="00865556" w:rsidRPr="005B003B" w:rsidRDefault="00865556" w:rsidP="00865556">
      <w:pPr>
        <w:jc w:val="center"/>
        <w:rPr>
          <w:sz w:val="28"/>
          <w:szCs w:val="28"/>
        </w:rPr>
      </w:pPr>
    </w:p>
    <w:p w14:paraId="7D8CF8BA" w14:textId="77777777" w:rsidR="00865556" w:rsidRPr="005B003B" w:rsidRDefault="00865556" w:rsidP="00865556">
      <w:pPr>
        <w:jc w:val="center"/>
        <w:rPr>
          <w:b/>
          <w:bCs/>
          <w:sz w:val="28"/>
          <w:szCs w:val="28"/>
        </w:rPr>
      </w:pPr>
      <w:r w:rsidRPr="005B003B">
        <w:rPr>
          <w:b/>
          <w:bCs/>
          <w:sz w:val="28"/>
          <w:szCs w:val="28"/>
        </w:rPr>
        <w:t>РЕШЕНИЕ</w:t>
      </w:r>
    </w:p>
    <w:p w14:paraId="242EE857" w14:textId="77777777" w:rsidR="00865556" w:rsidRPr="005B003B" w:rsidRDefault="00865556" w:rsidP="00865556">
      <w:pPr>
        <w:jc w:val="center"/>
        <w:rPr>
          <w:b/>
          <w:bCs/>
          <w:sz w:val="28"/>
          <w:szCs w:val="28"/>
        </w:rPr>
      </w:pPr>
    </w:p>
    <w:p w14:paraId="36941352" w14:textId="77777777" w:rsidR="00865556" w:rsidRPr="005B003B" w:rsidRDefault="00865556" w:rsidP="00865556">
      <w:pPr>
        <w:rPr>
          <w:bCs/>
          <w:sz w:val="28"/>
          <w:szCs w:val="28"/>
        </w:rPr>
      </w:pPr>
      <w:r w:rsidRPr="005B003B">
        <w:rPr>
          <w:bCs/>
          <w:sz w:val="28"/>
          <w:szCs w:val="28"/>
        </w:rPr>
        <w:t>«О внесении изменений в решение</w:t>
      </w:r>
    </w:p>
    <w:p w14:paraId="69B5EFBA" w14:textId="77777777" w:rsidR="00865556" w:rsidRPr="005B003B" w:rsidRDefault="00865556" w:rsidP="00865556">
      <w:pPr>
        <w:rPr>
          <w:bCs/>
          <w:sz w:val="28"/>
          <w:szCs w:val="28"/>
        </w:rPr>
      </w:pPr>
      <w:r w:rsidRPr="005B003B">
        <w:rPr>
          <w:bCs/>
          <w:sz w:val="28"/>
          <w:szCs w:val="28"/>
        </w:rPr>
        <w:t xml:space="preserve"> №</w:t>
      </w:r>
      <w:r>
        <w:rPr>
          <w:bCs/>
          <w:sz w:val="28"/>
          <w:szCs w:val="28"/>
        </w:rPr>
        <w:t xml:space="preserve"> </w:t>
      </w:r>
      <w:r w:rsidRPr="005B003B">
        <w:rPr>
          <w:bCs/>
          <w:sz w:val="28"/>
          <w:szCs w:val="28"/>
        </w:rPr>
        <w:t xml:space="preserve">37 от 22.08.2013 года  </w:t>
      </w:r>
    </w:p>
    <w:p w14:paraId="03BAA298" w14:textId="77777777" w:rsidR="00865556" w:rsidRPr="005B003B" w:rsidRDefault="00865556" w:rsidP="00865556">
      <w:pPr>
        <w:rPr>
          <w:bCs/>
          <w:sz w:val="28"/>
          <w:szCs w:val="28"/>
        </w:rPr>
      </w:pPr>
      <w:r w:rsidRPr="005B003B">
        <w:rPr>
          <w:bCs/>
          <w:sz w:val="28"/>
          <w:szCs w:val="28"/>
        </w:rPr>
        <w:t xml:space="preserve">«Положение о бюджетном процессе </w:t>
      </w:r>
    </w:p>
    <w:p w14:paraId="29FC438A" w14:textId="77777777" w:rsidR="00865556" w:rsidRPr="005B003B" w:rsidRDefault="00865556" w:rsidP="00865556">
      <w:pPr>
        <w:rPr>
          <w:bCs/>
          <w:sz w:val="28"/>
          <w:szCs w:val="28"/>
        </w:rPr>
      </w:pPr>
      <w:r w:rsidRPr="005B003B">
        <w:rPr>
          <w:bCs/>
          <w:sz w:val="28"/>
          <w:szCs w:val="28"/>
        </w:rPr>
        <w:t>в Истоминском сельском поселении»</w:t>
      </w:r>
    </w:p>
    <w:p w14:paraId="4DB7BFF3" w14:textId="77777777" w:rsidR="00865556" w:rsidRDefault="00865556" w:rsidP="00865556">
      <w:pPr>
        <w:jc w:val="center"/>
        <w:rPr>
          <w:b/>
          <w:bCs/>
          <w:sz w:val="28"/>
          <w:szCs w:val="28"/>
        </w:rPr>
      </w:pPr>
    </w:p>
    <w:p w14:paraId="1D4BBDAC" w14:textId="77777777" w:rsidR="00865556" w:rsidRPr="005B003B" w:rsidRDefault="00865556" w:rsidP="00865556">
      <w:pPr>
        <w:jc w:val="center"/>
        <w:rPr>
          <w:b/>
          <w:bCs/>
          <w:sz w:val="28"/>
          <w:szCs w:val="28"/>
        </w:rPr>
      </w:pPr>
    </w:p>
    <w:tbl>
      <w:tblPr>
        <w:tblW w:w="16241" w:type="dxa"/>
        <w:tblInd w:w="-432" w:type="dxa"/>
        <w:tblLook w:val="01E0" w:firstRow="1" w:lastRow="1" w:firstColumn="1" w:lastColumn="1" w:noHBand="0" w:noVBand="0"/>
      </w:tblPr>
      <w:tblGrid>
        <w:gridCol w:w="11455"/>
        <w:gridCol w:w="4786"/>
      </w:tblGrid>
      <w:tr w:rsidR="00865556" w:rsidRPr="005B003B" w14:paraId="45672575" w14:textId="77777777" w:rsidTr="00D21146">
        <w:tc>
          <w:tcPr>
            <w:tcW w:w="11455" w:type="dxa"/>
          </w:tcPr>
          <w:p w14:paraId="7DB834A4" w14:textId="77777777" w:rsidR="00865556" w:rsidRPr="005B003B" w:rsidRDefault="00865556" w:rsidP="00D21146">
            <w:pPr>
              <w:ind w:left="293"/>
              <w:rPr>
                <w:sz w:val="28"/>
                <w:szCs w:val="28"/>
              </w:rPr>
            </w:pPr>
            <w:r w:rsidRPr="005B003B">
              <w:rPr>
                <w:sz w:val="28"/>
                <w:szCs w:val="28"/>
              </w:rPr>
              <w:t>Принято</w:t>
            </w:r>
          </w:p>
          <w:p w14:paraId="1EC86A85" w14:textId="77777777" w:rsidR="00865556" w:rsidRPr="005B003B" w:rsidRDefault="00865556" w:rsidP="00D21146">
            <w:pPr>
              <w:rPr>
                <w:sz w:val="28"/>
                <w:szCs w:val="28"/>
              </w:rPr>
            </w:pPr>
            <w:r>
              <w:rPr>
                <w:sz w:val="28"/>
                <w:szCs w:val="28"/>
              </w:rPr>
              <w:t xml:space="preserve">    </w:t>
            </w:r>
            <w:r w:rsidRPr="005B003B">
              <w:rPr>
                <w:sz w:val="28"/>
                <w:szCs w:val="28"/>
              </w:rPr>
              <w:t xml:space="preserve">Собранием депутатов                                              </w:t>
            </w:r>
            <w:r>
              <w:rPr>
                <w:sz w:val="28"/>
                <w:szCs w:val="28"/>
              </w:rPr>
              <w:t xml:space="preserve">                      </w:t>
            </w:r>
            <w:r w:rsidRPr="005B003B">
              <w:rPr>
                <w:sz w:val="28"/>
                <w:szCs w:val="28"/>
              </w:rPr>
              <w:t xml:space="preserve"> </w:t>
            </w:r>
            <w:r>
              <w:rPr>
                <w:sz w:val="28"/>
                <w:szCs w:val="28"/>
              </w:rPr>
              <w:t>19 ноября 2021</w:t>
            </w:r>
            <w:r w:rsidRPr="005B003B">
              <w:rPr>
                <w:sz w:val="28"/>
                <w:szCs w:val="28"/>
              </w:rPr>
              <w:t xml:space="preserve"> года</w:t>
            </w:r>
          </w:p>
          <w:p w14:paraId="09AB3C5F" w14:textId="77777777" w:rsidR="00865556" w:rsidRDefault="00865556" w:rsidP="00D21146">
            <w:pPr>
              <w:jc w:val="center"/>
              <w:rPr>
                <w:sz w:val="28"/>
                <w:szCs w:val="28"/>
              </w:rPr>
            </w:pPr>
          </w:p>
          <w:p w14:paraId="0937CA01" w14:textId="77777777" w:rsidR="00865556" w:rsidRPr="005B003B" w:rsidRDefault="00865556" w:rsidP="00D21146">
            <w:pPr>
              <w:jc w:val="center"/>
              <w:rPr>
                <w:sz w:val="28"/>
                <w:szCs w:val="28"/>
              </w:rPr>
            </w:pPr>
          </w:p>
        </w:tc>
        <w:tc>
          <w:tcPr>
            <w:tcW w:w="4786" w:type="dxa"/>
          </w:tcPr>
          <w:p w14:paraId="3C4D3266" w14:textId="77777777" w:rsidR="00865556" w:rsidRPr="005B003B" w:rsidRDefault="00865556" w:rsidP="00D21146">
            <w:pPr>
              <w:spacing w:line="360" w:lineRule="auto"/>
              <w:jc w:val="center"/>
              <w:rPr>
                <w:sz w:val="28"/>
                <w:szCs w:val="28"/>
              </w:rPr>
            </w:pPr>
          </w:p>
          <w:p w14:paraId="78934912" w14:textId="77777777" w:rsidR="00865556" w:rsidRPr="005B003B" w:rsidRDefault="00865556" w:rsidP="00D21146">
            <w:pPr>
              <w:jc w:val="center"/>
              <w:rPr>
                <w:b/>
                <w:sz w:val="28"/>
                <w:szCs w:val="28"/>
              </w:rPr>
            </w:pPr>
          </w:p>
        </w:tc>
      </w:tr>
    </w:tbl>
    <w:p w14:paraId="2114E554" w14:textId="77777777" w:rsidR="00865556" w:rsidRDefault="00865556" w:rsidP="00865556">
      <w:pPr>
        <w:ind w:firstLine="900"/>
        <w:outlineLvl w:val="1"/>
        <w:rPr>
          <w:sz w:val="28"/>
          <w:szCs w:val="28"/>
        </w:rPr>
      </w:pPr>
      <w:r w:rsidRPr="005B003B">
        <w:rPr>
          <w:sz w:val="28"/>
          <w:szCs w:val="28"/>
        </w:rPr>
        <w:t>В соответствии с Областной закон Рос</w:t>
      </w:r>
      <w:r>
        <w:rPr>
          <w:sz w:val="28"/>
          <w:szCs w:val="28"/>
        </w:rPr>
        <w:t>товской области от 28 октября 2021 г. N 578</w:t>
      </w:r>
      <w:r w:rsidRPr="005B003B">
        <w:rPr>
          <w:sz w:val="28"/>
          <w:szCs w:val="28"/>
        </w:rPr>
        <w:t>-ЗС</w:t>
      </w:r>
      <w:r>
        <w:rPr>
          <w:sz w:val="28"/>
          <w:szCs w:val="28"/>
        </w:rPr>
        <w:t xml:space="preserve"> </w:t>
      </w:r>
      <w:r w:rsidRPr="005B003B">
        <w:rPr>
          <w:sz w:val="28"/>
          <w:szCs w:val="28"/>
        </w:rPr>
        <w:t xml:space="preserve">"О внесении изменений в Областной закон "О бюджетном процессе в Ростовской области», </w:t>
      </w:r>
    </w:p>
    <w:p w14:paraId="39AE899A" w14:textId="77777777" w:rsidR="00865556" w:rsidRPr="005B003B" w:rsidRDefault="00865556" w:rsidP="00865556">
      <w:pPr>
        <w:ind w:firstLine="900"/>
        <w:outlineLvl w:val="1"/>
        <w:rPr>
          <w:sz w:val="28"/>
          <w:szCs w:val="28"/>
        </w:rPr>
      </w:pPr>
    </w:p>
    <w:p w14:paraId="77E1BAB9" w14:textId="77777777" w:rsidR="00865556" w:rsidRDefault="00865556" w:rsidP="00865556">
      <w:pPr>
        <w:ind w:firstLine="900"/>
        <w:jc w:val="center"/>
        <w:outlineLvl w:val="1"/>
        <w:rPr>
          <w:b/>
          <w:sz w:val="28"/>
          <w:szCs w:val="28"/>
        </w:rPr>
      </w:pPr>
      <w:r w:rsidRPr="005B003B">
        <w:rPr>
          <w:b/>
          <w:sz w:val="28"/>
          <w:szCs w:val="28"/>
        </w:rPr>
        <w:t>Собрание депутатов Истоминского сельского поселения</w:t>
      </w:r>
    </w:p>
    <w:p w14:paraId="29C54CFC" w14:textId="77777777" w:rsidR="00865556" w:rsidRPr="005B003B" w:rsidRDefault="00865556" w:rsidP="00865556">
      <w:pPr>
        <w:ind w:firstLine="900"/>
        <w:jc w:val="center"/>
        <w:outlineLvl w:val="1"/>
        <w:rPr>
          <w:b/>
          <w:sz w:val="28"/>
          <w:szCs w:val="28"/>
        </w:rPr>
      </w:pPr>
    </w:p>
    <w:p w14:paraId="11272A1B" w14:textId="77777777" w:rsidR="00865556" w:rsidRPr="005B003B" w:rsidRDefault="00865556" w:rsidP="00865556">
      <w:pPr>
        <w:ind w:firstLine="851"/>
        <w:rPr>
          <w:b/>
          <w:sz w:val="28"/>
          <w:szCs w:val="28"/>
        </w:rPr>
      </w:pPr>
      <w:r w:rsidRPr="005B003B">
        <w:rPr>
          <w:b/>
          <w:sz w:val="28"/>
          <w:szCs w:val="28"/>
        </w:rPr>
        <w:t xml:space="preserve">                                                       РЕШАЕТ:</w:t>
      </w:r>
    </w:p>
    <w:p w14:paraId="2686F705" w14:textId="77777777" w:rsidR="00865556" w:rsidRPr="00552714" w:rsidRDefault="00865556" w:rsidP="00865556">
      <w:pPr>
        <w:pStyle w:val="afffc"/>
        <w:rPr>
          <w:sz w:val="28"/>
          <w:szCs w:val="28"/>
        </w:rPr>
      </w:pPr>
      <w:bookmarkStart w:id="2" w:name="sub_1"/>
      <w:r w:rsidRPr="00552714">
        <w:rPr>
          <w:rStyle w:val="affff1"/>
          <w:color w:val="auto"/>
          <w:sz w:val="28"/>
          <w:szCs w:val="28"/>
        </w:rPr>
        <w:t>Статья 1</w:t>
      </w:r>
      <w:bookmarkEnd w:id="2"/>
    </w:p>
    <w:p w14:paraId="22BF50E9" w14:textId="77777777" w:rsidR="00865556" w:rsidRDefault="00865556" w:rsidP="00865556">
      <w:pPr>
        <w:pStyle w:val="af4"/>
        <w:rPr>
          <w:sz w:val="28"/>
          <w:szCs w:val="28"/>
        </w:rPr>
      </w:pPr>
      <w:r w:rsidRPr="00552714">
        <w:rPr>
          <w:sz w:val="28"/>
          <w:szCs w:val="28"/>
        </w:rPr>
        <w:t xml:space="preserve">Внести в </w:t>
      </w:r>
      <w:hyperlink r:id="rId9" w:history="1">
        <w:r w:rsidRPr="00552714">
          <w:rPr>
            <w:rStyle w:val="affff0"/>
            <w:color w:val="auto"/>
            <w:sz w:val="28"/>
            <w:szCs w:val="28"/>
          </w:rPr>
          <w:t>Решение</w:t>
        </w:r>
      </w:hyperlink>
      <w:r w:rsidRPr="00552714">
        <w:rPr>
          <w:sz w:val="28"/>
          <w:szCs w:val="28"/>
        </w:rPr>
        <w:t xml:space="preserve"> Собрания депутатов Истоминского сельского поселения  от 22 августа  2013 года </w:t>
      </w:r>
      <w:r w:rsidRPr="005B003B">
        <w:rPr>
          <w:sz w:val="28"/>
          <w:szCs w:val="28"/>
        </w:rPr>
        <w:t>N 37 "Положение о  бюджетном процессе в Истоминском сельском поселении" следующие изменения:</w:t>
      </w:r>
    </w:p>
    <w:p w14:paraId="208FC92C" w14:textId="77777777" w:rsidR="00865556" w:rsidRDefault="00865556" w:rsidP="00865556">
      <w:pPr>
        <w:pStyle w:val="af4"/>
        <w:rPr>
          <w:sz w:val="28"/>
          <w:szCs w:val="28"/>
        </w:rPr>
      </w:pPr>
      <w:r>
        <w:rPr>
          <w:sz w:val="28"/>
          <w:szCs w:val="28"/>
        </w:rPr>
        <w:t>1) в статье 4:</w:t>
      </w:r>
    </w:p>
    <w:p w14:paraId="47255E3F" w14:textId="77777777" w:rsidR="00865556" w:rsidRDefault="00865556" w:rsidP="00865556">
      <w:pPr>
        <w:pStyle w:val="af4"/>
        <w:ind w:left="720"/>
        <w:rPr>
          <w:sz w:val="28"/>
          <w:szCs w:val="28"/>
        </w:rPr>
      </w:pPr>
      <w:r>
        <w:rPr>
          <w:sz w:val="28"/>
          <w:szCs w:val="28"/>
        </w:rPr>
        <w:t>а) часть 2 изложить в следующей редакции:</w:t>
      </w:r>
    </w:p>
    <w:p w14:paraId="7F9D78BD" w14:textId="77777777" w:rsidR="00865556" w:rsidRDefault="00865556" w:rsidP="00865556">
      <w:pPr>
        <w:pStyle w:val="af4"/>
        <w:rPr>
          <w:sz w:val="28"/>
          <w:szCs w:val="28"/>
        </w:rPr>
      </w:pPr>
      <w:r>
        <w:rPr>
          <w:sz w:val="28"/>
          <w:szCs w:val="28"/>
        </w:rPr>
        <w:t>« 2. Перечень  главных администраторов доходов бюджета поселения утверждается Администрацией Истоминского сельского поселения в соответствии с общими требованиями, установленными Правительством Российской Федерации.»;</w:t>
      </w:r>
    </w:p>
    <w:p w14:paraId="572DF367" w14:textId="77777777" w:rsidR="00865556" w:rsidRDefault="00865556" w:rsidP="00865556">
      <w:pPr>
        <w:pStyle w:val="af4"/>
        <w:rPr>
          <w:sz w:val="28"/>
          <w:szCs w:val="28"/>
        </w:rPr>
      </w:pPr>
      <w:r>
        <w:rPr>
          <w:sz w:val="28"/>
          <w:szCs w:val="28"/>
        </w:rPr>
        <w:t>б) в части 4:</w:t>
      </w:r>
    </w:p>
    <w:p w14:paraId="18DFA34B" w14:textId="77777777" w:rsidR="00865556" w:rsidRDefault="00865556" w:rsidP="00865556">
      <w:pPr>
        <w:pStyle w:val="af4"/>
        <w:rPr>
          <w:sz w:val="28"/>
          <w:szCs w:val="28"/>
        </w:rPr>
      </w:pPr>
      <w:r>
        <w:rPr>
          <w:sz w:val="28"/>
          <w:szCs w:val="28"/>
        </w:rPr>
        <w:t>абзац первый изложить в следующей редакции:</w:t>
      </w:r>
    </w:p>
    <w:p w14:paraId="568824CC" w14:textId="77777777" w:rsidR="00865556" w:rsidRDefault="00865556" w:rsidP="00865556">
      <w:pPr>
        <w:pStyle w:val="af4"/>
        <w:rPr>
          <w:sz w:val="28"/>
          <w:szCs w:val="28"/>
        </w:rPr>
      </w:pPr>
      <w:r>
        <w:rPr>
          <w:sz w:val="28"/>
          <w:szCs w:val="28"/>
        </w:rPr>
        <w:t xml:space="preserve">« 4. </w:t>
      </w:r>
      <w:r w:rsidRPr="00411089">
        <w:rPr>
          <w:sz w:val="28"/>
          <w:szCs w:val="28"/>
        </w:rPr>
        <w:t>Перечень главных администраторов источников финансирования дефицита</w:t>
      </w:r>
      <w:r>
        <w:rPr>
          <w:sz w:val="28"/>
          <w:szCs w:val="28"/>
        </w:rPr>
        <w:t xml:space="preserve"> </w:t>
      </w:r>
      <w:r w:rsidRPr="00411089">
        <w:rPr>
          <w:sz w:val="28"/>
          <w:szCs w:val="28"/>
        </w:rPr>
        <w:t>бюджета</w:t>
      </w:r>
      <w:r>
        <w:rPr>
          <w:sz w:val="28"/>
          <w:szCs w:val="28"/>
        </w:rPr>
        <w:t xml:space="preserve"> поселения</w:t>
      </w:r>
      <w:r w:rsidRPr="00411089">
        <w:rPr>
          <w:sz w:val="28"/>
          <w:szCs w:val="28"/>
        </w:rPr>
        <w:t>, утвер</w:t>
      </w:r>
      <w:r>
        <w:rPr>
          <w:sz w:val="28"/>
          <w:szCs w:val="28"/>
        </w:rPr>
        <w:t>ждае</w:t>
      </w:r>
      <w:r w:rsidRPr="00411089">
        <w:rPr>
          <w:sz w:val="28"/>
          <w:szCs w:val="28"/>
        </w:rPr>
        <w:t xml:space="preserve">тся </w:t>
      </w:r>
      <w:r>
        <w:rPr>
          <w:sz w:val="28"/>
          <w:szCs w:val="28"/>
        </w:rPr>
        <w:t>Администрацией Истоминского сельского поселения</w:t>
      </w:r>
      <w:r w:rsidRPr="00411089">
        <w:rPr>
          <w:sz w:val="28"/>
          <w:szCs w:val="28"/>
        </w:rPr>
        <w:t xml:space="preserve"> в соответствии с общими требованиями, установленными Правительством Российской Федерации</w:t>
      </w:r>
      <w:r>
        <w:rPr>
          <w:sz w:val="28"/>
          <w:szCs w:val="28"/>
        </w:rPr>
        <w:t>.»;</w:t>
      </w:r>
    </w:p>
    <w:p w14:paraId="3FF89AEC" w14:textId="77777777" w:rsidR="00865556" w:rsidRDefault="00865556" w:rsidP="00865556">
      <w:pPr>
        <w:pStyle w:val="af4"/>
        <w:rPr>
          <w:sz w:val="28"/>
          <w:szCs w:val="28"/>
        </w:rPr>
      </w:pPr>
      <w:r>
        <w:rPr>
          <w:sz w:val="28"/>
          <w:szCs w:val="28"/>
        </w:rPr>
        <w:t>абзац второй признать утратившим силу;</w:t>
      </w:r>
    </w:p>
    <w:p w14:paraId="3F5C3064" w14:textId="77777777" w:rsidR="00865556" w:rsidRDefault="00865556" w:rsidP="00865556">
      <w:pPr>
        <w:pStyle w:val="af4"/>
        <w:tabs>
          <w:tab w:val="left" w:pos="2985"/>
        </w:tabs>
        <w:rPr>
          <w:color w:val="020B22"/>
          <w:sz w:val="28"/>
          <w:szCs w:val="28"/>
          <w:shd w:val="clear" w:color="auto" w:fill="FFFFFF"/>
        </w:rPr>
      </w:pPr>
      <w:r>
        <w:rPr>
          <w:color w:val="020B22"/>
          <w:sz w:val="28"/>
          <w:szCs w:val="28"/>
          <w:shd w:val="clear" w:color="auto" w:fill="FFFFFF"/>
        </w:rPr>
        <w:t xml:space="preserve">2) пункт </w:t>
      </w:r>
      <w:r w:rsidRPr="00411089">
        <w:rPr>
          <w:color w:val="020B22"/>
          <w:sz w:val="28"/>
          <w:szCs w:val="28"/>
          <w:shd w:val="clear" w:color="auto" w:fill="FFFFFF"/>
        </w:rPr>
        <w:t>9</w:t>
      </w:r>
      <w:r w:rsidRPr="00411089">
        <w:rPr>
          <w:color w:val="020B22"/>
          <w:sz w:val="28"/>
          <w:szCs w:val="28"/>
          <w:shd w:val="clear" w:color="auto" w:fill="FFFFFF"/>
          <w:vertAlign w:val="superscript"/>
        </w:rPr>
        <w:t>1</w:t>
      </w:r>
      <w:r>
        <w:rPr>
          <w:color w:val="020B22"/>
          <w:sz w:val="28"/>
          <w:szCs w:val="28"/>
          <w:shd w:val="clear" w:color="auto" w:fill="FFFFFF"/>
          <w:vertAlign w:val="superscript"/>
        </w:rPr>
        <w:t xml:space="preserve"> </w:t>
      </w:r>
      <w:r>
        <w:rPr>
          <w:color w:val="020B22"/>
          <w:sz w:val="28"/>
          <w:szCs w:val="28"/>
          <w:shd w:val="clear" w:color="auto" w:fill="FFFFFF"/>
        </w:rPr>
        <w:t>статьи 11изложить в следующей редакции:</w:t>
      </w:r>
    </w:p>
    <w:p w14:paraId="4EB9524E" w14:textId="77777777" w:rsidR="00865556" w:rsidRDefault="00865556" w:rsidP="00865556">
      <w:pPr>
        <w:pStyle w:val="af4"/>
        <w:tabs>
          <w:tab w:val="left" w:pos="2985"/>
        </w:tabs>
        <w:rPr>
          <w:color w:val="020B22"/>
          <w:sz w:val="28"/>
          <w:szCs w:val="28"/>
          <w:shd w:val="clear" w:color="auto" w:fill="FFFFFF"/>
        </w:rPr>
      </w:pPr>
      <w:r>
        <w:rPr>
          <w:color w:val="020B22"/>
          <w:sz w:val="28"/>
          <w:szCs w:val="28"/>
          <w:shd w:val="clear" w:color="auto" w:fill="FFFFFF"/>
        </w:rPr>
        <w:t xml:space="preserve">« </w:t>
      </w:r>
      <w:r w:rsidRPr="00411089">
        <w:rPr>
          <w:color w:val="020B22"/>
          <w:sz w:val="28"/>
          <w:szCs w:val="28"/>
          <w:shd w:val="clear" w:color="auto" w:fill="FFFFFF"/>
        </w:rPr>
        <w:t>9</w:t>
      </w:r>
      <w:r w:rsidRPr="00411089">
        <w:rPr>
          <w:color w:val="020B22"/>
          <w:sz w:val="28"/>
          <w:szCs w:val="28"/>
          <w:shd w:val="clear" w:color="auto" w:fill="FFFFFF"/>
          <w:vertAlign w:val="superscript"/>
        </w:rPr>
        <w:t>1</w:t>
      </w:r>
      <w:r w:rsidRPr="00411089">
        <w:rPr>
          <w:color w:val="020B22"/>
          <w:sz w:val="28"/>
          <w:szCs w:val="28"/>
          <w:shd w:val="clear" w:color="auto" w:fill="FFFFFF"/>
        </w:rPr>
        <w:t>) представляют для включения в перечень источников доходов Российской Федерации и реестры источников доходов областного и местных бюджетов сведения о закрепле</w:t>
      </w:r>
      <w:r>
        <w:rPr>
          <w:color w:val="020B22"/>
          <w:sz w:val="28"/>
          <w:szCs w:val="28"/>
          <w:shd w:val="clear" w:color="auto" w:fill="FFFFFF"/>
        </w:rPr>
        <w:t>нных за ними источниках доходов»;</w:t>
      </w:r>
    </w:p>
    <w:p w14:paraId="36975C58" w14:textId="77777777" w:rsidR="00865556" w:rsidRPr="00613A00" w:rsidRDefault="00865556" w:rsidP="00865556">
      <w:pPr>
        <w:pStyle w:val="af4"/>
        <w:rPr>
          <w:color w:val="020B22"/>
          <w:sz w:val="28"/>
          <w:szCs w:val="28"/>
          <w:shd w:val="clear" w:color="auto" w:fill="FFFFFF"/>
        </w:rPr>
      </w:pPr>
      <w:r>
        <w:rPr>
          <w:color w:val="020B22"/>
          <w:sz w:val="28"/>
          <w:szCs w:val="28"/>
          <w:shd w:val="clear" w:color="auto" w:fill="FFFFFF"/>
        </w:rPr>
        <w:t xml:space="preserve">3) статьи </w:t>
      </w:r>
      <w:r w:rsidRPr="00613A00">
        <w:rPr>
          <w:color w:val="020B22"/>
          <w:sz w:val="28"/>
          <w:szCs w:val="28"/>
          <w:shd w:val="clear" w:color="auto" w:fill="FFFFFF"/>
        </w:rPr>
        <w:t>22 изложить в следующей редакции:</w:t>
      </w:r>
    </w:p>
    <w:p w14:paraId="67BE65EC" w14:textId="57C7B47B" w:rsidR="00865556" w:rsidRPr="00613A00" w:rsidRDefault="00865556" w:rsidP="00865556">
      <w:pPr>
        <w:pStyle w:val="af4"/>
        <w:rPr>
          <w:sz w:val="28"/>
          <w:szCs w:val="28"/>
        </w:rPr>
      </w:pPr>
      <w:r>
        <w:lastRenderedPageBreak/>
        <w:t xml:space="preserve">           </w:t>
      </w:r>
      <w:r w:rsidRPr="00613A00">
        <w:rPr>
          <w:sz w:val="28"/>
          <w:szCs w:val="28"/>
        </w:rPr>
        <w:t xml:space="preserve"> «</w:t>
      </w:r>
      <w:r w:rsidRPr="00613A00">
        <w:rPr>
          <w:b/>
          <w:sz w:val="28"/>
          <w:szCs w:val="28"/>
        </w:rPr>
        <w:t>Статья 22. </w:t>
      </w:r>
      <w:r w:rsidRPr="00FA507B">
        <w:rPr>
          <w:rStyle w:val="affff3"/>
          <w:b w:val="0"/>
          <w:color w:val="020B22"/>
          <w:sz w:val="28"/>
          <w:szCs w:val="28"/>
        </w:rPr>
        <w:t xml:space="preserve">Сведения, необходимые для составления проекта бюджета </w:t>
      </w:r>
      <w:r w:rsidRPr="00613A00">
        <w:rPr>
          <w:rStyle w:val="affff3"/>
          <w:b w:val="0"/>
          <w:color w:val="020B22"/>
          <w:sz w:val="28"/>
          <w:szCs w:val="28"/>
        </w:rPr>
        <w:t>поселения</w:t>
      </w:r>
    </w:p>
    <w:p w14:paraId="0E58F34B" w14:textId="77777777" w:rsidR="00865556" w:rsidRPr="00613A00" w:rsidRDefault="00865556" w:rsidP="00865556">
      <w:pPr>
        <w:pStyle w:val="af4"/>
        <w:rPr>
          <w:sz w:val="28"/>
          <w:szCs w:val="28"/>
        </w:rPr>
      </w:pPr>
      <w:r w:rsidRPr="00613A00">
        <w:rPr>
          <w:sz w:val="28"/>
          <w:szCs w:val="28"/>
        </w:rPr>
        <w:t xml:space="preserve">          1. В целях своевременного и качественного составления проекта бюджета поселения </w:t>
      </w:r>
      <w:r w:rsidRPr="00613A00">
        <w:rPr>
          <w:sz w:val="28"/>
          <w:szCs w:val="28"/>
          <w:shd w:val="clear" w:color="auto" w:fill="FFFFFF"/>
        </w:rPr>
        <w:t>Администрация Истоминского сельского поселения имеет право</w:t>
      </w:r>
      <w:r w:rsidRPr="00613A00">
        <w:rPr>
          <w:sz w:val="28"/>
          <w:szCs w:val="28"/>
        </w:rPr>
        <w:t xml:space="preserve"> получать необходимые сведения от иных финансовых органов (органов управления государственными внебюджетными фондами), а также от иных органов государственной власти, органов местного самоуправления.</w:t>
      </w:r>
    </w:p>
    <w:p w14:paraId="057A2E96" w14:textId="77777777" w:rsidR="00865556" w:rsidRPr="00613A00" w:rsidRDefault="00865556" w:rsidP="00865556">
      <w:pPr>
        <w:pStyle w:val="af4"/>
        <w:rPr>
          <w:sz w:val="28"/>
          <w:szCs w:val="28"/>
        </w:rPr>
      </w:pPr>
      <w:r w:rsidRPr="00613A00">
        <w:rPr>
          <w:sz w:val="28"/>
          <w:szCs w:val="28"/>
        </w:rPr>
        <w:t xml:space="preserve">          2. Составление проекта бюджета поселения основывается на:</w:t>
      </w:r>
    </w:p>
    <w:p w14:paraId="3B59D5A8" w14:textId="77777777" w:rsidR="00865556" w:rsidRPr="00613A00" w:rsidRDefault="00865556" w:rsidP="00865556">
      <w:pPr>
        <w:pStyle w:val="af4"/>
        <w:rPr>
          <w:sz w:val="28"/>
          <w:szCs w:val="28"/>
        </w:rPr>
      </w:pPr>
      <w:r w:rsidRPr="00613A00">
        <w:rPr>
          <w:sz w:val="28"/>
          <w:szCs w:val="28"/>
        </w:rPr>
        <w:t xml:space="preserve">       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00666B79" w14:textId="77777777" w:rsidR="00865556" w:rsidRPr="00613A00" w:rsidRDefault="00865556" w:rsidP="00865556">
      <w:pPr>
        <w:pStyle w:val="af4"/>
        <w:rPr>
          <w:sz w:val="28"/>
          <w:szCs w:val="28"/>
        </w:rPr>
      </w:pPr>
      <w:r w:rsidRPr="00613A00">
        <w:rPr>
          <w:sz w:val="28"/>
          <w:szCs w:val="28"/>
        </w:rPr>
        <w:t xml:space="preserve">       2) основных направлениях бюджетной, налоговой политики </w:t>
      </w:r>
      <w:r>
        <w:rPr>
          <w:sz w:val="28"/>
          <w:szCs w:val="28"/>
        </w:rPr>
        <w:t>Российской Федерации</w:t>
      </w:r>
      <w:r w:rsidRPr="00613A00">
        <w:rPr>
          <w:sz w:val="28"/>
          <w:szCs w:val="28"/>
        </w:rPr>
        <w:t>;</w:t>
      </w:r>
    </w:p>
    <w:p w14:paraId="7435A179" w14:textId="77777777" w:rsidR="00865556" w:rsidRPr="00613A00" w:rsidRDefault="00865556" w:rsidP="00865556">
      <w:pPr>
        <w:pStyle w:val="af4"/>
        <w:rPr>
          <w:sz w:val="28"/>
          <w:szCs w:val="28"/>
        </w:rPr>
      </w:pPr>
      <w:r w:rsidRPr="00613A00">
        <w:rPr>
          <w:sz w:val="28"/>
          <w:szCs w:val="28"/>
        </w:rPr>
        <w:t xml:space="preserve">       2</w:t>
      </w:r>
      <w:r w:rsidRPr="00613A00">
        <w:rPr>
          <w:sz w:val="28"/>
          <w:szCs w:val="28"/>
          <w:vertAlign w:val="superscript"/>
        </w:rPr>
        <w:t>1</w:t>
      </w:r>
      <w:r w:rsidRPr="00613A00">
        <w:rPr>
          <w:sz w:val="28"/>
          <w:szCs w:val="28"/>
        </w:rPr>
        <w:t xml:space="preserve">) документах, определяющих цели национального развития </w:t>
      </w:r>
      <w:r>
        <w:rPr>
          <w:sz w:val="28"/>
          <w:szCs w:val="28"/>
        </w:rPr>
        <w:t>Российской Федерации</w:t>
      </w:r>
      <w:r w:rsidRPr="00613A00">
        <w:rPr>
          <w:sz w:val="28"/>
          <w:szCs w:val="28"/>
        </w:rPr>
        <w:t xml:space="preserve"> и направления деятельности органов публичной власти по их достижению;</w:t>
      </w:r>
    </w:p>
    <w:p w14:paraId="488098B7" w14:textId="77777777" w:rsidR="00865556" w:rsidRPr="00613A00" w:rsidRDefault="00865556" w:rsidP="00865556">
      <w:pPr>
        <w:pStyle w:val="af4"/>
        <w:rPr>
          <w:sz w:val="28"/>
          <w:szCs w:val="28"/>
        </w:rPr>
      </w:pPr>
      <w:r w:rsidRPr="00613A00">
        <w:rPr>
          <w:sz w:val="28"/>
          <w:szCs w:val="28"/>
        </w:rPr>
        <w:t xml:space="preserve">        3) основных направлениях бюджетной и налоговой политики Истоминского сельского поселения;</w:t>
      </w:r>
    </w:p>
    <w:p w14:paraId="086F9327" w14:textId="77777777" w:rsidR="00865556" w:rsidRPr="00613A00" w:rsidRDefault="00865556" w:rsidP="00865556">
      <w:pPr>
        <w:pStyle w:val="af4"/>
        <w:rPr>
          <w:sz w:val="28"/>
          <w:szCs w:val="28"/>
        </w:rPr>
      </w:pPr>
      <w:r w:rsidRPr="00613A00">
        <w:rPr>
          <w:sz w:val="28"/>
          <w:szCs w:val="28"/>
        </w:rPr>
        <w:t xml:space="preserve">        4) прогнозе социально-экономического развития Истоминского сельского поселения;</w:t>
      </w:r>
    </w:p>
    <w:p w14:paraId="3B6CFD82" w14:textId="77777777" w:rsidR="00865556" w:rsidRPr="00613A00" w:rsidRDefault="00865556" w:rsidP="00865556">
      <w:pPr>
        <w:pStyle w:val="af4"/>
        <w:rPr>
          <w:sz w:val="28"/>
          <w:szCs w:val="28"/>
        </w:rPr>
      </w:pPr>
      <w:r w:rsidRPr="00613A00">
        <w:rPr>
          <w:sz w:val="28"/>
          <w:szCs w:val="28"/>
        </w:rPr>
        <w:t xml:space="preserve">         5) бюджетном прогнозе (проекте бюджетного прогноза, проекте изменений бюджетного прогноза) Истоминского сельского поселения на долгосрочный период;</w:t>
      </w:r>
    </w:p>
    <w:p w14:paraId="5F4642DC" w14:textId="2363A748" w:rsidR="00865556" w:rsidRPr="00613A00" w:rsidRDefault="00865556" w:rsidP="00865556">
      <w:pPr>
        <w:pStyle w:val="af4"/>
        <w:rPr>
          <w:sz w:val="28"/>
          <w:szCs w:val="28"/>
        </w:rPr>
      </w:pPr>
      <w:r w:rsidRPr="00613A00">
        <w:rPr>
          <w:sz w:val="28"/>
          <w:szCs w:val="28"/>
        </w:rPr>
        <w:t xml:space="preserve">         6) муниципальных программ Администрации Истоминского сельского поселения</w:t>
      </w:r>
      <w:r w:rsidRPr="00613A00">
        <w:rPr>
          <w:sz w:val="28"/>
          <w:szCs w:val="28"/>
          <w:shd w:val="clear" w:color="auto" w:fill="FFFFFF"/>
        </w:rPr>
        <w:t> (проектах муниципальных программ Истоминского сельского поселения, проектах изменений указанных программ)</w:t>
      </w:r>
      <w:r w:rsidRPr="00613A00">
        <w:rPr>
          <w:sz w:val="28"/>
          <w:szCs w:val="28"/>
        </w:rPr>
        <w:t>.»;</w:t>
      </w:r>
    </w:p>
    <w:p w14:paraId="257FDB93" w14:textId="77777777" w:rsidR="00865556" w:rsidRPr="00613A00" w:rsidRDefault="00865556" w:rsidP="00865556">
      <w:pPr>
        <w:pStyle w:val="af4"/>
        <w:rPr>
          <w:sz w:val="28"/>
          <w:szCs w:val="28"/>
        </w:rPr>
      </w:pPr>
      <w:bookmarkStart w:id="3" w:name="sub_19"/>
      <w:r w:rsidRPr="00613A00">
        <w:rPr>
          <w:sz w:val="28"/>
          <w:szCs w:val="28"/>
        </w:rPr>
        <w:t>4) пункт 1,2,9 части 3 статьи 29 признать утратившим силу;</w:t>
      </w:r>
    </w:p>
    <w:p w14:paraId="35174E3A" w14:textId="77777777" w:rsidR="00865556" w:rsidRPr="00613A00" w:rsidRDefault="00865556" w:rsidP="00865556">
      <w:pPr>
        <w:pStyle w:val="af4"/>
        <w:rPr>
          <w:sz w:val="28"/>
          <w:szCs w:val="28"/>
        </w:rPr>
      </w:pPr>
      <w:r w:rsidRPr="00613A00">
        <w:rPr>
          <w:sz w:val="28"/>
          <w:szCs w:val="28"/>
        </w:rPr>
        <w:t>5) в части 2 статьи 30 слова «о прогнозном плане (программе) приватизации муниципального имущества Истоминского сельского поселения на очередной финансовый год и плановый период» заменить словами «о прогнозном плане (программе) приватизации муниципального имущества Истоминского сельского поселения на плановый период»;</w:t>
      </w:r>
    </w:p>
    <w:p w14:paraId="5A20C6E8" w14:textId="77777777" w:rsidR="00865556" w:rsidRPr="00613A00" w:rsidRDefault="00865556" w:rsidP="00865556">
      <w:pPr>
        <w:pStyle w:val="af4"/>
        <w:rPr>
          <w:sz w:val="28"/>
          <w:szCs w:val="28"/>
        </w:rPr>
      </w:pPr>
      <w:r w:rsidRPr="00613A00">
        <w:rPr>
          <w:sz w:val="28"/>
          <w:szCs w:val="28"/>
        </w:rPr>
        <w:t>6) в статье 32.1:</w:t>
      </w:r>
    </w:p>
    <w:p w14:paraId="367BA931" w14:textId="77777777" w:rsidR="00865556" w:rsidRPr="00613A00" w:rsidRDefault="00865556" w:rsidP="00865556">
      <w:pPr>
        <w:pStyle w:val="af4"/>
        <w:rPr>
          <w:sz w:val="28"/>
          <w:szCs w:val="28"/>
        </w:rPr>
      </w:pPr>
      <w:r w:rsidRPr="00613A00">
        <w:rPr>
          <w:sz w:val="28"/>
          <w:szCs w:val="28"/>
        </w:rPr>
        <w:t>а) в пункте 3 части 1 слова «на очередной финансовый год и плановый период» заменить словами «на плановый период»;</w:t>
      </w:r>
    </w:p>
    <w:p w14:paraId="4116A0C1" w14:textId="77777777" w:rsidR="00865556" w:rsidRPr="00613A00" w:rsidRDefault="00865556" w:rsidP="00865556">
      <w:pPr>
        <w:pStyle w:val="af4"/>
        <w:rPr>
          <w:rStyle w:val="affff1"/>
          <w:b w:val="0"/>
          <w:bCs/>
          <w:color w:val="auto"/>
          <w:sz w:val="28"/>
          <w:szCs w:val="28"/>
        </w:rPr>
      </w:pPr>
      <w:r w:rsidRPr="00613A00">
        <w:rPr>
          <w:sz w:val="28"/>
          <w:szCs w:val="28"/>
        </w:rPr>
        <w:t>б) в части 2 слова «проект решения о прогнозном плане (программе) приватизации муниципального имущества Истоминского сельского поселения на очередной финансовый год и плановый период» заменить словами «проект решения о прогнозном плане (программе) приватизации муниципального имущества Истоминского сельского поселения на плановый период».</w:t>
      </w:r>
      <w:bookmarkStart w:id="4" w:name="sub_2"/>
      <w:bookmarkEnd w:id="3"/>
    </w:p>
    <w:p w14:paraId="1C21F1CB" w14:textId="77777777" w:rsidR="00865556" w:rsidRDefault="00865556" w:rsidP="00865556">
      <w:pPr>
        <w:pStyle w:val="af4"/>
        <w:rPr>
          <w:rStyle w:val="affff1"/>
          <w:bCs/>
          <w:color w:val="auto"/>
          <w:sz w:val="28"/>
          <w:szCs w:val="28"/>
        </w:rPr>
      </w:pPr>
    </w:p>
    <w:p w14:paraId="5D45BEE1" w14:textId="77777777" w:rsidR="00865556" w:rsidRPr="00613A00" w:rsidRDefault="00865556" w:rsidP="00865556">
      <w:pPr>
        <w:pStyle w:val="af4"/>
        <w:rPr>
          <w:sz w:val="28"/>
          <w:szCs w:val="28"/>
        </w:rPr>
      </w:pPr>
      <w:r w:rsidRPr="00613A00">
        <w:rPr>
          <w:rStyle w:val="affff1"/>
          <w:bCs/>
          <w:color w:val="auto"/>
          <w:sz w:val="28"/>
          <w:szCs w:val="28"/>
        </w:rPr>
        <w:t>Статья 2</w:t>
      </w:r>
      <w:bookmarkEnd w:id="4"/>
    </w:p>
    <w:p w14:paraId="57B8982D" w14:textId="77777777" w:rsidR="00865556" w:rsidRPr="00613A00" w:rsidRDefault="00865556" w:rsidP="00865556">
      <w:pPr>
        <w:pStyle w:val="af4"/>
        <w:rPr>
          <w:sz w:val="28"/>
          <w:szCs w:val="28"/>
        </w:rPr>
      </w:pPr>
      <w:r w:rsidRPr="00613A00">
        <w:rPr>
          <w:sz w:val="28"/>
          <w:szCs w:val="28"/>
        </w:rPr>
        <w:t xml:space="preserve">1.Настоящее Решение вступает в силу со дня его </w:t>
      </w:r>
      <w:hyperlink r:id="rId10" w:history="1">
        <w:r w:rsidRPr="00552714">
          <w:rPr>
            <w:rStyle w:val="affff0"/>
            <w:color w:val="auto"/>
            <w:sz w:val="28"/>
            <w:szCs w:val="28"/>
          </w:rPr>
          <w:t>официального опубликования</w:t>
        </w:r>
      </w:hyperlink>
      <w:r w:rsidRPr="00552714">
        <w:rPr>
          <w:sz w:val="28"/>
          <w:szCs w:val="28"/>
        </w:rPr>
        <w:t xml:space="preserve">, за исключением  положений, для которых настоящей статьей установлен </w:t>
      </w:r>
      <w:r w:rsidRPr="00613A00">
        <w:rPr>
          <w:sz w:val="28"/>
          <w:szCs w:val="28"/>
        </w:rPr>
        <w:t>иной срок вступления в силу.</w:t>
      </w:r>
    </w:p>
    <w:p w14:paraId="5FB2D967" w14:textId="77777777" w:rsidR="00865556" w:rsidRPr="00613A00" w:rsidRDefault="00865556" w:rsidP="00865556">
      <w:pPr>
        <w:pStyle w:val="af4"/>
        <w:rPr>
          <w:sz w:val="28"/>
          <w:szCs w:val="28"/>
        </w:rPr>
      </w:pPr>
      <w:r w:rsidRPr="00613A00">
        <w:rPr>
          <w:sz w:val="28"/>
          <w:szCs w:val="28"/>
        </w:rPr>
        <w:lastRenderedPageBreak/>
        <w:t xml:space="preserve">2.Подпункт </w:t>
      </w:r>
      <w:r w:rsidRPr="00613A00">
        <w:rPr>
          <w:color w:val="020B22"/>
          <w:sz w:val="28"/>
          <w:szCs w:val="28"/>
          <w:shd w:val="clear" w:color="auto" w:fill="FFFFFF"/>
        </w:rPr>
        <w:t>2</w:t>
      </w:r>
      <w:r w:rsidRPr="00613A00">
        <w:rPr>
          <w:color w:val="020B22"/>
          <w:sz w:val="28"/>
          <w:szCs w:val="28"/>
          <w:shd w:val="clear" w:color="auto" w:fill="FFFFFF"/>
          <w:vertAlign w:val="superscript"/>
        </w:rPr>
        <w:t xml:space="preserve">1 </w:t>
      </w:r>
      <w:r w:rsidRPr="00613A00">
        <w:rPr>
          <w:sz w:val="28"/>
          <w:szCs w:val="28"/>
        </w:rPr>
        <w:t>пункта 2 статьи 22 вступает в силу с 1 января 2022 года.</w:t>
      </w:r>
    </w:p>
    <w:p w14:paraId="6B4B2333" w14:textId="77777777" w:rsidR="00865556" w:rsidRPr="00613A00" w:rsidRDefault="00865556" w:rsidP="00865556">
      <w:pPr>
        <w:pStyle w:val="af4"/>
        <w:rPr>
          <w:sz w:val="28"/>
          <w:szCs w:val="28"/>
        </w:rPr>
      </w:pPr>
      <w:r w:rsidRPr="00613A00">
        <w:rPr>
          <w:sz w:val="28"/>
          <w:szCs w:val="28"/>
        </w:rPr>
        <w:t>3.Положение частей 2 и 4 статьи 4 ,части 3 статьи 22 применяются к правоотношениям, возникающим при составлении и исполнении бюджета поселения, начиная с бюджета  на 2022 год и на плановый период 2023 и 2024 годов.</w:t>
      </w:r>
    </w:p>
    <w:p w14:paraId="3C92531D" w14:textId="77777777" w:rsidR="00865556" w:rsidRDefault="00865556" w:rsidP="00865556">
      <w:pPr>
        <w:pStyle w:val="af4"/>
      </w:pPr>
    </w:p>
    <w:p w14:paraId="548B557A" w14:textId="77777777" w:rsidR="00865556" w:rsidRDefault="00865556" w:rsidP="00865556">
      <w:pPr>
        <w:pStyle w:val="af4"/>
      </w:pPr>
    </w:p>
    <w:p w14:paraId="005B1047" w14:textId="77777777" w:rsidR="00865556" w:rsidRPr="00160B37" w:rsidRDefault="00865556" w:rsidP="00865556">
      <w:pPr>
        <w:tabs>
          <w:tab w:val="left" w:pos="1005"/>
        </w:tabs>
        <w:rPr>
          <w:sz w:val="28"/>
          <w:szCs w:val="28"/>
        </w:rPr>
      </w:pPr>
      <w:r>
        <w:rPr>
          <w:sz w:val="28"/>
          <w:szCs w:val="28"/>
        </w:rPr>
        <w:t xml:space="preserve"> </w:t>
      </w:r>
      <w:r w:rsidRPr="00160B37">
        <w:rPr>
          <w:sz w:val="28"/>
          <w:szCs w:val="28"/>
        </w:rPr>
        <w:t xml:space="preserve">Председатель Собрания депутатов - </w:t>
      </w:r>
    </w:p>
    <w:p w14:paraId="408C16EF" w14:textId="76A84A26" w:rsidR="00865556" w:rsidRPr="00160B37" w:rsidRDefault="00865556" w:rsidP="00865556">
      <w:pPr>
        <w:tabs>
          <w:tab w:val="left" w:pos="1005"/>
        </w:tabs>
        <w:rPr>
          <w:sz w:val="28"/>
          <w:szCs w:val="28"/>
        </w:rPr>
      </w:pPr>
      <w:r w:rsidRPr="00160B37">
        <w:rPr>
          <w:sz w:val="28"/>
          <w:szCs w:val="28"/>
        </w:rPr>
        <w:t xml:space="preserve"> глава Истоминского сельского поселения  </w:t>
      </w:r>
      <w:r>
        <w:rPr>
          <w:sz w:val="28"/>
          <w:szCs w:val="28"/>
        </w:rPr>
        <w:t xml:space="preserve">                                        А. И. Сорока</w:t>
      </w:r>
      <w:r w:rsidRPr="00160B37">
        <w:rPr>
          <w:sz w:val="28"/>
          <w:szCs w:val="28"/>
        </w:rPr>
        <w:t xml:space="preserve"> </w:t>
      </w:r>
    </w:p>
    <w:p w14:paraId="5958AFEE" w14:textId="77777777" w:rsidR="00865556" w:rsidRPr="00160B37" w:rsidRDefault="00865556" w:rsidP="00865556">
      <w:pPr>
        <w:tabs>
          <w:tab w:val="left" w:pos="1005"/>
        </w:tabs>
        <w:rPr>
          <w:sz w:val="28"/>
          <w:szCs w:val="28"/>
        </w:rPr>
      </w:pPr>
    </w:p>
    <w:p w14:paraId="3A623546" w14:textId="77777777" w:rsidR="00865556" w:rsidRPr="00160B37" w:rsidRDefault="00865556" w:rsidP="00865556">
      <w:pPr>
        <w:tabs>
          <w:tab w:val="left" w:pos="1005"/>
        </w:tabs>
        <w:rPr>
          <w:sz w:val="28"/>
          <w:szCs w:val="28"/>
        </w:rPr>
      </w:pPr>
      <w:r w:rsidRPr="00160B37">
        <w:rPr>
          <w:sz w:val="28"/>
          <w:szCs w:val="28"/>
        </w:rPr>
        <w:t xml:space="preserve">х. Островского </w:t>
      </w:r>
    </w:p>
    <w:p w14:paraId="64A282EA" w14:textId="77777777" w:rsidR="00865556" w:rsidRPr="00160B37" w:rsidRDefault="00865556" w:rsidP="00865556">
      <w:pPr>
        <w:tabs>
          <w:tab w:val="left" w:pos="1005"/>
        </w:tabs>
        <w:rPr>
          <w:sz w:val="28"/>
          <w:szCs w:val="28"/>
        </w:rPr>
      </w:pPr>
      <w:r w:rsidRPr="00160B37">
        <w:rPr>
          <w:sz w:val="28"/>
          <w:szCs w:val="28"/>
        </w:rPr>
        <w:t xml:space="preserve">от </w:t>
      </w:r>
      <w:r>
        <w:rPr>
          <w:sz w:val="28"/>
          <w:szCs w:val="28"/>
        </w:rPr>
        <w:t>19</w:t>
      </w:r>
      <w:r w:rsidRPr="00160B37">
        <w:rPr>
          <w:sz w:val="28"/>
          <w:szCs w:val="28"/>
        </w:rPr>
        <w:t>.</w:t>
      </w:r>
      <w:r>
        <w:rPr>
          <w:sz w:val="28"/>
          <w:szCs w:val="28"/>
        </w:rPr>
        <w:t>11.2021</w:t>
      </w:r>
      <w:r w:rsidRPr="00160B37">
        <w:rPr>
          <w:sz w:val="28"/>
          <w:szCs w:val="28"/>
        </w:rPr>
        <w:t>.</w:t>
      </w:r>
    </w:p>
    <w:p w14:paraId="49852599" w14:textId="77777777" w:rsidR="00865556" w:rsidRPr="00160B37" w:rsidRDefault="00865556" w:rsidP="00865556">
      <w:pPr>
        <w:tabs>
          <w:tab w:val="left" w:pos="1005"/>
        </w:tabs>
        <w:rPr>
          <w:sz w:val="28"/>
          <w:szCs w:val="28"/>
        </w:rPr>
      </w:pPr>
      <w:r w:rsidRPr="00160B37">
        <w:rPr>
          <w:sz w:val="28"/>
          <w:szCs w:val="28"/>
        </w:rPr>
        <w:t>№</w:t>
      </w:r>
      <w:r>
        <w:rPr>
          <w:sz w:val="28"/>
          <w:szCs w:val="28"/>
        </w:rPr>
        <w:t>13</w:t>
      </w:r>
    </w:p>
    <w:p w14:paraId="14002937" w14:textId="77777777" w:rsidR="00865556" w:rsidRPr="00160B37" w:rsidRDefault="00865556" w:rsidP="00865556"/>
    <w:p w14:paraId="3252B9FB" w14:textId="22843DA9" w:rsidR="00865556" w:rsidRDefault="00865556" w:rsidP="00FA2CCA">
      <w:pPr>
        <w:pStyle w:val="2ffa"/>
        <w:shd w:val="clear" w:color="auto" w:fill="auto"/>
        <w:tabs>
          <w:tab w:val="left" w:pos="2429"/>
        </w:tabs>
        <w:spacing w:before="0"/>
        <w:ind w:right="-2"/>
        <w:rPr>
          <w:bCs/>
          <w:sz w:val="24"/>
          <w:szCs w:val="24"/>
        </w:rPr>
      </w:pPr>
    </w:p>
    <w:p w14:paraId="463E39E9" w14:textId="6D895E20" w:rsidR="00865556" w:rsidRDefault="00865556" w:rsidP="00FA2CCA">
      <w:pPr>
        <w:pStyle w:val="2ffa"/>
        <w:shd w:val="clear" w:color="auto" w:fill="auto"/>
        <w:tabs>
          <w:tab w:val="left" w:pos="2429"/>
        </w:tabs>
        <w:spacing w:before="0"/>
        <w:ind w:right="-2"/>
        <w:rPr>
          <w:bCs/>
          <w:sz w:val="24"/>
          <w:szCs w:val="24"/>
        </w:rPr>
      </w:pPr>
    </w:p>
    <w:p w14:paraId="49ECD834" w14:textId="2CCAD949" w:rsidR="00865556" w:rsidRDefault="00865556" w:rsidP="00FA2CCA">
      <w:pPr>
        <w:pStyle w:val="2ffa"/>
        <w:shd w:val="clear" w:color="auto" w:fill="auto"/>
        <w:tabs>
          <w:tab w:val="left" w:pos="2429"/>
        </w:tabs>
        <w:spacing w:before="0"/>
        <w:ind w:right="-2"/>
        <w:rPr>
          <w:bCs/>
          <w:sz w:val="24"/>
          <w:szCs w:val="24"/>
        </w:rPr>
      </w:pPr>
    </w:p>
    <w:p w14:paraId="7CFEA0C7" w14:textId="1B270C1F" w:rsidR="00865556" w:rsidRDefault="00865556" w:rsidP="00FA2CCA">
      <w:pPr>
        <w:pStyle w:val="2ffa"/>
        <w:shd w:val="clear" w:color="auto" w:fill="auto"/>
        <w:tabs>
          <w:tab w:val="left" w:pos="2429"/>
        </w:tabs>
        <w:spacing w:before="0"/>
        <w:ind w:right="-2"/>
        <w:rPr>
          <w:bCs/>
          <w:sz w:val="24"/>
          <w:szCs w:val="24"/>
        </w:rPr>
      </w:pPr>
    </w:p>
    <w:p w14:paraId="4408D2B5" w14:textId="77777777" w:rsidR="00865556" w:rsidRPr="00FA2CCA" w:rsidRDefault="00865556" w:rsidP="00FA2CCA">
      <w:pPr>
        <w:pStyle w:val="2ffa"/>
        <w:shd w:val="clear" w:color="auto" w:fill="auto"/>
        <w:tabs>
          <w:tab w:val="left" w:pos="2429"/>
        </w:tabs>
        <w:spacing w:before="0"/>
        <w:ind w:right="-2"/>
        <w:rPr>
          <w:bCs/>
          <w:sz w:val="24"/>
          <w:szCs w:val="24"/>
        </w:rPr>
      </w:pPr>
    </w:p>
    <w:bookmarkEnd w:id="1"/>
    <w:p w14:paraId="659F54D7" w14:textId="6AC642E5" w:rsidR="00265E83" w:rsidRDefault="00265E83" w:rsidP="00FA2CCA">
      <w:pPr>
        <w:pStyle w:val="ConsPlusTitle"/>
        <w:ind w:right="-2" w:firstLine="567"/>
        <w:rPr>
          <w:b w:val="0"/>
          <w:kern w:val="1"/>
          <w:lang w:eastAsia="ar-SA"/>
        </w:rPr>
      </w:pPr>
    </w:p>
    <w:p w14:paraId="53013A9C" w14:textId="71325068" w:rsidR="00865556" w:rsidRDefault="00865556" w:rsidP="00FA2CCA">
      <w:pPr>
        <w:pStyle w:val="ConsPlusTitle"/>
        <w:ind w:right="-2" w:firstLine="567"/>
        <w:rPr>
          <w:b w:val="0"/>
          <w:kern w:val="1"/>
          <w:lang w:eastAsia="ar-SA"/>
        </w:rPr>
      </w:pPr>
    </w:p>
    <w:p w14:paraId="3243888A" w14:textId="63D9D931" w:rsidR="00865556" w:rsidRDefault="00865556" w:rsidP="00FA2CCA">
      <w:pPr>
        <w:pStyle w:val="ConsPlusTitle"/>
        <w:ind w:right="-2" w:firstLine="567"/>
        <w:rPr>
          <w:b w:val="0"/>
          <w:kern w:val="1"/>
          <w:lang w:eastAsia="ar-SA"/>
        </w:rPr>
      </w:pPr>
    </w:p>
    <w:p w14:paraId="376E1C72" w14:textId="16460D9E" w:rsidR="00865556" w:rsidRDefault="00865556" w:rsidP="00FA2CCA">
      <w:pPr>
        <w:pStyle w:val="ConsPlusTitle"/>
        <w:ind w:right="-2" w:firstLine="567"/>
        <w:rPr>
          <w:b w:val="0"/>
          <w:kern w:val="1"/>
          <w:lang w:eastAsia="ar-SA"/>
        </w:rPr>
      </w:pPr>
    </w:p>
    <w:p w14:paraId="188535D3" w14:textId="496EA7CF" w:rsidR="00865556" w:rsidRDefault="00865556" w:rsidP="00FA2CCA">
      <w:pPr>
        <w:pStyle w:val="ConsPlusTitle"/>
        <w:ind w:right="-2" w:firstLine="567"/>
        <w:rPr>
          <w:b w:val="0"/>
          <w:kern w:val="1"/>
          <w:lang w:eastAsia="ar-SA"/>
        </w:rPr>
      </w:pPr>
    </w:p>
    <w:p w14:paraId="352886F8" w14:textId="6ECE989B" w:rsidR="00865556" w:rsidRDefault="00865556" w:rsidP="00FA2CCA">
      <w:pPr>
        <w:pStyle w:val="ConsPlusTitle"/>
        <w:ind w:right="-2" w:firstLine="567"/>
        <w:rPr>
          <w:b w:val="0"/>
          <w:kern w:val="1"/>
          <w:lang w:eastAsia="ar-SA"/>
        </w:rPr>
      </w:pPr>
    </w:p>
    <w:p w14:paraId="06C15B36" w14:textId="42D4E57B" w:rsidR="00865556" w:rsidRDefault="00865556" w:rsidP="00FA2CCA">
      <w:pPr>
        <w:pStyle w:val="ConsPlusTitle"/>
        <w:ind w:right="-2" w:firstLine="567"/>
        <w:rPr>
          <w:b w:val="0"/>
          <w:kern w:val="1"/>
          <w:lang w:eastAsia="ar-SA"/>
        </w:rPr>
      </w:pPr>
    </w:p>
    <w:p w14:paraId="7C7488BB" w14:textId="1DAE611A" w:rsidR="00865556" w:rsidRDefault="00865556" w:rsidP="00FA2CCA">
      <w:pPr>
        <w:pStyle w:val="ConsPlusTitle"/>
        <w:ind w:right="-2" w:firstLine="567"/>
        <w:rPr>
          <w:b w:val="0"/>
          <w:kern w:val="1"/>
          <w:lang w:eastAsia="ar-SA"/>
        </w:rPr>
      </w:pPr>
    </w:p>
    <w:p w14:paraId="45CFDCF7" w14:textId="525CC440" w:rsidR="00865556" w:rsidRDefault="00865556" w:rsidP="00FA2CCA">
      <w:pPr>
        <w:pStyle w:val="ConsPlusTitle"/>
        <w:ind w:right="-2" w:firstLine="567"/>
        <w:rPr>
          <w:b w:val="0"/>
          <w:kern w:val="1"/>
          <w:lang w:eastAsia="ar-SA"/>
        </w:rPr>
      </w:pPr>
    </w:p>
    <w:p w14:paraId="4BE1A0E5" w14:textId="29E63C45" w:rsidR="00865556" w:rsidRDefault="00865556" w:rsidP="00FA2CCA">
      <w:pPr>
        <w:pStyle w:val="ConsPlusTitle"/>
        <w:ind w:right="-2" w:firstLine="567"/>
        <w:rPr>
          <w:b w:val="0"/>
          <w:kern w:val="1"/>
          <w:lang w:eastAsia="ar-SA"/>
        </w:rPr>
      </w:pPr>
    </w:p>
    <w:p w14:paraId="00A2FD0F" w14:textId="07D2E1B3" w:rsidR="00865556" w:rsidRDefault="00865556" w:rsidP="00FA2CCA">
      <w:pPr>
        <w:pStyle w:val="ConsPlusTitle"/>
        <w:ind w:right="-2" w:firstLine="567"/>
        <w:rPr>
          <w:b w:val="0"/>
          <w:kern w:val="1"/>
          <w:lang w:eastAsia="ar-SA"/>
        </w:rPr>
      </w:pPr>
    </w:p>
    <w:p w14:paraId="40293AD0" w14:textId="08C2180B" w:rsidR="00865556" w:rsidRDefault="00865556" w:rsidP="00FA2CCA">
      <w:pPr>
        <w:pStyle w:val="ConsPlusTitle"/>
        <w:ind w:right="-2" w:firstLine="567"/>
        <w:rPr>
          <w:b w:val="0"/>
          <w:kern w:val="1"/>
          <w:lang w:eastAsia="ar-SA"/>
        </w:rPr>
      </w:pPr>
    </w:p>
    <w:p w14:paraId="19210AF5" w14:textId="23AE0BE2" w:rsidR="00865556" w:rsidRDefault="00865556" w:rsidP="00FA2CCA">
      <w:pPr>
        <w:pStyle w:val="ConsPlusTitle"/>
        <w:ind w:right="-2" w:firstLine="567"/>
        <w:rPr>
          <w:b w:val="0"/>
          <w:kern w:val="1"/>
          <w:lang w:eastAsia="ar-SA"/>
        </w:rPr>
      </w:pPr>
    </w:p>
    <w:p w14:paraId="670A9D63" w14:textId="1D44D953" w:rsidR="00865556" w:rsidRDefault="00865556" w:rsidP="00FA2CCA">
      <w:pPr>
        <w:pStyle w:val="ConsPlusTitle"/>
        <w:ind w:right="-2" w:firstLine="567"/>
        <w:rPr>
          <w:b w:val="0"/>
          <w:kern w:val="1"/>
          <w:lang w:eastAsia="ar-SA"/>
        </w:rPr>
      </w:pPr>
    </w:p>
    <w:p w14:paraId="75521061" w14:textId="684B4129" w:rsidR="00865556" w:rsidRDefault="00865556" w:rsidP="00FA2CCA">
      <w:pPr>
        <w:pStyle w:val="ConsPlusTitle"/>
        <w:ind w:right="-2" w:firstLine="567"/>
        <w:rPr>
          <w:b w:val="0"/>
          <w:kern w:val="1"/>
          <w:lang w:eastAsia="ar-SA"/>
        </w:rPr>
      </w:pPr>
    </w:p>
    <w:p w14:paraId="2A0FBFB3" w14:textId="393A0EE5" w:rsidR="00865556" w:rsidRDefault="00865556" w:rsidP="00FA2CCA">
      <w:pPr>
        <w:pStyle w:val="ConsPlusTitle"/>
        <w:ind w:right="-2" w:firstLine="567"/>
        <w:rPr>
          <w:b w:val="0"/>
          <w:kern w:val="1"/>
          <w:lang w:eastAsia="ar-SA"/>
        </w:rPr>
      </w:pPr>
    </w:p>
    <w:p w14:paraId="035A2B01" w14:textId="3530879A" w:rsidR="00865556" w:rsidRDefault="00865556" w:rsidP="00FA2CCA">
      <w:pPr>
        <w:pStyle w:val="ConsPlusTitle"/>
        <w:ind w:right="-2" w:firstLine="567"/>
        <w:rPr>
          <w:b w:val="0"/>
          <w:kern w:val="1"/>
          <w:lang w:eastAsia="ar-SA"/>
        </w:rPr>
      </w:pPr>
    </w:p>
    <w:p w14:paraId="21CEE84D" w14:textId="19B2A525" w:rsidR="00865556" w:rsidRDefault="00865556" w:rsidP="00FA2CCA">
      <w:pPr>
        <w:pStyle w:val="ConsPlusTitle"/>
        <w:ind w:right="-2" w:firstLine="567"/>
        <w:rPr>
          <w:b w:val="0"/>
          <w:kern w:val="1"/>
          <w:lang w:eastAsia="ar-SA"/>
        </w:rPr>
      </w:pPr>
    </w:p>
    <w:p w14:paraId="757647BE" w14:textId="55AB32EB" w:rsidR="00865556" w:rsidRDefault="00865556" w:rsidP="00FA2CCA">
      <w:pPr>
        <w:pStyle w:val="ConsPlusTitle"/>
        <w:ind w:right="-2" w:firstLine="567"/>
        <w:rPr>
          <w:b w:val="0"/>
          <w:kern w:val="1"/>
          <w:lang w:eastAsia="ar-SA"/>
        </w:rPr>
      </w:pPr>
    </w:p>
    <w:p w14:paraId="23CD349E" w14:textId="126863AC" w:rsidR="00865556" w:rsidRDefault="00865556" w:rsidP="00FA2CCA">
      <w:pPr>
        <w:pStyle w:val="ConsPlusTitle"/>
        <w:ind w:right="-2" w:firstLine="567"/>
        <w:rPr>
          <w:b w:val="0"/>
          <w:kern w:val="1"/>
          <w:lang w:eastAsia="ar-SA"/>
        </w:rPr>
      </w:pPr>
    </w:p>
    <w:p w14:paraId="49C481E5" w14:textId="12B801D1" w:rsidR="00865556" w:rsidRDefault="00865556" w:rsidP="00FA2CCA">
      <w:pPr>
        <w:pStyle w:val="ConsPlusTitle"/>
        <w:ind w:right="-2" w:firstLine="567"/>
        <w:rPr>
          <w:b w:val="0"/>
          <w:kern w:val="1"/>
          <w:lang w:eastAsia="ar-SA"/>
        </w:rPr>
      </w:pPr>
    </w:p>
    <w:p w14:paraId="382A5750" w14:textId="4B646E3B" w:rsidR="00865556" w:rsidRDefault="00865556" w:rsidP="00FA2CCA">
      <w:pPr>
        <w:pStyle w:val="ConsPlusTitle"/>
        <w:ind w:right="-2" w:firstLine="567"/>
        <w:rPr>
          <w:b w:val="0"/>
          <w:kern w:val="1"/>
          <w:lang w:eastAsia="ar-SA"/>
        </w:rPr>
      </w:pPr>
    </w:p>
    <w:p w14:paraId="66E5A2ED" w14:textId="12A8419B" w:rsidR="00865556" w:rsidRDefault="00865556" w:rsidP="00FA2CCA">
      <w:pPr>
        <w:pStyle w:val="ConsPlusTitle"/>
        <w:ind w:right="-2" w:firstLine="567"/>
        <w:rPr>
          <w:b w:val="0"/>
          <w:kern w:val="1"/>
          <w:lang w:eastAsia="ar-SA"/>
        </w:rPr>
      </w:pPr>
    </w:p>
    <w:p w14:paraId="5BE9932D" w14:textId="2AC00435" w:rsidR="00865556" w:rsidRDefault="00865556" w:rsidP="00FA2CCA">
      <w:pPr>
        <w:pStyle w:val="ConsPlusTitle"/>
        <w:ind w:right="-2" w:firstLine="567"/>
        <w:rPr>
          <w:b w:val="0"/>
          <w:kern w:val="1"/>
          <w:lang w:eastAsia="ar-SA"/>
        </w:rPr>
      </w:pPr>
    </w:p>
    <w:p w14:paraId="642EFBBD" w14:textId="77777777" w:rsidR="00D70277" w:rsidRDefault="00D70277" w:rsidP="00A80155">
      <w:pPr>
        <w:widowControl w:val="0"/>
        <w:jc w:val="center"/>
        <w:rPr>
          <w:sz w:val="28"/>
          <w:szCs w:val="28"/>
        </w:rPr>
      </w:pPr>
    </w:p>
    <w:p w14:paraId="32E32E45" w14:textId="77777777" w:rsidR="00D70277" w:rsidRDefault="00D70277" w:rsidP="00A80155">
      <w:pPr>
        <w:widowControl w:val="0"/>
        <w:jc w:val="center"/>
        <w:rPr>
          <w:sz w:val="28"/>
          <w:szCs w:val="28"/>
        </w:rPr>
      </w:pPr>
    </w:p>
    <w:p w14:paraId="5EB01663" w14:textId="77777777" w:rsidR="00D70277" w:rsidRDefault="00D70277" w:rsidP="00A80155">
      <w:pPr>
        <w:widowControl w:val="0"/>
        <w:jc w:val="center"/>
        <w:rPr>
          <w:sz w:val="28"/>
          <w:szCs w:val="28"/>
        </w:rPr>
      </w:pPr>
    </w:p>
    <w:p w14:paraId="57C6CF0D" w14:textId="77777777" w:rsidR="00D70277" w:rsidRDefault="00D70277" w:rsidP="00A80155">
      <w:pPr>
        <w:widowControl w:val="0"/>
        <w:jc w:val="center"/>
        <w:rPr>
          <w:sz w:val="28"/>
          <w:szCs w:val="28"/>
        </w:rPr>
      </w:pPr>
    </w:p>
    <w:p w14:paraId="47342C46" w14:textId="77777777" w:rsidR="00D70277" w:rsidRDefault="00D70277" w:rsidP="00A80155">
      <w:pPr>
        <w:widowControl w:val="0"/>
        <w:jc w:val="center"/>
        <w:rPr>
          <w:sz w:val="28"/>
          <w:szCs w:val="28"/>
        </w:rPr>
      </w:pPr>
    </w:p>
    <w:p w14:paraId="2ABD51E4" w14:textId="77777777" w:rsidR="00D70277" w:rsidRDefault="00D70277" w:rsidP="00A80155">
      <w:pPr>
        <w:widowControl w:val="0"/>
        <w:jc w:val="center"/>
        <w:rPr>
          <w:sz w:val="28"/>
          <w:szCs w:val="28"/>
        </w:rPr>
      </w:pPr>
    </w:p>
    <w:p w14:paraId="3D655ED7" w14:textId="379358AA" w:rsidR="00A80155" w:rsidRPr="000F1E51" w:rsidRDefault="00A80155" w:rsidP="00A80155">
      <w:pPr>
        <w:widowControl w:val="0"/>
        <w:jc w:val="center"/>
        <w:rPr>
          <w:sz w:val="28"/>
          <w:szCs w:val="28"/>
        </w:rPr>
      </w:pPr>
      <w:r w:rsidRPr="000F1E51">
        <w:rPr>
          <w:sz w:val="28"/>
          <w:szCs w:val="28"/>
        </w:rPr>
        <w:lastRenderedPageBreak/>
        <w:t xml:space="preserve">РОССИЙСКАЯ ФЕДЕРАЦИЯ </w:t>
      </w:r>
      <w:r>
        <w:rPr>
          <w:sz w:val="28"/>
          <w:szCs w:val="28"/>
        </w:rPr>
        <w:t>РОСТОВСКАЯ</w:t>
      </w:r>
      <w:r w:rsidRPr="000F1E51">
        <w:rPr>
          <w:sz w:val="28"/>
          <w:szCs w:val="28"/>
        </w:rPr>
        <w:t xml:space="preserve"> ОБЛАСТЬ</w:t>
      </w:r>
    </w:p>
    <w:p w14:paraId="74F43A1D" w14:textId="77777777" w:rsidR="00A80155" w:rsidRPr="000F1E51" w:rsidRDefault="00A80155" w:rsidP="00A80155">
      <w:pPr>
        <w:widowControl w:val="0"/>
        <w:jc w:val="center"/>
        <w:rPr>
          <w:sz w:val="28"/>
          <w:szCs w:val="28"/>
        </w:rPr>
      </w:pPr>
      <w:r w:rsidRPr="000F1E51">
        <w:rPr>
          <w:sz w:val="28"/>
          <w:szCs w:val="28"/>
        </w:rPr>
        <w:t>СОБРАНИЕ ДЕПУТАТОВ ИСТОМИНСКОГО СЕЛЬСКОГО ПОСЕЛЕНИЯ</w:t>
      </w:r>
    </w:p>
    <w:p w14:paraId="58666CD6" w14:textId="77777777" w:rsidR="00A80155" w:rsidRDefault="00A80155" w:rsidP="00A80155">
      <w:pPr>
        <w:widowControl w:val="0"/>
        <w:jc w:val="center"/>
        <w:rPr>
          <w:sz w:val="28"/>
          <w:szCs w:val="28"/>
        </w:rPr>
      </w:pPr>
      <w:r w:rsidRPr="000F1E51">
        <w:rPr>
          <w:sz w:val="28"/>
          <w:szCs w:val="28"/>
        </w:rPr>
        <w:t>ЧЕТВЕРТОГО СОЗЫВА</w:t>
      </w:r>
    </w:p>
    <w:p w14:paraId="6C6A22C9" w14:textId="77777777" w:rsidR="00A80155" w:rsidRPr="000F1E51" w:rsidRDefault="00A80155" w:rsidP="00A80155">
      <w:pPr>
        <w:widowControl w:val="0"/>
        <w:jc w:val="center"/>
        <w:rPr>
          <w:sz w:val="28"/>
          <w:szCs w:val="28"/>
        </w:rPr>
      </w:pPr>
    </w:p>
    <w:p w14:paraId="3EC55914" w14:textId="77777777" w:rsidR="00A80155" w:rsidRPr="000F1E51" w:rsidRDefault="00A80155" w:rsidP="00A80155">
      <w:pPr>
        <w:widowControl w:val="0"/>
        <w:autoSpaceDE w:val="0"/>
        <w:autoSpaceDN w:val="0"/>
        <w:adjustRightInd w:val="0"/>
        <w:jc w:val="center"/>
        <w:rPr>
          <w:b/>
          <w:bCs/>
          <w:sz w:val="28"/>
          <w:szCs w:val="28"/>
        </w:rPr>
      </w:pPr>
      <w:r w:rsidRPr="000F1E51">
        <w:rPr>
          <w:b/>
          <w:bCs/>
          <w:sz w:val="28"/>
          <w:szCs w:val="28"/>
        </w:rPr>
        <w:t xml:space="preserve">РЕШЕНИЕ </w:t>
      </w:r>
    </w:p>
    <w:p w14:paraId="33F72903" w14:textId="77777777" w:rsidR="00A80155" w:rsidRDefault="00A80155" w:rsidP="00A80155">
      <w:pPr>
        <w:pStyle w:val="ConsPlusTitle"/>
        <w:rPr>
          <w:b w:val="0"/>
          <w:sz w:val="28"/>
          <w:szCs w:val="28"/>
        </w:rPr>
      </w:pPr>
      <w:r>
        <w:rPr>
          <w:b w:val="0"/>
          <w:sz w:val="28"/>
          <w:szCs w:val="28"/>
        </w:rPr>
        <w:t xml:space="preserve">«О внесении изменений в решение </w:t>
      </w:r>
    </w:p>
    <w:p w14:paraId="2BED1C47" w14:textId="77777777" w:rsidR="00A80155" w:rsidRDefault="00A80155" w:rsidP="00A80155">
      <w:pPr>
        <w:pStyle w:val="ConsPlusTitle"/>
        <w:rPr>
          <w:b w:val="0"/>
          <w:sz w:val="28"/>
          <w:szCs w:val="28"/>
        </w:rPr>
      </w:pPr>
      <w:r>
        <w:rPr>
          <w:b w:val="0"/>
          <w:sz w:val="28"/>
          <w:szCs w:val="28"/>
        </w:rPr>
        <w:t xml:space="preserve">Собрания депутатов Истоминского </w:t>
      </w:r>
    </w:p>
    <w:p w14:paraId="42628E82" w14:textId="77777777" w:rsidR="00A80155" w:rsidRDefault="00A80155" w:rsidP="00A80155">
      <w:pPr>
        <w:pStyle w:val="ConsPlusTitle"/>
        <w:rPr>
          <w:b w:val="0"/>
          <w:sz w:val="28"/>
          <w:szCs w:val="28"/>
        </w:rPr>
      </w:pPr>
      <w:r>
        <w:rPr>
          <w:b w:val="0"/>
          <w:sz w:val="28"/>
          <w:szCs w:val="28"/>
        </w:rPr>
        <w:t>сельского поселения</w:t>
      </w:r>
    </w:p>
    <w:p w14:paraId="5A01EC57" w14:textId="77777777" w:rsidR="00A80155" w:rsidRDefault="00A80155" w:rsidP="00A80155">
      <w:pPr>
        <w:pStyle w:val="ConsPlusTitle"/>
        <w:rPr>
          <w:b w:val="0"/>
          <w:sz w:val="28"/>
          <w:szCs w:val="28"/>
        </w:rPr>
      </w:pPr>
      <w:r>
        <w:rPr>
          <w:b w:val="0"/>
          <w:sz w:val="28"/>
          <w:szCs w:val="28"/>
        </w:rPr>
        <w:t xml:space="preserve"> № 240 от 28.12.2020 года </w:t>
      </w:r>
      <w:r w:rsidRPr="00DA7105">
        <w:rPr>
          <w:b w:val="0"/>
          <w:sz w:val="28"/>
          <w:szCs w:val="28"/>
        </w:rPr>
        <w:t xml:space="preserve"> </w:t>
      </w:r>
    </w:p>
    <w:p w14:paraId="16D49AA7" w14:textId="77777777" w:rsidR="00A80155" w:rsidRDefault="00A80155" w:rsidP="00A80155">
      <w:pPr>
        <w:pStyle w:val="ConsPlusTitle"/>
        <w:rPr>
          <w:b w:val="0"/>
          <w:sz w:val="28"/>
          <w:szCs w:val="28"/>
        </w:rPr>
      </w:pPr>
      <w:r w:rsidRPr="00DA7105">
        <w:rPr>
          <w:b w:val="0"/>
          <w:sz w:val="28"/>
          <w:szCs w:val="28"/>
        </w:rPr>
        <w:t xml:space="preserve">«О бюджете Истоминского сельского </w:t>
      </w:r>
    </w:p>
    <w:p w14:paraId="753DB25C" w14:textId="77777777" w:rsidR="00A80155" w:rsidRDefault="00A80155" w:rsidP="00A80155">
      <w:pPr>
        <w:pStyle w:val="ConsPlusTitle"/>
        <w:rPr>
          <w:b w:val="0"/>
          <w:sz w:val="28"/>
          <w:szCs w:val="28"/>
        </w:rPr>
      </w:pPr>
      <w:r w:rsidRPr="00DA7105">
        <w:rPr>
          <w:b w:val="0"/>
          <w:sz w:val="28"/>
          <w:szCs w:val="28"/>
        </w:rPr>
        <w:t>поселения Аксайского района на 202</w:t>
      </w:r>
      <w:r>
        <w:rPr>
          <w:b w:val="0"/>
          <w:sz w:val="28"/>
          <w:szCs w:val="28"/>
        </w:rPr>
        <w:t>1</w:t>
      </w:r>
      <w:r w:rsidRPr="00DA7105">
        <w:rPr>
          <w:b w:val="0"/>
          <w:sz w:val="28"/>
          <w:szCs w:val="28"/>
        </w:rPr>
        <w:t xml:space="preserve"> год </w:t>
      </w:r>
    </w:p>
    <w:p w14:paraId="5AF06E61" w14:textId="77777777" w:rsidR="00A80155" w:rsidRDefault="00A80155" w:rsidP="00A80155">
      <w:pPr>
        <w:pStyle w:val="ConsPlusTitle"/>
        <w:rPr>
          <w:b w:val="0"/>
          <w:sz w:val="28"/>
          <w:szCs w:val="28"/>
        </w:rPr>
      </w:pPr>
      <w:r w:rsidRPr="00DA7105">
        <w:rPr>
          <w:b w:val="0"/>
          <w:sz w:val="28"/>
          <w:szCs w:val="28"/>
        </w:rPr>
        <w:t>и плановый период 202</w:t>
      </w:r>
      <w:r>
        <w:rPr>
          <w:b w:val="0"/>
          <w:sz w:val="28"/>
          <w:szCs w:val="28"/>
        </w:rPr>
        <w:t>2</w:t>
      </w:r>
      <w:r w:rsidRPr="00DA7105">
        <w:rPr>
          <w:b w:val="0"/>
          <w:sz w:val="28"/>
          <w:szCs w:val="28"/>
        </w:rPr>
        <w:t xml:space="preserve"> и 202</w:t>
      </w:r>
      <w:r>
        <w:rPr>
          <w:b w:val="0"/>
          <w:sz w:val="28"/>
          <w:szCs w:val="28"/>
        </w:rPr>
        <w:t>3</w:t>
      </w:r>
      <w:r w:rsidRPr="00DA7105">
        <w:rPr>
          <w:b w:val="0"/>
          <w:sz w:val="28"/>
          <w:szCs w:val="28"/>
        </w:rPr>
        <w:t xml:space="preserve"> годов»</w:t>
      </w:r>
    </w:p>
    <w:p w14:paraId="54C75BEC" w14:textId="77777777" w:rsidR="00A80155" w:rsidRDefault="00A80155" w:rsidP="00A80155">
      <w:pPr>
        <w:pStyle w:val="ConsPlusTitle"/>
        <w:rPr>
          <w:b w:val="0"/>
          <w:sz w:val="28"/>
          <w:szCs w:val="28"/>
        </w:rPr>
      </w:pPr>
    </w:p>
    <w:p w14:paraId="7F1E6105" w14:textId="77777777" w:rsidR="00A80155" w:rsidRPr="00BD4CC9" w:rsidRDefault="00A80155" w:rsidP="00A80155">
      <w:pPr>
        <w:autoSpaceDE w:val="0"/>
        <w:autoSpaceDN w:val="0"/>
        <w:adjustRightInd w:val="0"/>
        <w:rPr>
          <w:sz w:val="28"/>
        </w:rPr>
      </w:pPr>
      <w:r w:rsidRPr="00BD4CC9">
        <w:rPr>
          <w:sz w:val="28"/>
        </w:rPr>
        <w:t>Принято Собранием депутатов</w:t>
      </w:r>
    </w:p>
    <w:p w14:paraId="4B7CF96C" w14:textId="4D8DBA83" w:rsidR="00A80155" w:rsidRPr="00656BF7" w:rsidRDefault="00A80155" w:rsidP="00A80155">
      <w:pPr>
        <w:autoSpaceDE w:val="0"/>
        <w:autoSpaceDN w:val="0"/>
        <w:adjustRightInd w:val="0"/>
      </w:pPr>
      <w:r w:rsidRPr="00BD4CC9">
        <w:rPr>
          <w:sz w:val="28"/>
        </w:rPr>
        <w:t>Истоминского сельского</w:t>
      </w:r>
      <w:r>
        <w:rPr>
          <w:sz w:val="28"/>
        </w:rPr>
        <w:t xml:space="preserve"> поселения                                         </w:t>
      </w:r>
      <w:r>
        <w:rPr>
          <w:sz w:val="28"/>
          <w:szCs w:val="28"/>
        </w:rPr>
        <w:t>19 ноября 2021</w:t>
      </w:r>
      <w:r w:rsidRPr="00BD4CC9">
        <w:rPr>
          <w:sz w:val="28"/>
          <w:szCs w:val="28"/>
        </w:rPr>
        <w:t xml:space="preserve"> год</w:t>
      </w:r>
    </w:p>
    <w:p w14:paraId="147980C6" w14:textId="77777777" w:rsidR="00A80155" w:rsidRPr="000728E5" w:rsidRDefault="00A80155" w:rsidP="00A80155">
      <w:pPr>
        <w:pStyle w:val="ConsPlusTitle"/>
        <w:rPr>
          <w:b w:val="0"/>
          <w:sz w:val="28"/>
          <w:szCs w:val="28"/>
        </w:rPr>
      </w:pPr>
    </w:p>
    <w:p w14:paraId="144DEBEC" w14:textId="77777777" w:rsidR="00A80155" w:rsidRDefault="00A80155" w:rsidP="00A80155">
      <w:pPr>
        <w:widowControl w:val="0"/>
        <w:autoSpaceDE w:val="0"/>
        <w:autoSpaceDN w:val="0"/>
        <w:adjustRightInd w:val="0"/>
        <w:ind w:firstLine="900"/>
        <w:jc w:val="center"/>
        <w:outlineLvl w:val="1"/>
        <w:rPr>
          <w:b/>
          <w:sz w:val="28"/>
          <w:szCs w:val="28"/>
        </w:rPr>
      </w:pPr>
      <w:r w:rsidRPr="00D26E89">
        <w:rPr>
          <w:b/>
          <w:sz w:val="28"/>
          <w:szCs w:val="28"/>
        </w:rPr>
        <w:t>Собрание депутатов Истоминского сельского поселения</w:t>
      </w:r>
    </w:p>
    <w:p w14:paraId="0C6074DC" w14:textId="77777777" w:rsidR="00A80155" w:rsidRPr="00D26E89" w:rsidRDefault="00A80155" w:rsidP="00A80155">
      <w:pPr>
        <w:widowControl w:val="0"/>
        <w:autoSpaceDE w:val="0"/>
        <w:autoSpaceDN w:val="0"/>
        <w:adjustRightInd w:val="0"/>
        <w:ind w:firstLine="900"/>
        <w:jc w:val="center"/>
        <w:outlineLvl w:val="1"/>
        <w:rPr>
          <w:b/>
          <w:sz w:val="28"/>
          <w:szCs w:val="28"/>
        </w:rPr>
      </w:pPr>
    </w:p>
    <w:p w14:paraId="6B6FD145" w14:textId="77777777" w:rsidR="00A80155" w:rsidRDefault="00A80155" w:rsidP="00A80155">
      <w:pPr>
        <w:pStyle w:val="ConsPlusNormal"/>
        <w:ind w:firstLine="851"/>
        <w:jc w:val="center"/>
        <w:rPr>
          <w:rFonts w:ascii="Times New Roman" w:hAnsi="Times New Roman" w:cs="Times New Roman"/>
          <w:b/>
          <w:sz w:val="28"/>
          <w:szCs w:val="28"/>
        </w:rPr>
      </w:pPr>
      <w:r w:rsidRPr="00D26E89">
        <w:rPr>
          <w:rFonts w:ascii="Times New Roman" w:hAnsi="Times New Roman" w:cs="Times New Roman"/>
          <w:b/>
          <w:sz w:val="28"/>
          <w:szCs w:val="28"/>
        </w:rPr>
        <w:t>РЕШАЕТ:</w:t>
      </w:r>
    </w:p>
    <w:p w14:paraId="3BBC2A7E" w14:textId="77777777" w:rsidR="00A80155" w:rsidRPr="00797567" w:rsidRDefault="00A80155" w:rsidP="00A80155"/>
    <w:p w14:paraId="3CB7094D" w14:textId="77777777" w:rsidR="00A80155" w:rsidRDefault="00A80155" w:rsidP="00A80155">
      <w:pPr>
        <w:pStyle w:val="ConsPlusNormal"/>
        <w:ind w:firstLine="851"/>
        <w:jc w:val="both"/>
        <w:rPr>
          <w:rFonts w:ascii="Times New Roman" w:hAnsi="Times New Roman" w:cs="Times New Roman"/>
          <w:bCs/>
          <w:sz w:val="28"/>
          <w:szCs w:val="28"/>
        </w:rPr>
      </w:pPr>
      <w:r w:rsidRPr="00A238AA">
        <w:rPr>
          <w:rFonts w:ascii="Times New Roman" w:hAnsi="Times New Roman" w:cs="Times New Roman"/>
          <w:bCs/>
          <w:sz w:val="28"/>
          <w:szCs w:val="28"/>
        </w:rPr>
        <w:t>1.</w:t>
      </w:r>
      <w:r>
        <w:rPr>
          <w:rFonts w:ascii="Times New Roman" w:hAnsi="Times New Roman" w:cs="Times New Roman"/>
          <w:bCs/>
          <w:sz w:val="28"/>
          <w:szCs w:val="28"/>
        </w:rPr>
        <w:t xml:space="preserve"> </w:t>
      </w:r>
      <w:r w:rsidRPr="00A238AA">
        <w:rPr>
          <w:rFonts w:ascii="Times New Roman" w:hAnsi="Times New Roman" w:cs="Times New Roman"/>
          <w:bCs/>
          <w:sz w:val="28"/>
          <w:szCs w:val="28"/>
        </w:rPr>
        <w:t xml:space="preserve">Внести в Решение Собрания депутатов Истоминского сельского поселения от </w:t>
      </w:r>
      <w:r>
        <w:rPr>
          <w:rFonts w:ascii="Times New Roman" w:hAnsi="Times New Roman" w:cs="Times New Roman"/>
          <w:bCs/>
          <w:sz w:val="28"/>
          <w:szCs w:val="28"/>
        </w:rPr>
        <w:t>28</w:t>
      </w:r>
      <w:r w:rsidRPr="00A238AA">
        <w:rPr>
          <w:rFonts w:ascii="Times New Roman" w:hAnsi="Times New Roman" w:cs="Times New Roman"/>
          <w:bCs/>
          <w:sz w:val="28"/>
          <w:szCs w:val="28"/>
        </w:rPr>
        <w:t xml:space="preserve"> декабря 20</w:t>
      </w:r>
      <w:r>
        <w:rPr>
          <w:rFonts w:ascii="Times New Roman" w:hAnsi="Times New Roman" w:cs="Times New Roman"/>
          <w:bCs/>
          <w:sz w:val="28"/>
          <w:szCs w:val="28"/>
        </w:rPr>
        <w:t>20</w:t>
      </w:r>
      <w:r w:rsidRPr="00A238AA">
        <w:rPr>
          <w:rFonts w:ascii="Times New Roman" w:hAnsi="Times New Roman" w:cs="Times New Roman"/>
          <w:bCs/>
          <w:sz w:val="28"/>
          <w:szCs w:val="28"/>
        </w:rPr>
        <w:t xml:space="preserve"> года №</w:t>
      </w:r>
      <w:r>
        <w:rPr>
          <w:rFonts w:ascii="Times New Roman" w:hAnsi="Times New Roman" w:cs="Times New Roman"/>
          <w:bCs/>
          <w:sz w:val="28"/>
          <w:szCs w:val="28"/>
        </w:rPr>
        <w:t xml:space="preserve"> 240</w:t>
      </w:r>
      <w:r w:rsidRPr="00A238AA">
        <w:rPr>
          <w:rFonts w:ascii="Times New Roman" w:hAnsi="Times New Roman" w:cs="Times New Roman"/>
          <w:bCs/>
          <w:sz w:val="28"/>
          <w:szCs w:val="28"/>
        </w:rPr>
        <w:t xml:space="preserve"> «О бюджете Истоминского сельского поселения Аксайского района на 202</w:t>
      </w:r>
      <w:r>
        <w:rPr>
          <w:rFonts w:ascii="Times New Roman" w:hAnsi="Times New Roman" w:cs="Times New Roman"/>
          <w:bCs/>
          <w:sz w:val="28"/>
          <w:szCs w:val="28"/>
        </w:rPr>
        <w:t>1</w:t>
      </w:r>
      <w:r w:rsidRPr="00A238AA">
        <w:rPr>
          <w:rFonts w:ascii="Times New Roman" w:hAnsi="Times New Roman" w:cs="Times New Roman"/>
          <w:bCs/>
          <w:sz w:val="28"/>
          <w:szCs w:val="28"/>
        </w:rPr>
        <w:t xml:space="preserve"> год и на плановый период 202</w:t>
      </w:r>
      <w:r>
        <w:rPr>
          <w:rFonts w:ascii="Times New Roman" w:hAnsi="Times New Roman" w:cs="Times New Roman"/>
          <w:bCs/>
          <w:sz w:val="28"/>
          <w:szCs w:val="28"/>
        </w:rPr>
        <w:t>2</w:t>
      </w:r>
      <w:r w:rsidRPr="00A238AA">
        <w:rPr>
          <w:rFonts w:ascii="Times New Roman" w:hAnsi="Times New Roman" w:cs="Times New Roman"/>
          <w:bCs/>
          <w:sz w:val="28"/>
          <w:szCs w:val="28"/>
        </w:rPr>
        <w:t xml:space="preserve"> и</w:t>
      </w:r>
      <w:r>
        <w:rPr>
          <w:rFonts w:ascii="Times New Roman" w:hAnsi="Times New Roman" w:cs="Times New Roman"/>
          <w:bCs/>
          <w:sz w:val="28"/>
          <w:szCs w:val="28"/>
        </w:rPr>
        <w:t xml:space="preserve"> </w:t>
      </w:r>
      <w:r w:rsidRPr="00A238AA">
        <w:rPr>
          <w:rFonts w:ascii="Times New Roman" w:hAnsi="Times New Roman" w:cs="Times New Roman"/>
          <w:bCs/>
          <w:sz w:val="28"/>
          <w:szCs w:val="28"/>
        </w:rPr>
        <w:t>202</w:t>
      </w:r>
      <w:r>
        <w:rPr>
          <w:rFonts w:ascii="Times New Roman" w:hAnsi="Times New Roman" w:cs="Times New Roman"/>
          <w:bCs/>
          <w:sz w:val="28"/>
          <w:szCs w:val="28"/>
        </w:rPr>
        <w:t>3</w:t>
      </w:r>
      <w:r w:rsidRPr="00A238AA">
        <w:rPr>
          <w:rFonts w:ascii="Times New Roman" w:hAnsi="Times New Roman" w:cs="Times New Roman"/>
          <w:bCs/>
          <w:sz w:val="28"/>
          <w:szCs w:val="28"/>
        </w:rPr>
        <w:t xml:space="preserve"> годов» следующие изменения:</w:t>
      </w:r>
    </w:p>
    <w:p w14:paraId="54ECAD88" w14:textId="77777777" w:rsidR="00A80155" w:rsidRDefault="00A80155" w:rsidP="00A80155">
      <w:pPr>
        <w:tabs>
          <w:tab w:val="left" w:pos="1020"/>
        </w:tabs>
        <w:jc w:val="both"/>
        <w:rPr>
          <w:color w:val="000000"/>
          <w:sz w:val="28"/>
          <w:szCs w:val="28"/>
        </w:rPr>
      </w:pPr>
    </w:p>
    <w:p w14:paraId="16CA1D17" w14:textId="77777777" w:rsidR="00A80155" w:rsidRPr="00790667" w:rsidRDefault="00A80155" w:rsidP="00A80155">
      <w:pPr>
        <w:pStyle w:val="ConsPlusNormal"/>
        <w:ind w:firstLine="0"/>
        <w:jc w:val="both"/>
        <w:rPr>
          <w:rFonts w:ascii="Times New Roman" w:hAnsi="Times New Roman" w:cs="Times New Roman"/>
          <w:bCs/>
          <w:sz w:val="28"/>
          <w:szCs w:val="28"/>
        </w:rPr>
      </w:pPr>
      <w:r w:rsidRPr="00790667">
        <w:rPr>
          <w:rFonts w:ascii="Times New Roman" w:hAnsi="Times New Roman" w:cs="Times New Roman"/>
          <w:bCs/>
          <w:sz w:val="28"/>
          <w:szCs w:val="28"/>
        </w:rPr>
        <w:t xml:space="preserve">1) </w:t>
      </w:r>
      <w:r>
        <w:rPr>
          <w:rFonts w:ascii="Times New Roman" w:hAnsi="Times New Roman" w:cs="Times New Roman"/>
          <w:bCs/>
          <w:sz w:val="28"/>
          <w:szCs w:val="28"/>
        </w:rPr>
        <w:t xml:space="preserve">часть 1 </w:t>
      </w:r>
      <w:r w:rsidRPr="00790667">
        <w:rPr>
          <w:rFonts w:ascii="Times New Roman" w:hAnsi="Times New Roman" w:cs="Times New Roman"/>
          <w:bCs/>
          <w:sz w:val="28"/>
          <w:szCs w:val="28"/>
        </w:rPr>
        <w:t>стать</w:t>
      </w:r>
      <w:r>
        <w:rPr>
          <w:rFonts w:ascii="Times New Roman" w:hAnsi="Times New Roman" w:cs="Times New Roman"/>
          <w:bCs/>
          <w:sz w:val="28"/>
          <w:szCs w:val="28"/>
        </w:rPr>
        <w:t>и</w:t>
      </w:r>
      <w:r w:rsidRPr="00790667">
        <w:rPr>
          <w:rFonts w:ascii="Times New Roman" w:hAnsi="Times New Roman" w:cs="Times New Roman"/>
          <w:bCs/>
          <w:sz w:val="28"/>
          <w:szCs w:val="28"/>
        </w:rPr>
        <w:t xml:space="preserve"> 1</w:t>
      </w:r>
      <w:r>
        <w:rPr>
          <w:rFonts w:ascii="Times New Roman" w:hAnsi="Times New Roman" w:cs="Times New Roman"/>
          <w:bCs/>
          <w:sz w:val="28"/>
          <w:szCs w:val="28"/>
        </w:rPr>
        <w:t xml:space="preserve"> изложить в следующей редакции</w:t>
      </w:r>
      <w:r w:rsidRPr="00790667">
        <w:rPr>
          <w:rFonts w:ascii="Times New Roman" w:hAnsi="Times New Roman" w:cs="Times New Roman"/>
          <w:bCs/>
          <w:sz w:val="28"/>
          <w:szCs w:val="28"/>
        </w:rPr>
        <w:t>:</w:t>
      </w:r>
    </w:p>
    <w:p w14:paraId="62CAB74C" w14:textId="77777777" w:rsidR="00A80155" w:rsidRPr="00471E28" w:rsidRDefault="00A80155" w:rsidP="00A8015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Pr="00471E28">
        <w:rPr>
          <w:rFonts w:ascii="Times New Roman" w:hAnsi="Times New Roman" w:cs="Times New Roman"/>
          <w:sz w:val="28"/>
          <w:szCs w:val="28"/>
        </w:rPr>
        <w:t>1.</w:t>
      </w:r>
      <w:r>
        <w:rPr>
          <w:rFonts w:ascii="Times New Roman" w:hAnsi="Times New Roman" w:cs="Times New Roman"/>
          <w:sz w:val="28"/>
          <w:szCs w:val="28"/>
        </w:rPr>
        <w:t xml:space="preserve"> </w:t>
      </w:r>
      <w:r w:rsidRPr="00471E28">
        <w:rPr>
          <w:rFonts w:ascii="Times New Roman" w:hAnsi="Times New Roman" w:cs="Times New Roman"/>
          <w:sz w:val="28"/>
          <w:szCs w:val="28"/>
        </w:rPr>
        <w:t>Утвердить основные характеристики бюджета Истоминского сельского поселения Аксайского района на 20</w:t>
      </w:r>
      <w:r w:rsidRPr="00B02410">
        <w:rPr>
          <w:rFonts w:ascii="Times New Roman" w:hAnsi="Times New Roman" w:cs="Times New Roman"/>
          <w:sz w:val="28"/>
          <w:szCs w:val="28"/>
        </w:rPr>
        <w:t>21</w:t>
      </w:r>
      <w:r w:rsidRPr="00471E28">
        <w:rPr>
          <w:rFonts w:ascii="Times New Roman" w:hAnsi="Times New Roman" w:cs="Times New Roman"/>
          <w:sz w:val="28"/>
          <w:szCs w:val="28"/>
        </w:rPr>
        <w:t xml:space="preserve"> год, определенные с учетом уровня инфляции, не превышающего </w:t>
      </w:r>
      <w:r>
        <w:rPr>
          <w:rFonts w:ascii="Times New Roman" w:hAnsi="Times New Roman" w:cs="Times New Roman"/>
          <w:sz w:val="28"/>
          <w:szCs w:val="28"/>
        </w:rPr>
        <w:t xml:space="preserve">3,7 </w:t>
      </w:r>
      <w:r w:rsidRPr="00471E28">
        <w:rPr>
          <w:rFonts w:ascii="Times New Roman" w:hAnsi="Times New Roman" w:cs="Times New Roman"/>
          <w:sz w:val="28"/>
          <w:szCs w:val="28"/>
        </w:rPr>
        <w:t>процента (декабрь 20</w:t>
      </w:r>
      <w:r w:rsidRPr="00B02410">
        <w:rPr>
          <w:rFonts w:ascii="Times New Roman" w:hAnsi="Times New Roman" w:cs="Times New Roman"/>
          <w:sz w:val="28"/>
          <w:szCs w:val="28"/>
        </w:rPr>
        <w:t>2</w:t>
      </w:r>
      <w:r>
        <w:rPr>
          <w:rFonts w:ascii="Times New Roman" w:hAnsi="Times New Roman" w:cs="Times New Roman"/>
          <w:sz w:val="28"/>
          <w:szCs w:val="28"/>
        </w:rPr>
        <w:t>1</w:t>
      </w:r>
      <w:r w:rsidRPr="00471E28">
        <w:rPr>
          <w:rFonts w:ascii="Times New Roman" w:hAnsi="Times New Roman" w:cs="Times New Roman"/>
          <w:sz w:val="28"/>
          <w:szCs w:val="28"/>
        </w:rPr>
        <w:t xml:space="preserve"> года к декабрю 20</w:t>
      </w:r>
      <w:r>
        <w:rPr>
          <w:rFonts w:ascii="Times New Roman" w:hAnsi="Times New Roman" w:cs="Times New Roman"/>
          <w:sz w:val="28"/>
          <w:szCs w:val="28"/>
        </w:rPr>
        <w:t>20</w:t>
      </w:r>
      <w:r w:rsidRPr="00471E28">
        <w:rPr>
          <w:rFonts w:ascii="Times New Roman" w:hAnsi="Times New Roman" w:cs="Times New Roman"/>
          <w:sz w:val="28"/>
          <w:szCs w:val="28"/>
        </w:rPr>
        <w:t xml:space="preserve"> года):</w:t>
      </w:r>
    </w:p>
    <w:p w14:paraId="15E6C471" w14:textId="77777777" w:rsidR="00A80155" w:rsidRPr="00471E28" w:rsidRDefault="00A80155" w:rsidP="00A80155">
      <w:pPr>
        <w:pStyle w:val="ConsPlusNormal"/>
        <w:ind w:firstLine="851"/>
        <w:jc w:val="both"/>
        <w:rPr>
          <w:rFonts w:ascii="Times New Roman" w:hAnsi="Times New Roman" w:cs="Times New Roman"/>
          <w:sz w:val="28"/>
          <w:szCs w:val="28"/>
        </w:rPr>
      </w:pPr>
      <w:r w:rsidRPr="00471E28">
        <w:rPr>
          <w:rFonts w:ascii="Times New Roman" w:hAnsi="Times New Roman" w:cs="Times New Roman"/>
          <w:sz w:val="28"/>
          <w:szCs w:val="28"/>
        </w:rPr>
        <w:t>1)</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прогнозируемый общий объем доходов бюджета Истоминского сельского поселения Аксайского района в сумме </w:t>
      </w:r>
      <w:r>
        <w:rPr>
          <w:rFonts w:ascii="Times New Roman" w:hAnsi="Times New Roman" w:cs="Times New Roman"/>
          <w:sz w:val="28"/>
          <w:szCs w:val="28"/>
        </w:rPr>
        <w:t>26 047,0</w:t>
      </w:r>
      <w:r w:rsidRPr="00471E28">
        <w:rPr>
          <w:rFonts w:ascii="Times New Roman" w:hAnsi="Times New Roman" w:cs="Times New Roman"/>
          <w:sz w:val="28"/>
          <w:szCs w:val="28"/>
        </w:rPr>
        <w:t xml:space="preserve"> тыс. рублей;</w:t>
      </w:r>
    </w:p>
    <w:p w14:paraId="510AD0C2" w14:textId="77777777" w:rsidR="00A80155" w:rsidRPr="00471E28" w:rsidRDefault="00A80155" w:rsidP="00A80155">
      <w:pPr>
        <w:pStyle w:val="ConsPlusNormal"/>
        <w:ind w:firstLine="851"/>
        <w:jc w:val="both"/>
        <w:rPr>
          <w:rFonts w:ascii="Times New Roman" w:hAnsi="Times New Roman" w:cs="Times New Roman"/>
          <w:sz w:val="28"/>
          <w:szCs w:val="28"/>
        </w:rPr>
      </w:pPr>
      <w:r w:rsidRPr="00471E28">
        <w:rPr>
          <w:rFonts w:ascii="Times New Roman" w:hAnsi="Times New Roman" w:cs="Times New Roman"/>
          <w:sz w:val="28"/>
          <w:szCs w:val="28"/>
        </w:rPr>
        <w:t>2)</w:t>
      </w:r>
      <w:r>
        <w:rPr>
          <w:rFonts w:ascii="Times New Roman" w:hAnsi="Times New Roman" w:cs="Times New Roman"/>
          <w:sz w:val="28"/>
          <w:szCs w:val="28"/>
        </w:rPr>
        <w:t xml:space="preserve"> </w:t>
      </w:r>
      <w:r w:rsidRPr="00471E28">
        <w:rPr>
          <w:rFonts w:ascii="Times New Roman" w:hAnsi="Times New Roman" w:cs="Times New Roman"/>
          <w:sz w:val="28"/>
          <w:szCs w:val="28"/>
        </w:rPr>
        <w:t>общий объем расходов бюджета Истоминского сельского поселения Аксайского района</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в </w:t>
      </w:r>
      <w:r>
        <w:rPr>
          <w:rFonts w:ascii="Times New Roman" w:hAnsi="Times New Roman" w:cs="Times New Roman"/>
          <w:sz w:val="28"/>
          <w:szCs w:val="28"/>
        </w:rPr>
        <w:t>30 157,4</w:t>
      </w:r>
      <w:r w:rsidRPr="00471E28">
        <w:rPr>
          <w:rFonts w:ascii="Times New Roman" w:hAnsi="Times New Roman" w:cs="Times New Roman"/>
          <w:sz w:val="28"/>
          <w:szCs w:val="28"/>
        </w:rPr>
        <w:t xml:space="preserve"> тыс. рублей;</w:t>
      </w:r>
    </w:p>
    <w:p w14:paraId="26F774AD" w14:textId="77777777" w:rsidR="00A80155" w:rsidRPr="00471E28" w:rsidRDefault="00A80155" w:rsidP="00A80155">
      <w:pPr>
        <w:pStyle w:val="ConsPlusNormal"/>
        <w:ind w:firstLine="851"/>
        <w:jc w:val="both"/>
        <w:rPr>
          <w:rFonts w:ascii="Times New Roman" w:hAnsi="Times New Roman" w:cs="Times New Roman"/>
          <w:sz w:val="28"/>
          <w:szCs w:val="28"/>
        </w:rPr>
      </w:pPr>
      <w:r w:rsidRPr="00471E28">
        <w:rPr>
          <w:rFonts w:ascii="Times New Roman" w:hAnsi="Times New Roman" w:cs="Times New Roman"/>
          <w:sz w:val="28"/>
          <w:szCs w:val="28"/>
        </w:rPr>
        <w:t>3)</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верхний предел муниципального внутреннего долга </w:t>
      </w:r>
      <w:r>
        <w:rPr>
          <w:rFonts w:ascii="Times New Roman" w:hAnsi="Times New Roman" w:cs="Times New Roman"/>
          <w:sz w:val="28"/>
          <w:szCs w:val="28"/>
        </w:rPr>
        <w:t>Истоминского сельского поселения</w:t>
      </w:r>
      <w:r w:rsidRPr="00471E28">
        <w:rPr>
          <w:rFonts w:ascii="Times New Roman" w:hAnsi="Times New Roman" w:cs="Times New Roman"/>
          <w:sz w:val="28"/>
          <w:szCs w:val="28"/>
        </w:rPr>
        <w:t xml:space="preserve"> на 1 января </w:t>
      </w:r>
      <w:r>
        <w:rPr>
          <w:rFonts w:ascii="Times New Roman" w:hAnsi="Times New Roman" w:cs="Times New Roman"/>
          <w:sz w:val="28"/>
          <w:szCs w:val="28"/>
        </w:rPr>
        <w:t>2022</w:t>
      </w:r>
      <w:r w:rsidRPr="00471E28">
        <w:rPr>
          <w:rFonts w:ascii="Times New Roman" w:hAnsi="Times New Roman" w:cs="Times New Roman"/>
          <w:sz w:val="28"/>
          <w:szCs w:val="28"/>
        </w:rPr>
        <w:t xml:space="preserve"> года в сумме 0,0 тыс. рублей, в том числе верхний предел долга по муниципальным гарантиям Истоминского сельского поселения в сумме 0,0 тыс. рублей;</w:t>
      </w:r>
    </w:p>
    <w:p w14:paraId="7E43CE49" w14:textId="77777777" w:rsidR="00A80155" w:rsidRPr="00471E28" w:rsidRDefault="00A80155" w:rsidP="00A8015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Pr="00471E28">
        <w:rPr>
          <w:rFonts w:ascii="Times New Roman" w:hAnsi="Times New Roman" w:cs="Times New Roman"/>
          <w:sz w:val="28"/>
          <w:szCs w:val="28"/>
        </w:rPr>
        <w:t>)</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объем расходов на обслуживание муниципального долга Истоминского сельского поселения </w:t>
      </w:r>
      <w:r>
        <w:rPr>
          <w:rFonts w:ascii="Times New Roman" w:hAnsi="Times New Roman" w:cs="Times New Roman"/>
          <w:sz w:val="28"/>
          <w:szCs w:val="28"/>
        </w:rPr>
        <w:t xml:space="preserve">на 2021 год </w:t>
      </w:r>
      <w:r w:rsidRPr="00471E28">
        <w:rPr>
          <w:rFonts w:ascii="Times New Roman" w:hAnsi="Times New Roman" w:cs="Times New Roman"/>
          <w:sz w:val="28"/>
          <w:szCs w:val="28"/>
        </w:rPr>
        <w:t>в сумме 0,0 тыс. рублей;</w:t>
      </w:r>
    </w:p>
    <w:p w14:paraId="0A4DC4A1" w14:textId="77777777" w:rsidR="00A80155" w:rsidRDefault="00A80155" w:rsidP="00A80155">
      <w:pPr>
        <w:pStyle w:val="ConsPlusNormal"/>
        <w:ind w:firstLine="708"/>
        <w:jc w:val="both"/>
        <w:rPr>
          <w:rFonts w:ascii="Times New Roman" w:hAnsi="Times New Roman" w:cs="Times New Roman"/>
          <w:iCs/>
          <w:sz w:val="28"/>
          <w:szCs w:val="28"/>
        </w:rPr>
      </w:pPr>
      <w:r>
        <w:rPr>
          <w:rFonts w:ascii="Times New Roman" w:hAnsi="Times New Roman" w:cs="Times New Roman"/>
          <w:sz w:val="28"/>
          <w:szCs w:val="28"/>
        </w:rPr>
        <w:t xml:space="preserve"> 5</w:t>
      </w:r>
      <w:r w:rsidRPr="00471E28">
        <w:rPr>
          <w:rFonts w:ascii="Times New Roman" w:hAnsi="Times New Roman" w:cs="Times New Roman"/>
          <w:sz w:val="28"/>
          <w:szCs w:val="28"/>
        </w:rPr>
        <w:t>)</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прогнозируемый </w:t>
      </w:r>
      <w:r>
        <w:rPr>
          <w:rFonts w:ascii="Times New Roman" w:hAnsi="Times New Roman" w:cs="Times New Roman"/>
          <w:sz w:val="28"/>
          <w:szCs w:val="28"/>
        </w:rPr>
        <w:t xml:space="preserve">дефицит </w:t>
      </w:r>
      <w:r w:rsidRPr="00471E28">
        <w:rPr>
          <w:rFonts w:ascii="Times New Roman" w:hAnsi="Times New Roman" w:cs="Times New Roman"/>
          <w:sz w:val="28"/>
          <w:szCs w:val="28"/>
        </w:rPr>
        <w:t xml:space="preserve">бюджета Истоминского сельского поселения Аксайского района </w:t>
      </w:r>
      <w:r>
        <w:rPr>
          <w:rFonts w:ascii="Times New Roman" w:hAnsi="Times New Roman" w:cs="Times New Roman"/>
          <w:sz w:val="28"/>
          <w:szCs w:val="28"/>
        </w:rPr>
        <w:t>в сумме 4 110,4 тыс. рублей.</w:t>
      </w:r>
      <w:r>
        <w:rPr>
          <w:rFonts w:ascii="Times New Roman" w:hAnsi="Times New Roman" w:cs="Times New Roman"/>
          <w:iCs/>
          <w:sz w:val="28"/>
          <w:szCs w:val="28"/>
        </w:rPr>
        <w:t>»;</w:t>
      </w:r>
      <w:r w:rsidRPr="00053AE6">
        <w:rPr>
          <w:rFonts w:ascii="Times New Roman" w:hAnsi="Times New Roman" w:cs="Times New Roman"/>
          <w:iCs/>
          <w:sz w:val="28"/>
          <w:szCs w:val="28"/>
        </w:rPr>
        <w:t xml:space="preserve">   </w:t>
      </w:r>
    </w:p>
    <w:p w14:paraId="647CFC93" w14:textId="77777777" w:rsidR="00A80155" w:rsidRPr="00790667" w:rsidRDefault="00A80155" w:rsidP="00A80155">
      <w:pPr>
        <w:pStyle w:val="ConsPlusNormal"/>
        <w:ind w:firstLine="0"/>
        <w:jc w:val="both"/>
        <w:rPr>
          <w:rFonts w:ascii="Times New Roman" w:hAnsi="Times New Roman" w:cs="Times New Roman"/>
          <w:bCs/>
          <w:sz w:val="28"/>
          <w:szCs w:val="28"/>
        </w:rPr>
      </w:pPr>
      <w:r>
        <w:rPr>
          <w:rFonts w:ascii="Times New Roman" w:hAnsi="Times New Roman" w:cs="Times New Roman"/>
          <w:iCs/>
          <w:sz w:val="28"/>
          <w:szCs w:val="28"/>
        </w:rPr>
        <w:t>2) пункты 1 и 2 части 2 статьи 1</w:t>
      </w:r>
      <w:r w:rsidRPr="00465B9B">
        <w:rPr>
          <w:rFonts w:ascii="Times New Roman" w:hAnsi="Times New Roman" w:cs="Times New Roman"/>
          <w:bCs/>
          <w:sz w:val="28"/>
          <w:szCs w:val="28"/>
        </w:rPr>
        <w:t xml:space="preserve"> </w:t>
      </w:r>
      <w:r>
        <w:rPr>
          <w:rFonts w:ascii="Times New Roman" w:hAnsi="Times New Roman" w:cs="Times New Roman"/>
          <w:bCs/>
          <w:sz w:val="28"/>
          <w:szCs w:val="28"/>
        </w:rPr>
        <w:t>изложить в следующей редакции</w:t>
      </w:r>
      <w:r w:rsidRPr="00790667">
        <w:rPr>
          <w:rFonts w:ascii="Times New Roman" w:hAnsi="Times New Roman" w:cs="Times New Roman"/>
          <w:bCs/>
          <w:sz w:val="28"/>
          <w:szCs w:val="28"/>
        </w:rPr>
        <w:t>:</w:t>
      </w:r>
    </w:p>
    <w:p w14:paraId="29F27410" w14:textId="77777777" w:rsidR="00A80155" w:rsidRPr="00471E28" w:rsidRDefault="00A80155" w:rsidP="00A80155">
      <w:pPr>
        <w:widowControl w:val="0"/>
        <w:autoSpaceDE w:val="0"/>
        <w:autoSpaceDN w:val="0"/>
        <w:adjustRightInd w:val="0"/>
        <w:ind w:firstLine="851"/>
        <w:jc w:val="both"/>
        <w:rPr>
          <w:iCs/>
          <w:color w:val="000000"/>
          <w:sz w:val="28"/>
          <w:szCs w:val="28"/>
        </w:rPr>
      </w:pPr>
      <w:r>
        <w:rPr>
          <w:iCs/>
          <w:color w:val="000000"/>
          <w:sz w:val="28"/>
          <w:szCs w:val="28"/>
        </w:rPr>
        <w:t>«</w:t>
      </w:r>
      <w:r w:rsidRPr="00471E28">
        <w:rPr>
          <w:iCs/>
          <w:color w:val="000000"/>
          <w:sz w:val="28"/>
          <w:szCs w:val="28"/>
        </w:rPr>
        <w:t>1)</w:t>
      </w:r>
      <w:r>
        <w:rPr>
          <w:iCs/>
          <w:color w:val="000000"/>
          <w:sz w:val="28"/>
          <w:szCs w:val="28"/>
        </w:rPr>
        <w:t xml:space="preserve"> </w:t>
      </w:r>
      <w:r w:rsidRPr="00471E28">
        <w:rPr>
          <w:iCs/>
          <w:color w:val="000000"/>
          <w:sz w:val="28"/>
          <w:szCs w:val="28"/>
        </w:rPr>
        <w:t>прогнозируемый общий объем доходов бюджета Истоминского сельского поселения Аксайского района на 202</w:t>
      </w:r>
      <w:r>
        <w:rPr>
          <w:iCs/>
          <w:color w:val="000000"/>
          <w:sz w:val="28"/>
          <w:szCs w:val="28"/>
        </w:rPr>
        <w:t>2</w:t>
      </w:r>
      <w:r w:rsidRPr="00471E28">
        <w:rPr>
          <w:iCs/>
          <w:color w:val="000000"/>
          <w:sz w:val="28"/>
          <w:szCs w:val="28"/>
        </w:rPr>
        <w:t xml:space="preserve"> год в сумме </w:t>
      </w:r>
      <w:r>
        <w:rPr>
          <w:iCs/>
          <w:color w:val="000000"/>
          <w:sz w:val="28"/>
          <w:szCs w:val="28"/>
        </w:rPr>
        <w:t>18 247,0</w:t>
      </w:r>
      <w:r w:rsidRPr="00471E28">
        <w:rPr>
          <w:iCs/>
          <w:color w:val="000000"/>
          <w:sz w:val="28"/>
          <w:szCs w:val="28"/>
        </w:rPr>
        <w:t xml:space="preserve"> тыс. </w:t>
      </w:r>
      <w:r w:rsidRPr="00471E28">
        <w:rPr>
          <w:iCs/>
          <w:color w:val="000000"/>
          <w:sz w:val="28"/>
          <w:szCs w:val="28"/>
        </w:rPr>
        <w:lastRenderedPageBreak/>
        <w:t>рублей и на 202</w:t>
      </w:r>
      <w:r>
        <w:rPr>
          <w:iCs/>
          <w:color w:val="000000"/>
          <w:sz w:val="28"/>
          <w:szCs w:val="28"/>
        </w:rPr>
        <w:t>3</w:t>
      </w:r>
      <w:r w:rsidRPr="00471E28">
        <w:rPr>
          <w:iCs/>
          <w:color w:val="000000"/>
          <w:sz w:val="28"/>
          <w:szCs w:val="28"/>
        </w:rPr>
        <w:t xml:space="preserve"> год в сумме </w:t>
      </w:r>
      <w:r>
        <w:rPr>
          <w:iCs/>
          <w:color w:val="000000"/>
          <w:sz w:val="28"/>
          <w:szCs w:val="28"/>
        </w:rPr>
        <w:t>19 575,7</w:t>
      </w:r>
      <w:r w:rsidRPr="00471E28">
        <w:rPr>
          <w:iCs/>
          <w:color w:val="000000"/>
          <w:sz w:val="28"/>
          <w:szCs w:val="28"/>
        </w:rPr>
        <w:t xml:space="preserve"> тыс. рублей;</w:t>
      </w:r>
    </w:p>
    <w:p w14:paraId="555B496D" w14:textId="77777777" w:rsidR="00A80155" w:rsidRPr="00471E28" w:rsidRDefault="00A80155" w:rsidP="00A80155">
      <w:pPr>
        <w:autoSpaceDE w:val="0"/>
        <w:autoSpaceDN w:val="0"/>
        <w:adjustRightInd w:val="0"/>
        <w:ind w:firstLine="851"/>
        <w:jc w:val="both"/>
        <w:rPr>
          <w:iCs/>
          <w:color w:val="000000"/>
          <w:sz w:val="28"/>
          <w:szCs w:val="28"/>
        </w:rPr>
      </w:pPr>
      <w:r>
        <w:rPr>
          <w:iCs/>
          <w:color w:val="000000"/>
          <w:sz w:val="28"/>
          <w:szCs w:val="28"/>
        </w:rPr>
        <w:t xml:space="preserve"> </w:t>
      </w:r>
      <w:r w:rsidRPr="00471E28">
        <w:rPr>
          <w:iCs/>
          <w:color w:val="000000"/>
          <w:sz w:val="28"/>
          <w:szCs w:val="28"/>
        </w:rPr>
        <w:t>2)</w:t>
      </w:r>
      <w:r>
        <w:rPr>
          <w:iCs/>
          <w:color w:val="000000"/>
          <w:sz w:val="28"/>
          <w:szCs w:val="28"/>
        </w:rPr>
        <w:t xml:space="preserve"> </w:t>
      </w:r>
      <w:r w:rsidRPr="00471E28">
        <w:rPr>
          <w:iCs/>
          <w:color w:val="000000"/>
          <w:sz w:val="28"/>
          <w:szCs w:val="28"/>
        </w:rPr>
        <w:t>общий объем расходов бюджета Истоминского сельского поселения Аксайского района на 202</w:t>
      </w:r>
      <w:r>
        <w:rPr>
          <w:iCs/>
          <w:color w:val="000000"/>
          <w:sz w:val="28"/>
          <w:szCs w:val="28"/>
        </w:rPr>
        <w:t>2</w:t>
      </w:r>
      <w:r w:rsidRPr="00471E28">
        <w:rPr>
          <w:iCs/>
          <w:color w:val="000000"/>
          <w:sz w:val="28"/>
          <w:szCs w:val="28"/>
        </w:rPr>
        <w:t xml:space="preserve"> год в сумме </w:t>
      </w:r>
      <w:r>
        <w:rPr>
          <w:iCs/>
          <w:color w:val="000000"/>
          <w:sz w:val="28"/>
          <w:szCs w:val="28"/>
        </w:rPr>
        <w:t>18 247,0</w:t>
      </w:r>
      <w:r w:rsidRPr="00471E28">
        <w:rPr>
          <w:iCs/>
          <w:color w:val="000000"/>
          <w:sz w:val="28"/>
          <w:szCs w:val="28"/>
        </w:rPr>
        <w:t xml:space="preserve"> тыс. рублей, в том числе условно утвержденные расходы в сумме </w:t>
      </w:r>
      <w:r>
        <w:rPr>
          <w:iCs/>
          <w:color w:val="000000"/>
          <w:sz w:val="28"/>
          <w:szCs w:val="28"/>
        </w:rPr>
        <w:t>397,9</w:t>
      </w:r>
      <w:r w:rsidRPr="00471E28">
        <w:rPr>
          <w:iCs/>
          <w:color w:val="000000"/>
          <w:sz w:val="28"/>
          <w:szCs w:val="28"/>
        </w:rPr>
        <w:t xml:space="preserve"> тыс. рублей, и на 202</w:t>
      </w:r>
      <w:r>
        <w:rPr>
          <w:iCs/>
          <w:color w:val="000000"/>
          <w:sz w:val="28"/>
          <w:szCs w:val="28"/>
        </w:rPr>
        <w:t>3</w:t>
      </w:r>
      <w:r w:rsidRPr="00471E28">
        <w:rPr>
          <w:iCs/>
          <w:color w:val="000000"/>
          <w:sz w:val="28"/>
          <w:szCs w:val="28"/>
        </w:rPr>
        <w:t xml:space="preserve"> год в сумме </w:t>
      </w:r>
      <w:r>
        <w:rPr>
          <w:iCs/>
          <w:color w:val="000000"/>
          <w:sz w:val="28"/>
          <w:szCs w:val="28"/>
        </w:rPr>
        <w:t>19 575,7</w:t>
      </w:r>
      <w:r w:rsidRPr="00471E28">
        <w:rPr>
          <w:iCs/>
          <w:color w:val="000000"/>
          <w:sz w:val="28"/>
          <w:szCs w:val="28"/>
        </w:rPr>
        <w:t xml:space="preserve"> тыс. рублей, </w:t>
      </w:r>
      <w:r w:rsidRPr="00471E28">
        <w:rPr>
          <w:sz w:val="28"/>
          <w:szCs w:val="28"/>
        </w:rPr>
        <w:t xml:space="preserve">в том числе условно утвержденные расходы в сумме </w:t>
      </w:r>
      <w:r>
        <w:rPr>
          <w:sz w:val="28"/>
          <w:szCs w:val="28"/>
        </w:rPr>
        <w:t>862,2</w:t>
      </w:r>
      <w:r w:rsidRPr="00471E28">
        <w:rPr>
          <w:sz w:val="28"/>
          <w:szCs w:val="28"/>
        </w:rPr>
        <w:t xml:space="preserve"> тыс. рублей</w:t>
      </w:r>
      <w:r w:rsidRPr="00471E28">
        <w:rPr>
          <w:iCs/>
          <w:color w:val="000000"/>
          <w:sz w:val="28"/>
          <w:szCs w:val="28"/>
        </w:rPr>
        <w:t>;</w:t>
      </w:r>
      <w:r>
        <w:rPr>
          <w:iCs/>
          <w:color w:val="000000"/>
          <w:sz w:val="28"/>
          <w:szCs w:val="28"/>
        </w:rPr>
        <w:t>»</w:t>
      </w:r>
    </w:p>
    <w:p w14:paraId="2A1CBC9B" w14:textId="77777777" w:rsidR="00A80155" w:rsidRDefault="00A80155" w:rsidP="00A80155">
      <w:pPr>
        <w:autoSpaceDE w:val="0"/>
        <w:autoSpaceDN w:val="0"/>
        <w:adjustRightInd w:val="0"/>
        <w:jc w:val="both"/>
        <w:rPr>
          <w:bCs/>
          <w:sz w:val="28"/>
          <w:szCs w:val="28"/>
        </w:rPr>
      </w:pPr>
      <w:r>
        <w:rPr>
          <w:bCs/>
          <w:sz w:val="28"/>
          <w:szCs w:val="28"/>
        </w:rPr>
        <w:t>3</w:t>
      </w:r>
      <w:r w:rsidRPr="00790667">
        <w:rPr>
          <w:bCs/>
          <w:sz w:val="28"/>
          <w:szCs w:val="28"/>
        </w:rPr>
        <w:t xml:space="preserve">) </w:t>
      </w:r>
      <w:r>
        <w:rPr>
          <w:bCs/>
          <w:sz w:val="28"/>
          <w:szCs w:val="28"/>
        </w:rPr>
        <w:t xml:space="preserve">часть 2 </w:t>
      </w:r>
      <w:r w:rsidRPr="00790667">
        <w:rPr>
          <w:bCs/>
          <w:sz w:val="28"/>
          <w:szCs w:val="28"/>
        </w:rPr>
        <w:t>стать</w:t>
      </w:r>
      <w:r>
        <w:rPr>
          <w:bCs/>
          <w:sz w:val="28"/>
          <w:szCs w:val="28"/>
        </w:rPr>
        <w:t>и 3 изложить в следующей редакции</w:t>
      </w:r>
      <w:r w:rsidRPr="00790667">
        <w:rPr>
          <w:bCs/>
          <w:sz w:val="28"/>
          <w:szCs w:val="28"/>
        </w:rPr>
        <w:t>:</w:t>
      </w:r>
    </w:p>
    <w:p w14:paraId="2B7C5044" w14:textId="77777777" w:rsidR="00A80155" w:rsidRPr="00471E28" w:rsidRDefault="00A80155" w:rsidP="00A80155">
      <w:pPr>
        <w:autoSpaceDE w:val="0"/>
        <w:autoSpaceDN w:val="0"/>
        <w:adjustRightInd w:val="0"/>
        <w:ind w:firstLine="851"/>
        <w:jc w:val="both"/>
        <w:rPr>
          <w:sz w:val="28"/>
          <w:szCs w:val="28"/>
        </w:rPr>
      </w:pPr>
      <w:r>
        <w:rPr>
          <w:sz w:val="28"/>
          <w:szCs w:val="28"/>
        </w:rPr>
        <w:t>«</w:t>
      </w:r>
      <w:r w:rsidRPr="00574019">
        <w:rPr>
          <w:sz w:val="28"/>
          <w:szCs w:val="28"/>
        </w:rPr>
        <w:t>2</w:t>
      </w:r>
      <w:r w:rsidRPr="00471E28">
        <w:rPr>
          <w:sz w:val="28"/>
          <w:szCs w:val="28"/>
        </w:rPr>
        <w:t>.Утвердить объем бюджетных ассигнований дорожного фонда Истоминского сельского поселения на 20</w:t>
      </w:r>
      <w:r>
        <w:rPr>
          <w:sz w:val="28"/>
          <w:szCs w:val="28"/>
        </w:rPr>
        <w:t>21</w:t>
      </w:r>
      <w:r w:rsidRPr="00471E28">
        <w:rPr>
          <w:sz w:val="28"/>
          <w:szCs w:val="28"/>
        </w:rPr>
        <w:t xml:space="preserve"> год в сумме </w:t>
      </w:r>
      <w:r>
        <w:rPr>
          <w:sz w:val="28"/>
          <w:szCs w:val="28"/>
        </w:rPr>
        <w:t xml:space="preserve">3 642,1 </w:t>
      </w:r>
      <w:r w:rsidRPr="00471E28">
        <w:rPr>
          <w:sz w:val="28"/>
          <w:szCs w:val="28"/>
        </w:rPr>
        <w:t>тыс. рублей, на 202</w:t>
      </w:r>
      <w:r>
        <w:rPr>
          <w:sz w:val="28"/>
          <w:szCs w:val="28"/>
        </w:rPr>
        <w:t>2</w:t>
      </w:r>
      <w:r w:rsidRPr="00471E28">
        <w:rPr>
          <w:sz w:val="28"/>
          <w:szCs w:val="28"/>
        </w:rPr>
        <w:t xml:space="preserve"> год в сумме </w:t>
      </w:r>
      <w:r>
        <w:rPr>
          <w:sz w:val="28"/>
          <w:szCs w:val="28"/>
        </w:rPr>
        <w:t>2 281,6</w:t>
      </w:r>
      <w:r w:rsidRPr="00471E28">
        <w:rPr>
          <w:sz w:val="28"/>
          <w:szCs w:val="28"/>
        </w:rPr>
        <w:t xml:space="preserve"> тыс. рублей и на 202</w:t>
      </w:r>
      <w:r>
        <w:rPr>
          <w:sz w:val="28"/>
          <w:szCs w:val="28"/>
        </w:rPr>
        <w:t>3</w:t>
      </w:r>
      <w:r w:rsidRPr="00471E28">
        <w:rPr>
          <w:sz w:val="28"/>
          <w:szCs w:val="28"/>
        </w:rPr>
        <w:t xml:space="preserve"> год в сумме </w:t>
      </w:r>
      <w:r>
        <w:rPr>
          <w:sz w:val="28"/>
          <w:szCs w:val="28"/>
        </w:rPr>
        <w:t>2 281,6</w:t>
      </w:r>
      <w:r w:rsidRPr="00471E28">
        <w:rPr>
          <w:sz w:val="28"/>
          <w:szCs w:val="28"/>
        </w:rPr>
        <w:t xml:space="preserve"> тыс. рублей.</w:t>
      </w:r>
      <w:r>
        <w:rPr>
          <w:sz w:val="28"/>
          <w:szCs w:val="28"/>
        </w:rPr>
        <w:t>»</w:t>
      </w:r>
    </w:p>
    <w:p w14:paraId="5B1FFEE4" w14:textId="77777777" w:rsidR="00A80155" w:rsidRPr="00053AE6" w:rsidRDefault="00A80155" w:rsidP="00A80155">
      <w:pPr>
        <w:pStyle w:val="ConsPlusNormal"/>
        <w:ind w:firstLine="0"/>
        <w:jc w:val="both"/>
        <w:rPr>
          <w:color w:val="000000"/>
          <w:sz w:val="28"/>
          <w:szCs w:val="28"/>
        </w:rPr>
      </w:pPr>
      <w:r w:rsidRPr="008C4B55">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r w:rsidRPr="008C4B55">
        <w:rPr>
          <w:rFonts w:ascii="Times New Roman" w:hAnsi="Times New Roman" w:cs="Times New Roman"/>
          <w:color w:val="000000"/>
          <w:sz w:val="28"/>
          <w:szCs w:val="28"/>
        </w:rPr>
        <w:t>часть</w:t>
      </w:r>
      <w:r>
        <w:rPr>
          <w:rFonts w:ascii="Times New Roman" w:hAnsi="Times New Roman" w:cs="Times New Roman"/>
          <w:color w:val="000000"/>
          <w:sz w:val="28"/>
          <w:szCs w:val="28"/>
        </w:rPr>
        <w:t>1</w:t>
      </w:r>
      <w:r w:rsidRPr="008C4B55">
        <w:rPr>
          <w:rFonts w:ascii="Times New Roman" w:hAnsi="Times New Roman" w:cs="Times New Roman"/>
          <w:color w:val="000000"/>
          <w:sz w:val="28"/>
          <w:szCs w:val="28"/>
        </w:rPr>
        <w:t xml:space="preserve">  статьи 5</w:t>
      </w:r>
      <w:r w:rsidRPr="008C4B55">
        <w:rPr>
          <w:rFonts w:ascii="Times New Roman" w:hAnsi="Times New Roman" w:cs="Times New Roman"/>
          <w:bCs/>
          <w:sz w:val="28"/>
          <w:szCs w:val="28"/>
        </w:rPr>
        <w:t xml:space="preserve"> изложить</w:t>
      </w:r>
      <w:r>
        <w:rPr>
          <w:rFonts w:ascii="Times New Roman" w:hAnsi="Times New Roman" w:cs="Times New Roman"/>
          <w:bCs/>
          <w:sz w:val="28"/>
          <w:szCs w:val="28"/>
        </w:rPr>
        <w:t xml:space="preserve"> в следующей редакции</w:t>
      </w:r>
      <w:r w:rsidRPr="00790667">
        <w:rPr>
          <w:rFonts w:ascii="Times New Roman" w:hAnsi="Times New Roman" w:cs="Times New Roman"/>
          <w:bCs/>
          <w:sz w:val="28"/>
          <w:szCs w:val="28"/>
        </w:rPr>
        <w:t>:</w:t>
      </w:r>
    </w:p>
    <w:p w14:paraId="758267E3" w14:textId="77777777" w:rsidR="00A80155" w:rsidRPr="00471E28" w:rsidRDefault="00A80155" w:rsidP="00A80155">
      <w:pPr>
        <w:widowControl w:val="0"/>
        <w:autoSpaceDE w:val="0"/>
        <w:autoSpaceDN w:val="0"/>
        <w:adjustRightInd w:val="0"/>
        <w:ind w:firstLine="851"/>
        <w:jc w:val="both"/>
        <w:outlineLvl w:val="0"/>
        <w:rPr>
          <w:iCs/>
          <w:sz w:val="28"/>
          <w:szCs w:val="28"/>
        </w:rPr>
      </w:pPr>
      <w:r>
        <w:rPr>
          <w:iCs/>
          <w:sz w:val="28"/>
          <w:szCs w:val="28"/>
        </w:rPr>
        <w:t>«1</w:t>
      </w:r>
      <w:r w:rsidRPr="00471E28">
        <w:rPr>
          <w:iCs/>
          <w:sz w:val="28"/>
          <w:szCs w:val="28"/>
        </w:rPr>
        <w:t xml:space="preserve">.Утвердить общий объем безвозмездных поступлений, предоставляемых другими </w:t>
      </w:r>
      <w:r>
        <w:rPr>
          <w:iCs/>
          <w:sz w:val="28"/>
          <w:szCs w:val="28"/>
        </w:rPr>
        <w:t xml:space="preserve">16 114,2 </w:t>
      </w:r>
      <w:r w:rsidRPr="00471E28">
        <w:rPr>
          <w:iCs/>
          <w:sz w:val="28"/>
          <w:szCs w:val="28"/>
        </w:rPr>
        <w:t>тыс. рублей, на 20</w:t>
      </w:r>
      <w:r>
        <w:rPr>
          <w:iCs/>
          <w:sz w:val="28"/>
          <w:szCs w:val="28"/>
        </w:rPr>
        <w:t>22</w:t>
      </w:r>
      <w:r w:rsidRPr="00471E28">
        <w:rPr>
          <w:iCs/>
          <w:sz w:val="28"/>
          <w:szCs w:val="28"/>
        </w:rPr>
        <w:t xml:space="preserve"> год в сумме </w:t>
      </w:r>
      <w:r>
        <w:rPr>
          <w:iCs/>
          <w:sz w:val="28"/>
          <w:szCs w:val="28"/>
        </w:rPr>
        <w:t xml:space="preserve">9 860,4 </w:t>
      </w:r>
      <w:r w:rsidRPr="00471E28">
        <w:rPr>
          <w:iCs/>
          <w:sz w:val="28"/>
          <w:szCs w:val="28"/>
        </w:rPr>
        <w:t>тыс. рублей и на 202</w:t>
      </w:r>
      <w:r>
        <w:rPr>
          <w:iCs/>
          <w:sz w:val="28"/>
          <w:szCs w:val="28"/>
        </w:rPr>
        <w:t>3</w:t>
      </w:r>
      <w:r w:rsidRPr="00471E28">
        <w:rPr>
          <w:iCs/>
          <w:sz w:val="28"/>
          <w:szCs w:val="28"/>
        </w:rPr>
        <w:t xml:space="preserve"> год в сумме </w:t>
      </w:r>
      <w:r>
        <w:rPr>
          <w:iCs/>
          <w:sz w:val="28"/>
          <w:szCs w:val="28"/>
        </w:rPr>
        <w:t>11 154,6</w:t>
      </w:r>
      <w:r w:rsidRPr="00471E28">
        <w:rPr>
          <w:iCs/>
          <w:sz w:val="28"/>
          <w:szCs w:val="28"/>
        </w:rPr>
        <w:t xml:space="preserve"> тыс. рублей согласно приложению 11 к настоящему Решению, в том числе:</w:t>
      </w:r>
      <w:r>
        <w:rPr>
          <w:iCs/>
          <w:sz w:val="28"/>
          <w:szCs w:val="28"/>
        </w:rPr>
        <w:t>»</w:t>
      </w:r>
    </w:p>
    <w:p w14:paraId="26D8615C" w14:textId="77777777" w:rsidR="00A80155" w:rsidRDefault="00A80155" w:rsidP="00A80155">
      <w:pPr>
        <w:autoSpaceDE w:val="0"/>
        <w:autoSpaceDN w:val="0"/>
        <w:adjustRightInd w:val="0"/>
        <w:ind w:right="-285"/>
        <w:jc w:val="both"/>
        <w:outlineLvl w:val="0"/>
        <w:rPr>
          <w:sz w:val="28"/>
          <w:szCs w:val="28"/>
        </w:rPr>
      </w:pPr>
      <w:r>
        <w:rPr>
          <w:sz w:val="28"/>
          <w:szCs w:val="28"/>
        </w:rPr>
        <w:t xml:space="preserve">5) пункт 4 </w:t>
      </w:r>
      <w:proofErr w:type="spellStart"/>
      <w:r w:rsidRPr="008C4B55">
        <w:rPr>
          <w:color w:val="000000"/>
          <w:sz w:val="28"/>
          <w:szCs w:val="28"/>
        </w:rPr>
        <w:t>часть</w:t>
      </w:r>
      <w:r>
        <w:rPr>
          <w:color w:val="000000"/>
          <w:sz w:val="28"/>
          <w:szCs w:val="28"/>
        </w:rPr>
        <w:t>и</w:t>
      </w:r>
      <w:proofErr w:type="spellEnd"/>
      <w:r>
        <w:rPr>
          <w:color w:val="000000"/>
          <w:sz w:val="28"/>
          <w:szCs w:val="28"/>
        </w:rPr>
        <w:t xml:space="preserve"> 1</w:t>
      </w:r>
      <w:r w:rsidRPr="008C4B55">
        <w:rPr>
          <w:color w:val="000000"/>
          <w:sz w:val="28"/>
          <w:szCs w:val="28"/>
        </w:rPr>
        <w:t xml:space="preserve">  статьи 5</w:t>
      </w:r>
      <w:r w:rsidRPr="008C4B55">
        <w:rPr>
          <w:bCs/>
          <w:sz w:val="28"/>
          <w:szCs w:val="28"/>
        </w:rPr>
        <w:t xml:space="preserve"> изложить</w:t>
      </w:r>
      <w:r>
        <w:rPr>
          <w:bCs/>
          <w:sz w:val="28"/>
          <w:szCs w:val="28"/>
        </w:rPr>
        <w:t xml:space="preserve"> в следующей редакции</w:t>
      </w:r>
      <w:r w:rsidRPr="00790667">
        <w:rPr>
          <w:bCs/>
          <w:sz w:val="28"/>
          <w:szCs w:val="28"/>
        </w:rPr>
        <w:t>:</w:t>
      </w:r>
    </w:p>
    <w:p w14:paraId="561BBD7E" w14:textId="77777777" w:rsidR="00A80155" w:rsidRPr="00FB5CC9" w:rsidRDefault="00A80155" w:rsidP="00A80155">
      <w:pPr>
        <w:widowControl w:val="0"/>
        <w:autoSpaceDE w:val="0"/>
        <w:autoSpaceDN w:val="0"/>
        <w:adjustRightInd w:val="0"/>
        <w:ind w:firstLine="851"/>
        <w:jc w:val="both"/>
        <w:outlineLvl w:val="0"/>
        <w:rPr>
          <w:iCs/>
          <w:sz w:val="28"/>
          <w:szCs w:val="28"/>
        </w:rPr>
      </w:pPr>
      <w:r>
        <w:rPr>
          <w:sz w:val="28"/>
          <w:szCs w:val="28"/>
        </w:rPr>
        <w:t>«</w:t>
      </w:r>
      <w:r w:rsidRPr="00471E28">
        <w:rPr>
          <w:iCs/>
          <w:sz w:val="28"/>
          <w:szCs w:val="28"/>
        </w:rPr>
        <w:t>4)</w:t>
      </w:r>
      <w:r>
        <w:rPr>
          <w:iCs/>
          <w:sz w:val="28"/>
          <w:szCs w:val="28"/>
        </w:rPr>
        <w:t xml:space="preserve"> </w:t>
      </w:r>
      <w:r w:rsidRPr="00471E28">
        <w:rPr>
          <w:iCs/>
          <w:sz w:val="28"/>
          <w:szCs w:val="28"/>
        </w:rPr>
        <w:t>иные межбюджетные трансферты, передаваемые бюджету поселения на ремонт и содержание автомобильных дорог общего и местного значения на 20</w:t>
      </w:r>
      <w:r>
        <w:rPr>
          <w:iCs/>
          <w:sz w:val="28"/>
          <w:szCs w:val="28"/>
        </w:rPr>
        <w:t>21</w:t>
      </w:r>
      <w:r w:rsidRPr="00471E28">
        <w:rPr>
          <w:iCs/>
          <w:sz w:val="28"/>
          <w:szCs w:val="28"/>
        </w:rPr>
        <w:t xml:space="preserve"> год в сумме </w:t>
      </w:r>
      <w:r>
        <w:rPr>
          <w:iCs/>
          <w:sz w:val="28"/>
          <w:szCs w:val="28"/>
        </w:rPr>
        <w:t>2 213,0</w:t>
      </w:r>
      <w:r w:rsidRPr="00471E28">
        <w:rPr>
          <w:iCs/>
          <w:sz w:val="28"/>
          <w:szCs w:val="28"/>
        </w:rPr>
        <w:t xml:space="preserve"> тыс. рублей, на 20</w:t>
      </w:r>
      <w:r>
        <w:rPr>
          <w:iCs/>
          <w:sz w:val="28"/>
          <w:szCs w:val="28"/>
        </w:rPr>
        <w:t>22</w:t>
      </w:r>
      <w:r w:rsidRPr="00471E28">
        <w:rPr>
          <w:iCs/>
          <w:sz w:val="28"/>
          <w:szCs w:val="28"/>
        </w:rPr>
        <w:t xml:space="preserve"> год в сумме </w:t>
      </w:r>
      <w:r>
        <w:rPr>
          <w:iCs/>
          <w:sz w:val="28"/>
          <w:szCs w:val="28"/>
        </w:rPr>
        <w:t>2 281,6</w:t>
      </w:r>
      <w:r w:rsidRPr="00471E28">
        <w:rPr>
          <w:iCs/>
          <w:sz w:val="28"/>
          <w:szCs w:val="28"/>
        </w:rPr>
        <w:t xml:space="preserve"> тыс. рублей, на </w:t>
      </w:r>
      <w:r w:rsidRPr="00FB5CC9">
        <w:rPr>
          <w:iCs/>
          <w:sz w:val="28"/>
          <w:szCs w:val="28"/>
        </w:rPr>
        <w:t>2023 год в сумме 2 281,6 тыс. рублей»</w:t>
      </w:r>
    </w:p>
    <w:p w14:paraId="01417806" w14:textId="77777777" w:rsidR="00A80155" w:rsidRPr="00FB5CC9" w:rsidRDefault="00A80155" w:rsidP="00A80155">
      <w:pPr>
        <w:autoSpaceDE w:val="0"/>
        <w:autoSpaceDN w:val="0"/>
        <w:adjustRightInd w:val="0"/>
        <w:ind w:right="-285"/>
        <w:jc w:val="both"/>
        <w:outlineLvl w:val="0"/>
        <w:rPr>
          <w:sz w:val="28"/>
          <w:szCs w:val="28"/>
        </w:rPr>
      </w:pPr>
      <w:r w:rsidRPr="00FB5CC9">
        <w:rPr>
          <w:sz w:val="28"/>
          <w:szCs w:val="28"/>
        </w:rPr>
        <w:t>6) дополнить пунктами 9 и 10 часть 1 статьи 5:</w:t>
      </w:r>
    </w:p>
    <w:p w14:paraId="47A62B36" w14:textId="77777777" w:rsidR="00A80155" w:rsidRPr="00FB5CC9" w:rsidRDefault="00A80155" w:rsidP="00A80155">
      <w:pPr>
        <w:pStyle w:val="af4"/>
        <w:rPr>
          <w:sz w:val="28"/>
          <w:szCs w:val="28"/>
        </w:rPr>
      </w:pPr>
      <w:r w:rsidRPr="00FB5CC9">
        <w:rPr>
          <w:iCs/>
          <w:sz w:val="28"/>
          <w:szCs w:val="28"/>
        </w:rPr>
        <w:t xml:space="preserve">         « 9) иные межбюджетные трансферты, передаваемые бюджету поселения на </w:t>
      </w:r>
      <w:r w:rsidRPr="00FB5CC9">
        <w:rPr>
          <w:sz w:val="28"/>
          <w:szCs w:val="28"/>
        </w:rPr>
        <w:t>расходы на осуществление переданных полномочий Аксайского района на осуществление полномочий  по созданию и содержанию мест (площадок) накопления твердых коммунальных отходов, определения схемы размещения мест (площадок) накопления твердых коммунальных отходов в части полномочий, установленных законодательством Российской Ф</w:t>
      </w:r>
      <w:r>
        <w:rPr>
          <w:sz w:val="28"/>
          <w:szCs w:val="28"/>
        </w:rPr>
        <w:t>едерации на 2021 год в сумме 967</w:t>
      </w:r>
      <w:r w:rsidRPr="00FB5CC9">
        <w:rPr>
          <w:sz w:val="28"/>
          <w:szCs w:val="28"/>
        </w:rPr>
        <w:t xml:space="preserve">,7 </w:t>
      </w:r>
      <w:proofErr w:type="spellStart"/>
      <w:r w:rsidRPr="00FB5CC9">
        <w:rPr>
          <w:sz w:val="28"/>
          <w:szCs w:val="28"/>
        </w:rPr>
        <w:t>тыс.рублей</w:t>
      </w:r>
      <w:proofErr w:type="spellEnd"/>
      <w:r w:rsidRPr="00FB5CC9">
        <w:rPr>
          <w:sz w:val="28"/>
          <w:szCs w:val="28"/>
        </w:rPr>
        <w:t>»</w:t>
      </w:r>
    </w:p>
    <w:p w14:paraId="4CD496D3" w14:textId="77777777" w:rsidR="00A80155" w:rsidRPr="00FB5CC9" w:rsidRDefault="00A80155" w:rsidP="00A80155">
      <w:pPr>
        <w:pStyle w:val="af4"/>
        <w:jc w:val="both"/>
        <w:rPr>
          <w:color w:val="000000"/>
          <w:sz w:val="28"/>
          <w:szCs w:val="28"/>
        </w:rPr>
      </w:pPr>
      <w:r>
        <w:rPr>
          <w:sz w:val="28"/>
          <w:szCs w:val="28"/>
        </w:rPr>
        <w:t xml:space="preserve">           </w:t>
      </w:r>
      <w:r w:rsidRPr="00FB5CC9">
        <w:rPr>
          <w:sz w:val="28"/>
          <w:szCs w:val="28"/>
        </w:rPr>
        <w:t xml:space="preserve">10) </w:t>
      </w:r>
      <w:r w:rsidRPr="00FB5CC9">
        <w:rPr>
          <w:iCs/>
          <w:sz w:val="28"/>
          <w:szCs w:val="28"/>
        </w:rPr>
        <w:t xml:space="preserve">иные межбюджетные трансферты, передаваемые бюджету поселения на </w:t>
      </w:r>
      <w:r w:rsidRPr="00FB5CC9">
        <w:rPr>
          <w:sz w:val="28"/>
          <w:szCs w:val="28"/>
        </w:rPr>
        <w:t xml:space="preserve">расходы на  реализацию инициативных проектов </w:t>
      </w:r>
      <w:r w:rsidRPr="00FB5CC9">
        <w:rPr>
          <w:color w:val="000000"/>
          <w:sz w:val="28"/>
          <w:szCs w:val="28"/>
        </w:rPr>
        <w:t xml:space="preserve">в рамках подпрограммы «Развитие физической культуры и </w:t>
      </w:r>
      <w:r>
        <w:rPr>
          <w:color w:val="000000"/>
          <w:sz w:val="28"/>
          <w:szCs w:val="28"/>
        </w:rPr>
        <w:t xml:space="preserve">массового спорта» муниципальной </w:t>
      </w:r>
      <w:r w:rsidRPr="00FB5CC9">
        <w:rPr>
          <w:color w:val="000000"/>
          <w:sz w:val="28"/>
          <w:szCs w:val="28"/>
        </w:rPr>
        <w:t xml:space="preserve">программы Истоминского сельского поселения «Развитие физической культуры и спорта» на 2021 год в сумме 1927,8 </w:t>
      </w:r>
      <w:proofErr w:type="spellStart"/>
      <w:r w:rsidRPr="00FB5CC9">
        <w:rPr>
          <w:color w:val="000000"/>
          <w:sz w:val="28"/>
          <w:szCs w:val="28"/>
        </w:rPr>
        <w:t>тыс.руб</w:t>
      </w:r>
      <w:proofErr w:type="spellEnd"/>
      <w:r w:rsidRPr="00FB5CC9">
        <w:rPr>
          <w:color w:val="000000"/>
          <w:sz w:val="28"/>
          <w:szCs w:val="28"/>
        </w:rPr>
        <w:t>.»</w:t>
      </w:r>
    </w:p>
    <w:p w14:paraId="12AB0AA6" w14:textId="77777777" w:rsidR="00A80155" w:rsidRDefault="00A80155" w:rsidP="00A80155">
      <w:pPr>
        <w:autoSpaceDE w:val="0"/>
        <w:autoSpaceDN w:val="0"/>
        <w:adjustRightInd w:val="0"/>
        <w:ind w:right="-285" w:firstLine="851"/>
        <w:jc w:val="both"/>
        <w:outlineLvl w:val="0"/>
        <w:rPr>
          <w:sz w:val="28"/>
          <w:szCs w:val="28"/>
        </w:rPr>
      </w:pPr>
      <w:r w:rsidRPr="00FB5CC9">
        <w:rPr>
          <w:sz w:val="28"/>
          <w:szCs w:val="28"/>
        </w:rPr>
        <w:t>7) приложение 1 «Объем поступлений доходов бюджета Истоминского сельского поселения Аксайского района на 2021 год и на плановый период 2022 и 2023 годов» изложить в следующей редакции:</w:t>
      </w:r>
    </w:p>
    <w:p w14:paraId="46C44EA8" w14:textId="77777777" w:rsidR="00A80155" w:rsidRPr="00FB5CC9" w:rsidRDefault="00A80155" w:rsidP="00A80155">
      <w:pPr>
        <w:ind w:right="-285"/>
        <w:jc w:val="right"/>
        <w:rPr>
          <w:color w:val="000000"/>
          <w:sz w:val="28"/>
          <w:szCs w:val="28"/>
        </w:rPr>
      </w:pPr>
      <w:r w:rsidRPr="00FB5CC9">
        <w:rPr>
          <w:sz w:val="28"/>
          <w:szCs w:val="28"/>
        </w:rPr>
        <w:t xml:space="preserve">  «</w:t>
      </w:r>
      <w:r w:rsidRPr="00FB5CC9">
        <w:rPr>
          <w:color w:val="000000"/>
          <w:sz w:val="28"/>
          <w:szCs w:val="28"/>
        </w:rPr>
        <w:t>Приложение 1</w:t>
      </w:r>
    </w:p>
    <w:p w14:paraId="740A6064" w14:textId="77777777" w:rsidR="00A80155" w:rsidRPr="00FB5CC9" w:rsidRDefault="00A80155" w:rsidP="00A80155">
      <w:pPr>
        <w:ind w:right="-285"/>
        <w:jc w:val="right"/>
        <w:rPr>
          <w:color w:val="000000"/>
          <w:sz w:val="28"/>
          <w:szCs w:val="28"/>
        </w:rPr>
      </w:pPr>
      <w:r w:rsidRPr="00FB5CC9">
        <w:rPr>
          <w:color w:val="000000"/>
          <w:sz w:val="28"/>
          <w:szCs w:val="28"/>
        </w:rPr>
        <w:t xml:space="preserve"> к Решению Собрания депутатов </w:t>
      </w:r>
    </w:p>
    <w:p w14:paraId="4D20C29B" w14:textId="77777777" w:rsidR="00A80155" w:rsidRPr="00FB5CC9" w:rsidRDefault="00A80155" w:rsidP="00A80155">
      <w:pPr>
        <w:ind w:right="-285"/>
        <w:jc w:val="right"/>
        <w:rPr>
          <w:color w:val="000000"/>
          <w:sz w:val="28"/>
          <w:szCs w:val="28"/>
        </w:rPr>
      </w:pPr>
      <w:r w:rsidRPr="00FB5CC9">
        <w:rPr>
          <w:color w:val="000000"/>
          <w:sz w:val="28"/>
          <w:szCs w:val="28"/>
        </w:rPr>
        <w:t>Истоминского сельского поселения</w:t>
      </w:r>
    </w:p>
    <w:p w14:paraId="7CD68BE5" w14:textId="77777777" w:rsidR="00A80155" w:rsidRPr="00FB5CC9" w:rsidRDefault="00A80155" w:rsidP="00A80155">
      <w:pPr>
        <w:ind w:right="-285"/>
        <w:jc w:val="right"/>
        <w:rPr>
          <w:color w:val="000000"/>
          <w:sz w:val="28"/>
          <w:szCs w:val="28"/>
        </w:rPr>
      </w:pPr>
      <w:r w:rsidRPr="00FB5CC9">
        <w:rPr>
          <w:color w:val="000000"/>
          <w:sz w:val="28"/>
          <w:szCs w:val="28"/>
        </w:rPr>
        <w:t>«О бюджете Истоминского</w:t>
      </w:r>
    </w:p>
    <w:p w14:paraId="4DC1DD5B" w14:textId="77777777" w:rsidR="00A80155" w:rsidRPr="00FB5CC9" w:rsidRDefault="00A80155" w:rsidP="00A80155">
      <w:pPr>
        <w:ind w:right="-285"/>
        <w:jc w:val="right"/>
        <w:rPr>
          <w:color w:val="000000"/>
          <w:sz w:val="28"/>
          <w:szCs w:val="28"/>
        </w:rPr>
      </w:pPr>
      <w:r w:rsidRPr="00FB5CC9">
        <w:rPr>
          <w:color w:val="000000"/>
          <w:sz w:val="28"/>
          <w:szCs w:val="28"/>
        </w:rPr>
        <w:t xml:space="preserve">сельского поселения Аксайского района </w:t>
      </w:r>
    </w:p>
    <w:p w14:paraId="2155CDFE" w14:textId="77777777" w:rsidR="00A80155" w:rsidRPr="00FB5CC9" w:rsidRDefault="00A80155" w:rsidP="00A80155">
      <w:pPr>
        <w:ind w:right="-285"/>
        <w:jc w:val="right"/>
        <w:rPr>
          <w:color w:val="000000"/>
          <w:sz w:val="28"/>
          <w:szCs w:val="28"/>
        </w:rPr>
      </w:pPr>
      <w:r w:rsidRPr="00FB5CC9">
        <w:rPr>
          <w:color w:val="000000"/>
          <w:sz w:val="28"/>
          <w:szCs w:val="28"/>
        </w:rPr>
        <w:t xml:space="preserve">на 2021 год и на плановый период </w:t>
      </w:r>
    </w:p>
    <w:p w14:paraId="73CC4C42" w14:textId="77777777" w:rsidR="00A80155" w:rsidRPr="00FB5CC9" w:rsidRDefault="00A80155" w:rsidP="00A80155">
      <w:pPr>
        <w:ind w:right="-285"/>
        <w:jc w:val="right"/>
        <w:rPr>
          <w:sz w:val="28"/>
          <w:szCs w:val="28"/>
        </w:rPr>
      </w:pPr>
      <w:r w:rsidRPr="00FB5CC9">
        <w:rPr>
          <w:color w:val="000000"/>
          <w:sz w:val="28"/>
          <w:szCs w:val="28"/>
        </w:rPr>
        <w:t>2022-2023 годов»</w:t>
      </w:r>
    </w:p>
    <w:p w14:paraId="7F9668A6" w14:textId="77777777" w:rsidR="00A80155" w:rsidRPr="00552CFC" w:rsidRDefault="00A80155" w:rsidP="00A80155">
      <w:pPr>
        <w:ind w:right="-710"/>
        <w:jc w:val="center"/>
        <w:rPr>
          <w:b/>
          <w:bCs/>
          <w:sz w:val="28"/>
          <w:szCs w:val="28"/>
        </w:rPr>
      </w:pPr>
      <w:r w:rsidRPr="00FB5CC9">
        <w:rPr>
          <w:b/>
          <w:bCs/>
          <w:sz w:val="28"/>
          <w:szCs w:val="28"/>
        </w:rPr>
        <w:lastRenderedPageBreak/>
        <w:t>Объем поступлений доходов бюджета Истоминского сельского поселения</w:t>
      </w:r>
      <w:r w:rsidRPr="00552CFC">
        <w:rPr>
          <w:b/>
          <w:bCs/>
          <w:sz w:val="28"/>
          <w:szCs w:val="28"/>
        </w:rPr>
        <w:t xml:space="preserve"> Аксайского района </w:t>
      </w:r>
    </w:p>
    <w:p w14:paraId="48399F11" w14:textId="77777777" w:rsidR="00A80155" w:rsidRPr="00552CFC" w:rsidRDefault="00A80155" w:rsidP="00A80155">
      <w:pPr>
        <w:ind w:right="-710"/>
        <w:jc w:val="center"/>
        <w:rPr>
          <w:b/>
          <w:kern w:val="2"/>
          <w:sz w:val="28"/>
          <w:szCs w:val="28"/>
        </w:rPr>
      </w:pPr>
      <w:r w:rsidRPr="00552CFC">
        <w:rPr>
          <w:b/>
          <w:sz w:val="28"/>
          <w:szCs w:val="28"/>
        </w:rPr>
        <w:t>на 2021 год и на плановый период 2022 и 2023 годов</w:t>
      </w:r>
    </w:p>
    <w:p w14:paraId="65982544" w14:textId="77777777" w:rsidR="00A80155" w:rsidRPr="00552CFC" w:rsidRDefault="00A80155" w:rsidP="00A80155">
      <w:pPr>
        <w:ind w:right="-710"/>
        <w:jc w:val="right"/>
        <w:rPr>
          <w:rFonts w:eastAsia="Calibri"/>
          <w:sz w:val="28"/>
          <w:szCs w:val="28"/>
          <w:lang w:eastAsia="en-US"/>
        </w:rPr>
      </w:pPr>
      <w:r w:rsidRPr="00552CFC">
        <w:rPr>
          <w:rFonts w:eastAsia="Calibri"/>
          <w:sz w:val="28"/>
          <w:szCs w:val="28"/>
          <w:lang w:eastAsia="en-US"/>
        </w:rPr>
        <w:t>(тыс. рублей)</w:t>
      </w:r>
    </w:p>
    <w:tbl>
      <w:tblPr>
        <w:tblW w:w="10774" w:type="dxa"/>
        <w:tblInd w:w="-318" w:type="dxa"/>
        <w:tblLayout w:type="fixed"/>
        <w:tblLook w:val="04A0" w:firstRow="1" w:lastRow="0" w:firstColumn="1" w:lastColumn="0" w:noHBand="0" w:noVBand="1"/>
      </w:tblPr>
      <w:tblGrid>
        <w:gridCol w:w="2978"/>
        <w:gridCol w:w="3118"/>
        <w:gridCol w:w="1560"/>
        <w:gridCol w:w="1559"/>
        <w:gridCol w:w="1559"/>
      </w:tblGrid>
      <w:tr w:rsidR="00A80155" w:rsidRPr="00552CFC" w14:paraId="2E08C1EA" w14:textId="77777777" w:rsidTr="00D21146">
        <w:trPr>
          <w:trHeight w:val="1288"/>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A9698" w14:textId="77777777" w:rsidR="00A80155" w:rsidRPr="00552CFC" w:rsidRDefault="00A80155" w:rsidP="00D21146">
            <w:pPr>
              <w:jc w:val="center"/>
              <w:rPr>
                <w:b/>
                <w:bCs/>
                <w:sz w:val="28"/>
                <w:szCs w:val="28"/>
              </w:rPr>
            </w:pPr>
            <w:r w:rsidRPr="00552CFC">
              <w:rPr>
                <w:b/>
                <w:bCs/>
                <w:sz w:val="28"/>
                <w:szCs w:val="28"/>
              </w:rPr>
              <w:t>Код бюджетной классификации Российской Федерации</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0067C" w14:textId="77777777" w:rsidR="00A80155" w:rsidRPr="00552CFC" w:rsidRDefault="00A80155" w:rsidP="00D21146">
            <w:pPr>
              <w:jc w:val="center"/>
              <w:rPr>
                <w:b/>
                <w:bCs/>
                <w:sz w:val="28"/>
                <w:szCs w:val="28"/>
              </w:rPr>
            </w:pPr>
            <w:r w:rsidRPr="00552CFC">
              <w:rPr>
                <w:b/>
                <w:bCs/>
                <w:sz w:val="28"/>
                <w:szCs w:val="28"/>
              </w:rPr>
              <w:t>Наименование</w:t>
            </w:r>
          </w:p>
        </w:tc>
        <w:tc>
          <w:tcPr>
            <w:tcW w:w="1560" w:type="dxa"/>
            <w:tcBorders>
              <w:top w:val="single" w:sz="4" w:space="0" w:color="auto"/>
              <w:left w:val="nil"/>
              <w:bottom w:val="single" w:sz="4" w:space="0" w:color="auto"/>
              <w:right w:val="single" w:sz="4" w:space="0" w:color="auto"/>
            </w:tcBorders>
            <w:vAlign w:val="center"/>
          </w:tcPr>
          <w:p w14:paraId="0B957E8B" w14:textId="77777777" w:rsidR="00A80155" w:rsidRPr="00552CFC" w:rsidRDefault="00A80155" w:rsidP="00D21146">
            <w:pPr>
              <w:jc w:val="center"/>
              <w:rPr>
                <w:b/>
                <w:bCs/>
                <w:color w:val="000000"/>
                <w:sz w:val="28"/>
                <w:szCs w:val="28"/>
              </w:rPr>
            </w:pPr>
            <w:r w:rsidRPr="00552CFC">
              <w:rPr>
                <w:b/>
                <w:bCs/>
                <w:color w:val="000000"/>
                <w:sz w:val="28"/>
                <w:szCs w:val="28"/>
              </w:rPr>
              <w:t>2021 год</w:t>
            </w:r>
          </w:p>
        </w:tc>
        <w:tc>
          <w:tcPr>
            <w:tcW w:w="1559" w:type="dxa"/>
            <w:tcBorders>
              <w:top w:val="single" w:sz="4" w:space="0" w:color="auto"/>
              <w:left w:val="nil"/>
              <w:bottom w:val="single" w:sz="4" w:space="0" w:color="auto"/>
              <w:right w:val="single" w:sz="4" w:space="0" w:color="auto"/>
            </w:tcBorders>
            <w:vAlign w:val="center"/>
          </w:tcPr>
          <w:p w14:paraId="01245685" w14:textId="77777777" w:rsidR="00A80155" w:rsidRPr="00552CFC" w:rsidRDefault="00A80155" w:rsidP="00D21146">
            <w:pPr>
              <w:jc w:val="center"/>
              <w:rPr>
                <w:b/>
                <w:bCs/>
                <w:color w:val="000000"/>
                <w:sz w:val="28"/>
                <w:szCs w:val="28"/>
              </w:rPr>
            </w:pPr>
            <w:r w:rsidRPr="00552CFC">
              <w:rPr>
                <w:b/>
                <w:bCs/>
                <w:color w:val="000000"/>
                <w:sz w:val="28"/>
                <w:szCs w:val="28"/>
              </w:rPr>
              <w:t>2022 год</w:t>
            </w:r>
          </w:p>
        </w:tc>
        <w:tc>
          <w:tcPr>
            <w:tcW w:w="1559" w:type="dxa"/>
            <w:tcBorders>
              <w:top w:val="single" w:sz="4" w:space="0" w:color="auto"/>
              <w:left w:val="nil"/>
              <w:bottom w:val="single" w:sz="4" w:space="0" w:color="auto"/>
              <w:right w:val="single" w:sz="4" w:space="0" w:color="auto"/>
            </w:tcBorders>
            <w:vAlign w:val="center"/>
          </w:tcPr>
          <w:p w14:paraId="6A17CC62" w14:textId="77777777" w:rsidR="00A80155" w:rsidRPr="00552CFC" w:rsidRDefault="00A80155" w:rsidP="00D21146">
            <w:pPr>
              <w:jc w:val="center"/>
              <w:rPr>
                <w:b/>
                <w:bCs/>
                <w:color w:val="000000"/>
                <w:sz w:val="28"/>
                <w:szCs w:val="28"/>
              </w:rPr>
            </w:pPr>
            <w:r w:rsidRPr="00552CFC">
              <w:rPr>
                <w:b/>
                <w:bCs/>
                <w:color w:val="000000"/>
                <w:sz w:val="28"/>
                <w:szCs w:val="28"/>
              </w:rPr>
              <w:t>2023 год</w:t>
            </w:r>
          </w:p>
        </w:tc>
      </w:tr>
    </w:tbl>
    <w:p w14:paraId="21040C0C" w14:textId="77777777" w:rsidR="00A80155" w:rsidRPr="00552CFC" w:rsidRDefault="00A80155" w:rsidP="00A80155">
      <w:pPr>
        <w:rPr>
          <w:sz w:val="2"/>
          <w:szCs w:val="2"/>
        </w:rPr>
      </w:pPr>
    </w:p>
    <w:tbl>
      <w:tblPr>
        <w:tblW w:w="10774" w:type="dxa"/>
        <w:tblInd w:w="-318" w:type="dxa"/>
        <w:tblLook w:val="04A0" w:firstRow="1" w:lastRow="0" w:firstColumn="1" w:lastColumn="0" w:noHBand="0" w:noVBand="1"/>
      </w:tblPr>
      <w:tblGrid>
        <w:gridCol w:w="2979"/>
        <w:gridCol w:w="3117"/>
        <w:gridCol w:w="1560"/>
        <w:gridCol w:w="1559"/>
        <w:gridCol w:w="1559"/>
      </w:tblGrid>
      <w:tr w:rsidR="00A80155" w:rsidRPr="00552CFC" w14:paraId="17E204F6" w14:textId="77777777" w:rsidTr="00D21146">
        <w:trPr>
          <w:trHeight w:val="311"/>
          <w:tblHeader/>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334EDA43" w14:textId="77777777" w:rsidR="00A80155" w:rsidRPr="00552CFC" w:rsidRDefault="00A80155" w:rsidP="00D21146">
            <w:pPr>
              <w:jc w:val="center"/>
              <w:rPr>
                <w:sz w:val="28"/>
                <w:szCs w:val="28"/>
              </w:rPr>
            </w:pPr>
            <w:bookmarkStart w:id="5" w:name="RANGE!A1:D202"/>
            <w:r w:rsidRPr="00552CFC">
              <w:rPr>
                <w:sz w:val="28"/>
                <w:szCs w:val="28"/>
              </w:rPr>
              <w:t>1</w:t>
            </w:r>
            <w:bookmarkEnd w:id="5"/>
          </w:p>
        </w:tc>
        <w:tc>
          <w:tcPr>
            <w:tcW w:w="3117" w:type="dxa"/>
            <w:tcBorders>
              <w:top w:val="single" w:sz="4" w:space="0" w:color="auto"/>
              <w:left w:val="nil"/>
              <w:bottom w:val="single" w:sz="4" w:space="0" w:color="auto"/>
              <w:right w:val="single" w:sz="4" w:space="0" w:color="auto"/>
            </w:tcBorders>
            <w:shd w:val="clear" w:color="auto" w:fill="auto"/>
            <w:hideMark/>
          </w:tcPr>
          <w:p w14:paraId="73181521" w14:textId="77777777" w:rsidR="00A80155" w:rsidRPr="00552CFC" w:rsidRDefault="00A80155" w:rsidP="00D21146">
            <w:pPr>
              <w:jc w:val="center"/>
              <w:rPr>
                <w:sz w:val="28"/>
                <w:szCs w:val="28"/>
              </w:rPr>
            </w:pPr>
            <w:r w:rsidRPr="00552CFC">
              <w:rPr>
                <w:sz w:val="28"/>
                <w:szCs w:val="28"/>
              </w:rPr>
              <w:t>2</w:t>
            </w:r>
          </w:p>
        </w:tc>
        <w:tc>
          <w:tcPr>
            <w:tcW w:w="1560" w:type="dxa"/>
            <w:tcBorders>
              <w:top w:val="single" w:sz="4" w:space="0" w:color="auto"/>
              <w:left w:val="nil"/>
              <w:bottom w:val="single" w:sz="4" w:space="0" w:color="auto"/>
              <w:right w:val="single" w:sz="4" w:space="0" w:color="auto"/>
            </w:tcBorders>
            <w:shd w:val="clear" w:color="auto" w:fill="auto"/>
            <w:noWrap/>
            <w:hideMark/>
          </w:tcPr>
          <w:p w14:paraId="7DEF7631" w14:textId="77777777" w:rsidR="00A80155" w:rsidRPr="00552CFC" w:rsidRDefault="00A80155" w:rsidP="00D21146">
            <w:pPr>
              <w:jc w:val="center"/>
              <w:rPr>
                <w:sz w:val="28"/>
                <w:szCs w:val="28"/>
              </w:rPr>
            </w:pPr>
            <w:r w:rsidRPr="00552CFC">
              <w:rPr>
                <w:sz w:val="28"/>
                <w:szCs w:val="28"/>
              </w:rPr>
              <w:t>3</w:t>
            </w:r>
          </w:p>
        </w:tc>
        <w:tc>
          <w:tcPr>
            <w:tcW w:w="1559" w:type="dxa"/>
            <w:tcBorders>
              <w:top w:val="single" w:sz="4" w:space="0" w:color="auto"/>
              <w:left w:val="nil"/>
              <w:bottom w:val="single" w:sz="4" w:space="0" w:color="auto"/>
              <w:right w:val="single" w:sz="4" w:space="0" w:color="auto"/>
            </w:tcBorders>
            <w:shd w:val="clear" w:color="auto" w:fill="auto"/>
            <w:noWrap/>
            <w:hideMark/>
          </w:tcPr>
          <w:p w14:paraId="66962285" w14:textId="77777777" w:rsidR="00A80155" w:rsidRPr="00552CFC" w:rsidRDefault="00A80155" w:rsidP="00D21146">
            <w:pPr>
              <w:jc w:val="center"/>
              <w:rPr>
                <w:sz w:val="28"/>
                <w:szCs w:val="28"/>
              </w:rPr>
            </w:pPr>
            <w:r w:rsidRPr="00552CFC">
              <w:rPr>
                <w:sz w:val="28"/>
                <w:szCs w:val="28"/>
              </w:rPr>
              <w:t>4</w:t>
            </w:r>
          </w:p>
        </w:tc>
        <w:tc>
          <w:tcPr>
            <w:tcW w:w="1559" w:type="dxa"/>
            <w:tcBorders>
              <w:top w:val="single" w:sz="4" w:space="0" w:color="auto"/>
              <w:left w:val="nil"/>
              <w:bottom w:val="single" w:sz="4" w:space="0" w:color="auto"/>
              <w:right w:val="single" w:sz="4" w:space="0" w:color="auto"/>
            </w:tcBorders>
          </w:tcPr>
          <w:p w14:paraId="28B737BD" w14:textId="77777777" w:rsidR="00A80155" w:rsidRPr="00552CFC" w:rsidRDefault="00A80155" w:rsidP="00D21146">
            <w:pPr>
              <w:jc w:val="center"/>
              <w:rPr>
                <w:sz w:val="28"/>
                <w:szCs w:val="28"/>
              </w:rPr>
            </w:pPr>
            <w:r w:rsidRPr="00552CFC">
              <w:rPr>
                <w:sz w:val="28"/>
                <w:szCs w:val="28"/>
              </w:rPr>
              <w:t>5</w:t>
            </w:r>
          </w:p>
        </w:tc>
      </w:tr>
      <w:tr w:rsidR="00A80155" w:rsidRPr="00552CFC" w14:paraId="2770A27F"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54E506CA" w14:textId="77777777" w:rsidR="00A80155" w:rsidRPr="00552CFC" w:rsidRDefault="00A80155" w:rsidP="00D21146">
            <w:pPr>
              <w:jc w:val="center"/>
              <w:rPr>
                <w:color w:val="000000"/>
                <w:sz w:val="28"/>
                <w:szCs w:val="28"/>
              </w:rPr>
            </w:pPr>
            <w:r w:rsidRPr="00552CFC">
              <w:rPr>
                <w:color w:val="000000"/>
                <w:sz w:val="28"/>
                <w:szCs w:val="28"/>
              </w:rPr>
              <w:t xml:space="preserve">1 00 00000 00 0000 000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14260C7" w14:textId="77777777" w:rsidR="00A80155" w:rsidRPr="00552CFC" w:rsidRDefault="00A80155" w:rsidP="00D21146">
            <w:pPr>
              <w:jc w:val="both"/>
              <w:rPr>
                <w:color w:val="000000"/>
                <w:sz w:val="28"/>
                <w:szCs w:val="28"/>
              </w:rPr>
            </w:pPr>
            <w:r w:rsidRPr="00552CFC">
              <w:rPr>
                <w:color w:val="000000"/>
                <w:sz w:val="28"/>
                <w:szCs w:val="28"/>
              </w:rPr>
              <w:t>НАЛОГОВЫЕ И НЕНАЛОГОВЫЕ ДОХОДЫ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793A1" w14:textId="77777777" w:rsidR="00A80155" w:rsidRPr="00552CFC" w:rsidRDefault="00A80155" w:rsidP="00D21146">
            <w:pPr>
              <w:ind w:left="-108" w:right="-108"/>
              <w:jc w:val="right"/>
              <w:rPr>
                <w:color w:val="000000"/>
                <w:sz w:val="28"/>
                <w:szCs w:val="28"/>
              </w:rPr>
            </w:pPr>
            <w:r>
              <w:rPr>
                <w:color w:val="000000"/>
                <w:sz w:val="28"/>
                <w:szCs w:val="28"/>
              </w:rPr>
              <w:t>9 932,8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E37392A" w14:textId="77777777" w:rsidR="00A80155" w:rsidRDefault="00A80155" w:rsidP="00D21146">
            <w:pPr>
              <w:ind w:left="-108" w:right="-108"/>
              <w:jc w:val="right"/>
              <w:rPr>
                <w:color w:val="000000"/>
                <w:sz w:val="28"/>
                <w:szCs w:val="28"/>
              </w:rPr>
            </w:pPr>
          </w:p>
          <w:p w14:paraId="0798EA83" w14:textId="77777777" w:rsidR="00A80155" w:rsidRPr="00552CFC" w:rsidRDefault="00A80155" w:rsidP="00D21146">
            <w:pPr>
              <w:ind w:left="-108" w:right="-108"/>
              <w:jc w:val="right"/>
              <w:rPr>
                <w:color w:val="000000"/>
                <w:sz w:val="28"/>
                <w:szCs w:val="28"/>
              </w:rPr>
            </w:pPr>
            <w:r w:rsidRPr="00552CFC">
              <w:rPr>
                <w:color w:val="000000"/>
                <w:sz w:val="28"/>
                <w:szCs w:val="28"/>
              </w:rPr>
              <w:t>8 386,6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069466F" w14:textId="77777777" w:rsidR="00A80155" w:rsidRDefault="00A80155" w:rsidP="00D21146">
            <w:pPr>
              <w:ind w:left="-108" w:right="-108"/>
              <w:jc w:val="right"/>
              <w:rPr>
                <w:color w:val="000000"/>
                <w:sz w:val="28"/>
                <w:szCs w:val="28"/>
              </w:rPr>
            </w:pPr>
          </w:p>
          <w:p w14:paraId="31BFD58F" w14:textId="77777777" w:rsidR="00A80155" w:rsidRPr="00552CFC" w:rsidRDefault="00A80155" w:rsidP="00D21146">
            <w:pPr>
              <w:ind w:left="-108" w:right="-108"/>
              <w:jc w:val="right"/>
              <w:rPr>
                <w:color w:val="000000"/>
                <w:sz w:val="28"/>
                <w:szCs w:val="28"/>
              </w:rPr>
            </w:pPr>
            <w:r w:rsidRPr="00552CFC">
              <w:rPr>
                <w:color w:val="000000"/>
                <w:sz w:val="28"/>
                <w:szCs w:val="28"/>
              </w:rPr>
              <w:t>8 421,1</w:t>
            </w:r>
          </w:p>
        </w:tc>
      </w:tr>
      <w:tr w:rsidR="00A80155" w:rsidRPr="00552CFC" w14:paraId="551A96FF"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2716A9EB" w14:textId="77777777" w:rsidR="00A80155" w:rsidRPr="00552CFC" w:rsidRDefault="00A80155" w:rsidP="00D21146">
            <w:pPr>
              <w:jc w:val="center"/>
              <w:rPr>
                <w:color w:val="000000"/>
                <w:sz w:val="28"/>
                <w:szCs w:val="28"/>
              </w:rPr>
            </w:pPr>
            <w:r w:rsidRPr="00552CFC">
              <w:rPr>
                <w:color w:val="000000"/>
                <w:sz w:val="28"/>
                <w:szCs w:val="28"/>
              </w:rPr>
              <w:t xml:space="preserve">1 01 00000 00 0000 000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2B8176A9" w14:textId="77777777" w:rsidR="00A80155" w:rsidRPr="00552CFC" w:rsidRDefault="00A80155" w:rsidP="00D21146">
            <w:pPr>
              <w:jc w:val="both"/>
              <w:rPr>
                <w:color w:val="000000"/>
                <w:sz w:val="28"/>
                <w:szCs w:val="28"/>
              </w:rPr>
            </w:pPr>
            <w:r w:rsidRPr="00552CFC">
              <w:rPr>
                <w:color w:val="000000"/>
                <w:sz w:val="28"/>
                <w:szCs w:val="28"/>
              </w:rPr>
              <w:t>НАЛОГИ НА ПРИБЫЛЬ, ДОХОДЫ</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0B20684" w14:textId="77777777" w:rsidR="00A80155" w:rsidRPr="00552CFC" w:rsidRDefault="00A80155" w:rsidP="00D21146">
            <w:pPr>
              <w:ind w:left="-108" w:right="-108"/>
              <w:jc w:val="right"/>
              <w:rPr>
                <w:color w:val="000000"/>
                <w:sz w:val="28"/>
                <w:szCs w:val="28"/>
              </w:rPr>
            </w:pPr>
            <w:r w:rsidRPr="00552CFC">
              <w:rPr>
                <w:color w:val="000000"/>
                <w:sz w:val="28"/>
                <w:szCs w:val="28"/>
              </w:rPr>
              <w:t>876,2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8B0B69D" w14:textId="77777777" w:rsidR="00A80155" w:rsidRPr="00552CFC" w:rsidRDefault="00A80155" w:rsidP="00D21146">
            <w:pPr>
              <w:ind w:left="-108" w:right="-108"/>
              <w:jc w:val="right"/>
              <w:rPr>
                <w:color w:val="000000"/>
                <w:sz w:val="28"/>
                <w:szCs w:val="28"/>
              </w:rPr>
            </w:pPr>
            <w:r w:rsidRPr="00552CFC">
              <w:rPr>
                <w:color w:val="000000"/>
                <w:sz w:val="28"/>
                <w:szCs w:val="28"/>
              </w:rPr>
              <w:t>872,6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E5A9BDF" w14:textId="77777777" w:rsidR="00A80155" w:rsidRPr="00552CFC" w:rsidRDefault="00A80155" w:rsidP="00D21146">
            <w:pPr>
              <w:ind w:left="-108" w:right="-108"/>
              <w:jc w:val="right"/>
              <w:rPr>
                <w:color w:val="000000"/>
                <w:sz w:val="28"/>
                <w:szCs w:val="28"/>
              </w:rPr>
            </w:pPr>
            <w:r w:rsidRPr="00552CFC">
              <w:rPr>
                <w:color w:val="000000"/>
                <w:sz w:val="28"/>
                <w:szCs w:val="28"/>
              </w:rPr>
              <w:t>882,8</w:t>
            </w:r>
          </w:p>
        </w:tc>
      </w:tr>
      <w:tr w:rsidR="00A80155" w:rsidRPr="00552CFC" w14:paraId="3EC8D91E"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781F9E6F" w14:textId="77777777" w:rsidR="00A80155" w:rsidRPr="00552CFC" w:rsidRDefault="00A80155" w:rsidP="00D21146">
            <w:pPr>
              <w:jc w:val="center"/>
              <w:rPr>
                <w:color w:val="000000"/>
                <w:sz w:val="28"/>
                <w:szCs w:val="28"/>
              </w:rPr>
            </w:pPr>
            <w:r w:rsidRPr="00552CFC">
              <w:rPr>
                <w:color w:val="000000"/>
                <w:sz w:val="28"/>
                <w:szCs w:val="28"/>
              </w:rPr>
              <w:t xml:space="preserve">1 01 02000 01 0000 110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00DF471" w14:textId="77777777" w:rsidR="00A80155" w:rsidRPr="00552CFC" w:rsidRDefault="00A80155" w:rsidP="00D21146">
            <w:pPr>
              <w:jc w:val="both"/>
              <w:rPr>
                <w:color w:val="000000"/>
                <w:sz w:val="28"/>
                <w:szCs w:val="28"/>
              </w:rPr>
            </w:pPr>
            <w:r w:rsidRPr="00552CFC">
              <w:rPr>
                <w:color w:val="000000"/>
                <w:sz w:val="28"/>
                <w:szCs w:val="28"/>
              </w:rPr>
              <w:t>Налог на доходы физических лиц</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2679773" w14:textId="77777777" w:rsidR="00A80155" w:rsidRPr="00552CFC" w:rsidRDefault="00A80155" w:rsidP="00D21146">
            <w:pPr>
              <w:ind w:left="-108" w:right="-108"/>
              <w:jc w:val="center"/>
              <w:rPr>
                <w:color w:val="000000"/>
                <w:sz w:val="28"/>
                <w:szCs w:val="28"/>
              </w:rPr>
            </w:pPr>
            <w:r w:rsidRPr="00552CFC">
              <w:rPr>
                <w:color w:val="000000"/>
                <w:sz w:val="28"/>
                <w:szCs w:val="28"/>
              </w:rPr>
              <w:t xml:space="preserve">             876,2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B29EF1E" w14:textId="77777777" w:rsidR="00A80155" w:rsidRPr="00552CFC" w:rsidRDefault="00A80155" w:rsidP="00D21146">
            <w:pPr>
              <w:ind w:left="-108" w:right="-108"/>
              <w:jc w:val="right"/>
              <w:rPr>
                <w:color w:val="000000"/>
                <w:sz w:val="28"/>
                <w:szCs w:val="28"/>
              </w:rPr>
            </w:pPr>
            <w:r w:rsidRPr="00552CFC">
              <w:rPr>
                <w:color w:val="000000"/>
                <w:sz w:val="28"/>
                <w:szCs w:val="28"/>
              </w:rPr>
              <w:t>872,6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2C731A8" w14:textId="77777777" w:rsidR="00A80155" w:rsidRPr="00552CFC" w:rsidRDefault="00A80155" w:rsidP="00D21146">
            <w:pPr>
              <w:ind w:left="-108" w:right="-108"/>
              <w:jc w:val="right"/>
              <w:rPr>
                <w:color w:val="000000"/>
                <w:sz w:val="28"/>
                <w:szCs w:val="28"/>
              </w:rPr>
            </w:pPr>
            <w:r w:rsidRPr="00552CFC">
              <w:rPr>
                <w:color w:val="000000"/>
                <w:sz w:val="28"/>
                <w:szCs w:val="28"/>
              </w:rPr>
              <w:t>882,8</w:t>
            </w:r>
          </w:p>
        </w:tc>
      </w:tr>
      <w:tr w:rsidR="00A80155" w:rsidRPr="00552CFC" w14:paraId="44AC277D"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3A3E1AA2" w14:textId="77777777" w:rsidR="00A80155" w:rsidRPr="00552CFC" w:rsidRDefault="00A80155" w:rsidP="00D21146">
            <w:pPr>
              <w:jc w:val="center"/>
              <w:rPr>
                <w:color w:val="000000"/>
                <w:sz w:val="28"/>
                <w:szCs w:val="28"/>
              </w:rPr>
            </w:pPr>
            <w:r w:rsidRPr="00552CFC">
              <w:rPr>
                <w:color w:val="000000"/>
                <w:sz w:val="28"/>
                <w:szCs w:val="28"/>
              </w:rPr>
              <w:t xml:space="preserve">1 01 02010 01 0000 110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B907E4F" w14:textId="77777777" w:rsidR="00A80155" w:rsidRPr="00552CFC" w:rsidRDefault="00A80155" w:rsidP="00D21146">
            <w:pPr>
              <w:jc w:val="both"/>
              <w:rPr>
                <w:color w:val="000000"/>
                <w:sz w:val="28"/>
                <w:szCs w:val="28"/>
              </w:rPr>
            </w:pPr>
            <w:r w:rsidRPr="00552CFC">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52CFC">
              <w:rPr>
                <w:color w:val="000000"/>
                <w:sz w:val="28"/>
                <w:szCs w:val="28"/>
                <w:vertAlign w:val="superscript"/>
              </w:rPr>
              <w:t>1</w:t>
            </w:r>
            <w:r w:rsidRPr="00552CFC">
              <w:rPr>
                <w:color w:val="000000"/>
                <w:sz w:val="28"/>
                <w:szCs w:val="28"/>
              </w:rPr>
              <w:t xml:space="preserve"> и 228 Налогового кодекса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14A8526" w14:textId="77777777" w:rsidR="00A80155" w:rsidRPr="00552CFC" w:rsidRDefault="00A80155" w:rsidP="00D21146">
            <w:pPr>
              <w:ind w:left="-108" w:right="-108"/>
              <w:jc w:val="right"/>
              <w:rPr>
                <w:color w:val="000000"/>
                <w:sz w:val="28"/>
                <w:szCs w:val="28"/>
              </w:rPr>
            </w:pPr>
            <w:r w:rsidRPr="00552CFC">
              <w:rPr>
                <w:color w:val="000000"/>
                <w:sz w:val="28"/>
                <w:szCs w:val="28"/>
              </w:rPr>
              <w:t>876,2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2E2E4BC" w14:textId="77777777" w:rsidR="00A80155" w:rsidRPr="00552CFC" w:rsidRDefault="00A80155" w:rsidP="00D21146">
            <w:pPr>
              <w:ind w:left="-108" w:right="-108"/>
              <w:jc w:val="right"/>
              <w:rPr>
                <w:color w:val="000000"/>
                <w:sz w:val="28"/>
                <w:szCs w:val="28"/>
              </w:rPr>
            </w:pPr>
            <w:r w:rsidRPr="00552CFC">
              <w:rPr>
                <w:color w:val="000000"/>
                <w:sz w:val="28"/>
                <w:szCs w:val="28"/>
              </w:rPr>
              <w:t>872,6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56DE9B8" w14:textId="77777777" w:rsidR="00A80155" w:rsidRPr="00552CFC" w:rsidRDefault="00A80155" w:rsidP="00D21146">
            <w:pPr>
              <w:ind w:left="-108" w:right="-108"/>
              <w:jc w:val="right"/>
              <w:rPr>
                <w:color w:val="000000"/>
                <w:sz w:val="28"/>
                <w:szCs w:val="28"/>
              </w:rPr>
            </w:pPr>
            <w:r w:rsidRPr="00552CFC">
              <w:rPr>
                <w:color w:val="000000"/>
                <w:sz w:val="28"/>
                <w:szCs w:val="28"/>
              </w:rPr>
              <w:t>882,8</w:t>
            </w:r>
          </w:p>
        </w:tc>
      </w:tr>
      <w:tr w:rsidR="00A80155" w:rsidRPr="00552CFC" w14:paraId="3B805F48"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1B73B29D" w14:textId="77777777" w:rsidR="00A80155" w:rsidRPr="00552CFC" w:rsidRDefault="00A80155" w:rsidP="00D21146">
            <w:pPr>
              <w:jc w:val="center"/>
              <w:rPr>
                <w:color w:val="000000"/>
                <w:sz w:val="28"/>
                <w:szCs w:val="28"/>
              </w:rPr>
            </w:pPr>
            <w:r w:rsidRPr="00552CFC">
              <w:rPr>
                <w:color w:val="000000"/>
                <w:sz w:val="28"/>
                <w:szCs w:val="28"/>
              </w:rPr>
              <w:t xml:space="preserve">1 05 00000 00 0000 000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0980076" w14:textId="77777777" w:rsidR="00A80155" w:rsidRPr="00552CFC" w:rsidRDefault="00A80155" w:rsidP="00D21146">
            <w:pPr>
              <w:jc w:val="both"/>
              <w:rPr>
                <w:color w:val="000000"/>
                <w:sz w:val="28"/>
                <w:szCs w:val="28"/>
              </w:rPr>
            </w:pPr>
            <w:r w:rsidRPr="00552CFC">
              <w:rPr>
                <w:color w:val="000000"/>
                <w:sz w:val="28"/>
                <w:szCs w:val="28"/>
              </w:rPr>
              <w:t>НАЛОГИ НА СОВОКУПНЫЙ ДОХОД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2567706" w14:textId="77777777" w:rsidR="00A80155" w:rsidRPr="00552CFC" w:rsidRDefault="00A80155" w:rsidP="00D21146">
            <w:pPr>
              <w:ind w:left="-108" w:right="-108"/>
              <w:jc w:val="right"/>
              <w:rPr>
                <w:color w:val="000000"/>
                <w:sz w:val="28"/>
                <w:szCs w:val="28"/>
              </w:rPr>
            </w:pPr>
            <w:r>
              <w:rPr>
                <w:color w:val="000000"/>
                <w:sz w:val="28"/>
                <w:szCs w:val="28"/>
              </w:rPr>
              <w:t>1 476,9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20F7F2" w14:textId="77777777" w:rsidR="00A80155" w:rsidRPr="00552CFC" w:rsidRDefault="00A80155" w:rsidP="00D21146">
            <w:pPr>
              <w:ind w:left="-108" w:right="-108"/>
              <w:jc w:val="right"/>
              <w:rPr>
                <w:color w:val="000000"/>
                <w:sz w:val="28"/>
                <w:szCs w:val="28"/>
              </w:rPr>
            </w:pPr>
            <w:r w:rsidRPr="00552CFC">
              <w:rPr>
                <w:color w:val="000000"/>
                <w:sz w:val="28"/>
                <w:szCs w:val="28"/>
              </w:rPr>
              <w:t>599,9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D4E5CB" w14:textId="77777777" w:rsidR="00A80155" w:rsidRPr="00552CFC" w:rsidRDefault="00A80155" w:rsidP="00D21146">
            <w:pPr>
              <w:ind w:left="-108" w:right="-108"/>
              <w:jc w:val="right"/>
              <w:rPr>
                <w:color w:val="000000"/>
                <w:sz w:val="28"/>
                <w:szCs w:val="28"/>
              </w:rPr>
            </w:pPr>
            <w:r w:rsidRPr="00552CFC">
              <w:rPr>
                <w:color w:val="000000"/>
                <w:sz w:val="28"/>
                <w:szCs w:val="28"/>
              </w:rPr>
              <w:t>623,9</w:t>
            </w:r>
          </w:p>
        </w:tc>
      </w:tr>
      <w:tr w:rsidR="00A80155" w:rsidRPr="00552CFC" w14:paraId="79710CDB"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46D43262" w14:textId="77777777" w:rsidR="00A80155" w:rsidRPr="00552CFC" w:rsidRDefault="00A80155" w:rsidP="00D21146">
            <w:pPr>
              <w:jc w:val="center"/>
              <w:rPr>
                <w:color w:val="000000"/>
                <w:sz w:val="28"/>
                <w:szCs w:val="28"/>
              </w:rPr>
            </w:pPr>
            <w:r w:rsidRPr="00552CFC">
              <w:rPr>
                <w:color w:val="000000"/>
                <w:sz w:val="28"/>
                <w:szCs w:val="28"/>
              </w:rPr>
              <w:t>1 05 03000 01 0000 110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559DC2A6" w14:textId="77777777" w:rsidR="00A80155" w:rsidRPr="00552CFC" w:rsidRDefault="00A80155" w:rsidP="00D21146">
            <w:pPr>
              <w:jc w:val="both"/>
              <w:rPr>
                <w:color w:val="000000"/>
                <w:sz w:val="28"/>
                <w:szCs w:val="28"/>
              </w:rPr>
            </w:pPr>
            <w:r w:rsidRPr="00552CFC">
              <w:rPr>
                <w:color w:val="000000"/>
                <w:sz w:val="28"/>
                <w:szCs w:val="28"/>
              </w:rPr>
              <w:t>Единый сельскохозяйственный налог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0414D79" w14:textId="77777777" w:rsidR="00A80155" w:rsidRPr="00552CFC" w:rsidRDefault="00A80155" w:rsidP="00D21146">
            <w:pPr>
              <w:ind w:left="-108" w:right="-108"/>
              <w:jc w:val="right"/>
              <w:rPr>
                <w:color w:val="000000"/>
                <w:sz w:val="28"/>
                <w:szCs w:val="28"/>
              </w:rPr>
            </w:pPr>
            <w:r>
              <w:rPr>
                <w:color w:val="000000"/>
                <w:sz w:val="28"/>
                <w:szCs w:val="28"/>
              </w:rPr>
              <w:t>1 476,9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45D568" w14:textId="77777777" w:rsidR="00A80155" w:rsidRPr="00552CFC" w:rsidRDefault="00A80155" w:rsidP="00D21146">
            <w:pPr>
              <w:ind w:left="-108" w:right="-108"/>
              <w:jc w:val="right"/>
              <w:rPr>
                <w:color w:val="000000"/>
                <w:sz w:val="28"/>
                <w:szCs w:val="28"/>
              </w:rPr>
            </w:pPr>
            <w:r w:rsidRPr="00552CFC">
              <w:rPr>
                <w:color w:val="000000"/>
                <w:sz w:val="28"/>
                <w:szCs w:val="28"/>
              </w:rPr>
              <w:t>599,9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189DF9" w14:textId="77777777" w:rsidR="00A80155" w:rsidRPr="00552CFC" w:rsidRDefault="00A80155" w:rsidP="00D21146">
            <w:pPr>
              <w:ind w:left="-108" w:right="-108"/>
              <w:jc w:val="right"/>
              <w:rPr>
                <w:color w:val="000000"/>
                <w:sz w:val="28"/>
                <w:szCs w:val="28"/>
              </w:rPr>
            </w:pPr>
            <w:r w:rsidRPr="00552CFC">
              <w:rPr>
                <w:color w:val="000000"/>
                <w:sz w:val="28"/>
                <w:szCs w:val="28"/>
              </w:rPr>
              <w:t>623,9</w:t>
            </w:r>
          </w:p>
        </w:tc>
      </w:tr>
      <w:tr w:rsidR="00A80155" w:rsidRPr="00552CFC" w14:paraId="395080F4"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01071EA1" w14:textId="77777777" w:rsidR="00A80155" w:rsidRPr="00552CFC" w:rsidRDefault="00A80155" w:rsidP="00D21146">
            <w:pPr>
              <w:jc w:val="center"/>
              <w:rPr>
                <w:color w:val="000000"/>
                <w:sz w:val="28"/>
                <w:szCs w:val="28"/>
              </w:rPr>
            </w:pPr>
            <w:r w:rsidRPr="00552CFC">
              <w:rPr>
                <w:color w:val="000000"/>
                <w:sz w:val="28"/>
                <w:szCs w:val="28"/>
              </w:rPr>
              <w:t>1 05 03010 01 0000 110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092EBDB7" w14:textId="77777777" w:rsidR="00A80155" w:rsidRPr="00552CFC" w:rsidRDefault="00A80155" w:rsidP="00D21146">
            <w:pPr>
              <w:jc w:val="both"/>
              <w:rPr>
                <w:color w:val="000000"/>
                <w:sz w:val="28"/>
                <w:szCs w:val="28"/>
              </w:rPr>
            </w:pPr>
            <w:r w:rsidRPr="00552CFC">
              <w:rPr>
                <w:color w:val="000000"/>
                <w:sz w:val="28"/>
                <w:szCs w:val="28"/>
              </w:rPr>
              <w:t>Единый сельскохозяйственный налог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130C3EF" w14:textId="77777777" w:rsidR="00A80155" w:rsidRPr="00552CFC" w:rsidRDefault="00A80155" w:rsidP="00D21146">
            <w:pPr>
              <w:ind w:left="-108" w:right="-108"/>
              <w:jc w:val="right"/>
              <w:rPr>
                <w:color w:val="000000"/>
                <w:sz w:val="28"/>
                <w:szCs w:val="28"/>
              </w:rPr>
            </w:pPr>
            <w:r>
              <w:rPr>
                <w:color w:val="000000"/>
                <w:sz w:val="28"/>
                <w:szCs w:val="28"/>
              </w:rPr>
              <w:t>1 476,9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D9A4D8" w14:textId="77777777" w:rsidR="00A80155" w:rsidRPr="00552CFC" w:rsidRDefault="00A80155" w:rsidP="00D21146">
            <w:pPr>
              <w:ind w:left="-108" w:right="-108"/>
              <w:jc w:val="right"/>
              <w:rPr>
                <w:color w:val="000000"/>
                <w:sz w:val="28"/>
                <w:szCs w:val="28"/>
              </w:rPr>
            </w:pPr>
            <w:r w:rsidRPr="00552CFC">
              <w:rPr>
                <w:color w:val="000000"/>
                <w:sz w:val="28"/>
                <w:szCs w:val="28"/>
              </w:rPr>
              <w:t>599,9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95BBC1" w14:textId="77777777" w:rsidR="00A80155" w:rsidRPr="00552CFC" w:rsidRDefault="00A80155" w:rsidP="00D21146">
            <w:pPr>
              <w:ind w:left="-108" w:right="-108"/>
              <w:jc w:val="right"/>
              <w:rPr>
                <w:color w:val="000000"/>
                <w:sz w:val="28"/>
                <w:szCs w:val="28"/>
              </w:rPr>
            </w:pPr>
            <w:r w:rsidRPr="00552CFC">
              <w:rPr>
                <w:color w:val="000000"/>
                <w:sz w:val="28"/>
                <w:szCs w:val="28"/>
              </w:rPr>
              <w:t>623,9</w:t>
            </w:r>
          </w:p>
        </w:tc>
      </w:tr>
      <w:tr w:rsidR="00A80155" w:rsidRPr="00552CFC" w14:paraId="203E08E2"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606FE010" w14:textId="77777777" w:rsidR="00A80155" w:rsidRPr="00552CFC" w:rsidRDefault="00A80155" w:rsidP="00D21146">
            <w:pPr>
              <w:jc w:val="center"/>
              <w:rPr>
                <w:color w:val="000000"/>
                <w:sz w:val="28"/>
                <w:szCs w:val="28"/>
              </w:rPr>
            </w:pPr>
            <w:r w:rsidRPr="00552CFC">
              <w:rPr>
                <w:color w:val="000000"/>
                <w:sz w:val="28"/>
                <w:szCs w:val="28"/>
              </w:rPr>
              <w:t xml:space="preserve">1 06 00000 00 0000 000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3EF3B455" w14:textId="77777777" w:rsidR="00A80155" w:rsidRPr="00552CFC" w:rsidRDefault="00A80155" w:rsidP="00D21146">
            <w:pPr>
              <w:jc w:val="both"/>
              <w:rPr>
                <w:color w:val="000000"/>
                <w:sz w:val="28"/>
                <w:szCs w:val="28"/>
              </w:rPr>
            </w:pPr>
            <w:r w:rsidRPr="00552CFC">
              <w:rPr>
                <w:color w:val="000000"/>
                <w:sz w:val="28"/>
                <w:szCs w:val="28"/>
              </w:rPr>
              <w:t>НАЛОГИ НА ИМУЩЕСТВО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659F7A6" w14:textId="77777777" w:rsidR="00A80155" w:rsidRPr="00552CFC" w:rsidRDefault="00A80155" w:rsidP="00D21146">
            <w:pPr>
              <w:ind w:left="-108" w:right="-108"/>
              <w:jc w:val="right"/>
              <w:rPr>
                <w:color w:val="000000"/>
                <w:sz w:val="28"/>
                <w:szCs w:val="28"/>
              </w:rPr>
            </w:pPr>
            <w:r w:rsidRPr="00552CFC">
              <w:rPr>
                <w:color w:val="000000"/>
                <w:sz w:val="28"/>
                <w:szCs w:val="28"/>
              </w:rPr>
              <w:t xml:space="preserve">6 </w:t>
            </w:r>
            <w:r>
              <w:rPr>
                <w:color w:val="000000"/>
                <w:sz w:val="28"/>
                <w:szCs w:val="28"/>
              </w:rPr>
              <w:t>667,3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7E5BD1" w14:textId="77777777" w:rsidR="00A80155" w:rsidRPr="00552CFC" w:rsidRDefault="00A80155" w:rsidP="00D21146">
            <w:pPr>
              <w:ind w:left="-108" w:right="-108"/>
              <w:jc w:val="right"/>
              <w:rPr>
                <w:color w:val="000000"/>
                <w:sz w:val="28"/>
                <w:szCs w:val="28"/>
              </w:rPr>
            </w:pPr>
            <w:r w:rsidRPr="00552CFC">
              <w:rPr>
                <w:color w:val="000000"/>
                <w:sz w:val="28"/>
                <w:szCs w:val="28"/>
              </w:rPr>
              <w:t>6 541,3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9549D3" w14:textId="77777777" w:rsidR="00A80155" w:rsidRPr="00552CFC" w:rsidRDefault="00A80155" w:rsidP="00D21146">
            <w:pPr>
              <w:ind w:left="-108" w:right="-108"/>
              <w:jc w:val="right"/>
              <w:rPr>
                <w:color w:val="000000"/>
                <w:sz w:val="28"/>
                <w:szCs w:val="28"/>
              </w:rPr>
            </w:pPr>
            <w:r w:rsidRPr="00552CFC">
              <w:rPr>
                <w:color w:val="000000"/>
                <w:sz w:val="28"/>
                <w:szCs w:val="28"/>
              </w:rPr>
              <w:t>6 541,3</w:t>
            </w:r>
          </w:p>
        </w:tc>
      </w:tr>
      <w:tr w:rsidR="00A80155" w:rsidRPr="00552CFC" w14:paraId="5E9F4107"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06E788CB" w14:textId="77777777" w:rsidR="00A80155" w:rsidRPr="00552CFC" w:rsidRDefault="00A80155" w:rsidP="00D21146">
            <w:pPr>
              <w:jc w:val="center"/>
              <w:rPr>
                <w:color w:val="000000"/>
                <w:sz w:val="28"/>
                <w:szCs w:val="28"/>
              </w:rPr>
            </w:pPr>
            <w:r w:rsidRPr="00552CFC">
              <w:rPr>
                <w:color w:val="000000"/>
                <w:sz w:val="28"/>
                <w:szCs w:val="28"/>
              </w:rPr>
              <w:t>1 06 01000 00 0000 110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B777A2E" w14:textId="77777777" w:rsidR="00A80155" w:rsidRPr="00552CFC" w:rsidRDefault="00A80155" w:rsidP="00D21146">
            <w:pPr>
              <w:jc w:val="both"/>
              <w:rPr>
                <w:color w:val="000000"/>
                <w:sz w:val="28"/>
                <w:szCs w:val="28"/>
              </w:rPr>
            </w:pPr>
            <w:r w:rsidRPr="00552CFC">
              <w:rPr>
                <w:color w:val="000000"/>
                <w:sz w:val="28"/>
                <w:szCs w:val="28"/>
              </w:rPr>
              <w:t>Налог на имущество физических лиц</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1973DE2" w14:textId="77777777" w:rsidR="00A80155" w:rsidRPr="00552CFC" w:rsidRDefault="00A80155" w:rsidP="00D21146">
            <w:pPr>
              <w:ind w:left="-108" w:right="-108"/>
              <w:jc w:val="right"/>
              <w:rPr>
                <w:color w:val="000000"/>
                <w:sz w:val="28"/>
                <w:szCs w:val="28"/>
              </w:rPr>
            </w:pPr>
            <w:r w:rsidRPr="00552CFC">
              <w:rPr>
                <w:color w:val="000000"/>
                <w:sz w:val="28"/>
                <w:szCs w:val="28"/>
              </w:rPr>
              <w:t>657,4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2DD4A8" w14:textId="77777777" w:rsidR="00A80155" w:rsidRPr="00552CFC" w:rsidRDefault="00A80155" w:rsidP="00D21146">
            <w:pPr>
              <w:ind w:left="-108" w:right="-108"/>
              <w:jc w:val="right"/>
              <w:rPr>
                <w:color w:val="000000"/>
                <w:sz w:val="28"/>
                <w:szCs w:val="28"/>
              </w:rPr>
            </w:pPr>
            <w:r w:rsidRPr="00552CFC">
              <w:rPr>
                <w:color w:val="000000"/>
                <w:sz w:val="28"/>
                <w:szCs w:val="28"/>
              </w:rPr>
              <w:t>636,3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43E470" w14:textId="77777777" w:rsidR="00A80155" w:rsidRPr="00552CFC" w:rsidRDefault="00A80155" w:rsidP="00D21146">
            <w:pPr>
              <w:ind w:left="-108" w:right="-108"/>
              <w:jc w:val="right"/>
              <w:rPr>
                <w:color w:val="000000"/>
                <w:sz w:val="28"/>
                <w:szCs w:val="28"/>
              </w:rPr>
            </w:pPr>
            <w:r w:rsidRPr="00552CFC">
              <w:rPr>
                <w:color w:val="000000"/>
                <w:sz w:val="28"/>
                <w:szCs w:val="28"/>
              </w:rPr>
              <w:t>636,3</w:t>
            </w:r>
          </w:p>
        </w:tc>
      </w:tr>
      <w:tr w:rsidR="00A80155" w:rsidRPr="00552CFC" w14:paraId="2E0280D0"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1E8E870F" w14:textId="77777777" w:rsidR="00A80155" w:rsidRPr="00552CFC" w:rsidRDefault="00A80155" w:rsidP="00D21146">
            <w:pPr>
              <w:jc w:val="center"/>
              <w:rPr>
                <w:color w:val="000000"/>
                <w:sz w:val="28"/>
                <w:szCs w:val="28"/>
              </w:rPr>
            </w:pPr>
            <w:r w:rsidRPr="00552CFC">
              <w:rPr>
                <w:color w:val="000000"/>
                <w:sz w:val="28"/>
                <w:szCs w:val="28"/>
              </w:rPr>
              <w:t>1 06 01030 10 0000 110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5CE008F0" w14:textId="77777777" w:rsidR="00A80155" w:rsidRPr="00552CFC" w:rsidRDefault="00A80155" w:rsidP="00D21146">
            <w:pPr>
              <w:jc w:val="both"/>
              <w:rPr>
                <w:color w:val="000000"/>
                <w:sz w:val="28"/>
                <w:szCs w:val="28"/>
              </w:rPr>
            </w:pPr>
            <w:r w:rsidRPr="00552CFC">
              <w:rPr>
                <w:color w:val="000000"/>
                <w:sz w:val="28"/>
                <w:szCs w:val="28"/>
              </w:rPr>
              <w:t xml:space="preserve">Налог на имущество физических лиц, взимаемый по ставкам, </w:t>
            </w:r>
            <w:r w:rsidRPr="00552CFC">
              <w:rPr>
                <w:color w:val="000000"/>
                <w:sz w:val="28"/>
                <w:szCs w:val="28"/>
              </w:rPr>
              <w:lastRenderedPageBreak/>
              <w:t>применяемым к объектам налогообложения, расположенным в границах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9C3CBC3" w14:textId="77777777" w:rsidR="00A80155" w:rsidRPr="00552CFC" w:rsidRDefault="00A80155" w:rsidP="00D21146">
            <w:pPr>
              <w:ind w:left="-108" w:right="-108"/>
              <w:jc w:val="right"/>
              <w:rPr>
                <w:color w:val="000000"/>
                <w:sz w:val="28"/>
                <w:szCs w:val="28"/>
              </w:rPr>
            </w:pPr>
            <w:r w:rsidRPr="00552CFC">
              <w:rPr>
                <w:color w:val="000000"/>
                <w:sz w:val="28"/>
                <w:szCs w:val="28"/>
              </w:rPr>
              <w:lastRenderedPageBreak/>
              <w:t>657,4</w:t>
            </w:r>
          </w:p>
          <w:p w14:paraId="076CB2E3" w14:textId="77777777" w:rsidR="00A80155" w:rsidRPr="00552CFC" w:rsidRDefault="00A80155" w:rsidP="00D21146">
            <w:pPr>
              <w:ind w:left="-108" w:right="-108"/>
              <w:jc w:val="right"/>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176708" w14:textId="77777777" w:rsidR="00A80155" w:rsidRPr="00552CFC" w:rsidRDefault="00A80155" w:rsidP="00D21146">
            <w:pPr>
              <w:ind w:left="-108" w:right="-108"/>
              <w:jc w:val="right"/>
              <w:rPr>
                <w:color w:val="000000"/>
                <w:sz w:val="28"/>
                <w:szCs w:val="28"/>
              </w:rPr>
            </w:pPr>
            <w:r w:rsidRPr="00552CFC">
              <w:rPr>
                <w:color w:val="000000"/>
                <w:sz w:val="28"/>
                <w:szCs w:val="28"/>
              </w:rPr>
              <w:t>636,3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D8A36E" w14:textId="77777777" w:rsidR="00A80155" w:rsidRPr="00552CFC" w:rsidRDefault="00A80155" w:rsidP="00D21146">
            <w:pPr>
              <w:ind w:left="-108" w:right="-108"/>
              <w:jc w:val="right"/>
              <w:rPr>
                <w:color w:val="000000"/>
                <w:sz w:val="28"/>
                <w:szCs w:val="28"/>
              </w:rPr>
            </w:pPr>
            <w:r w:rsidRPr="00552CFC">
              <w:rPr>
                <w:color w:val="000000"/>
                <w:sz w:val="28"/>
                <w:szCs w:val="28"/>
              </w:rPr>
              <w:t>636,3</w:t>
            </w:r>
          </w:p>
        </w:tc>
      </w:tr>
      <w:tr w:rsidR="00A80155" w:rsidRPr="00552CFC" w14:paraId="52023F8D"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31147AD6" w14:textId="77777777" w:rsidR="00A80155" w:rsidRPr="00552CFC" w:rsidRDefault="00A80155" w:rsidP="00D21146">
            <w:pPr>
              <w:jc w:val="center"/>
              <w:rPr>
                <w:color w:val="000000"/>
                <w:sz w:val="28"/>
                <w:szCs w:val="28"/>
              </w:rPr>
            </w:pPr>
            <w:r w:rsidRPr="00552CFC">
              <w:rPr>
                <w:color w:val="000000"/>
                <w:sz w:val="28"/>
                <w:szCs w:val="28"/>
              </w:rPr>
              <w:t>1 06 06000 00 0000 110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9B94452" w14:textId="77777777" w:rsidR="00A80155" w:rsidRPr="00552CFC" w:rsidRDefault="00A80155" w:rsidP="00D21146">
            <w:pPr>
              <w:jc w:val="both"/>
              <w:rPr>
                <w:color w:val="000000"/>
                <w:sz w:val="28"/>
                <w:szCs w:val="28"/>
              </w:rPr>
            </w:pPr>
            <w:r w:rsidRPr="00552CFC">
              <w:rPr>
                <w:color w:val="000000"/>
                <w:sz w:val="28"/>
                <w:szCs w:val="28"/>
              </w:rPr>
              <w:t>Земельный налог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37F0329" w14:textId="77777777" w:rsidR="00A80155" w:rsidRPr="00552CFC" w:rsidRDefault="00A80155" w:rsidP="00D21146">
            <w:pPr>
              <w:ind w:left="-108" w:right="-108"/>
              <w:jc w:val="right"/>
              <w:rPr>
                <w:color w:val="000000"/>
                <w:sz w:val="28"/>
                <w:szCs w:val="28"/>
              </w:rPr>
            </w:pPr>
            <w:r>
              <w:rPr>
                <w:color w:val="000000"/>
                <w:sz w:val="28"/>
                <w:szCs w:val="28"/>
              </w:rPr>
              <w:t>6 009,9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A92205" w14:textId="77777777" w:rsidR="00A80155" w:rsidRPr="00552CFC" w:rsidRDefault="00A80155" w:rsidP="00D21146">
            <w:pPr>
              <w:ind w:left="-108" w:right="-108"/>
              <w:jc w:val="right"/>
              <w:rPr>
                <w:color w:val="000000"/>
                <w:sz w:val="28"/>
                <w:szCs w:val="28"/>
              </w:rPr>
            </w:pPr>
            <w:r w:rsidRPr="00552CFC">
              <w:rPr>
                <w:color w:val="000000"/>
                <w:sz w:val="28"/>
                <w:szCs w:val="28"/>
              </w:rPr>
              <w:t>5 905,0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8B09C2" w14:textId="77777777" w:rsidR="00A80155" w:rsidRPr="00552CFC" w:rsidRDefault="00A80155" w:rsidP="00D21146">
            <w:pPr>
              <w:ind w:left="-108" w:right="-108"/>
              <w:jc w:val="right"/>
              <w:rPr>
                <w:color w:val="000000"/>
                <w:sz w:val="28"/>
                <w:szCs w:val="28"/>
              </w:rPr>
            </w:pPr>
            <w:r w:rsidRPr="00552CFC">
              <w:rPr>
                <w:color w:val="000000"/>
                <w:sz w:val="28"/>
                <w:szCs w:val="28"/>
              </w:rPr>
              <w:t xml:space="preserve"> 5 905,0</w:t>
            </w:r>
          </w:p>
        </w:tc>
      </w:tr>
      <w:tr w:rsidR="00A80155" w:rsidRPr="00552CFC" w14:paraId="7A974680"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3B4CE987" w14:textId="77777777" w:rsidR="00A80155" w:rsidRPr="00552CFC" w:rsidRDefault="00A80155" w:rsidP="00D21146">
            <w:pPr>
              <w:jc w:val="center"/>
              <w:rPr>
                <w:color w:val="000000"/>
                <w:sz w:val="28"/>
                <w:szCs w:val="28"/>
              </w:rPr>
            </w:pPr>
            <w:r w:rsidRPr="00552CFC">
              <w:rPr>
                <w:color w:val="000000"/>
                <w:sz w:val="28"/>
                <w:szCs w:val="28"/>
              </w:rPr>
              <w:t>1 06 06030 00 0000 110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10A7A9B3" w14:textId="77777777" w:rsidR="00A80155" w:rsidRPr="00552CFC" w:rsidRDefault="00A80155" w:rsidP="00D21146">
            <w:pPr>
              <w:jc w:val="both"/>
              <w:rPr>
                <w:color w:val="000000"/>
                <w:sz w:val="28"/>
                <w:szCs w:val="28"/>
              </w:rPr>
            </w:pPr>
            <w:r w:rsidRPr="00552CFC">
              <w:rPr>
                <w:color w:val="000000"/>
                <w:sz w:val="28"/>
                <w:szCs w:val="28"/>
              </w:rPr>
              <w:t>Земельный налог с организаций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B2600B6" w14:textId="77777777" w:rsidR="00A80155" w:rsidRPr="00552CFC" w:rsidRDefault="00A80155" w:rsidP="00D21146">
            <w:pPr>
              <w:ind w:left="-108" w:right="-108"/>
              <w:jc w:val="right"/>
              <w:rPr>
                <w:color w:val="000000"/>
                <w:sz w:val="28"/>
                <w:szCs w:val="28"/>
              </w:rPr>
            </w:pPr>
            <w:r>
              <w:rPr>
                <w:color w:val="000000"/>
                <w:sz w:val="28"/>
                <w:szCs w:val="28"/>
              </w:rPr>
              <w:t>3 160,0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F600EF" w14:textId="77777777" w:rsidR="00A80155" w:rsidRPr="00552CFC" w:rsidRDefault="00A80155" w:rsidP="00D21146">
            <w:pPr>
              <w:ind w:left="-108" w:right="-108"/>
              <w:jc w:val="right"/>
              <w:rPr>
                <w:color w:val="000000"/>
                <w:sz w:val="28"/>
                <w:szCs w:val="28"/>
              </w:rPr>
            </w:pPr>
            <w:r w:rsidRPr="00552CFC">
              <w:rPr>
                <w:color w:val="000000"/>
                <w:sz w:val="28"/>
                <w:szCs w:val="28"/>
              </w:rPr>
              <w:t>3 055,1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8EC138" w14:textId="77777777" w:rsidR="00A80155" w:rsidRPr="00552CFC" w:rsidRDefault="00A80155" w:rsidP="00D21146">
            <w:pPr>
              <w:ind w:left="-108" w:right="-108"/>
              <w:jc w:val="right"/>
              <w:rPr>
                <w:color w:val="000000"/>
                <w:sz w:val="28"/>
                <w:szCs w:val="28"/>
              </w:rPr>
            </w:pPr>
            <w:r w:rsidRPr="00552CFC">
              <w:rPr>
                <w:color w:val="000000"/>
                <w:sz w:val="28"/>
                <w:szCs w:val="28"/>
              </w:rPr>
              <w:t>3 055,1</w:t>
            </w:r>
          </w:p>
        </w:tc>
      </w:tr>
      <w:tr w:rsidR="00A80155" w:rsidRPr="00552CFC" w14:paraId="4CFEA3F1"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18788F71" w14:textId="77777777" w:rsidR="00A80155" w:rsidRPr="00552CFC" w:rsidRDefault="00A80155" w:rsidP="00D21146">
            <w:pPr>
              <w:jc w:val="center"/>
              <w:rPr>
                <w:color w:val="000000"/>
                <w:sz w:val="28"/>
                <w:szCs w:val="28"/>
              </w:rPr>
            </w:pPr>
            <w:r w:rsidRPr="00552CFC">
              <w:rPr>
                <w:color w:val="000000"/>
                <w:sz w:val="28"/>
                <w:szCs w:val="28"/>
              </w:rPr>
              <w:t>1 06 06033 10 0000 110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6423AE1A" w14:textId="77777777" w:rsidR="00A80155" w:rsidRPr="00552CFC" w:rsidRDefault="00A80155" w:rsidP="00D21146">
            <w:pPr>
              <w:jc w:val="both"/>
              <w:rPr>
                <w:color w:val="000000"/>
                <w:sz w:val="28"/>
                <w:szCs w:val="28"/>
              </w:rPr>
            </w:pPr>
            <w:r w:rsidRPr="00552CFC">
              <w:rPr>
                <w:color w:val="000000"/>
                <w:sz w:val="28"/>
                <w:szCs w:val="28"/>
              </w:rPr>
              <w:t>Земельный налог с организаций, обладающих земельным участком, расположенным в границах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7DB034C" w14:textId="77777777" w:rsidR="00A80155" w:rsidRPr="00552CFC" w:rsidRDefault="00A80155" w:rsidP="00D21146">
            <w:pPr>
              <w:ind w:left="-108" w:right="-108"/>
              <w:jc w:val="right"/>
              <w:rPr>
                <w:color w:val="000000"/>
                <w:sz w:val="28"/>
                <w:szCs w:val="28"/>
              </w:rPr>
            </w:pPr>
            <w:r>
              <w:rPr>
                <w:color w:val="000000"/>
                <w:sz w:val="28"/>
                <w:szCs w:val="28"/>
              </w:rPr>
              <w:t>3 160,0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1A4B02" w14:textId="77777777" w:rsidR="00A80155" w:rsidRPr="00552CFC" w:rsidRDefault="00A80155" w:rsidP="00D21146">
            <w:pPr>
              <w:ind w:left="-108" w:right="-108"/>
              <w:jc w:val="right"/>
              <w:rPr>
                <w:color w:val="000000"/>
                <w:sz w:val="28"/>
                <w:szCs w:val="28"/>
              </w:rPr>
            </w:pPr>
            <w:r w:rsidRPr="00552CFC">
              <w:rPr>
                <w:color w:val="000000"/>
                <w:sz w:val="28"/>
                <w:szCs w:val="28"/>
              </w:rPr>
              <w:t>3 055,1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BC61BE" w14:textId="77777777" w:rsidR="00A80155" w:rsidRPr="00552CFC" w:rsidRDefault="00A80155" w:rsidP="00D21146">
            <w:pPr>
              <w:ind w:left="-108" w:right="-108"/>
              <w:jc w:val="right"/>
              <w:rPr>
                <w:color w:val="000000"/>
                <w:sz w:val="28"/>
                <w:szCs w:val="28"/>
              </w:rPr>
            </w:pPr>
            <w:r w:rsidRPr="00552CFC">
              <w:rPr>
                <w:color w:val="000000"/>
                <w:sz w:val="28"/>
                <w:szCs w:val="28"/>
              </w:rPr>
              <w:t>3 055,1</w:t>
            </w:r>
          </w:p>
        </w:tc>
      </w:tr>
      <w:tr w:rsidR="00A80155" w:rsidRPr="00552CFC" w14:paraId="391CCE5F"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5FE4404C" w14:textId="77777777" w:rsidR="00A80155" w:rsidRPr="00552CFC" w:rsidRDefault="00A80155" w:rsidP="00D21146">
            <w:pPr>
              <w:jc w:val="center"/>
              <w:rPr>
                <w:color w:val="000000"/>
                <w:sz w:val="28"/>
                <w:szCs w:val="28"/>
              </w:rPr>
            </w:pPr>
            <w:r w:rsidRPr="00552CFC">
              <w:rPr>
                <w:color w:val="000000"/>
                <w:sz w:val="28"/>
                <w:szCs w:val="28"/>
              </w:rPr>
              <w:t>1 06 06040 00 0000 110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52838517" w14:textId="77777777" w:rsidR="00A80155" w:rsidRPr="00552CFC" w:rsidRDefault="00A80155" w:rsidP="00D21146">
            <w:pPr>
              <w:jc w:val="both"/>
              <w:rPr>
                <w:color w:val="000000"/>
                <w:sz w:val="28"/>
                <w:szCs w:val="28"/>
              </w:rPr>
            </w:pPr>
            <w:r w:rsidRPr="00552CFC">
              <w:rPr>
                <w:color w:val="000000"/>
                <w:sz w:val="28"/>
                <w:szCs w:val="28"/>
              </w:rPr>
              <w:t>Земельный налог с физических лиц</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A95A943" w14:textId="77777777" w:rsidR="00A80155" w:rsidRPr="00552CFC" w:rsidRDefault="00A80155" w:rsidP="00D21146">
            <w:pPr>
              <w:ind w:left="-108" w:right="-108"/>
              <w:jc w:val="right"/>
              <w:rPr>
                <w:color w:val="000000"/>
                <w:sz w:val="28"/>
                <w:szCs w:val="28"/>
              </w:rPr>
            </w:pPr>
            <w:r w:rsidRPr="00552CFC">
              <w:rPr>
                <w:color w:val="000000"/>
                <w:sz w:val="28"/>
                <w:szCs w:val="28"/>
              </w:rPr>
              <w:t>2 849,9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8B2403" w14:textId="77777777" w:rsidR="00A80155" w:rsidRPr="00552CFC" w:rsidRDefault="00A80155" w:rsidP="00D21146">
            <w:pPr>
              <w:ind w:left="-108" w:right="-108"/>
              <w:jc w:val="right"/>
              <w:rPr>
                <w:color w:val="000000"/>
                <w:sz w:val="28"/>
                <w:szCs w:val="28"/>
              </w:rPr>
            </w:pPr>
            <w:r w:rsidRPr="00552CFC">
              <w:rPr>
                <w:color w:val="000000"/>
                <w:sz w:val="28"/>
                <w:szCs w:val="28"/>
              </w:rPr>
              <w:t>2 849,9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F17B87" w14:textId="77777777" w:rsidR="00A80155" w:rsidRPr="00552CFC" w:rsidRDefault="00A80155" w:rsidP="00D21146">
            <w:pPr>
              <w:ind w:left="-108" w:right="-108"/>
              <w:jc w:val="right"/>
              <w:rPr>
                <w:color w:val="000000"/>
                <w:sz w:val="28"/>
                <w:szCs w:val="28"/>
              </w:rPr>
            </w:pPr>
            <w:r w:rsidRPr="00552CFC">
              <w:rPr>
                <w:color w:val="000000"/>
                <w:sz w:val="28"/>
                <w:szCs w:val="28"/>
              </w:rPr>
              <w:t>2 849,9</w:t>
            </w:r>
          </w:p>
        </w:tc>
      </w:tr>
      <w:tr w:rsidR="00A80155" w:rsidRPr="00552CFC" w14:paraId="4A8CDEF1"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2125F4AC" w14:textId="77777777" w:rsidR="00A80155" w:rsidRPr="00552CFC" w:rsidRDefault="00A80155" w:rsidP="00D21146">
            <w:pPr>
              <w:jc w:val="center"/>
              <w:rPr>
                <w:color w:val="000000"/>
                <w:sz w:val="28"/>
                <w:szCs w:val="28"/>
              </w:rPr>
            </w:pPr>
            <w:r w:rsidRPr="00552CFC">
              <w:rPr>
                <w:color w:val="000000"/>
                <w:sz w:val="28"/>
                <w:szCs w:val="28"/>
              </w:rPr>
              <w:t>1 06 06043 10 0000 110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8281C03" w14:textId="77777777" w:rsidR="00A80155" w:rsidRPr="00552CFC" w:rsidRDefault="00A80155" w:rsidP="00D21146">
            <w:pPr>
              <w:jc w:val="both"/>
              <w:rPr>
                <w:color w:val="000000"/>
                <w:sz w:val="28"/>
                <w:szCs w:val="28"/>
              </w:rPr>
            </w:pPr>
            <w:r w:rsidRPr="00552CFC">
              <w:rPr>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5C77B67" w14:textId="77777777" w:rsidR="00A80155" w:rsidRPr="00552CFC" w:rsidRDefault="00A80155" w:rsidP="00D21146">
            <w:pPr>
              <w:ind w:left="-108" w:right="-108"/>
              <w:jc w:val="right"/>
              <w:rPr>
                <w:color w:val="000000"/>
                <w:sz w:val="28"/>
                <w:szCs w:val="28"/>
              </w:rPr>
            </w:pPr>
            <w:r w:rsidRPr="00552CFC">
              <w:rPr>
                <w:color w:val="000000"/>
                <w:sz w:val="28"/>
                <w:szCs w:val="28"/>
              </w:rPr>
              <w:t>2 849,9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D5EFDE" w14:textId="77777777" w:rsidR="00A80155" w:rsidRPr="00552CFC" w:rsidRDefault="00A80155" w:rsidP="00D21146">
            <w:pPr>
              <w:ind w:left="-108" w:right="-108"/>
              <w:jc w:val="right"/>
              <w:rPr>
                <w:color w:val="000000"/>
                <w:sz w:val="28"/>
                <w:szCs w:val="28"/>
              </w:rPr>
            </w:pPr>
            <w:r w:rsidRPr="00552CFC">
              <w:rPr>
                <w:color w:val="000000"/>
                <w:sz w:val="28"/>
                <w:szCs w:val="28"/>
              </w:rPr>
              <w:t>2 849,9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5FDC21" w14:textId="77777777" w:rsidR="00A80155" w:rsidRPr="00552CFC" w:rsidRDefault="00A80155" w:rsidP="00D21146">
            <w:pPr>
              <w:ind w:left="-108" w:right="-108"/>
              <w:jc w:val="right"/>
              <w:rPr>
                <w:color w:val="000000"/>
                <w:sz w:val="28"/>
                <w:szCs w:val="28"/>
              </w:rPr>
            </w:pPr>
            <w:r w:rsidRPr="00552CFC">
              <w:rPr>
                <w:color w:val="000000"/>
                <w:sz w:val="28"/>
                <w:szCs w:val="28"/>
              </w:rPr>
              <w:t>2 849,9</w:t>
            </w:r>
          </w:p>
        </w:tc>
      </w:tr>
      <w:tr w:rsidR="00A80155" w:rsidRPr="00552CFC" w14:paraId="7AC74F7A"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19518E42" w14:textId="77777777" w:rsidR="00A80155" w:rsidRPr="00552CFC" w:rsidRDefault="00A80155" w:rsidP="00D21146">
            <w:pPr>
              <w:jc w:val="center"/>
              <w:rPr>
                <w:color w:val="000000"/>
                <w:sz w:val="28"/>
                <w:szCs w:val="28"/>
              </w:rPr>
            </w:pPr>
            <w:r w:rsidRPr="00552CFC">
              <w:rPr>
                <w:color w:val="000000"/>
                <w:sz w:val="28"/>
                <w:szCs w:val="28"/>
              </w:rPr>
              <w:t xml:space="preserve">1 08 00000 00 0000 000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68CB311F" w14:textId="77777777" w:rsidR="00A80155" w:rsidRPr="00552CFC" w:rsidRDefault="00A80155" w:rsidP="00D21146">
            <w:pPr>
              <w:jc w:val="both"/>
              <w:rPr>
                <w:color w:val="000000"/>
                <w:sz w:val="28"/>
                <w:szCs w:val="28"/>
              </w:rPr>
            </w:pPr>
            <w:r w:rsidRPr="00552CFC">
              <w:rPr>
                <w:color w:val="000000"/>
                <w:sz w:val="28"/>
                <w:szCs w:val="28"/>
              </w:rPr>
              <w:t>ГОСУДАРСТВЕННАЯ ПОШЛИНА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6286679" w14:textId="77777777" w:rsidR="00A80155" w:rsidRPr="00552CFC" w:rsidRDefault="00A80155" w:rsidP="00D21146">
            <w:pPr>
              <w:ind w:left="-108" w:right="-108"/>
              <w:jc w:val="center"/>
              <w:rPr>
                <w:color w:val="000000"/>
                <w:sz w:val="28"/>
                <w:szCs w:val="28"/>
              </w:rPr>
            </w:pPr>
            <w:r w:rsidRPr="00552CFC">
              <w:rPr>
                <w:color w:val="000000"/>
                <w:sz w:val="28"/>
                <w:szCs w:val="28"/>
              </w:rPr>
              <w:t xml:space="preserve">                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F02598" w14:textId="77777777" w:rsidR="00A80155" w:rsidRPr="00552CFC" w:rsidRDefault="00A80155" w:rsidP="00D21146">
            <w:pPr>
              <w:ind w:left="-108" w:right="-108"/>
              <w:jc w:val="center"/>
              <w:rPr>
                <w:color w:val="000000"/>
                <w:sz w:val="28"/>
                <w:szCs w:val="28"/>
              </w:rPr>
            </w:pPr>
            <w:r w:rsidRPr="00552CFC">
              <w:rPr>
                <w:color w:val="000000"/>
                <w:sz w:val="28"/>
                <w:szCs w:val="28"/>
              </w:rPr>
              <w:t xml:space="preserve">                7,2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DF18CE" w14:textId="77777777" w:rsidR="00A80155" w:rsidRPr="00552CFC" w:rsidRDefault="00A80155" w:rsidP="00D21146">
            <w:pPr>
              <w:ind w:left="-108" w:right="-108"/>
              <w:jc w:val="center"/>
              <w:rPr>
                <w:color w:val="000000"/>
                <w:sz w:val="28"/>
                <w:szCs w:val="28"/>
              </w:rPr>
            </w:pPr>
            <w:r w:rsidRPr="00552CFC">
              <w:rPr>
                <w:color w:val="000000"/>
                <w:sz w:val="28"/>
                <w:szCs w:val="28"/>
              </w:rPr>
              <w:t xml:space="preserve">                7,5</w:t>
            </w:r>
          </w:p>
        </w:tc>
      </w:tr>
      <w:tr w:rsidR="00A80155" w:rsidRPr="00552CFC" w14:paraId="2472EC16"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4B4107CF" w14:textId="77777777" w:rsidR="00A80155" w:rsidRPr="00552CFC" w:rsidRDefault="00A80155" w:rsidP="00D21146">
            <w:pPr>
              <w:jc w:val="center"/>
              <w:rPr>
                <w:color w:val="000000"/>
                <w:sz w:val="28"/>
                <w:szCs w:val="28"/>
              </w:rPr>
            </w:pPr>
            <w:r w:rsidRPr="00552CFC">
              <w:rPr>
                <w:color w:val="000000"/>
                <w:sz w:val="28"/>
                <w:szCs w:val="28"/>
              </w:rPr>
              <w:t>1 08 04000 01 0000 110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18D58038" w14:textId="77777777" w:rsidR="00A80155" w:rsidRPr="00552CFC" w:rsidRDefault="00A80155" w:rsidP="00D21146">
            <w:pPr>
              <w:jc w:val="both"/>
              <w:rPr>
                <w:color w:val="000000"/>
                <w:sz w:val="28"/>
                <w:szCs w:val="28"/>
              </w:rPr>
            </w:pPr>
            <w:r w:rsidRPr="00552CFC">
              <w:rPr>
                <w:color w:val="000000"/>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1A4AD06" w14:textId="77777777" w:rsidR="00A80155" w:rsidRPr="00552CFC" w:rsidRDefault="00A80155" w:rsidP="00D21146">
            <w:pPr>
              <w:jc w:val="right"/>
              <w:rPr>
                <w:sz w:val="28"/>
                <w:szCs w:val="28"/>
              </w:rPr>
            </w:pPr>
            <w:r w:rsidRPr="00552CFC">
              <w:rPr>
                <w:sz w:val="28"/>
                <w:szCs w:val="28"/>
              </w:rPr>
              <w:t xml:space="preserve">   </w:t>
            </w:r>
            <w:r>
              <w:rPr>
                <w:sz w:val="28"/>
                <w:szCs w:val="28"/>
              </w:rPr>
              <w:t xml:space="preserve">     </w:t>
            </w:r>
            <w:r w:rsidRPr="00552CFC">
              <w:rPr>
                <w:sz w:val="28"/>
                <w:szCs w:val="28"/>
              </w:rPr>
              <w:t>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8EA05D" w14:textId="77777777" w:rsidR="00A80155" w:rsidRPr="00552CFC" w:rsidRDefault="00A80155" w:rsidP="00D21146">
            <w:pPr>
              <w:jc w:val="right"/>
              <w:rPr>
                <w:sz w:val="28"/>
                <w:szCs w:val="28"/>
              </w:rPr>
            </w:pPr>
            <w:r w:rsidRPr="00552CFC">
              <w:rPr>
                <w:sz w:val="28"/>
                <w:szCs w:val="28"/>
              </w:rPr>
              <w:t xml:space="preserve">  7,2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AAD9D1" w14:textId="77777777" w:rsidR="00A80155" w:rsidRPr="00552CFC" w:rsidRDefault="00A80155" w:rsidP="00D21146">
            <w:pPr>
              <w:jc w:val="right"/>
              <w:rPr>
                <w:sz w:val="28"/>
                <w:szCs w:val="28"/>
              </w:rPr>
            </w:pPr>
            <w:r w:rsidRPr="00552CFC">
              <w:rPr>
                <w:sz w:val="28"/>
                <w:szCs w:val="28"/>
              </w:rPr>
              <w:t>7,5</w:t>
            </w:r>
          </w:p>
        </w:tc>
      </w:tr>
      <w:tr w:rsidR="00A80155" w:rsidRPr="00552CFC" w14:paraId="0F2230C2"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67D7D491" w14:textId="77777777" w:rsidR="00A80155" w:rsidRPr="00552CFC" w:rsidRDefault="00A80155" w:rsidP="00D21146">
            <w:pPr>
              <w:jc w:val="center"/>
              <w:rPr>
                <w:color w:val="000000"/>
                <w:sz w:val="28"/>
                <w:szCs w:val="28"/>
              </w:rPr>
            </w:pPr>
            <w:r w:rsidRPr="00552CFC">
              <w:rPr>
                <w:color w:val="000000"/>
                <w:sz w:val="28"/>
                <w:szCs w:val="28"/>
              </w:rPr>
              <w:t>1 08 04020 01 0000 110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5E02B0F1" w14:textId="77777777" w:rsidR="00A80155" w:rsidRPr="00552CFC" w:rsidRDefault="00A80155" w:rsidP="00D21146">
            <w:pPr>
              <w:jc w:val="both"/>
              <w:rPr>
                <w:color w:val="000000"/>
                <w:sz w:val="28"/>
                <w:szCs w:val="28"/>
              </w:rPr>
            </w:pPr>
            <w:r w:rsidRPr="00552CFC">
              <w:rPr>
                <w:color w:val="000000"/>
                <w:sz w:val="28"/>
                <w:szCs w:val="2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w:t>
            </w:r>
            <w:r w:rsidRPr="00552CFC">
              <w:rPr>
                <w:color w:val="000000"/>
                <w:sz w:val="28"/>
                <w:szCs w:val="28"/>
              </w:rPr>
              <w:lastRenderedPageBreak/>
              <w:t>актами Российской Федерации на совершение нотариальных действий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84AE777" w14:textId="77777777" w:rsidR="00A80155" w:rsidRPr="00552CFC" w:rsidRDefault="00A80155" w:rsidP="00D21146">
            <w:pPr>
              <w:jc w:val="right"/>
              <w:rPr>
                <w:sz w:val="28"/>
                <w:szCs w:val="28"/>
              </w:rPr>
            </w:pPr>
            <w:r w:rsidRPr="00552CFC">
              <w:rPr>
                <w:sz w:val="28"/>
                <w:szCs w:val="28"/>
              </w:rPr>
              <w:lastRenderedPageBreak/>
              <w:t>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9E98DF" w14:textId="77777777" w:rsidR="00A80155" w:rsidRPr="00552CFC" w:rsidRDefault="00A80155" w:rsidP="00D21146">
            <w:pPr>
              <w:jc w:val="right"/>
              <w:rPr>
                <w:sz w:val="28"/>
                <w:szCs w:val="28"/>
              </w:rPr>
            </w:pPr>
            <w:r w:rsidRPr="00552CFC">
              <w:rPr>
                <w:sz w:val="28"/>
                <w:szCs w:val="28"/>
              </w:rPr>
              <w:t>7,2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5B7848" w14:textId="77777777" w:rsidR="00A80155" w:rsidRPr="00552CFC" w:rsidRDefault="00A80155" w:rsidP="00D21146">
            <w:pPr>
              <w:jc w:val="right"/>
              <w:rPr>
                <w:sz w:val="28"/>
                <w:szCs w:val="28"/>
              </w:rPr>
            </w:pPr>
            <w:r w:rsidRPr="00552CFC">
              <w:rPr>
                <w:sz w:val="28"/>
                <w:szCs w:val="28"/>
              </w:rPr>
              <w:t>7,5</w:t>
            </w:r>
          </w:p>
        </w:tc>
      </w:tr>
      <w:tr w:rsidR="00A80155" w:rsidRPr="00552CFC" w14:paraId="383C7CFB"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2DB54AB5" w14:textId="77777777" w:rsidR="00A80155" w:rsidRPr="00552CFC" w:rsidRDefault="00A80155" w:rsidP="00D21146">
            <w:pPr>
              <w:jc w:val="center"/>
              <w:rPr>
                <w:color w:val="000000"/>
                <w:sz w:val="28"/>
                <w:szCs w:val="28"/>
              </w:rPr>
            </w:pPr>
            <w:r w:rsidRPr="00552CFC">
              <w:rPr>
                <w:color w:val="000000"/>
                <w:sz w:val="28"/>
                <w:szCs w:val="28"/>
              </w:rPr>
              <w:t xml:space="preserve">1 11 00000 00 0000 000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1EFFDF7E" w14:textId="77777777" w:rsidR="00A80155" w:rsidRPr="00552CFC" w:rsidRDefault="00A80155" w:rsidP="00D21146">
            <w:pPr>
              <w:jc w:val="both"/>
              <w:rPr>
                <w:color w:val="000000"/>
                <w:sz w:val="28"/>
                <w:szCs w:val="28"/>
              </w:rPr>
            </w:pPr>
            <w:r w:rsidRPr="00552CFC">
              <w:rPr>
                <w:color w:val="000000"/>
                <w:sz w:val="28"/>
                <w:szCs w:val="28"/>
              </w:rPr>
              <w:t>ДОХОДЫ ОТ ИСПОЛЬЗОВАНИЯ ИМУЩЕСТВА, НАХОДЯЩЕГОСЯ В ГОСУДАРСТВЕННОЙ И МУНИЦИПАЛЬНОЙ СОБСТВЕННОСТИ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92DA12A" w14:textId="77777777" w:rsidR="00A80155" w:rsidRPr="00552CFC" w:rsidRDefault="00A80155" w:rsidP="00D21146">
            <w:pPr>
              <w:ind w:left="-108" w:right="-108"/>
              <w:jc w:val="right"/>
              <w:rPr>
                <w:color w:val="000000"/>
                <w:sz w:val="28"/>
                <w:szCs w:val="28"/>
              </w:rPr>
            </w:pPr>
            <w:r w:rsidRPr="00552CFC">
              <w:rPr>
                <w:color w:val="000000"/>
                <w:sz w:val="28"/>
                <w:szCs w:val="28"/>
              </w:rPr>
              <w:t>364,6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8CB188" w14:textId="77777777" w:rsidR="00A80155" w:rsidRPr="00552CFC" w:rsidRDefault="00A80155" w:rsidP="00D21146">
            <w:pPr>
              <w:ind w:left="-108" w:right="-108"/>
              <w:jc w:val="right"/>
              <w:rPr>
                <w:color w:val="000000"/>
                <w:sz w:val="28"/>
                <w:szCs w:val="28"/>
              </w:rPr>
            </w:pPr>
            <w:r w:rsidRPr="00552CFC">
              <w:rPr>
                <w:color w:val="000000"/>
                <w:sz w:val="28"/>
                <w:szCs w:val="28"/>
              </w:rPr>
              <w:t>364,6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83901D" w14:textId="77777777" w:rsidR="00A80155" w:rsidRPr="00552CFC" w:rsidRDefault="00A80155" w:rsidP="00D21146">
            <w:pPr>
              <w:ind w:left="-108" w:right="-108"/>
              <w:jc w:val="right"/>
              <w:rPr>
                <w:color w:val="000000"/>
                <w:sz w:val="28"/>
                <w:szCs w:val="28"/>
              </w:rPr>
            </w:pPr>
            <w:r w:rsidRPr="00552CFC">
              <w:rPr>
                <w:color w:val="000000"/>
                <w:sz w:val="28"/>
                <w:szCs w:val="28"/>
              </w:rPr>
              <w:t>364,6</w:t>
            </w:r>
          </w:p>
        </w:tc>
      </w:tr>
      <w:tr w:rsidR="00A80155" w:rsidRPr="00552CFC" w14:paraId="71B3B880"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039377DD" w14:textId="77777777" w:rsidR="00A80155" w:rsidRPr="00552CFC" w:rsidRDefault="00A80155" w:rsidP="00D21146">
            <w:pPr>
              <w:jc w:val="center"/>
              <w:rPr>
                <w:color w:val="000000"/>
                <w:sz w:val="28"/>
                <w:szCs w:val="28"/>
              </w:rPr>
            </w:pPr>
            <w:r w:rsidRPr="00552CFC">
              <w:rPr>
                <w:color w:val="000000"/>
                <w:sz w:val="28"/>
                <w:szCs w:val="28"/>
              </w:rPr>
              <w:t>1 11 05000 00 0000 120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B6A021F" w14:textId="77777777" w:rsidR="00A80155" w:rsidRPr="00552CFC" w:rsidRDefault="00A80155" w:rsidP="00D21146">
            <w:pPr>
              <w:jc w:val="both"/>
              <w:rPr>
                <w:color w:val="000000"/>
                <w:sz w:val="28"/>
                <w:szCs w:val="28"/>
              </w:rPr>
            </w:pPr>
            <w:r w:rsidRPr="00552CFC">
              <w:rPr>
                <w:color w:val="000000"/>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CE038E0" w14:textId="77777777" w:rsidR="00A80155" w:rsidRPr="00552CFC" w:rsidRDefault="00A80155" w:rsidP="00D21146">
            <w:pPr>
              <w:ind w:left="-108" w:right="-108"/>
              <w:jc w:val="right"/>
              <w:rPr>
                <w:color w:val="000000"/>
                <w:sz w:val="28"/>
                <w:szCs w:val="28"/>
              </w:rPr>
            </w:pPr>
            <w:r w:rsidRPr="00552CFC">
              <w:rPr>
                <w:color w:val="000000"/>
                <w:sz w:val="28"/>
                <w:szCs w:val="28"/>
              </w:rPr>
              <w:t>358,3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F2CC82" w14:textId="77777777" w:rsidR="00A80155" w:rsidRPr="00552CFC" w:rsidRDefault="00A80155" w:rsidP="00D21146">
            <w:pPr>
              <w:ind w:left="-108" w:right="-108"/>
              <w:jc w:val="right"/>
              <w:rPr>
                <w:color w:val="000000"/>
                <w:sz w:val="28"/>
                <w:szCs w:val="28"/>
              </w:rPr>
            </w:pPr>
            <w:r w:rsidRPr="00552CFC">
              <w:rPr>
                <w:color w:val="000000"/>
                <w:sz w:val="28"/>
                <w:szCs w:val="28"/>
              </w:rPr>
              <w:t>358,3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9C569D" w14:textId="77777777" w:rsidR="00A80155" w:rsidRPr="00552CFC" w:rsidRDefault="00A80155" w:rsidP="00D21146">
            <w:pPr>
              <w:ind w:left="-108" w:right="-108"/>
              <w:jc w:val="right"/>
              <w:rPr>
                <w:color w:val="000000"/>
                <w:sz w:val="28"/>
                <w:szCs w:val="28"/>
              </w:rPr>
            </w:pPr>
            <w:r w:rsidRPr="00552CFC">
              <w:rPr>
                <w:color w:val="000000"/>
                <w:sz w:val="28"/>
                <w:szCs w:val="28"/>
              </w:rPr>
              <w:t>358,3</w:t>
            </w:r>
          </w:p>
        </w:tc>
      </w:tr>
      <w:tr w:rsidR="00A80155" w:rsidRPr="00552CFC" w14:paraId="68A48598"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16B9E86F" w14:textId="77777777" w:rsidR="00A80155" w:rsidRPr="00552CFC" w:rsidRDefault="00A80155" w:rsidP="00D21146">
            <w:pPr>
              <w:jc w:val="center"/>
              <w:rPr>
                <w:color w:val="000000"/>
                <w:sz w:val="28"/>
                <w:szCs w:val="28"/>
              </w:rPr>
            </w:pPr>
            <w:r w:rsidRPr="00552CFC">
              <w:rPr>
                <w:color w:val="000000"/>
                <w:sz w:val="28"/>
                <w:szCs w:val="28"/>
              </w:rPr>
              <w:t>1 11 05070 00 0000 120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516AD62" w14:textId="77777777" w:rsidR="00A80155" w:rsidRPr="00552CFC" w:rsidRDefault="00A80155" w:rsidP="00D21146">
            <w:pPr>
              <w:jc w:val="both"/>
              <w:rPr>
                <w:color w:val="000000"/>
                <w:sz w:val="28"/>
                <w:szCs w:val="28"/>
              </w:rPr>
            </w:pPr>
            <w:r w:rsidRPr="00552CFC">
              <w:rPr>
                <w:color w:val="000000"/>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2067840" w14:textId="77777777" w:rsidR="00A80155" w:rsidRPr="00552CFC" w:rsidRDefault="00A80155" w:rsidP="00D21146">
            <w:pPr>
              <w:ind w:left="-108" w:right="-108"/>
              <w:jc w:val="right"/>
              <w:rPr>
                <w:color w:val="000000"/>
                <w:sz w:val="28"/>
                <w:szCs w:val="28"/>
              </w:rPr>
            </w:pPr>
            <w:r w:rsidRPr="00552CFC">
              <w:rPr>
                <w:color w:val="000000"/>
                <w:sz w:val="28"/>
                <w:szCs w:val="28"/>
              </w:rPr>
              <w:t>358,3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3FD53D" w14:textId="77777777" w:rsidR="00A80155" w:rsidRPr="00552CFC" w:rsidRDefault="00A80155" w:rsidP="00D21146">
            <w:pPr>
              <w:ind w:left="-108" w:right="-108"/>
              <w:jc w:val="right"/>
              <w:rPr>
                <w:color w:val="000000"/>
                <w:sz w:val="28"/>
                <w:szCs w:val="28"/>
              </w:rPr>
            </w:pPr>
            <w:r w:rsidRPr="00552CFC">
              <w:rPr>
                <w:color w:val="000000"/>
                <w:sz w:val="28"/>
                <w:szCs w:val="28"/>
              </w:rPr>
              <w:t>358,3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E46286" w14:textId="77777777" w:rsidR="00A80155" w:rsidRPr="00552CFC" w:rsidRDefault="00A80155" w:rsidP="00D21146">
            <w:pPr>
              <w:ind w:left="-108" w:right="-108"/>
              <w:jc w:val="right"/>
              <w:rPr>
                <w:color w:val="000000"/>
                <w:sz w:val="28"/>
                <w:szCs w:val="28"/>
              </w:rPr>
            </w:pPr>
            <w:r w:rsidRPr="00552CFC">
              <w:rPr>
                <w:color w:val="000000"/>
                <w:sz w:val="28"/>
                <w:szCs w:val="28"/>
              </w:rPr>
              <w:t>358,3</w:t>
            </w:r>
          </w:p>
        </w:tc>
      </w:tr>
      <w:tr w:rsidR="00A80155" w:rsidRPr="00552CFC" w14:paraId="3BC02736"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0AA60D09" w14:textId="77777777" w:rsidR="00A80155" w:rsidRPr="00552CFC" w:rsidRDefault="00A80155" w:rsidP="00D21146">
            <w:pPr>
              <w:jc w:val="center"/>
              <w:rPr>
                <w:color w:val="000000"/>
                <w:sz w:val="28"/>
                <w:szCs w:val="28"/>
              </w:rPr>
            </w:pPr>
            <w:r w:rsidRPr="00552CFC">
              <w:rPr>
                <w:color w:val="000000"/>
                <w:sz w:val="28"/>
                <w:szCs w:val="28"/>
              </w:rPr>
              <w:t>1 11 05075 10 0000 120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1F4ECC91" w14:textId="77777777" w:rsidR="00A80155" w:rsidRPr="00552CFC" w:rsidRDefault="00A80155" w:rsidP="00D21146">
            <w:pPr>
              <w:jc w:val="both"/>
              <w:rPr>
                <w:color w:val="000000"/>
                <w:sz w:val="28"/>
                <w:szCs w:val="28"/>
              </w:rPr>
            </w:pPr>
            <w:r w:rsidRPr="00552CFC">
              <w:rPr>
                <w:color w:val="000000"/>
                <w:sz w:val="28"/>
                <w:szCs w:val="28"/>
              </w:rPr>
              <w:t>Доходы от сдачи в аренду имущества, составляющего казну сельских поселений (за исключением земельных участков)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D0A964B" w14:textId="77777777" w:rsidR="00A80155" w:rsidRPr="00552CFC" w:rsidRDefault="00A80155" w:rsidP="00D21146">
            <w:pPr>
              <w:ind w:left="-108" w:right="-108"/>
              <w:jc w:val="right"/>
              <w:rPr>
                <w:color w:val="000000"/>
                <w:sz w:val="28"/>
                <w:szCs w:val="28"/>
              </w:rPr>
            </w:pPr>
            <w:r w:rsidRPr="00552CFC">
              <w:rPr>
                <w:color w:val="000000"/>
                <w:sz w:val="28"/>
                <w:szCs w:val="28"/>
              </w:rPr>
              <w:t>358,3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3476E5" w14:textId="77777777" w:rsidR="00A80155" w:rsidRPr="00552CFC" w:rsidRDefault="00A80155" w:rsidP="00D21146">
            <w:pPr>
              <w:ind w:left="-108" w:right="-108"/>
              <w:jc w:val="right"/>
              <w:rPr>
                <w:color w:val="000000"/>
                <w:sz w:val="28"/>
                <w:szCs w:val="28"/>
              </w:rPr>
            </w:pPr>
            <w:r w:rsidRPr="00552CFC">
              <w:rPr>
                <w:color w:val="000000"/>
                <w:sz w:val="28"/>
                <w:szCs w:val="28"/>
              </w:rPr>
              <w:t>358,3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C1D2C9" w14:textId="77777777" w:rsidR="00A80155" w:rsidRPr="00552CFC" w:rsidRDefault="00A80155" w:rsidP="00D21146">
            <w:pPr>
              <w:ind w:left="-108" w:right="-108"/>
              <w:jc w:val="right"/>
              <w:rPr>
                <w:color w:val="000000"/>
                <w:sz w:val="28"/>
                <w:szCs w:val="28"/>
              </w:rPr>
            </w:pPr>
            <w:r w:rsidRPr="00552CFC">
              <w:rPr>
                <w:color w:val="000000"/>
                <w:sz w:val="28"/>
                <w:szCs w:val="28"/>
              </w:rPr>
              <w:t>358,3</w:t>
            </w:r>
          </w:p>
        </w:tc>
      </w:tr>
      <w:tr w:rsidR="00A80155" w:rsidRPr="00552CFC" w14:paraId="4995C0A0"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55AD1350" w14:textId="77777777" w:rsidR="00A80155" w:rsidRPr="00552CFC" w:rsidRDefault="00A80155" w:rsidP="00D21146">
            <w:pPr>
              <w:jc w:val="center"/>
              <w:rPr>
                <w:color w:val="000000"/>
                <w:sz w:val="28"/>
                <w:szCs w:val="28"/>
              </w:rPr>
            </w:pPr>
            <w:r w:rsidRPr="00552CFC">
              <w:rPr>
                <w:color w:val="000000"/>
                <w:sz w:val="28"/>
                <w:szCs w:val="28"/>
              </w:rPr>
              <w:t>1 11 09000 00 0000 120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6BCAD5F3" w14:textId="77777777" w:rsidR="00A80155" w:rsidRPr="00552CFC" w:rsidRDefault="00A80155" w:rsidP="00D21146">
            <w:pPr>
              <w:jc w:val="both"/>
              <w:rPr>
                <w:color w:val="000000"/>
                <w:sz w:val="28"/>
                <w:szCs w:val="28"/>
              </w:rPr>
            </w:pPr>
            <w:r w:rsidRPr="00552CFC">
              <w:rPr>
                <w:sz w:val="28"/>
                <w:szCs w:val="28"/>
              </w:rPr>
              <w:t xml:space="preserve">Прочие доходы от использования </w:t>
            </w:r>
            <w:r w:rsidRPr="00552CFC">
              <w:rPr>
                <w:sz w:val="28"/>
                <w:szCs w:val="28"/>
              </w:rPr>
              <w:lastRenderedPageBreak/>
              <w:t>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F7ECF13" w14:textId="77777777" w:rsidR="00A80155" w:rsidRPr="00552CFC" w:rsidRDefault="00A80155" w:rsidP="00D21146">
            <w:pPr>
              <w:ind w:left="-108" w:right="-108"/>
              <w:jc w:val="right"/>
              <w:rPr>
                <w:color w:val="000000"/>
                <w:sz w:val="28"/>
                <w:szCs w:val="28"/>
              </w:rPr>
            </w:pPr>
            <w:r w:rsidRPr="00552CFC">
              <w:rPr>
                <w:color w:val="000000"/>
                <w:sz w:val="28"/>
                <w:szCs w:val="28"/>
              </w:rPr>
              <w:lastRenderedPageBreak/>
              <w:t>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DAF93A" w14:textId="77777777" w:rsidR="00A80155" w:rsidRPr="00552CFC" w:rsidRDefault="00A80155" w:rsidP="00D21146">
            <w:pPr>
              <w:ind w:left="-108" w:right="-108"/>
              <w:jc w:val="right"/>
              <w:rPr>
                <w:color w:val="000000"/>
                <w:sz w:val="28"/>
                <w:szCs w:val="28"/>
              </w:rPr>
            </w:pPr>
            <w:r w:rsidRPr="00552CFC">
              <w:rPr>
                <w:color w:val="000000"/>
                <w:sz w:val="28"/>
                <w:szCs w:val="28"/>
              </w:rPr>
              <w:t>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97DA12" w14:textId="77777777" w:rsidR="00A80155" w:rsidRPr="00552CFC" w:rsidRDefault="00A80155" w:rsidP="00D21146">
            <w:pPr>
              <w:ind w:left="-108" w:right="-108"/>
              <w:jc w:val="right"/>
              <w:rPr>
                <w:color w:val="000000"/>
                <w:sz w:val="28"/>
                <w:szCs w:val="28"/>
              </w:rPr>
            </w:pPr>
            <w:r w:rsidRPr="00552CFC">
              <w:rPr>
                <w:color w:val="000000"/>
                <w:sz w:val="28"/>
                <w:szCs w:val="28"/>
              </w:rPr>
              <w:t>6,3</w:t>
            </w:r>
          </w:p>
        </w:tc>
      </w:tr>
      <w:tr w:rsidR="00A80155" w:rsidRPr="00552CFC" w14:paraId="26F4F45B"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110B9D09" w14:textId="77777777" w:rsidR="00A80155" w:rsidRPr="00552CFC" w:rsidRDefault="00A80155" w:rsidP="00D21146">
            <w:pPr>
              <w:jc w:val="center"/>
              <w:rPr>
                <w:color w:val="000000"/>
                <w:sz w:val="28"/>
                <w:szCs w:val="28"/>
              </w:rPr>
            </w:pPr>
            <w:r w:rsidRPr="00552CFC">
              <w:rPr>
                <w:color w:val="000000"/>
                <w:sz w:val="28"/>
                <w:szCs w:val="28"/>
              </w:rPr>
              <w:t>1 11 09040 00 0000 120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05940CC2" w14:textId="77777777" w:rsidR="00A80155" w:rsidRPr="00552CFC" w:rsidRDefault="00A80155" w:rsidP="00D21146">
            <w:pPr>
              <w:jc w:val="both"/>
              <w:rPr>
                <w:color w:val="000000"/>
                <w:sz w:val="28"/>
                <w:szCs w:val="28"/>
              </w:rPr>
            </w:pPr>
            <w:r w:rsidRPr="00552CFC">
              <w:rPr>
                <w:color w:val="000000"/>
                <w:sz w:val="28"/>
                <w:szCs w:val="2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BBA2195" w14:textId="77777777" w:rsidR="00A80155" w:rsidRPr="00552CFC" w:rsidRDefault="00A80155" w:rsidP="00D21146">
            <w:pPr>
              <w:ind w:left="-108" w:right="-108"/>
              <w:jc w:val="right"/>
              <w:rPr>
                <w:color w:val="000000"/>
                <w:sz w:val="28"/>
                <w:szCs w:val="28"/>
              </w:rPr>
            </w:pPr>
            <w:r w:rsidRPr="00552CFC">
              <w:rPr>
                <w:color w:val="000000"/>
                <w:sz w:val="28"/>
                <w:szCs w:val="28"/>
              </w:rPr>
              <w:t>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A6FFF5" w14:textId="77777777" w:rsidR="00A80155" w:rsidRPr="00552CFC" w:rsidRDefault="00A80155" w:rsidP="00D21146">
            <w:pPr>
              <w:ind w:left="-108" w:right="-108"/>
              <w:jc w:val="right"/>
              <w:rPr>
                <w:color w:val="000000"/>
                <w:sz w:val="28"/>
                <w:szCs w:val="28"/>
              </w:rPr>
            </w:pPr>
            <w:r w:rsidRPr="00552CFC">
              <w:rPr>
                <w:color w:val="000000"/>
                <w:sz w:val="28"/>
                <w:szCs w:val="28"/>
              </w:rPr>
              <w:t>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B647FF" w14:textId="77777777" w:rsidR="00A80155" w:rsidRPr="00552CFC" w:rsidRDefault="00A80155" w:rsidP="00D21146">
            <w:pPr>
              <w:ind w:left="-108" w:right="-108"/>
              <w:jc w:val="right"/>
              <w:rPr>
                <w:color w:val="000000"/>
                <w:sz w:val="28"/>
                <w:szCs w:val="28"/>
              </w:rPr>
            </w:pPr>
            <w:r w:rsidRPr="00552CFC">
              <w:rPr>
                <w:color w:val="000000"/>
                <w:sz w:val="28"/>
                <w:szCs w:val="28"/>
              </w:rPr>
              <w:t>6,3</w:t>
            </w:r>
          </w:p>
        </w:tc>
      </w:tr>
      <w:tr w:rsidR="00A80155" w:rsidRPr="00552CFC" w14:paraId="11C10D59"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1E4EFE22" w14:textId="77777777" w:rsidR="00A80155" w:rsidRPr="00552CFC" w:rsidRDefault="00A80155" w:rsidP="00D21146">
            <w:pPr>
              <w:jc w:val="center"/>
              <w:rPr>
                <w:color w:val="000000"/>
                <w:sz w:val="28"/>
                <w:szCs w:val="28"/>
              </w:rPr>
            </w:pPr>
            <w:r w:rsidRPr="00552CFC">
              <w:rPr>
                <w:color w:val="000000"/>
                <w:sz w:val="28"/>
                <w:szCs w:val="28"/>
              </w:rPr>
              <w:t xml:space="preserve">1 11 09045 10 0000 120  </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5778253C" w14:textId="77777777" w:rsidR="00A80155" w:rsidRPr="00552CFC" w:rsidRDefault="00A80155" w:rsidP="00D21146">
            <w:pPr>
              <w:jc w:val="both"/>
              <w:rPr>
                <w:color w:val="000000"/>
                <w:sz w:val="28"/>
                <w:szCs w:val="28"/>
              </w:rPr>
            </w:pPr>
            <w:r w:rsidRPr="00552CFC">
              <w:rPr>
                <w:color w:val="000000"/>
                <w:sz w:val="28"/>
                <w:szCs w:val="28"/>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w:t>
            </w:r>
            <w:r w:rsidRPr="00552CFC">
              <w:rPr>
                <w:color w:val="000000"/>
                <w:sz w:val="28"/>
                <w:szCs w:val="28"/>
              </w:rPr>
              <w:lastRenderedPageBreak/>
              <w:t>имущества муниципальных унитарных предприятий, в том числе казенных)</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7394231" w14:textId="77777777" w:rsidR="00A80155" w:rsidRPr="00552CFC" w:rsidRDefault="00A80155" w:rsidP="00D21146">
            <w:pPr>
              <w:ind w:left="-108" w:right="-108"/>
              <w:jc w:val="right"/>
              <w:rPr>
                <w:color w:val="000000"/>
                <w:sz w:val="28"/>
                <w:szCs w:val="28"/>
              </w:rPr>
            </w:pPr>
            <w:r w:rsidRPr="00552CFC">
              <w:rPr>
                <w:color w:val="000000"/>
                <w:sz w:val="28"/>
                <w:szCs w:val="28"/>
              </w:rPr>
              <w:lastRenderedPageBreak/>
              <w:t>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AD3203" w14:textId="77777777" w:rsidR="00A80155" w:rsidRPr="00552CFC" w:rsidRDefault="00A80155" w:rsidP="00D21146">
            <w:pPr>
              <w:ind w:left="-108" w:right="-108"/>
              <w:jc w:val="right"/>
              <w:rPr>
                <w:color w:val="000000"/>
                <w:sz w:val="28"/>
                <w:szCs w:val="28"/>
              </w:rPr>
            </w:pPr>
            <w:r w:rsidRPr="00552CFC">
              <w:rPr>
                <w:color w:val="000000"/>
                <w:sz w:val="28"/>
                <w:szCs w:val="28"/>
              </w:rPr>
              <w:t>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645942" w14:textId="77777777" w:rsidR="00A80155" w:rsidRPr="00552CFC" w:rsidRDefault="00A80155" w:rsidP="00D21146">
            <w:pPr>
              <w:ind w:left="-108" w:right="-108"/>
              <w:jc w:val="right"/>
              <w:rPr>
                <w:color w:val="000000"/>
                <w:sz w:val="28"/>
                <w:szCs w:val="28"/>
              </w:rPr>
            </w:pPr>
            <w:r w:rsidRPr="00552CFC">
              <w:rPr>
                <w:color w:val="000000"/>
                <w:sz w:val="28"/>
                <w:szCs w:val="28"/>
              </w:rPr>
              <w:t>6,3</w:t>
            </w:r>
          </w:p>
        </w:tc>
      </w:tr>
      <w:tr w:rsidR="00A80155" w:rsidRPr="00552CFC" w14:paraId="6EE84D45"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3629D70A" w14:textId="77777777" w:rsidR="00A80155" w:rsidRPr="00552CFC" w:rsidRDefault="00A80155" w:rsidP="00D21146">
            <w:pPr>
              <w:jc w:val="center"/>
              <w:rPr>
                <w:color w:val="000000"/>
                <w:sz w:val="28"/>
                <w:szCs w:val="28"/>
              </w:rPr>
            </w:pPr>
            <w:r w:rsidRPr="00762BE6">
              <w:rPr>
                <w:color w:val="000000"/>
                <w:sz w:val="28"/>
                <w:szCs w:val="28"/>
              </w:rPr>
              <w:t>1 13 00000 00 0000 000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7E2B6DF3" w14:textId="77777777" w:rsidR="00A80155" w:rsidRPr="00552CFC" w:rsidRDefault="00A80155" w:rsidP="00D21146">
            <w:pPr>
              <w:jc w:val="both"/>
              <w:rPr>
                <w:color w:val="000000"/>
                <w:sz w:val="28"/>
                <w:szCs w:val="28"/>
              </w:rPr>
            </w:pPr>
            <w:r w:rsidRPr="00762BE6">
              <w:rPr>
                <w:color w:val="000000"/>
                <w:sz w:val="28"/>
                <w:szCs w:val="28"/>
              </w:rPr>
              <w:t>ДОХОДЫ ОТ ОКАЗАНИЯ ПЛАТНЫХ УСЛУГ И КОМПЕНСАЦИИ ЗАТРАТ ГОСУДАРСТВА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32602E1" w14:textId="77777777" w:rsidR="00A80155" w:rsidRPr="00552CFC" w:rsidRDefault="00A80155" w:rsidP="00D21146">
            <w:pPr>
              <w:ind w:left="-108" w:right="-108"/>
              <w:jc w:val="right"/>
              <w:rPr>
                <w:color w:val="000000"/>
                <w:sz w:val="28"/>
                <w:szCs w:val="28"/>
              </w:rPr>
            </w:pPr>
            <w:r>
              <w:rPr>
                <w:color w:val="000000"/>
                <w:sz w:val="28"/>
                <w:szCs w:val="28"/>
              </w:rPr>
              <w:t>180,0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495877" w14:textId="77777777" w:rsidR="00A80155" w:rsidRPr="00552CFC" w:rsidRDefault="00A80155" w:rsidP="00D21146">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D3A831" w14:textId="77777777" w:rsidR="00A80155" w:rsidRPr="00552CFC" w:rsidRDefault="00A80155" w:rsidP="00D21146">
            <w:pPr>
              <w:ind w:left="-108" w:right="-108"/>
              <w:jc w:val="right"/>
              <w:rPr>
                <w:color w:val="000000"/>
                <w:sz w:val="28"/>
                <w:szCs w:val="28"/>
              </w:rPr>
            </w:pPr>
            <w:r>
              <w:rPr>
                <w:color w:val="000000"/>
                <w:sz w:val="28"/>
                <w:szCs w:val="28"/>
              </w:rPr>
              <w:t>0,0</w:t>
            </w:r>
          </w:p>
        </w:tc>
      </w:tr>
      <w:tr w:rsidR="00A80155" w:rsidRPr="00552CFC" w14:paraId="25537360"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60E9385D" w14:textId="77777777" w:rsidR="00A80155" w:rsidRPr="00552CFC" w:rsidRDefault="00A80155" w:rsidP="00D21146">
            <w:pPr>
              <w:jc w:val="center"/>
              <w:rPr>
                <w:color w:val="000000"/>
                <w:sz w:val="28"/>
                <w:szCs w:val="28"/>
              </w:rPr>
            </w:pPr>
            <w:r w:rsidRPr="00762BE6">
              <w:rPr>
                <w:color w:val="000000"/>
                <w:sz w:val="28"/>
                <w:szCs w:val="28"/>
              </w:rPr>
              <w:t>1 13 02000 00 0000 130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6E2441FE" w14:textId="77777777" w:rsidR="00A80155" w:rsidRPr="00552CFC" w:rsidRDefault="00A80155" w:rsidP="00D21146">
            <w:pPr>
              <w:jc w:val="both"/>
              <w:rPr>
                <w:color w:val="000000"/>
                <w:sz w:val="28"/>
                <w:szCs w:val="28"/>
              </w:rPr>
            </w:pPr>
            <w:r w:rsidRPr="00762BE6">
              <w:rPr>
                <w:color w:val="000000"/>
                <w:sz w:val="28"/>
                <w:szCs w:val="28"/>
              </w:rPr>
              <w:t>Доходы от компенсации затрат государства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00490EF" w14:textId="77777777" w:rsidR="00A80155" w:rsidRPr="00552CFC" w:rsidRDefault="00A80155" w:rsidP="00D21146">
            <w:pPr>
              <w:ind w:left="-108" w:right="-108"/>
              <w:jc w:val="right"/>
              <w:rPr>
                <w:color w:val="000000"/>
                <w:sz w:val="28"/>
                <w:szCs w:val="28"/>
              </w:rPr>
            </w:pPr>
            <w:r>
              <w:rPr>
                <w:color w:val="000000"/>
                <w:sz w:val="28"/>
                <w:szCs w:val="28"/>
              </w:rPr>
              <w:t>180,0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38C46A" w14:textId="77777777" w:rsidR="00A80155" w:rsidRPr="00552CFC" w:rsidRDefault="00A80155" w:rsidP="00D21146">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D3FB0F" w14:textId="77777777" w:rsidR="00A80155" w:rsidRPr="00552CFC" w:rsidRDefault="00A80155" w:rsidP="00D21146">
            <w:pPr>
              <w:ind w:left="-108" w:right="-108"/>
              <w:jc w:val="right"/>
              <w:rPr>
                <w:color w:val="000000"/>
                <w:sz w:val="28"/>
                <w:szCs w:val="28"/>
              </w:rPr>
            </w:pPr>
            <w:r>
              <w:rPr>
                <w:color w:val="000000"/>
                <w:sz w:val="28"/>
                <w:szCs w:val="28"/>
              </w:rPr>
              <w:t>0,0</w:t>
            </w:r>
          </w:p>
        </w:tc>
      </w:tr>
      <w:tr w:rsidR="00A80155" w:rsidRPr="00552CFC" w14:paraId="068B561A"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0D7DE658" w14:textId="77777777" w:rsidR="00A80155" w:rsidRPr="00552CFC" w:rsidRDefault="00A80155" w:rsidP="00D21146">
            <w:pPr>
              <w:jc w:val="center"/>
              <w:rPr>
                <w:color w:val="000000"/>
                <w:sz w:val="28"/>
                <w:szCs w:val="28"/>
              </w:rPr>
            </w:pPr>
            <w:r w:rsidRPr="00762BE6">
              <w:rPr>
                <w:color w:val="000000"/>
                <w:sz w:val="28"/>
                <w:szCs w:val="28"/>
              </w:rPr>
              <w:t>1 13 02060 00 0000 130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31FA87D9" w14:textId="77777777" w:rsidR="00A80155" w:rsidRPr="00552CFC" w:rsidRDefault="00A80155" w:rsidP="00D21146">
            <w:pPr>
              <w:jc w:val="both"/>
              <w:rPr>
                <w:color w:val="000000"/>
                <w:sz w:val="28"/>
                <w:szCs w:val="28"/>
              </w:rPr>
            </w:pPr>
            <w:r w:rsidRPr="00762BE6">
              <w:rPr>
                <w:color w:val="000000"/>
                <w:sz w:val="28"/>
                <w:szCs w:val="28"/>
              </w:rPr>
              <w:t>Доходы, поступающие в порядке возмещения расходов, понесенных в связи с эксплуатацией имущества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33A6D6A" w14:textId="77777777" w:rsidR="00A80155" w:rsidRPr="00552CFC" w:rsidRDefault="00A80155" w:rsidP="00D21146">
            <w:pPr>
              <w:ind w:left="-108" w:right="-108"/>
              <w:jc w:val="right"/>
              <w:rPr>
                <w:color w:val="000000"/>
                <w:sz w:val="28"/>
                <w:szCs w:val="28"/>
              </w:rPr>
            </w:pPr>
            <w:r>
              <w:rPr>
                <w:color w:val="000000"/>
                <w:sz w:val="28"/>
                <w:szCs w:val="28"/>
              </w:rPr>
              <w:t>180,0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8476B1" w14:textId="77777777" w:rsidR="00A80155" w:rsidRPr="00552CFC" w:rsidRDefault="00A80155" w:rsidP="00D21146">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CA2F75" w14:textId="77777777" w:rsidR="00A80155" w:rsidRPr="00552CFC" w:rsidRDefault="00A80155" w:rsidP="00D21146">
            <w:pPr>
              <w:ind w:left="-108" w:right="-108"/>
              <w:jc w:val="right"/>
              <w:rPr>
                <w:color w:val="000000"/>
                <w:sz w:val="28"/>
                <w:szCs w:val="28"/>
              </w:rPr>
            </w:pPr>
            <w:r>
              <w:rPr>
                <w:color w:val="000000"/>
                <w:sz w:val="28"/>
                <w:szCs w:val="28"/>
              </w:rPr>
              <w:t>0,0</w:t>
            </w:r>
          </w:p>
        </w:tc>
      </w:tr>
      <w:tr w:rsidR="00A80155" w:rsidRPr="00552CFC" w14:paraId="38B3FD6E"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2A72D892" w14:textId="77777777" w:rsidR="00A80155" w:rsidRPr="00552CFC" w:rsidRDefault="00A80155" w:rsidP="00D21146">
            <w:pPr>
              <w:jc w:val="center"/>
              <w:rPr>
                <w:color w:val="000000"/>
                <w:sz w:val="28"/>
                <w:szCs w:val="28"/>
              </w:rPr>
            </w:pPr>
            <w:r w:rsidRPr="00762BE6">
              <w:rPr>
                <w:color w:val="000000"/>
                <w:sz w:val="28"/>
                <w:szCs w:val="28"/>
              </w:rPr>
              <w:t>1 13 02065 10 0000 130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12EB2A90" w14:textId="77777777" w:rsidR="00A80155" w:rsidRPr="00552CFC" w:rsidRDefault="00A80155" w:rsidP="00D21146">
            <w:pPr>
              <w:jc w:val="both"/>
              <w:rPr>
                <w:color w:val="000000"/>
                <w:sz w:val="28"/>
                <w:szCs w:val="28"/>
              </w:rPr>
            </w:pPr>
            <w:bookmarkStart w:id="6" w:name="_Hlk66200694"/>
            <w:r w:rsidRPr="00762BE6">
              <w:rPr>
                <w:color w:val="000000"/>
                <w:sz w:val="28"/>
                <w:szCs w:val="28"/>
              </w:rPr>
              <w:t>Доходы, поступающие в порядке возмещения расходов, понесенных в связи с эксплуатацией имущества сельских поселений</w:t>
            </w:r>
            <w:bookmarkEnd w:id="6"/>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2CCA1C3" w14:textId="77777777" w:rsidR="00A80155" w:rsidRPr="00552CFC" w:rsidRDefault="00A80155" w:rsidP="00D21146">
            <w:pPr>
              <w:ind w:left="-108" w:right="-108"/>
              <w:jc w:val="right"/>
              <w:rPr>
                <w:color w:val="000000"/>
                <w:sz w:val="28"/>
                <w:szCs w:val="28"/>
              </w:rPr>
            </w:pPr>
            <w:r>
              <w:rPr>
                <w:color w:val="000000"/>
                <w:sz w:val="28"/>
                <w:szCs w:val="28"/>
              </w:rPr>
              <w:t>180,0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66B2AB" w14:textId="77777777" w:rsidR="00A80155" w:rsidRPr="00552CFC" w:rsidRDefault="00A80155" w:rsidP="00D21146">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E13B7E" w14:textId="77777777" w:rsidR="00A80155" w:rsidRPr="00552CFC" w:rsidRDefault="00A80155" w:rsidP="00D21146">
            <w:pPr>
              <w:ind w:left="-108" w:right="-108"/>
              <w:jc w:val="right"/>
              <w:rPr>
                <w:color w:val="000000"/>
                <w:sz w:val="28"/>
                <w:szCs w:val="28"/>
              </w:rPr>
            </w:pPr>
            <w:r>
              <w:rPr>
                <w:color w:val="000000"/>
                <w:sz w:val="28"/>
                <w:szCs w:val="28"/>
              </w:rPr>
              <w:t>0,0</w:t>
            </w:r>
          </w:p>
        </w:tc>
      </w:tr>
      <w:tr w:rsidR="00A80155" w:rsidRPr="00552CFC" w14:paraId="523304AF"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6C0E48B1" w14:textId="77777777" w:rsidR="00A80155" w:rsidRPr="007319AC" w:rsidRDefault="00A80155" w:rsidP="00D21146">
            <w:pPr>
              <w:jc w:val="center"/>
              <w:rPr>
                <w:color w:val="000000"/>
                <w:sz w:val="28"/>
                <w:szCs w:val="28"/>
              </w:rPr>
            </w:pPr>
            <w:r w:rsidRPr="007319AC">
              <w:rPr>
                <w:rStyle w:val="s10"/>
                <w:sz w:val="28"/>
                <w:szCs w:val="28"/>
              </w:rPr>
              <w:t>1 14 00000 00 0000 000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7B079613" w14:textId="77777777" w:rsidR="00A80155" w:rsidRPr="007319AC" w:rsidRDefault="00A80155" w:rsidP="00D21146">
            <w:pPr>
              <w:jc w:val="both"/>
              <w:rPr>
                <w:color w:val="000000"/>
                <w:sz w:val="28"/>
                <w:szCs w:val="28"/>
              </w:rPr>
            </w:pPr>
            <w:r w:rsidRPr="007319AC">
              <w:rPr>
                <w:rStyle w:val="s10"/>
                <w:sz w:val="28"/>
                <w:szCs w:val="28"/>
              </w:rPr>
              <w:t>ДОХОДЫ ОТ ПРОДАЖИ МАТЕРИАЛЬНЫХ И НЕМАТЕРИАЛЬНЫХ АКТИВОВ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D1546C5" w14:textId="77777777" w:rsidR="00A80155" w:rsidRDefault="00A80155" w:rsidP="00D21146">
            <w:pPr>
              <w:ind w:left="-108" w:right="-108"/>
              <w:jc w:val="right"/>
              <w:rPr>
                <w:color w:val="000000"/>
                <w:sz w:val="28"/>
                <w:szCs w:val="28"/>
              </w:rPr>
            </w:pPr>
            <w:r>
              <w:rPr>
                <w:color w:val="000000"/>
                <w:sz w:val="28"/>
                <w:szCs w:val="28"/>
              </w:rPr>
              <w:t>109,9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48D4BF" w14:textId="77777777" w:rsidR="00A80155" w:rsidRDefault="00A80155" w:rsidP="00D21146">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1693DA" w14:textId="77777777" w:rsidR="00A80155" w:rsidRDefault="00A80155" w:rsidP="00D21146">
            <w:pPr>
              <w:ind w:left="-108" w:right="-108"/>
              <w:jc w:val="right"/>
              <w:rPr>
                <w:color w:val="000000"/>
                <w:sz w:val="28"/>
                <w:szCs w:val="28"/>
              </w:rPr>
            </w:pPr>
            <w:r>
              <w:rPr>
                <w:color w:val="000000"/>
                <w:sz w:val="28"/>
                <w:szCs w:val="28"/>
              </w:rPr>
              <w:t>0,0</w:t>
            </w:r>
          </w:p>
        </w:tc>
      </w:tr>
      <w:tr w:rsidR="00A80155" w:rsidRPr="00552CFC" w14:paraId="7B34A1B3"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0A479C66" w14:textId="77777777" w:rsidR="00A80155" w:rsidRPr="007319AC" w:rsidRDefault="00A80155" w:rsidP="00D21146">
            <w:pPr>
              <w:jc w:val="center"/>
              <w:rPr>
                <w:color w:val="000000"/>
                <w:sz w:val="28"/>
                <w:szCs w:val="28"/>
              </w:rPr>
            </w:pPr>
            <w:r w:rsidRPr="007319AC">
              <w:rPr>
                <w:sz w:val="28"/>
                <w:szCs w:val="28"/>
              </w:rPr>
              <w:t>1 14 01000 00 0000 410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78479AF7" w14:textId="77777777" w:rsidR="00A80155" w:rsidRPr="007319AC" w:rsidRDefault="00A80155" w:rsidP="00D21146">
            <w:pPr>
              <w:jc w:val="both"/>
              <w:rPr>
                <w:color w:val="000000"/>
                <w:sz w:val="28"/>
                <w:szCs w:val="28"/>
              </w:rPr>
            </w:pPr>
            <w:r w:rsidRPr="007319AC">
              <w:rPr>
                <w:sz w:val="28"/>
                <w:szCs w:val="28"/>
              </w:rPr>
              <w:t>Доходы от продажи квартир</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E10F27C" w14:textId="77777777" w:rsidR="00A80155" w:rsidRDefault="00A80155" w:rsidP="00D21146">
            <w:pPr>
              <w:ind w:left="-108" w:right="-108"/>
              <w:jc w:val="right"/>
              <w:rPr>
                <w:color w:val="000000"/>
                <w:sz w:val="28"/>
                <w:szCs w:val="28"/>
              </w:rPr>
            </w:pPr>
            <w:r>
              <w:rPr>
                <w:color w:val="000000"/>
                <w:sz w:val="28"/>
                <w:szCs w:val="28"/>
              </w:rPr>
              <w:t>109,9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336986" w14:textId="77777777" w:rsidR="00A80155" w:rsidRDefault="00A80155" w:rsidP="00D21146">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63F181" w14:textId="77777777" w:rsidR="00A80155" w:rsidRDefault="00A80155" w:rsidP="00D21146">
            <w:pPr>
              <w:ind w:left="-108" w:right="-108"/>
              <w:jc w:val="right"/>
              <w:rPr>
                <w:color w:val="000000"/>
                <w:sz w:val="28"/>
                <w:szCs w:val="28"/>
              </w:rPr>
            </w:pPr>
            <w:r>
              <w:rPr>
                <w:color w:val="000000"/>
                <w:sz w:val="28"/>
                <w:szCs w:val="28"/>
              </w:rPr>
              <w:t>0,0</w:t>
            </w:r>
          </w:p>
        </w:tc>
      </w:tr>
      <w:tr w:rsidR="00A80155" w:rsidRPr="00552CFC" w14:paraId="327FFE99"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2D2C46F1" w14:textId="77777777" w:rsidR="00A80155" w:rsidRPr="007319AC" w:rsidRDefault="00A80155" w:rsidP="00D21146">
            <w:pPr>
              <w:jc w:val="center"/>
              <w:rPr>
                <w:color w:val="000000"/>
                <w:sz w:val="28"/>
                <w:szCs w:val="28"/>
              </w:rPr>
            </w:pPr>
            <w:r w:rsidRPr="007319AC">
              <w:rPr>
                <w:color w:val="000000"/>
                <w:sz w:val="28"/>
                <w:szCs w:val="28"/>
              </w:rPr>
              <w:t>1 14 01050 10 0000 410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16AA4938" w14:textId="77777777" w:rsidR="00A80155" w:rsidRPr="007319AC" w:rsidRDefault="00A80155" w:rsidP="00D21146">
            <w:pPr>
              <w:jc w:val="both"/>
              <w:rPr>
                <w:color w:val="000000"/>
                <w:sz w:val="28"/>
                <w:szCs w:val="28"/>
              </w:rPr>
            </w:pPr>
            <w:r w:rsidRPr="007319AC">
              <w:rPr>
                <w:sz w:val="28"/>
                <w:szCs w:val="28"/>
              </w:rPr>
              <w:t>Доходы от продажи квартир, находящихся в собственности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DC7AFA1" w14:textId="77777777" w:rsidR="00A80155" w:rsidRDefault="00A80155" w:rsidP="00D21146">
            <w:pPr>
              <w:ind w:left="-108" w:right="-108"/>
              <w:jc w:val="right"/>
              <w:rPr>
                <w:color w:val="000000"/>
                <w:sz w:val="28"/>
                <w:szCs w:val="28"/>
              </w:rPr>
            </w:pPr>
            <w:r>
              <w:rPr>
                <w:color w:val="000000"/>
                <w:sz w:val="28"/>
                <w:szCs w:val="28"/>
              </w:rPr>
              <w:t>109,9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A97581" w14:textId="77777777" w:rsidR="00A80155" w:rsidRDefault="00A80155" w:rsidP="00D21146">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0D8A50" w14:textId="77777777" w:rsidR="00A80155" w:rsidRDefault="00A80155" w:rsidP="00D21146">
            <w:pPr>
              <w:ind w:left="-108" w:right="-108"/>
              <w:jc w:val="right"/>
              <w:rPr>
                <w:color w:val="000000"/>
                <w:sz w:val="28"/>
                <w:szCs w:val="28"/>
              </w:rPr>
            </w:pPr>
            <w:r>
              <w:rPr>
                <w:color w:val="000000"/>
                <w:sz w:val="28"/>
                <w:szCs w:val="28"/>
              </w:rPr>
              <w:t>0,0</w:t>
            </w:r>
          </w:p>
        </w:tc>
      </w:tr>
      <w:tr w:rsidR="00A80155" w:rsidRPr="00552CFC" w14:paraId="744CCCA2"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7356FDC2" w14:textId="77777777" w:rsidR="00A80155" w:rsidRPr="00552CFC" w:rsidRDefault="00A80155" w:rsidP="00D21146">
            <w:pPr>
              <w:jc w:val="center"/>
              <w:rPr>
                <w:color w:val="000000"/>
                <w:sz w:val="28"/>
                <w:szCs w:val="28"/>
              </w:rPr>
            </w:pPr>
            <w:r w:rsidRPr="00552CFC">
              <w:rPr>
                <w:color w:val="000000"/>
                <w:sz w:val="28"/>
                <w:szCs w:val="28"/>
              </w:rPr>
              <w:t xml:space="preserve">1 16 00000 00 0000 000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6B51F4EF" w14:textId="77777777" w:rsidR="00A80155" w:rsidRPr="00552CFC" w:rsidRDefault="00A80155" w:rsidP="00D21146">
            <w:pPr>
              <w:jc w:val="both"/>
              <w:rPr>
                <w:color w:val="000000"/>
                <w:sz w:val="28"/>
                <w:szCs w:val="28"/>
              </w:rPr>
            </w:pPr>
            <w:r w:rsidRPr="00552CFC">
              <w:rPr>
                <w:color w:val="000000"/>
                <w:sz w:val="28"/>
                <w:szCs w:val="28"/>
              </w:rPr>
              <w:t>ШТРАФЫ, САНКЦИИ, ВОЗМЕЩЕНИЕ УЩЕРБА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22E5F99" w14:textId="77777777" w:rsidR="00A80155" w:rsidRPr="00552CFC" w:rsidRDefault="00A80155" w:rsidP="00D21146">
            <w:pPr>
              <w:ind w:left="-108" w:right="-108"/>
              <w:jc w:val="right"/>
              <w:rPr>
                <w:color w:val="000000"/>
                <w:sz w:val="28"/>
                <w:szCs w:val="28"/>
              </w:rPr>
            </w:pPr>
            <w:r>
              <w:rPr>
                <w:color w:val="000000"/>
                <w:sz w:val="28"/>
                <w:szCs w:val="2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164448" w14:textId="77777777" w:rsidR="00A80155" w:rsidRPr="00552CFC" w:rsidRDefault="00A80155" w:rsidP="00D21146">
            <w:pPr>
              <w:ind w:left="-108" w:right="-108"/>
              <w:jc w:val="right"/>
              <w:rPr>
                <w:color w:val="000000"/>
                <w:sz w:val="28"/>
                <w:szCs w:val="28"/>
              </w:rPr>
            </w:pPr>
            <w:r w:rsidRPr="00552CFC">
              <w:rPr>
                <w:color w:val="000000"/>
                <w:sz w:val="28"/>
                <w:szCs w:val="2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462D82" w14:textId="77777777" w:rsidR="00A80155" w:rsidRPr="00552CFC" w:rsidRDefault="00A80155" w:rsidP="00D21146">
            <w:pPr>
              <w:ind w:left="-108" w:right="-108"/>
              <w:jc w:val="right"/>
              <w:rPr>
                <w:color w:val="000000"/>
                <w:sz w:val="28"/>
                <w:szCs w:val="28"/>
              </w:rPr>
            </w:pPr>
            <w:r w:rsidRPr="00552CFC">
              <w:rPr>
                <w:color w:val="000000"/>
                <w:sz w:val="28"/>
                <w:szCs w:val="28"/>
              </w:rPr>
              <w:t>1,0</w:t>
            </w:r>
          </w:p>
        </w:tc>
      </w:tr>
      <w:tr w:rsidR="00A80155" w:rsidRPr="00552CFC" w14:paraId="05E6C5AB"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41535F15" w14:textId="77777777" w:rsidR="00A80155" w:rsidRPr="00552CFC" w:rsidRDefault="00A80155" w:rsidP="00D21146">
            <w:pPr>
              <w:jc w:val="center"/>
              <w:rPr>
                <w:color w:val="000000"/>
                <w:sz w:val="28"/>
                <w:szCs w:val="28"/>
              </w:rPr>
            </w:pPr>
            <w:r w:rsidRPr="00552CFC">
              <w:rPr>
                <w:color w:val="000000"/>
                <w:sz w:val="28"/>
                <w:szCs w:val="28"/>
              </w:rPr>
              <w:t xml:space="preserve">1 16 02000 02 0000 140 </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367388C3" w14:textId="77777777" w:rsidR="00A80155" w:rsidRPr="00552CFC" w:rsidRDefault="00A80155" w:rsidP="00D21146">
            <w:pPr>
              <w:jc w:val="both"/>
              <w:rPr>
                <w:color w:val="000000"/>
                <w:sz w:val="28"/>
                <w:szCs w:val="28"/>
              </w:rPr>
            </w:pPr>
            <w:r w:rsidRPr="00552CFC">
              <w:rPr>
                <w:sz w:val="28"/>
                <w:szCs w:val="28"/>
              </w:rPr>
              <w:t xml:space="preserve">Административные штрафы, установленные законами субъектов Российской Федерации </w:t>
            </w:r>
            <w:r w:rsidRPr="00552CFC">
              <w:rPr>
                <w:sz w:val="28"/>
                <w:szCs w:val="28"/>
              </w:rPr>
              <w:lastRenderedPageBreak/>
              <w:t>об административных правонарушениях</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9527C68" w14:textId="77777777" w:rsidR="00A80155" w:rsidRPr="00552CFC" w:rsidRDefault="00A80155" w:rsidP="00D21146">
            <w:pPr>
              <w:ind w:left="-108" w:right="-108"/>
              <w:jc w:val="right"/>
              <w:rPr>
                <w:color w:val="000000"/>
                <w:sz w:val="28"/>
                <w:szCs w:val="28"/>
              </w:rPr>
            </w:pPr>
            <w:r>
              <w:rPr>
                <w:color w:val="000000"/>
                <w:sz w:val="28"/>
                <w:szCs w:val="28"/>
              </w:rPr>
              <w:lastRenderedPageBreak/>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7B53E9" w14:textId="77777777" w:rsidR="00A80155" w:rsidRPr="00552CFC" w:rsidRDefault="00A80155" w:rsidP="00D21146">
            <w:pPr>
              <w:ind w:left="-108" w:right="-108"/>
              <w:jc w:val="right"/>
              <w:rPr>
                <w:color w:val="000000"/>
                <w:sz w:val="28"/>
                <w:szCs w:val="28"/>
              </w:rPr>
            </w:pPr>
            <w:r w:rsidRPr="00552CFC">
              <w:rPr>
                <w:color w:val="000000"/>
                <w:sz w:val="28"/>
                <w:szCs w:val="2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4ED8F9" w14:textId="77777777" w:rsidR="00A80155" w:rsidRPr="00552CFC" w:rsidRDefault="00A80155" w:rsidP="00D21146">
            <w:pPr>
              <w:ind w:left="-108" w:right="-108"/>
              <w:jc w:val="right"/>
              <w:rPr>
                <w:color w:val="000000"/>
                <w:sz w:val="28"/>
                <w:szCs w:val="28"/>
              </w:rPr>
            </w:pPr>
            <w:r w:rsidRPr="00552CFC">
              <w:rPr>
                <w:color w:val="000000"/>
                <w:sz w:val="28"/>
                <w:szCs w:val="28"/>
              </w:rPr>
              <w:t>1,0</w:t>
            </w:r>
          </w:p>
        </w:tc>
      </w:tr>
      <w:tr w:rsidR="00A80155" w:rsidRPr="00552CFC" w14:paraId="7319DC81" w14:textId="77777777" w:rsidTr="00D21146">
        <w:trPr>
          <w:trHeight w:val="3149"/>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0139D23E" w14:textId="77777777" w:rsidR="00A80155" w:rsidRPr="00552CFC" w:rsidRDefault="00A80155" w:rsidP="00D21146">
            <w:pPr>
              <w:jc w:val="center"/>
              <w:rPr>
                <w:color w:val="000000"/>
                <w:sz w:val="28"/>
                <w:szCs w:val="28"/>
              </w:rPr>
            </w:pPr>
            <w:r w:rsidRPr="00552CFC">
              <w:rPr>
                <w:color w:val="000000"/>
                <w:sz w:val="28"/>
                <w:szCs w:val="28"/>
              </w:rPr>
              <w:t>1 16 02020 02 0000 140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224352F1" w14:textId="77777777" w:rsidR="00A80155" w:rsidRPr="00552CFC" w:rsidRDefault="00A80155" w:rsidP="00D21146">
            <w:pPr>
              <w:jc w:val="both"/>
              <w:rPr>
                <w:sz w:val="28"/>
                <w:szCs w:val="28"/>
              </w:rPr>
            </w:pPr>
            <w:r w:rsidRPr="00552CFC">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BD1A6CC" w14:textId="77777777" w:rsidR="00A80155" w:rsidRPr="00552CFC" w:rsidRDefault="00A80155" w:rsidP="00D21146">
            <w:pPr>
              <w:ind w:left="-108" w:right="-108"/>
              <w:jc w:val="right"/>
              <w:rPr>
                <w:color w:val="000000"/>
                <w:sz w:val="28"/>
                <w:szCs w:val="28"/>
              </w:rPr>
            </w:pPr>
            <w:r>
              <w:rPr>
                <w:color w:val="000000"/>
                <w:sz w:val="28"/>
                <w:szCs w:val="2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F8846B" w14:textId="77777777" w:rsidR="00A80155" w:rsidRPr="00552CFC" w:rsidRDefault="00A80155" w:rsidP="00D21146">
            <w:pPr>
              <w:ind w:left="-108" w:right="-108"/>
              <w:jc w:val="right"/>
              <w:rPr>
                <w:color w:val="000000"/>
                <w:sz w:val="28"/>
                <w:szCs w:val="28"/>
              </w:rPr>
            </w:pPr>
            <w:r w:rsidRPr="00552CFC">
              <w:rPr>
                <w:color w:val="000000"/>
                <w:sz w:val="28"/>
                <w:szCs w:val="2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FC9D5A" w14:textId="77777777" w:rsidR="00A80155" w:rsidRPr="00552CFC" w:rsidRDefault="00A80155" w:rsidP="00D21146">
            <w:pPr>
              <w:ind w:left="-108" w:right="-108"/>
              <w:jc w:val="right"/>
              <w:rPr>
                <w:color w:val="000000"/>
                <w:sz w:val="28"/>
                <w:szCs w:val="28"/>
              </w:rPr>
            </w:pPr>
            <w:r w:rsidRPr="00552CFC">
              <w:rPr>
                <w:color w:val="000000"/>
                <w:sz w:val="28"/>
                <w:szCs w:val="28"/>
              </w:rPr>
              <w:t>1,0</w:t>
            </w:r>
          </w:p>
          <w:p w14:paraId="122D68CB" w14:textId="77777777" w:rsidR="00A80155" w:rsidRPr="00552CFC" w:rsidRDefault="00A80155" w:rsidP="00D21146">
            <w:pPr>
              <w:ind w:left="-108" w:right="-108"/>
              <w:jc w:val="right"/>
              <w:rPr>
                <w:color w:val="000000"/>
                <w:sz w:val="28"/>
                <w:szCs w:val="28"/>
              </w:rPr>
            </w:pPr>
          </w:p>
        </w:tc>
      </w:tr>
      <w:tr w:rsidR="00A80155" w:rsidRPr="00552CFC" w14:paraId="47DF6E18"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422D39DF" w14:textId="77777777" w:rsidR="00A80155" w:rsidRPr="00552CFC" w:rsidRDefault="00A80155" w:rsidP="00D21146">
            <w:pPr>
              <w:jc w:val="center"/>
              <w:rPr>
                <w:color w:val="000000"/>
                <w:sz w:val="28"/>
                <w:szCs w:val="28"/>
              </w:rPr>
            </w:pPr>
            <w:r w:rsidRPr="00552CFC">
              <w:rPr>
                <w:color w:val="000000"/>
                <w:sz w:val="28"/>
                <w:szCs w:val="28"/>
              </w:rPr>
              <w:t xml:space="preserve">1 17 00000 00 0000 000 </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5C120756" w14:textId="77777777" w:rsidR="00A80155" w:rsidRPr="00552CFC" w:rsidRDefault="00A80155" w:rsidP="00D21146">
            <w:pPr>
              <w:jc w:val="both"/>
              <w:rPr>
                <w:color w:val="000000"/>
                <w:sz w:val="28"/>
                <w:szCs w:val="28"/>
              </w:rPr>
            </w:pPr>
            <w:r w:rsidRPr="00552CFC">
              <w:rPr>
                <w:color w:val="000000"/>
                <w:sz w:val="28"/>
                <w:szCs w:val="28"/>
              </w:rPr>
              <w:t>ПРОЧИЕ НЕНАЛОГОВЫЕ ДОХОДЫ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AB05A97" w14:textId="77777777" w:rsidR="00A80155" w:rsidRPr="00552CFC" w:rsidRDefault="00A80155" w:rsidP="00D21146">
            <w:pPr>
              <w:ind w:left="-108" w:right="-108"/>
              <w:jc w:val="right"/>
              <w:rPr>
                <w:color w:val="000000"/>
                <w:sz w:val="28"/>
                <w:szCs w:val="28"/>
              </w:rPr>
            </w:pPr>
            <w:r w:rsidRPr="00552CFC">
              <w:rPr>
                <w:color w:val="000000"/>
                <w:sz w:val="28"/>
                <w:szCs w:val="28"/>
              </w:rPr>
              <w:t>250,0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901F5C" w14:textId="77777777" w:rsidR="00A80155" w:rsidRPr="00552CFC" w:rsidRDefault="00A80155" w:rsidP="00D21146">
            <w:pPr>
              <w:ind w:left="-108" w:right="-108"/>
              <w:jc w:val="right"/>
              <w:rPr>
                <w:color w:val="000000"/>
                <w:sz w:val="28"/>
                <w:szCs w:val="28"/>
              </w:rPr>
            </w:pPr>
            <w:r w:rsidRPr="00552CFC">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0FD15C" w14:textId="77777777" w:rsidR="00A80155" w:rsidRPr="00552CFC" w:rsidRDefault="00A80155" w:rsidP="00D21146">
            <w:pPr>
              <w:ind w:left="-108" w:right="-108"/>
              <w:jc w:val="right"/>
              <w:rPr>
                <w:color w:val="000000"/>
                <w:sz w:val="28"/>
                <w:szCs w:val="28"/>
              </w:rPr>
            </w:pPr>
            <w:r w:rsidRPr="00552CFC">
              <w:rPr>
                <w:color w:val="000000"/>
                <w:sz w:val="28"/>
                <w:szCs w:val="28"/>
              </w:rPr>
              <w:t>0,0</w:t>
            </w:r>
          </w:p>
        </w:tc>
      </w:tr>
      <w:tr w:rsidR="00A80155" w:rsidRPr="00552CFC" w14:paraId="6FB7485A"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618F66FC" w14:textId="77777777" w:rsidR="00A80155" w:rsidRPr="00552CFC" w:rsidRDefault="00A80155" w:rsidP="00D21146">
            <w:pPr>
              <w:jc w:val="center"/>
              <w:rPr>
                <w:color w:val="000000"/>
                <w:sz w:val="28"/>
                <w:szCs w:val="28"/>
              </w:rPr>
            </w:pPr>
            <w:r w:rsidRPr="00552CFC">
              <w:rPr>
                <w:color w:val="000000"/>
                <w:sz w:val="28"/>
                <w:szCs w:val="28"/>
              </w:rPr>
              <w:t>1 17 15000 00 0000 150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556EAA56" w14:textId="77777777" w:rsidR="00A80155" w:rsidRPr="00552CFC" w:rsidRDefault="00A80155" w:rsidP="00D21146">
            <w:pPr>
              <w:jc w:val="both"/>
              <w:rPr>
                <w:color w:val="000000"/>
                <w:sz w:val="28"/>
                <w:szCs w:val="28"/>
              </w:rPr>
            </w:pPr>
            <w:r w:rsidRPr="00552CFC">
              <w:rPr>
                <w:color w:val="000000"/>
                <w:sz w:val="28"/>
                <w:szCs w:val="28"/>
              </w:rPr>
              <w:t>Инициативные платежи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1898873" w14:textId="77777777" w:rsidR="00A80155" w:rsidRPr="00552CFC" w:rsidRDefault="00A80155" w:rsidP="00D21146">
            <w:pPr>
              <w:ind w:left="-108" w:right="-108"/>
              <w:jc w:val="right"/>
              <w:rPr>
                <w:color w:val="000000"/>
                <w:sz w:val="28"/>
                <w:szCs w:val="28"/>
              </w:rPr>
            </w:pPr>
            <w:r w:rsidRPr="00552CFC">
              <w:rPr>
                <w:color w:val="000000"/>
                <w:sz w:val="28"/>
                <w:szCs w:val="28"/>
              </w:rPr>
              <w:t>250,0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446A22" w14:textId="77777777" w:rsidR="00A80155" w:rsidRPr="00552CFC" w:rsidRDefault="00A80155" w:rsidP="00D21146">
            <w:pPr>
              <w:ind w:left="-108" w:right="-108"/>
              <w:jc w:val="right"/>
              <w:rPr>
                <w:color w:val="000000"/>
                <w:sz w:val="28"/>
                <w:szCs w:val="28"/>
              </w:rPr>
            </w:pPr>
            <w:r w:rsidRPr="00552CFC">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A889B2" w14:textId="77777777" w:rsidR="00A80155" w:rsidRPr="00552CFC" w:rsidRDefault="00A80155" w:rsidP="00D21146">
            <w:pPr>
              <w:ind w:left="-108" w:right="-108"/>
              <w:jc w:val="right"/>
              <w:rPr>
                <w:color w:val="000000"/>
                <w:sz w:val="28"/>
                <w:szCs w:val="28"/>
              </w:rPr>
            </w:pPr>
            <w:r w:rsidRPr="00552CFC">
              <w:rPr>
                <w:color w:val="000000"/>
                <w:sz w:val="28"/>
                <w:szCs w:val="28"/>
              </w:rPr>
              <w:t>0,0</w:t>
            </w:r>
          </w:p>
        </w:tc>
      </w:tr>
      <w:tr w:rsidR="00A80155" w:rsidRPr="00552CFC" w14:paraId="56B2913A"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655FAAF7" w14:textId="77777777" w:rsidR="00A80155" w:rsidRPr="00552CFC" w:rsidRDefault="00A80155" w:rsidP="00D21146">
            <w:pPr>
              <w:rPr>
                <w:color w:val="000000"/>
                <w:sz w:val="28"/>
                <w:szCs w:val="28"/>
              </w:rPr>
            </w:pPr>
            <w:r w:rsidRPr="00552CFC">
              <w:rPr>
                <w:color w:val="000000"/>
                <w:sz w:val="28"/>
                <w:szCs w:val="28"/>
              </w:rPr>
              <w:t xml:space="preserve">1 17 15030 10 0000 150 </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222EB2C1" w14:textId="77777777" w:rsidR="00A80155" w:rsidRPr="00552CFC" w:rsidRDefault="00A80155" w:rsidP="00D21146">
            <w:pPr>
              <w:jc w:val="both"/>
              <w:rPr>
                <w:color w:val="000000"/>
                <w:sz w:val="28"/>
                <w:szCs w:val="28"/>
              </w:rPr>
            </w:pPr>
            <w:r w:rsidRPr="00552CFC">
              <w:rPr>
                <w:color w:val="000000"/>
                <w:sz w:val="28"/>
                <w:szCs w:val="28"/>
              </w:rPr>
              <w:t>Инициативные платежи, зачисляемые в бюджеты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48C549A" w14:textId="77777777" w:rsidR="00A80155" w:rsidRPr="00552CFC" w:rsidRDefault="00A80155" w:rsidP="00D21146">
            <w:pPr>
              <w:ind w:left="-108" w:right="-108"/>
              <w:jc w:val="right"/>
              <w:rPr>
                <w:color w:val="000000"/>
                <w:sz w:val="28"/>
                <w:szCs w:val="28"/>
              </w:rPr>
            </w:pPr>
            <w:r w:rsidRPr="00552CFC">
              <w:rPr>
                <w:color w:val="000000"/>
                <w:sz w:val="28"/>
                <w:szCs w:val="28"/>
              </w:rPr>
              <w:t>250,0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968484" w14:textId="77777777" w:rsidR="00A80155" w:rsidRPr="00552CFC" w:rsidRDefault="00A80155" w:rsidP="00D21146">
            <w:pPr>
              <w:ind w:left="-108" w:right="-108"/>
              <w:jc w:val="right"/>
              <w:rPr>
                <w:color w:val="000000"/>
                <w:sz w:val="28"/>
                <w:szCs w:val="28"/>
              </w:rPr>
            </w:pPr>
            <w:r w:rsidRPr="00552CFC">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669D70" w14:textId="77777777" w:rsidR="00A80155" w:rsidRPr="00552CFC" w:rsidRDefault="00A80155" w:rsidP="00D21146">
            <w:pPr>
              <w:ind w:left="-108" w:right="-108"/>
              <w:jc w:val="right"/>
              <w:rPr>
                <w:color w:val="000000"/>
                <w:sz w:val="28"/>
                <w:szCs w:val="28"/>
              </w:rPr>
            </w:pPr>
            <w:r w:rsidRPr="00552CFC">
              <w:rPr>
                <w:color w:val="000000"/>
                <w:sz w:val="28"/>
                <w:szCs w:val="28"/>
              </w:rPr>
              <w:t>0,0</w:t>
            </w:r>
          </w:p>
        </w:tc>
      </w:tr>
      <w:tr w:rsidR="00A80155" w:rsidRPr="00552CFC" w14:paraId="3E530237"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1B7A391C" w14:textId="77777777" w:rsidR="00A80155" w:rsidRPr="00552CFC" w:rsidRDefault="00A80155" w:rsidP="00D21146">
            <w:pPr>
              <w:jc w:val="center"/>
              <w:rPr>
                <w:color w:val="000000"/>
                <w:sz w:val="28"/>
                <w:szCs w:val="28"/>
              </w:rPr>
            </w:pPr>
            <w:r w:rsidRPr="00552CFC">
              <w:rPr>
                <w:color w:val="000000"/>
                <w:sz w:val="28"/>
                <w:szCs w:val="28"/>
              </w:rPr>
              <w:t xml:space="preserve">2 00 00000 00 0000 000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3AEDB53F" w14:textId="77777777" w:rsidR="00A80155" w:rsidRPr="00552CFC" w:rsidRDefault="00A80155" w:rsidP="00D21146">
            <w:pPr>
              <w:jc w:val="both"/>
              <w:rPr>
                <w:color w:val="000000"/>
                <w:sz w:val="28"/>
                <w:szCs w:val="28"/>
              </w:rPr>
            </w:pPr>
            <w:r w:rsidRPr="00552CFC">
              <w:rPr>
                <w:color w:val="000000"/>
                <w:sz w:val="28"/>
                <w:szCs w:val="28"/>
              </w:rPr>
              <w:t>БЕЗВОЗМЕЗДНЫЕ ПОСТУПЛЕНИЯ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C4F1611" w14:textId="77777777" w:rsidR="00A80155" w:rsidRPr="00552CFC" w:rsidRDefault="00A80155" w:rsidP="00D21146">
            <w:pPr>
              <w:ind w:left="-108" w:right="-108"/>
              <w:jc w:val="right"/>
              <w:rPr>
                <w:color w:val="000000"/>
                <w:sz w:val="28"/>
                <w:szCs w:val="28"/>
              </w:rPr>
            </w:pPr>
            <w:r>
              <w:rPr>
                <w:color w:val="000000"/>
                <w:sz w:val="28"/>
                <w:szCs w:val="28"/>
              </w:rPr>
              <w:t>16 114,2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0E5E66" w14:textId="77777777" w:rsidR="00A80155" w:rsidRPr="00552CFC" w:rsidRDefault="00A80155" w:rsidP="00D21146">
            <w:pPr>
              <w:ind w:left="-108" w:right="-108"/>
              <w:jc w:val="right"/>
              <w:rPr>
                <w:color w:val="000000"/>
                <w:sz w:val="28"/>
                <w:szCs w:val="28"/>
              </w:rPr>
            </w:pPr>
            <w:r>
              <w:rPr>
                <w:color w:val="000000"/>
                <w:sz w:val="28"/>
                <w:szCs w:val="28"/>
              </w:rPr>
              <w:t>9 860,4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4828D2" w14:textId="77777777" w:rsidR="00A80155" w:rsidRPr="00552CFC" w:rsidRDefault="00A80155" w:rsidP="00D21146">
            <w:pPr>
              <w:ind w:left="-108" w:right="-108"/>
              <w:jc w:val="center"/>
              <w:rPr>
                <w:color w:val="000000"/>
                <w:sz w:val="28"/>
                <w:szCs w:val="28"/>
              </w:rPr>
            </w:pPr>
            <w:r w:rsidRPr="00552CFC">
              <w:rPr>
                <w:color w:val="000000"/>
                <w:sz w:val="28"/>
                <w:szCs w:val="28"/>
              </w:rPr>
              <w:t xml:space="preserve">        11 154,6</w:t>
            </w:r>
          </w:p>
        </w:tc>
      </w:tr>
      <w:tr w:rsidR="00A80155" w:rsidRPr="00552CFC" w14:paraId="35782348"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1188D0A0" w14:textId="77777777" w:rsidR="00A80155" w:rsidRPr="00552CFC" w:rsidRDefault="00A80155" w:rsidP="00D21146">
            <w:pPr>
              <w:jc w:val="center"/>
              <w:rPr>
                <w:color w:val="000000"/>
                <w:sz w:val="28"/>
                <w:szCs w:val="28"/>
              </w:rPr>
            </w:pPr>
            <w:r w:rsidRPr="00552CFC">
              <w:rPr>
                <w:color w:val="000000"/>
                <w:sz w:val="28"/>
                <w:szCs w:val="28"/>
              </w:rPr>
              <w:t xml:space="preserve">2 02 00000 00 0000 000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8B83908" w14:textId="77777777" w:rsidR="00A80155" w:rsidRPr="00552CFC" w:rsidRDefault="00A80155" w:rsidP="00D21146">
            <w:pPr>
              <w:jc w:val="both"/>
              <w:rPr>
                <w:color w:val="000000"/>
                <w:sz w:val="28"/>
                <w:szCs w:val="28"/>
              </w:rPr>
            </w:pPr>
            <w:r w:rsidRPr="00552CFC">
              <w:rPr>
                <w:color w:val="000000"/>
                <w:sz w:val="28"/>
                <w:szCs w:val="28"/>
              </w:rPr>
              <w:t>БЕЗВОЗМЕЗДНЫЕ ПОСТУПЛЕНИЯ ОТ ДРУГИХ БЮДЖЕТОВ БЮДЖЕТНОЙ 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E70B681" w14:textId="77777777" w:rsidR="00A80155" w:rsidRPr="00552CFC" w:rsidRDefault="00A80155" w:rsidP="00D21146">
            <w:pPr>
              <w:ind w:left="-108" w:right="-108"/>
              <w:jc w:val="right"/>
              <w:rPr>
                <w:color w:val="000000"/>
                <w:sz w:val="28"/>
                <w:szCs w:val="28"/>
              </w:rPr>
            </w:pPr>
            <w:r>
              <w:rPr>
                <w:color w:val="000000"/>
                <w:sz w:val="28"/>
                <w:szCs w:val="28"/>
              </w:rPr>
              <w:t>16 114,2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166176" w14:textId="77777777" w:rsidR="00A80155" w:rsidRPr="00552CFC" w:rsidRDefault="00A80155" w:rsidP="00D21146">
            <w:pPr>
              <w:ind w:left="-108" w:right="-108"/>
              <w:jc w:val="right"/>
              <w:rPr>
                <w:color w:val="000000"/>
                <w:sz w:val="28"/>
                <w:szCs w:val="28"/>
              </w:rPr>
            </w:pPr>
            <w:r>
              <w:rPr>
                <w:color w:val="000000"/>
                <w:sz w:val="28"/>
                <w:szCs w:val="28"/>
              </w:rPr>
              <w:t>9 860,4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A5A33D" w14:textId="77777777" w:rsidR="00A80155" w:rsidRPr="00552CFC" w:rsidRDefault="00A80155" w:rsidP="00D21146">
            <w:pPr>
              <w:ind w:left="-108" w:right="-108"/>
              <w:jc w:val="center"/>
              <w:rPr>
                <w:color w:val="000000"/>
                <w:sz w:val="28"/>
                <w:szCs w:val="28"/>
              </w:rPr>
            </w:pPr>
            <w:r w:rsidRPr="00552CFC">
              <w:rPr>
                <w:color w:val="000000"/>
                <w:sz w:val="28"/>
                <w:szCs w:val="28"/>
              </w:rPr>
              <w:t xml:space="preserve">        11 154,6</w:t>
            </w:r>
          </w:p>
          <w:p w14:paraId="7B743DEA" w14:textId="77777777" w:rsidR="00A80155" w:rsidRPr="00552CFC" w:rsidRDefault="00A80155" w:rsidP="00D21146">
            <w:pPr>
              <w:ind w:left="-108" w:right="-108"/>
              <w:jc w:val="right"/>
              <w:rPr>
                <w:color w:val="000000"/>
                <w:sz w:val="28"/>
                <w:szCs w:val="28"/>
              </w:rPr>
            </w:pPr>
          </w:p>
        </w:tc>
      </w:tr>
      <w:tr w:rsidR="00A80155" w:rsidRPr="00552CFC" w14:paraId="03832B2A"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5CEE62F0" w14:textId="77777777" w:rsidR="00A80155" w:rsidRPr="00552CFC" w:rsidRDefault="00A80155" w:rsidP="00D21146">
            <w:pPr>
              <w:jc w:val="center"/>
              <w:rPr>
                <w:color w:val="000000"/>
                <w:sz w:val="28"/>
                <w:szCs w:val="28"/>
              </w:rPr>
            </w:pPr>
            <w:r w:rsidRPr="00552CFC">
              <w:rPr>
                <w:color w:val="000000"/>
                <w:sz w:val="28"/>
                <w:szCs w:val="28"/>
              </w:rPr>
              <w:t xml:space="preserve">2 02 10000 00 0000 150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0566C9A" w14:textId="77777777" w:rsidR="00A80155" w:rsidRPr="00552CFC" w:rsidRDefault="00A80155" w:rsidP="00D21146">
            <w:pPr>
              <w:jc w:val="both"/>
              <w:rPr>
                <w:color w:val="000000"/>
                <w:sz w:val="28"/>
                <w:szCs w:val="28"/>
              </w:rPr>
            </w:pPr>
            <w:r w:rsidRPr="00552CFC">
              <w:rPr>
                <w:color w:val="000000"/>
                <w:sz w:val="28"/>
                <w:szCs w:val="28"/>
              </w:rPr>
              <w:t>Дотации бюджетам бюджетной 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E911A80" w14:textId="77777777" w:rsidR="00A80155" w:rsidRPr="00552CFC" w:rsidRDefault="00A80155" w:rsidP="00D21146">
            <w:pPr>
              <w:ind w:left="-108" w:right="-108"/>
              <w:jc w:val="right"/>
              <w:rPr>
                <w:color w:val="000000"/>
                <w:sz w:val="28"/>
                <w:szCs w:val="28"/>
              </w:rPr>
            </w:pPr>
            <w:r w:rsidRPr="00552CFC">
              <w:rPr>
                <w:color w:val="000000"/>
                <w:sz w:val="28"/>
                <w:szCs w:val="28"/>
              </w:rPr>
              <w:t>8 990,2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B27013" w14:textId="77777777" w:rsidR="00A80155" w:rsidRPr="00552CFC" w:rsidRDefault="00A80155" w:rsidP="00D21146">
            <w:pPr>
              <w:ind w:left="-108" w:right="-108"/>
              <w:jc w:val="right"/>
              <w:rPr>
                <w:color w:val="000000"/>
                <w:sz w:val="28"/>
                <w:szCs w:val="28"/>
              </w:rPr>
            </w:pPr>
            <w:r w:rsidRPr="00552CFC">
              <w:rPr>
                <w:color w:val="000000"/>
                <w:sz w:val="28"/>
                <w:szCs w:val="28"/>
              </w:rPr>
              <w:t>7 286,0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825EFE" w14:textId="77777777" w:rsidR="00A80155" w:rsidRPr="00552CFC" w:rsidRDefault="00A80155" w:rsidP="00D21146">
            <w:pPr>
              <w:ind w:left="-108" w:right="-108"/>
              <w:jc w:val="right"/>
              <w:rPr>
                <w:color w:val="000000"/>
                <w:sz w:val="28"/>
                <w:szCs w:val="28"/>
              </w:rPr>
            </w:pPr>
            <w:r w:rsidRPr="00552CFC">
              <w:rPr>
                <w:color w:val="000000"/>
                <w:sz w:val="28"/>
                <w:szCs w:val="28"/>
              </w:rPr>
              <w:t>8 571,2</w:t>
            </w:r>
          </w:p>
        </w:tc>
      </w:tr>
      <w:tr w:rsidR="00A80155" w:rsidRPr="00552CFC" w14:paraId="7A518CB9"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5A1BAB85" w14:textId="77777777" w:rsidR="00A80155" w:rsidRPr="00552CFC" w:rsidRDefault="00A80155" w:rsidP="00D21146">
            <w:pPr>
              <w:jc w:val="center"/>
              <w:rPr>
                <w:color w:val="000000"/>
                <w:sz w:val="28"/>
                <w:szCs w:val="28"/>
              </w:rPr>
            </w:pPr>
            <w:r w:rsidRPr="00552CFC">
              <w:rPr>
                <w:color w:val="000000"/>
                <w:sz w:val="28"/>
                <w:szCs w:val="28"/>
              </w:rPr>
              <w:t xml:space="preserve">2 02 16001 00 0000 150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28FEF2C" w14:textId="77777777" w:rsidR="00A80155" w:rsidRPr="00552CFC" w:rsidRDefault="00A80155" w:rsidP="00D21146">
            <w:pPr>
              <w:jc w:val="both"/>
              <w:rPr>
                <w:color w:val="000000"/>
                <w:sz w:val="28"/>
                <w:szCs w:val="28"/>
              </w:rPr>
            </w:pPr>
            <w:r w:rsidRPr="00552CFC">
              <w:rPr>
                <w:color w:val="000000"/>
                <w:sz w:val="28"/>
                <w:szCs w:val="28"/>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6D74D5E" w14:textId="77777777" w:rsidR="00A80155" w:rsidRPr="00552CFC" w:rsidRDefault="00A80155" w:rsidP="00D21146">
            <w:pPr>
              <w:ind w:left="-108" w:right="-108"/>
              <w:jc w:val="right"/>
              <w:rPr>
                <w:color w:val="000000"/>
                <w:sz w:val="28"/>
                <w:szCs w:val="28"/>
              </w:rPr>
            </w:pPr>
            <w:r w:rsidRPr="00552CFC">
              <w:rPr>
                <w:color w:val="000000"/>
                <w:sz w:val="28"/>
                <w:szCs w:val="28"/>
              </w:rPr>
              <w:t>8 990,2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BFD5A8" w14:textId="77777777" w:rsidR="00A80155" w:rsidRPr="00552CFC" w:rsidRDefault="00A80155" w:rsidP="00D21146">
            <w:pPr>
              <w:ind w:left="-108" w:right="-108"/>
              <w:jc w:val="right"/>
              <w:rPr>
                <w:color w:val="000000"/>
                <w:sz w:val="28"/>
                <w:szCs w:val="28"/>
              </w:rPr>
            </w:pPr>
            <w:r w:rsidRPr="00552CFC">
              <w:rPr>
                <w:color w:val="000000"/>
                <w:sz w:val="28"/>
                <w:szCs w:val="28"/>
              </w:rPr>
              <w:t>7 286,0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7464F3" w14:textId="77777777" w:rsidR="00A80155" w:rsidRPr="00552CFC" w:rsidRDefault="00A80155" w:rsidP="00D21146">
            <w:pPr>
              <w:ind w:left="-108" w:right="-108"/>
              <w:jc w:val="right"/>
              <w:rPr>
                <w:color w:val="000000"/>
                <w:sz w:val="28"/>
                <w:szCs w:val="28"/>
              </w:rPr>
            </w:pPr>
            <w:r w:rsidRPr="00552CFC">
              <w:rPr>
                <w:color w:val="000000"/>
                <w:sz w:val="28"/>
                <w:szCs w:val="28"/>
              </w:rPr>
              <w:t>8 571,2</w:t>
            </w:r>
          </w:p>
        </w:tc>
      </w:tr>
      <w:tr w:rsidR="00A80155" w:rsidRPr="00552CFC" w14:paraId="51E8DA6F"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25909C3B" w14:textId="77777777" w:rsidR="00A80155" w:rsidRPr="00552CFC" w:rsidRDefault="00A80155" w:rsidP="00D21146">
            <w:pPr>
              <w:jc w:val="center"/>
              <w:rPr>
                <w:color w:val="000000"/>
                <w:sz w:val="28"/>
                <w:szCs w:val="28"/>
              </w:rPr>
            </w:pPr>
            <w:r w:rsidRPr="00552CFC">
              <w:rPr>
                <w:color w:val="000000"/>
                <w:sz w:val="28"/>
                <w:szCs w:val="28"/>
              </w:rPr>
              <w:t xml:space="preserve">2 02 16001 10 0000 150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37C64333" w14:textId="77777777" w:rsidR="00A80155" w:rsidRPr="00552CFC" w:rsidRDefault="00A80155" w:rsidP="00D21146">
            <w:pPr>
              <w:jc w:val="both"/>
              <w:rPr>
                <w:color w:val="000000"/>
                <w:sz w:val="28"/>
                <w:szCs w:val="28"/>
              </w:rPr>
            </w:pPr>
            <w:r w:rsidRPr="00552CFC">
              <w:rPr>
                <w:color w:val="000000"/>
                <w:sz w:val="28"/>
                <w:szCs w:val="28"/>
              </w:rPr>
              <w:t xml:space="preserve">Дотации бюджетам сельских поселений на </w:t>
            </w:r>
            <w:r w:rsidRPr="00552CFC">
              <w:rPr>
                <w:color w:val="000000"/>
                <w:sz w:val="28"/>
                <w:szCs w:val="28"/>
              </w:rPr>
              <w:lastRenderedPageBreak/>
              <w:t>выравнивание бюджетной обеспеченности из бюджетов муниципальных районов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C0CC51B" w14:textId="77777777" w:rsidR="00A80155" w:rsidRPr="00552CFC" w:rsidRDefault="00A80155" w:rsidP="00D21146">
            <w:pPr>
              <w:ind w:left="-108" w:right="-108"/>
              <w:jc w:val="right"/>
              <w:rPr>
                <w:color w:val="000000"/>
                <w:sz w:val="28"/>
                <w:szCs w:val="28"/>
              </w:rPr>
            </w:pPr>
            <w:r w:rsidRPr="00552CFC">
              <w:rPr>
                <w:color w:val="000000"/>
                <w:sz w:val="28"/>
                <w:szCs w:val="28"/>
              </w:rPr>
              <w:lastRenderedPageBreak/>
              <w:t>8 990,2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F284E3" w14:textId="77777777" w:rsidR="00A80155" w:rsidRPr="00552CFC" w:rsidRDefault="00A80155" w:rsidP="00D21146">
            <w:pPr>
              <w:ind w:left="-108" w:right="-108"/>
              <w:jc w:val="right"/>
              <w:rPr>
                <w:color w:val="000000"/>
                <w:sz w:val="28"/>
                <w:szCs w:val="28"/>
              </w:rPr>
            </w:pPr>
            <w:r w:rsidRPr="00552CFC">
              <w:rPr>
                <w:color w:val="000000"/>
                <w:sz w:val="28"/>
                <w:szCs w:val="28"/>
              </w:rPr>
              <w:t>7 286,0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E0B768" w14:textId="77777777" w:rsidR="00A80155" w:rsidRPr="00552CFC" w:rsidRDefault="00A80155" w:rsidP="00D21146">
            <w:pPr>
              <w:ind w:left="-108" w:right="-108"/>
              <w:jc w:val="right"/>
              <w:rPr>
                <w:color w:val="000000"/>
                <w:sz w:val="28"/>
                <w:szCs w:val="28"/>
              </w:rPr>
            </w:pPr>
            <w:r w:rsidRPr="00552CFC">
              <w:rPr>
                <w:color w:val="000000"/>
                <w:sz w:val="28"/>
                <w:szCs w:val="28"/>
              </w:rPr>
              <w:t>8 571,2</w:t>
            </w:r>
          </w:p>
        </w:tc>
      </w:tr>
      <w:tr w:rsidR="00A80155" w:rsidRPr="00552CFC" w14:paraId="03CD98BE"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6D10C35E" w14:textId="77777777" w:rsidR="00A80155" w:rsidRPr="00552CFC" w:rsidRDefault="00A80155" w:rsidP="00D21146">
            <w:pPr>
              <w:jc w:val="center"/>
              <w:rPr>
                <w:color w:val="000000"/>
                <w:sz w:val="28"/>
                <w:szCs w:val="28"/>
              </w:rPr>
            </w:pPr>
            <w:r w:rsidRPr="00552CFC">
              <w:rPr>
                <w:color w:val="000000"/>
                <w:sz w:val="28"/>
                <w:szCs w:val="28"/>
              </w:rPr>
              <w:t>2 02 30000 00 0000 150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3723CE55" w14:textId="77777777" w:rsidR="00A80155" w:rsidRPr="00552CFC" w:rsidRDefault="00A80155" w:rsidP="00D21146">
            <w:pPr>
              <w:jc w:val="both"/>
              <w:rPr>
                <w:color w:val="000000"/>
                <w:sz w:val="28"/>
                <w:szCs w:val="28"/>
              </w:rPr>
            </w:pPr>
            <w:r w:rsidRPr="00552CFC">
              <w:rPr>
                <w:color w:val="000000"/>
                <w:sz w:val="28"/>
                <w:szCs w:val="28"/>
              </w:rPr>
              <w:t>Субвенции бюджетам бюджетной 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3AF5CFB" w14:textId="77777777" w:rsidR="00A80155" w:rsidRPr="00552CFC" w:rsidRDefault="00A80155" w:rsidP="00D21146">
            <w:pPr>
              <w:ind w:left="-108" w:right="-108"/>
              <w:jc w:val="right"/>
              <w:rPr>
                <w:color w:val="000000"/>
                <w:sz w:val="28"/>
                <w:szCs w:val="28"/>
                <w:lang w:val="en-US"/>
              </w:rPr>
            </w:pPr>
            <w:r w:rsidRPr="00552CFC">
              <w:rPr>
                <w:color w:val="000000"/>
                <w:sz w:val="28"/>
                <w:szCs w:val="28"/>
                <w:lang w:val="en-US"/>
              </w:rPr>
              <w:t>240</w:t>
            </w:r>
            <w:r w:rsidRPr="00552CFC">
              <w:rPr>
                <w:color w:val="000000"/>
                <w:sz w:val="28"/>
                <w:szCs w:val="28"/>
              </w:rPr>
              <w:t>,</w:t>
            </w:r>
            <w:r w:rsidRPr="00552CFC">
              <w:rPr>
                <w:color w:val="000000"/>
                <w:sz w:val="28"/>
                <w:szCs w:val="28"/>
                <w:lang w:val="en-US"/>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8EFBAD" w14:textId="77777777" w:rsidR="00A80155" w:rsidRPr="00552CFC" w:rsidRDefault="00A80155" w:rsidP="00D21146">
            <w:pPr>
              <w:ind w:left="-108" w:right="-108"/>
              <w:jc w:val="right"/>
              <w:rPr>
                <w:color w:val="000000"/>
                <w:sz w:val="28"/>
                <w:szCs w:val="28"/>
              </w:rPr>
            </w:pPr>
            <w:r w:rsidRPr="00552CFC">
              <w:rPr>
                <w:color w:val="000000"/>
                <w:sz w:val="28"/>
                <w:szCs w:val="28"/>
              </w:rPr>
              <w:t>242,8</w:t>
            </w:r>
          </w:p>
          <w:p w14:paraId="6D59E44D" w14:textId="77777777" w:rsidR="00A80155" w:rsidRPr="00552CFC" w:rsidRDefault="00A80155" w:rsidP="00D21146">
            <w:pPr>
              <w:ind w:left="-108" w:right="-108"/>
              <w:jc w:val="right"/>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98509D" w14:textId="77777777" w:rsidR="00A80155" w:rsidRPr="00552CFC" w:rsidRDefault="00A80155" w:rsidP="00D21146">
            <w:pPr>
              <w:ind w:left="-108" w:right="-108"/>
              <w:jc w:val="right"/>
              <w:rPr>
                <w:color w:val="000000"/>
                <w:sz w:val="28"/>
                <w:szCs w:val="28"/>
              </w:rPr>
            </w:pPr>
            <w:r w:rsidRPr="00552CFC">
              <w:rPr>
                <w:color w:val="000000"/>
                <w:sz w:val="28"/>
                <w:szCs w:val="28"/>
              </w:rPr>
              <w:t>251,8</w:t>
            </w:r>
          </w:p>
          <w:p w14:paraId="6A596D93" w14:textId="77777777" w:rsidR="00A80155" w:rsidRPr="00552CFC" w:rsidRDefault="00A80155" w:rsidP="00D21146">
            <w:pPr>
              <w:ind w:left="-108" w:right="-108"/>
              <w:jc w:val="right"/>
              <w:rPr>
                <w:color w:val="000000"/>
                <w:sz w:val="28"/>
                <w:szCs w:val="28"/>
              </w:rPr>
            </w:pPr>
          </w:p>
        </w:tc>
      </w:tr>
      <w:tr w:rsidR="00A80155" w:rsidRPr="00552CFC" w14:paraId="7E7F206F"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01695990" w14:textId="77777777" w:rsidR="00A80155" w:rsidRPr="00552CFC" w:rsidRDefault="00A80155" w:rsidP="00D21146">
            <w:pPr>
              <w:jc w:val="center"/>
              <w:rPr>
                <w:color w:val="000000"/>
                <w:sz w:val="28"/>
                <w:szCs w:val="28"/>
              </w:rPr>
            </w:pPr>
            <w:r w:rsidRPr="00552CFC">
              <w:rPr>
                <w:color w:val="000000"/>
                <w:sz w:val="28"/>
                <w:szCs w:val="28"/>
              </w:rPr>
              <w:t>2 02 30024 00 0000 150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419DA70E" w14:textId="77777777" w:rsidR="00A80155" w:rsidRPr="00552CFC" w:rsidRDefault="00A80155" w:rsidP="00D21146">
            <w:pPr>
              <w:jc w:val="both"/>
              <w:rPr>
                <w:color w:val="000000"/>
                <w:sz w:val="28"/>
                <w:szCs w:val="28"/>
              </w:rPr>
            </w:pPr>
            <w:r w:rsidRPr="00552CFC">
              <w:rPr>
                <w:color w:val="000000"/>
                <w:sz w:val="28"/>
                <w:szCs w:val="28"/>
              </w:rPr>
              <w:t>Субвенции местным бюджетам на выполнение передаваемых полномочий субъектов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81E9156" w14:textId="77777777" w:rsidR="00A80155" w:rsidRPr="00552CFC" w:rsidRDefault="00A80155" w:rsidP="00D21146">
            <w:pPr>
              <w:ind w:left="-108" w:right="-108"/>
              <w:jc w:val="right"/>
              <w:rPr>
                <w:color w:val="000000"/>
                <w:sz w:val="28"/>
                <w:szCs w:val="28"/>
                <w:lang w:val="en-US"/>
              </w:rPr>
            </w:pPr>
            <w:r w:rsidRPr="00552CFC">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BA7FF6" w14:textId="77777777" w:rsidR="00A80155" w:rsidRPr="00552CFC" w:rsidRDefault="00A80155" w:rsidP="00D21146">
            <w:pPr>
              <w:ind w:left="-108" w:right="-108"/>
              <w:jc w:val="right"/>
              <w:rPr>
                <w:color w:val="000000"/>
                <w:sz w:val="28"/>
                <w:szCs w:val="28"/>
              </w:rPr>
            </w:pPr>
            <w:r w:rsidRPr="00552CFC">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CBD38A" w14:textId="77777777" w:rsidR="00A80155" w:rsidRPr="00552CFC" w:rsidRDefault="00A80155" w:rsidP="00D21146">
            <w:pPr>
              <w:ind w:left="-108" w:right="-108"/>
              <w:jc w:val="right"/>
              <w:rPr>
                <w:color w:val="000000"/>
                <w:sz w:val="28"/>
                <w:szCs w:val="28"/>
              </w:rPr>
            </w:pPr>
            <w:r w:rsidRPr="00552CFC">
              <w:rPr>
                <w:color w:val="000000"/>
                <w:sz w:val="28"/>
                <w:szCs w:val="28"/>
              </w:rPr>
              <w:t>0,2</w:t>
            </w:r>
          </w:p>
        </w:tc>
      </w:tr>
      <w:tr w:rsidR="00A80155" w:rsidRPr="00552CFC" w14:paraId="6D58A0CC"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6E0C3137" w14:textId="77777777" w:rsidR="00A80155" w:rsidRPr="00552CFC" w:rsidRDefault="00A80155" w:rsidP="00D21146">
            <w:pPr>
              <w:jc w:val="center"/>
              <w:rPr>
                <w:color w:val="000000"/>
                <w:sz w:val="28"/>
                <w:szCs w:val="28"/>
              </w:rPr>
            </w:pPr>
            <w:r w:rsidRPr="00552CFC">
              <w:rPr>
                <w:color w:val="000000"/>
                <w:sz w:val="28"/>
                <w:szCs w:val="28"/>
              </w:rPr>
              <w:t>2 02 30024 10 0000 150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64C90496" w14:textId="77777777" w:rsidR="00A80155" w:rsidRPr="00552CFC" w:rsidRDefault="00A80155" w:rsidP="00D21146">
            <w:pPr>
              <w:jc w:val="both"/>
              <w:rPr>
                <w:color w:val="000000"/>
                <w:sz w:val="28"/>
                <w:szCs w:val="28"/>
              </w:rPr>
            </w:pPr>
            <w:r w:rsidRPr="00552CFC">
              <w:rPr>
                <w:color w:val="000000"/>
                <w:sz w:val="28"/>
                <w:szCs w:val="28"/>
              </w:rPr>
              <w:t>Субвенции бюджетам сельских поселений на выполнение передаваемых полномочий субъектов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EC1E734" w14:textId="77777777" w:rsidR="00A80155" w:rsidRPr="00552CFC" w:rsidRDefault="00A80155" w:rsidP="00D21146">
            <w:pPr>
              <w:ind w:left="-108" w:right="-108"/>
              <w:jc w:val="right"/>
              <w:rPr>
                <w:color w:val="000000"/>
                <w:sz w:val="28"/>
                <w:szCs w:val="28"/>
                <w:lang w:val="en-US"/>
              </w:rPr>
            </w:pPr>
            <w:r w:rsidRPr="00552CFC">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CF8145" w14:textId="77777777" w:rsidR="00A80155" w:rsidRPr="00552CFC" w:rsidRDefault="00A80155" w:rsidP="00D21146">
            <w:pPr>
              <w:ind w:left="-108" w:right="-108"/>
              <w:jc w:val="right"/>
              <w:rPr>
                <w:color w:val="000000"/>
                <w:sz w:val="28"/>
                <w:szCs w:val="28"/>
              </w:rPr>
            </w:pPr>
            <w:r w:rsidRPr="00552CFC">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9F0391" w14:textId="77777777" w:rsidR="00A80155" w:rsidRPr="00552CFC" w:rsidRDefault="00A80155" w:rsidP="00D21146">
            <w:pPr>
              <w:ind w:left="-108" w:right="-108"/>
              <w:jc w:val="right"/>
              <w:rPr>
                <w:color w:val="000000"/>
                <w:sz w:val="28"/>
                <w:szCs w:val="28"/>
              </w:rPr>
            </w:pPr>
            <w:r w:rsidRPr="00552CFC">
              <w:rPr>
                <w:color w:val="000000"/>
                <w:sz w:val="28"/>
                <w:szCs w:val="28"/>
              </w:rPr>
              <w:t>0,2</w:t>
            </w:r>
          </w:p>
        </w:tc>
      </w:tr>
      <w:tr w:rsidR="00A80155" w:rsidRPr="00552CFC" w14:paraId="79C6995C"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7C1DAB1D" w14:textId="77777777" w:rsidR="00A80155" w:rsidRPr="00552CFC" w:rsidRDefault="00A80155" w:rsidP="00D21146">
            <w:pPr>
              <w:jc w:val="center"/>
              <w:rPr>
                <w:color w:val="000000"/>
                <w:sz w:val="28"/>
                <w:szCs w:val="28"/>
              </w:rPr>
            </w:pPr>
            <w:r w:rsidRPr="00552CFC">
              <w:rPr>
                <w:color w:val="000000"/>
                <w:sz w:val="28"/>
                <w:szCs w:val="28"/>
              </w:rPr>
              <w:t>2 02 35118 00 0000 150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193A853A" w14:textId="77777777" w:rsidR="00A80155" w:rsidRPr="00552CFC" w:rsidRDefault="00A80155" w:rsidP="00D21146">
            <w:pPr>
              <w:jc w:val="both"/>
              <w:rPr>
                <w:color w:val="000000"/>
                <w:sz w:val="28"/>
                <w:szCs w:val="28"/>
              </w:rPr>
            </w:pPr>
            <w:r w:rsidRPr="00552CFC">
              <w:rPr>
                <w:color w:val="000000"/>
                <w:sz w:val="28"/>
                <w:szCs w:val="28"/>
              </w:rPr>
              <w:t>Субвенции бюджетам на осуществление первичного воинского учета на территориях, где отсутствуют военные комиссариаты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515C820" w14:textId="77777777" w:rsidR="00A80155" w:rsidRPr="00552CFC" w:rsidRDefault="00A80155" w:rsidP="00D21146">
            <w:pPr>
              <w:ind w:left="-108" w:right="-108"/>
              <w:jc w:val="right"/>
              <w:rPr>
                <w:color w:val="000000"/>
                <w:sz w:val="28"/>
                <w:szCs w:val="28"/>
              </w:rPr>
            </w:pPr>
            <w:r w:rsidRPr="00552CFC">
              <w:rPr>
                <w:color w:val="000000"/>
                <w:sz w:val="28"/>
                <w:szCs w:val="28"/>
              </w:rPr>
              <w:t>240,2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AB6D75" w14:textId="77777777" w:rsidR="00A80155" w:rsidRPr="00552CFC" w:rsidRDefault="00A80155" w:rsidP="00D21146">
            <w:pPr>
              <w:ind w:left="-108" w:right="-108"/>
              <w:jc w:val="right"/>
              <w:rPr>
                <w:color w:val="000000"/>
                <w:sz w:val="28"/>
                <w:szCs w:val="28"/>
              </w:rPr>
            </w:pPr>
            <w:r w:rsidRPr="00552CFC">
              <w:rPr>
                <w:color w:val="000000"/>
                <w:sz w:val="28"/>
                <w:szCs w:val="28"/>
              </w:rPr>
              <w:t>242,6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9308D4" w14:textId="77777777" w:rsidR="00A80155" w:rsidRPr="00552CFC" w:rsidRDefault="00A80155" w:rsidP="00D21146">
            <w:pPr>
              <w:ind w:left="-108" w:right="-108"/>
              <w:jc w:val="right"/>
              <w:rPr>
                <w:color w:val="000000"/>
                <w:sz w:val="28"/>
                <w:szCs w:val="28"/>
              </w:rPr>
            </w:pPr>
            <w:r w:rsidRPr="00552CFC">
              <w:rPr>
                <w:color w:val="000000"/>
                <w:sz w:val="28"/>
                <w:szCs w:val="28"/>
              </w:rPr>
              <w:t>251,6</w:t>
            </w:r>
          </w:p>
        </w:tc>
      </w:tr>
      <w:tr w:rsidR="00A80155" w:rsidRPr="00552CFC" w14:paraId="4FDCED48"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52F65149" w14:textId="77777777" w:rsidR="00A80155" w:rsidRPr="00552CFC" w:rsidRDefault="00A80155" w:rsidP="00D21146">
            <w:pPr>
              <w:jc w:val="center"/>
              <w:rPr>
                <w:color w:val="000000"/>
                <w:sz w:val="28"/>
                <w:szCs w:val="28"/>
              </w:rPr>
            </w:pPr>
            <w:r w:rsidRPr="00552CFC">
              <w:rPr>
                <w:color w:val="000000"/>
                <w:sz w:val="28"/>
                <w:szCs w:val="28"/>
              </w:rPr>
              <w:t>2 02 35118 10 0000 150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4E9948E4" w14:textId="77777777" w:rsidR="00A80155" w:rsidRPr="00552CFC" w:rsidRDefault="00A80155" w:rsidP="00D21146">
            <w:pPr>
              <w:jc w:val="both"/>
              <w:rPr>
                <w:color w:val="000000"/>
                <w:sz w:val="28"/>
                <w:szCs w:val="28"/>
              </w:rPr>
            </w:pPr>
            <w:r w:rsidRPr="00552CFC">
              <w:rPr>
                <w:color w:val="00000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98E37D4" w14:textId="77777777" w:rsidR="00A80155" w:rsidRPr="00552CFC" w:rsidRDefault="00A80155" w:rsidP="00D21146">
            <w:pPr>
              <w:ind w:left="-108" w:right="-108"/>
              <w:jc w:val="right"/>
              <w:rPr>
                <w:color w:val="000000"/>
                <w:sz w:val="28"/>
                <w:szCs w:val="28"/>
                <w:lang w:val="en-US"/>
              </w:rPr>
            </w:pPr>
            <w:r w:rsidRPr="00552CFC">
              <w:rPr>
                <w:color w:val="000000"/>
                <w:sz w:val="28"/>
                <w:szCs w:val="28"/>
                <w:lang w:val="en-US"/>
              </w:rPr>
              <w:t>240.2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00BA87" w14:textId="77777777" w:rsidR="00A80155" w:rsidRPr="00552CFC" w:rsidRDefault="00A80155" w:rsidP="00D21146">
            <w:pPr>
              <w:ind w:left="-108" w:right="-108"/>
              <w:jc w:val="right"/>
              <w:rPr>
                <w:color w:val="000000"/>
                <w:sz w:val="28"/>
                <w:szCs w:val="28"/>
              </w:rPr>
            </w:pPr>
            <w:r w:rsidRPr="00552CFC">
              <w:rPr>
                <w:color w:val="000000"/>
                <w:sz w:val="28"/>
                <w:szCs w:val="28"/>
              </w:rPr>
              <w:t>242,6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007FD9" w14:textId="77777777" w:rsidR="00A80155" w:rsidRPr="00552CFC" w:rsidRDefault="00A80155" w:rsidP="00D21146">
            <w:pPr>
              <w:ind w:left="-108" w:right="-108"/>
              <w:jc w:val="right"/>
              <w:rPr>
                <w:color w:val="000000"/>
                <w:sz w:val="28"/>
                <w:szCs w:val="28"/>
              </w:rPr>
            </w:pPr>
            <w:r w:rsidRPr="00552CFC">
              <w:rPr>
                <w:color w:val="000000"/>
                <w:sz w:val="28"/>
                <w:szCs w:val="28"/>
              </w:rPr>
              <w:t>251,6</w:t>
            </w:r>
          </w:p>
          <w:p w14:paraId="39356127" w14:textId="77777777" w:rsidR="00A80155" w:rsidRPr="00552CFC" w:rsidRDefault="00A80155" w:rsidP="00D21146">
            <w:pPr>
              <w:ind w:left="-108" w:right="-108"/>
              <w:jc w:val="right"/>
              <w:rPr>
                <w:color w:val="000000"/>
                <w:sz w:val="28"/>
                <w:szCs w:val="28"/>
              </w:rPr>
            </w:pPr>
          </w:p>
        </w:tc>
      </w:tr>
      <w:tr w:rsidR="00A80155" w:rsidRPr="00552CFC" w14:paraId="2968DD57"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6987D45F" w14:textId="77777777" w:rsidR="00A80155" w:rsidRPr="00552CFC" w:rsidRDefault="00A80155" w:rsidP="00D21146">
            <w:pPr>
              <w:jc w:val="center"/>
              <w:rPr>
                <w:color w:val="000000"/>
                <w:sz w:val="28"/>
                <w:szCs w:val="28"/>
              </w:rPr>
            </w:pPr>
            <w:r w:rsidRPr="00552CFC">
              <w:rPr>
                <w:sz w:val="28"/>
                <w:szCs w:val="28"/>
              </w:rPr>
              <w:t xml:space="preserve">2 02 40000 00 0000 150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1AEB2BF6" w14:textId="77777777" w:rsidR="00A80155" w:rsidRPr="00552CFC" w:rsidRDefault="00A80155" w:rsidP="00D21146">
            <w:pPr>
              <w:jc w:val="both"/>
              <w:rPr>
                <w:color w:val="000000"/>
                <w:sz w:val="28"/>
                <w:szCs w:val="28"/>
              </w:rPr>
            </w:pPr>
            <w:r w:rsidRPr="00552CFC">
              <w:rPr>
                <w:sz w:val="28"/>
                <w:szCs w:val="28"/>
              </w:rPr>
              <w:t>Иные межбюджетные трансферты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0241FA" w14:textId="77777777" w:rsidR="00A80155" w:rsidRDefault="00A80155" w:rsidP="00D21146">
            <w:pPr>
              <w:ind w:left="-108" w:right="-108"/>
              <w:jc w:val="center"/>
              <w:rPr>
                <w:sz w:val="28"/>
                <w:szCs w:val="28"/>
              </w:rPr>
            </w:pPr>
            <w:r>
              <w:rPr>
                <w:sz w:val="28"/>
                <w:szCs w:val="28"/>
              </w:rPr>
              <w:t xml:space="preserve">        6 883,6</w:t>
            </w:r>
          </w:p>
          <w:p w14:paraId="30A9E3D8" w14:textId="77777777" w:rsidR="00A80155" w:rsidRPr="00552CFC" w:rsidRDefault="00A80155" w:rsidP="00D21146">
            <w:pPr>
              <w:ind w:left="-108" w:right="-108"/>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96AF03" w14:textId="77777777" w:rsidR="00A80155" w:rsidRPr="00552CFC" w:rsidRDefault="00A80155" w:rsidP="00D21146">
            <w:pPr>
              <w:ind w:left="-108" w:right="-108"/>
              <w:jc w:val="right"/>
              <w:rPr>
                <w:color w:val="000000"/>
                <w:sz w:val="28"/>
                <w:szCs w:val="28"/>
              </w:rPr>
            </w:pPr>
            <w:r>
              <w:rPr>
                <w:sz w:val="28"/>
                <w:szCs w:val="28"/>
              </w:rPr>
              <w:t>2 331,6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C4BBE4" w14:textId="77777777" w:rsidR="00A80155" w:rsidRPr="00552CFC" w:rsidRDefault="00A80155" w:rsidP="00D21146">
            <w:pPr>
              <w:ind w:left="-108" w:right="-108"/>
              <w:jc w:val="right"/>
              <w:rPr>
                <w:color w:val="000000"/>
                <w:sz w:val="28"/>
                <w:szCs w:val="28"/>
              </w:rPr>
            </w:pPr>
            <w:r w:rsidRPr="00552CFC">
              <w:rPr>
                <w:sz w:val="28"/>
                <w:szCs w:val="28"/>
              </w:rPr>
              <w:t>2 331,6</w:t>
            </w:r>
          </w:p>
        </w:tc>
      </w:tr>
      <w:tr w:rsidR="00A80155" w:rsidRPr="00552CFC" w14:paraId="3DB45C4F"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37002AD6" w14:textId="77777777" w:rsidR="00A80155" w:rsidRPr="00552CFC" w:rsidRDefault="00A80155" w:rsidP="00D21146">
            <w:pPr>
              <w:jc w:val="center"/>
              <w:rPr>
                <w:color w:val="000000"/>
                <w:sz w:val="28"/>
                <w:szCs w:val="28"/>
              </w:rPr>
            </w:pPr>
            <w:r w:rsidRPr="00552CFC">
              <w:rPr>
                <w:sz w:val="28"/>
                <w:szCs w:val="28"/>
              </w:rPr>
              <w:t>2 02 40014 00 0000 150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1C7815DE" w14:textId="77777777" w:rsidR="00A80155" w:rsidRPr="00552CFC" w:rsidRDefault="00A80155" w:rsidP="00D21146">
            <w:pPr>
              <w:jc w:val="both"/>
              <w:rPr>
                <w:color w:val="000000"/>
                <w:sz w:val="28"/>
                <w:szCs w:val="28"/>
              </w:rPr>
            </w:pPr>
            <w:r w:rsidRPr="00552CFC">
              <w:rPr>
                <w:sz w:val="28"/>
                <w:szCs w:val="28"/>
              </w:rPr>
              <w:t xml:space="preserve">Межбюджетные трансферты, передаваемые бюджетам муниципальных образований на осуществление части полномочий по </w:t>
            </w:r>
            <w:r w:rsidRPr="00552CFC">
              <w:rPr>
                <w:sz w:val="28"/>
                <w:szCs w:val="28"/>
              </w:rPr>
              <w:lastRenderedPageBreak/>
              <w:t>решению вопросов местного значения в соответствии с заключенными соглашениями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5EBB7C5" w14:textId="77777777" w:rsidR="00A80155" w:rsidRPr="00552CFC" w:rsidRDefault="00A80155" w:rsidP="00D21146">
            <w:pPr>
              <w:ind w:left="-108" w:right="-108"/>
              <w:jc w:val="right"/>
              <w:rPr>
                <w:color w:val="000000"/>
                <w:sz w:val="28"/>
                <w:szCs w:val="28"/>
              </w:rPr>
            </w:pPr>
            <w:r>
              <w:rPr>
                <w:sz w:val="28"/>
                <w:szCs w:val="28"/>
              </w:rPr>
              <w:lastRenderedPageBreak/>
              <w:t>3 230,7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F5DD66" w14:textId="77777777" w:rsidR="00A80155" w:rsidRPr="00552CFC" w:rsidRDefault="00A80155" w:rsidP="00D21146">
            <w:pPr>
              <w:ind w:left="-108" w:right="-108"/>
              <w:jc w:val="right"/>
              <w:rPr>
                <w:color w:val="000000"/>
                <w:sz w:val="28"/>
                <w:szCs w:val="28"/>
              </w:rPr>
            </w:pPr>
            <w:r w:rsidRPr="00552CFC">
              <w:rPr>
                <w:sz w:val="28"/>
                <w:szCs w:val="28"/>
              </w:rPr>
              <w:t>2 331,6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3B9448" w14:textId="77777777" w:rsidR="00A80155" w:rsidRPr="00552CFC" w:rsidRDefault="00A80155" w:rsidP="00D21146">
            <w:pPr>
              <w:ind w:left="-108" w:right="-108"/>
              <w:jc w:val="right"/>
              <w:rPr>
                <w:color w:val="000000"/>
                <w:sz w:val="28"/>
                <w:szCs w:val="28"/>
              </w:rPr>
            </w:pPr>
            <w:r w:rsidRPr="00552CFC">
              <w:rPr>
                <w:sz w:val="28"/>
                <w:szCs w:val="28"/>
              </w:rPr>
              <w:t>2 331,6</w:t>
            </w:r>
          </w:p>
        </w:tc>
      </w:tr>
      <w:tr w:rsidR="00A80155" w:rsidRPr="00552CFC" w14:paraId="2ECCC610"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4B46077C" w14:textId="77777777" w:rsidR="00A80155" w:rsidRPr="00552CFC" w:rsidRDefault="00A80155" w:rsidP="00D21146">
            <w:pPr>
              <w:jc w:val="center"/>
              <w:rPr>
                <w:color w:val="000000"/>
                <w:sz w:val="28"/>
                <w:szCs w:val="28"/>
              </w:rPr>
            </w:pPr>
            <w:bookmarkStart w:id="7" w:name="_Hlk66200894"/>
            <w:r w:rsidRPr="00552CFC">
              <w:rPr>
                <w:sz w:val="28"/>
                <w:szCs w:val="28"/>
              </w:rPr>
              <w:t>2 02 40014 10 0000 150</w:t>
            </w:r>
            <w:bookmarkEnd w:id="7"/>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5899F025" w14:textId="77777777" w:rsidR="00A80155" w:rsidRPr="00552CFC" w:rsidRDefault="00A80155" w:rsidP="00D21146">
            <w:pPr>
              <w:jc w:val="both"/>
              <w:rPr>
                <w:color w:val="000000"/>
                <w:sz w:val="28"/>
                <w:szCs w:val="28"/>
              </w:rPr>
            </w:pPr>
            <w:bookmarkStart w:id="8" w:name="_Hlk66200880"/>
            <w:r w:rsidRPr="00552CFC">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bookmarkEnd w:id="8"/>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49E9BF3" w14:textId="77777777" w:rsidR="00A80155" w:rsidRDefault="00A80155" w:rsidP="00D21146">
            <w:pPr>
              <w:ind w:left="-108" w:right="-108"/>
              <w:jc w:val="right"/>
              <w:rPr>
                <w:sz w:val="28"/>
                <w:szCs w:val="28"/>
              </w:rPr>
            </w:pPr>
            <w:r>
              <w:rPr>
                <w:sz w:val="28"/>
                <w:szCs w:val="28"/>
              </w:rPr>
              <w:t>3 230,7</w:t>
            </w:r>
          </w:p>
          <w:p w14:paraId="73D19151" w14:textId="77777777" w:rsidR="00A80155" w:rsidRPr="00552CFC" w:rsidRDefault="00A80155" w:rsidP="00D21146">
            <w:pPr>
              <w:ind w:left="-108" w:right="-108"/>
              <w:jc w:val="right"/>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C0BAAD" w14:textId="77777777" w:rsidR="00A80155" w:rsidRPr="00552CFC" w:rsidRDefault="00A80155" w:rsidP="00D21146">
            <w:pPr>
              <w:ind w:left="-108" w:right="-108"/>
              <w:jc w:val="right"/>
              <w:rPr>
                <w:color w:val="000000"/>
                <w:sz w:val="28"/>
                <w:szCs w:val="28"/>
              </w:rPr>
            </w:pPr>
            <w:r w:rsidRPr="00552CFC">
              <w:rPr>
                <w:sz w:val="28"/>
                <w:szCs w:val="28"/>
              </w:rPr>
              <w:t>2331,6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C64835" w14:textId="77777777" w:rsidR="00A80155" w:rsidRPr="00552CFC" w:rsidRDefault="00A80155" w:rsidP="00D21146">
            <w:pPr>
              <w:ind w:left="-108" w:right="-108"/>
              <w:jc w:val="right"/>
              <w:rPr>
                <w:color w:val="000000"/>
                <w:sz w:val="28"/>
                <w:szCs w:val="28"/>
              </w:rPr>
            </w:pPr>
            <w:r w:rsidRPr="00552CFC">
              <w:rPr>
                <w:sz w:val="28"/>
                <w:szCs w:val="28"/>
              </w:rPr>
              <w:t>2 331,6</w:t>
            </w:r>
          </w:p>
        </w:tc>
      </w:tr>
      <w:tr w:rsidR="00A80155" w:rsidRPr="00552CFC" w14:paraId="1612B851"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00D71F1F" w14:textId="77777777" w:rsidR="00A80155" w:rsidRPr="00552CFC" w:rsidRDefault="00A80155" w:rsidP="00D21146">
            <w:pPr>
              <w:jc w:val="center"/>
              <w:rPr>
                <w:color w:val="000000"/>
                <w:sz w:val="28"/>
                <w:szCs w:val="28"/>
              </w:rPr>
            </w:pPr>
            <w:r w:rsidRPr="00552CFC">
              <w:rPr>
                <w:sz w:val="28"/>
                <w:szCs w:val="28"/>
              </w:rPr>
              <w:t>2 02 49999 00 0000 150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57D1A16E" w14:textId="77777777" w:rsidR="00A80155" w:rsidRPr="00552CFC" w:rsidRDefault="00A80155" w:rsidP="00D21146">
            <w:pPr>
              <w:jc w:val="both"/>
              <w:rPr>
                <w:color w:val="000000"/>
                <w:sz w:val="28"/>
                <w:szCs w:val="28"/>
              </w:rPr>
            </w:pPr>
            <w:r w:rsidRPr="00552CFC">
              <w:rPr>
                <w:sz w:val="28"/>
                <w:szCs w:val="28"/>
              </w:rPr>
              <w:t>Прочие межбюджетные трансферты, передаваемые бюджетам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02AE982" w14:textId="77777777" w:rsidR="00A80155" w:rsidRPr="00552CFC" w:rsidRDefault="00A80155" w:rsidP="00D21146">
            <w:pPr>
              <w:ind w:left="-108" w:right="-108"/>
              <w:jc w:val="right"/>
              <w:rPr>
                <w:color w:val="000000"/>
                <w:sz w:val="28"/>
                <w:szCs w:val="28"/>
              </w:rPr>
            </w:pPr>
            <w:r>
              <w:rPr>
                <w:sz w:val="28"/>
                <w:szCs w:val="28"/>
              </w:rPr>
              <w:t>3 652,9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4CD86D" w14:textId="77777777" w:rsidR="00A80155" w:rsidRPr="00552CFC" w:rsidRDefault="00A80155" w:rsidP="00D21146">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1789EB" w14:textId="77777777" w:rsidR="00A80155" w:rsidRPr="00552CFC" w:rsidRDefault="00A80155" w:rsidP="00D21146">
            <w:pPr>
              <w:ind w:left="-108" w:right="-108"/>
              <w:jc w:val="right"/>
              <w:rPr>
                <w:color w:val="000000"/>
                <w:sz w:val="28"/>
                <w:szCs w:val="28"/>
              </w:rPr>
            </w:pPr>
            <w:r w:rsidRPr="00552CFC">
              <w:rPr>
                <w:sz w:val="28"/>
                <w:szCs w:val="28"/>
              </w:rPr>
              <w:t>0,0</w:t>
            </w:r>
          </w:p>
        </w:tc>
      </w:tr>
      <w:tr w:rsidR="00A80155" w:rsidRPr="00552CFC" w14:paraId="1E6C55E5" w14:textId="77777777" w:rsidTr="00D21146">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6735BAE3" w14:textId="77777777" w:rsidR="00A80155" w:rsidRPr="00552CFC" w:rsidRDefault="00A80155" w:rsidP="00D21146">
            <w:pPr>
              <w:jc w:val="center"/>
              <w:rPr>
                <w:color w:val="000000"/>
                <w:sz w:val="28"/>
                <w:szCs w:val="28"/>
              </w:rPr>
            </w:pPr>
            <w:r w:rsidRPr="00552CFC">
              <w:rPr>
                <w:sz w:val="28"/>
                <w:szCs w:val="28"/>
              </w:rPr>
              <w:t>2 02 49999 10 0000 150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134F90E7" w14:textId="77777777" w:rsidR="00A80155" w:rsidRPr="00552CFC" w:rsidRDefault="00A80155" w:rsidP="00D21146">
            <w:pPr>
              <w:jc w:val="both"/>
              <w:rPr>
                <w:color w:val="000000"/>
                <w:sz w:val="28"/>
                <w:szCs w:val="28"/>
              </w:rPr>
            </w:pPr>
            <w:r w:rsidRPr="00552CFC">
              <w:rPr>
                <w:sz w:val="28"/>
                <w:szCs w:val="28"/>
              </w:rPr>
              <w:t>Прочие межбюджетные трансферты, передаваемые бюджетам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E7699C0" w14:textId="77777777" w:rsidR="00A80155" w:rsidRPr="00552CFC" w:rsidRDefault="00A80155" w:rsidP="00D21146">
            <w:pPr>
              <w:ind w:left="-108" w:right="-108"/>
              <w:jc w:val="right"/>
              <w:rPr>
                <w:color w:val="000000"/>
                <w:sz w:val="28"/>
                <w:szCs w:val="28"/>
              </w:rPr>
            </w:pPr>
            <w:r>
              <w:rPr>
                <w:sz w:val="28"/>
                <w:szCs w:val="28"/>
              </w:rPr>
              <w:t>3 652,9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F53E8E" w14:textId="77777777" w:rsidR="00A80155" w:rsidRPr="00552CFC" w:rsidRDefault="00A80155" w:rsidP="00D21146">
            <w:pPr>
              <w:ind w:left="-108" w:right="-108"/>
              <w:jc w:val="right"/>
              <w:rPr>
                <w:color w:val="000000"/>
                <w:sz w:val="28"/>
                <w:szCs w:val="28"/>
              </w:rPr>
            </w:pPr>
            <w:r>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6DA554" w14:textId="77777777" w:rsidR="00A80155" w:rsidRPr="00552CFC" w:rsidRDefault="00A80155" w:rsidP="00D21146">
            <w:pPr>
              <w:ind w:left="-108" w:right="-108"/>
              <w:jc w:val="right"/>
              <w:rPr>
                <w:color w:val="000000"/>
                <w:sz w:val="28"/>
                <w:szCs w:val="28"/>
              </w:rPr>
            </w:pPr>
            <w:r w:rsidRPr="00552CFC">
              <w:rPr>
                <w:sz w:val="28"/>
                <w:szCs w:val="28"/>
              </w:rPr>
              <w:t>0,0</w:t>
            </w:r>
          </w:p>
        </w:tc>
      </w:tr>
      <w:tr w:rsidR="00A80155" w:rsidRPr="00552CFC" w14:paraId="3EBCD97A" w14:textId="77777777" w:rsidTr="00D21146">
        <w:trPr>
          <w:trHeight w:val="302"/>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3D27E585" w14:textId="77777777" w:rsidR="00A80155" w:rsidRPr="00552CFC" w:rsidRDefault="00A80155" w:rsidP="00D21146">
            <w:pPr>
              <w:jc w:val="center"/>
              <w:rPr>
                <w:color w:val="000000"/>
                <w:sz w:val="28"/>
                <w:szCs w:val="28"/>
              </w:rPr>
            </w:pP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3E9CE30D" w14:textId="77777777" w:rsidR="00A80155" w:rsidRPr="00552CFC" w:rsidRDefault="00A80155" w:rsidP="00D21146">
            <w:pPr>
              <w:jc w:val="both"/>
              <w:rPr>
                <w:color w:val="000000"/>
                <w:sz w:val="28"/>
                <w:szCs w:val="28"/>
              </w:rPr>
            </w:pPr>
            <w:r w:rsidRPr="00552CFC">
              <w:rPr>
                <w:color w:val="000000"/>
                <w:sz w:val="28"/>
                <w:szCs w:val="28"/>
              </w:rPr>
              <w:t>Всего доходов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3BF4B5B" w14:textId="77777777" w:rsidR="00A80155" w:rsidRPr="00552CFC" w:rsidRDefault="00A80155" w:rsidP="00D21146">
            <w:pPr>
              <w:ind w:left="-108" w:right="-108"/>
              <w:jc w:val="right"/>
              <w:rPr>
                <w:color w:val="000000"/>
                <w:spacing w:val="-6"/>
                <w:sz w:val="28"/>
                <w:szCs w:val="28"/>
              </w:rPr>
            </w:pPr>
            <w:r>
              <w:rPr>
                <w:color w:val="000000"/>
                <w:spacing w:val="-6"/>
                <w:sz w:val="28"/>
                <w:szCs w:val="28"/>
              </w:rPr>
              <w:t>26 047,0</w:t>
            </w:r>
          </w:p>
          <w:p w14:paraId="7CBAAF88" w14:textId="77777777" w:rsidR="00A80155" w:rsidRPr="00552CFC" w:rsidRDefault="00A80155" w:rsidP="00D21146">
            <w:pPr>
              <w:ind w:left="-108" w:right="-108"/>
              <w:jc w:val="right"/>
              <w:rPr>
                <w:color w:val="000000"/>
                <w:spacing w:val="-6"/>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ECED91" w14:textId="77777777" w:rsidR="00A80155" w:rsidRPr="00552CFC" w:rsidRDefault="00A80155" w:rsidP="00D21146">
            <w:pPr>
              <w:ind w:left="-108" w:right="-108"/>
              <w:jc w:val="right"/>
              <w:rPr>
                <w:color w:val="000000"/>
                <w:spacing w:val="-6"/>
                <w:sz w:val="28"/>
                <w:szCs w:val="28"/>
              </w:rPr>
            </w:pPr>
            <w:r>
              <w:rPr>
                <w:color w:val="000000"/>
                <w:spacing w:val="-6"/>
                <w:sz w:val="28"/>
                <w:szCs w:val="28"/>
              </w:rPr>
              <w:t>18 247,0</w:t>
            </w:r>
          </w:p>
          <w:p w14:paraId="3C62A293" w14:textId="77777777" w:rsidR="00A80155" w:rsidRPr="00552CFC" w:rsidRDefault="00A80155" w:rsidP="00D21146">
            <w:pPr>
              <w:ind w:left="-108" w:right="-108"/>
              <w:jc w:val="right"/>
              <w:rPr>
                <w:color w:val="000000"/>
                <w:spacing w:val="-6"/>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03C582" w14:textId="77777777" w:rsidR="00A80155" w:rsidRPr="00552CFC" w:rsidRDefault="00A80155" w:rsidP="00D21146">
            <w:pPr>
              <w:ind w:left="-108" w:right="-108"/>
              <w:jc w:val="right"/>
              <w:rPr>
                <w:color w:val="000000"/>
                <w:spacing w:val="-6"/>
                <w:sz w:val="28"/>
                <w:szCs w:val="28"/>
              </w:rPr>
            </w:pPr>
            <w:r w:rsidRPr="00552CFC">
              <w:rPr>
                <w:color w:val="000000"/>
                <w:spacing w:val="-6"/>
                <w:sz w:val="28"/>
                <w:szCs w:val="28"/>
              </w:rPr>
              <w:t>19 575,7</w:t>
            </w:r>
          </w:p>
        </w:tc>
      </w:tr>
    </w:tbl>
    <w:p w14:paraId="6DF00192" w14:textId="77777777" w:rsidR="00A80155" w:rsidRDefault="00A80155" w:rsidP="00A80155">
      <w:pPr>
        <w:autoSpaceDE w:val="0"/>
        <w:autoSpaceDN w:val="0"/>
        <w:adjustRightInd w:val="0"/>
        <w:jc w:val="right"/>
        <w:outlineLvl w:val="0"/>
        <w:rPr>
          <w:sz w:val="28"/>
          <w:szCs w:val="28"/>
        </w:rPr>
      </w:pPr>
      <w:r>
        <w:rPr>
          <w:sz w:val="28"/>
          <w:szCs w:val="28"/>
        </w:rPr>
        <w:t>»;</w:t>
      </w:r>
    </w:p>
    <w:p w14:paraId="2B793F97" w14:textId="4E5776DB" w:rsidR="00A80155" w:rsidRDefault="00A80155" w:rsidP="00A80155">
      <w:pPr>
        <w:autoSpaceDE w:val="0"/>
        <w:autoSpaceDN w:val="0"/>
        <w:adjustRightInd w:val="0"/>
        <w:ind w:left="-426" w:right="-710" w:firstLine="851"/>
        <w:jc w:val="both"/>
        <w:outlineLvl w:val="0"/>
        <w:rPr>
          <w:sz w:val="28"/>
          <w:szCs w:val="28"/>
        </w:rPr>
      </w:pPr>
      <w:r>
        <w:rPr>
          <w:sz w:val="28"/>
          <w:szCs w:val="28"/>
        </w:rPr>
        <w:t>8)</w:t>
      </w:r>
      <w:r w:rsidRPr="00784D07">
        <w:rPr>
          <w:sz w:val="28"/>
          <w:szCs w:val="28"/>
        </w:rPr>
        <w:t xml:space="preserve"> </w:t>
      </w:r>
      <w:r w:rsidRPr="00D26E89">
        <w:rPr>
          <w:sz w:val="28"/>
          <w:szCs w:val="28"/>
        </w:rPr>
        <w:t xml:space="preserve">приложение </w:t>
      </w:r>
      <w:r>
        <w:rPr>
          <w:sz w:val="28"/>
          <w:szCs w:val="28"/>
        </w:rPr>
        <w:t>2 «Источники финансирования дефицита бюджета Истоминского сельского поселения Аксайского района на 2021 год и на плановый период 2022 и 2023 годов»</w:t>
      </w:r>
      <w:r w:rsidRPr="00D26E89">
        <w:rPr>
          <w:sz w:val="28"/>
          <w:szCs w:val="28"/>
        </w:rPr>
        <w:t xml:space="preserve"> изложить в следующей редакции:</w:t>
      </w:r>
    </w:p>
    <w:p w14:paraId="0C778FD8" w14:textId="61D6149A" w:rsidR="00E02FF8" w:rsidRDefault="00E02FF8" w:rsidP="00A80155">
      <w:pPr>
        <w:autoSpaceDE w:val="0"/>
        <w:autoSpaceDN w:val="0"/>
        <w:adjustRightInd w:val="0"/>
        <w:ind w:left="-426" w:right="-710" w:firstLine="851"/>
        <w:jc w:val="both"/>
        <w:outlineLvl w:val="0"/>
        <w:rPr>
          <w:sz w:val="28"/>
          <w:szCs w:val="28"/>
        </w:rPr>
      </w:pPr>
    </w:p>
    <w:p w14:paraId="6CE14E8E" w14:textId="1A8F8C08" w:rsidR="00E02FF8" w:rsidRDefault="00E02FF8" w:rsidP="00A80155">
      <w:pPr>
        <w:autoSpaceDE w:val="0"/>
        <w:autoSpaceDN w:val="0"/>
        <w:adjustRightInd w:val="0"/>
        <w:ind w:left="-426" w:right="-710" w:firstLine="851"/>
        <w:jc w:val="both"/>
        <w:outlineLvl w:val="0"/>
        <w:rPr>
          <w:sz w:val="28"/>
          <w:szCs w:val="28"/>
        </w:rPr>
      </w:pPr>
    </w:p>
    <w:p w14:paraId="0FFBDEDC" w14:textId="4CA14A21" w:rsidR="00E02FF8" w:rsidRDefault="00E02FF8" w:rsidP="00A80155">
      <w:pPr>
        <w:autoSpaceDE w:val="0"/>
        <w:autoSpaceDN w:val="0"/>
        <w:adjustRightInd w:val="0"/>
        <w:ind w:left="-426" w:right="-710" w:firstLine="851"/>
        <w:jc w:val="both"/>
        <w:outlineLvl w:val="0"/>
        <w:rPr>
          <w:sz w:val="28"/>
          <w:szCs w:val="28"/>
        </w:rPr>
      </w:pPr>
    </w:p>
    <w:p w14:paraId="62A5B445" w14:textId="0A01A492" w:rsidR="00E02FF8" w:rsidRDefault="00E02FF8" w:rsidP="00A80155">
      <w:pPr>
        <w:autoSpaceDE w:val="0"/>
        <w:autoSpaceDN w:val="0"/>
        <w:adjustRightInd w:val="0"/>
        <w:ind w:left="-426" w:right="-710" w:firstLine="851"/>
        <w:jc w:val="both"/>
        <w:outlineLvl w:val="0"/>
        <w:rPr>
          <w:sz w:val="28"/>
          <w:szCs w:val="28"/>
        </w:rPr>
      </w:pPr>
    </w:p>
    <w:p w14:paraId="7C131EEC" w14:textId="0496322F" w:rsidR="00E02FF8" w:rsidRDefault="00E02FF8" w:rsidP="00A80155">
      <w:pPr>
        <w:autoSpaceDE w:val="0"/>
        <w:autoSpaceDN w:val="0"/>
        <w:adjustRightInd w:val="0"/>
        <w:ind w:left="-426" w:right="-710" w:firstLine="851"/>
        <w:jc w:val="both"/>
        <w:outlineLvl w:val="0"/>
        <w:rPr>
          <w:sz w:val="28"/>
          <w:szCs w:val="28"/>
        </w:rPr>
      </w:pPr>
    </w:p>
    <w:p w14:paraId="110FDEAA" w14:textId="28DDCBF8" w:rsidR="00E02FF8" w:rsidRDefault="00E02FF8" w:rsidP="00A80155">
      <w:pPr>
        <w:autoSpaceDE w:val="0"/>
        <w:autoSpaceDN w:val="0"/>
        <w:adjustRightInd w:val="0"/>
        <w:ind w:left="-426" w:right="-710" w:firstLine="851"/>
        <w:jc w:val="both"/>
        <w:outlineLvl w:val="0"/>
        <w:rPr>
          <w:sz w:val="28"/>
          <w:szCs w:val="28"/>
        </w:rPr>
      </w:pPr>
    </w:p>
    <w:p w14:paraId="5FE6A303" w14:textId="2E089397" w:rsidR="00E02FF8" w:rsidRDefault="00E02FF8" w:rsidP="00A80155">
      <w:pPr>
        <w:autoSpaceDE w:val="0"/>
        <w:autoSpaceDN w:val="0"/>
        <w:adjustRightInd w:val="0"/>
        <w:ind w:left="-426" w:right="-710" w:firstLine="851"/>
        <w:jc w:val="both"/>
        <w:outlineLvl w:val="0"/>
        <w:rPr>
          <w:sz w:val="28"/>
          <w:szCs w:val="28"/>
        </w:rPr>
      </w:pPr>
    </w:p>
    <w:p w14:paraId="1A12D81B" w14:textId="5FF94BE3" w:rsidR="00E02FF8" w:rsidRDefault="00E02FF8" w:rsidP="00A80155">
      <w:pPr>
        <w:autoSpaceDE w:val="0"/>
        <w:autoSpaceDN w:val="0"/>
        <w:adjustRightInd w:val="0"/>
        <w:ind w:left="-426" w:right="-710" w:firstLine="851"/>
        <w:jc w:val="both"/>
        <w:outlineLvl w:val="0"/>
        <w:rPr>
          <w:sz w:val="28"/>
          <w:szCs w:val="28"/>
        </w:rPr>
      </w:pPr>
    </w:p>
    <w:p w14:paraId="79E139A0" w14:textId="506C9A1F" w:rsidR="00E02FF8" w:rsidRDefault="00E02FF8" w:rsidP="00A80155">
      <w:pPr>
        <w:autoSpaceDE w:val="0"/>
        <w:autoSpaceDN w:val="0"/>
        <w:adjustRightInd w:val="0"/>
        <w:ind w:left="-426" w:right="-710" w:firstLine="851"/>
        <w:jc w:val="both"/>
        <w:outlineLvl w:val="0"/>
        <w:rPr>
          <w:sz w:val="28"/>
          <w:szCs w:val="28"/>
        </w:rPr>
      </w:pPr>
    </w:p>
    <w:p w14:paraId="71617FC9" w14:textId="77777777" w:rsidR="00E02FF8" w:rsidRDefault="00E02FF8" w:rsidP="00A80155">
      <w:pPr>
        <w:autoSpaceDE w:val="0"/>
        <w:autoSpaceDN w:val="0"/>
        <w:adjustRightInd w:val="0"/>
        <w:ind w:left="-426" w:right="-710" w:firstLine="851"/>
        <w:jc w:val="both"/>
        <w:outlineLvl w:val="0"/>
        <w:rPr>
          <w:sz w:val="28"/>
          <w:szCs w:val="28"/>
        </w:rPr>
      </w:pPr>
    </w:p>
    <w:p w14:paraId="65895FF1" w14:textId="77777777" w:rsidR="00A80155" w:rsidRPr="00204477" w:rsidRDefault="00A80155" w:rsidP="00A80155">
      <w:pPr>
        <w:autoSpaceDE w:val="0"/>
        <w:autoSpaceDN w:val="0"/>
        <w:adjustRightInd w:val="0"/>
        <w:ind w:right="-568"/>
        <w:jc w:val="right"/>
        <w:outlineLvl w:val="0"/>
        <w:rPr>
          <w:sz w:val="28"/>
          <w:szCs w:val="28"/>
        </w:rPr>
      </w:pPr>
      <w:r w:rsidRPr="00204477">
        <w:rPr>
          <w:sz w:val="28"/>
          <w:szCs w:val="28"/>
        </w:rPr>
        <w:lastRenderedPageBreak/>
        <w:t xml:space="preserve">                                                                 «Приложение 2</w:t>
      </w:r>
    </w:p>
    <w:p w14:paraId="62328374" w14:textId="77777777" w:rsidR="00A80155" w:rsidRPr="00204477" w:rsidRDefault="00A80155" w:rsidP="00A80155">
      <w:pPr>
        <w:autoSpaceDE w:val="0"/>
        <w:autoSpaceDN w:val="0"/>
        <w:adjustRightInd w:val="0"/>
        <w:ind w:right="-568"/>
        <w:jc w:val="right"/>
        <w:rPr>
          <w:rFonts w:eastAsia="Calibri"/>
          <w:snapToGrid w:val="0"/>
          <w:sz w:val="28"/>
          <w:szCs w:val="28"/>
          <w:lang w:eastAsia="en-US"/>
        </w:rPr>
      </w:pPr>
      <w:r w:rsidRPr="00204477">
        <w:rPr>
          <w:rFonts w:eastAsia="Calibri"/>
          <w:snapToGrid w:val="0"/>
          <w:sz w:val="28"/>
          <w:szCs w:val="28"/>
          <w:lang w:eastAsia="en-US"/>
        </w:rPr>
        <w:t xml:space="preserve">к Решению Собрания депутатов </w:t>
      </w:r>
    </w:p>
    <w:p w14:paraId="46E9F05A" w14:textId="77777777" w:rsidR="00A80155" w:rsidRPr="00204477" w:rsidRDefault="00A80155" w:rsidP="00A80155">
      <w:pPr>
        <w:autoSpaceDE w:val="0"/>
        <w:autoSpaceDN w:val="0"/>
        <w:adjustRightInd w:val="0"/>
        <w:ind w:right="-568"/>
        <w:jc w:val="right"/>
        <w:rPr>
          <w:rFonts w:eastAsia="Calibri"/>
          <w:snapToGrid w:val="0"/>
          <w:sz w:val="28"/>
          <w:szCs w:val="28"/>
          <w:lang w:eastAsia="en-US"/>
        </w:rPr>
      </w:pPr>
      <w:r w:rsidRPr="00204477">
        <w:rPr>
          <w:rFonts w:eastAsia="Calibri"/>
          <w:snapToGrid w:val="0"/>
          <w:sz w:val="28"/>
          <w:szCs w:val="28"/>
          <w:lang w:eastAsia="en-US"/>
        </w:rPr>
        <w:t>Истоминского сельского поселения</w:t>
      </w:r>
    </w:p>
    <w:p w14:paraId="17B6862A" w14:textId="77777777" w:rsidR="00A80155" w:rsidRPr="00204477" w:rsidRDefault="00A80155" w:rsidP="00A80155">
      <w:pPr>
        <w:autoSpaceDE w:val="0"/>
        <w:autoSpaceDN w:val="0"/>
        <w:adjustRightInd w:val="0"/>
        <w:ind w:right="-568"/>
        <w:jc w:val="right"/>
        <w:rPr>
          <w:rFonts w:eastAsia="Calibri"/>
          <w:snapToGrid w:val="0"/>
          <w:sz w:val="28"/>
          <w:szCs w:val="28"/>
          <w:lang w:eastAsia="en-US"/>
        </w:rPr>
      </w:pPr>
      <w:r w:rsidRPr="00204477">
        <w:rPr>
          <w:rFonts w:eastAsia="Calibri"/>
          <w:snapToGrid w:val="0"/>
          <w:sz w:val="28"/>
          <w:szCs w:val="28"/>
          <w:lang w:eastAsia="en-US"/>
        </w:rPr>
        <w:t xml:space="preserve"> «О бюджете Истоминского</w:t>
      </w:r>
    </w:p>
    <w:p w14:paraId="5045A816" w14:textId="77777777" w:rsidR="00A80155" w:rsidRPr="00204477" w:rsidRDefault="00A80155" w:rsidP="00A80155">
      <w:pPr>
        <w:autoSpaceDE w:val="0"/>
        <w:autoSpaceDN w:val="0"/>
        <w:adjustRightInd w:val="0"/>
        <w:ind w:right="-568"/>
        <w:jc w:val="right"/>
        <w:rPr>
          <w:rFonts w:eastAsia="Calibri"/>
          <w:snapToGrid w:val="0"/>
          <w:sz w:val="28"/>
          <w:szCs w:val="28"/>
          <w:lang w:eastAsia="en-US"/>
        </w:rPr>
      </w:pPr>
      <w:r w:rsidRPr="00204477">
        <w:rPr>
          <w:rFonts w:eastAsia="Calibri"/>
          <w:snapToGrid w:val="0"/>
          <w:sz w:val="28"/>
          <w:szCs w:val="28"/>
          <w:lang w:eastAsia="en-US"/>
        </w:rPr>
        <w:t>сельского поселения Аксайского района</w:t>
      </w:r>
    </w:p>
    <w:p w14:paraId="1B4E41FD" w14:textId="77777777" w:rsidR="00A80155" w:rsidRPr="00FB5CC9" w:rsidRDefault="00A80155" w:rsidP="00A80155">
      <w:pPr>
        <w:autoSpaceDE w:val="0"/>
        <w:autoSpaceDN w:val="0"/>
        <w:adjustRightInd w:val="0"/>
        <w:ind w:right="-568"/>
        <w:jc w:val="right"/>
        <w:rPr>
          <w:b/>
          <w:bCs/>
          <w:sz w:val="28"/>
          <w:szCs w:val="28"/>
        </w:rPr>
      </w:pPr>
      <w:r w:rsidRPr="00204477">
        <w:rPr>
          <w:rFonts w:eastAsia="Calibri"/>
          <w:snapToGrid w:val="0"/>
          <w:sz w:val="28"/>
          <w:szCs w:val="28"/>
          <w:lang w:eastAsia="en-US"/>
        </w:rPr>
        <w:t xml:space="preserve"> на 2021 год и на плановый период 2022 и 2023 годов»</w:t>
      </w:r>
    </w:p>
    <w:p w14:paraId="24465344" w14:textId="77777777" w:rsidR="00A80155" w:rsidRPr="00FE5645" w:rsidRDefault="00A80155" w:rsidP="00A80155">
      <w:pPr>
        <w:jc w:val="center"/>
        <w:rPr>
          <w:b/>
          <w:bCs/>
          <w:sz w:val="28"/>
          <w:szCs w:val="28"/>
        </w:rPr>
      </w:pPr>
      <w:r w:rsidRPr="00FE5645">
        <w:rPr>
          <w:b/>
          <w:bCs/>
          <w:sz w:val="28"/>
          <w:szCs w:val="28"/>
        </w:rPr>
        <w:t>Источники финансирования дефицита бюджета Истоминского сельского поселения Аксайского района</w:t>
      </w:r>
    </w:p>
    <w:p w14:paraId="38F50EB4" w14:textId="77777777" w:rsidR="00A80155" w:rsidRPr="00FE5645" w:rsidRDefault="00A80155" w:rsidP="00A80155">
      <w:pPr>
        <w:spacing w:after="120"/>
        <w:jc w:val="center"/>
        <w:rPr>
          <w:b/>
          <w:color w:val="000000"/>
          <w:sz w:val="28"/>
          <w:szCs w:val="28"/>
        </w:rPr>
      </w:pPr>
      <w:r w:rsidRPr="00FE5645">
        <w:rPr>
          <w:b/>
          <w:color w:val="000000"/>
          <w:sz w:val="28"/>
          <w:szCs w:val="28"/>
        </w:rPr>
        <w:t>на 20</w:t>
      </w:r>
      <w:r>
        <w:rPr>
          <w:b/>
          <w:color w:val="000000"/>
          <w:sz w:val="28"/>
          <w:szCs w:val="28"/>
        </w:rPr>
        <w:t>21</w:t>
      </w:r>
      <w:r w:rsidRPr="00FE5645">
        <w:rPr>
          <w:b/>
          <w:color w:val="000000"/>
          <w:sz w:val="28"/>
          <w:szCs w:val="28"/>
        </w:rPr>
        <w:t xml:space="preserve"> год и на плановый период 202</w:t>
      </w:r>
      <w:r>
        <w:rPr>
          <w:b/>
          <w:color w:val="000000"/>
          <w:sz w:val="28"/>
          <w:szCs w:val="28"/>
        </w:rPr>
        <w:t>2</w:t>
      </w:r>
      <w:r w:rsidRPr="00FE5645">
        <w:rPr>
          <w:b/>
          <w:color w:val="000000"/>
          <w:sz w:val="28"/>
          <w:szCs w:val="28"/>
        </w:rPr>
        <w:t xml:space="preserve"> и 202</w:t>
      </w:r>
      <w:r>
        <w:rPr>
          <w:b/>
          <w:color w:val="000000"/>
          <w:sz w:val="28"/>
          <w:szCs w:val="28"/>
        </w:rPr>
        <w:t>3</w:t>
      </w:r>
      <w:r w:rsidRPr="00FE5645">
        <w:rPr>
          <w:b/>
          <w:color w:val="000000"/>
          <w:sz w:val="28"/>
          <w:szCs w:val="28"/>
        </w:rPr>
        <w:t xml:space="preserve"> годов</w:t>
      </w:r>
    </w:p>
    <w:p w14:paraId="2C41CF4E" w14:textId="78A26547" w:rsidR="00A80155" w:rsidRDefault="00A80155" w:rsidP="00A80155">
      <w:pPr>
        <w:spacing w:after="120"/>
        <w:jc w:val="right"/>
        <w:rPr>
          <w:sz w:val="28"/>
          <w:szCs w:val="28"/>
        </w:rPr>
      </w:pPr>
      <w:r w:rsidRPr="00565F2E">
        <w:rPr>
          <w:sz w:val="28"/>
          <w:szCs w:val="28"/>
        </w:rPr>
        <w:t xml:space="preserve"> (тыс. рублей)</w:t>
      </w:r>
    </w:p>
    <w:p w14:paraId="09144676" w14:textId="77777777" w:rsidR="002F2DE2" w:rsidRPr="00565F2E" w:rsidRDefault="002F2DE2" w:rsidP="00A80155">
      <w:pPr>
        <w:spacing w:after="120"/>
        <w:jc w:val="right"/>
        <w:rPr>
          <w:sz w:val="28"/>
          <w:szCs w:val="28"/>
        </w:rPr>
      </w:pPr>
    </w:p>
    <w:p w14:paraId="73BABAD9" w14:textId="77777777" w:rsidR="00A80155" w:rsidRPr="00565F2E" w:rsidRDefault="00A80155" w:rsidP="00A80155">
      <w:pPr>
        <w:spacing w:line="14" w:lineRule="auto"/>
        <w:rPr>
          <w:sz w:val="28"/>
          <w:szCs w:val="28"/>
        </w:rPr>
      </w:pPr>
    </w:p>
    <w:tbl>
      <w:tblPr>
        <w:tblW w:w="5276" w:type="pct"/>
        <w:tblInd w:w="-199" w:type="dxa"/>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Layout w:type="fixed"/>
        <w:tblCellMar>
          <w:top w:w="85" w:type="dxa"/>
          <w:left w:w="85" w:type="dxa"/>
          <w:bottom w:w="85" w:type="dxa"/>
          <w:right w:w="85" w:type="dxa"/>
        </w:tblCellMar>
        <w:tblLook w:val="04A0" w:firstRow="1" w:lastRow="0" w:firstColumn="1" w:lastColumn="0" w:noHBand="0" w:noVBand="1"/>
      </w:tblPr>
      <w:tblGrid>
        <w:gridCol w:w="3119"/>
        <w:gridCol w:w="3407"/>
        <w:gridCol w:w="1271"/>
        <w:gridCol w:w="1277"/>
        <w:gridCol w:w="1275"/>
      </w:tblGrid>
      <w:tr w:rsidR="00A80155" w:rsidRPr="00B7773D" w14:paraId="0BC615A7" w14:textId="77777777" w:rsidTr="00D21146">
        <w:trPr>
          <w:trHeight w:val="170"/>
        </w:trPr>
        <w:tc>
          <w:tcPr>
            <w:tcW w:w="1507" w:type="pct"/>
            <w:shd w:val="clear" w:color="auto" w:fill="auto"/>
            <w:vAlign w:val="center"/>
            <w:hideMark/>
          </w:tcPr>
          <w:p w14:paraId="5D9F1D07" w14:textId="77777777" w:rsidR="00A80155" w:rsidRPr="00482F09" w:rsidRDefault="00A80155" w:rsidP="00D21146">
            <w:pPr>
              <w:suppressAutoHyphens/>
              <w:spacing w:line="204" w:lineRule="auto"/>
              <w:ind w:left="-85" w:right="-86"/>
              <w:jc w:val="center"/>
              <w:rPr>
                <w:b/>
                <w:sz w:val="28"/>
                <w:szCs w:val="28"/>
              </w:rPr>
            </w:pPr>
            <w:r w:rsidRPr="00482F09">
              <w:rPr>
                <w:b/>
                <w:bCs/>
                <w:sz w:val="28"/>
                <w:szCs w:val="28"/>
              </w:rPr>
              <w:t>Код бюджетной классификации Российской Федерации</w:t>
            </w:r>
          </w:p>
        </w:tc>
        <w:tc>
          <w:tcPr>
            <w:tcW w:w="1646" w:type="pct"/>
            <w:shd w:val="clear" w:color="auto" w:fill="auto"/>
            <w:vAlign w:val="center"/>
            <w:hideMark/>
          </w:tcPr>
          <w:p w14:paraId="3C297BAC" w14:textId="77777777" w:rsidR="00A80155" w:rsidRPr="00482F09" w:rsidRDefault="00A80155" w:rsidP="00D21146">
            <w:pPr>
              <w:suppressAutoHyphens/>
              <w:spacing w:line="204" w:lineRule="auto"/>
              <w:jc w:val="center"/>
              <w:rPr>
                <w:b/>
                <w:sz w:val="28"/>
                <w:szCs w:val="28"/>
              </w:rPr>
            </w:pPr>
            <w:r w:rsidRPr="00482F09">
              <w:rPr>
                <w:b/>
                <w:bCs/>
                <w:sz w:val="28"/>
                <w:szCs w:val="28"/>
              </w:rPr>
              <w:t>Наименование</w:t>
            </w:r>
          </w:p>
        </w:tc>
        <w:tc>
          <w:tcPr>
            <w:tcW w:w="614" w:type="pct"/>
            <w:shd w:val="clear" w:color="auto" w:fill="auto"/>
            <w:noWrap/>
            <w:vAlign w:val="center"/>
            <w:hideMark/>
          </w:tcPr>
          <w:p w14:paraId="1E7A3F11" w14:textId="77777777" w:rsidR="00A80155" w:rsidRDefault="00A80155" w:rsidP="00D21146">
            <w:pPr>
              <w:suppressAutoHyphens/>
              <w:spacing w:line="204" w:lineRule="auto"/>
              <w:jc w:val="center"/>
              <w:rPr>
                <w:b/>
                <w:bCs/>
                <w:sz w:val="28"/>
                <w:szCs w:val="28"/>
              </w:rPr>
            </w:pPr>
          </w:p>
          <w:p w14:paraId="52D230E3" w14:textId="77777777" w:rsidR="00A80155" w:rsidRPr="00482F09" w:rsidRDefault="00A80155" w:rsidP="00D21146">
            <w:pPr>
              <w:suppressAutoHyphens/>
              <w:spacing w:line="204" w:lineRule="auto"/>
              <w:jc w:val="center"/>
              <w:rPr>
                <w:b/>
                <w:sz w:val="28"/>
                <w:szCs w:val="28"/>
              </w:rPr>
            </w:pPr>
            <w:r w:rsidRPr="001F30A2">
              <w:rPr>
                <w:b/>
                <w:bCs/>
                <w:sz w:val="28"/>
                <w:szCs w:val="28"/>
              </w:rPr>
              <w:t>20</w:t>
            </w:r>
            <w:r>
              <w:rPr>
                <w:b/>
                <w:bCs/>
                <w:sz w:val="28"/>
                <w:szCs w:val="28"/>
              </w:rPr>
              <w:t>21</w:t>
            </w:r>
            <w:r w:rsidRPr="001F30A2">
              <w:rPr>
                <w:b/>
                <w:bCs/>
                <w:sz w:val="28"/>
                <w:szCs w:val="28"/>
              </w:rPr>
              <w:t xml:space="preserve"> год</w:t>
            </w:r>
          </w:p>
        </w:tc>
        <w:tc>
          <w:tcPr>
            <w:tcW w:w="617" w:type="pct"/>
            <w:vAlign w:val="center"/>
          </w:tcPr>
          <w:p w14:paraId="64AA59C4" w14:textId="77777777" w:rsidR="00A80155" w:rsidRDefault="00A80155" w:rsidP="00D21146">
            <w:pPr>
              <w:suppressAutoHyphens/>
              <w:spacing w:line="204" w:lineRule="auto"/>
              <w:jc w:val="center"/>
              <w:rPr>
                <w:b/>
                <w:bCs/>
                <w:sz w:val="28"/>
                <w:szCs w:val="28"/>
              </w:rPr>
            </w:pPr>
          </w:p>
          <w:p w14:paraId="7642A438" w14:textId="77777777" w:rsidR="00A80155" w:rsidRPr="00482F09" w:rsidRDefault="00A80155" w:rsidP="00D21146">
            <w:pPr>
              <w:suppressAutoHyphens/>
              <w:spacing w:line="204" w:lineRule="auto"/>
              <w:jc w:val="center"/>
              <w:rPr>
                <w:b/>
                <w:bCs/>
                <w:sz w:val="28"/>
                <w:szCs w:val="28"/>
              </w:rPr>
            </w:pPr>
            <w:r w:rsidRPr="001F30A2">
              <w:rPr>
                <w:b/>
                <w:bCs/>
                <w:sz w:val="28"/>
                <w:szCs w:val="28"/>
              </w:rPr>
              <w:t>20</w:t>
            </w:r>
            <w:r>
              <w:rPr>
                <w:b/>
                <w:bCs/>
                <w:sz w:val="28"/>
                <w:szCs w:val="28"/>
              </w:rPr>
              <w:t>22</w:t>
            </w:r>
            <w:r w:rsidRPr="001F30A2">
              <w:rPr>
                <w:b/>
                <w:bCs/>
                <w:sz w:val="28"/>
                <w:szCs w:val="28"/>
              </w:rPr>
              <w:t xml:space="preserve"> год</w:t>
            </w:r>
          </w:p>
        </w:tc>
        <w:tc>
          <w:tcPr>
            <w:tcW w:w="616" w:type="pct"/>
            <w:vAlign w:val="center"/>
          </w:tcPr>
          <w:p w14:paraId="75A2E762" w14:textId="77777777" w:rsidR="00A80155" w:rsidRDefault="00A80155" w:rsidP="00D21146">
            <w:pPr>
              <w:suppressAutoHyphens/>
              <w:spacing w:line="204" w:lineRule="auto"/>
              <w:jc w:val="center"/>
              <w:rPr>
                <w:b/>
                <w:bCs/>
                <w:sz w:val="28"/>
                <w:szCs w:val="28"/>
              </w:rPr>
            </w:pPr>
          </w:p>
          <w:p w14:paraId="0593A24D" w14:textId="77777777" w:rsidR="00A80155" w:rsidRPr="00482F09" w:rsidRDefault="00A80155" w:rsidP="00D21146">
            <w:pPr>
              <w:suppressAutoHyphens/>
              <w:spacing w:line="204" w:lineRule="auto"/>
              <w:jc w:val="center"/>
              <w:rPr>
                <w:b/>
                <w:bCs/>
                <w:sz w:val="28"/>
                <w:szCs w:val="28"/>
              </w:rPr>
            </w:pPr>
            <w:r>
              <w:rPr>
                <w:b/>
                <w:bCs/>
                <w:sz w:val="28"/>
                <w:szCs w:val="28"/>
              </w:rPr>
              <w:t>2</w:t>
            </w:r>
            <w:r w:rsidRPr="001F30A2">
              <w:rPr>
                <w:b/>
                <w:bCs/>
                <w:sz w:val="28"/>
                <w:szCs w:val="28"/>
              </w:rPr>
              <w:t>0</w:t>
            </w:r>
            <w:r>
              <w:rPr>
                <w:b/>
                <w:bCs/>
                <w:sz w:val="28"/>
                <w:szCs w:val="28"/>
              </w:rPr>
              <w:t>23</w:t>
            </w:r>
            <w:r w:rsidRPr="001F30A2">
              <w:rPr>
                <w:b/>
                <w:bCs/>
                <w:sz w:val="28"/>
                <w:szCs w:val="28"/>
              </w:rPr>
              <w:t xml:space="preserve"> год</w:t>
            </w:r>
          </w:p>
        </w:tc>
      </w:tr>
      <w:tr w:rsidR="00A80155" w:rsidRPr="00B7773D" w14:paraId="0E05BEC6" w14:textId="77777777" w:rsidTr="00D2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blHeader/>
        </w:trPr>
        <w:tc>
          <w:tcPr>
            <w:tcW w:w="1507" w:type="pct"/>
            <w:tcBorders>
              <w:top w:val="single" w:sz="2" w:space="0" w:color="auto"/>
              <w:left w:val="single" w:sz="2" w:space="0" w:color="auto"/>
              <w:bottom w:val="single" w:sz="2" w:space="0" w:color="auto"/>
              <w:right w:val="single" w:sz="2" w:space="0" w:color="auto"/>
            </w:tcBorders>
            <w:shd w:val="clear" w:color="auto" w:fill="auto"/>
            <w:hideMark/>
          </w:tcPr>
          <w:p w14:paraId="49396B8E" w14:textId="77777777" w:rsidR="00A80155" w:rsidRPr="00B7773D" w:rsidRDefault="00A80155" w:rsidP="00D21146">
            <w:pPr>
              <w:spacing w:line="204" w:lineRule="auto"/>
              <w:jc w:val="center"/>
              <w:rPr>
                <w:sz w:val="28"/>
                <w:szCs w:val="28"/>
              </w:rPr>
            </w:pPr>
            <w:r w:rsidRPr="00B7773D">
              <w:rPr>
                <w:sz w:val="28"/>
                <w:szCs w:val="28"/>
              </w:rPr>
              <w:t>1</w:t>
            </w:r>
          </w:p>
        </w:tc>
        <w:tc>
          <w:tcPr>
            <w:tcW w:w="1646" w:type="pct"/>
            <w:tcBorders>
              <w:top w:val="single" w:sz="2" w:space="0" w:color="auto"/>
              <w:left w:val="single" w:sz="2" w:space="0" w:color="auto"/>
              <w:bottom w:val="single" w:sz="2" w:space="0" w:color="auto"/>
              <w:right w:val="single" w:sz="2" w:space="0" w:color="auto"/>
            </w:tcBorders>
            <w:shd w:val="clear" w:color="auto" w:fill="auto"/>
            <w:hideMark/>
          </w:tcPr>
          <w:p w14:paraId="3ADFEFCB" w14:textId="77777777" w:rsidR="00A80155" w:rsidRPr="00B7773D" w:rsidRDefault="00A80155" w:rsidP="00D21146">
            <w:pPr>
              <w:spacing w:line="204" w:lineRule="auto"/>
              <w:ind w:right="-341"/>
              <w:jc w:val="center"/>
              <w:rPr>
                <w:sz w:val="28"/>
                <w:szCs w:val="28"/>
              </w:rPr>
            </w:pPr>
            <w:r w:rsidRPr="00B7773D">
              <w:rPr>
                <w:sz w:val="28"/>
                <w:szCs w:val="28"/>
              </w:rPr>
              <w:t>2</w:t>
            </w:r>
          </w:p>
        </w:tc>
        <w:tc>
          <w:tcPr>
            <w:tcW w:w="614" w:type="pct"/>
            <w:tcBorders>
              <w:top w:val="single" w:sz="2" w:space="0" w:color="auto"/>
              <w:left w:val="single" w:sz="2" w:space="0" w:color="auto"/>
              <w:bottom w:val="single" w:sz="2" w:space="0" w:color="auto"/>
              <w:right w:val="single" w:sz="2" w:space="0" w:color="auto"/>
            </w:tcBorders>
            <w:shd w:val="clear" w:color="auto" w:fill="auto"/>
            <w:noWrap/>
            <w:hideMark/>
          </w:tcPr>
          <w:p w14:paraId="3BFF03FB" w14:textId="77777777" w:rsidR="00A80155" w:rsidRPr="00B7773D" w:rsidRDefault="00A80155" w:rsidP="00D21146">
            <w:pPr>
              <w:spacing w:line="204" w:lineRule="auto"/>
              <w:jc w:val="center"/>
              <w:rPr>
                <w:sz w:val="28"/>
                <w:szCs w:val="28"/>
              </w:rPr>
            </w:pPr>
            <w:r w:rsidRPr="00B7773D">
              <w:rPr>
                <w:sz w:val="28"/>
                <w:szCs w:val="28"/>
              </w:rPr>
              <w:t>3</w:t>
            </w:r>
          </w:p>
        </w:tc>
        <w:tc>
          <w:tcPr>
            <w:tcW w:w="617" w:type="pct"/>
            <w:tcBorders>
              <w:top w:val="single" w:sz="2" w:space="0" w:color="auto"/>
              <w:left w:val="single" w:sz="2" w:space="0" w:color="auto"/>
              <w:bottom w:val="single" w:sz="2" w:space="0" w:color="auto"/>
              <w:right w:val="single" w:sz="2" w:space="0" w:color="auto"/>
            </w:tcBorders>
          </w:tcPr>
          <w:p w14:paraId="414887BB" w14:textId="77777777" w:rsidR="00A80155" w:rsidRPr="00B7773D" w:rsidRDefault="00A80155" w:rsidP="00D21146">
            <w:pPr>
              <w:spacing w:line="204" w:lineRule="auto"/>
              <w:jc w:val="center"/>
              <w:rPr>
                <w:sz w:val="28"/>
                <w:szCs w:val="28"/>
              </w:rPr>
            </w:pPr>
            <w:r>
              <w:rPr>
                <w:sz w:val="28"/>
                <w:szCs w:val="28"/>
              </w:rPr>
              <w:t>4</w:t>
            </w:r>
          </w:p>
        </w:tc>
        <w:tc>
          <w:tcPr>
            <w:tcW w:w="616" w:type="pct"/>
            <w:tcBorders>
              <w:top w:val="single" w:sz="2" w:space="0" w:color="auto"/>
              <w:left w:val="single" w:sz="2" w:space="0" w:color="auto"/>
              <w:bottom w:val="single" w:sz="2" w:space="0" w:color="auto"/>
              <w:right w:val="single" w:sz="2" w:space="0" w:color="auto"/>
            </w:tcBorders>
          </w:tcPr>
          <w:p w14:paraId="168BD8B8" w14:textId="77777777" w:rsidR="00A80155" w:rsidRPr="00B7773D" w:rsidRDefault="00A80155" w:rsidP="00D21146">
            <w:pPr>
              <w:spacing w:line="204" w:lineRule="auto"/>
              <w:jc w:val="center"/>
              <w:rPr>
                <w:sz w:val="28"/>
                <w:szCs w:val="28"/>
              </w:rPr>
            </w:pPr>
            <w:r>
              <w:rPr>
                <w:sz w:val="28"/>
                <w:szCs w:val="28"/>
              </w:rPr>
              <w:t>5</w:t>
            </w:r>
          </w:p>
        </w:tc>
      </w:tr>
      <w:tr w:rsidR="00A80155" w:rsidRPr="00B7773D" w14:paraId="501BBF2E" w14:textId="77777777" w:rsidTr="00D2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14:paraId="0D7460B0" w14:textId="77777777" w:rsidR="00A80155" w:rsidRPr="00B7773D" w:rsidRDefault="00A80155" w:rsidP="00D21146">
            <w:pPr>
              <w:spacing w:line="216" w:lineRule="auto"/>
              <w:jc w:val="center"/>
              <w:rPr>
                <w:sz w:val="28"/>
                <w:szCs w:val="28"/>
              </w:rPr>
            </w:pPr>
            <w:r w:rsidRPr="00B7773D">
              <w:rPr>
                <w:sz w:val="28"/>
                <w:szCs w:val="28"/>
              </w:rPr>
              <w:t>01 00 00 00 00 0000 000</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44AE009A" w14:textId="77777777" w:rsidR="00A80155" w:rsidRPr="00B7773D" w:rsidRDefault="00A80155" w:rsidP="00D21146">
            <w:pPr>
              <w:spacing w:line="216" w:lineRule="auto"/>
              <w:jc w:val="both"/>
              <w:rPr>
                <w:sz w:val="28"/>
                <w:szCs w:val="28"/>
              </w:rPr>
            </w:pPr>
            <w:r w:rsidRPr="00B7773D">
              <w:rPr>
                <w:sz w:val="28"/>
                <w:szCs w:val="28"/>
              </w:rPr>
              <w:t>ИСТОЧНИКИ ВНУТРЕННЕГО ФИНАНСИРОВАНИЯ ДЕФИЦИТОВ БЮДЖЕТОВ</w:t>
            </w:r>
          </w:p>
        </w:tc>
        <w:tc>
          <w:tcPr>
            <w:tcW w:w="614" w:type="pct"/>
            <w:tcBorders>
              <w:top w:val="single" w:sz="4" w:space="0" w:color="auto"/>
              <w:left w:val="single" w:sz="4" w:space="0" w:color="auto"/>
              <w:bottom w:val="single" w:sz="4" w:space="0" w:color="auto"/>
              <w:right w:val="single" w:sz="4" w:space="0" w:color="auto"/>
            </w:tcBorders>
          </w:tcPr>
          <w:p w14:paraId="6259E46B" w14:textId="77777777" w:rsidR="00A80155" w:rsidRPr="00CB414E" w:rsidRDefault="00A80155" w:rsidP="00D21146">
            <w:pPr>
              <w:spacing w:line="216" w:lineRule="auto"/>
              <w:jc w:val="right"/>
              <w:rPr>
                <w:sz w:val="28"/>
                <w:szCs w:val="28"/>
                <w:lang w:val="en-US"/>
              </w:rPr>
            </w:pPr>
            <w:r>
              <w:rPr>
                <w:sz w:val="28"/>
                <w:szCs w:val="28"/>
              </w:rPr>
              <w:t>4 110,4</w:t>
            </w:r>
          </w:p>
        </w:tc>
        <w:tc>
          <w:tcPr>
            <w:tcW w:w="617" w:type="pct"/>
            <w:tcBorders>
              <w:top w:val="single" w:sz="4" w:space="0" w:color="auto"/>
              <w:left w:val="single" w:sz="4" w:space="0" w:color="auto"/>
              <w:bottom w:val="single" w:sz="4" w:space="0" w:color="auto"/>
              <w:right w:val="single" w:sz="4" w:space="0" w:color="auto"/>
            </w:tcBorders>
          </w:tcPr>
          <w:p w14:paraId="2D9CB9DC" w14:textId="77777777" w:rsidR="00A80155" w:rsidRPr="00380E01" w:rsidRDefault="00A80155" w:rsidP="00D21146">
            <w:pPr>
              <w:spacing w:line="216" w:lineRule="auto"/>
              <w:jc w:val="right"/>
              <w:rPr>
                <w:sz w:val="28"/>
                <w:szCs w:val="28"/>
              </w:rPr>
            </w:pPr>
            <w:r w:rsidRPr="00380E01">
              <w:rPr>
                <w:sz w:val="28"/>
                <w:szCs w:val="28"/>
              </w:rPr>
              <w:t>0,0</w:t>
            </w:r>
          </w:p>
        </w:tc>
        <w:tc>
          <w:tcPr>
            <w:tcW w:w="616" w:type="pct"/>
            <w:tcBorders>
              <w:top w:val="single" w:sz="4" w:space="0" w:color="auto"/>
              <w:left w:val="single" w:sz="4" w:space="0" w:color="auto"/>
              <w:bottom w:val="single" w:sz="4" w:space="0" w:color="auto"/>
              <w:right w:val="single" w:sz="4" w:space="0" w:color="auto"/>
            </w:tcBorders>
            <w:shd w:val="clear" w:color="auto" w:fill="auto"/>
            <w:noWrap/>
            <w:hideMark/>
          </w:tcPr>
          <w:p w14:paraId="7092F05B" w14:textId="77777777" w:rsidR="00A80155" w:rsidRPr="00380E01" w:rsidRDefault="00A80155" w:rsidP="00D21146">
            <w:pPr>
              <w:spacing w:line="216" w:lineRule="auto"/>
              <w:jc w:val="right"/>
              <w:rPr>
                <w:sz w:val="28"/>
                <w:szCs w:val="28"/>
              </w:rPr>
            </w:pPr>
            <w:r w:rsidRPr="00380E01">
              <w:rPr>
                <w:sz w:val="28"/>
                <w:szCs w:val="28"/>
              </w:rPr>
              <w:t>0,0</w:t>
            </w:r>
          </w:p>
        </w:tc>
      </w:tr>
      <w:tr w:rsidR="00A80155" w:rsidRPr="00B7773D" w14:paraId="2EAD334D" w14:textId="77777777" w:rsidTr="00D2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14:paraId="538225BF" w14:textId="77777777" w:rsidR="00A80155" w:rsidRPr="00B7773D" w:rsidRDefault="00A80155" w:rsidP="00D21146">
            <w:pPr>
              <w:spacing w:line="204" w:lineRule="auto"/>
              <w:jc w:val="center"/>
              <w:rPr>
                <w:sz w:val="28"/>
                <w:szCs w:val="28"/>
              </w:rPr>
            </w:pPr>
            <w:r w:rsidRPr="00B7773D">
              <w:rPr>
                <w:sz w:val="28"/>
                <w:szCs w:val="28"/>
              </w:rPr>
              <w:t>01 05 00 00 00 0000 000</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42EEE8A7" w14:textId="77777777" w:rsidR="00A80155" w:rsidRPr="00B7773D" w:rsidRDefault="00A80155" w:rsidP="00D21146">
            <w:pPr>
              <w:spacing w:line="204" w:lineRule="auto"/>
              <w:jc w:val="both"/>
              <w:rPr>
                <w:sz w:val="28"/>
                <w:szCs w:val="28"/>
              </w:rPr>
            </w:pPr>
            <w:r w:rsidRPr="00B7773D">
              <w:rPr>
                <w:sz w:val="28"/>
                <w:szCs w:val="28"/>
              </w:rPr>
              <w:t>Изменение остатков средств на счетах по учету средств бюджетов</w:t>
            </w:r>
          </w:p>
        </w:tc>
        <w:tc>
          <w:tcPr>
            <w:tcW w:w="614" w:type="pct"/>
            <w:tcBorders>
              <w:top w:val="single" w:sz="4" w:space="0" w:color="auto"/>
              <w:left w:val="single" w:sz="4" w:space="0" w:color="auto"/>
              <w:bottom w:val="single" w:sz="4" w:space="0" w:color="auto"/>
              <w:right w:val="single" w:sz="4" w:space="0" w:color="auto"/>
            </w:tcBorders>
          </w:tcPr>
          <w:p w14:paraId="62602775" w14:textId="77777777" w:rsidR="00A80155" w:rsidRPr="00380E01" w:rsidRDefault="00A80155" w:rsidP="00D21146">
            <w:pPr>
              <w:spacing w:line="204" w:lineRule="auto"/>
              <w:jc w:val="right"/>
              <w:rPr>
                <w:sz w:val="28"/>
                <w:szCs w:val="28"/>
              </w:rPr>
            </w:pPr>
            <w:r>
              <w:rPr>
                <w:sz w:val="28"/>
                <w:szCs w:val="28"/>
              </w:rPr>
              <w:t>4 110,4</w:t>
            </w:r>
          </w:p>
        </w:tc>
        <w:tc>
          <w:tcPr>
            <w:tcW w:w="617" w:type="pct"/>
            <w:tcBorders>
              <w:top w:val="single" w:sz="4" w:space="0" w:color="auto"/>
              <w:left w:val="single" w:sz="4" w:space="0" w:color="auto"/>
              <w:bottom w:val="single" w:sz="4" w:space="0" w:color="auto"/>
              <w:right w:val="single" w:sz="4" w:space="0" w:color="auto"/>
            </w:tcBorders>
          </w:tcPr>
          <w:p w14:paraId="1DD696B6" w14:textId="77777777" w:rsidR="00A80155" w:rsidRPr="00380E01" w:rsidRDefault="00A80155" w:rsidP="00D21146">
            <w:pPr>
              <w:spacing w:line="216" w:lineRule="auto"/>
              <w:jc w:val="right"/>
              <w:rPr>
                <w:sz w:val="28"/>
                <w:szCs w:val="28"/>
              </w:rPr>
            </w:pPr>
            <w:r w:rsidRPr="00380E01">
              <w:rPr>
                <w:sz w:val="28"/>
                <w:szCs w:val="28"/>
              </w:rPr>
              <w:t>0,0</w:t>
            </w:r>
          </w:p>
        </w:tc>
        <w:tc>
          <w:tcPr>
            <w:tcW w:w="616" w:type="pct"/>
            <w:tcBorders>
              <w:top w:val="single" w:sz="4" w:space="0" w:color="auto"/>
              <w:left w:val="single" w:sz="4" w:space="0" w:color="auto"/>
              <w:bottom w:val="single" w:sz="4" w:space="0" w:color="auto"/>
              <w:right w:val="single" w:sz="4" w:space="0" w:color="auto"/>
            </w:tcBorders>
            <w:shd w:val="clear" w:color="auto" w:fill="auto"/>
            <w:noWrap/>
            <w:hideMark/>
          </w:tcPr>
          <w:p w14:paraId="4C608A79" w14:textId="77777777" w:rsidR="00A80155" w:rsidRPr="00380E01" w:rsidRDefault="00A80155" w:rsidP="00D21146">
            <w:pPr>
              <w:spacing w:line="216" w:lineRule="auto"/>
              <w:jc w:val="right"/>
              <w:rPr>
                <w:sz w:val="28"/>
                <w:szCs w:val="28"/>
              </w:rPr>
            </w:pPr>
            <w:r w:rsidRPr="00380E01">
              <w:rPr>
                <w:sz w:val="28"/>
                <w:szCs w:val="28"/>
              </w:rPr>
              <w:t>0,0</w:t>
            </w:r>
          </w:p>
        </w:tc>
      </w:tr>
      <w:tr w:rsidR="00A80155" w:rsidRPr="00B7773D" w14:paraId="6A301D7F" w14:textId="77777777" w:rsidTr="00D2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14:paraId="4595E7AA" w14:textId="77777777" w:rsidR="00A80155" w:rsidRPr="00B7773D" w:rsidRDefault="00A80155" w:rsidP="00D21146">
            <w:pPr>
              <w:spacing w:line="204" w:lineRule="auto"/>
              <w:jc w:val="center"/>
              <w:rPr>
                <w:sz w:val="28"/>
                <w:szCs w:val="28"/>
              </w:rPr>
            </w:pPr>
            <w:r w:rsidRPr="00B7773D">
              <w:rPr>
                <w:sz w:val="28"/>
                <w:szCs w:val="28"/>
              </w:rPr>
              <w:t>01 05 00 00 00 0000 500</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22E544AB" w14:textId="77777777" w:rsidR="00A80155" w:rsidRPr="00B7773D" w:rsidRDefault="00A80155" w:rsidP="00D21146">
            <w:pPr>
              <w:spacing w:line="204" w:lineRule="auto"/>
              <w:jc w:val="both"/>
              <w:rPr>
                <w:sz w:val="28"/>
                <w:szCs w:val="28"/>
              </w:rPr>
            </w:pPr>
            <w:r w:rsidRPr="00B7773D">
              <w:rPr>
                <w:sz w:val="28"/>
                <w:szCs w:val="28"/>
              </w:rPr>
              <w:t>Увеличение остатков средств бюджетов</w:t>
            </w:r>
          </w:p>
        </w:tc>
        <w:tc>
          <w:tcPr>
            <w:tcW w:w="614" w:type="pct"/>
            <w:tcBorders>
              <w:top w:val="single" w:sz="4" w:space="0" w:color="auto"/>
              <w:left w:val="single" w:sz="4" w:space="0" w:color="auto"/>
              <w:bottom w:val="single" w:sz="4" w:space="0" w:color="auto"/>
              <w:right w:val="single" w:sz="4" w:space="0" w:color="auto"/>
            </w:tcBorders>
          </w:tcPr>
          <w:p w14:paraId="50881AC7" w14:textId="77777777" w:rsidR="00A80155" w:rsidRPr="00FC30CC" w:rsidRDefault="00A80155" w:rsidP="00D21146">
            <w:pPr>
              <w:spacing w:line="204" w:lineRule="auto"/>
              <w:jc w:val="right"/>
              <w:rPr>
                <w:sz w:val="28"/>
                <w:szCs w:val="28"/>
              </w:rPr>
            </w:pPr>
            <w:r>
              <w:rPr>
                <w:sz w:val="28"/>
                <w:szCs w:val="28"/>
              </w:rPr>
              <w:t>26 047,0</w:t>
            </w:r>
          </w:p>
        </w:tc>
        <w:tc>
          <w:tcPr>
            <w:tcW w:w="617" w:type="pct"/>
            <w:tcBorders>
              <w:top w:val="single" w:sz="4" w:space="0" w:color="auto"/>
              <w:left w:val="single" w:sz="4" w:space="0" w:color="auto"/>
              <w:bottom w:val="single" w:sz="4" w:space="0" w:color="auto"/>
              <w:right w:val="single" w:sz="4" w:space="0" w:color="auto"/>
            </w:tcBorders>
          </w:tcPr>
          <w:p w14:paraId="10782926" w14:textId="77777777" w:rsidR="00A80155" w:rsidRPr="00380E01" w:rsidRDefault="00A80155" w:rsidP="00D21146">
            <w:pPr>
              <w:spacing w:line="204" w:lineRule="auto"/>
              <w:jc w:val="right"/>
              <w:rPr>
                <w:sz w:val="28"/>
                <w:szCs w:val="28"/>
              </w:rPr>
            </w:pPr>
            <w:r>
              <w:rPr>
                <w:sz w:val="28"/>
                <w:szCs w:val="28"/>
              </w:rPr>
              <w:t>18 247,0</w:t>
            </w:r>
          </w:p>
        </w:tc>
        <w:tc>
          <w:tcPr>
            <w:tcW w:w="616" w:type="pct"/>
            <w:tcBorders>
              <w:top w:val="single" w:sz="4" w:space="0" w:color="auto"/>
              <w:left w:val="single" w:sz="4" w:space="0" w:color="auto"/>
              <w:bottom w:val="single" w:sz="4" w:space="0" w:color="auto"/>
              <w:right w:val="single" w:sz="4" w:space="0" w:color="auto"/>
            </w:tcBorders>
            <w:shd w:val="clear" w:color="auto" w:fill="auto"/>
            <w:noWrap/>
          </w:tcPr>
          <w:p w14:paraId="6CCF5D03" w14:textId="77777777" w:rsidR="00A80155" w:rsidRPr="00380E01" w:rsidRDefault="00A80155" w:rsidP="00D21146">
            <w:pPr>
              <w:spacing w:line="204" w:lineRule="auto"/>
              <w:jc w:val="right"/>
              <w:rPr>
                <w:sz w:val="28"/>
                <w:szCs w:val="28"/>
              </w:rPr>
            </w:pPr>
            <w:r>
              <w:rPr>
                <w:sz w:val="28"/>
                <w:szCs w:val="28"/>
              </w:rPr>
              <w:t>19 575,7</w:t>
            </w:r>
          </w:p>
        </w:tc>
      </w:tr>
      <w:tr w:rsidR="00A80155" w:rsidRPr="00B7773D" w14:paraId="382C7317" w14:textId="77777777" w:rsidTr="00D2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14:paraId="52E87012" w14:textId="77777777" w:rsidR="00A80155" w:rsidRPr="00B7773D" w:rsidRDefault="00A80155" w:rsidP="00D21146">
            <w:pPr>
              <w:spacing w:line="204" w:lineRule="auto"/>
              <w:jc w:val="center"/>
              <w:rPr>
                <w:sz w:val="28"/>
                <w:szCs w:val="28"/>
              </w:rPr>
            </w:pPr>
            <w:r w:rsidRPr="00B7773D">
              <w:rPr>
                <w:sz w:val="28"/>
                <w:szCs w:val="28"/>
              </w:rPr>
              <w:t>01 05 02 00 00 0000 500</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3A2041B3" w14:textId="77777777" w:rsidR="00A80155" w:rsidRPr="00B7773D" w:rsidRDefault="00A80155" w:rsidP="00D21146">
            <w:pPr>
              <w:spacing w:line="204" w:lineRule="auto"/>
              <w:jc w:val="both"/>
              <w:rPr>
                <w:sz w:val="28"/>
                <w:szCs w:val="28"/>
              </w:rPr>
            </w:pPr>
            <w:r w:rsidRPr="00B7773D">
              <w:rPr>
                <w:sz w:val="28"/>
                <w:szCs w:val="28"/>
              </w:rPr>
              <w:t>Увеличение прочих остатков средств бюджетов</w:t>
            </w:r>
          </w:p>
        </w:tc>
        <w:tc>
          <w:tcPr>
            <w:tcW w:w="614" w:type="pct"/>
            <w:tcBorders>
              <w:top w:val="single" w:sz="4" w:space="0" w:color="auto"/>
              <w:left w:val="single" w:sz="4" w:space="0" w:color="auto"/>
              <w:bottom w:val="single" w:sz="4" w:space="0" w:color="auto"/>
              <w:right w:val="single" w:sz="4" w:space="0" w:color="auto"/>
            </w:tcBorders>
          </w:tcPr>
          <w:p w14:paraId="02853DBB" w14:textId="77777777" w:rsidR="00A80155" w:rsidRPr="00380E01" w:rsidRDefault="00A80155" w:rsidP="00D21146">
            <w:pPr>
              <w:jc w:val="right"/>
              <w:rPr>
                <w:sz w:val="28"/>
                <w:szCs w:val="28"/>
              </w:rPr>
            </w:pPr>
            <w:r>
              <w:rPr>
                <w:sz w:val="28"/>
                <w:szCs w:val="28"/>
              </w:rPr>
              <w:t>26 047,0</w:t>
            </w:r>
          </w:p>
        </w:tc>
        <w:tc>
          <w:tcPr>
            <w:tcW w:w="617" w:type="pct"/>
            <w:tcBorders>
              <w:top w:val="single" w:sz="4" w:space="0" w:color="auto"/>
              <w:left w:val="single" w:sz="4" w:space="0" w:color="auto"/>
              <w:bottom w:val="single" w:sz="4" w:space="0" w:color="auto"/>
              <w:right w:val="single" w:sz="4" w:space="0" w:color="auto"/>
            </w:tcBorders>
          </w:tcPr>
          <w:p w14:paraId="4C9DF045" w14:textId="77777777" w:rsidR="00A80155" w:rsidRPr="00380E01" w:rsidRDefault="00A80155" w:rsidP="00D21146">
            <w:pPr>
              <w:jc w:val="right"/>
              <w:rPr>
                <w:sz w:val="28"/>
                <w:szCs w:val="28"/>
              </w:rPr>
            </w:pPr>
            <w:r>
              <w:rPr>
                <w:sz w:val="28"/>
                <w:szCs w:val="28"/>
              </w:rPr>
              <w:t>18 247,0</w:t>
            </w:r>
          </w:p>
        </w:tc>
        <w:tc>
          <w:tcPr>
            <w:tcW w:w="616" w:type="pct"/>
            <w:tcBorders>
              <w:top w:val="single" w:sz="4" w:space="0" w:color="auto"/>
              <w:left w:val="single" w:sz="4" w:space="0" w:color="auto"/>
              <w:bottom w:val="single" w:sz="4" w:space="0" w:color="auto"/>
              <w:right w:val="single" w:sz="4" w:space="0" w:color="auto"/>
            </w:tcBorders>
            <w:shd w:val="clear" w:color="auto" w:fill="auto"/>
            <w:noWrap/>
          </w:tcPr>
          <w:p w14:paraId="62176FE4" w14:textId="77777777" w:rsidR="00A80155" w:rsidRPr="00380E01" w:rsidRDefault="00A80155" w:rsidP="00D21146">
            <w:pPr>
              <w:jc w:val="right"/>
              <w:rPr>
                <w:sz w:val="28"/>
                <w:szCs w:val="28"/>
              </w:rPr>
            </w:pPr>
            <w:r w:rsidRPr="00954F14">
              <w:rPr>
                <w:sz w:val="28"/>
                <w:szCs w:val="28"/>
              </w:rPr>
              <w:t>19 575,7</w:t>
            </w:r>
          </w:p>
        </w:tc>
      </w:tr>
      <w:tr w:rsidR="00A80155" w:rsidRPr="00B7773D" w14:paraId="76E44079" w14:textId="77777777" w:rsidTr="00D2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14:paraId="1C481D76" w14:textId="77777777" w:rsidR="00A80155" w:rsidRPr="00B7773D" w:rsidRDefault="00A80155" w:rsidP="00D21146">
            <w:pPr>
              <w:spacing w:line="204" w:lineRule="auto"/>
              <w:jc w:val="center"/>
              <w:rPr>
                <w:sz w:val="28"/>
                <w:szCs w:val="28"/>
              </w:rPr>
            </w:pPr>
            <w:r w:rsidRPr="00B7773D">
              <w:rPr>
                <w:sz w:val="28"/>
                <w:szCs w:val="28"/>
              </w:rPr>
              <w:t>01 05 02 01 00 0000 510</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159F051F" w14:textId="77777777" w:rsidR="00A80155" w:rsidRPr="00B7773D" w:rsidRDefault="00A80155" w:rsidP="00D21146">
            <w:pPr>
              <w:spacing w:line="204" w:lineRule="auto"/>
              <w:jc w:val="both"/>
              <w:rPr>
                <w:sz w:val="28"/>
                <w:szCs w:val="28"/>
              </w:rPr>
            </w:pPr>
            <w:r w:rsidRPr="00B7773D">
              <w:rPr>
                <w:sz w:val="28"/>
                <w:szCs w:val="28"/>
              </w:rPr>
              <w:t>Увеличение прочих остатков денежных средств бюджетов</w:t>
            </w:r>
          </w:p>
        </w:tc>
        <w:tc>
          <w:tcPr>
            <w:tcW w:w="614" w:type="pct"/>
            <w:tcBorders>
              <w:top w:val="single" w:sz="4" w:space="0" w:color="auto"/>
              <w:left w:val="single" w:sz="4" w:space="0" w:color="auto"/>
              <w:bottom w:val="single" w:sz="4" w:space="0" w:color="auto"/>
              <w:right w:val="single" w:sz="4" w:space="0" w:color="auto"/>
            </w:tcBorders>
          </w:tcPr>
          <w:p w14:paraId="10943428" w14:textId="77777777" w:rsidR="00A80155" w:rsidRPr="00380E01" w:rsidRDefault="00A80155" w:rsidP="00D21146">
            <w:pPr>
              <w:jc w:val="right"/>
              <w:rPr>
                <w:sz w:val="28"/>
                <w:szCs w:val="28"/>
              </w:rPr>
            </w:pPr>
            <w:r>
              <w:rPr>
                <w:sz w:val="28"/>
                <w:szCs w:val="28"/>
              </w:rPr>
              <w:t>26 047,0</w:t>
            </w:r>
          </w:p>
        </w:tc>
        <w:tc>
          <w:tcPr>
            <w:tcW w:w="617" w:type="pct"/>
            <w:tcBorders>
              <w:top w:val="single" w:sz="4" w:space="0" w:color="auto"/>
              <w:left w:val="single" w:sz="4" w:space="0" w:color="auto"/>
              <w:bottom w:val="single" w:sz="4" w:space="0" w:color="auto"/>
              <w:right w:val="single" w:sz="4" w:space="0" w:color="auto"/>
            </w:tcBorders>
          </w:tcPr>
          <w:p w14:paraId="20A1975C" w14:textId="77777777" w:rsidR="00A80155" w:rsidRPr="00380E01" w:rsidRDefault="00A80155" w:rsidP="00D21146">
            <w:pPr>
              <w:jc w:val="right"/>
              <w:rPr>
                <w:sz w:val="28"/>
                <w:szCs w:val="28"/>
              </w:rPr>
            </w:pPr>
            <w:r>
              <w:rPr>
                <w:sz w:val="28"/>
                <w:szCs w:val="28"/>
              </w:rPr>
              <w:t>18 247,0</w:t>
            </w:r>
          </w:p>
        </w:tc>
        <w:tc>
          <w:tcPr>
            <w:tcW w:w="616" w:type="pct"/>
            <w:tcBorders>
              <w:top w:val="single" w:sz="4" w:space="0" w:color="auto"/>
              <w:left w:val="single" w:sz="4" w:space="0" w:color="auto"/>
              <w:bottom w:val="single" w:sz="4" w:space="0" w:color="auto"/>
              <w:right w:val="single" w:sz="4" w:space="0" w:color="auto"/>
            </w:tcBorders>
            <w:shd w:val="clear" w:color="auto" w:fill="auto"/>
            <w:noWrap/>
          </w:tcPr>
          <w:p w14:paraId="72385A11" w14:textId="77777777" w:rsidR="00A80155" w:rsidRPr="00380E01" w:rsidRDefault="00A80155" w:rsidP="00D21146">
            <w:pPr>
              <w:jc w:val="right"/>
              <w:rPr>
                <w:sz w:val="28"/>
                <w:szCs w:val="28"/>
              </w:rPr>
            </w:pPr>
            <w:r w:rsidRPr="00954F14">
              <w:rPr>
                <w:sz w:val="28"/>
                <w:szCs w:val="28"/>
              </w:rPr>
              <w:t>19 575,7</w:t>
            </w:r>
          </w:p>
        </w:tc>
      </w:tr>
      <w:tr w:rsidR="00A80155" w:rsidRPr="00B7773D" w14:paraId="347D0E52" w14:textId="77777777" w:rsidTr="00D2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14:paraId="2D8A5D5E" w14:textId="77777777" w:rsidR="00A80155" w:rsidRPr="006E3663" w:rsidRDefault="00A80155" w:rsidP="00D21146">
            <w:pPr>
              <w:spacing w:line="204" w:lineRule="auto"/>
              <w:jc w:val="center"/>
              <w:rPr>
                <w:sz w:val="28"/>
                <w:szCs w:val="28"/>
              </w:rPr>
            </w:pPr>
            <w:r w:rsidRPr="006E3663">
              <w:rPr>
                <w:sz w:val="28"/>
                <w:szCs w:val="28"/>
              </w:rPr>
              <w:t>01 05 02 01 10 0000 510</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302C98EB" w14:textId="77777777" w:rsidR="00A80155" w:rsidRPr="006E3663" w:rsidRDefault="00A80155" w:rsidP="00D21146">
            <w:pPr>
              <w:spacing w:line="204" w:lineRule="auto"/>
              <w:jc w:val="both"/>
              <w:rPr>
                <w:sz w:val="28"/>
                <w:szCs w:val="28"/>
              </w:rPr>
            </w:pPr>
            <w:r w:rsidRPr="006E3663">
              <w:rPr>
                <w:sz w:val="28"/>
                <w:szCs w:val="28"/>
              </w:rPr>
              <w:t>Увеличение прочих остатков денежных средств бюджетов поселений</w:t>
            </w:r>
          </w:p>
        </w:tc>
        <w:tc>
          <w:tcPr>
            <w:tcW w:w="614" w:type="pct"/>
            <w:tcBorders>
              <w:top w:val="single" w:sz="4" w:space="0" w:color="auto"/>
              <w:left w:val="single" w:sz="4" w:space="0" w:color="auto"/>
              <w:bottom w:val="single" w:sz="4" w:space="0" w:color="auto"/>
              <w:right w:val="single" w:sz="4" w:space="0" w:color="auto"/>
            </w:tcBorders>
          </w:tcPr>
          <w:p w14:paraId="39F34AEF" w14:textId="77777777" w:rsidR="00A80155" w:rsidRPr="006E3663" w:rsidRDefault="00A80155" w:rsidP="00D21146">
            <w:pPr>
              <w:jc w:val="right"/>
              <w:rPr>
                <w:sz w:val="28"/>
                <w:szCs w:val="28"/>
              </w:rPr>
            </w:pPr>
            <w:r>
              <w:rPr>
                <w:sz w:val="28"/>
                <w:szCs w:val="28"/>
              </w:rPr>
              <w:t>26 047,0</w:t>
            </w:r>
          </w:p>
        </w:tc>
        <w:tc>
          <w:tcPr>
            <w:tcW w:w="617" w:type="pct"/>
            <w:tcBorders>
              <w:top w:val="single" w:sz="4" w:space="0" w:color="auto"/>
              <w:left w:val="single" w:sz="4" w:space="0" w:color="auto"/>
              <w:bottom w:val="single" w:sz="4" w:space="0" w:color="auto"/>
              <w:right w:val="single" w:sz="4" w:space="0" w:color="auto"/>
            </w:tcBorders>
          </w:tcPr>
          <w:p w14:paraId="458E8B51" w14:textId="77777777" w:rsidR="00A80155" w:rsidRPr="006E3663" w:rsidRDefault="00A80155" w:rsidP="00D21146">
            <w:pPr>
              <w:jc w:val="right"/>
              <w:rPr>
                <w:sz w:val="28"/>
                <w:szCs w:val="28"/>
              </w:rPr>
            </w:pPr>
            <w:r>
              <w:rPr>
                <w:sz w:val="28"/>
                <w:szCs w:val="28"/>
              </w:rPr>
              <w:t>18 247,0</w:t>
            </w:r>
          </w:p>
        </w:tc>
        <w:tc>
          <w:tcPr>
            <w:tcW w:w="616" w:type="pct"/>
            <w:tcBorders>
              <w:top w:val="single" w:sz="4" w:space="0" w:color="auto"/>
              <w:left w:val="single" w:sz="4" w:space="0" w:color="auto"/>
              <w:bottom w:val="single" w:sz="4" w:space="0" w:color="auto"/>
              <w:right w:val="single" w:sz="4" w:space="0" w:color="auto"/>
            </w:tcBorders>
            <w:shd w:val="clear" w:color="auto" w:fill="auto"/>
            <w:noWrap/>
          </w:tcPr>
          <w:p w14:paraId="088369C3" w14:textId="77777777" w:rsidR="00A80155" w:rsidRPr="006E3663" w:rsidRDefault="00A80155" w:rsidP="00D21146">
            <w:pPr>
              <w:jc w:val="right"/>
              <w:rPr>
                <w:sz w:val="28"/>
                <w:szCs w:val="28"/>
              </w:rPr>
            </w:pPr>
            <w:r w:rsidRPr="00954F14">
              <w:rPr>
                <w:sz w:val="28"/>
                <w:szCs w:val="28"/>
              </w:rPr>
              <w:t>19 575,7</w:t>
            </w:r>
          </w:p>
        </w:tc>
      </w:tr>
      <w:tr w:rsidR="00A80155" w:rsidRPr="00B7773D" w14:paraId="39F282FA" w14:textId="77777777" w:rsidTr="00D2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14:paraId="3C9B2745" w14:textId="77777777" w:rsidR="00A80155" w:rsidRPr="006E3663" w:rsidRDefault="00A80155" w:rsidP="00D21146">
            <w:pPr>
              <w:spacing w:line="204" w:lineRule="auto"/>
              <w:jc w:val="center"/>
              <w:rPr>
                <w:sz w:val="28"/>
                <w:szCs w:val="28"/>
              </w:rPr>
            </w:pPr>
            <w:r w:rsidRPr="006E3663">
              <w:rPr>
                <w:sz w:val="28"/>
                <w:szCs w:val="28"/>
              </w:rPr>
              <w:t>01 05 00 00 00 0000 600</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273E66D9" w14:textId="77777777" w:rsidR="00A80155" w:rsidRPr="006E3663" w:rsidRDefault="00A80155" w:rsidP="00D21146">
            <w:pPr>
              <w:spacing w:line="204" w:lineRule="auto"/>
              <w:jc w:val="both"/>
              <w:rPr>
                <w:sz w:val="28"/>
                <w:szCs w:val="28"/>
              </w:rPr>
            </w:pPr>
            <w:r w:rsidRPr="006E3663">
              <w:rPr>
                <w:sz w:val="28"/>
                <w:szCs w:val="28"/>
              </w:rPr>
              <w:t>Уменьшение остатков средств бюджетов</w:t>
            </w:r>
          </w:p>
        </w:tc>
        <w:tc>
          <w:tcPr>
            <w:tcW w:w="614" w:type="pct"/>
            <w:tcBorders>
              <w:top w:val="single" w:sz="4" w:space="0" w:color="auto"/>
              <w:left w:val="single" w:sz="4" w:space="0" w:color="auto"/>
              <w:bottom w:val="single" w:sz="4" w:space="0" w:color="auto"/>
              <w:right w:val="single" w:sz="4" w:space="0" w:color="auto"/>
            </w:tcBorders>
          </w:tcPr>
          <w:p w14:paraId="1FFC5213" w14:textId="77777777" w:rsidR="00A80155" w:rsidRPr="006E3663" w:rsidRDefault="00A80155" w:rsidP="00D21146">
            <w:pPr>
              <w:spacing w:line="204" w:lineRule="auto"/>
              <w:jc w:val="right"/>
              <w:rPr>
                <w:sz w:val="28"/>
                <w:szCs w:val="28"/>
              </w:rPr>
            </w:pPr>
            <w:r>
              <w:rPr>
                <w:sz w:val="28"/>
                <w:szCs w:val="28"/>
              </w:rPr>
              <w:t>30 157,4</w:t>
            </w:r>
          </w:p>
        </w:tc>
        <w:tc>
          <w:tcPr>
            <w:tcW w:w="617" w:type="pct"/>
            <w:tcBorders>
              <w:top w:val="single" w:sz="4" w:space="0" w:color="auto"/>
              <w:left w:val="single" w:sz="4" w:space="0" w:color="auto"/>
              <w:bottom w:val="single" w:sz="4" w:space="0" w:color="auto"/>
              <w:right w:val="single" w:sz="4" w:space="0" w:color="auto"/>
            </w:tcBorders>
          </w:tcPr>
          <w:p w14:paraId="2DE56211" w14:textId="77777777" w:rsidR="00A80155" w:rsidRPr="006E3663" w:rsidRDefault="00A80155" w:rsidP="00D21146">
            <w:pPr>
              <w:spacing w:line="204" w:lineRule="auto"/>
              <w:jc w:val="right"/>
              <w:rPr>
                <w:sz w:val="28"/>
                <w:szCs w:val="28"/>
              </w:rPr>
            </w:pPr>
            <w:r>
              <w:rPr>
                <w:sz w:val="28"/>
                <w:szCs w:val="28"/>
              </w:rPr>
              <w:t>18 247,0</w:t>
            </w:r>
          </w:p>
        </w:tc>
        <w:tc>
          <w:tcPr>
            <w:tcW w:w="616" w:type="pct"/>
            <w:tcBorders>
              <w:top w:val="single" w:sz="4" w:space="0" w:color="auto"/>
              <w:left w:val="single" w:sz="4" w:space="0" w:color="auto"/>
              <w:bottom w:val="single" w:sz="4" w:space="0" w:color="auto"/>
              <w:right w:val="single" w:sz="4" w:space="0" w:color="auto"/>
            </w:tcBorders>
            <w:shd w:val="clear" w:color="auto" w:fill="auto"/>
            <w:noWrap/>
          </w:tcPr>
          <w:p w14:paraId="53F004BC" w14:textId="77777777" w:rsidR="00A80155" w:rsidRPr="006E3663" w:rsidRDefault="00A80155" w:rsidP="00D21146">
            <w:pPr>
              <w:spacing w:line="204" w:lineRule="auto"/>
              <w:jc w:val="right"/>
              <w:rPr>
                <w:sz w:val="28"/>
                <w:szCs w:val="28"/>
              </w:rPr>
            </w:pPr>
            <w:r w:rsidRPr="00954F14">
              <w:rPr>
                <w:sz w:val="28"/>
                <w:szCs w:val="28"/>
              </w:rPr>
              <w:t>19 575,7</w:t>
            </w:r>
          </w:p>
        </w:tc>
      </w:tr>
      <w:tr w:rsidR="00A80155" w:rsidRPr="00B7773D" w14:paraId="4809CBAC" w14:textId="77777777" w:rsidTr="00D2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14:paraId="27979321" w14:textId="77777777" w:rsidR="00A80155" w:rsidRPr="006E3663" w:rsidRDefault="00A80155" w:rsidP="00D21146">
            <w:pPr>
              <w:spacing w:line="204" w:lineRule="auto"/>
              <w:jc w:val="center"/>
              <w:rPr>
                <w:sz w:val="28"/>
                <w:szCs w:val="28"/>
              </w:rPr>
            </w:pPr>
            <w:r w:rsidRPr="006E3663">
              <w:rPr>
                <w:sz w:val="28"/>
                <w:szCs w:val="28"/>
              </w:rPr>
              <w:t>01 05 02 00 00 0000 600</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7CF41873" w14:textId="77777777" w:rsidR="00A80155" w:rsidRPr="006E3663" w:rsidRDefault="00A80155" w:rsidP="00D21146">
            <w:pPr>
              <w:spacing w:line="204" w:lineRule="auto"/>
              <w:jc w:val="both"/>
              <w:rPr>
                <w:sz w:val="28"/>
                <w:szCs w:val="28"/>
              </w:rPr>
            </w:pPr>
            <w:r w:rsidRPr="006E3663">
              <w:rPr>
                <w:sz w:val="28"/>
                <w:szCs w:val="28"/>
              </w:rPr>
              <w:t>Уменьшение прочих остатков средств бюджетов</w:t>
            </w:r>
          </w:p>
        </w:tc>
        <w:tc>
          <w:tcPr>
            <w:tcW w:w="614" w:type="pct"/>
            <w:tcBorders>
              <w:top w:val="single" w:sz="4" w:space="0" w:color="auto"/>
              <w:left w:val="single" w:sz="4" w:space="0" w:color="auto"/>
              <w:bottom w:val="single" w:sz="4" w:space="0" w:color="auto"/>
              <w:right w:val="single" w:sz="4" w:space="0" w:color="auto"/>
            </w:tcBorders>
          </w:tcPr>
          <w:p w14:paraId="3B5AEE36" w14:textId="77777777" w:rsidR="00A80155" w:rsidRPr="006E3663" w:rsidRDefault="00A80155" w:rsidP="00D21146">
            <w:pPr>
              <w:jc w:val="right"/>
              <w:rPr>
                <w:sz w:val="28"/>
                <w:szCs w:val="28"/>
              </w:rPr>
            </w:pPr>
            <w:r>
              <w:rPr>
                <w:sz w:val="28"/>
                <w:szCs w:val="28"/>
              </w:rPr>
              <w:t>30 157,4</w:t>
            </w:r>
          </w:p>
        </w:tc>
        <w:tc>
          <w:tcPr>
            <w:tcW w:w="617" w:type="pct"/>
            <w:tcBorders>
              <w:top w:val="single" w:sz="4" w:space="0" w:color="auto"/>
              <w:left w:val="single" w:sz="4" w:space="0" w:color="auto"/>
              <w:bottom w:val="single" w:sz="4" w:space="0" w:color="auto"/>
              <w:right w:val="single" w:sz="4" w:space="0" w:color="auto"/>
            </w:tcBorders>
          </w:tcPr>
          <w:p w14:paraId="2A715FF7" w14:textId="77777777" w:rsidR="00A80155" w:rsidRPr="006E3663" w:rsidRDefault="00A80155" w:rsidP="00D21146">
            <w:pPr>
              <w:jc w:val="right"/>
              <w:rPr>
                <w:sz w:val="28"/>
                <w:szCs w:val="28"/>
              </w:rPr>
            </w:pPr>
            <w:r>
              <w:rPr>
                <w:sz w:val="28"/>
                <w:szCs w:val="28"/>
              </w:rPr>
              <w:t>18 247,0</w:t>
            </w:r>
          </w:p>
        </w:tc>
        <w:tc>
          <w:tcPr>
            <w:tcW w:w="616" w:type="pct"/>
            <w:tcBorders>
              <w:top w:val="single" w:sz="4" w:space="0" w:color="auto"/>
              <w:left w:val="single" w:sz="4" w:space="0" w:color="auto"/>
              <w:bottom w:val="single" w:sz="4" w:space="0" w:color="auto"/>
              <w:right w:val="single" w:sz="4" w:space="0" w:color="auto"/>
            </w:tcBorders>
            <w:shd w:val="clear" w:color="auto" w:fill="auto"/>
            <w:noWrap/>
          </w:tcPr>
          <w:p w14:paraId="5A7B521B" w14:textId="77777777" w:rsidR="00A80155" w:rsidRPr="006E3663" w:rsidRDefault="00A80155" w:rsidP="00D21146">
            <w:pPr>
              <w:jc w:val="right"/>
              <w:rPr>
                <w:sz w:val="28"/>
                <w:szCs w:val="28"/>
              </w:rPr>
            </w:pPr>
            <w:r w:rsidRPr="00954F14">
              <w:rPr>
                <w:sz w:val="28"/>
                <w:szCs w:val="28"/>
              </w:rPr>
              <w:t>19 575,7</w:t>
            </w:r>
          </w:p>
        </w:tc>
      </w:tr>
      <w:tr w:rsidR="00A80155" w:rsidRPr="00B7773D" w14:paraId="49979D01" w14:textId="77777777" w:rsidTr="00D2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14:paraId="3AD7549C" w14:textId="77777777" w:rsidR="00A80155" w:rsidRPr="006E3663" w:rsidRDefault="00A80155" w:rsidP="00D21146">
            <w:pPr>
              <w:spacing w:line="204" w:lineRule="auto"/>
              <w:jc w:val="center"/>
              <w:rPr>
                <w:sz w:val="28"/>
                <w:szCs w:val="28"/>
              </w:rPr>
            </w:pPr>
            <w:r w:rsidRPr="006E3663">
              <w:rPr>
                <w:sz w:val="28"/>
                <w:szCs w:val="28"/>
              </w:rPr>
              <w:t>01 05 02 01 00 0000 610</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71D5B751" w14:textId="77777777" w:rsidR="00A80155" w:rsidRPr="006E3663" w:rsidRDefault="00A80155" w:rsidP="00D21146">
            <w:pPr>
              <w:spacing w:line="204" w:lineRule="auto"/>
              <w:jc w:val="both"/>
              <w:rPr>
                <w:sz w:val="28"/>
                <w:szCs w:val="28"/>
              </w:rPr>
            </w:pPr>
            <w:r w:rsidRPr="006E3663">
              <w:rPr>
                <w:sz w:val="28"/>
                <w:szCs w:val="28"/>
              </w:rPr>
              <w:t>Уменьшение прочих остатков денежных средств бюджетов</w:t>
            </w:r>
          </w:p>
        </w:tc>
        <w:tc>
          <w:tcPr>
            <w:tcW w:w="614" w:type="pct"/>
            <w:tcBorders>
              <w:top w:val="single" w:sz="4" w:space="0" w:color="auto"/>
              <w:left w:val="single" w:sz="4" w:space="0" w:color="auto"/>
              <w:bottom w:val="single" w:sz="4" w:space="0" w:color="auto"/>
              <w:right w:val="single" w:sz="4" w:space="0" w:color="auto"/>
            </w:tcBorders>
          </w:tcPr>
          <w:p w14:paraId="2EE685AE" w14:textId="77777777" w:rsidR="00A80155" w:rsidRPr="006E3663" w:rsidRDefault="00A80155" w:rsidP="00D21146">
            <w:pPr>
              <w:jc w:val="right"/>
              <w:rPr>
                <w:sz w:val="28"/>
                <w:szCs w:val="28"/>
              </w:rPr>
            </w:pPr>
            <w:r>
              <w:rPr>
                <w:sz w:val="28"/>
                <w:szCs w:val="28"/>
              </w:rPr>
              <w:t>30 157,4</w:t>
            </w:r>
          </w:p>
        </w:tc>
        <w:tc>
          <w:tcPr>
            <w:tcW w:w="617" w:type="pct"/>
            <w:tcBorders>
              <w:top w:val="single" w:sz="4" w:space="0" w:color="auto"/>
              <w:left w:val="single" w:sz="4" w:space="0" w:color="auto"/>
              <w:bottom w:val="single" w:sz="4" w:space="0" w:color="auto"/>
              <w:right w:val="single" w:sz="4" w:space="0" w:color="auto"/>
            </w:tcBorders>
          </w:tcPr>
          <w:p w14:paraId="5CA32360" w14:textId="77777777" w:rsidR="00A80155" w:rsidRPr="006E3663" w:rsidRDefault="00A80155" w:rsidP="00D21146">
            <w:pPr>
              <w:jc w:val="right"/>
              <w:rPr>
                <w:sz w:val="28"/>
                <w:szCs w:val="28"/>
              </w:rPr>
            </w:pPr>
            <w:r>
              <w:rPr>
                <w:sz w:val="28"/>
                <w:szCs w:val="28"/>
              </w:rPr>
              <w:t>18 247,0</w:t>
            </w:r>
          </w:p>
        </w:tc>
        <w:tc>
          <w:tcPr>
            <w:tcW w:w="616" w:type="pct"/>
            <w:tcBorders>
              <w:top w:val="single" w:sz="4" w:space="0" w:color="auto"/>
              <w:left w:val="single" w:sz="4" w:space="0" w:color="auto"/>
              <w:bottom w:val="single" w:sz="4" w:space="0" w:color="auto"/>
              <w:right w:val="single" w:sz="4" w:space="0" w:color="auto"/>
            </w:tcBorders>
            <w:shd w:val="clear" w:color="auto" w:fill="auto"/>
            <w:noWrap/>
          </w:tcPr>
          <w:p w14:paraId="7990F86E" w14:textId="77777777" w:rsidR="00A80155" w:rsidRPr="006E3663" w:rsidRDefault="00A80155" w:rsidP="00D21146">
            <w:pPr>
              <w:jc w:val="right"/>
              <w:rPr>
                <w:sz w:val="28"/>
                <w:szCs w:val="28"/>
              </w:rPr>
            </w:pPr>
            <w:r w:rsidRPr="00954F14">
              <w:rPr>
                <w:sz w:val="28"/>
                <w:szCs w:val="28"/>
              </w:rPr>
              <w:t>19 575,7</w:t>
            </w:r>
          </w:p>
        </w:tc>
      </w:tr>
    </w:tbl>
    <w:p w14:paraId="0BA40EE9" w14:textId="77777777" w:rsidR="00983CE8" w:rsidRDefault="00983CE8" w:rsidP="00D21146">
      <w:pPr>
        <w:spacing w:line="204" w:lineRule="auto"/>
        <w:jc w:val="center"/>
        <w:rPr>
          <w:sz w:val="28"/>
          <w:szCs w:val="28"/>
        </w:rPr>
        <w:sectPr w:rsidR="00983CE8" w:rsidSect="00FB5CC9">
          <w:headerReference w:type="even" r:id="rId11"/>
          <w:footerReference w:type="even" r:id="rId12"/>
          <w:footerReference w:type="default" r:id="rId13"/>
          <w:pgSz w:w="11906" w:h="16838"/>
          <w:pgMar w:top="1134" w:right="1134" w:bottom="964" w:left="1134" w:header="709" w:footer="544" w:gutter="0"/>
          <w:cols w:space="708"/>
          <w:titlePg/>
          <w:docGrid w:linePitch="360"/>
        </w:sectPr>
      </w:pPr>
    </w:p>
    <w:tbl>
      <w:tblPr>
        <w:tblW w:w="5276" w:type="pct"/>
        <w:tblInd w:w="-199" w:type="dxa"/>
        <w:tblLayout w:type="fixed"/>
        <w:tblCellMar>
          <w:top w:w="85" w:type="dxa"/>
          <w:left w:w="85" w:type="dxa"/>
          <w:bottom w:w="85" w:type="dxa"/>
          <w:right w:w="85" w:type="dxa"/>
        </w:tblCellMar>
        <w:tblLook w:val="04A0" w:firstRow="1" w:lastRow="0" w:firstColumn="1" w:lastColumn="0" w:noHBand="0" w:noVBand="1"/>
      </w:tblPr>
      <w:tblGrid>
        <w:gridCol w:w="3119"/>
        <w:gridCol w:w="3407"/>
        <w:gridCol w:w="1271"/>
        <w:gridCol w:w="1277"/>
        <w:gridCol w:w="1275"/>
      </w:tblGrid>
      <w:tr w:rsidR="00A80155" w:rsidRPr="00B7773D" w14:paraId="79CB757A" w14:textId="77777777" w:rsidTr="00D21146">
        <w:trPr>
          <w:trHeight w:val="170"/>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14:paraId="586F11BE" w14:textId="6ED56582" w:rsidR="00A80155" w:rsidRPr="006E3663" w:rsidRDefault="00A80155" w:rsidP="00D21146">
            <w:pPr>
              <w:spacing w:line="204" w:lineRule="auto"/>
              <w:jc w:val="center"/>
              <w:rPr>
                <w:sz w:val="28"/>
                <w:szCs w:val="28"/>
              </w:rPr>
            </w:pPr>
            <w:r w:rsidRPr="006E3663">
              <w:rPr>
                <w:sz w:val="28"/>
                <w:szCs w:val="28"/>
              </w:rPr>
              <w:lastRenderedPageBreak/>
              <w:t>01 05 02 01 10 0000 610</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380892D2" w14:textId="77777777" w:rsidR="00A80155" w:rsidRPr="006E3663" w:rsidRDefault="00A80155" w:rsidP="00D21146">
            <w:pPr>
              <w:spacing w:line="204" w:lineRule="auto"/>
              <w:jc w:val="both"/>
              <w:rPr>
                <w:sz w:val="28"/>
                <w:szCs w:val="28"/>
              </w:rPr>
            </w:pPr>
            <w:r w:rsidRPr="006E3663">
              <w:rPr>
                <w:sz w:val="28"/>
                <w:szCs w:val="28"/>
              </w:rPr>
              <w:t>Уменьшение прочих остатков денежных средств бюджетов поселений</w:t>
            </w:r>
          </w:p>
        </w:tc>
        <w:tc>
          <w:tcPr>
            <w:tcW w:w="614" w:type="pct"/>
            <w:tcBorders>
              <w:top w:val="single" w:sz="4" w:space="0" w:color="auto"/>
              <w:left w:val="single" w:sz="4" w:space="0" w:color="auto"/>
              <w:bottom w:val="single" w:sz="4" w:space="0" w:color="auto"/>
              <w:right w:val="single" w:sz="4" w:space="0" w:color="auto"/>
            </w:tcBorders>
          </w:tcPr>
          <w:p w14:paraId="3BF5523D" w14:textId="77777777" w:rsidR="00A80155" w:rsidRPr="006E3663" w:rsidRDefault="00A80155" w:rsidP="00D21146">
            <w:pPr>
              <w:jc w:val="right"/>
              <w:rPr>
                <w:sz w:val="28"/>
                <w:szCs w:val="28"/>
              </w:rPr>
            </w:pPr>
            <w:r>
              <w:rPr>
                <w:sz w:val="28"/>
                <w:szCs w:val="28"/>
              </w:rPr>
              <w:t>30 157,4</w:t>
            </w:r>
          </w:p>
        </w:tc>
        <w:tc>
          <w:tcPr>
            <w:tcW w:w="617" w:type="pct"/>
            <w:tcBorders>
              <w:top w:val="single" w:sz="4" w:space="0" w:color="auto"/>
              <w:left w:val="single" w:sz="4" w:space="0" w:color="auto"/>
              <w:bottom w:val="single" w:sz="4" w:space="0" w:color="auto"/>
              <w:right w:val="single" w:sz="4" w:space="0" w:color="auto"/>
            </w:tcBorders>
          </w:tcPr>
          <w:p w14:paraId="4D60C0BB" w14:textId="77777777" w:rsidR="00A80155" w:rsidRPr="006E3663" w:rsidRDefault="00A80155" w:rsidP="00D21146">
            <w:pPr>
              <w:jc w:val="right"/>
              <w:rPr>
                <w:sz w:val="28"/>
                <w:szCs w:val="28"/>
              </w:rPr>
            </w:pPr>
            <w:r>
              <w:rPr>
                <w:sz w:val="28"/>
                <w:szCs w:val="28"/>
              </w:rPr>
              <w:t>18 247,0</w:t>
            </w:r>
          </w:p>
        </w:tc>
        <w:tc>
          <w:tcPr>
            <w:tcW w:w="616" w:type="pct"/>
            <w:tcBorders>
              <w:top w:val="single" w:sz="4" w:space="0" w:color="auto"/>
              <w:left w:val="single" w:sz="4" w:space="0" w:color="auto"/>
              <w:bottom w:val="single" w:sz="4" w:space="0" w:color="auto"/>
              <w:right w:val="single" w:sz="4" w:space="0" w:color="auto"/>
            </w:tcBorders>
            <w:shd w:val="clear" w:color="auto" w:fill="auto"/>
            <w:noWrap/>
          </w:tcPr>
          <w:p w14:paraId="13CEA638" w14:textId="77777777" w:rsidR="00A80155" w:rsidRPr="006E3663" w:rsidRDefault="00A80155" w:rsidP="00D21146">
            <w:pPr>
              <w:jc w:val="right"/>
              <w:rPr>
                <w:sz w:val="28"/>
                <w:szCs w:val="28"/>
              </w:rPr>
            </w:pPr>
            <w:r w:rsidRPr="00954F14">
              <w:rPr>
                <w:sz w:val="28"/>
                <w:szCs w:val="28"/>
              </w:rPr>
              <w:t>19 575,7</w:t>
            </w:r>
          </w:p>
        </w:tc>
      </w:tr>
    </w:tbl>
    <w:p w14:paraId="0D66BFEF" w14:textId="77777777" w:rsidR="00A80155" w:rsidRDefault="00A80155" w:rsidP="00A80155">
      <w:pPr>
        <w:tabs>
          <w:tab w:val="left" w:pos="1005"/>
        </w:tabs>
        <w:rPr>
          <w:sz w:val="28"/>
          <w:szCs w:val="28"/>
        </w:rPr>
        <w:sectPr w:rsidR="00A80155" w:rsidSect="00FB5CC9">
          <w:pgSz w:w="11906" w:h="16838"/>
          <w:pgMar w:top="1134" w:right="1134" w:bottom="964" w:left="1134" w:header="709" w:footer="544" w:gutter="0"/>
          <w:cols w:space="708"/>
          <w:titlePg/>
          <w:docGrid w:linePitch="360"/>
        </w:sectPr>
      </w:pPr>
    </w:p>
    <w:p w14:paraId="373DC578" w14:textId="77777777" w:rsidR="00A80155" w:rsidRPr="00204477" w:rsidRDefault="00A80155" w:rsidP="00E02FF8">
      <w:pPr>
        <w:rPr>
          <w:sz w:val="28"/>
          <w:szCs w:val="28"/>
        </w:rPr>
      </w:pPr>
      <w:r>
        <w:rPr>
          <w:sz w:val="28"/>
          <w:szCs w:val="28"/>
        </w:rPr>
        <w:lastRenderedPageBreak/>
        <w:t>9</w:t>
      </w:r>
      <w:r w:rsidRPr="00A238AA">
        <w:rPr>
          <w:sz w:val="28"/>
          <w:szCs w:val="28"/>
        </w:rPr>
        <w:t>)</w:t>
      </w:r>
      <w:r w:rsidRPr="00A238AA">
        <w:t xml:space="preserve"> </w:t>
      </w:r>
      <w:r w:rsidRPr="00A238AA">
        <w:rPr>
          <w:sz w:val="28"/>
          <w:szCs w:val="28"/>
        </w:rPr>
        <w:t>приложение 7 изложить в следующей редакции:</w:t>
      </w:r>
    </w:p>
    <w:tbl>
      <w:tblPr>
        <w:tblW w:w="15027" w:type="dxa"/>
        <w:tblInd w:w="-426" w:type="dxa"/>
        <w:tblLayout w:type="fixed"/>
        <w:tblCellMar>
          <w:left w:w="0" w:type="dxa"/>
          <w:right w:w="0" w:type="dxa"/>
        </w:tblCellMar>
        <w:tblLook w:val="04A0" w:firstRow="1" w:lastRow="0" w:firstColumn="1" w:lastColumn="0" w:noHBand="0" w:noVBand="1"/>
      </w:tblPr>
      <w:tblGrid>
        <w:gridCol w:w="5955"/>
        <w:gridCol w:w="708"/>
        <w:gridCol w:w="567"/>
        <w:gridCol w:w="1985"/>
        <w:gridCol w:w="142"/>
        <w:gridCol w:w="850"/>
        <w:gridCol w:w="1701"/>
        <w:gridCol w:w="1843"/>
        <w:gridCol w:w="1276"/>
      </w:tblGrid>
      <w:tr w:rsidR="00A80155" w:rsidRPr="00204477" w14:paraId="28F8EE6A" w14:textId="77777777" w:rsidTr="00D21146">
        <w:trPr>
          <w:trHeight w:val="1398"/>
        </w:trPr>
        <w:tc>
          <w:tcPr>
            <w:tcW w:w="9357" w:type="dxa"/>
            <w:gridSpan w:val="5"/>
          </w:tcPr>
          <w:p w14:paraId="57CD5965" w14:textId="77777777" w:rsidR="00A80155" w:rsidRPr="00204477" w:rsidRDefault="00A80155" w:rsidP="00D21146">
            <w:pPr>
              <w:rPr>
                <w:rFonts w:ascii="Calibri" w:hAnsi="Calibri"/>
                <w:sz w:val="28"/>
                <w:szCs w:val="28"/>
              </w:rPr>
            </w:pPr>
          </w:p>
        </w:tc>
        <w:tc>
          <w:tcPr>
            <w:tcW w:w="5670" w:type="dxa"/>
            <w:gridSpan w:val="4"/>
            <w:shd w:val="clear" w:color="auto" w:fill="auto"/>
            <w:tcMar>
              <w:right w:w="72" w:type="dxa"/>
            </w:tcMar>
          </w:tcPr>
          <w:p w14:paraId="7BEB587F" w14:textId="77777777" w:rsidR="00A80155" w:rsidRPr="00204477" w:rsidRDefault="00A80155" w:rsidP="00D21146">
            <w:pPr>
              <w:jc w:val="right"/>
              <w:rPr>
                <w:color w:val="000000"/>
                <w:sz w:val="28"/>
                <w:szCs w:val="28"/>
              </w:rPr>
            </w:pPr>
            <w:r w:rsidRPr="00204477">
              <w:rPr>
                <w:color w:val="000000"/>
                <w:sz w:val="28"/>
                <w:szCs w:val="28"/>
              </w:rPr>
              <w:t>«Приложение 7</w:t>
            </w:r>
          </w:p>
          <w:p w14:paraId="0EAEF40E" w14:textId="77777777" w:rsidR="00A80155" w:rsidRPr="00204477" w:rsidRDefault="00A80155" w:rsidP="00D21146">
            <w:pPr>
              <w:jc w:val="right"/>
              <w:rPr>
                <w:color w:val="000000"/>
                <w:sz w:val="28"/>
                <w:szCs w:val="28"/>
              </w:rPr>
            </w:pPr>
            <w:r w:rsidRPr="00204477">
              <w:rPr>
                <w:color w:val="000000"/>
                <w:sz w:val="28"/>
                <w:szCs w:val="28"/>
              </w:rPr>
              <w:t xml:space="preserve">к Решению Собрания депутатов </w:t>
            </w:r>
          </w:p>
          <w:p w14:paraId="68D5708F" w14:textId="77777777" w:rsidR="00A80155" w:rsidRPr="00204477" w:rsidRDefault="00A80155" w:rsidP="00D21146">
            <w:pPr>
              <w:jc w:val="right"/>
              <w:rPr>
                <w:color w:val="000000"/>
                <w:sz w:val="28"/>
                <w:szCs w:val="28"/>
              </w:rPr>
            </w:pPr>
            <w:r w:rsidRPr="00204477">
              <w:rPr>
                <w:color w:val="000000"/>
                <w:sz w:val="28"/>
                <w:szCs w:val="28"/>
              </w:rPr>
              <w:t>Истоминского сельского поселения</w:t>
            </w:r>
          </w:p>
          <w:p w14:paraId="5F4C15FC" w14:textId="77777777" w:rsidR="00A80155" w:rsidRPr="00204477" w:rsidRDefault="00A80155" w:rsidP="00D21146">
            <w:pPr>
              <w:jc w:val="right"/>
              <w:rPr>
                <w:color w:val="000000"/>
                <w:sz w:val="28"/>
                <w:szCs w:val="28"/>
              </w:rPr>
            </w:pPr>
            <w:r w:rsidRPr="00204477">
              <w:rPr>
                <w:color w:val="000000"/>
                <w:sz w:val="28"/>
                <w:szCs w:val="28"/>
              </w:rPr>
              <w:t xml:space="preserve"> «О бюджете Истоминского</w:t>
            </w:r>
          </w:p>
          <w:p w14:paraId="04F43DF1" w14:textId="77777777" w:rsidR="00A80155" w:rsidRPr="00204477" w:rsidRDefault="00A80155" w:rsidP="00D21146">
            <w:pPr>
              <w:jc w:val="right"/>
              <w:rPr>
                <w:color w:val="000000"/>
                <w:sz w:val="28"/>
                <w:szCs w:val="28"/>
              </w:rPr>
            </w:pPr>
            <w:r w:rsidRPr="00204477">
              <w:rPr>
                <w:color w:val="000000"/>
                <w:sz w:val="28"/>
                <w:szCs w:val="28"/>
              </w:rPr>
              <w:t>сельского поселения Аксайского района на 2021 год и на плановый период 2022-2023 годов</w:t>
            </w:r>
          </w:p>
        </w:tc>
      </w:tr>
      <w:tr w:rsidR="00A80155" w:rsidRPr="00565F2E" w14:paraId="3B7EEA51" w14:textId="77777777" w:rsidTr="00D21146">
        <w:trPr>
          <w:trHeight w:val="58"/>
        </w:trPr>
        <w:tc>
          <w:tcPr>
            <w:tcW w:w="15027" w:type="dxa"/>
            <w:gridSpan w:val="9"/>
          </w:tcPr>
          <w:p w14:paraId="70DF2442" w14:textId="77777777" w:rsidR="00A80155" w:rsidRPr="00565F2E" w:rsidRDefault="00A80155" w:rsidP="00D21146">
            <w:pPr>
              <w:rPr>
                <w:rFonts w:ascii="Calibri" w:hAnsi="Calibri"/>
                <w:sz w:val="2"/>
                <w:szCs w:val="22"/>
              </w:rPr>
            </w:pPr>
          </w:p>
        </w:tc>
      </w:tr>
      <w:tr w:rsidR="00A80155" w:rsidRPr="00565F2E" w14:paraId="48C8D4A3" w14:textId="77777777" w:rsidTr="00D21146">
        <w:trPr>
          <w:trHeight w:val="1702"/>
        </w:trPr>
        <w:tc>
          <w:tcPr>
            <w:tcW w:w="15027" w:type="dxa"/>
            <w:gridSpan w:val="9"/>
            <w:shd w:val="clear" w:color="auto" w:fill="auto"/>
            <w:tcMar>
              <w:right w:w="72" w:type="dxa"/>
            </w:tcMar>
            <w:vAlign w:val="bottom"/>
          </w:tcPr>
          <w:p w14:paraId="0EF00676" w14:textId="77777777" w:rsidR="00A80155" w:rsidRPr="00565F2E" w:rsidRDefault="00A80155" w:rsidP="00D21146">
            <w:pPr>
              <w:rPr>
                <w:b/>
                <w:color w:val="000000"/>
                <w:sz w:val="30"/>
                <w:szCs w:val="22"/>
              </w:rPr>
            </w:pPr>
          </w:p>
          <w:p w14:paraId="293498F6" w14:textId="77777777" w:rsidR="00A80155" w:rsidRPr="00565F2E" w:rsidRDefault="00A80155" w:rsidP="00D21146">
            <w:pPr>
              <w:jc w:val="center"/>
              <w:rPr>
                <w:b/>
                <w:sz w:val="28"/>
                <w:szCs w:val="28"/>
              </w:rPr>
            </w:pPr>
            <w:r w:rsidRPr="00565F2E">
              <w:rPr>
                <w:b/>
                <w:sz w:val="28"/>
                <w:szCs w:val="28"/>
              </w:rPr>
              <w:t xml:space="preserve">Распределение бюджетных ассигнований по разделам, подразделам, целевым статьям </w:t>
            </w:r>
          </w:p>
          <w:p w14:paraId="61DCE2C4" w14:textId="77777777" w:rsidR="00A80155" w:rsidRPr="00565F2E" w:rsidRDefault="00A80155" w:rsidP="00D21146">
            <w:pPr>
              <w:jc w:val="center"/>
              <w:rPr>
                <w:b/>
                <w:color w:val="000000"/>
                <w:sz w:val="28"/>
                <w:szCs w:val="28"/>
              </w:rPr>
            </w:pPr>
            <w:r w:rsidRPr="00565F2E">
              <w:rPr>
                <w:b/>
                <w:sz w:val="28"/>
                <w:szCs w:val="28"/>
              </w:rPr>
              <w:t xml:space="preserve">(муниципальных программам Истоминского сельского поселения и непрограммным направлениям деятельности), группам и подгруппам видов расходов классификации расходов бюджетов </w:t>
            </w:r>
            <w:r w:rsidRPr="00565F2E">
              <w:rPr>
                <w:b/>
                <w:color w:val="000000"/>
                <w:sz w:val="28"/>
                <w:szCs w:val="28"/>
              </w:rPr>
              <w:t>на 20</w:t>
            </w:r>
            <w:r>
              <w:rPr>
                <w:b/>
                <w:color w:val="000000"/>
                <w:sz w:val="28"/>
                <w:szCs w:val="28"/>
              </w:rPr>
              <w:t>21</w:t>
            </w:r>
            <w:r w:rsidRPr="00565F2E">
              <w:rPr>
                <w:b/>
                <w:color w:val="000000"/>
                <w:sz w:val="28"/>
                <w:szCs w:val="28"/>
              </w:rPr>
              <w:t xml:space="preserve"> год и на плановый период 202</w:t>
            </w:r>
            <w:r>
              <w:rPr>
                <w:b/>
                <w:color w:val="000000"/>
                <w:sz w:val="28"/>
                <w:szCs w:val="28"/>
              </w:rPr>
              <w:t>2</w:t>
            </w:r>
            <w:r w:rsidRPr="00565F2E">
              <w:rPr>
                <w:b/>
                <w:color w:val="000000"/>
                <w:sz w:val="28"/>
                <w:szCs w:val="28"/>
              </w:rPr>
              <w:t xml:space="preserve"> и 202</w:t>
            </w:r>
            <w:r>
              <w:rPr>
                <w:b/>
                <w:color w:val="000000"/>
                <w:sz w:val="28"/>
                <w:szCs w:val="28"/>
              </w:rPr>
              <w:t>3</w:t>
            </w:r>
            <w:r w:rsidRPr="00565F2E">
              <w:rPr>
                <w:b/>
                <w:color w:val="000000"/>
                <w:sz w:val="28"/>
                <w:szCs w:val="28"/>
              </w:rPr>
              <w:t xml:space="preserve"> годов</w:t>
            </w:r>
          </w:p>
          <w:p w14:paraId="71F46B64" w14:textId="77777777" w:rsidR="00A80155" w:rsidRPr="00565F2E" w:rsidRDefault="00A80155" w:rsidP="00D21146">
            <w:pPr>
              <w:jc w:val="center"/>
              <w:rPr>
                <w:b/>
                <w:color w:val="000000"/>
                <w:sz w:val="30"/>
                <w:szCs w:val="22"/>
              </w:rPr>
            </w:pPr>
          </w:p>
        </w:tc>
      </w:tr>
      <w:tr w:rsidR="00A80155" w:rsidRPr="00565F2E" w14:paraId="16C92496" w14:textId="77777777" w:rsidTr="00D21146">
        <w:trPr>
          <w:trHeight w:val="319"/>
        </w:trPr>
        <w:tc>
          <w:tcPr>
            <w:tcW w:w="15027" w:type="dxa"/>
            <w:gridSpan w:val="9"/>
            <w:shd w:val="clear" w:color="auto" w:fill="auto"/>
            <w:tcMar>
              <w:left w:w="86" w:type="dxa"/>
              <w:right w:w="158" w:type="dxa"/>
            </w:tcMar>
            <w:vAlign w:val="center"/>
          </w:tcPr>
          <w:p w14:paraId="5B924E0D" w14:textId="77777777" w:rsidR="00A80155" w:rsidRPr="00565F2E" w:rsidRDefault="00A80155" w:rsidP="00D21146">
            <w:pPr>
              <w:tabs>
                <w:tab w:val="left" w:pos="14846"/>
              </w:tabs>
              <w:jc w:val="right"/>
              <w:rPr>
                <w:color w:val="000000"/>
                <w:sz w:val="28"/>
                <w:szCs w:val="22"/>
              </w:rPr>
            </w:pPr>
            <w:r w:rsidRPr="00565F2E">
              <w:rPr>
                <w:color w:val="000000"/>
                <w:sz w:val="28"/>
                <w:szCs w:val="22"/>
              </w:rPr>
              <w:t>(тыс. рублей)</w:t>
            </w:r>
          </w:p>
        </w:tc>
      </w:tr>
      <w:tr w:rsidR="00A80155" w:rsidRPr="00565F2E" w14:paraId="3F8C87B3" w14:textId="77777777" w:rsidTr="00D21146">
        <w:tblPrEx>
          <w:tblCellMar>
            <w:left w:w="108" w:type="dxa"/>
            <w:right w:w="108" w:type="dxa"/>
          </w:tblCellMar>
        </w:tblPrEx>
        <w:trPr>
          <w:trHeight w:val="345"/>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D5C7E" w14:textId="77777777" w:rsidR="00A80155" w:rsidRPr="00565F2E" w:rsidRDefault="00A80155" w:rsidP="00D21146">
            <w:pPr>
              <w:jc w:val="center"/>
              <w:rPr>
                <w:b/>
                <w:bCs/>
                <w:color w:val="000000"/>
                <w:sz w:val="28"/>
                <w:szCs w:val="28"/>
              </w:rPr>
            </w:pPr>
            <w:r w:rsidRPr="00565F2E">
              <w:rPr>
                <w:b/>
                <w:bCs/>
                <w:color w:val="000000"/>
                <w:sz w:val="28"/>
                <w:szCs w:val="28"/>
              </w:rPr>
              <w:t>Наименование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22AFB" w14:textId="77777777" w:rsidR="00A80155" w:rsidRPr="00565F2E" w:rsidRDefault="00A80155" w:rsidP="00D21146">
            <w:pPr>
              <w:jc w:val="center"/>
              <w:rPr>
                <w:b/>
                <w:bCs/>
                <w:color w:val="000000"/>
                <w:sz w:val="28"/>
                <w:szCs w:val="28"/>
              </w:rPr>
            </w:pPr>
            <w:proofErr w:type="spellStart"/>
            <w:r w:rsidRPr="00565F2E">
              <w:rPr>
                <w:b/>
                <w:bCs/>
                <w:color w:val="000000"/>
                <w:sz w:val="28"/>
                <w:szCs w:val="28"/>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7DDE4" w14:textId="77777777" w:rsidR="00A80155" w:rsidRPr="00565F2E" w:rsidRDefault="00A80155" w:rsidP="00D21146">
            <w:pPr>
              <w:ind w:left="-108" w:right="-108"/>
              <w:jc w:val="center"/>
              <w:rPr>
                <w:b/>
                <w:bCs/>
                <w:color w:val="000000"/>
                <w:sz w:val="28"/>
                <w:szCs w:val="28"/>
              </w:rPr>
            </w:pPr>
            <w:r w:rsidRPr="00565F2E">
              <w:rPr>
                <w:b/>
                <w:bCs/>
                <w:color w:val="000000"/>
                <w:sz w:val="28"/>
                <w:szCs w:val="28"/>
              </w:rPr>
              <w:t>ПР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82D4C" w14:textId="77777777" w:rsidR="00A80155" w:rsidRPr="00565F2E" w:rsidRDefault="00A80155" w:rsidP="00D21146">
            <w:pPr>
              <w:jc w:val="center"/>
              <w:rPr>
                <w:b/>
                <w:bCs/>
                <w:color w:val="000000"/>
                <w:sz w:val="28"/>
                <w:szCs w:val="28"/>
              </w:rPr>
            </w:pPr>
            <w:r w:rsidRPr="00565F2E">
              <w:rPr>
                <w:b/>
                <w:bCs/>
                <w:color w:val="000000"/>
                <w:sz w:val="28"/>
                <w:szCs w:val="28"/>
              </w:rPr>
              <w:t>ЦСР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9EA2A9" w14:textId="77777777" w:rsidR="00A80155" w:rsidRPr="00565F2E" w:rsidRDefault="00A80155" w:rsidP="00D21146">
            <w:pPr>
              <w:jc w:val="center"/>
              <w:rPr>
                <w:b/>
                <w:bCs/>
                <w:color w:val="000000"/>
                <w:sz w:val="28"/>
                <w:szCs w:val="28"/>
              </w:rPr>
            </w:pPr>
            <w:r w:rsidRPr="00565F2E">
              <w:rPr>
                <w:b/>
                <w:bCs/>
                <w:color w:val="000000"/>
                <w:sz w:val="28"/>
                <w:szCs w:val="28"/>
              </w:rPr>
              <w:t>ВР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321E8" w14:textId="77777777" w:rsidR="00A80155" w:rsidRPr="00565F2E" w:rsidRDefault="00A80155" w:rsidP="00D21146">
            <w:pPr>
              <w:jc w:val="center"/>
              <w:rPr>
                <w:b/>
                <w:bCs/>
                <w:color w:val="000000"/>
                <w:sz w:val="28"/>
                <w:szCs w:val="28"/>
              </w:rPr>
            </w:pPr>
            <w:r w:rsidRPr="00565F2E">
              <w:rPr>
                <w:b/>
                <w:bCs/>
                <w:color w:val="000000"/>
                <w:sz w:val="28"/>
                <w:szCs w:val="28"/>
              </w:rPr>
              <w:t>20</w:t>
            </w:r>
            <w:r>
              <w:rPr>
                <w:b/>
                <w:bCs/>
                <w:color w:val="000000"/>
                <w:sz w:val="28"/>
                <w:szCs w:val="28"/>
              </w:rPr>
              <w:t>21</w:t>
            </w:r>
            <w:r w:rsidRPr="00565F2E">
              <w:rPr>
                <w:b/>
                <w:bCs/>
                <w:color w:val="000000"/>
                <w:sz w:val="28"/>
                <w:szCs w:val="28"/>
              </w:rPr>
              <w:t xml:space="preserve"> год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8AC6F" w14:textId="77777777" w:rsidR="00A80155" w:rsidRPr="00565F2E" w:rsidRDefault="00A80155" w:rsidP="00D21146">
            <w:pPr>
              <w:jc w:val="center"/>
              <w:rPr>
                <w:b/>
                <w:sz w:val="28"/>
                <w:szCs w:val="28"/>
              </w:rPr>
            </w:pPr>
            <w:r w:rsidRPr="00565F2E">
              <w:rPr>
                <w:b/>
                <w:sz w:val="28"/>
                <w:szCs w:val="28"/>
              </w:rPr>
              <w:t>20</w:t>
            </w:r>
            <w:r>
              <w:rPr>
                <w:b/>
                <w:sz w:val="28"/>
                <w:szCs w:val="28"/>
              </w:rPr>
              <w:t>21</w:t>
            </w:r>
            <w:r w:rsidRPr="00565F2E">
              <w:rPr>
                <w:b/>
                <w:sz w:val="28"/>
                <w:szCs w:val="28"/>
              </w:rPr>
              <w:t xml:space="preserve">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8BC835" w14:textId="77777777" w:rsidR="00A80155" w:rsidRPr="00565F2E" w:rsidRDefault="00A80155" w:rsidP="00D21146">
            <w:pPr>
              <w:jc w:val="center"/>
              <w:rPr>
                <w:b/>
                <w:sz w:val="28"/>
                <w:szCs w:val="28"/>
              </w:rPr>
            </w:pPr>
            <w:r w:rsidRPr="00565F2E">
              <w:rPr>
                <w:b/>
                <w:sz w:val="28"/>
                <w:szCs w:val="28"/>
              </w:rPr>
              <w:t>202</w:t>
            </w:r>
            <w:r>
              <w:rPr>
                <w:b/>
                <w:sz w:val="28"/>
                <w:szCs w:val="28"/>
              </w:rPr>
              <w:t>3</w:t>
            </w:r>
            <w:r w:rsidRPr="00565F2E">
              <w:rPr>
                <w:b/>
                <w:sz w:val="28"/>
                <w:szCs w:val="28"/>
              </w:rPr>
              <w:t xml:space="preserve"> год</w:t>
            </w:r>
          </w:p>
        </w:tc>
      </w:tr>
    </w:tbl>
    <w:p w14:paraId="0D3EADD4" w14:textId="77777777" w:rsidR="00A80155" w:rsidRPr="00565F2E" w:rsidRDefault="00A80155" w:rsidP="00A80155">
      <w:pPr>
        <w:rPr>
          <w:rFonts w:ascii="Calibri" w:hAnsi="Calibri"/>
          <w:sz w:val="2"/>
          <w:szCs w:val="22"/>
        </w:rPr>
      </w:pPr>
    </w:p>
    <w:tbl>
      <w:tblPr>
        <w:tblW w:w="15027" w:type="dxa"/>
        <w:tblInd w:w="-318" w:type="dxa"/>
        <w:tblLayout w:type="fixed"/>
        <w:tblLook w:val="04A0" w:firstRow="1" w:lastRow="0" w:firstColumn="1" w:lastColumn="0" w:noHBand="0" w:noVBand="1"/>
      </w:tblPr>
      <w:tblGrid>
        <w:gridCol w:w="29"/>
        <w:gridCol w:w="5954"/>
        <w:gridCol w:w="709"/>
        <w:gridCol w:w="567"/>
        <w:gridCol w:w="1941"/>
        <w:gridCol w:w="15"/>
        <w:gridCol w:w="425"/>
        <w:gridCol w:w="595"/>
        <w:gridCol w:w="1673"/>
        <w:gridCol w:w="1871"/>
        <w:gridCol w:w="1248"/>
      </w:tblGrid>
      <w:tr w:rsidR="00A80155" w:rsidRPr="00BA28E5" w14:paraId="58ECA42F" w14:textId="77777777" w:rsidTr="00D21146">
        <w:trPr>
          <w:gridBefore w:val="1"/>
          <w:wBefore w:w="29" w:type="dxa"/>
          <w:trHeight w:val="345"/>
          <w:tblHeader/>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F62A7" w14:textId="77777777" w:rsidR="00A80155" w:rsidRPr="000857B6" w:rsidRDefault="00A80155" w:rsidP="00D21146">
            <w:pPr>
              <w:jc w:val="center"/>
              <w:rPr>
                <w:sz w:val="28"/>
                <w:szCs w:val="28"/>
              </w:rPr>
            </w:pPr>
            <w:r w:rsidRPr="000857B6">
              <w:rPr>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862D4" w14:textId="77777777" w:rsidR="00A80155" w:rsidRPr="000857B6" w:rsidRDefault="00A80155" w:rsidP="00D21146">
            <w:pPr>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447C4" w14:textId="77777777" w:rsidR="00A80155" w:rsidRPr="000857B6" w:rsidRDefault="00A80155" w:rsidP="00D21146">
            <w:pPr>
              <w:jc w:val="center"/>
              <w:rPr>
                <w:sz w:val="28"/>
                <w:szCs w:val="28"/>
              </w:rPr>
            </w:pPr>
            <w:r>
              <w:rPr>
                <w:sz w:val="28"/>
                <w:szCs w:val="28"/>
              </w:rPr>
              <w:t>3</w:t>
            </w:r>
          </w:p>
        </w:tc>
        <w:tc>
          <w:tcPr>
            <w:tcW w:w="1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2017E" w14:textId="77777777" w:rsidR="00A80155" w:rsidRPr="000857B6" w:rsidRDefault="00A80155" w:rsidP="00D21146">
            <w:pPr>
              <w:jc w:val="center"/>
              <w:rPr>
                <w:sz w:val="28"/>
                <w:szCs w:val="28"/>
              </w:rPr>
            </w:pPr>
            <w:r>
              <w:rPr>
                <w:sz w:val="28"/>
                <w:szCs w:val="28"/>
              </w:rPr>
              <w:t>4</w:t>
            </w:r>
          </w:p>
        </w:tc>
        <w:tc>
          <w:tcPr>
            <w:tcW w:w="10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03011" w14:textId="77777777" w:rsidR="00A80155" w:rsidRPr="000857B6" w:rsidRDefault="00A80155" w:rsidP="00D21146">
            <w:pPr>
              <w:jc w:val="center"/>
              <w:rPr>
                <w:sz w:val="28"/>
                <w:szCs w:val="28"/>
              </w:rPr>
            </w:pPr>
            <w:r>
              <w:rPr>
                <w:sz w:val="28"/>
                <w:szCs w:val="28"/>
              </w:rPr>
              <w:t>5</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0C83A" w14:textId="77777777" w:rsidR="00A80155" w:rsidRPr="000857B6" w:rsidRDefault="00A80155" w:rsidP="00D21146">
            <w:pPr>
              <w:jc w:val="center"/>
              <w:rPr>
                <w:sz w:val="28"/>
                <w:szCs w:val="28"/>
              </w:rPr>
            </w:pPr>
            <w:r>
              <w:rPr>
                <w:sz w:val="28"/>
                <w:szCs w:val="28"/>
              </w:rPr>
              <w:t>6</w:t>
            </w:r>
          </w:p>
        </w:tc>
        <w:tc>
          <w:tcPr>
            <w:tcW w:w="1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E40EB" w14:textId="77777777" w:rsidR="00A80155" w:rsidRPr="000857B6" w:rsidRDefault="00A80155" w:rsidP="00D21146">
            <w:pPr>
              <w:jc w:val="center"/>
              <w:rPr>
                <w:sz w:val="28"/>
                <w:szCs w:val="28"/>
              </w:rPr>
            </w:pPr>
            <w:r>
              <w:rPr>
                <w:sz w:val="28"/>
                <w:szCs w:val="28"/>
              </w:rPr>
              <w:t>7</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D6E48" w14:textId="77777777" w:rsidR="00A80155" w:rsidRPr="000857B6" w:rsidRDefault="00A80155" w:rsidP="00D21146">
            <w:pPr>
              <w:jc w:val="center"/>
              <w:rPr>
                <w:sz w:val="28"/>
                <w:szCs w:val="28"/>
              </w:rPr>
            </w:pPr>
            <w:r>
              <w:rPr>
                <w:sz w:val="28"/>
                <w:szCs w:val="28"/>
              </w:rPr>
              <w:t>8</w:t>
            </w:r>
          </w:p>
        </w:tc>
      </w:tr>
      <w:tr w:rsidR="00A80155" w:rsidRPr="006B33D1" w14:paraId="060E8ED9"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9638BB9" w14:textId="77777777" w:rsidR="00A80155" w:rsidRPr="006B33D1" w:rsidRDefault="00A80155" w:rsidP="00D21146">
            <w:pPr>
              <w:rPr>
                <w:color w:val="000000"/>
                <w:sz w:val="28"/>
                <w:szCs w:val="28"/>
              </w:rPr>
            </w:pPr>
            <w:r w:rsidRPr="006B33D1">
              <w:rPr>
                <w:color w:val="000000"/>
                <w:sz w:val="28"/>
                <w:szCs w:val="28"/>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AF3FA38" w14:textId="77777777" w:rsidR="00A80155" w:rsidRPr="006B33D1" w:rsidRDefault="00A80155" w:rsidP="00D21146">
            <w:pPr>
              <w:jc w:val="center"/>
              <w:rPr>
                <w:color w:val="000000"/>
                <w:sz w:val="28"/>
                <w:szCs w:val="28"/>
              </w:rPr>
            </w:pPr>
            <w:r w:rsidRPr="006B33D1">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CD31129" w14:textId="77777777" w:rsidR="00A80155" w:rsidRPr="006B33D1" w:rsidRDefault="00A80155" w:rsidP="00D21146">
            <w:pPr>
              <w:jc w:val="center"/>
              <w:rPr>
                <w:color w:val="000000"/>
                <w:sz w:val="28"/>
                <w:szCs w:val="28"/>
              </w:rPr>
            </w:pPr>
            <w:r w:rsidRPr="006B33D1">
              <w:rPr>
                <w:color w:val="000000"/>
                <w:sz w:val="28"/>
                <w:szCs w:val="28"/>
              </w:rPr>
              <w:t> </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460B11" w14:textId="77777777" w:rsidR="00A80155" w:rsidRPr="006B33D1" w:rsidRDefault="00A80155" w:rsidP="00D21146">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23555B" w14:textId="77777777" w:rsidR="00A80155" w:rsidRPr="006B33D1" w:rsidRDefault="00A80155" w:rsidP="00D21146">
            <w:pPr>
              <w:jc w:val="center"/>
              <w:rPr>
                <w:color w:val="000000"/>
                <w:sz w:val="28"/>
                <w:szCs w:val="28"/>
              </w:rPr>
            </w:pPr>
            <w:r w:rsidRPr="006B33D1">
              <w:rPr>
                <w:color w:val="000000"/>
                <w:sz w:val="28"/>
                <w:szCs w:val="28"/>
              </w:rPr>
              <w:t> </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308E5728" w14:textId="77777777" w:rsidR="00A80155" w:rsidRPr="006B33D1" w:rsidRDefault="00A80155" w:rsidP="00D21146">
            <w:pPr>
              <w:jc w:val="right"/>
              <w:rPr>
                <w:color w:val="000000"/>
                <w:sz w:val="28"/>
                <w:szCs w:val="28"/>
              </w:rPr>
            </w:pPr>
            <w:r>
              <w:rPr>
                <w:color w:val="000000"/>
                <w:sz w:val="28"/>
                <w:szCs w:val="28"/>
              </w:rPr>
              <w:t>30 157,4</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5FB25DDD" w14:textId="77777777" w:rsidR="00A80155" w:rsidRPr="006B33D1" w:rsidRDefault="00A80155" w:rsidP="00D21146">
            <w:pPr>
              <w:ind w:left="-108"/>
              <w:jc w:val="right"/>
              <w:rPr>
                <w:color w:val="000000"/>
                <w:sz w:val="28"/>
                <w:szCs w:val="28"/>
              </w:rPr>
            </w:pPr>
            <w:r>
              <w:rPr>
                <w:color w:val="000000"/>
                <w:sz w:val="28"/>
                <w:szCs w:val="28"/>
              </w:rPr>
              <w:t>18 247,0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8C7DA4D" w14:textId="77777777" w:rsidR="00A80155" w:rsidRPr="006B33D1" w:rsidRDefault="00A80155" w:rsidP="00D21146">
            <w:pPr>
              <w:jc w:val="right"/>
              <w:rPr>
                <w:color w:val="000000"/>
                <w:sz w:val="28"/>
                <w:szCs w:val="28"/>
              </w:rPr>
            </w:pPr>
            <w:r>
              <w:rPr>
                <w:color w:val="000000"/>
                <w:sz w:val="28"/>
                <w:szCs w:val="28"/>
              </w:rPr>
              <w:t>19 575,7</w:t>
            </w:r>
          </w:p>
        </w:tc>
      </w:tr>
      <w:tr w:rsidR="00A80155" w:rsidRPr="006B33D1" w14:paraId="614A92E5"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778ACA42" w14:textId="77777777" w:rsidR="00A80155" w:rsidRPr="006B33D1" w:rsidRDefault="00A80155" w:rsidP="00D21146">
            <w:pPr>
              <w:rPr>
                <w:color w:val="000000"/>
                <w:sz w:val="28"/>
                <w:szCs w:val="28"/>
              </w:rPr>
            </w:pPr>
            <w:r w:rsidRPr="006B33D1">
              <w:rPr>
                <w:color w:val="000000"/>
                <w:sz w:val="28"/>
                <w:szCs w:val="28"/>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27E455B" w14:textId="77777777" w:rsidR="00A80155" w:rsidRPr="006B33D1" w:rsidRDefault="00A80155" w:rsidP="00D21146">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13785CE" w14:textId="77777777" w:rsidR="00A80155" w:rsidRPr="006B33D1" w:rsidRDefault="00A80155" w:rsidP="00D21146">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151032" w14:textId="77777777" w:rsidR="00A80155" w:rsidRPr="006B33D1" w:rsidRDefault="00A80155" w:rsidP="00D21146">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1B1846" w14:textId="77777777" w:rsidR="00A80155" w:rsidRPr="006B33D1" w:rsidRDefault="00A80155" w:rsidP="00D21146">
            <w:pPr>
              <w:jc w:val="center"/>
              <w:rPr>
                <w:color w:val="000000"/>
                <w:sz w:val="28"/>
                <w:szCs w:val="28"/>
              </w:rPr>
            </w:pPr>
            <w:r w:rsidRPr="006B33D1">
              <w:rPr>
                <w:color w:val="000000"/>
                <w:sz w:val="28"/>
                <w:szCs w:val="28"/>
              </w:rPr>
              <w:t> </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7B7EDB31" w14:textId="77777777" w:rsidR="00A80155" w:rsidRPr="006B33D1" w:rsidRDefault="00A80155" w:rsidP="00D21146">
            <w:pPr>
              <w:jc w:val="right"/>
              <w:rPr>
                <w:color w:val="000000"/>
                <w:sz w:val="28"/>
                <w:szCs w:val="28"/>
              </w:rPr>
            </w:pPr>
            <w:r>
              <w:rPr>
                <w:color w:val="000000"/>
                <w:sz w:val="28"/>
                <w:szCs w:val="28"/>
              </w:rPr>
              <w:t>9 362,4</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4CABD59F" w14:textId="77777777" w:rsidR="00A80155" w:rsidRPr="006B33D1" w:rsidRDefault="00A80155" w:rsidP="00D21146">
            <w:pPr>
              <w:jc w:val="right"/>
              <w:rPr>
                <w:color w:val="000000"/>
                <w:sz w:val="28"/>
                <w:szCs w:val="28"/>
              </w:rPr>
            </w:pPr>
            <w:r>
              <w:rPr>
                <w:color w:val="000000"/>
                <w:sz w:val="28"/>
                <w:szCs w:val="28"/>
              </w:rPr>
              <w:t>7 732,2</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772F011C" w14:textId="77777777" w:rsidR="00A80155" w:rsidRPr="009B407B" w:rsidRDefault="00A80155" w:rsidP="00D21146">
            <w:pPr>
              <w:jc w:val="right"/>
              <w:rPr>
                <w:color w:val="000000"/>
                <w:sz w:val="28"/>
                <w:szCs w:val="28"/>
              </w:rPr>
            </w:pPr>
            <w:r>
              <w:rPr>
                <w:color w:val="000000"/>
                <w:sz w:val="28"/>
                <w:szCs w:val="28"/>
              </w:rPr>
              <w:t>8 260,5</w:t>
            </w:r>
          </w:p>
        </w:tc>
      </w:tr>
      <w:tr w:rsidR="00A80155" w:rsidRPr="006B33D1" w14:paraId="45752973"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4F2419F" w14:textId="77777777" w:rsidR="00A80155" w:rsidRPr="006B33D1" w:rsidRDefault="00A80155" w:rsidP="00D21146">
            <w:pPr>
              <w:rPr>
                <w:color w:val="000000"/>
                <w:sz w:val="28"/>
                <w:szCs w:val="28"/>
              </w:rPr>
            </w:pPr>
            <w:r w:rsidRPr="006B33D1">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CCC2FDA" w14:textId="77777777" w:rsidR="00A80155" w:rsidRPr="006B33D1" w:rsidRDefault="00A80155" w:rsidP="00D21146">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05495CA" w14:textId="77777777" w:rsidR="00A80155" w:rsidRPr="006B33D1" w:rsidRDefault="00A80155" w:rsidP="00D21146">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0326D2" w14:textId="77777777" w:rsidR="00A80155" w:rsidRPr="006B33D1" w:rsidRDefault="00A80155" w:rsidP="00D21146">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F52838" w14:textId="77777777" w:rsidR="00A80155" w:rsidRPr="006B33D1" w:rsidRDefault="00A80155" w:rsidP="00D21146">
            <w:pPr>
              <w:jc w:val="center"/>
              <w:rPr>
                <w:color w:val="000000"/>
                <w:sz w:val="28"/>
                <w:szCs w:val="28"/>
              </w:rPr>
            </w:pPr>
            <w:r w:rsidRPr="006B33D1">
              <w:rPr>
                <w:color w:val="000000"/>
                <w:sz w:val="28"/>
                <w:szCs w:val="28"/>
              </w:rPr>
              <w:t> </w:t>
            </w:r>
          </w:p>
        </w:tc>
        <w:tc>
          <w:tcPr>
            <w:tcW w:w="1673" w:type="dxa"/>
            <w:tcBorders>
              <w:top w:val="single" w:sz="4" w:space="0" w:color="auto"/>
              <w:left w:val="single" w:sz="4" w:space="0" w:color="auto"/>
              <w:bottom w:val="single" w:sz="4" w:space="0" w:color="auto"/>
              <w:right w:val="single" w:sz="4" w:space="0" w:color="auto"/>
            </w:tcBorders>
            <w:shd w:val="clear" w:color="auto" w:fill="auto"/>
            <w:noWrap/>
            <w:hideMark/>
          </w:tcPr>
          <w:p w14:paraId="6714D5B1" w14:textId="77777777" w:rsidR="00A80155" w:rsidRDefault="00A80155" w:rsidP="00D21146">
            <w:pPr>
              <w:jc w:val="right"/>
              <w:rPr>
                <w:color w:val="000000"/>
                <w:sz w:val="28"/>
                <w:szCs w:val="28"/>
              </w:rPr>
            </w:pPr>
            <w:r>
              <w:rPr>
                <w:color w:val="000000"/>
                <w:sz w:val="28"/>
                <w:szCs w:val="28"/>
              </w:rPr>
              <w:t>8 429,8</w:t>
            </w:r>
          </w:p>
          <w:p w14:paraId="2556CFFA" w14:textId="77777777" w:rsidR="00A80155" w:rsidRPr="006B33D1" w:rsidRDefault="00A80155" w:rsidP="00D21146">
            <w:pPr>
              <w:jc w:val="right"/>
              <w:rPr>
                <w:color w:val="000000"/>
                <w:sz w:val="28"/>
                <w:szCs w:val="28"/>
              </w:rPr>
            </w:pP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0E757A26" w14:textId="77777777" w:rsidR="00A80155" w:rsidRPr="006B33D1" w:rsidRDefault="00A80155" w:rsidP="00D21146">
            <w:pPr>
              <w:jc w:val="right"/>
              <w:rPr>
                <w:color w:val="000000"/>
                <w:sz w:val="28"/>
                <w:szCs w:val="28"/>
              </w:rPr>
            </w:pPr>
            <w:r>
              <w:rPr>
                <w:color w:val="000000"/>
                <w:sz w:val="28"/>
                <w:szCs w:val="28"/>
              </w:rPr>
              <w:t>7 312,6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BDBAC7E" w14:textId="77777777" w:rsidR="00A80155" w:rsidRPr="006B33D1" w:rsidRDefault="00A80155" w:rsidP="00D21146">
            <w:pPr>
              <w:jc w:val="right"/>
              <w:rPr>
                <w:color w:val="000000"/>
                <w:sz w:val="28"/>
                <w:szCs w:val="28"/>
              </w:rPr>
            </w:pPr>
            <w:r>
              <w:rPr>
                <w:color w:val="000000"/>
                <w:sz w:val="28"/>
                <w:szCs w:val="28"/>
              </w:rPr>
              <w:t>7 316,5</w:t>
            </w:r>
          </w:p>
        </w:tc>
      </w:tr>
      <w:tr w:rsidR="00A80155" w:rsidRPr="006B33D1" w14:paraId="4698BE7C"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3AC40C26" w14:textId="77777777" w:rsidR="00A80155" w:rsidRPr="004F26F7" w:rsidRDefault="00A80155" w:rsidP="00D21146">
            <w:pPr>
              <w:rPr>
                <w:color w:val="000000"/>
                <w:sz w:val="28"/>
                <w:szCs w:val="28"/>
              </w:rPr>
            </w:pPr>
            <w:bookmarkStart w:id="9" w:name="_Hlk32233850"/>
            <w:r w:rsidRPr="004F26F7">
              <w:rPr>
                <w:sz w:val="28"/>
                <w:szCs w:val="28"/>
              </w:rPr>
              <w:t xml:space="preserve">Мероприятия по созданию условий для выполнения органами местного самоуправления своих полномочий в рамках подпрограммы «Создание условий для обеспечения выполнения органами местного самоуправления своих полномочий» </w:t>
            </w:r>
            <w:r w:rsidRPr="004F26F7">
              <w:rPr>
                <w:sz w:val="28"/>
                <w:szCs w:val="28"/>
              </w:rPr>
              <w:lastRenderedPageBreak/>
              <w:t>муниципальной программы Истоминского сельского поселения «Управление имуществом»</w:t>
            </w:r>
            <w:bookmarkEnd w:id="9"/>
            <w:r w:rsidRPr="006B33D1">
              <w:rPr>
                <w:color w:val="000000"/>
                <w:sz w:val="28"/>
                <w:szCs w:val="28"/>
              </w:rPr>
              <w:t xml:space="preserve">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12F2D0" w14:textId="77777777" w:rsidR="00A80155" w:rsidRPr="006B33D1" w:rsidRDefault="00A80155" w:rsidP="00D21146">
            <w:pPr>
              <w:jc w:val="center"/>
              <w:rPr>
                <w:color w:val="000000"/>
                <w:sz w:val="28"/>
                <w:szCs w:val="28"/>
              </w:rPr>
            </w:pPr>
            <w:r>
              <w:rPr>
                <w:color w:val="000000"/>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F9C359" w14:textId="77777777" w:rsidR="00A80155" w:rsidRPr="006B33D1" w:rsidRDefault="00A80155" w:rsidP="00D21146">
            <w:pPr>
              <w:jc w:val="center"/>
              <w:rPr>
                <w:color w:val="000000"/>
                <w:sz w:val="28"/>
                <w:szCs w:val="28"/>
              </w:rPr>
            </w:pPr>
            <w:r>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3C7E023" w14:textId="77777777" w:rsidR="00A80155" w:rsidRPr="006B33D1" w:rsidRDefault="00A80155" w:rsidP="00D21146">
            <w:pPr>
              <w:ind w:left="-108" w:right="-108"/>
              <w:jc w:val="center"/>
              <w:rPr>
                <w:color w:val="000000"/>
                <w:sz w:val="28"/>
                <w:szCs w:val="28"/>
              </w:rPr>
            </w:pPr>
            <w:r>
              <w:rPr>
                <w:color w:val="000000"/>
                <w:sz w:val="28"/>
                <w:szCs w:val="28"/>
              </w:rPr>
              <w:t>07 2 00 24200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75EE5808" w14:textId="77777777" w:rsidR="00A80155" w:rsidRPr="006B33D1" w:rsidRDefault="00A80155" w:rsidP="00D21146">
            <w:pPr>
              <w:jc w:val="center"/>
              <w:rPr>
                <w:color w:val="000000"/>
                <w:sz w:val="28"/>
                <w:szCs w:val="28"/>
              </w:rPr>
            </w:pPr>
            <w:r>
              <w:rPr>
                <w:color w:val="000000"/>
                <w:sz w:val="28"/>
                <w:szCs w:val="28"/>
              </w:rPr>
              <w:t>240</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53B42962" w14:textId="77777777" w:rsidR="00A80155" w:rsidRDefault="00A80155" w:rsidP="00D21146">
            <w:pPr>
              <w:jc w:val="right"/>
              <w:rPr>
                <w:color w:val="000000"/>
                <w:sz w:val="28"/>
                <w:szCs w:val="28"/>
              </w:rPr>
            </w:pPr>
            <w:r>
              <w:rPr>
                <w:color w:val="000000"/>
                <w:sz w:val="28"/>
                <w:szCs w:val="28"/>
              </w:rPr>
              <w:t>26,9</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41A485D2" w14:textId="77777777" w:rsidR="00A80155" w:rsidRDefault="00A80155" w:rsidP="00D21146">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FAE8E5F" w14:textId="77777777" w:rsidR="00A80155" w:rsidRDefault="00A80155" w:rsidP="00D21146">
            <w:pPr>
              <w:jc w:val="right"/>
              <w:rPr>
                <w:color w:val="000000"/>
                <w:sz w:val="28"/>
                <w:szCs w:val="28"/>
              </w:rPr>
            </w:pPr>
            <w:r>
              <w:rPr>
                <w:color w:val="000000"/>
                <w:sz w:val="28"/>
                <w:szCs w:val="28"/>
              </w:rPr>
              <w:t>0,0</w:t>
            </w:r>
          </w:p>
        </w:tc>
      </w:tr>
      <w:tr w:rsidR="00A80155" w:rsidRPr="006B33D1" w14:paraId="6339F7D3"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6CD06B11" w14:textId="77777777" w:rsidR="00A80155" w:rsidRPr="004F26F7" w:rsidRDefault="00A80155" w:rsidP="00D21146">
            <w:pPr>
              <w:rPr>
                <w:sz w:val="28"/>
                <w:szCs w:val="28"/>
              </w:rPr>
            </w:pPr>
            <w:r w:rsidRPr="00981ADC">
              <w:rPr>
                <w:sz w:val="28"/>
                <w:szCs w:val="28"/>
              </w:rPr>
              <w:t>Мероприятия по обеспечению содержания муниципального имущества в рамках подпрограммы «Создание условий для обеспечения выполнения органами местного самоуправления своих полномочий» муниципальной программы Истоминского сельского поселения «Управление имуществом»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A86B15" w14:textId="77777777" w:rsidR="00A80155" w:rsidRDefault="00A80155" w:rsidP="00D21146">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20BA80" w14:textId="77777777" w:rsidR="00A80155" w:rsidRDefault="00A80155" w:rsidP="00D21146">
            <w:pPr>
              <w:jc w:val="center"/>
              <w:rPr>
                <w:color w:val="000000"/>
                <w:sz w:val="28"/>
                <w:szCs w:val="28"/>
              </w:rPr>
            </w:pPr>
            <w:r>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C9FB158" w14:textId="77777777" w:rsidR="00A80155" w:rsidRDefault="00A80155" w:rsidP="00D21146">
            <w:pPr>
              <w:ind w:left="-108" w:right="-108"/>
              <w:jc w:val="center"/>
              <w:rPr>
                <w:color w:val="000000"/>
                <w:sz w:val="28"/>
                <w:szCs w:val="28"/>
              </w:rPr>
            </w:pPr>
            <w:r>
              <w:rPr>
                <w:color w:val="000000"/>
                <w:sz w:val="28"/>
                <w:szCs w:val="28"/>
              </w:rPr>
              <w:t xml:space="preserve"> 07 2 00 24210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35634593" w14:textId="77777777" w:rsidR="00A80155" w:rsidRDefault="00A80155" w:rsidP="00D21146">
            <w:pPr>
              <w:jc w:val="center"/>
              <w:rPr>
                <w:color w:val="000000"/>
                <w:sz w:val="28"/>
                <w:szCs w:val="28"/>
              </w:rPr>
            </w:pPr>
            <w:r>
              <w:rPr>
                <w:color w:val="000000"/>
                <w:sz w:val="28"/>
                <w:szCs w:val="28"/>
              </w:rPr>
              <w:t>240</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3C70F29E" w14:textId="77777777" w:rsidR="00A80155" w:rsidRDefault="00A80155" w:rsidP="00D21146">
            <w:pPr>
              <w:jc w:val="right"/>
              <w:rPr>
                <w:color w:val="000000"/>
                <w:sz w:val="28"/>
                <w:szCs w:val="28"/>
              </w:rPr>
            </w:pPr>
            <w:r>
              <w:rPr>
                <w:color w:val="000000"/>
                <w:sz w:val="28"/>
                <w:szCs w:val="28"/>
              </w:rPr>
              <w:t>16,3</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5418658C" w14:textId="77777777" w:rsidR="00A80155" w:rsidRDefault="00A80155" w:rsidP="00D21146">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6FC9702" w14:textId="77777777" w:rsidR="00A80155" w:rsidRDefault="00A80155" w:rsidP="00D21146">
            <w:pPr>
              <w:jc w:val="right"/>
              <w:rPr>
                <w:color w:val="000000"/>
                <w:sz w:val="28"/>
                <w:szCs w:val="28"/>
              </w:rPr>
            </w:pPr>
            <w:r>
              <w:rPr>
                <w:color w:val="000000"/>
                <w:sz w:val="28"/>
                <w:szCs w:val="28"/>
              </w:rPr>
              <w:t>0,0</w:t>
            </w:r>
          </w:p>
        </w:tc>
      </w:tr>
      <w:tr w:rsidR="00A80155" w:rsidRPr="006B33D1" w14:paraId="436810A2"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41E53A29" w14:textId="77777777" w:rsidR="00A80155" w:rsidRPr="006B33D1" w:rsidRDefault="00A80155" w:rsidP="00D21146">
            <w:pPr>
              <w:rPr>
                <w:color w:val="000000"/>
                <w:sz w:val="28"/>
                <w:szCs w:val="28"/>
              </w:rPr>
            </w:pPr>
            <w:bookmarkStart w:id="10" w:name="_Hlk66201209"/>
            <w:r w:rsidRPr="00523EB8">
              <w:rPr>
                <w:color w:val="000000"/>
                <w:sz w:val="28"/>
                <w:szCs w:val="28"/>
              </w:rPr>
              <w:t>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w:t>
            </w:r>
            <w:r w:rsidRPr="006B33D1">
              <w:rPr>
                <w:color w:val="000000"/>
                <w:sz w:val="28"/>
                <w:szCs w:val="28"/>
              </w:rPr>
              <w:t>Иные закупки товаров, работ и услуг для обеспечения государственных (муниципальных) нужд)</w:t>
            </w:r>
            <w:bookmarkEnd w:id="10"/>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F50EF0" w14:textId="77777777" w:rsidR="00A80155" w:rsidRPr="006B33D1" w:rsidRDefault="00A80155" w:rsidP="00D21146">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4AD114" w14:textId="77777777" w:rsidR="00A80155" w:rsidRPr="006B33D1" w:rsidRDefault="00A80155" w:rsidP="00D21146">
            <w:pPr>
              <w:jc w:val="center"/>
              <w:rPr>
                <w:color w:val="000000"/>
                <w:sz w:val="28"/>
                <w:szCs w:val="28"/>
              </w:rPr>
            </w:pPr>
            <w:r>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E438F1C" w14:textId="77777777" w:rsidR="00A80155" w:rsidRPr="006B33D1" w:rsidRDefault="00A80155" w:rsidP="00D21146">
            <w:pPr>
              <w:ind w:left="-108" w:right="-108"/>
              <w:jc w:val="center"/>
              <w:rPr>
                <w:color w:val="000000"/>
                <w:sz w:val="28"/>
                <w:szCs w:val="28"/>
              </w:rPr>
            </w:pPr>
            <w:r>
              <w:rPr>
                <w:color w:val="000000"/>
                <w:sz w:val="28"/>
                <w:szCs w:val="28"/>
              </w:rPr>
              <w:t>12 1 00 24250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70D5EA67" w14:textId="77777777" w:rsidR="00A80155" w:rsidRPr="006B33D1" w:rsidRDefault="00A80155" w:rsidP="00D21146">
            <w:pPr>
              <w:jc w:val="center"/>
              <w:rPr>
                <w:color w:val="000000"/>
                <w:sz w:val="28"/>
                <w:szCs w:val="28"/>
              </w:rPr>
            </w:pPr>
            <w:r>
              <w:rPr>
                <w:color w:val="000000"/>
                <w:sz w:val="28"/>
                <w:szCs w:val="28"/>
              </w:rPr>
              <w:t>240</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598E76D4" w14:textId="77777777" w:rsidR="00A80155" w:rsidRDefault="00A80155" w:rsidP="00D21146">
            <w:pPr>
              <w:jc w:val="right"/>
              <w:rPr>
                <w:color w:val="000000"/>
                <w:sz w:val="28"/>
                <w:szCs w:val="28"/>
              </w:rPr>
            </w:pPr>
            <w:r>
              <w:rPr>
                <w:color w:val="000000"/>
                <w:sz w:val="28"/>
                <w:szCs w:val="28"/>
              </w:rPr>
              <w:t>360,6</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4971798F" w14:textId="77777777" w:rsidR="00A80155" w:rsidRDefault="00A80155" w:rsidP="00D21146">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15134EC" w14:textId="77777777" w:rsidR="00A80155" w:rsidRDefault="00A80155" w:rsidP="00D21146">
            <w:pPr>
              <w:jc w:val="right"/>
              <w:rPr>
                <w:color w:val="000000"/>
                <w:sz w:val="28"/>
                <w:szCs w:val="28"/>
              </w:rPr>
            </w:pPr>
            <w:r>
              <w:rPr>
                <w:color w:val="000000"/>
                <w:sz w:val="28"/>
                <w:szCs w:val="28"/>
              </w:rPr>
              <w:t>0,0</w:t>
            </w:r>
          </w:p>
        </w:tc>
      </w:tr>
      <w:tr w:rsidR="00A80155" w:rsidRPr="006B33D1" w14:paraId="7BCFDFEE"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A52FAF6" w14:textId="77777777" w:rsidR="00A80155" w:rsidRPr="006B33D1" w:rsidRDefault="00A80155" w:rsidP="00D21146">
            <w:pPr>
              <w:rPr>
                <w:color w:val="000000"/>
                <w:sz w:val="28"/>
                <w:szCs w:val="28"/>
              </w:rPr>
            </w:pPr>
            <w:r w:rsidRPr="00523EB8">
              <w:rPr>
                <w:bCs/>
                <w:sz w:val="28"/>
                <w:szCs w:val="28"/>
              </w:rPr>
              <w:t xml:space="preserve">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w:t>
            </w:r>
            <w:r w:rsidRPr="00523EB8">
              <w:rPr>
                <w:bCs/>
                <w:sz w:val="28"/>
                <w:szCs w:val="28"/>
              </w:rPr>
              <w:lastRenderedPageBreak/>
              <w:t>деятельности Администрации Истоминского сельского поселения</w:t>
            </w:r>
            <w:r w:rsidRPr="006B33D1">
              <w:rPr>
                <w:color w:val="000000"/>
                <w:sz w:val="28"/>
                <w:szCs w:val="28"/>
              </w:rPr>
              <w:t xml:space="preserve"> (Расходы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C725642" w14:textId="77777777" w:rsidR="00A80155" w:rsidRPr="006B33D1" w:rsidRDefault="00A80155" w:rsidP="00D21146">
            <w:pPr>
              <w:jc w:val="center"/>
              <w:rPr>
                <w:color w:val="000000"/>
                <w:sz w:val="28"/>
                <w:szCs w:val="28"/>
              </w:rPr>
            </w:pPr>
            <w:r w:rsidRPr="006B33D1">
              <w:rPr>
                <w:color w:val="000000"/>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963DFDE" w14:textId="77777777" w:rsidR="00A80155" w:rsidRPr="006B33D1" w:rsidRDefault="00A80155" w:rsidP="00D21146">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9022D6" w14:textId="77777777" w:rsidR="00A80155" w:rsidRPr="006B33D1" w:rsidRDefault="00A80155" w:rsidP="00D21146">
            <w:pPr>
              <w:ind w:left="-108" w:right="-108"/>
              <w:jc w:val="center"/>
              <w:rPr>
                <w:color w:val="000000"/>
                <w:sz w:val="28"/>
                <w:szCs w:val="28"/>
              </w:rPr>
            </w:pPr>
            <w:r w:rsidRPr="006B33D1">
              <w:rPr>
                <w:color w:val="000000"/>
                <w:sz w:val="28"/>
                <w:szCs w:val="28"/>
              </w:rPr>
              <w:t>89 1 00 00110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9547C0" w14:textId="77777777" w:rsidR="00A80155" w:rsidRPr="006B33D1" w:rsidRDefault="00A80155" w:rsidP="00D21146">
            <w:pPr>
              <w:jc w:val="center"/>
              <w:rPr>
                <w:color w:val="000000"/>
                <w:sz w:val="28"/>
                <w:szCs w:val="28"/>
              </w:rPr>
            </w:pPr>
            <w:r w:rsidRPr="006B33D1">
              <w:rPr>
                <w:color w:val="000000"/>
                <w:sz w:val="28"/>
                <w:szCs w:val="28"/>
              </w:rPr>
              <w:t>120</w:t>
            </w:r>
          </w:p>
        </w:tc>
        <w:tc>
          <w:tcPr>
            <w:tcW w:w="1673" w:type="dxa"/>
            <w:tcBorders>
              <w:top w:val="single" w:sz="4" w:space="0" w:color="auto"/>
              <w:left w:val="single" w:sz="4" w:space="0" w:color="auto"/>
              <w:bottom w:val="single" w:sz="4" w:space="0" w:color="auto"/>
              <w:right w:val="single" w:sz="4" w:space="0" w:color="auto"/>
            </w:tcBorders>
            <w:shd w:val="clear" w:color="auto" w:fill="auto"/>
            <w:noWrap/>
            <w:hideMark/>
          </w:tcPr>
          <w:p w14:paraId="1CEE930E" w14:textId="77777777" w:rsidR="00A80155" w:rsidRPr="006B33D1" w:rsidRDefault="00A80155" w:rsidP="00D21146">
            <w:pPr>
              <w:jc w:val="right"/>
              <w:rPr>
                <w:color w:val="000000"/>
                <w:sz w:val="28"/>
                <w:szCs w:val="28"/>
              </w:rPr>
            </w:pPr>
            <w:r>
              <w:rPr>
                <w:color w:val="000000"/>
                <w:sz w:val="28"/>
                <w:szCs w:val="28"/>
              </w:rPr>
              <w:t>6 932,6</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078C2EC5" w14:textId="77777777" w:rsidR="00A80155" w:rsidRPr="006B33D1" w:rsidRDefault="00A80155" w:rsidP="00D21146">
            <w:pPr>
              <w:jc w:val="right"/>
              <w:rPr>
                <w:color w:val="000000"/>
                <w:sz w:val="28"/>
                <w:szCs w:val="28"/>
              </w:rPr>
            </w:pPr>
            <w:r>
              <w:rPr>
                <w:color w:val="000000"/>
                <w:sz w:val="28"/>
                <w:szCs w:val="28"/>
              </w:rPr>
              <w:t>6 932,6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7EAF543" w14:textId="77777777" w:rsidR="00A80155" w:rsidRPr="006B33D1" w:rsidRDefault="00A80155" w:rsidP="00D21146">
            <w:pPr>
              <w:jc w:val="right"/>
              <w:rPr>
                <w:color w:val="000000"/>
                <w:sz w:val="28"/>
                <w:szCs w:val="28"/>
              </w:rPr>
            </w:pPr>
            <w:r>
              <w:rPr>
                <w:color w:val="000000"/>
                <w:sz w:val="28"/>
                <w:szCs w:val="28"/>
              </w:rPr>
              <w:t>6 932,6</w:t>
            </w:r>
          </w:p>
        </w:tc>
      </w:tr>
      <w:tr w:rsidR="00A80155" w:rsidRPr="006B33D1" w14:paraId="39296303"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70CEB06F" w14:textId="77777777" w:rsidR="00A80155" w:rsidRPr="00320348" w:rsidRDefault="00A80155" w:rsidP="00D21146">
            <w:pPr>
              <w:rPr>
                <w:rStyle w:val="affff3"/>
              </w:rPr>
            </w:pPr>
            <w:r w:rsidRPr="00320348">
              <w:rPr>
                <w:rStyle w:val="affff3"/>
              </w:rPr>
              <w:t>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4537FA5" w14:textId="77777777" w:rsidR="00A80155" w:rsidRPr="006B33D1" w:rsidRDefault="00A80155" w:rsidP="00D21146">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254B761" w14:textId="77777777" w:rsidR="00A80155" w:rsidRPr="006B33D1" w:rsidRDefault="00A80155" w:rsidP="00D21146">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0BE74C" w14:textId="77777777" w:rsidR="00A80155" w:rsidRPr="006B33D1" w:rsidRDefault="00A80155" w:rsidP="00D21146">
            <w:pPr>
              <w:ind w:left="-108" w:right="-108"/>
              <w:jc w:val="center"/>
              <w:rPr>
                <w:color w:val="000000"/>
                <w:sz w:val="28"/>
                <w:szCs w:val="28"/>
              </w:rPr>
            </w:pPr>
            <w:r w:rsidRPr="006B33D1">
              <w:rPr>
                <w:color w:val="000000"/>
                <w:sz w:val="28"/>
                <w:szCs w:val="28"/>
              </w:rPr>
              <w:t>89 1 00 00190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B50708" w14:textId="77777777" w:rsidR="00A80155" w:rsidRPr="006B33D1" w:rsidRDefault="00A80155" w:rsidP="00D21146">
            <w:pPr>
              <w:jc w:val="center"/>
              <w:rPr>
                <w:color w:val="000000"/>
                <w:sz w:val="28"/>
                <w:szCs w:val="28"/>
              </w:rPr>
            </w:pPr>
            <w:r w:rsidRPr="006B33D1">
              <w:rPr>
                <w:color w:val="000000"/>
                <w:sz w:val="28"/>
                <w:szCs w:val="28"/>
              </w:rPr>
              <w:t>240</w:t>
            </w:r>
          </w:p>
        </w:tc>
        <w:tc>
          <w:tcPr>
            <w:tcW w:w="1673" w:type="dxa"/>
            <w:tcBorders>
              <w:top w:val="single" w:sz="4" w:space="0" w:color="auto"/>
              <w:left w:val="single" w:sz="4" w:space="0" w:color="auto"/>
              <w:bottom w:val="single" w:sz="4" w:space="0" w:color="auto"/>
              <w:right w:val="single" w:sz="4" w:space="0" w:color="auto"/>
            </w:tcBorders>
            <w:shd w:val="clear" w:color="auto" w:fill="auto"/>
            <w:noWrap/>
            <w:hideMark/>
          </w:tcPr>
          <w:p w14:paraId="41DB8F21" w14:textId="77777777" w:rsidR="00A80155" w:rsidRPr="006B33D1" w:rsidRDefault="00A80155" w:rsidP="00D21146">
            <w:pPr>
              <w:jc w:val="right"/>
              <w:rPr>
                <w:color w:val="000000"/>
                <w:sz w:val="28"/>
                <w:szCs w:val="28"/>
              </w:rPr>
            </w:pPr>
            <w:r>
              <w:rPr>
                <w:color w:val="000000"/>
                <w:sz w:val="28"/>
                <w:szCs w:val="28"/>
              </w:rPr>
              <w:t>1 093,2</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1F0EBAEF" w14:textId="77777777" w:rsidR="00A80155" w:rsidRPr="006B33D1" w:rsidRDefault="00A80155" w:rsidP="00D21146">
            <w:pPr>
              <w:rPr>
                <w:color w:val="000000"/>
                <w:sz w:val="28"/>
                <w:szCs w:val="28"/>
              </w:rPr>
            </w:pPr>
            <w:r>
              <w:rPr>
                <w:color w:val="000000"/>
                <w:sz w:val="28"/>
                <w:szCs w:val="28"/>
              </w:rPr>
              <w:t xml:space="preserve">              379,8</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326236A" w14:textId="77777777" w:rsidR="00A80155" w:rsidRPr="006B33D1" w:rsidRDefault="00A80155" w:rsidP="00D21146">
            <w:pPr>
              <w:jc w:val="right"/>
              <w:rPr>
                <w:color w:val="000000"/>
                <w:sz w:val="28"/>
                <w:szCs w:val="28"/>
              </w:rPr>
            </w:pPr>
            <w:r>
              <w:rPr>
                <w:color w:val="000000"/>
                <w:sz w:val="28"/>
                <w:szCs w:val="28"/>
              </w:rPr>
              <w:t>383,7</w:t>
            </w:r>
          </w:p>
        </w:tc>
      </w:tr>
      <w:tr w:rsidR="00A80155" w:rsidRPr="006B33D1" w14:paraId="5AA52B45"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3C84B33" w14:textId="77777777" w:rsidR="00A80155" w:rsidRPr="006B33D1" w:rsidRDefault="00A80155" w:rsidP="00D21146">
            <w:pPr>
              <w:rPr>
                <w:color w:val="000000"/>
                <w:sz w:val="28"/>
                <w:szCs w:val="28"/>
              </w:rPr>
            </w:pPr>
            <w:r w:rsidRPr="00523EB8">
              <w:rPr>
                <w:color w:val="000000"/>
                <w:sz w:val="28"/>
                <w:szCs w:val="28"/>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w:t>
            </w:r>
            <w:r w:rsidRPr="008E7C7C">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5F9A697" w14:textId="77777777" w:rsidR="00A80155" w:rsidRPr="006B33D1" w:rsidRDefault="00A80155" w:rsidP="00D21146">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578B823" w14:textId="77777777" w:rsidR="00A80155" w:rsidRPr="006B33D1" w:rsidRDefault="00A80155" w:rsidP="00D21146">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3CE2EB" w14:textId="77777777" w:rsidR="00A80155" w:rsidRPr="006B33D1" w:rsidRDefault="00A80155" w:rsidP="00D21146">
            <w:pPr>
              <w:ind w:left="-108" w:right="-108"/>
              <w:jc w:val="center"/>
              <w:rPr>
                <w:color w:val="000000"/>
                <w:sz w:val="28"/>
                <w:szCs w:val="28"/>
              </w:rPr>
            </w:pPr>
            <w:r w:rsidRPr="006B33D1">
              <w:rPr>
                <w:color w:val="000000"/>
                <w:sz w:val="28"/>
                <w:szCs w:val="28"/>
              </w:rPr>
              <w:t>89 9 00 72390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DA20CC" w14:textId="77777777" w:rsidR="00A80155" w:rsidRPr="006B33D1" w:rsidRDefault="00A80155" w:rsidP="00D21146">
            <w:pPr>
              <w:jc w:val="center"/>
              <w:rPr>
                <w:color w:val="000000"/>
                <w:sz w:val="28"/>
                <w:szCs w:val="28"/>
              </w:rPr>
            </w:pPr>
            <w:r>
              <w:rPr>
                <w:color w:val="000000"/>
                <w:sz w:val="28"/>
                <w:szCs w:val="28"/>
              </w:rPr>
              <w:t>240</w:t>
            </w:r>
          </w:p>
        </w:tc>
        <w:tc>
          <w:tcPr>
            <w:tcW w:w="1673" w:type="dxa"/>
            <w:tcBorders>
              <w:top w:val="single" w:sz="4" w:space="0" w:color="auto"/>
              <w:left w:val="single" w:sz="4" w:space="0" w:color="auto"/>
              <w:bottom w:val="single" w:sz="4" w:space="0" w:color="auto"/>
              <w:right w:val="single" w:sz="4" w:space="0" w:color="auto"/>
            </w:tcBorders>
            <w:shd w:val="clear" w:color="auto" w:fill="auto"/>
            <w:noWrap/>
            <w:hideMark/>
          </w:tcPr>
          <w:p w14:paraId="7828FA43" w14:textId="77777777" w:rsidR="00A80155" w:rsidRDefault="00A80155" w:rsidP="00D21146">
            <w:pPr>
              <w:jc w:val="right"/>
              <w:rPr>
                <w:color w:val="000000"/>
                <w:sz w:val="28"/>
                <w:szCs w:val="28"/>
              </w:rPr>
            </w:pPr>
            <w:r>
              <w:rPr>
                <w:color w:val="000000"/>
                <w:sz w:val="28"/>
                <w:szCs w:val="28"/>
              </w:rPr>
              <w:t>0,2</w:t>
            </w:r>
          </w:p>
          <w:p w14:paraId="5715D978" w14:textId="77777777" w:rsidR="00A80155" w:rsidRPr="006B33D1" w:rsidRDefault="00A80155" w:rsidP="00D21146">
            <w:pPr>
              <w:jc w:val="right"/>
              <w:rPr>
                <w:color w:val="000000"/>
                <w:sz w:val="28"/>
                <w:szCs w:val="28"/>
              </w:rPr>
            </w:pP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7C44B79E" w14:textId="77777777" w:rsidR="00A80155" w:rsidRPr="006B33D1" w:rsidRDefault="00A80155" w:rsidP="00D21146">
            <w:pPr>
              <w:jc w:val="right"/>
              <w:rPr>
                <w:color w:val="000000"/>
                <w:sz w:val="28"/>
                <w:szCs w:val="28"/>
              </w:rPr>
            </w:pPr>
            <w:r>
              <w:rPr>
                <w:color w:val="000000"/>
                <w:sz w:val="28"/>
                <w:szCs w:val="28"/>
              </w:rPr>
              <w:t>0,2</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73451F3B" w14:textId="77777777" w:rsidR="00A80155" w:rsidRDefault="00A80155" w:rsidP="00D21146">
            <w:pPr>
              <w:jc w:val="right"/>
              <w:rPr>
                <w:color w:val="000000"/>
                <w:sz w:val="28"/>
                <w:szCs w:val="28"/>
              </w:rPr>
            </w:pPr>
            <w:r>
              <w:rPr>
                <w:color w:val="000000"/>
                <w:sz w:val="28"/>
                <w:szCs w:val="28"/>
              </w:rPr>
              <w:t>0,2</w:t>
            </w:r>
          </w:p>
          <w:p w14:paraId="3DCC1DEF" w14:textId="77777777" w:rsidR="00A80155" w:rsidRPr="006B33D1" w:rsidRDefault="00A80155" w:rsidP="00D21146">
            <w:pPr>
              <w:jc w:val="right"/>
              <w:rPr>
                <w:color w:val="000000"/>
                <w:sz w:val="28"/>
                <w:szCs w:val="28"/>
              </w:rPr>
            </w:pPr>
          </w:p>
        </w:tc>
      </w:tr>
      <w:tr w:rsidR="00A80155" w:rsidRPr="006B33D1" w14:paraId="2FB2A9EB"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D79E0EB" w14:textId="77777777" w:rsidR="00A80155" w:rsidRPr="006B33D1" w:rsidRDefault="00A80155" w:rsidP="00D21146">
            <w:pPr>
              <w:rPr>
                <w:color w:val="000000"/>
                <w:sz w:val="28"/>
                <w:szCs w:val="28"/>
              </w:rPr>
            </w:pPr>
            <w:r w:rsidRPr="006B33D1">
              <w:rPr>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7B64B99" w14:textId="77777777" w:rsidR="00A80155" w:rsidRPr="006B33D1" w:rsidRDefault="00A80155" w:rsidP="00D21146">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77EF736" w14:textId="77777777" w:rsidR="00A80155" w:rsidRPr="006B33D1" w:rsidRDefault="00A80155" w:rsidP="00D21146">
            <w:pPr>
              <w:jc w:val="center"/>
              <w:rPr>
                <w:color w:val="000000"/>
                <w:sz w:val="28"/>
                <w:szCs w:val="28"/>
              </w:rPr>
            </w:pPr>
            <w:r w:rsidRPr="006B33D1">
              <w:rPr>
                <w:color w:val="000000"/>
                <w:sz w:val="28"/>
                <w:szCs w:val="28"/>
              </w:rPr>
              <w:t>06</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DEA928" w14:textId="77777777" w:rsidR="00A80155" w:rsidRPr="006B33D1" w:rsidRDefault="00A80155" w:rsidP="00D21146">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0C5BDE" w14:textId="77777777" w:rsidR="00A80155" w:rsidRPr="006B33D1" w:rsidRDefault="00A80155" w:rsidP="00D21146">
            <w:pPr>
              <w:jc w:val="center"/>
              <w:rPr>
                <w:color w:val="000000"/>
                <w:sz w:val="28"/>
                <w:szCs w:val="28"/>
              </w:rPr>
            </w:pPr>
            <w:r w:rsidRPr="006B33D1">
              <w:rPr>
                <w:color w:val="000000"/>
                <w:sz w:val="28"/>
                <w:szCs w:val="28"/>
              </w:rPr>
              <w:t> </w:t>
            </w:r>
          </w:p>
        </w:tc>
        <w:tc>
          <w:tcPr>
            <w:tcW w:w="1673" w:type="dxa"/>
            <w:tcBorders>
              <w:top w:val="single" w:sz="4" w:space="0" w:color="auto"/>
              <w:left w:val="single" w:sz="4" w:space="0" w:color="auto"/>
              <w:bottom w:val="single" w:sz="4" w:space="0" w:color="auto"/>
              <w:right w:val="single" w:sz="4" w:space="0" w:color="auto"/>
            </w:tcBorders>
            <w:shd w:val="clear" w:color="auto" w:fill="auto"/>
            <w:noWrap/>
            <w:hideMark/>
          </w:tcPr>
          <w:p w14:paraId="362D22B3" w14:textId="77777777" w:rsidR="00A80155" w:rsidRPr="006B33D1" w:rsidRDefault="00A80155" w:rsidP="00D21146">
            <w:pPr>
              <w:jc w:val="right"/>
              <w:rPr>
                <w:color w:val="000000"/>
                <w:sz w:val="28"/>
                <w:szCs w:val="28"/>
              </w:rPr>
            </w:pPr>
            <w:r>
              <w:rPr>
                <w:color w:val="000000"/>
                <w:sz w:val="28"/>
                <w:szCs w:val="28"/>
              </w:rPr>
              <w:t>11,7</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7C98F8B4" w14:textId="77777777" w:rsidR="00A80155" w:rsidRPr="006B33D1" w:rsidRDefault="00A80155" w:rsidP="00D21146">
            <w:pPr>
              <w:jc w:val="right"/>
              <w:rPr>
                <w:color w:val="000000"/>
                <w:sz w:val="28"/>
                <w:szCs w:val="28"/>
              </w:rPr>
            </w:pPr>
            <w:r>
              <w:rPr>
                <w:color w:val="000000"/>
                <w:sz w:val="28"/>
                <w:szCs w:val="28"/>
              </w:rPr>
              <w:t>11,7</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389FCC4" w14:textId="77777777" w:rsidR="00A80155" w:rsidRPr="006B33D1" w:rsidRDefault="00A80155" w:rsidP="00D21146">
            <w:pPr>
              <w:jc w:val="right"/>
              <w:rPr>
                <w:color w:val="000000"/>
                <w:sz w:val="28"/>
                <w:szCs w:val="28"/>
              </w:rPr>
            </w:pPr>
            <w:r>
              <w:rPr>
                <w:color w:val="000000"/>
                <w:sz w:val="28"/>
                <w:szCs w:val="28"/>
              </w:rPr>
              <w:t>11,7</w:t>
            </w:r>
          </w:p>
        </w:tc>
      </w:tr>
      <w:tr w:rsidR="00A80155" w:rsidRPr="006B33D1" w14:paraId="1665AF1B"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742D777B" w14:textId="77777777" w:rsidR="00A80155" w:rsidRPr="006B33D1" w:rsidRDefault="00A80155" w:rsidP="00D21146">
            <w:pPr>
              <w:rPr>
                <w:color w:val="000000"/>
                <w:sz w:val="28"/>
                <w:szCs w:val="28"/>
              </w:rPr>
            </w:pPr>
            <w:r w:rsidRPr="00523EB8">
              <w:rPr>
                <w:color w:val="000000"/>
                <w:sz w:val="28"/>
                <w:szCs w:val="28"/>
              </w:rPr>
              <w:t xml:space="preserve">Расходы на осуществление переданных полномочий Контрольно-счетной палате </w:t>
            </w:r>
            <w:r w:rsidRPr="00523EB8">
              <w:rPr>
                <w:color w:val="000000"/>
                <w:sz w:val="28"/>
                <w:szCs w:val="28"/>
              </w:rPr>
              <w:lastRenderedPageBreak/>
              <w:t xml:space="preserve">Аксайского района контрольно-счетного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w:t>
            </w:r>
            <w:r w:rsidRPr="00B57337">
              <w:rPr>
                <w:color w:val="000000"/>
                <w:sz w:val="28"/>
                <w:szCs w:val="28"/>
              </w:rPr>
              <w:t>(Иные межбюджетные трансферты)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F4DA518" w14:textId="77777777" w:rsidR="00A80155" w:rsidRPr="006B33D1" w:rsidRDefault="00A80155" w:rsidP="00D21146">
            <w:pPr>
              <w:jc w:val="center"/>
              <w:rPr>
                <w:color w:val="000000"/>
                <w:sz w:val="28"/>
                <w:szCs w:val="28"/>
              </w:rPr>
            </w:pPr>
            <w:r w:rsidRPr="006B33D1">
              <w:rPr>
                <w:color w:val="000000"/>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0C3437D" w14:textId="77777777" w:rsidR="00A80155" w:rsidRPr="006B33D1" w:rsidRDefault="00A80155" w:rsidP="00D21146">
            <w:pPr>
              <w:jc w:val="center"/>
              <w:rPr>
                <w:color w:val="000000"/>
                <w:sz w:val="28"/>
                <w:szCs w:val="28"/>
              </w:rPr>
            </w:pPr>
            <w:r w:rsidRPr="006B33D1">
              <w:rPr>
                <w:color w:val="000000"/>
                <w:sz w:val="28"/>
                <w:szCs w:val="28"/>
              </w:rPr>
              <w:t>06</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00EDF9" w14:textId="77777777" w:rsidR="00A80155" w:rsidRPr="006B33D1" w:rsidRDefault="00A80155" w:rsidP="00D21146">
            <w:pPr>
              <w:ind w:left="-108" w:right="-108"/>
              <w:jc w:val="center"/>
              <w:rPr>
                <w:color w:val="000000"/>
                <w:sz w:val="28"/>
                <w:szCs w:val="28"/>
              </w:rPr>
            </w:pPr>
            <w:r>
              <w:rPr>
                <w:color w:val="000000"/>
                <w:sz w:val="28"/>
                <w:szCs w:val="28"/>
              </w:rPr>
              <w:t>99 9 00 89920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B641F3" w14:textId="77777777" w:rsidR="00A80155" w:rsidRPr="006B33D1" w:rsidRDefault="00A80155" w:rsidP="00D21146">
            <w:pPr>
              <w:jc w:val="center"/>
              <w:rPr>
                <w:color w:val="000000"/>
                <w:sz w:val="28"/>
                <w:szCs w:val="28"/>
              </w:rPr>
            </w:pPr>
            <w:r>
              <w:rPr>
                <w:color w:val="000000"/>
                <w:sz w:val="28"/>
                <w:szCs w:val="28"/>
              </w:rPr>
              <w:t>540</w:t>
            </w:r>
          </w:p>
        </w:tc>
        <w:tc>
          <w:tcPr>
            <w:tcW w:w="1673" w:type="dxa"/>
            <w:tcBorders>
              <w:top w:val="single" w:sz="4" w:space="0" w:color="auto"/>
              <w:left w:val="single" w:sz="4" w:space="0" w:color="auto"/>
              <w:bottom w:val="single" w:sz="4" w:space="0" w:color="auto"/>
              <w:right w:val="single" w:sz="4" w:space="0" w:color="auto"/>
            </w:tcBorders>
            <w:shd w:val="clear" w:color="auto" w:fill="auto"/>
            <w:noWrap/>
            <w:hideMark/>
          </w:tcPr>
          <w:p w14:paraId="2F0CCE9C" w14:textId="77777777" w:rsidR="00A80155" w:rsidRPr="006B33D1" w:rsidRDefault="00A80155" w:rsidP="00D21146">
            <w:pPr>
              <w:jc w:val="right"/>
              <w:rPr>
                <w:color w:val="000000"/>
                <w:sz w:val="28"/>
                <w:szCs w:val="28"/>
              </w:rPr>
            </w:pPr>
            <w:r>
              <w:rPr>
                <w:color w:val="000000"/>
                <w:sz w:val="28"/>
                <w:szCs w:val="28"/>
              </w:rPr>
              <w:t>11,7</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195F0D84" w14:textId="77777777" w:rsidR="00A80155" w:rsidRPr="006B33D1" w:rsidRDefault="00A80155" w:rsidP="00D21146">
            <w:pPr>
              <w:jc w:val="right"/>
              <w:rPr>
                <w:color w:val="000000"/>
                <w:sz w:val="28"/>
                <w:szCs w:val="28"/>
              </w:rPr>
            </w:pPr>
            <w:r>
              <w:rPr>
                <w:color w:val="000000"/>
                <w:sz w:val="28"/>
                <w:szCs w:val="28"/>
              </w:rPr>
              <w:t>11,7</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6E96486F" w14:textId="77777777" w:rsidR="00A80155" w:rsidRPr="006B33D1" w:rsidRDefault="00A80155" w:rsidP="00D21146">
            <w:pPr>
              <w:jc w:val="right"/>
              <w:rPr>
                <w:color w:val="000000"/>
                <w:sz w:val="28"/>
                <w:szCs w:val="28"/>
              </w:rPr>
            </w:pPr>
            <w:r>
              <w:rPr>
                <w:color w:val="000000"/>
                <w:sz w:val="28"/>
                <w:szCs w:val="28"/>
              </w:rPr>
              <w:t>11,7</w:t>
            </w:r>
          </w:p>
        </w:tc>
      </w:tr>
      <w:tr w:rsidR="00A80155" w:rsidRPr="006B33D1" w14:paraId="0A3DF065"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55FB5E1F" w14:textId="77777777" w:rsidR="00A80155" w:rsidRPr="006B33D1" w:rsidRDefault="00A80155" w:rsidP="00D21146">
            <w:pPr>
              <w:rPr>
                <w:color w:val="000000"/>
                <w:sz w:val="28"/>
                <w:szCs w:val="28"/>
              </w:rPr>
            </w:pPr>
            <w:r w:rsidRPr="006B33D1">
              <w:rPr>
                <w:color w:val="000000"/>
                <w:sz w:val="28"/>
                <w:szCs w:val="28"/>
              </w:rPr>
              <w:t>Обеспечение проведения выборов и референдумов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756B7C2" w14:textId="77777777" w:rsidR="00A80155" w:rsidRPr="006B33D1" w:rsidRDefault="00A80155" w:rsidP="00D21146">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4D467EA" w14:textId="77777777" w:rsidR="00A80155" w:rsidRPr="006B33D1" w:rsidRDefault="00A80155" w:rsidP="00D21146">
            <w:pPr>
              <w:jc w:val="center"/>
              <w:rPr>
                <w:color w:val="000000"/>
                <w:sz w:val="28"/>
                <w:szCs w:val="28"/>
              </w:rPr>
            </w:pPr>
            <w:r w:rsidRPr="006B33D1">
              <w:rPr>
                <w:color w:val="000000"/>
                <w:sz w:val="28"/>
                <w:szCs w:val="28"/>
              </w:rPr>
              <w:t>07</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A35F11" w14:textId="77777777" w:rsidR="00A80155" w:rsidRPr="006B33D1" w:rsidRDefault="00A80155" w:rsidP="00D21146">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82C799" w14:textId="77777777" w:rsidR="00A80155" w:rsidRPr="006B33D1" w:rsidRDefault="00A80155" w:rsidP="00D21146">
            <w:pPr>
              <w:jc w:val="center"/>
              <w:rPr>
                <w:color w:val="000000"/>
                <w:sz w:val="28"/>
                <w:szCs w:val="28"/>
              </w:rPr>
            </w:pPr>
            <w:r w:rsidRPr="006B33D1">
              <w:rPr>
                <w:color w:val="000000"/>
                <w:sz w:val="28"/>
                <w:szCs w:val="28"/>
              </w:rPr>
              <w:t> </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2D3009CE" w14:textId="77777777" w:rsidR="00A80155" w:rsidRPr="006B33D1" w:rsidRDefault="00A80155" w:rsidP="00D21146">
            <w:pPr>
              <w:jc w:val="right"/>
              <w:rPr>
                <w:color w:val="000000"/>
                <w:sz w:val="28"/>
                <w:szCs w:val="28"/>
              </w:rPr>
            </w:pPr>
            <w:r>
              <w:rPr>
                <w:color w:val="000000"/>
                <w:sz w:val="28"/>
                <w:szCs w:val="28"/>
              </w:rPr>
              <w:t>378,4</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26F4F9C8" w14:textId="77777777" w:rsidR="00A80155" w:rsidRPr="006B33D1" w:rsidRDefault="00A80155" w:rsidP="00D21146">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F1F2E3F" w14:textId="77777777" w:rsidR="00A80155" w:rsidRPr="006B33D1" w:rsidRDefault="00A80155" w:rsidP="00D21146">
            <w:pPr>
              <w:jc w:val="right"/>
              <w:rPr>
                <w:color w:val="000000"/>
                <w:sz w:val="28"/>
                <w:szCs w:val="28"/>
              </w:rPr>
            </w:pPr>
            <w:r>
              <w:rPr>
                <w:color w:val="000000"/>
                <w:sz w:val="28"/>
                <w:szCs w:val="28"/>
              </w:rPr>
              <w:t>0,0</w:t>
            </w:r>
          </w:p>
        </w:tc>
      </w:tr>
      <w:tr w:rsidR="00A80155" w:rsidRPr="006B33D1" w14:paraId="671F30D1"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53C0D70" w14:textId="77777777" w:rsidR="00A80155" w:rsidRPr="006B33D1" w:rsidRDefault="00A80155" w:rsidP="00D21146">
            <w:pPr>
              <w:rPr>
                <w:color w:val="000000"/>
                <w:sz w:val="28"/>
                <w:szCs w:val="28"/>
              </w:rPr>
            </w:pPr>
            <w:r w:rsidRPr="00523EB8">
              <w:rPr>
                <w:color w:val="000000"/>
                <w:sz w:val="28"/>
                <w:szCs w:val="28"/>
              </w:rPr>
              <w:t>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w:t>
            </w:r>
            <w:r>
              <w:rPr>
                <w:color w:val="000000"/>
                <w:sz w:val="28"/>
                <w:szCs w:val="28"/>
              </w:rPr>
              <w:t>» (Специальные расходы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BDC44BF" w14:textId="77777777" w:rsidR="00A80155" w:rsidRPr="006B33D1" w:rsidRDefault="00A80155" w:rsidP="00D21146">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C464307" w14:textId="77777777" w:rsidR="00A80155" w:rsidRPr="006B33D1" w:rsidRDefault="00A80155" w:rsidP="00D21146">
            <w:pPr>
              <w:jc w:val="center"/>
              <w:rPr>
                <w:color w:val="000000"/>
                <w:sz w:val="28"/>
                <w:szCs w:val="28"/>
              </w:rPr>
            </w:pPr>
            <w:r w:rsidRPr="006B33D1">
              <w:rPr>
                <w:color w:val="000000"/>
                <w:sz w:val="28"/>
                <w:szCs w:val="28"/>
              </w:rPr>
              <w:t>07</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865642" w14:textId="77777777" w:rsidR="00A80155" w:rsidRPr="006B33D1" w:rsidRDefault="00A80155" w:rsidP="00D21146">
            <w:pPr>
              <w:ind w:left="-108" w:right="-108"/>
              <w:jc w:val="center"/>
              <w:rPr>
                <w:color w:val="000000"/>
                <w:sz w:val="28"/>
                <w:szCs w:val="28"/>
              </w:rPr>
            </w:pPr>
            <w:r>
              <w:rPr>
                <w:color w:val="000000"/>
                <w:sz w:val="28"/>
                <w:szCs w:val="28"/>
              </w:rPr>
              <w:t>99 9 00 90350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A7FF69" w14:textId="77777777" w:rsidR="00A80155" w:rsidRPr="006B33D1" w:rsidRDefault="00A80155" w:rsidP="00D21146">
            <w:pPr>
              <w:jc w:val="center"/>
              <w:rPr>
                <w:color w:val="000000"/>
                <w:sz w:val="28"/>
                <w:szCs w:val="28"/>
              </w:rPr>
            </w:pPr>
            <w:r>
              <w:rPr>
                <w:color w:val="000000"/>
                <w:sz w:val="28"/>
                <w:szCs w:val="28"/>
              </w:rPr>
              <w:t>880</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31FE4C64" w14:textId="77777777" w:rsidR="00A80155" w:rsidRPr="006B33D1" w:rsidRDefault="00A80155" w:rsidP="00D21146">
            <w:pPr>
              <w:jc w:val="right"/>
              <w:rPr>
                <w:color w:val="000000"/>
                <w:sz w:val="28"/>
                <w:szCs w:val="28"/>
              </w:rPr>
            </w:pPr>
            <w:r>
              <w:rPr>
                <w:color w:val="000000"/>
                <w:sz w:val="28"/>
                <w:szCs w:val="28"/>
              </w:rPr>
              <w:t>378,4</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03C56BE1" w14:textId="77777777" w:rsidR="00A80155" w:rsidRPr="006B33D1" w:rsidRDefault="00A80155" w:rsidP="00D21146">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7C83828" w14:textId="77777777" w:rsidR="00A80155" w:rsidRPr="006B33D1" w:rsidRDefault="00A80155" w:rsidP="00D21146">
            <w:pPr>
              <w:jc w:val="right"/>
              <w:rPr>
                <w:color w:val="000000"/>
                <w:sz w:val="28"/>
                <w:szCs w:val="28"/>
              </w:rPr>
            </w:pPr>
            <w:r>
              <w:rPr>
                <w:color w:val="000000"/>
                <w:sz w:val="28"/>
                <w:szCs w:val="28"/>
              </w:rPr>
              <w:t>0,0</w:t>
            </w:r>
          </w:p>
        </w:tc>
      </w:tr>
      <w:tr w:rsidR="00A80155" w:rsidRPr="006B33D1" w14:paraId="54D38FCE"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32A0BD69" w14:textId="77777777" w:rsidR="00A80155" w:rsidRDefault="00A80155" w:rsidP="00D21146">
            <w:pPr>
              <w:rPr>
                <w:color w:val="000000"/>
                <w:sz w:val="28"/>
                <w:szCs w:val="28"/>
              </w:rPr>
            </w:pPr>
            <w:r>
              <w:rPr>
                <w:color w:val="000000"/>
                <w:sz w:val="28"/>
                <w:szCs w:val="28"/>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8F25CE" w14:textId="77777777" w:rsidR="00A80155" w:rsidRPr="006B33D1" w:rsidRDefault="00A80155" w:rsidP="00D21146">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AA46AD" w14:textId="77777777" w:rsidR="00A80155" w:rsidRPr="006B33D1" w:rsidRDefault="00A80155" w:rsidP="00D21146">
            <w:pPr>
              <w:jc w:val="center"/>
              <w:rPr>
                <w:color w:val="000000"/>
                <w:sz w:val="28"/>
                <w:szCs w:val="28"/>
              </w:rPr>
            </w:pPr>
            <w:r>
              <w:rPr>
                <w:color w:val="000000"/>
                <w:sz w:val="28"/>
                <w:szCs w:val="28"/>
              </w:rPr>
              <w:t>11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8661179" w14:textId="77777777" w:rsidR="00A80155" w:rsidRDefault="00A80155" w:rsidP="00D21146">
            <w:pPr>
              <w:ind w:left="-108" w:right="-108"/>
              <w:jc w:val="center"/>
              <w:rPr>
                <w:color w:val="000000"/>
                <w:sz w:val="28"/>
                <w:szCs w:val="2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6EB91264" w14:textId="77777777" w:rsidR="00A80155" w:rsidRDefault="00A80155" w:rsidP="00D21146">
            <w:pPr>
              <w:jc w:val="center"/>
              <w:rPr>
                <w:color w:val="000000"/>
                <w:sz w:val="28"/>
                <w:szCs w:val="28"/>
              </w:rPr>
            </w:pP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4D037273" w14:textId="77777777" w:rsidR="00A80155" w:rsidRDefault="00A80155" w:rsidP="00D21146">
            <w:pPr>
              <w:jc w:val="right"/>
              <w:rPr>
                <w:color w:val="000000"/>
                <w:sz w:val="28"/>
                <w:szCs w:val="28"/>
              </w:rPr>
            </w:pPr>
            <w:r>
              <w:rPr>
                <w:color w:val="000000"/>
                <w:sz w:val="28"/>
                <w:szCs w:val="28"/>
              </w:rPr>
              <w:t>10,0</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184A83D1" w14:textId="77777777" w:rsidR="00A80155" w:rsidRDefault="00A80155" w:rsidP="00D21146">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7DAF9AD3" w14:textId="77777777" w:rsidR="00A80155" w:rsidRDefault="00A80155" w:rsidP="00D21146">
            <w:pPr>
              <w:jc w:val="right"/>
              <w:rPr>
                <w:color w:val="000000"/>
                <w:sz w:val="28"/>
                <w:szCs w:val="28"/>
              </w:rPr>
            </w:pPr>
            <w:r>
              <w:rPr>
                <w:color w:val="000000"/>
                <w:sz w:val="28"/>
                <w:szCs w:val="28"/>
              </w:rPr>
              <w:t>10,0</w:t>
            </w:r>
          </w:p>
        </w:tc>
      </w:tr>
      <w:tr w:rsidR="00A80155" w:rsidRPr="006B33D1" w14:paraId="42D511BC"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5340B51D" w14:textId="77777777" w:rsidR="00A80155" w:rsidRDefault="00A80155" w:rsidP="00D21146">
            <w:pPr>
              <w:rPr>
                <w:color w:val="000000"/>
                <w:sz w:val="28"/>
                <w:szCs w:val="28"/>
              </w:rPr>
            </w:pPr>
            <w:r w:rsidRPr="00523EB8">
              <w:rPr>
                <w:color w:val="000000"/>
                <w:sz w:val="28"/>
                <w:szCs w:val="28"/>
              </w:rPr>
              <w:t xml:space="preserve">Резервный фонд Администрации Истоминского сельского поселения на финансовое обеспечение непредвиденных расходов (Расходы за счет средств резервного фонда Администрации Истоминского сельского поселения на финансовое обеспечение мероприятий, связанных с профилактикой и устранением последствий </w:t>
            </w:r>
            <w:r w:rsidRPr="00523EB8">
              <w:rPr>
                <w:color w:val="000000"/>
                <w:sz w:val="28"/>
                <w:szCs w:val="28"/>
              </w:rPr>
              <w:lastRenderedPageBreak/>
              <w:t>распространения коронавирусной инфекции) в рамках непрограммного направления деятельности «Реализация функций иных органов местного самоуправления муниципального образования «Истоминского сельского поселения»</w:t>
            </w:r>
            <w:r>
              <w:rPr>
                <w:color w:val="000000"/>
                <w:sz w:val="28"/>
                <w:szCs w:val="28"/>
              </w:rPr>
              <w:t xml:space="preserve"> (Резервные средства)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710D39" w14:textId="77777777" w:rsidR="00A80155" w:rsidRPr="006B33D1" w:rsidRDefault="00A80155" w:rsidP="00D21146">
            <w:pPr>
              <w:jc w:val="center"/>
              <w:rPr>
                <w:color w:val="000000"/>
                <w:sz w:val="28"/>
                <w:szCs w:val="28"/>
              </w:rPr>
            </w:pPr>
            <w:r>
              <w:rPr>
                <w:color w:val="000000"/>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152EEE" w14:textId="77777777" w:rsidR="00A80155" w:rsidRPr="006B33D1" w:rsidRDefault="00A80155" w:rsidP="00D21146">
            <w:pPr>
              <w:jc w:val="center"/>
              <w:rPr>
                <w:color w:val="000000"/>
                <w:sz w:val="28"/>
                <w:szCs w:val="28"/>
              </w:rPr>
            </w:pPr>
            <w:r>
              <w:rPr>
                <w:color w:val="000000"/>
                <w:sz w:val="28"/>
                <w:szCs w:val="28"/>
              </w:rPr>
              <w:t>11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7B6379A" w14:textId="77777777" w:rsidR="00A80155" w:rsidRDefault="00A80155" w:rsidP="00D21146">
            <w:pPr>
              <w:ind w:left="-108" w:right="-108"/>
              <w:jc w:val="center"/>
              <w:rPr>
                <w:color w:val="000000"/>
                <w:sz w:val="28"/>
                <w:szCs w:val="28"/>
              </w:rPr>
            </w:pPr>
            <w:r>
              <w:rPr>
                <w:color w:val="000000"/>
                <w:sz w:val="28"/>
                <w:szCs w:val="28"/>
              </w:rPr>
              <w:t>99 1 00 90100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647FF24C" w14:textId="77777777" w:rsidR="00A80155" w:rsidRDefault="00A80155" w:rsidP="00D21146">
            <w:pPr>
              <w:jc w:val="center"/>
              <w:rPr>
                <w:color w:val="000000"/>
                <w:sz w:val="28"/>
                <w:szCs w:val="28"/>
              </w:rPr>
            </w:pPr>
            <w:r>
              <w:rPr>
                <w:color w:val="000000"/>
                <w:sz w:val="28"/>
                <w:szCs w:val="28"/>
              </w:rPr>
              <w:t>870</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1B7F4845" w14:textId="77777777" w:rsidR="00A80155" w:rsidRDefault="00A80155" w:rsidP="00D21146">
            <w:pPr>
              <w:jc w:val="right"/>
              <w:rPr>
                <w:color w:val="000000"/>
                <w:sz w:val="28"/>
                <w:szCs w:val="28"/>
              </w:rPr>
            </w:pPr>
            <w:r>
              <w:rPr>
                <w:color w:val="000000"/>
                <w:sz w:val="28"/>
                <w:szCs w:val="28"/>
              </w:rPr>
              <w:t>10,0</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7D043FCD" w14:textId="77777777" w:rsidR="00A80155" w:rsidRDefault="00A80155" w:rsidP="00D21146">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7109947" w14:textId="77777777" w:rsidR="00A80155" w:rsidRDefault="00A80155" w:rsidP="00D21146">
            <w:pPr>
              <w:jc w:val="right"/>
              <w:rPr>
                <w:color w:val="000000"/>
                <w:sz w:val="28"/>
                <w:szCs w:val="28"/>
              </w:rPr>
            </w:pPr>
            <w:r>
              <w:rPr>
                <w:color w:val="000000"/>
                <w:sz w:val="28"/>
                <w:szCs w:val="28"/>
              </w:rPr>
              <w:t>10,0</w:t>
            </w:r>
          </w:p>
        </w:tc>
      </w:tr>
      <w:tr w:rsidR="00A80155" w:rsidRPr="006B33D1" w14:paraId="07C67B6E"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3162414" w14:textId="77777777" w:rsidR="00A80155" w:rsidRPr="006B33D1" w:rsidRDefault="00A80155" w:rsidP="00D21146">
            <w:pPr>
              <w:rPr>
                <w:color w:val="000000"/>
                <w:sz w:val="28"/>
                <w:szCs w:val="28"/>
              </w:rPr>
            </w:pPr>
            <w:r w:rsidRPr="006B33D1">
              <w:rPr>
                <w:color w:val="000000"/>
                <w:sz w:val="28"/>
                <w:szCs w:val="28"/>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372D163" w14:textId="77777777" w:rsidR="00A80155" w:rsidRPr="006B33D1" w:rsidRDefault="00A80155" w:rsidP="00D21146">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6D76655" w14:textId="77777777" w:rsidR="00A80155" w:rsidRPr="006B33D1" w:rsidRDefault="00A80155" w:rsidP="00D21146">
            <w:pPr>
              <w:jc w:val="center"/>
              <w:rPr>
                <w:color w:val="000000"/>
                <w:sz w:val="28"/>
                <w:szCs w:val="28"/>
              </w:rPr>
            </w:pPr>
            <w:r w:rsidRPr="006B33D1">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7DB185" w14:textId="77777777" w:rsidR="00A80155" w:rsidRPr="006B33D1" w:rsidRDefault="00A80155" w:rsidP="00D21146">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102664" w14:textId="77777777" w:rsidR="00A80155" w:rsidRPr="006B33D1" w:rsidRDefault="00A80155" w:rsidP="00D21146">
            <w:pPr>
              <w:jc w:val="center"/>
              <w:rPr>
                <w:color w:val="000000"/>
                <w:sz w:val="28"/>
                <w:szCs w:val="28"/>
              </w:rPr>
            </w:pPr>
            <w:r w:rsidRPr="006B33D1">
              <w:rPr>
                <w:color w:val="000000"/>
                <w:sz w:val="28"/>
                <w:szCs w:val="28"/>
              </w:rPr>
              <w:t> </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039D9389" w14:textId="77777777" w:rsidR="00A80155" w:rsidRPr="006B33D1" w:rsidRDefault="00A80155" w:rsidP="00D21146">
            <w:pPr>
              <w:jc w:val="right"/>
              <w:rPr>
                <w:color w:val="000000"/>
                <w:sz w:val="28"/>
                <w:szCs w:val="28"/>
              </w:rPr>
            </w:pPr>
            <w:r>
              <w:rPr>
                <w:color w:val="000000"/>
                <w:sz w:val="28"/>
                <w:szCs w:val="28"/>
              </w:rPr>
              <w:t>532,5</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4F31B401" w14:textId="77777777" w:rsidR="00A80155" w:rsidRPr="006B33D1" w:rsidRDefault="00A80155" w:rsidP="00D21146">
            <w:pPr>
              <w:jc w:val="right"/>
              <w:rPr>
                <w:color w:val="000000"/>
                <w:sz w:val="28"/>
                <w:szCs w:val="28"/>
              </w:rPr>
            </w:pPr>
            <w:r>
              <w:rPr>
                <w:color w:val="000000"/>
                <w:sz w:val="28"/>
                <w:szCs w:val="28"/>
              </w:rPr>
              <w:t>397,9</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0D35DE9" w14:textId="77777777" w:rsidR="00A80155" w:rsidRPr="006B33D1" w:rsidRDefault="00A80155" w:rsidP="00D21146">
            <w:pPr>
              <w:jc w:val="right"/>
              <w:rPr>
                <w:color w:val="000000"/>
                <w:sz w:val="28"/>
                <w:szCs w:val="28"/>
              </w:rPr>
            </w:pPr>
            <w:r>
              <w:rPr>
                <w:color w:val="000000"/>
                <w:sz w:val="28"/>
                <w:szCs w:val="28"/>
              </w:rPr>
              <w:t>922,3</w:t>
            </w:r>
          </w:p>
        </w:tc>
      </w:tr>
      <w:tr w:rsidR="00A80155" w:rsidRPr="006B33D1" w14:paraId="76BD3A62"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6479DEE2" w14:textId="77777777" w:rsidR="00A80155" w:rsidRPr="006B33D1" w:rsidRDefault="00A80155" w:rsidP="00D21146">
            <w:pPr>
              <w:rPr>
                <w:color w:val="000000"/>
                <w:sz w:val="28"/>
                <w:szCs w:val="28"/>
              </w:rPr>
            </w:pPr>
            <w:r w:rsidRPr="00565F2E">
              <w:rPr>
                <w:color w:val="000000"/>
                <w:sz w:val="28"/>
                <w:szCs w:val="28"/>
              </w:rPr>
              <w:t>Мероприятия по подготовке и проведению государственной регистрации права на объекты муниципального имущества и земельные участки в рамках подпрограммы «Повышение эффективности управления муниципальной имуществом</w:t>
            </w:r>
            <w:r>
              <w:rPr>
                <w:color w:val="000000"/>
                <w:sz w:val="28"/>
                <w:szCs w:val="28"/>
              </w:rPr>
              <w:t>»</w:t>
            </w:r>
            <w:r w:rsidRPr="00565F2E">
              <w:rPr>
                <w:color w:val="000000"/>
                <w:sz w:val="28"/>
                <w:szCs w:val="28"/>
              </w:rPr>
              <w:t xml:space="preserve"> муниципальной программы Истоминского сельского поселения «Управление имуществом»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687F96" w14:textId="77777777" w:rsidR="00A80155" w:rsidRPr="006B33D1" w:rsidRDefault="00A80155" w:rsidP="00D21146">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F35E27" w14:textId="77777777" w:rsidR="00A80155" w:rsidRPr="006B33D1" w:rsidRDefault="00A80155" w:rsidP="00D21146">
            <w:pPr>
              <w:jc w:val="center"/>
              <w:rPr>
                <w:color w:val="000000"/>
                <w:sz w:val="28"/>
                <w:szCs w:val="28"/>
              </w:rPr>
            </w:pPr>
            <w:r>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C6FF501" w14:textId="77777777" w:rsidR="00A80155" w:rsidRPr="006B33D1" w:rsidRDefault="00A80155" w:rsidP="00D21146">
            <w:pPr>
              <w:ind w:left="-108" w:right="-108"/>
              <w:jc w:val="center"/>
              <w:rPr>
                <w:color w:val="000000"/>
                <w:sz w:val="28"/>
                <w:szCs w:val="28"/>
              </w:rPr>
            </w:pPr>
            <w:r>
              <w:rPr>
                <w:color w:val="000000"/>
                <w:sz w:val="28"/>
                <w:szCs w:val="28"/>
              </w:rPr>
              <w:t>07 1 00 24180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5E17047F" w14:textId="77777777" w:rsidR="00A80155" w:rsidRPr="006B33D1" w:rsidRDefault="00A80155" w:rsidP="00D21146">
            <w:pPr>
              <w:jc w:val="center"/>
              <w:rPr>
                <w:color w:val="000000"/>
                <w:sz w:val="28"/>
                <w:szCs w:val="28"/>
              </w:rPr>
            </w:pPr>
            <w:r>
              <w:rPr>
                <w:color w:val="000000"/>
                <w:sz w:val="28"/>
                <w:szCs w:val="28"/>
              </w:rPr>
              <w:t>240</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341473E0" w14:textId="77777777" w:rsidR="00A80155" w:rsidRDefault="00A80155" w:rsidP="00D21146">
            <w:pPr>
              <w:jc w:val="right"/>
              <w:rPr>
                <w:color w:val="000000"/>
                <w:sz w:val="28"/>
                <w:szCs w:val="28"/>
              </w:rPr>
            </w:pPr>
            <w:r>
              <w:rPr>
                <w:color w:val="000000"/>
                <w:sz w:val="28"/>
                <w:szCs w:val="28"/>
              </w:rPr>
              <w:t>13,4</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0FAE15E5" w14:textId="77777777" w:rsidR="00A80155" w:rsidRDefault="00A80155" w:rsidP="00D21146">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48AAA8A" w14:textId="77777777" w:rsidR="00A80155" w:rsidRDefault="00A80155" w:rsidP="00D21146">
            <w:pPr>
              <w:jc w:val="right"/>
              <w:rPr>
                <w:color w:val="000000"/>
                <w:sz w:val="28"/>
                <w:szCs w:val="28"/>
              </w:rPr>
            </w:pPr>
            <w:r>
              <w:rPr>
                <w:color w:val="000000"/>
                <w:sz w:val="28"/>
                <w:szCs w:val="28"/>
              </w:rPr>
              <w:t>0,0</w:t>
            </w:r>
          </w:p>
        </w:tc>
      </w:tr>
      <w:tr w:rsidR="00A80155" w:rsidRPr="006B33D1" w14:paraId="21D1E58B"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5475C207" w14:textId="77777777" w:rsidR="00A80155" w:rsidRPr="006B33D1" w:rsidRDefault="00A80155" w:rsidP="00D21146">
            <w:pPr>
              <w:rPr>
                <w:color w:val="000000"/>
                <w:sz w:val="28"/>
                <w:szCs w:val="28"/>
              </w:rPr>
            </w:pPr>
            <w:bookmarkStart w:id="11" w:name="_Hlk66201582"/>
            <w:r w:rsidRPr="00523EB8">
              <w:rPr>
                <w:color w:val="000000"/>
                <w:sz w:val="28"/>
                <w:szCs w:val="28"/>
              </w:rPr>
              <w:t>Реализация направления расходов в рамках обеспечения деятельности Администрации Истоминского сельского поселения</w:t>
            </w:r>
            <w:r>
              <w:rPr>
                <w:color w:val="000000"/>
                <w:sz w:val="28"/>
                <w:szCs w:val="28"/>
              </w:rPr>
              <w:t xml:space="preserve"> </w:t>
            </w:r>
            <w:r w:rsidRPr="0021571D">
              <w:rPr>
                <w:color w:val="000000"/>
                <w:sz w:val="28"/>
                <w:szCs w:val="28"/>
              </w:rPr>
              <w:t>(Уплата налогов, сборов и иных платежей)</w:t>
            </w:r>
            <w:bookmarkEnd w:id="11"/>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4A16D45" w14:textId="77777777" w:rsidR="00A80155" w:rsidRPr="006B33D1" w:rsidRDefault="00A80155" w:rsidP="00D21146">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FE9CB07" w14:textId="77777777" w:rsidR="00A80155" w:rsidRPr="006B33D1" w:rsidRDefault="00A80155" w:rsidP="00D21146">
            <w:pPr>
              <w:jc w:val="center"/>
              <w:rPr>
                <w:color w:val="000000"/>
                <w:sz w:val="28"/>
                <w:szCs w:val="28"/>
              </w:rPr>
            </w:pPr>
            <w:r w:rsidRPr="006B33D1">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1EB903" w14:textId="77777777" w:rsidR="00A80155" w:rsidRPr="006B33D1" w:rsidRDefault="00A80155" w:rsidP="00D21146">
            <w:pPr>
              <w:ind w:left="-108" w:right="-108"/>
              <w:jc w:val="center"/>
              <w:rPr>
                <w:color w:val="000000"/>
                <w:sz w:val="28"/>
                <w:szCs w:val="28"/>
              </w:rPr>
            </w:pPr>
            <w:r>
              <w:rPr>
                <w:color w:val="000000"/>
                <w:sz w:val="28"/>
                <w:szCs w:val="28"/>
              </w:rPr>
              <w:t>89 1 00 99990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AC9078" w14:textId="77777777" w:rsidR="00A80155" w:rsidRPr="006B33D1" w:rsidRDefault="00A80155" w:rsidP="00D21146">
            <w:pPr>
              <w:jc w:val="center"/>
              <w:rPr>
                <w:color w:val="000000"/>
                <w:sz w:val="28"/>
                <w:szCs w:val="28"/>
              </w:rPr>
            </w:pPr>
            <w:r w:rsidRPr="006B33D1">
              <w:rPr>
                <w:color w:val="000000"/>
                <w:sz w:val="28"/>
                <w:szCs w:val="28"/>
              </w:rPr>
              <w:t>850</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772F000A" w14:textId="77777777" w:rsidR="00A80155" w:rsidRPr="006B33D1" w:rsidRDefault="00A80155" w:rsidP="00D21146">
            <w:pPr>
              <w:jc w:val="right"/>
              <w:rPr>
                <w:color w:val="000000"/>
                <w:sz w:val="28"/>
                <w:szCs w:val="28"/>
              </w:rPr>
            </w:pPr>
            <w:r>
              <w:rPr>
                <w:color w:val="000000"/>
                <w:sz w:val="28"/>
                <w:szCs w:val="28"/>
              </w:rPr>
              <w:t>519,1</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61218587" w14:textId="77777777" w:rsidR="00A80155" w:rsidRPr="006B33D1" w:rsidRDefault="00A80155" w:rsidP="00D21146">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E0C8833" w14:textId="77777777" w:rsidR="00A80155" w:rsidRPr="006B33D1" w:rsidRDefault="00A80155" w:rsidP="00D21146">
            <w:pPr>
              <w:jc w:val="right"/>
              <w:rPr>
                <w:color w:val="000000"/>
                <w:sz w:val="28"/>
                <w:szCs w:val="28"/>
              </w:rPr>
            </w:pPr>
            <w:r>
              <w:rPr>
                <w:color w:val="000000"/>
                <w:sz w:val="28"/>
                <w:szCs w:val="28"/>
              </w:rPr>
              <w:t>60,1</w:t>
            </w:r>
          </w:p>
        </w:tc>
      </w:tr>
      <w:tr w:rsidR="00A80155" w:rsidRPr="006B33D1" w14:paraId="44012E53"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0C5FD73F" w14:textId="77777777" w:rsidR="00A80155" w:rsidRPr="0021571D" w:rsidRDefault="00A80155" w:rsidP="00D21146">
            <w:pPr>
              <w:rPr>
                <w:color w:val="000000"/>
                <w:sz w:val="28"/>
                <w:szCs w:val="28"/>
              </w:rPr>
            </w:pPr>
            <w:r w:rsidRPr="00523EB8">
              <w:rPr>
                <w:color w:val="000000"/>
                <w:sz w:val="28"/>
                <w:szCs w:val="28"/>
              </w:rPr>
              <w:t xml:space="preserve">Условно утвержденные расходы по иным непрограммным мероприятиям в рамках обеспечения деятельности Администрации Истоминского сельского поселения </w:t>
            </w:r>
            <w:r w:rsidRPr="00B32AA3">
              <w:rPr>
                <w:color w:val="000000"/>
                <w:sz w:val="28"/>
                <w:szCs w:val="28"/>
              </w:rPr>
              <w:t>(Специальные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D145E1" w14:textId="77777777" w:rsidR="00A80155" w:rsidRPr="006B33D1" w:rsidRDefault="00A80155" w:rsidP="00D21146">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72B935" w14:textId="77777777" w:rsidR="00A80155" w:rsidRPr="006B33D1" w:rsidRDefault="00A80155" w:rsidP="00D21146">
            <w:pPr>
              <w:jc w:val="center"/>
              <w:rPr>
                <w:color w:val="000000"/>
                <w:sz w:val="28"/>
                <w:szCs w:val="28"/>
              </w:rPr>
            </w:pPr>
            <w:r>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237F262" w14:textId="77777777" w:rsidR="00A80155" w:rsidRDefault="00A80155" w:rsidP="00D21146">
            <w:pPr>
              <w:ind w:left="-108" w:right="-108"/>
              <w:jc w:val="center"/>
              <w:rPr>
                <w:color w:val="000000"/>
                <w:sz w:val="28"/>
                <w:szCs w:val="28"/>
              </w:rPr>
            </w:pPr>
            <w:r>
              <w:rPr>
                <w:color w:val="000000"/>
                <w:sz w:val="28"/>
                <w:szCs w:val="28"/>
              </w:rPr>
              <w:t>89 9 00 90110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275A620F" w14:textId="77777777" w:rsidR="00A80155" w:rsidRPr="006B33D1" w:rsidRDefault="00A80155" w:rsidP="00D21146">
            <w:pPr>
              <w:jc w:val="center"/>
              <w:rPr>
                <w:color w:val="000000"/>
                <w:sz w:val="28"/>
                <w:szCs w:val="28"/>
              </w:rPr>
            </w:pPr>
            <w:r>
              <w:rPr>
                <w:color w:val="000000"/>
                <w:sz w:val="28"/>
                <w:szCs w:val="28"/>
              </w:rPr>
              <w:t>880</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5170A5BA" w14:textId="77777777" w:rsidR="00A80155" w:rsidRDefault="00A80155" w:rsidP="00D21146">
            <w:pPr>
              <w:jc w:val="right"/>
              <w:rPr>
                <w:color w:val="000000"/>
                <w:sz w:val="28"/>
                <w:szCs w:val="28"/>
              </w:rPr>
            </w:pPr>
            <w:r>
              <w:rPr>
                <w:color w:val="000000"/>
                <w:sz w:val="28"/>
                <w:szCs w:val="28"/>
              </w:rPr>
              <w:t>0,0</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6992A6F6" w14:textId="77777777" w:rsidR="00A80155" w:rsidRDefault="00A80155" w:rsidP="00D21146">
            <w:pPr>
              <w:jc w:val="right"/>
              <w:rPr>
                <w:color w:val="000000"/>
                <w:sz w:val="28"/>
                <w:szCs w:val="28"/>
              </w:rPr>
            </w:pPr>
            <w:r>
              <w:rPr>
                <w:color w:val="000000"/>
                <w:sz w:val="28"/>
                <w:szCs w:val="28"/>
              </w:rPr>
              <w:t>397,9</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A1C15C4" w14:textId="77777777" w:rsidR="00A80155" w:rsidRDefault="00A80155" w:rsidP="00D21146">
            <w:pPr>
              <w:jc w:val="right"/>
              <w:rPr>
                <w:color w:val="000000"/>
                <w:sz w:val="28"/>
                <w:szCs w:val="28"/>
              </w:rPr>
            </w:pPr>
            <w:r>
              <w:rPr>
                <w:color w:val="000000"/>
                <w:sz w:val="28"/>
                <w:szCs w:val="28"/>
              </w:rPr>
              <w:t>862,2</w:t>
            </w:r>
          </w:p>
          <w:p w14:paraId="627BD758" w14:textId="77777777" w:rsidR="00A80155" w:rsidRDefault="00A80155" w:rsidP="00D21146">
            <w:pPr>
              <w:jc w:val="right"/>
              <w:rPr>
                <w:color w:val="000000"/>
                <w:sz w:val="28"/>
                <w:szCs w:val="28"/>
              </w:rPr>
            </w:pPr>
          </w:p>
        </w:tc>
      </w:tr>
      <w:tr w:rsidR="00A80155" w:rsidRPr="006B33D1" w14:paraId="21B7A621"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7C5AFA71" w14:textId="77777777" w:rsidR="00A80155" w:rsidRPr="00923A36" w:rsidRDefault="00A80155" w:rsidP="00D21146">
            <w:pPr>
              <w:rPr>
                <w:color w:val="000000"/>
                <w:sz w:val="28"/>
                <w:szCs w:val="28"/>
              </w:rPr>
            </w:pPr>
            <w:r w:rsidRPr="00923A36">
              <w:rPr>
                <w:color w:val="000000"/>
                <w:sz w:val="28"/>
                <w:szCs w:val="28"/>
              </w:rPr>
              <w:t>НАЦИОНАЛЬНАЯ ОБОРОНА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946CE84" w14:textId="77777777" w:rsidR="00A80155" w:rsidRPr="00923A36" w:rsidRDefault="00A80155" w:rsidP="00D21146">
            <w:pPr>
              <w:jc w:val="center"/>
              <w:rPr>
                <w:color w:val="000000"/>
                <w:sz w:val="28"/>
                <w:szCs w:val="28"/>
              </w:rPr>
            </w:pPr>
            <w:r w:rsidRPr="00923A36">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C6D7565" w14:textId="77777777" w:rsidR="00A80155" w:rsidRPr="00923A36" w:rsidRDefault="00A80155" w:rsidP="00D21146">
            <w:pPr>
              <w:jc w:val="center"/>
              <w:rPr>
                <w:color w:val="000000"/>
                <w:sz w:val="28"/>
                <w:szCs w:val="28"/>
              </w:rPr>
            </w:pPr>
            <w:r w:rsidRPr="00923A36">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3D7C8E" w14:textId="77777777" w:rsidR="00A80155" w:rsidRPr="00923A36" w:rsidRDefault="00A80155" w:rsidP="00D21146">
            <w:pPr>
              <w:ind w:left="-108" w:right="-108"/>
              <w:jc w:val="center"/>
              <w:rPr>
                <w:color w:val="000000"/>
                <w:sz w:val="28"/>
                <w:szCs w:val="28"/>
              </w:rPr>
            </w:pPr>
            <w:r w:rsidRPr="00923A36">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E03DC3" w14:textId="77777777" w:rsidR="00A80155" w:rsidRPr="00923A36" w:rsidRDefault="00A80155" w:rsidP="00D21146">
            <w:pPr>
              <w:jc w:val="center"/>
              <w:rPr>
                <w:color w:val="000000"/>
                <w:sz w:val="28"/>
                <w:szCs w:val="28"/>
              </w:rPr>
            </w:pPr>
            <w:r w:rsidRPr="00923A36">
              <w:rPr>
                <w:color w:val="000000"/>
                <w:sz w:val="28"/>
                <w:szCs w:val="28"/>
              </w:rPr>
              <w:t> </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60AE2413" w14:textId="77777777" w:rsidR="00A80155" w:rsidRPr="00923A36" w:rsidRDefault="00A80155" w:rsidP="00D21146">
            <w:pPr>
              <w:jc w:val="right"/>
              <w:rPr>
                <w:color w:val="000000"/>
                <w:sz w:val="28"/>
                <w:szCs w:val="28"/>
              </w:rPr>
            </w:pPr>
            <w:r w:rsidRPr="00923A36">
              <w:rPr>
                <w:color w:val="000000"/>
                <w:sz w:val="28"/>
                <w:szCs w:val="28"/>
              </w:rPr>
              <w:t>240,2</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13AADCA0" w14:textId="77777777" w:rsidR="00A80155" w:rsidRPr="00923A36" w:rsidRDefault="00A80155" w:rsidP="00D21146">
            <w:pPr>
              <w:jc w:val="right"/>
              <w:rPr>
                <w:color w:val="000000"/>
                <w:sz w:val="28"/>
                <w:szCs w:val="28"/>
              </w:rPr>
            </w:pPr>
            <w:r w:rsidRPr="00923A36">
              <w:rPr>
                <w:color w:val="000000"/>
                <w:sz w:val="28"/>
                <w:szCs w:val="28"/>
              </w:rPr>
              <w:t>242,6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CDE92EF" w14:textId="77777777" w:rsidR="00A80155" w:rsidRPr="00923A36" w:rsidRDefault="00A80155" w:rsidP="00D21146">
            <w:pPr>
              <w:jc w:val="right"/>
              <w:rPr>
                <w:color w:val="000000"/>
                <w:sz w:val="28"/>
                <w:szCs w:val="28"/>
              </w:rPr>
            </w:pPr>
            <w:r w:rsidRPr="00923A36">
              <w:rPr>
                <w:color w:val="000000"/>
                <w:sz w:val="28"/>
                <w:szCs w:val="28"/>
              </w:rPr>
              <w:t>251,6</w:t>
            </w:r>
          </w:p>
        </w:tc>
      </w:tr>
      <w:tr w:rsidR="00A80155" w:rsidRPr="006B33D1" w14:paraId="39200D45"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1D6D0885" w14:textId="77777777" w:rsidR="00A80155" w:rsidRPr="00923A36" w:rsidRDefault="00A80155" w:rsidP="00D21146">
            <w:pPr>
              <w:rPr>
                <w:color w:val="000000"/>
                <w:sz w:val="28"/>
                <w:szCs w:val="28"/>
              </w:rPr>
            </w:pPr>
            <w:r w:rsidRPr="00923A36">
              <w:rPr>
                <w:color w:val="000000"/>
                <w:sz w:val="28"/>
                <w:szCs w:val="28"/>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AECA98F" w14:textId="77777777" w:rsidR="00A80155" w:rsidRPr="00923A36" w:rsidRDefault="00A80155" w:rsidP="00D21146">
            <w:pPr>
              <w:jc w:val="center"/>
              <w:rPr>
                <w:color w:val="000000"/>
                <w:sz w:val="28"/>
                <w:szCs w:val="28"/>
              </w:rPr>
            </w:pPr>
            <w:r w:rsidRPr="00923A36">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431CB95" w14:textId="77777777" w:rsidR="00A80155" w:rsidRPr="00923A36" w:rsidRDefault="00A80155" w:rsidP="00D21146">
            <w:pPr>
              <w:jc w:val="center"/>
              <w:rPr>
                <w:color w:val="000000"/>
                <w:sz w:val="28"/>
                <w:szCs w:val="28"/>
              </w:rPr>
            </w:pPr>
            <w:r w:rsidRPr="00923A36">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5BFE0D" w14:textId="77777777" w:rsidR="00A80155" w:rsidRPr="00923A36" w:rsidRDefault="00A80155" w:rsidP="00D21146">
            <w:pPr>
              <w:ind w:left="-108" w:right="-108"/>
              <w:jc w:val="center"/>
              <w:rPr>
                <w:color w:val="000000"/>
                <w:sz w:val="28"/>
                <w:szCs w:val="28"/>
              </w:rPr>
            </w:pPr>
            <w:r w:rsidRPr="00923A36">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2E1A48" w14:textId="77777777" w:rsidR="00A80155" w:rsidRPr="00923A36" w:rsidRDefault="00A80155" w:rsidP="00D21146">
            <w:pPr>
              <w:jc w:val="center"/>
              <w:rPr>
                <w:color w:val="000000"/>
                <w:sz w:val="28"/>
                <w:szCs w:val="28"/>
              </w:rPr>
            </w:pPr>
            <w:r w:rsidRPr="00923A36">
              <w:rPr>
                <w:color w:val="000000"/>
                <w:sz w:val="28"/>
                <w:szCs w:val="28"/>
              </w:rPr>
              <w:t> </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24B302AA" w14:textId="77777777" w:rsidR="00A80155" w:rsidRPr="00923A36" w:rsidRDefault="00A80155" w:rsidP="00D21146">
            <w:pPr>
              <w:jc w:val="right"/>
              <w:rPr>
                <w:color w:val="000000"/>
                <w:sz w:val="28"/>
                <w:szCs w:val="28"/>
              </w:rPr>
            </w:pPr>
            <w:r w:rsidRPr="00923A36">
              <w:rPr>
                <w:color w:val="000000"/>
                <w:sz w:val="28"/>
                <w:szCs w:val="28"/>
              </w:rPr>
              <w:t>240,2</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027A0AAE" w14:textId="77777777" w:rsidR="00A80155" w:rsidRPr="00923A36" w:rsidRDefault="00A80155" w:rsidP="00D21146">
            <w:pPr>
              <w:jc w:val="right"/>
              <w:rPr>
                <w:color w:val="000000"/>
                <w:sz w:val="28"/>
                <w:szCs w:val="28"/>
              </w:rPr>
            </w:pPr>
            <w:r w:rsidRPr="00923A36">
              <w:rPr>
                <w:color w:val="000000"/>
                <w:sz w:val="28"/>
                <w:szCs w:val="28"/>
              </w:rPr>
              <w:t>242,6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EF85D4D" w14:textId="77777777" w:rsidR="00A80155" w:rsidRPr="00923A36" w:rsidRDefault="00A80155" w:rsidP="00D21146">
            <w:pPr>
              <w:jc w:val="right"/>
              <w:rPr>
                <w:color w:val="000000"/>
                <w:sz w:val="28"/>
                <w:szCs w:val="28"/>
              </w:rPr>
            </w:pPr>
            <w:r w:rsidRPr="00923A36">
              <w:rPr>
                <w:color w:val="000000"/>
                <w:sz w:val="28"/>
                <w:szCs w:val="28"/>
              </w:rPr>
              <w:t>251,6</w:t>
            </w:r>
          </w:p>
        </w:tc>
      </w:tr>
      <w:tr w:rsidR="00A80155" w:rsidRPr="006B33D1" w14:paraId="45500606"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1DA9E6B0" w14:textId="77777777" w:rsidR="00A80155" w:rsidRPr="00923A36" w:rsidRDefault="00A80155" w:rsidP="00D21146">
            <w:pPr>
              <w:rPr>
                <w:color w:val="000000"/>
                <w:sz w:val="28"/>
                <w:szCs w:val="28"/>
              </w:rPr>
            </w:pPr>
            <w:r w:rsidRPr="00923A36">
              <w:rPr>
                <w:color w:val="000000"/>
                <w:sz w:val="28"/>
                <w:szCs w:val="28"/>
              </w:rPr>
              <w:lastRenderedPageBreak/>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A03A084" w14:textId="77777777" w:rsidR="00A80155" w:rsidRPr="00923A36" w:rsidRDefault="00A80155" w:rsidP="00D21146">
            <w:pPr>
              <w:jc w:val="center"/>
              <w:rPr>
                <w:color w:val="000000"/>
                <w:sz w:val="28"/>
                <w:szCs w:val="28"/>
              </w:rPr>
            </w:pPr>
            <w:r w:rsidRPr="00923A36">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831B2BC" w14:textId="77777777" w:rsidR="00A80155" w:rsidRPr="00923A36" w:rsidRDefault="00A80155" w:rsidP="00D21146">
            <w:pPr>
              <w:jc w:val="center"/>
              <w:rPr>
                <w:color w:val="000000"/>
                <w:sz w:val="28"/>
                <w:szCs w:val="28"/>
              </w:rPr>
            </w:pPr>
            <w:r w:rsidRPr="00923A36">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A2946A" w14:textId="77777777" w:rsidR="00A80155" w:rsidRPr="00923A36" w:rsidRDefault="00A80155" w:rsidP="00D21146">
            <w:pPr>
              <w:ind w:left="-108" w:right="-108"/>
              <w:jc w:val="center"/>
              <w:rPr>
                <w:color w:val="000000"/>
                <w:sz w:val="28"/>
                <w:szCs w:val="28"/>
              </w:rPr>
            </w:pPr>
            <w:r w:rsidRPr="00923A36">
              <w:rPr>
                <w:color w:val="000000"/>
                <w:sz w:val="28"/>
                <w:szCs w:val="28"/>
              </w:rPr>
              <w:t>89 9 00 51180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24703E" w14:textId="77777777" w:rsidR="00A80155" w:rsidRPr="00923A36" w:rsidRDefault="00A80155" w:rsidP="00D21146">
            <w:pPr>
              <w:jc w:val="center"/>
              <w:rPr>
                <w:color w:val="000000"/>
                <w:sz w:val="28"/>
                <w:szCs w:val="28"/>
              </w:rPr>
            </w:pPr>
            <w:r w:rsidRPr="00923A36">
              <w:rPr>
                <w:color w:val="000000"/>
                <w:sz w:val="28"/>
                <w:szCs w:val="28"/>
              </w:rPr>
              <w:t>120</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55F2A3CF" w14:textId="77777777" w:rsidR="00A80155" w:rsidRPr="00923A36" w:rsidRDefault="00A80155" w:rsidP="00D21146">
            <w:pPr>
              <w:jc w:val="right"/>
              <w:rPr>
                <w:color w:val="000000"/>
                <w:sz w:val="28"/>
                <w:szCs w:val="28"/>
              </w:rPr>
            </w:pPr>
            <w:r>
              <w:rPr>
                <w:color w:val="000000"/>
                <w:sz w:val="28"/>
                <w:szCs w:val="28"/>
              </w:rPr>
              <w:t>192</w:t>
            </w:r>
            <w:r w:rsidRPr="00923A36">
              <w:rPr>
                <w:color w:val="000000"/>
                <w:sz w:val="28"/>
                <w:szCs w:val="28"/>
              </w:rPr>
              <w:t>,2</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58831942" w14:textId="77777777" w:rsidR="00A80155" w:rsidRPr="00923A36" w:rsidRDefault="00A80155" w:rsidP="00D21146">
            <w:pPr>
              <w:jc w:val="right"/>
              <w:rPr>
                <w:color w:val="000000"/>
                <w:sz w:val="28"/>
                <w:szCs w:val="28"/>
              </w:rPr>
            </w:pPr>
            <w:r w:rsidRPr="00923A36">
              <w:rPr>
                <w:color w:val="000000"/>
                <w:sz w:val="28"/>
                <w:szCs w:val="28"/>
              </w:rPr>
              <w:t>242,6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86CE9BF" w14:textId="77777777" w:rsidR="00A80155" w:rsidRPr="00923A36" w:rsidRDefault="00A80155" w:rsidP="00D21146">
            <w:pPr>
              <w:jc w:val="right"/>
              <w:rPr>
                <w:color w:val="000000"/>
                <w:sz w:val="28"/>
                <w:szCs w:val="28"/>
              </w:rPr>
            </w:pPr>
            <w:r w:rsidRPr="00923A36">
              <w:rPr>
                <w:color w:val="000000"/>
                <w:sz w:val="28"/>
                <w:szCs w:val="28"/>
              </w:rPr>
              <w:t>251,6</w:t>
            </w:r>
          </w:p>
        </w:tc>
      </w:tr>
      <w:tr w:rsidR="00A80155" w:rsidRPr="006B33D1" w14:paraId="0440CC6D"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2A03F284" w14:textId="77777777" w:rsidR="00A80155" w:rsidRPr="00923A36" w:rsidRDefault="00A80155" w:rsidP="00D21146">
            <w:pPr>
              <w:rPr>
                <w:color w:val="000000"/>
                <w:sz w:val="28"/>
                <w:szCs w:val="28"/>
              </w:rPr>
            </w:pPr>
            <w:r w:rsidRPr="00923A36">
              <w:rPr>
                <w:color w:val="000000"/>
                <w:sz w:val="28"/>
                <w:szCs w:val="28"/>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w:t>
            </w:r>
            <w:r w:rsidRPr="00565F2E">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7B7FBA" w14:textId="77777777" w:rsidR="00A80155" w:rsidRPr="00923A36" w:rsidRDefault="00A80155" w:rsidP="00D21146">
            <w:pPr>
              <w:jc w:val="center"/>
              <w:rPr>
                <w:color w:val="000000"/>
                <w:sz w:val="28"/>
                <w:szCs w:val="28"/>
              </w:rPr>
            </w:pPr>
            <w:r w:rsidRPr="00923A36">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DFF13D" w14:textId="77777777" w:rsidR="00A80155" w:rsidRPr="00923A36" w:rsidRDefault="00A80155" w:rsidP="00D21146">
            <w:pPr>
              <w:jc w:val="center"/>
              <w:rPr>
                <w:color w:val="000000"/>
                <w:sz w:val="28"/>
                <w:szCs w:val="28"/>
              </w:rPr>
            </w:pPr>
            <w:r w:rsidRPr="00923A36">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A3695F0" w14:textId="77777777" w:rsidR="00A80155" w:rsidRPr="00923A36" w:rsidRDefault="00A80155" w:rsidP="00D21146">
            <w:pPr>
              <w:ind w:left="-108" w:right="-108"/>
              <w:jc w:val="center"/>
              <w:rPr>
                <w:color w:val="000000"/>
                <w:sz w:val="28"/>
                <w:szCs w:val="28"/>
              </w:rPr>
            </w:pPr>
            <w:r w:rsidRPr="00923A36">
              <w:rPr>
                <w:color w:val="000000"/>
                <w:sz w:val="28"/>
                <w:szCs w:val="28"/>
              </w:rPr>
              <w:t>89 9 00 51180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4B22FDCA" w14:textId="77777777" w:rsidR="00A80155" w:rsidRPr="00923A36" w:rsidRDefault="00A80155" w:rsidP="00D21146">
            <w:pPr>
              <w:jc w:val="center"/>
              <w:rPr>
                <w:color w:val="000000"/>
                <w:sz w:val="28"/>
                <w:szCs w:val="28"/>
              </w:rPr>
            </w:pPr>
            <w:r w:rsidRPr="00923A36">
              <w:rPr>
                <w:color w:val="000000"/>
                <w:sz w:val="28"/>
                <w:szCs w:val="28"/>
              </w:rPr>
              <w:t>240</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186F13EA" w14:textId="77777777" w:rsidR="00A80155" w:rsidRPr="00923A36" w:rsidRDefault="00A80155" w:rsidP="00D21146">
            <w:pPr>
              <w:jc w:val="right"/>
              <w:rPr>
                <w:color w:val="000000"/>
                <w:sz w:val="28"/>
                <w:szCs w:val="28"/>
              </w:rPr>
            </w:pPr>
            <w:r>
              <w:rPr>
                <w:color w:val="000000"/>
                <w:sz w:val="28"/>
                <w:szCs w:val="28"/>
              </w:rPr>
              <w:t>48,0</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785BB033" w14:textId="77777777" w:rsidR="00A80155" w:rsidRPr="00923A36" w:rsidRDefault="00A80155" w:rsidP="00D21146">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70839D92" w14:textId="77777777" w:rsidR="00A80155" w:rsidRPr="00923A36" w:rsidRDefault="00A80155" w:rsidP="00D21146">
            <w:pPr>
              <w:jc w:val="right"/>
              <w:rPr>
                <w:color w:val="000000"/>
                <w:sz w:val="28"/>
                <w:szCs w:val="28"/>
              </w:rPr>
            </w:pPr>
            <w:r>
              <w:rPr>
                <w:color w:val="000000"/>
                <w:sz w:val="28"/>
                <w:szCs w:val="28"/>
              </w:rPr>
              <w:t>0,0</w:t>
            </w:r>
          </w:p>
        </w:tc>
      </w:tr>
      <w:tr w:rsidR="00A80155" w:rsidRPr="006B33D1" w14:paraId="32B48589"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4EF11BE" w14:textId="77777777" w:rsidR="00A80155" w:rsidRPr="006B33D1" w:rsidRDefault="00A80155" w:rsidP="00D21146">
            <w:pPr>
              <w:rPr>
                <w:color w:val="000000"/>
                <w:sz w:val="28"/>
                <w:szCs w:val="28"/>
              </w:rPr>
            </w:pPr>
            <w:r w:rsidRPr="006B33D1">
              <w:rPr>
                <w:color w:val="000000"/>
                <w:sz w:val="28"/>
                <w:szCs w:val="28"/>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2887CF1" w14:textId="77777777" w:rsidR="00A80155" w:rsidRPr="006B33D1" w:rsidRDefault="00A80155" w:rsidP="00D21146">
            <w:pPr>
              <w:jc w:val="center"/>
              <w:rPr>
                <w:color w:val="000000"/>
                <w:sz w:val="28"/>
                <w:szCs w:val="28"/>
              </w:rPr>
            </w:pPr>
            <w:r w:rsidRPr="006B33D1">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92DF800" w14:textId="77777777" w:rsidR="00A80155" w:rsidRPr="006B33D1" w:rsidRDefault="00A80155" w:rsidP="00D21146">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8FF8A9" w14:textId="77777777" w:rsidR="00A80155" w:rsidRPr="006B33D1" w:rsidRDefault="00A80155" w:rsidP="00D21146">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432B02" w14:textId="77777777" w:rsidR="00A80155" w:rsidRPr="006B33D1" w:rsidRDefault="00A80155" w:rsidP="00D21146">
            <w:pPr>
              <w:jc w:val="center"/>
              <w:rPr>
                <w:color w:val="000000"/>
                <w:sz w:val="28"/>
                <w:szCs w:val="28"/>
              </w:rPr>
            </w:pPr>
            <w:r w:rsidRPr="006B33D1">
              <w:rPr>
                <w:color w:val="000000"/>
                <w:sz w:val="28"/>
                <w:szCs w:val="28"/>
              </w:rPr>
              <w:t> </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5CD5CDBB" w14:textId="77777777" w:rsidR="00A80155" w:rsidRPr="006B33D1" w:rsidRDefault="00A80155" w:rsidP="00D21146">
            <w:pPr>
              <w:jc w:val="right"/>
              <w:rPr>
                <w:color w:val="000000"/>
                <w:sz w:val="28"/>
                <w:szCs w:val="28"/>
              </w:rPr>
            </w:pPr>
            <w:r>
              <w:rPr>
                <w:color w:val="000000"/>
                <w:sz w:val="28"/>
                <w:szCs w:val="28"/>
              </w:rPr>
              <w:t>1 137,5</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11426F41" w14:textId="77777777" w:rsidR="00A80155" w:rsidRPr="006B33D1" w:rsidRDefault="00A80155" w:rsidP="00D21146">
            <w:pPr>
              <w:jc w:val="right"/>
              <w:rPr>
                <w:color w:val="000000"/>
                <w:sz w:val="28"/>
                <w:szCs w:val="28"/>
              </w:rPr>
            </w:pPr>
            <w:r>
              <w:rPr>
                <w:color w:val="000000"/>
                <w:sz w:val="28"/>
                <w:szCs w:val="28"/>
              </w:rPr>
              <w:t>1 137,5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CB2CECE" w14:textId="77777777" w:rsidR="00A80155" w:rsidRPr="006B33D1" w:rsidRDefault="00A80155" w:rsidP="00D21146">
            <w:pPr>
              <w:jc w:val="right"/>
              <w:rPr>
                <w:color w:val="000000"/>
                <w:sz w:val="28"/>
                <w:szCs w:val="28"/>
              </w:rPr>
            </w:pPr>
            <w:r>
              <w:rPr>
                <w:color w:val="000000"/>
                <w:sz w:val="28"/>
                <w:szCs w:val="28"/>
              </w:rPr>
              <w:t>1 137,5</w:t>
            </w:r>
          </w:p>
        </w:tc>
      </w:tr>
      <w:tr w:rsidR="00A80155" w:rsidRPr="006B33D1" w14:paraId="366E4527"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5273A44C" w14:textId="77777777" w:rsidR="00A80155" w:rsidRPr="006B33D1" w:rsidRDefault="00A80155" w:rsidP="00D21146">
            <w:pPr>
              <w:rPr>
                <w:color w:val="000000"/>
                <w:sz w:val="28"/>
                <w:szCs w:val="28"/>
              </w:rPr>
            </w:pPr>
            <w:r w:rsidRPr="00523EB8">
              <w:rPr>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972D50C" w14:textId="77777777" w:rsidR="00A80155" w:rsidRPr="006B33D1" w:rsidRDefault="00A80155" w:rsidP="00D21146">
            <w:pPr>
              <w:jc w:val="center"/>
              <w:rPr>
                <w:color w:val="000000"/>
                <w:sz w:val="28"/>
                <w:szCs w:val="28"/>
              </w:rPr>
            </w:pPr>
            <w:r w:rsidRPr="006B33D1">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563F43F" w14:textId="77777777" w:rsidR="00A80155" w:rsidRPr="006B33D1" w:rsidRDefault="00A80155" w:rsidP="00D21146">
            <w:pPr>
              <w:jc w:val="center"/>
              <w:rPr>
                <w:color w:val="000000"/>
                <w:sz w:val="28"/>
                <w:szCs w:val="28"/>
              </w:rPr>
            </w:pPr>
            <w:r w:rsidRPr="006B33D1">
              <w:rPr>
                <w:color w:val="000000"/>
                <w:sz w:val="28"/>
                <w:szCs w:val="28"/>
              </w:rPr>
              <w:t>10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69DC1EB" w14:textId="77777777" w:rsidR="00A80155" w:rsidRPr="006B33D1" w:rsidRDefault="00A80155" w:rsidP="00D21146">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253494" w14:textId="77777777" w:rsidR="00A80155" w:rsidRPr="006B33D1" w:rsidRDefault="00A80155" w:rsidP="00D21146">
            <w:pPr>
              <w:jc w:val="center"/>
              <w:rPr>
                <w:color w:val="000000"/>
                <w:sz w:val="28"/>
                <w:szCs w:val="28"/>
              </w:rPr>
            </w:pPr>
            <w:r w:rsidRPr="006B33D1">
              <w:rPr>
                <w:color w:val="000000"/>
                <w:sz w:val="28"/>
                <w:szCs w:val="28"/>
              </w:rPr>
              <w:t> </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275EF44C" w14:textId="77777777" w:rsidR="00A80155" w:rsidRPr="006B33D1" w:rsidRDefault="00A80155" w:rsidP="00D21146">
            <w:pPr>
              <w:jc w:val="right"/>
              <w:rPr>
                <w:color w:val="000000"/>
                <w:sz w:val="28"/>
                <w:szCs w:val="28"/>
              </w:rPr>
            </w:pPr>
            <w:r>
              <w:rPr>
                <w:color w:val="000000"/>
                <w:sz w:val="28"/>
                <w:szCs w:val="28"/>
              </w:rPr>
              <w:t>1 137,5</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00CEDBFC" w14:textId="77777777" w:rsidR="00A80155" w:rsidRPr="006B33D1" w:rsidRDefault="00A80155" w:rsidP="00D21146">
            <w:pPr>
              <w:jc w:val="right"/>
              <w:rPr>
                <w:color w:val="000000"/>
                <w:sz w:val="28"/>
                <w:szCs w:val="28"/>
              </w:rPr>
            </w:pPr>
            <w:r>
              <w:rPr>
                <w:color w:val="000000"/>
                <w:sz w:val="28"/>
                <w:szCs w:val="28"/>
              </w:rPr>
              <w:t>1 137,5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AD9F3E4" w14:textId="77777777" w:rsidR="00A80155" w:rsidRPr="006B33D1" w:rsidRDefault="00A80155" w:rsidP="00D21146">
            <w:pPr>
              <w:jc w:val="right"/>
              <w:rPr>
                <w:color w:val="000000"/>
                <w:sz w:val="28"/>
                <w:szCs w:val="28"/>
              </w:rPr>
            </w:pPr>
            <w:r>
              <w:rPr>
                <w:color w:val="000000"/>
                <w:sz w:val="28"/>
                <w:szCs w:val="28"/>
              </w:rPr>
              <w:t>1 137,5</w:t>
            </w:r>
          </w:p>
        </w:tc>
      </w:tr>
      <w:tr w:rsidR="00A80155" w:rsidRPr="006B33D1" w14:paraId="27554272"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3F5FA78C" w14:textId="77777777" w:rsidR="00A80155" w:rsidRPr="006B33D1" w:rsidRDefault="00A80155" w:rsidP="00D21146">
            <w:pPr>
              <w:rPr>
                <w:color w:val="000000"/>
                <w:sz w:val="28"/>
                <w:szCs w:val="28"/>
              </w:rPr>
            </w:pPr>
            <w:r w:rsidRPr="00523EB8">
              <w:rPr>
                <w:color w:val="000000"/>
                <w:sz w:val="28"/>
                <w:szCs w:val="28"/>
              </w:rPr>
              <w:t xml:space="preserve">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w:t>
            </w:r>
            <w:r w:rsidRPr="00523EB8">
              <w:rPr>
                <w:color w:val="000000"/>
                <w:sz w:val="28"/>
                <w:szCs w:val="28"/>
              </w:rPr>
              <w:lastRenderedPageBreak/>
              <w:t>спасению людей и имущества до прибытия подразделений Государственной противопожарной службы                                                                                                                  в рамках подпрограммы «П</w:t>
            </w:r>
            <w:r>
              <w:rPr>
                <w:color w:val="000000"/>
                <w:sz w:val="28"/>
                <w:szCs w:val="28"/>
              </w:rPr>
              <w:t>ротив</w:t>
            </w:r>
            <w:r w:rsidRPr="00523EB8">
              <w:rPr>
                <w:color w:val="000000"/>
                <w:sz w:val="28"/>
                <w:szCs w:val="28"/>
              </w:rPr>
              <w:t>о</w:t>
            </w:r>
            <w:r>
              <w:rPr>
                <w:color w:val="000000"/>
                <w:sz w:val="28"/>
                <w:szCs w:val="28"/>
              </w:rPr>
              <w:t>по</w:t>
            </w:r>
            <w:r w:rsidRPr="00523EB8">
              <w:rPr>
                <w:color w:val="000000"/>
                <w:sz w:val="28"/>
                <w:szCs w:val="28"/>
              </w:rPr>
              <w:t xml:space="preserve">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6B33D1">
              <w:rPr>
                <w:color w:val="000000"/>
                <w:sz w:val="28"/>
                <w:szCs w:val="28"/>
              </w:rPr>
              <w:t>(</w:t>
            </w:r>
            <w:r>
              <w:rPr>
                <w:color w:val="000000"/>
                <w:sz w:val="28"/>
                <w:szCs w:val="28"/>
              </w:rPr>
              <w:t>Иные межбюджетные трансферты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3AB74D5" w14:textId="77777777" w:rsidR="00A80155" w:rsidRPr="006B33D1" w:rsidRDefault="00A80155" w:rsidP="00D21146">
            <w:pPr>
              <w:jc w:val="center"/>
              <w:rPr>
                <w:color w:val="000000"/>
                <w:sz w:val="28"/>
                <w:szCs w:val="28"/>
              </w:rPr>
            </w:pPr>
            <w:r w:rsidRPr="006B33D1">
              <w:rPr>
                <w:color w:val="000000"/>
                <w:sz w:val="28"/>
                <w:szCs w:val="28"/>
              </w:rPr>
              <w:lastRenderedPageBreak/>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3ADFA73" w14:textId="77777777" w:rsidR="00A80155" w:rsidRPr="006B33D1" w:rsidRDefault="00A80155" w:rsidP="00D21146">
            <w:pPr>
              <w:jc w:val="center"/>
              <w:rPr>
                <w:color w:val="000000"/>
                <w:sz w:val="28"/>
                <w:szCs w:val="28"/>
              </w:rPr>
            </w:pPr>
            <w:r w:rsidRPr="006B33D1">
              <w:rPr>
                <w:color w:val="000000"/>
                <w:sz w:val="28"/>
                <w:szCs w:val="28"/>
              </w:rPr>
              <w:t>10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6DFD45" w14:textId="77777777" w:rsidR="00A80155" w:rsidRPr="006B33D1" w:rsidRDefault="00A80155" w:rsidP="00D21146">
            <w:pPr>
              <w:ind w:left="-108" w:right="-108"/>
              <w:jc w:val="center"/>
              <w:rPr>
                <w:color w:val="000000"/>
                <w:sz w:val="28"/>
                <w:szCs w:val="28"/>
              </w:rPr>
            </w:pPr>
            <w:r>
              <w:rPr>
                <w:color w:val="000000"/>
                <w:sz w:val="28"/>
                <w:szCs w:val="28"/>
              </w:rPr>
              <w:t>01 1 00 89020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9A24B2" w14:textId="77777777" w:rsidR="00A80155" w:rsidRPr="006B33D1" w:rsidRDefault="00A80155" w:rsidP="00D21146">
            <w:pPr>
              <w:jc w:val="center"/>
              <w:rPr>
                <w:color w:val="000000"/>
                <w:sz w:val="28"/>
                <w:szCs w:val="28"/>
              </w:rPr>
            </w:pPr>
            <w:r>
              <w:rPr>
                <w:color w:val="000000"/>
                <w:sz w:val="28"/>
                <w:szCs w:val="28"/>
              </w:rPr>
              <w:t>540</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467E9868" w14:textId="77777777" w:rsidR="00A80155" w:rsidRPr="006B33D1" w:rsidRDefault="00A80155" w:rsidP="00D21146">
            <w:pPr>
              <w:jc w:val="right"/>
              <w:rPr>
                <w:color w:val="000000"/>
                <w:sz w:val="28"/>
                <w:szCs w:val="28"/>
              </w:rPr>
            </w:pPr>
            <w:r>
              <w:rPr>
                <w:color w:val="000000"/>
                <w:sz w:val="28"/>
                <w:szCs w:val="28"/>
              </w:rPr>
              <w:t>1 137,5</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01A99C29" w14:textId="77777777" w:rsidR="00A80155" w:rsidRPr="006B33D1" w:rsidRDefault="00A80155" w:rsidP="00D21146">
            <w:pPr>
              <w:jc w:val="right"/>
              <w:rPr>
                <w:color w:val="000000"/>
                <w:sz w:val="28"/>
                <w:szCs w:val="28"/>
              </w:rPr>
            </w:pPr>
            <w:r>
              <w:rPr>
                <w:color w:val="000000"/>
                <w:sz w:val="28"/>
                <w:szCs w:val="28"/>
              </w:rPr>
              <w:t>1 137,5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62D88438" w14:textId="77777777" w:rsidR="00A80155" w:rsidRPr="006B33D1" w:rsidRDefault="00A80155" w:rsidP="00D21146">
            <w:pPr>
              <w:jc w:val="right"/>
              <w:rPr>
                <w:color w:val="000000"/>
                <w:sz w:val="28"/>
                <w:szCs w:val="28"/>
              </w:rPr>
            </w:pPr>
            <w:r>
              <w:rPr>
                <w:color w:val="000000"/>
                <w:sz w:val="28"/>
                <w:szCs w:val="28"/>
              </w:rPr>
              <w:t>1 137,5</w:t>
            </w:r>
          </w:p>
        </w:tc>
      </w:tr>
      <w:tr w:rsidR="00A80155" w:rsidRPr="006B33D1" w14:paraId="470BC50A"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CE2D626" w14:textId="77777777" w:rsidR="00A80155" w:rsidRPr="006B33D1" w:rsidRDefault="00A80155" w:rsidP="00D21146">
            <w:pPr>
              <w:rPr>
                <w:color w:val="000000"/>
                <w:sz w:val="28"/>
                <w:szCs w:val="28"/>
              </w:rPr>
            </w:pPr>
            <w:r w:rsidRPr="006B33D1">
              <w:rPr>
                <w:color w:val="000000"/>
                <w:sz w:val="28"/>
                <w:szCs w:val="28"/>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53E3543" w14:textId="77777777" w:rsidR="00A80155" w:rsidRPr="006B33D1" w:rsidRDefault="00A80155" w:rsidP="00D21146">
            <w:pPr>
              <w:jc w:val="center"/>
              <w:rPr>
                <w:color w:val="000000"/>
                <w:sz w:val="28"/>
                <w:szCs w:val="28"/>
              </w:rPr>
            </w:pPr>
            <w:r w:rsidRPr="006B33D1">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E8E33CA" w14:textId="77777777" w:rsidR="00A80155" w:rsidRPr="006B33D1" w:rsidRDefault="00A80155" w:rsidP="00D21146">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65AE50" w14:textId="77777777" w:rsidR="00A80155" w:rsidRPr="006B33D1" w:rsidRDefault="00A80155" w:rsidP="00D21146">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DD1C7D" w14:textId="77777777" w:rsidR="00A80155" w:rsidRPr="006B33D1" w:rsidRDefault="00A80155" w:rsidP="00D21146">
            <w:pPr>
              <w:jc w:val="center"/>
              <w:rPr>
                <w:color w:val="000000"/>
                <w:sz w:val="28"/>
                <w:szCs w:val="28"/>
              </w:rPr>
            </w:pPr>
            <w:r w:rsidRPr="006B33D1">
              <w:rPr>
                <w:color w:val="000000"/>
                <w:sz w:val="28"/>
                <w:szCs w:val="28"/>
              </w:rPr>
              <w:t> </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389AB0B1" w14:textId="77777777" w:rsidR="00A80155" w:rsidRPr="006B33D1" w:rsidRDefault="00A80155" w:rsidP="00D21146">
            <w:pPr>
              <w:jc w:val="right"/>
              <w:rPr>
                <w:color w:val="000000"/>
                <w:sz w:val="28"/>
                <w:szCs w:val="28"/>
              </w:rPr>
            </w:pPr>
            <w:r>
              <w:rPr>
                <w:color w:val="000000"/>
                <w:sz w:val="28"/>
                <w:szCs w:val="28"/>
              </w:rPr>
              <w:t>3 692,1</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21794281" w14:textId="77777777" w:rsidR="00A80155" w:rsidRPr="006B33D1" w:rsidRDefault="00A80155" w:rsidP="00D21146">
            <w:pPr>
              <w:jc w:val="right"/>
              <w:rPr>
                <w:color w:val="000000"/>
                <w:sz w:val="28"/>
                <w:szCs w:val="28"/>
              </w:rPr>
            </w:pPr>
            <w:r>
              <w:rPr>
                <w:color w:val="000000"/>
                <w:sz w:val="28"/>
                <w:szCs w:val="28"/>
              </w:rPr>
              <w:t> 2 331,6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3F91E4A" w14:textId="77777777" w:rsidR="00A80155" w:rsidRPr="006B33D1" w:rsidRDefault="00A80155" w:rsidP="00D21146">
            <w:pPr>
              <w:jc w:val="right"/>
              <w:rPr>
                <w:color w:val="000000"/>
                <w:sz w:val="28"/>
                <w:szCs w:val="28"/>
              </w:rPr>
            </w:pPr>
            <w:r>
              <w:rPr>
                <w:color w:val="000000"/>
                <w:sz w:val="28"/>
                <w:szCs w:val="28"/>
              </w:rPr>
              <w:t>2 331,6</w:t>
            </w:r>
          </w:p>
        </w:tc>
      </w:tr>
      <w:tr w:rsidR="00A80155" w:rsidRPr="006B33D1" w14:paraId="4F2E5106"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2992E767" w14:textId="77777777" w:rsidR="00A80155" w:rsidRPr="006B33D1" w:rsidRDefault="00A80155" w:rsidP="00D21146">
            <w:pPr>
              <w:rPr>
                <w:color w:val="000000"/>
                <w:sz w:val="28"/>
                <w:szCs w:val="28"/>
              </w:rPr>
            </w:pPr>
            <w:r w:rsidRPr="006B33D1">
              <w:rPr>
                <w:color w:val="000000"/>
                <w:sz w:val="28"/>
                <w:szCs w:val="28"/>
              </w:rPr>
              <w:t> 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3C41AEF" w14:textId="77777777" w:rsidR="00A80155" w:rsidRPr="006B33D1" w:rsidRDefault="00A80155" w:rsidP="00D21146">
            <w:pPr>
              <w:jc w:val="center"/>
              <w:rPr>
                <w:color w:val="000000"/>
                <w:sz w:val="28"/>
                <w:szCs w:val="28"/>
              </w:rPr>
            </w:pPr>
            <w:r w:rsidRPr="006B33D1">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54A055D" w14:textId="77777777" w:rsidR="00A80155" w:rsidRPr="006B33D1" w:rsidRDefault="00A80155" w:rsidP="00D21146">
            <w:pPr>
              <w:jc w:val="center"/>
              <w:rPr>
                <w:color w:val="000000"/>
                <w:sz w:val="28"/>
                <w:szCs w:val="28"/>
              </w:rPr>
            </w:pPr>
            <w:r w:rsidRPr="006B33D1">
              <w:rPr>
                <w:color w:val="000000"/>
                <w:sz w:val="28"/>
                <w:szCs w:val="28"/>
              </w:rPr>
              <w:t>09</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BC7FA6" w14:textId="77777777" w:rsidR="00A80155" w:rsidRPr="006B33D1" w:rsidRDefault="00A80155" w:rsidP="00D21146">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79EC5C" w14:textId="77777777" w:rsidR="00A80155" w:rsidRPr="006B33D1" w:rsidRDefault="00A80155" w:rsidP="00D21146">
            <w:pPr>
              <w:jc w:val="center"/>
              <w:rPr>
                <w:color w:val="000000"/>
                <w:sz w:val="28"/>
                <w:szCs w:val="28"/>
              </w:rPr>
            </w:pPr>
            <w:r w:rsidRPr="006B33D1">
              <w:rPr>
                <w:color w:val="000000"/>
                <w:sz w:val="28"/>
                <w:szCs w:val="28"/>
              </w:rPr>
              <w:t> </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3D6D2BDC" w14:textId="77777777" w:rsidR="00A80155" w:rsidRPr="006B33D1" w:rsidRDefault="00A80155" w:rsidP="00D21146">
            <w:pPr>
              <w:jc w:val="right"/>
              <w:rPr>
                <w:color w:val="000000"/>
                <w:sz w:val="28"/>
                <w:szCs w:val="28"/>
              </w:rPr>
            </w:pPr>
            <w:r>
              <w:rPr>
                <w:color w:val="000000"/>
                <w:sz w:val="28"/>
                <w:szCs w:val="28"/>
              </w:rPr>
              <w:t>3 642,1</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203877BC" w14:textId="77777777" w:rsidR="00A80155" w:rsidRPr="006B33D1" w:rsidRDefault="00A80155" w:rsidP="00D21146">
            <w:pPr>
              <w:jc w:val="right"/>
              <w:rPr>
                <w:color w:val="000000"/>
                <w:sz w:val="28"/>
                <w:szCs w:val="28"/>
              </w:rPr>
            </w:pPr>
            <w:r>
              <w:rPr>
                <w:color w:val="000000"/>
                <w:sz w:val="28"/>
                <w:szCs w:val="28"/>
              </w:rPr>
              <w:t>2 281,6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15619F3" w14:textId="77777777" w:rsidR="00A80155" w:rsidRPr="006B33D1" w:rsidRDefault="00A80155" w:rsidP="00D21146">
            <w:pPr>
              <w:jc w:val="right"/>
              <w:rPr>
                <w:color w:val="000000"/>
                <w:sz w:val="28"/>
                <w:szCs w:val="28"/>
              </w:rPr>
            </w:pPr>
            <w:r>
              <w:rPr>
                <w:color w:val="000000"/>
                <w:sz w:val="28"/>
                <w:szCs w:val="28"/>
              </w:rPr>
              <w:t>2 281,6</w:t>
            </w:r>
          </w:p>
        </w:tc>
      </w:tr>
      <w:tr w:rsidR="00A80155" w:rsidRPr="006B33D1" w14:paraId="14B964FC"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3EE7338A" w14:textId="77777777" w:rsidR="00A80155" w:rsidRPr="006B33D1" w:rsidRDefault="00A80155" w:rsidP="00D21146">
            <w:pPr>
              <w:rPr>
                <w:color w:val="000000"/>
                <w:sz w:val="28"/>
                <w:szCs w:val="28"/>
              </w:rPr>
            </w:pPr>
            <w:r w:rsidRPr="00523EB8">
              <w:rPr>
                <w:color w:val="000000"/>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6B0FF3D" w14:textId="77777777" w:rsidR="00A80155" w:rsidRPr="006B33D1" w:rsidRDefault="00A80155" w:rsidP="00D21146">
            <w:pPr>
              <w:jc w:val="center"/>
              <w:rPr>
                <w:color w:val="000000"/>
                <w:sz w:val="28"/>
                <w:szCs w:val="28"/>
              </w:rPr>
            </w:pPr>
            <w:r w:rsidRPr="006B33D1">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F3C934A" w14:textId="77777777" w:rsidR="00A80155" w:rsidRPr="006B33D1" w:rsidRDefault="00A80155" w:rsidP="00D21146">
            <w:pPr>
              <w:jc w:val="center"/>
              <w:rPr>
                <w:color w:val="000000"/>
                <w:sz w:val="28"/>
                <w:szCs w:val="28"/>
              </w:rPr>
            </w:pPr>
            <w:r w:rsidRPr="006B33D1">
              <w:rPr>
                <w:color w:val="000000"/>
                <w:sz w:val="28"/>
                <w:szCs w:val="28"/>
              </w:rPr>
              <w:t>09</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EB4657" w14:textId="77777777" w:rsidR="00A80155" w:rsidRPr="00615382" w:rsidRDefault="00A80155" w:rsidP="00D21146">
            <w:pPr>
              <w:ind w:left="-108" w:right="-108"/>
              <w:jc w:val="center"/>
              <w:rPr>
                <w:color w:val="000000"/>
                <w:sz w:val="28"/>
                <w:szCs w:val="28"/>
                <w:lang w:val="en-US"/>
              </w:rPr>
            </w:pPr>
            <w:r>
              <w:rPr>
                <w:color w:val="000000"/>
                <w:sz w:val="28"/>
                <w:szCs w:val="28"/>
              </w:rPr>
              <w:t>04 1</w:t>
            </w:r>
            <w:r>
              <w:rPr>
                <w:color w:val="000000"/>
                <w:sz w:val="28"/>
                <w:szCs w:val="28"/>
                <w:lang w:val="en-US"/>
              </w:rPr>
              <w:t xml:space="preserve"> 00 </w:t>
            </w:r>
            <w:r>
              <w:rPr>
                <w:color w:val="000000"/>
                <w:sz w:val="28"/>
                <w:szCs w:val="28"/>
              </w:rPr>
              <w:t>24230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F643E2" w14:textId="77777777" w:rsidR="00A80155" w:rsidRPr="006B33D1" w:rsidRDefault="00A80155" w:rsidP="00D21146">
            <w:pPr>
              <w:jc w:val="center"/>
              <w:rPr>
                <w:color w:val="000000"/>
                <w:sz w:val="28"/>
                <w:szCs w:val="28"/>
              </w:rPr>
            </w:pPr>
            <w:r w:rsidRPr="006B33D1">
              <w:rPr>
                <w:color w:val="000000"/>
                <w:sz w:val="28"/>
                <w:szCs w:val="28"/>
              </w:rPr>
              <w:t>240</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57970B7E" w14:textId="77777777" w:rsidR="00A80155" w:rsidRPr="006B33D1" w:rsidRDefault="00A80155" w:rsidP="00D21146">
            <w:pPr>
              <w:jc w:val="right"/>
              <w:rPr>
                <w:color w:val="000000"/>
                <w:sz w:val="28"/>
                <w:szCs w:val="28"/>
              </w:rPr>
            </w:pPr>
            <w:r>
              <w:rPr>
                <w:color w:val="000000"/>
                <w:sz w:val="28"/>
                <w:szCs w:val="28"/>
              </w:rPr>
              <w:t>3 642,1</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58A0CB2C" w14:textId="77777777" w:rsidR="00A80155" w:rsidRPr="006B33D1" w:rsidRDefault="00A80155" w:rsidP="00D21146">
            <w:pPr>
              <w:jc w:val="right"/>
              <w:rPr>
                <w:color w:val="000000"/>
                <w:sz w:val="28"/>
                <w:szCs w:val="28"/>
              </w:rPr>
            </w:pPr>
            <w:r>
              <w:rPr>
                <w:color w:val="000000"/>
                <w:sz w:val="28"/>
                <w:szCs w:val="28"/>
              </w:rPr>
              <w:t>2 281,6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B9F2E21" w14:textId="77777777" w:rsidR="00A80155" w:rsidRPr="006B33D1" w:rsidRDefault="00A80155" w:rsidP="00D21146">
            <w:pPr>
              <w:jc w:val="right"/>
              <w:rPr>
                <w:color w:val="000000"/>
                <w:sz w:val="28"/>
                <w:szCs w:val="28"/>
              </w:rPr>
            </w:pPr>
            <w:r>
              <w:rPr>
                <w:color w:val="000000"/>
                <w:sz w:val="28"/>
                <w:szCs w:val="28"/>
              </w:rPr>
              <w:t xml:space="preserve"> 2 281,6</w:t>
            </w:r>
          </w:p>
        </w:tc>
      </w:tr>
      <w:tr w:rsidR="00A80155" w:rsidRPr="006B33D1" w14:paraId="2B561629"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2763C57B" w14:textId="77777777" w:rsidR="00A80155" w:rsidRDefault="00A80155" w:rsidP="00D21146">
            <w:pPr>
              <w:rPr>
                <w:color w:val="000000"/>
                <w:sz w:val="28"/>
                <w:szCs w:val="28"/>
              </w:rPr>
            </w:pPr>
            <w:r>
              <w:rPr>
                <w:color w:val="000000"/>
                <w:sz w:val="28"/>
                <w:szCs w:val="28"/>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9BC06C" w14:textId="77777777" w:rsidR="00A80155" w:rsidRPr="006B33D1" w:rsidRDefault="00A80155" w:rsidP="00D21146">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31C6AD" w14:textId="77777777" w:rsidR="00A80155" w:rsidRPr="006B33D1" w:rsidRDefault="00A80155" w:rsidP="00D21146">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B9FB3B7" w14:textId="77777777" w:rsidR="00A80155" w:rsidRDefault="00A80155" w:rsidP="00D21146">
            <w:pPr>
              <w:ind w:left="-108" w:right="-108"/>
              <w:jc w:val="center"/>
              <w:rPr>
                <w:color w:val="000000"/>
                <w:sz w:val="28"/>
                <w:szCs w:val="2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78BE374A" w14:textId="77777777" w:rsidR="00A80155" w:rsidRPr="006B33D1" w:rsidRDefault="00A80155" w:rsidP="00D21146">
            <w:pPr>
              <w:jc w:val="center"/>
              <w:rPr>
                <w:color w:val="000000"/>
                <w:sz w:val="28"/>
                <w:szCs w:val="28"/>
              </w:rPr>
            </w:pP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345BFA7C" w14:textId="77777777" w:rsidR="00A80155" w:rsidRDefault="00A80155" w:rsidP="00D21146">
            <w:pPr>
              <w:jc w:val="right"/>
              <w:rPr>
                <w:color w:val="000000"/>
                <w:sz w:val="28"/>
                <w:szCs w:val="28"/>
              </w:rPr>
            </w:pPr>
            <w:r>
              <w:rPr>
                <w:color w:val="000000"/>
                <w:sz w:val="28"/>
                <w:szCs w:val="28"/>
              </w:rPr>
              <w:t>50,0</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47A53067" w14:textId="77777777" w:rsidR="00A80155" w:rsidRDefault="00A80155" w:rsidP="00D21146">
            <w:pPr>
              <w:jc w:val="right"/>
              <w:rPr>
                <w:color w:val="000000"/>
                <w:sz w:val="28"/>
                <w:szCs w:val="28"/>
              </w:rPr>
            </w:pPr>
            <w:r>
              <w:rPr>
                <w:color w:val="000000"/>
                <w:sz w:val="28"/>
                <w:szCs w:val="28"/>
              </w:rPr>
              <w:t>50,0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73EB297" w14:textId="77777777" w:rsidR="00A80155" w:rsidRDefault="00A80155" w:rsidP="00D21146">
            <w:pPr>
              <w:jc w:val="right"/>
              <w:rPr>
                <w:color w:val="000000"/>
                <w:sz w:val="28"/>
                <w:szCs w:val="28"/>
              </w:rPr>
            </w:pPr>
            <w:r>
              <w:rPr>
                <w:color w:val="000000"/>
                <w:sz w:val="28"/>
                <w:szCs w:val="28"/>
              </w:rPr>
              <w:t>50,0</w:t>
            </w:r>
          </w:p>
        </w:tc>
      </w:tr>
      <w:tr w:rsidR="00A80155" w:rsidRPr="006B33D1" w14:paraId="0B8CFB70"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209CEB6D" w14:textId="77777777" w:rsidR="00A80155" w:rsidRDefault="00A80155" w:rsidP="00D21146">
            <w:pPr>
              <w:rPr>
                <w:color w:val="000000"/>
                <w:sz w:val="28"/>
                <w:szCs w:val="28"/>
              </w:rPr>
            </w:pPr>
            <w:r w:rsidRPr="006D4E57">
              <w:rPr>
                <w:color w:val="000000"/>
                <w:sz w:val="28"/>
                <w:szCs w:val="28"/>
              </w:rPr>
              <w:t xml:space="preserve">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w:t>
            </w:r>
            <w:r w:rsidRPr="006D4E57">
              <w:rPr>
                <w:color w:val="000000"/>
                <w:sz w:val="28"/>
                <w:szCs w:val="28"/>
              </w:rPr>
              <w:lastRenderedPageBreak/>
              <w:t xml:space="preserve">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0087D8" w14:textId="77777777" w:rsidR="00A80155" w:rsidRPr="006B33D1" w:rsidRDefault="00A80155" w:rsidP="00D21146">
            <w:pPr>
              <w:jc w:val="center"/>
              <w:rPr>
                <w:color w:val="000000"/>
                <w:sz w:val="28"/>
                <w:szCs w:val="28"/>
              </w:rPr>
            </w:pPr>
            <w:r>
              <w:rPr>
                <w:color w:val="000000"/>
                <w:sz w:val="28"/>
                <w:szCs w:val="28"/>
              </w:rPr>
              <w:lastRenderedPageBreak/>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683BBE" w14:textId="77777777" w:rsidR="00A80155" w:rsidRPr="006B33D1" w:rsidRDefault="00A80155" w:rsidP="00D21146">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43C8AC6F" w14:textId="77777777" w:rsidR="00A80155" w:rsidRDefault="00A80155" w:rsidP="00D21146">
            <w:pPr>
              <w:ind w:left="-108" w:right="-108"/>
              <w:jc w:val="center"/>
              <w:rPr>
                <w:color w:val="000000"/>
                <w:sz w:val="28"/>
                <w:szCs w:val="28"/>
              </w:rPr>
            </w:pPr>
            <w:r>
              <w:rPr>
                <w:color w:val="000000"/>
                <w:sz w:val="28"/>
                <w:szCs w:val="28"/>
              </w:rPr>
              <w:t>89 9 00 24510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048BF1F3" w14:textId="77777777" w:rsidR="00A80155" w:rsidRPr="006B33D1" w:rsidRDefault="00A80155" w:rsidP="00D21146">
            <w:pPr>
              <w:jc w:val="center"/>
              <w:rPr>
                <w:color w:val="000000"/>
                <w:sz w:val="28"/>
                <w:szCs w:val="28"/>
              </w:rPr>
            </w:pPr>
            <w:r>
              <w:rPr>
                <w:color w:val="000000"/>
                <w:sz w:val="28"/>
                <w:szCs w:val="28"/>
              </w:rPr>
              <w:t>120</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07CD9FAB" w14:textId="77777777" w:rsidR="00A80155" w:rsidRDefault="00A80155" w:rsidP="00D21146">
            <w:pPr>
              <w:jc w:val="right"/>
              <w:rPr>
                <w:color w:val="000000"/>
                <w:sz w:val="28"/>
                <w:szCs w:val="28"/>
              </w:rPr>
            </w:pPr>
            <w:r>
              <w:rPr>
                <w:color w:val="000000"/>
                <w:sz w:val="28"/>
                <w:szCs w:val="28"/>
              </w:rPr>
              <w:t>25,0</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767312EC" w14:textId="77777777" w:rsidR="00A80155" w:rsidRDefault="00A80155" w:rsidP="00D21146">
            <w:pPr>
              <w:jc w:val="right"/>
              <w:rPr>
                <w:color w:val="000000"/>
                <w:sz w:val="28"/>
                <w:szCs w:val="28"/>
              </w:rPr>
            </w:pPr>
            <w:r>
              <w:rPr>
                <w:color w:val="000000"/>
                <w:sz w:val="28"/>
                <w:szCs w:val="28"/>
              </w:rPr>
              <w:t>25,0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7A9E397" w14:textId="77777777" w:rsidR="00A80155" w:rsidRDefault="00A80155" w:rsidP="00D21146">
            <w:pPr>
              <w:jc w:val="right"/>
              <w:rPr>
                <w:color w:val="000000"/>
                <w:sz w:val="28"/>
                <w:szCs w:val="28"/>
              </w:rPr>
            </w:pPr>
            <w:r>
              <w:rPr>
                <w:color w:val="000000"/>
                <w:sz w:val="28"/>
                <w:szCs w:val="28"/>
              </w:rPr>
              <w:t>25,0</w:t>
            </w:r>
          </w:p>
        </w:tc>
      </w:tr>
      <w:tr w:rsidR="00A80155" w:rsidRPr="006B33D1" w14:paraId="0135DE66"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3A96BA86" w14:textId="77777777" w:rsidR="00A80155" w:rsidRDefault="00A80155" w:rsidP="00D21146">
            <w:pPr>
              <w:rPr>
                <w:color w:val="000000"/>
                <w:sz w:val="28"/>
                <w:szCs w:val="28"/>
              </w:rPr>
            </w:pPr>
            <w:r w:rsidRPr="006D4E57">
              <w:rPr>
                <w:color w:val="000000"/>
                <w:sz w:val="28"/>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об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7E816B" w14:textId="77777777" w:rsidR="00A80155" w:rsidRPr="006B33D1" w:rsidRDefault="00A80155" w:rsidP="00D21146">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37BE6F" w14:textId="77777777" w:rsidR="00A80155" w:rsidRPr="006B33D1" w:rsidRDefault="00A80155" w:rsidP="00D21146">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0919CFC" w14:textId="77777777" w:rsidR="00A80155" w:rsidRDefault="00A80155" w:rsidP="00D21146">
            <w:pPr>
              <w:ind w:left="-108" w:right="-108"/>
              <w:jc w:val="center"/>
              <w:rPr>
                <w:color w:val="000000"/>
                <w:sz w:val="28"/>
                <w:szCs w:val="28"/>
              </w:rPr>
            </w:pPr>
            <w:r>
              <w:rPr>
                <w:color w:val="000000"/>
                <w:sz w:val="28"/>
                <w:szCs w:val="28"/>
              </w:rPr>
              <w:t>89 9 00 24530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4D4068A1" w14:textId="77777777" w:rsidR="00A80155" w:rsidRPr="006B33D1" w:rsidRDefault="00A80155" w:rsidP="00D21146">
            <w:pPr>
              <w:jc w:val="center"/>
              <w:rPr>
                <w:color w:val="000000"/>
                <w:sz w:val="28"/>
                <w:szCs w:val="28"/>
              </w:rPr>
            </w:pPr>
            <w:r>
              <w:rPr>
                <w:color w:val="000000"/>
                <w:sz w:val="28"/>
                <w:szCs w:val="28"/>
              </w:rPr>
              <w:t>120</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3AFAD6B5" w14:textId="77777777" w:rsidR="00A80155" w:rsidRDefault="00A80155" w:rsidP="00D21146">
            <w:pPr>
              <w:jc w:val="right"/>
              <w:rPr>
                <w:color w:val="000000"/>
                <w:sz w:val="28"/>
                <w:szCs w:val="28"/>
              </w:rPr>
            </w:pPr>
            <w:r>
              <w:rPr>
                <w:color w:val="000000"/>
                <w:sz w:val="28"/>
                <w:szCs w:val="28"/>
              </w:rPr>
              <w:t>12,5</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440BBF03" w14:textId="77777777" w:rsidR="00A80155" w:rsidRDefault="00A80155" w:rsidP="00D21146">
            <w:pPr>
              <w:jc w:val="right"/>
              <w:rPr>
                <w:color w:val="000000"/>
                <w:sz w:val="28"/>
                <w:szCs w:val="28"/>
              </w:rPr>
            </w:pPr>
            <w:r>
              <w:rPr>
                <w:color w:val="000000"/>
                <w:sz w:val="28"/>
                <w:szCs w:val="28"/>
              </w:rPr>
              <w:t>12,5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1ABA717" w14:textId="77777777" w:rsidR="00A80155" w:rsidRDefault="00A80155" w:rsidP="00D21146">
            <w:pPr>
              <w:jc w:val="right"/>
              <w:rPr>
                <w:color w:val="000000"/>
                <w:sz w:val="28"/>
                <w:szCs w:val="28"/>
              </w:rPr>
            </w:pPr>
            <w:r>
              <w:rPr>
                <w:color w:val="000000"/>
                <w:sz w:val="28"/>
                <w:szCs w:val="28"/>
              </w:rPr>
              <w:t>12,5</w:t>
            </w:r>
          </w:p>
        </w:tc>
      </w:tr>
      <w:tr w:rsidR="00A80155" w:rsidRPr="006B33D1" w14:paraId="533CF2CC"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0AA195A5" w14:textId="77777777" w:rsidR="00A80155" w:rsidRDefault="00A80155" w:rsidP="00D21146">
            <w:pPr>
              <w:rPr>
                <w:color w:val="000000"/>
                <w:sz w:val="28"/>
                <w:szCs w:val="28"/>
              </w:rPr>
            </w:pPr>
            <w:r w:rsidRPr="006D4E57">
              <w:rPr>
                <w:color w:val="000000"/>
                <w:sz w:val="28"/>
                <w:szCs w:val="28"/>
              </w:rPr>
              <w:t xml:space="preserve">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F6A352" w14:textId="77777777" w:rsidR="00A80155" w:rsidRPr="006B33D1" w:rsidRDefault="00A80155" w:rsidP="00D21146">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E477F6" w14:textId="77777777" w:rsidR="00A80155" w:rsidRPr="006B33D1" w:rsidRDefault="00A80155" w:rsidP="00D21146">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2DB01A3" w14:textId="77777777" w:rsidR="00A80155" w:rsidRDefault="00A80155" w:rsidP="00D21146">
            <w:pPr>
              <w:ind w:left="-108" w:right="-108"/>
              <w:jc w:val="center"/>
              <w:rPr>
                <w:color w:val="000000"/>
                <w:sz w:val="28"/>
                <w:szCs w:val="28"/>
              </w:rPr>
            </w:pPr>
            <w:r>
              <w:rPr>
                <w:color w:val="000000"/>
                <w:sz w:val="28"/>
                <w:szCs w:val="28"/>
              </w:rPr>
              <w:t>89 9 0024540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56DAD249" w14:textId="77777777" w:rsidR="00A80155" w:rsidRPr="006B33D1" w:rsidRDefault="00A80155" w:rsidP="00D21146">
            <w:pPr>
              <w:jc w:val="center"/>
              <w:rPr>
                <w:color w:val="000000"/>
                <w:sz w:val="28"/>
                <w:szCs w:val="28"/>
              </w:rPr>
            </w:pPr>
            <w:r>
              <w:rPr>
                <w:color w:val="000000"/>
                <w:sz w:val="28"/>
                <w:szCs w:val="28"/>
              </w:rPr>
              <w:t>120</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23C20EF7" w14:textId="77777777" w:rsidR="00A80155" w:rsidRDefault="00A80155" w:rsidP="00D21146">
            <w:pPr>
              <w:jc w:val="right"/>
              <w:rPr>
                <w:color w:val="000000"/>
                <w:sz w:val="28"/>
                <w:szCs w:val="28"/>
              </w:rPr>
            </w:pPr>
            <w:r>
              <w:rPr>
                <w:color w:val="000000"/>
                <w:sz w:val="28"/>
                <w:szCs w:val="28"/>
              </w:rPr>
              <w:t>12,5</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66C4E867" w14:textId="77777777" w:rsidR="00A80155" w:rsidRDefault="00A80155" w:rsidP="00D21146">
            <w:pPr>
              <w:jc w:val="right"/>
              <w:rPr>
                <w:color w:val="000000"/>
                <w:sz w:val="28"/>
                <w:szCs w:val="28"/>
              </w:rPr>
            </w:pPr>
            <w:r>
              <w:rPr>
                <w:color w:val="000000"/>
                <w:sz w:val="28"/>
                <w:szCs w:val="28"/>
              </w:rPr>
              <w:t>12,5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B14ACFB" w14:textId="77777777" w:rsidR="00A80155" w:rsidRDefault="00A80155" w:rsidP="00D21146">
            <w:pPr>
              <w:jc w:val="right"/>
              <w:rPr>
                <w:color w:val="000000"/>
                <w:sz w:val="28"/>
                <w:szCs w:val="28"/>
              </w:rPr>
            </w:pPr>
            <w:r>
              <w:rPr>
                <w:color w:val="000000"/>
                <w:sz w:val="28"/>
                <w:szCs w:val="28"/>
              </w:rPr>
              <w:t>12,5</w:t>
            </w:r>
          </w:p>
        </w:tc>
      </w:tr>
      <w:tr w:rsidR="00A80155" w:rsidRPr="006B33D1" w14:paraId="5E754A6E"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643B5F3D" w14:textId="77777777" w:rsidR="00A80155" w:rsidRPr="006B33D1" w:rsidRDefault="00A80155" w:rsidP="00D21146">
            <w:pPr>
              <w:rPr>
                <w:color w:val="000000"/>
                <w:sz w:val="28"/>
                <w:szCs w:val="28"/>
              </w:rPr>
            </w:pPr>
            <w:r w:rsidRPr="006B33D1">
              <w:rPr>
                <w:color w:val="000000"/>
                <w:sz w:val="28"/>
                <w:szCs w:val="28"/>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4C18CE9" w14:textId="77777777" w:rsidR="00A80155" w:rsidRPr="006B33D1" w:rsidRDefault="00A80155" w:rsidP="00D21146">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047BA1C" w14:textId="77777777" w:rsidR="00A80155" w:rsidRPr="006B33D1" w:rsidRDefault="00A80155" w:rsidP="00D21146">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BB9A7C" w14:textId="77777777" w:rsidR="00A80155" w:rsidRPr="006B33D1" w:rsidRDefault="00A80155" w:rsidP="00D21146">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2290D8" w14:textId="77777777" w:rsidR="00A80155" w:rsidRPr="006B33D1" w:rsidRDefault="00A80155" w:rsidP="00D21146">
            <w:pPr>
              <w:jc w:val="center"/>
              <w:rPr>
                <w:color w:val="000000"/>
                <w:sz w:val="28"/>
                <w:szCs w:val="28"/>
              </w:rPr>
            </w:pPr>
            <w:r w:rsidRPr="006B33D1">
              <w:rPr>
                <w:color w:val="000000"/>
                <w:sz w:val="28"/>
                <w:szCs w:val="28"/>
              </w:rPr>
              <w:t> </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6B1B6371" w14:textId="77777777" w:rsidR="00A80155" w:rsidRDefault="00A80155" w:rsidP="00D21146">
            <w:pPr>
              <w:jc w:val="right"/>
              <w:rPr>
                <w:color w:val="000000"/>
                <w:sz w:val="28"/>
                <w:szCs w:val="28"/>
              </w:rPr>
            </w:pPr>
            <w:r>
              <w:rPr>
                <w:color w:val="000000"/>
                <w:sz w:val="28"/>
                <w:szCs w:val="28"/>
              </w:rPr>
              <w:t>3 989,4</w:t>
            </w:r>
          </w:p>
          <w:p w14:paraId="14C2D001" w14:textId="77777777" w:rsidR="00A80155" w:rsidRPr="006B33D1" w:rsidRDefault="00A80155" w:rsidP="00D21146">
            <w:pPr>
              <w:jc w:val="right"/>
              <w:rPr>
                <w:color w:val="000000"/>
                <w:sz w:val="28"/>
                <w:szCs w:val="28"/>
              </w:rPr>
            </w:pP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10B263D9" w14:textId="77777777" w:rsidR="00A80155" w:rsidRPr="006B33D1" w:rsidRDefault="00A80155" w:rsidP="00D21146">
            <w:pPr>
              <w:jc w:val="right"/>
              <w:rPr>
                <w:color w:val="000000"/>
                <w:sz w:val="28"/>
                <w:szCs w:val="28"/>
              </w:rPr>
            </w:pPr>
            <w:r>
              <w:rPr>
                <w:color w:val="000000"/>
                <w:sz w:val="28"/>
                <w:szCs w:val="28"/>
              </w:rPr>
              <w:t>1 664,5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6AD3920" w14:textId="77777777" w:rsidR="00A80155" w:rsidRPr="006B33D1" w:rsidRDefault="00A80155" w:rsidP="00D21146">
            <w:pPr>
              <w:jc w:val="right"/>
              <w:rPr>
                <w:color w:val="000000"/>
                <w:sz w:val="28"/>
                <w:szCs w:val="28"/>
              </w:rPr>
            </w:pPr>
            <w:r>
              <w:rPr>
                <w:color w:val="000000"/>
                <w:sz w:val="28"/>
                <w:szCs w:val="28"/>
              </w:rPr>
              <w:t>1 185,5</w:t>
            </w:r>
          </w:p>
        </w:tc>
      </w:tr>
      <w:tr w:rsidR="00A80155" w:rsidRPr="006B33D1" w14:paraId="3CC23B0B"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54B53494" w14:textId="77777777" w:rsidR="00A80155" w:rsidRPr="006B33D1" w:rsidRDefault="00A80155" w:rsidP="00D21146">
            <w:pPr>
              <w:rPr>
                <w:color w:val="000000"/>
                <w:sz w:val="28"/>
                <w:szCs w:val="28"/>
              </w:rPr>
            </w:pPr>
            <w:r w:rsidRPr="006B33D1">
              <w:rPr>
                <w:color w:val="000000"/>
                <w:sz w:val="28"/>
                <w:szCs w:val="28"/>
              </w:rPr>
              <w:t>Жилищное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6AEEAB5" w14:textId="77777777" w:rsidR="00A80155" w:rsidRPr="006B33D1" w:rsidRDefault="00A80155" w:rsidP="00D21146">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F6EEC88" w14:textId="77777777" w:rsidR="00A80155" w:rsidRPr="006B33D1" w:rsidRDefault="00A80155" w:rsidP="00D21146">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7501E3" w14:textId="77777777" w:rsidR="00A80155" w:rsidRPr="006B33D1" w:rsidRDefault="00A80155" w:rsidP="00D21146">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D62B32" w14:textId="77777777" w:rsidR="00A80155" w:rsidRPr="006B33D1" w:rsidRDefault="00A80155" w:rsidP="00D21146">
            <w:pPr>
              <w:jc w:val="center"/>
              <w:rPr>
                <w:color w:val="000000"/>
                <w:sz w:val="28"/>
                <w:szCs w:val="28"/>
              </w:rPr>
            </w:pPr>
            <w:r w:rsidRPr="006B33D1">
              <w:rPr>
                <w:color w:val="000000"/>
                <w:sz w:val="28"/>
                <w:szCs w:val="28"/>
              </w:rPr>
              <w:t> </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2F43ECD0" w14:textId="77777777" w:rsidR="00A80155" w:rsidRPr="006B33D1" w:rsidRDefault="00A80155" w:rsidP="00D21146">
            <w:pPr>
              <w:jc w:val="right"/>
              <w:rPr>
                <w:color w:val="000000"/>
                <w:sz w:val="28"/>
                <w:szCs w:val="28"/>
              </w:rPr>
            </w:pPr>
            <w:r>
              <w:rPr>
                <w:color w:val="000000"/>
                <w:sz w:val="28"/>
                <w:szCs w:val="28"/>
              </w:rPr>
              <w:t>12,8</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5BE0C49F" w14:textId="77777777" w:rsidR="00A80155" w:rsidRPr="006B33D1" w:rsidRDefault="00A80155" w:rsidP="00D21146">
            <w:pPr>
              <w:jc w:val="right"/>
              <w:rPr>
                <w:color w:val="000000"/>
                <w:sz w:val="28"/>
                <w:szCs w:val="28"/>
              </w:rPr>
            </w:pPr>
            <w:r>
              <w:rPr>
                <w:color w:val="000000"/>
                <w:sz w:val="28"/>
                <w:szCs w:val="28"/>
              </w:rPr>
              <w:t>19,4</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8E3F887" w14:textId="77777777" w:rsidR="00A80155" w:rsidRPr="006B33D1" w:rsidRDefault="00A80155" w:rsidP="00D21146">
            <w:pPr>
              <w:jc w:val="right"/>
              <w:rPr>
                <w:color w:val="000000"/>
                <w:sz w:val="28"/>
                <w:szCs w:val="28"/>
              </w:rPr>
            </w:pPr>
            <w:r>
              <w:rPr>
                <w:color w:val="000000"/>
                <w:sz w:val="28"/>
                <w:szCs w:val="28"/>
              </w:rPr>
              <w:t>19,4</w:t>
            </w:r>
          </w:p>
        </w:tc>
      </w:tr>
      <w:tr w:rsidR="00A80155" w:rsidRPr="006B33D1" w14:paraId="5F4B4190"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25FF356" w14:textId="77777777" w:rsidR="00A80155" w:rsidRPr="00AF1966" w:rsidRDefault="00A80155" w:rsidP="00D21146">
            <w:pPr>
              <w:rPr>
                <w:color w:val="000000"/>
                <w:sz w:val="28"/>
                <w:szCs w:val="28"/>
              </w:rPr>
            </w:pPr>
            <w:r w:rsidRPr="00AF1966">
              <w:rPr>
                <w:color w:val="000000"/>
                <w:sz w:val="28"/>
                <w:szCs w:val="28"/>
              </w:rPr>
              <w:t xml:space="preserve">Расходы на уплату взносов на капитальный ремонт общего имущества многоквартирных домов по помещениям, находящимся в </w:t>
            </w:r>
            <w:r w:rsidRPr="00AF1966">
              <w:rPr>
                <w:color w:val="000000"/>
                <w:sz w:val="28"/>
                <w:szCs w:val="28"/>
              </w:rPr>
              <w:lastRenderedPageBreak/>
              <w:t>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606D1A8" w14:textId="77777777" w:rsidR="00A80155" w:rsidRPr="00AF1966" w:rsidRDefault="00A80155" w:rsidP="00D21146">
            <w:pPr>
              <w:jc w:val="center"/>
              <w:rPr>
                <w:color w:val="000000"/>
                <w:sz w:val="28"/>
                <w:szCs w:val="28"/>
              </w:rPr>
            </w:pPr>
            <w:r w:rsidRPr="00AF1966">
              <w:rPr>
                <w:color w:val="000000"/>
                <w:sz w:val="28"/>
                <w:szCs w:val="28"/>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EA5E257" w14:textId="77777777" w:rsidR="00A80155" w:rsidRPr="00AF1966" w:rsidRDefault="00A80155" w:rsidP="00D21146">
            <w:pPr>
              <w:jc w:val="center"/>
              <w:rPr>
                <w:color w:val="000000"/>
                <w:sz w:val="28"/>
                <w:szCs w:val="28"/>
              </w:rPr>
            </w:pPr>
            <w:r w:rsidRPr="00AF1966">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E8F8F2" w14:textId="77777777" w:rsidR="00A80155" w:rsidRPr="00AF1966" w:rsidRDefault="00A80155" w:rsidP="00D21146">
            <w:pPr>
              <w:ind w:left="-108" w:right="-108"/>
              <w:jc w:val="center"/>
              <w:rPr>
                <w:color w:val="000000"/>
                <w:sz w:val="28"/>
                <w:szCs w:val="28"/>
              </w:rPr>
            </w:pPr>
            <w:r w:rsidRPr="00AF1966">
              <w:rPr>
                <w:color w:val="000000"/>
                <w:sz w:val="28"/>
                <w:szCs w:val="28"/>
              </w:rPr>
              <w:t xml:space="preserve">03 1 00 </w:t>
            </w:r>
            <w:r w:rsidRPr="00AF1966">
              <w:rPr>
                <w:color w:val="000000"/>
                <w:sz w:val="28"/>
                <w:szCs w:val="28"/>
                <w:lang w:val="en-US"/>
              </w:rPr>
              <w:t>24</w:t>
            </w:r>
            <w:r w:rsidRPr="00AF1966">
              <w:rPr>
                <w:color w:val="000000"/>
                <w:sz w:val="28"/>
                <w:szCs w:val="28"/>
              </w:rPr>
              <w:t>100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A357D9" w14:textId="77777777" w:rsidR="00A80155" w:rsidRPr="006B33D1" w:rsidRDefault="00A80155" w:rsidP="00D21146">
            <w:pPr>
              <w:jc w:val="center"/>
              <w:rPr>
                <w:color w:val="000000"/>
                <w:sz w:val="28"/>
                <w:szCs w:val="28"/>
              </w:rPr>
            </w:pPr>
            <w:r w:rsidRPr="006B33D1">
              <w:rPr>
                <w:color w:val="000000"/>
                <w:sz w:val="28"/>
                <w:szCs w:val="28"/>
              </w:rPr>
              <w:t>240</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656DE417" w14:textId="77777777" w:rsidR="00A80155" w:rsidRPr="006B33D1" w:rsidRDefault="00A80155" w:rsidP="00D21146">
            <w:pPr>
              <w:jc w:val="right"/>
              <w:rPr>
                <w:color w:val="000000"/>
                <w:sz w:val="28"/>
                <w:szCs w:val="28"/>
              </w:rPr>
            </w:pPr>
            <w:r>
              <w:rPr>
                <w:color w:val="000000"/>
                <w:sz w:val="28"/>
                <w:szCs w:val="28"/>
              </w:rPr>
              <w:t>12,8</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43D43267" w14:textId="77777777" w:rsidR="00A80155" w:rsidRPr="006B33D1" w:rsidRDefault="00A80155" w:rsidP="00D21146">
            <w:pPr>
              <w:jc w:val="right"/>
              <w:rPr>
                <w:color w:val="000000"/>
                <w:sz w:val="28"/>
                <w:szCs w:val="28"/>
              </w:rPr>
            </w:pPr>
            <w:r>
              <w:rPr>
                <w:color w:val="000000"/>
                <w:sz w:val="28"/>
                <w:szCs w:val="28"/>
              </w:rPr>
              <w:t>19,4</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E9E7069" w14:textId="77777777" w:rsidR="00A80155" w:rsidRPr="006B33D1" w:rsidRDefault="00A80155" w:rsidP="00D21146">
            <w:pPr>
              <w:jc w:val="right"/>
              <w:rPr>
                <w:color w:val="000000"/>
                <w:sz w:val="28"/>
                <w:szCs w:val="28"/>
              </w:rPr>
            </w:pPr>
            <w:r>
              <w:rPr>
                <w:color w:val="000000"/>
                <w:sz w:val="28"/>
                <w:szCs w:val="28"/>
              </w:rPr>
              <w:t>19,4</w:t>
            </w:r>
          </w:p>
        </w:tc>
      </w:tr>
      <w:tr w:rsidR="00A80155" w:rsidRPr="006B33D1" w14:paraId="06FF43A9"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651F0DD9" w14:textId="77777777" w:rsidR="00A80155" w:rsidRPr="006B33D1" w:rsidRDefault="00A80155" w:rsidP="00D21146">
            <w:pPr>
              <w:rPr>
                <w:color w:val="000000"/>
                <w:sz w:val="28"/>
                <w:szCs w:val="28"/>
              </w:rPr>
            </w:pPr>
            <w:r w:rsidRPr="006B33D1">
              <w:rPr>
                <w:color w:val="000000"/>
                <w:sz w:val="28"/>
                <w:szCs w:val="28"/>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363242E" w14:textId="77777777" w:rsidR="00A80155" w:rsidRPr="006B33D1" w:rsidRDefault="00A80155" w:rsidP="00D21146">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D6FFD8F" w14:textId="77777777" w:rsidR="00A80155" w:rsidRPr="006B33D1" w:rsidRDefault="00A80155" w:rsidP="00D21146">
            <w:pPr>
              <w:jc w:val="center"/>
              <w:rPr>
                <w:color w:val="000000"/>
                <w:sz w:val="28"/>
                <w:szCs w:val="28"/>
              </w:rPr>
            </w:pPr>
            <w:r w:rsidRPr="006B33D1">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5F32BD" w14:textId="77777777" w:rsidR="00A80155" w:rsidRPr="006B33D1" w:rsidRDefault="00A80155" w:rsidP="00D21146">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2A43B1" w14:textId="77777777" w:rsidR="00A80155" w:rsidRPr="006B33D1" w:rsidRDefault="00A80155" w:rsidP="00D21146">
            <w:pPr>
              <w:jc w:val="center"/>
              <w:rPr>
                <w:color w:val="000000"/>
                <w:sz w:val="28"/>
                <w:szCs w:val="28"/>
              </w:rPr>
            </w:pPr>
            <w:r w:rsidRPr="006B33D1">
              <w:rPr>
                <w:color w:val="000000"/>
                <w:sz w:val="28"/>
                <w:szCs w:val="28"/>
              </w:rPr>
              <w:t> </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5F73BEA2" w14:textId="77777777" w:rsidR="00A80155" w:rsidRPr="006B33D1" w:rsidRDefault="00A80155" w:rsidP="00D21146">
            <w:pPr>
              <w:jc w:val="right"/>
              <w:rPr>
                <w:color w:val="000000"/>
                <w:sz w:val="28"/>
                <w:szCs w:val="28"/>
              </w:rPr>
            </w:pPr>
            <w:r>
              <w:rPr>
                <w:color w:val="000000"/>
                <w:sz w:val="28"/>
                <w:szCs w:val="28"/>
              </w:rPr>
              <w:t>1 305,2</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766524D0" w14:textId="77777777" w:rsidR="00A80155" w:rsidRPr="006B33D1" w:rsidRDefault="00A80155" w:rsidP="00D21146">
            <w:pPr>
              <w:jc w:val="right"/>
              <w:rPr>
                <w:color w:val="000000"/>
                <w:sz w:val="28"/>
                <w:szCs w:val="28"/>
              </w:rPr>
            </w:pPr>
            <w:r>
              <w:rPr>
                <w:color w:val="000000"/>
                <w:sz w:val="28"/>
                <w:szCs w:val="28"/>
              </w:rPr>
              <w:t>479,0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1424935" w14:textId="77777777" w:rsidR="00A80155" w:rsidRPr="006B33D1" w:rsidRDefault="00A80155" w:rsidP="00D21146">
            <w:pPr>
              <w:jc w:val="right"/>
              <w:rPr>
                <w:color w:val="000000"/>
                <w:sz w:val="28"/>
                <w:szCs w:val="28"/>
              </w:rPr>
            </w:pPr>
            <w:r>
              <w:rPr>
                <w:color w:val="000000"/>
                <w:sz w:val="28"/>
                <w:szCs w:val="28"/>
              </w:rPr>
              <w:t>0,0</w:t>
            </w:r>
          </w:p>
        </w:tc>
      </w:tr>
      <w:tr w:rsidR="00A80155" w:rsidRPr="006B33D1" w14:paraId="5178F0D8"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9D34FDD" w14:textId="77777777" w:rsidR="00A80155" w:rsidRPr="006B33D1" w:rsidRDefault="00A80155" w:rsidP="00D21146">
            <w:pPr>
              <w:rPr>
                <w:color w:val="000000"/>
                <w:sz w:val="28"/>
                <w:szCs w:val="28"/>
              </w:rPr>
            </w:pPr>
            <w:r w:rsidRPr="006D4E57">
              <w:rPr>
                <w:color w:val="000000"/>
                <w:sz w:val="28"/>
                <w:szCs w:val="28"/>
              </w:rPr>
              <w:t xml:space="preserve">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w:t>
            </w:r>
            <w:r w:rsidRPr="006B33D1">
              <w:rPr>
                <w:color w:val="000000"/>
                <w:sz w:val="28"/>
                <w:szCs w:val="28"/>
              </w:rPr>
              <w:t>(</w:t>
            </w:r>
            <w:r w:rsidRPr="00593600">
              <w:rPr>
                <w:color w:val="000000"/>
                <w:sz w:val="28"/>
                <w:szCs w:val="28"/>
              </w:rPr>
              <w:t>Иные закупки товаров, работ и услуг для обеспечения государственных (муниципальных) нужд</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AAB7DDF" w14:textId="77777777" w:rsidR="00A80155" w:rsidRPr="006B33D1" w:rsidRDefault="00A80155" w:rsidP="00D21146">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0088A68" w14:textId="77777777" w:rsidR="00A80155" w:rsidRPr="006B33D1" w:rsidRDefault="00A80155" w:rsidP="00D21146">
            <w:pPr>
              <w:jc w:val="center"/>
              <w:rPr>
                <w:color w:val="000000"/>
                <w:sz w:val="28"/>
                <w:szCs w:val="28"/>
              </w:rPr>
            </w:pPr>
            <w:r w:rsidRPr="006B33D1">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B2B30B" w14:textId="77777777" w:rsidR="00A80155" w:rsidRPr="00615382" w:rsidRDefault="00A80155" w:rsidP="00D21146">
            <w:pPr>
              <w:ind w:left="-108" w:right="-108"/>
              <w:jc w:val="center"/>
              <w:rPr>
                <w:color w:val="000000"/>
                <w:sz w:val="28"/>
                <w:szCs w:val="28"/>
                <w:lang w:val="en-US"/>
              </w:rPr>
            </w:pPr>
            <w:r>
              <w:rPr>
                <w:color w:val="000000"/>
                <w:sz w:val="28"/>
                <w:szCs w:val="28"/>
                <w:lang w:val="en-US"/>
              </w:rPr>
              <w:t xml:space="preserve">03 </w:t>
            </w:r>
            <w:r>
              <w:rPr>
                <w:color w:val="000000"/>
                <w:sz w:val="28"/>
                <w:szCs w:val="28"/>
              </w:rPr>
              <w:t>2</w:t>
            </w:r>
            <w:r>
              <w:rPr>
                <w:color w:val="000000"/>
                <w:sz w:val="28"/>
                <w:szCs w:val="28"/>
                <w:lang w:val="en-US"/>
              </w:rPr>
              <w:t xml:space="preserve"> 00241</w:t>
            </w:r>
            <w:r>
              <w:rPr>
                <w:color w:val="000000"/>
                <w:sz w:val="28"/>
                <w:szCs w:val="28"/>
              </w:rPr>
              <w:t>1</w:t>
            </w:r>
            <w:r>
              <w:rPr>
                <w:color w:val="000000"/>
                <w:sz w:val="28"/>
                <w:szCs w:val="28"/>
                <w:lang w:val="en-US"/>
              </w:rPr>
              <w:t>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8B58D4" w14:textId="77777777" w:rsidR="00A80155" w:rsidRPr="00615382" w:rsidRDefault="00A80155" w:rsidP="00D21146">
            <w:pPr>
              <w:jc w:val="center"/>
              <w:rPr>
                <w:color w:val="000000"/>
                <w:sz w:val="28"/>
                <w:szCs w:val="28"/>
                <w:lang w:val="en-US"/>
              </w:rPr>
            </w:pPr>
            <w:r>
              <w:rPr>
                <w:color w:val="000000"/>
                <w:sz w:val="28"/>
                <w:szCs w:val="28"/>
                <w:lang w:val="en-US"/>
              </w:rPr>
              <w:t>240</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38DBA0D2" w14:textId="77777777" w:rsidR="00A80155" w:rsidRPr="006B33D1" w:rsidRDefault="00A80155" w:rsidP="00D21146">
            <w:pPr>
              <w:jc w:val="right"/>
              <w:rPr>
                <w:color w:val="000000"/>
                <w:sz w:val="28"/>
                <w:szCs w:val="28"/>
              </w:rPr>
            </w:pPr>
            <w:r>
              <w:rPr>
                <w:color w:val="000000"/>
                <w:sz w:val="28"/>
                <w:szCs w:val="28"/>
              </w:rPr>
              <w:t>322,3</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5CB57007" w14:textId="77777777" w:rsidR="00A80155" w:rsidRPr="006B33D1" w:rsidRDefault="00A80155" w:rsidP="00D21146">
            <w:pPr>
              <w:jc w:val="right"/>
              <w:rPr>
                <w:color w:val="000000"/>
                <w:sz w:val="28"/>
                <w:szCs w:val="28"/>
              </w:rPr>
            </w:pPr>
            <w:r>
              <w:rPr>
                <w:color w:val="000000"/>
                <w:sz w:val="28"/>
                <w:szCs w:val="28"/>
              </w:rPr>
              <w:t>479,0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797B148" w14:textId="77777777" w:rsidR="00A80155" w:rsidRPr="006B33D1" w:rsidRDefault="00A80155" w:rsidP="00D21146">
            <w:pPr>
              <w:jc w:val="right"/>
              <w:rPr>
                <w:color w:val="000000"/>
                <w:sz w:val="28"/>
                <w:szCs w:val="28"/>
              </w:rPr>
            </w:pPr>
            <w:r>
              <w:rPr>
                <w:color w:val="000000"/>
                <w:sz w:val="28"/>
                <w:szCs w:val="28"/>
              </w:rPr>
              <w:t>0,0</w:t>
            </w:r>
          </w:p>
        </w:tc>
      </w:tr>
      <w:tr w:rsidR="00A80155" w:rsidRPr="006B33D1" w14:paraId="6561A79B"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27BC7892" w14:textId="77777777" w:rsidR="00A80155" w:rsidRPr="006D4E57" w:rsidRDefault="00A80155" w:rsidP="00D21146">
            <w:pPr>
              <w:rPr>
                <w:color w:val="000000"/>
                <w:sz w:val="28"/>
                <w:szCs w:val="28"/>
              </w:rPr>
            </w:pPr>
            <w:r w:rsidRPr="00204477">
              <w:rPr>
                <w:color w:val="000000"/>
                <w:sz w:val="28"/>
                <w:szCs w:val="28"/>
              </w:rPr>
              <w:t>Расходы на возмещение предприятиям жилищно-коммунального хозяйства части платы граждан за коммунальные услуги</w:t>
            </w:r>
            <w:r w:rsidRPr="006D4E57">
              <w:rPr>
                <w:color w:val="000000"/>
                <w:sz w:val="28"/>
                <w:szCs w:val="28"/>
              </w:rPr>
              <w:t xml:space="preserve"> в рамках подпрограммы «Создание условий для обеспечения бесперебойности и роста качества жилищно-коммунальных услуг на территории </w:t>
            </w:r>
            <w:r w:rsidRPr="006D4E57">
              <w:rPr>
                <w:color w:val="000000"/>
                <w:sz w:val="28"/>
                <w:szCs w:val="28"/>
              </w:rPr>
              <w:lastRenderedPageBreak/>
              <w:t>поселения»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140815">
              <w:rPr>
                <w:color w:val="000000"/>
                <w:sz w:val="28"/>
                <w:szCs w:val="28"/>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6A3450" w14:textId="77777777" w:rsidR="00A80155" w:rsidRPr="006B33D1" w:rsidRDefault="00A80155" w:rsidP="00D21146">
            <w:pPr>
              <w:jc w:val="center"/>
              <w:rPr>
                <w:color w:val="000000"/>
                <w:sz w:val="28"/>
                <w:szCs w:val="28"/>
              </w:rPr>
            </w:pPr>
            <w:r>
              <w:rPr>
                <w:color w:val="000000"/>
                <w:sz w:val="28"/>
                <w:szCs w:val="28"/>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65882C" w14:textId="77777777" w:rsidR="00A80155" w:rsidRPr="006B33D1" w:rsidRDefault="00A80155" w:rsidP="00D21146">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4725F925" w14:textId="77777777" w:rsidR="00A80155" w:rsidRPr="00C93C8C" w:rsidRDefault="00A80155" w:rsidP="00D21146">
            <w:pPr>
              <w:ind w:left="-108" w:right="-108"/>
              <w:jc w:val="center"/>
              <w:rPr>
                <w:color w:val="000000"/>
                <w:sz w:val="28"/>
                <w:szCs w:val="28"/>
                <w:lang w:val="en-US"/>
              </w:rPr>
            </w:pPr>
            <w:r>
              <w:rPr>
                <w:color w:val="000000"/>
                <w:sz w:val="28"/>
                <w:szCs w:val="28"/>
              </w:rPr>
              <w:t xml:space="preserve">03 2 00 </w:t>
            </w:r>
            <w:r>
              <w:rPr>
                <w:color w:val="000000"/>
                <w:sz w:val="28"/>
                <w:szCs w:val="28"/>
                <w:lang w:val="en-US"/>
              </w:rPr>
              <w:t>S3660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16D3CF58" w14:textId="77777777" w:rsidR="00A80155" w:rsidRPr="00C93C8C" w:rsidRDefault="00A80155" w:rsidP="00D21146">
            <w:pPr>
              <w:jc w:val="center"/>
              <w:rPr>
                <w:color w:val="000000"/>
                <w:sz w:val="28"/>
                <w:szCs w:val="28"/>
                <w:lang w:val="en-US"/>
              </w:rPr>
            </w:pPr>
            <w:r>
              <w:rPr>
                <w:color w:val="000000"/>
                <w:sz w:val="28"/>
                <w:szCs w:val="28"/>
                <w:lang w:val="en-US"/>
              </w:rPr>
              <w:t>810</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56C620B5" w14:textId="77777777" w:rsidR="00A80155" w:rsidRDefault="00A80155" w:rsidP="00D21146">
            <w:pPr>
              <w:jc w:val="right"/>
              <w:rPr>
                <w:color w:val="000000"/>
                <w:sz w:val="28"/>
                <w:szCs w:val="28"/>
              </w:rPr>
            </w:pPr>
            <w:r>
              <w:rPr>
                <w:color w:val="000000"/>
                <w:sz w:val="28"/>
                <w:szCs w:val="28"/>
              </w:rPr>
              <w:t>15,2</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09E1B35F" w14:textId="77777777" w:rsidR="00A80155" w:rsidRDefault="00A80155" w:rsidP="00D21146">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2AB0167" w14:textId="77777777" w:rsidR="00A80155" w:rsidRDefault="00A80155" w:rsidP="00D21146">
            <w:pPr>
              <w:jc w:val="right"/>
              <w:rPr>
                <w:color w:val="000000"/>
                <w:sz w:val="28"/>
                <w:szCs w:val="28"/>
              </w:rPr>
            </w:pPr>
            <w:r>
              <w:rPr>
                <w:color w:val="000000"/>
                <w:sz w:val="28"/>
                <w:szCs w:val="28"/>
              </w:rPr>
              <w:t>0,0</w:t>
            </w:r>
          </w:p>
        </w:tc>
      </w:tr>
      <w:tr w:rsidR="00A80155" w:rsidRPr="006B33D1" w14:paraId="3FA4825A"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6E67C151" w14:textId="77777777" w:rsidR="00A80155" w:rsidRPr="006D4E57" w:rsidRDefault="00A80155" w:rsidP="00D21146">
            <w:pPr>
              <w:rPr>
                <w:color w:val="000000"/>
                <w:sz w:val="28"/>
                <w:szCs w:val="28"/>
              </w:rPr>
            </w:pPr>
            <w:r w:rsidRPr="00D44437">
              <w:rPr>
                <w:color w:val="000000"/>
                <w:sz w:val="28"/>
                <w:szCs w:val="28"/>
              </w:rPr>
              <w:t>Расходы на осуществление</w:t>
            </w:r>
            <w:r>
              <w:rPr>
                <w:color w:val="000000"/>
                <w:sz w:val="28"/>
                <w:szCs w:val="28"/>
              </w:rPr>
              <w:t xml:space="preserve"> </w:t>
            </w:r>
            <w:r w:rsidRPr="00D44437">
              <w:rPr>
                <w:color w:val="000000"/>
                <w:sz w:val="28"/>
                <w:szCs w:val="28"/>
              </w:rPr>
              <w:t>полномочий по созданию и содержанию мест(площадок) накопления твердых коммунальных отходов,</w:t>
            </w:r>
            <w:r>
              <w:rPr>
                <w:color w:val="000000"/>
                <w:sz w:val="28"/>
                <w:szCs w:val="28"/>
              </w:rPr>
              <w:t xml:space="preserve"> </w:t>
            </w:r>
            <w:r w:rsidRPr="00D44437">
              <w:rPr>
                <w:color w:val="000000"/>
                <w:sz w:val="28"/>
                <w:szCs w:val="28"/>
              </w:rPr>
              <w:t>определения схемы размещения мест(площадок)накопления твердых коммунальных отходов в части полномочий,</w:t>
            </w:r>
            <w:r>
              <w:rPr>
                <w:color w:val="000000"/>
                <w:sz w:val="28"/>
                <w:szCs w:val="28"/>
              </w:rPr>
              <w:t xml:space="preserve"> </w:t>
            </w:r>
            <w:r w:rsidRPr="00D44437">
              <w:rPr>
                <w:color w:val="000000"/>
                <w:sz w:val="28"/>
                <w:szCs w:val="28"/>
              </w:rPr>
              <w:t>установленных законодательством РФ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D7042BB" w14:textId="77777777" w:rsidR="00A80155" w:rsidRPr="006B33D1" w:rsidRDefault="00A80155" w:rsidP="00D21146">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BCAE9C" w14:textId="77777777" w:rsidR="00A80155" w:rsidRPr="006B33D1" w:rsidRDefault="00A80155" w:rsidP="00D21146">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F839D18" w14:textId="77777777" w:rsidR="00A80155" w:rsidRPr="00E21FF4" w:rsidRDefault="00A80155" w:rsidP="00D21146">
            <w:pPr>
              <w:ind w:left="-108" w:right="-108"/>
              <w:jc w:val="center"/>
              <w:rPr>
                <w:color w:val="000000"/>
                <w:sz w:val="28"/>
                <w:szCs w:val="28"/>
              </w:rPr>
            </w:pPr>
            <w:r>
              <w:rPr>
                <w:color w:val="000000"/>
                <w:sz w:val="28"/>
                <w:szCs w:val="28"/>
              </w:rPr>
              <w:t xml:space="preserve">17 2 00 24560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372E7677" w14:textId="77777777" w:rsidR="00A80155" w:rsidRPr="00E21FF4" w:rsidRDefault="00A80155" w:rsidP="00D21146">
            <w:pPr>
              <w:jc w:val="center"/>
              <w:rPr>
                <w:color w:val="000000"/>
                <w:sz w:val="28"/>
                <w:szCs w:val="28"/>
              </w:rPr>
            </w:pPr>
            <w:r>
              <w:rPr>
                <w:color w:val="000000"/>
                <w:sz w:val="28"/>
                <w:szCs w:val="28"/>
              </w:rPr>
              <w:t>240</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0C83776B" w14:textId="77777777" w:rsidR="00A80155" w:rsidRDefault="00A80155" w:rsidP="00D21146">
            <w:pPr>
              <w:jc w:val="right"/>
              <w:rPr>
                <w:color w:val="000000"/>
                <w:sz w:val="28"/>
                <w:szCs w:val="28"/>
              </w:rPr>
            </w:pPr>
            <w:r>
              <w:rPr>
                <w:color w:val="000000"/>
                <w:sz w:val="28"/>
                <w:szCs w:val="28"/>
              </w:rPr>
              <w:t>967,7</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2A890296" w14:textId="77777777" w:rsidR="00A80155" w:rsidRDefault="00A80155" w:rsidP="00D21146">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65350F9A" w14:textId="77777777" w:rsidR="00A80155" w:rsidRDefault="00A80155" w:rsidP="00D21146">
            <w:pPr>
              <w:jc w:val="right"/>
              <w:rPr>
                <w:color w:val="000000"/>
                <w:sz w:val="28"/>
                <w:szCs w:val="28"/>
              </w:rPr>
            </w:pPr>
            <w:r>
              <w:rPr>
                <w:color w:val="000000"/>
                <w:sz w:val="28"/>
                <w:szCs w:val="28"/>
              </w:rPr>
              <w:t>0,0</w:t>
            </w:r>
          </w:p>
        </w:tc>
      </w:tr>
      <w:tr w:rsidR="00A80155" w:rsidRPr="006B33D1" w14:paraId="22829B2D"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252996C1" w14:textId="77777777" w:rsidR="00A80155" w:rsidRPr="006B33D1" w:rsidRDefault="00A80155" w:rsidP="00D21146">
            <w:pPr>
              <w:rPr>
                <w:color w:val="000000"/>
                <w:sz w:val="28"/>
                <w:szCs w:val="28"/>
              </w:rPr>
            </w:pPr>
            <w:r w:rsidRPr="006B33D1">
              <w:rPr>
                <w:color w:val="000000"/>
                <w:sz w:val="28"/>
                <w:szCs w:val="28"/>
              </w:rPr>
              <w:t>Благоустройство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7893EB5" w14:textId="77777777" w:rsidR="00A80155" w:rsidRPr="006B33D1" w:rsidRDefault="00A80155" w:rsidP="00D21146">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737825D" w14:textId="77777777" w:rsidR="00A80155" w:rsidRPr="006B33D1" w:rsidRDefault="00A80155" w:rsidP="00D21146">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91171B" w14:textId="77777777" w:rsidR="00A80155" w:rsidRPr="006B33D1" w:rsidRDefault="00A80155" w:rsidP="00D21146">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304140" w14:textId="77777777" w:rsidR="00A80155" w:rsidRPr="006B33D1" w:rsidRDefault="00A80155" w:rsidP="00D21146">
            <w:pPr>
              <w:jc w:val="center"/>
              <w:rPr>
                <w:color w:val="000000"/>
                <w:sz w:val="28"/>
                <w:szCs w:val="28"/>
              </w:rPr>
            </w:pPr>
            <w:r w:rsidRPr="006B33D1">
              <w:rPr>
                <w:color w:val="000000"/>
                <w:sz w:val="28"/>
                <w:szCs w:val="28"/>
              </w:rPr>
              <w:t> </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4A43F0F1" w14:textId="77777777" w:rsidR="00A80155" w:rsidRPr="006B33D1" w:rsidRDefault="00A80155" w:rsidP="00D21146">
            <w:pPr>
              <w:jc w:val="right"/>
              <w:rPr>
                <w:color w:val="000000"/>
                <w:sz w:val="28"/>
                <w:szCs w:val="28"/>
              </w:rPr>
            </w:pPr>
            <w:r>
              <w:rPr>
                <w:color w:val="000000"/>
                <w:sz w:val="28"/>
                <w:szCs w:val="28"/>
              </w:rPr>
              <w:t>2 654,4</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2B7F2C56" w14:textId="77777777" w:rsidR="00A80155" w:rsidRPr="006B33D1" w:rsidRDefault="00A80155" w:rsidP="00D21146">
            <w:pPr>
              <w:jc w:val="right"/>
              <w:rPr>
                <w:color w:val="000000"/>
                <w:sz w:val="28"/>
                <w:szCs w:val="28"/>
              </w:rPr>
            </w:pPr>
            <w:r>
              <w:rPr>
                <w:color w:val="000000"/>
                <w:sz w:val="28"/>
                <w:szCs w:val="28"/>
              </w:rPr>
              <w:t>1 149,1</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8D4B077" w14:textId="77777777" w:rsidR="00A80155" w:rsidRPr="006B33D1" w:rsidRDefault="00A80155" w:rsidP="00D21146">
            <w:pPr>
              <w:jc w:val="right"/>
              <w:rPr>
                <w:color w:val="000000"/>
                <w:sz w:val="28"/>
                <w:szCs w:val="28"/>
              </w:rPr>
            </w:pPr>
            <w:r>
              <w:rPr>
                <w:color w:val="000000"/>
                <w:sz w:val="28"/>
                <w:szCs w:val="28"/>
              </w:rPr>
              <w:t>1 149,1</w:t>
            </w:r>
          </w:p>
        </w:tc>
      </w:tr>
      <w:tr w:rsidR="00A80155" w:rsidRPr="006B33D1" w14:paraId="72F927BE"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787CDF1" w14:textId="77777777" w:rsidR="00A80155" w:rsidRPr="006B33D1" w:rsidRDefault="00A80155" w:rsidP="00D21146">
            <w:pPr>
              <w:rPr>
                <w:color w:val="000000"/>
                <w:sz w:val="28"/>
                <w:szCs w:val="28"/>
              </w:rPr>
            </w:pPr>
            <w:r w:rsidRPr="006D4E57">
              <w:rPr>
                <w:color w:val="000000"/>
                <w:sz w:val="28"/>
                <w:szCs w:val="28"/>
              </w:rPr>
              <w:t xml:space="preserve">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 </w:t>
            </w:r>
            <w:r w:rsidRPr="00593600">
              <w:rPr>
                <w:color w:val="000000"/>
                <w:sz w:val="28"/>
                <w:szCs w:val="28"/>
              </w:rPr>
              <w:t xml:space="preserve">(Иные закупки товаров, работ и услуг для </w:t>
            </w:r>
            <w:r w:rsidRPr="00593600">
              <w:rPr>
                <w:color w:val="000000"/>
                <w:sz w:val="28"/>
                <w:szCs w:val="28"/>
              </w:rPr>
              <w:lastRenderedPageBreak/>
              <w:t>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FF439B0" w14:textId="77777777" w:rsidR="00A80155" w:rsidRPr="006B33D1" w:rsidRDefault="00A80155" w:rsidP="00D21146">
            <w:pPr>
              <w:jc w:val="center"/>
              <w:rPr>
                <w:color w:val="000000"/>
                <w:sz w:val="28"/>
                <w:szCs w:val="28"/>
              </w:rPr>
            </w:pPr>
            <w:r w:rsidRPr="006B33D1">
              <w:rPr>
                <w:color w:val="000000"/>
                <w:sz w:val="28"/>
                <w:szCs w:val="28"/>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7561C68" w14:textId="77777777" w:rsidR="00A80155" w:rsidRPr="006B33D1" w:rsidRDefault="00A80155" w:rsidP="00D21146">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8CAB35" w14:textId="77777777" w:rsidR="00A80155" w:rsidRPr="006B33D1" w:rsidRDefault="00A80155" w:rsidP="00D21146">
            <w:pPr>
              <w:ind w:left="-108" w:right="-108"/>
              <w:jc w:val="center"/>
              <w:rPr>
                <w:color w:val="000000"/>
                <w:sz w:val="28"/>
                <w:szCs w:val="28"/>
              </w:rPr>
            </w:pPr>
            <w:r>
              <w:rPr>
                <w:color w:val="000000"/>
                <w:sz w:val="28"/>
                <w:szCs w:val="28"/>
              </w:rPr>
              <w:t>14 1 00 24290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90D989" w14:textId="77777777" w:rsidR="00A80155" w:rsidRPr="006B33D1" w:rsidRDefault="00A80155" w:rsidP="00D21146">
            <w:pPr>
              <w:jc w:val="center"/>
              <w:rPr>
                <w:color w:val="000000"/>
                <w:sz w:val="28"/>
                <w:szCs w:val="28"/>
              </w:rPr>
            </w:pPr>
            <w:r>
              <w:rPr>
                <w:color w:val="000000"/>
                <w:sz w:val="28"/>
                <w:szCs w:val="28"/>
              </w:rPr>
              <w:t>240</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27F628F9" w14:textId="77777777" w:rsidR="00A80155" w:rsidRPr="006B33D1" w:rsidRDefault="00A80155" w:rsidP="00D21146">
            <w:pPr>
              <w:jc w:val="right"/>
              <w:rPr>
                <w:color w:val="000000"/>
                <w:sz w:val="28"/>
                <w:szCs w:val="28"/>
              </w:rPr>
            </w:pPr>
            <w:r>
              <w:rPr>
                <w:color w:val="000000"/>
                <w:sz w:val="28"/>
                <w:szCs w:val="28"/>
              </w:rPr>
              <w:t>1 889,5</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298EA7E2" w14:textId="77777777" w:rsidR="00A80155" w:rsidRPr="006B33D1" w:rsidRDefault="00A80155" w:rsidP="00D21146">
            <w:pPr>
              <w:jc w:val="right"/>
              <w:rPr>
                <w:color w:val="000000"/>
                <w:sz w:val="28"/>
                <w:szCs w:val="28"/>
              </w:rPr>
            </w:pPr>
            <w:r>
              <w:rPr>
                <w:color w:val="000000"/>
                <w:sz w:val="28"/>
                <w:szCs w:val="28"/>
              </w:rPr>
              <w:t>989,1</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60CB5141" w14:textId="77777777" w:rsidR="00A80155" w:rsidRPr="006B33D1" w:rsidRDefault="00A80155" w:rsidP="00D21146">
            <w:pPr>
              <w:jc w:val="right"/>
              <w:rPr>
                <w:color w:val="000000"/>
                <w:sz w:val="28"/>
                <w:szCs w:val="28"/>
              </w:rPr>
            </w:pPr>
            <w:r>
              <w:rPr>
                <w:color w:val="000000"/>
                <w:sz w:val="28"/>
                <w:szCs w:val="28"/>
              </w:rPr>
              <w:t>989,1</w:t>
            </w:r>
          </w:p>
        </w:tc>
      </w:tr>
      <w:tr w:rsidR="00A80155" w:rsidRPr="006B33D1" w14:paraId="5369A24E"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5B768AE6" w14:textId="77777777" w:rsidR="00A80155" w:rsidRPr="006B33D1" w:rsidRDefault="00A80155" w:rsidP="00D21146">
            <w:pPr>
              <w:rPr>
                <w:color w:val="000000"/>
                <w:sz w:val="28"/>
                <w:szCs w:val="28"/>
              </w:rPr>
            </w:pPr>
            <w:r w:rsidRPr="006D4E57">
              <w:rPr>
                <w:color w:val="000000"/>
                <w:sz w:val="28"/>
                <w:szCs w:val="28"/>
              </w:rPr>
              <w:t xml:space="preserve">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DBB8287" w14:textId="77777777" w:rsidR="00A80155" w:rsidRPr="006B33D1" w:rsidRDefault="00A80155" w:rsidP="00D21146">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D8B613D" w14:textId="77777777" w:rsidR="00A80155" w:rsidRPr="006B33D1" w:rsidRDefault="00A80155" w:rsidP="00D21146">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1E4616" w14:textId="77777777" w:rsidR="00A80155" w:rsidRPr="006B33D1" w:rsidRDefault="00A80155" w:rsidP="00D21146">
            <w:pPr>
              <w:ind w:left="-108" w:right="-108"/>
              <w:jc w:val="center"/>
              <w:rPr>
                <w:color w:val="000000"/>
                <w:sz w:val="28"/>
                <w:szCs w:val="28"/>
              </w:rPr>
            </w:pPr>
            <w:r>
              <w:rPr>
                <w:color w:val="000000"/>
                <w:sz w:val="28"/>
                <w:szCs w:val="28"/>
              </w:rPr>
              <w:t>14 2 00 24300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73AD88" w14:textId="77777777" w:rsidR="00A80155" w:rsidRPr="006B33D1" w:rsidRDefault="00A80155" w:rsidP="00D21146">
            <w:pPr>
              <w:jc w:val="center"/>
              <w:rPr>
                <w:color w:val="000000"/>
                <w:sz w:val="28"/>
                <w:szCs w:val="28"/>
              </w:rPr>
            </w:pPr>
            <w:r>
              <w:rPr>
                <w:color w:val="000000"/>
                <w:sz w:val="28"/>
                <w:szCs w:val="28"/>
              </w:rPr>
              <w:t>240</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73D517D7" w14:textId="77777777" w:rsidR="00A80155" w:rsidRPr="006B33D1" w:rsidRDefault="00A80155" w:rsidP="00D21146">
            <w:pPr>
              <w:jc w:val="right"/>
              <w:rPr>
                <w:color w:val="000000"/>
                <w:sz w:val="28"/>
                <w:szCs w:val="28"/>
              </w:rPr>
            </w:pPr>
            <w:r>
              <w:rPr>
                <w:color w:val="000000"/>
                <w:sz w:val="28"/>
                <w:szCs w:val="28"/>
              </w:rPr>
              <w:t>636,4</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5100805A" w14:textId="77777777" w:rsidR="00A80155" w:rsidRPr="006B33D1" w:rsidRDefault="00A80155" w:rsidP="00D21146">
            <w:pPr>
              <w:jc w:val="right"/>
              <w:rPr>
                <w:color w:val="000000"/>
                <w:sz w:val="28"/>
                <w:szCs w:val="28"/>
              </w:rPr>
            </w:pPr>
            <w:r>
              <w:rPr>
                <w:color w:val="000000"/>
                <w:sz w:val="28"/>
                <w:szCs w:val="28"/>
              </w:rPr>
              <w:t>138,3</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B48D03E" w14:textId="77777777" w:rsidR="00A80155" w:rsidRPr="006B33D1" w:rsidRDefault="00A80155" w:rsidP="00D21146">
            <w:pPr>
              <w:rPr>
                <w:color w:val="000000"/>
                <w:sz w:val="28"/>
                <w:szCs w:val="28"/>
              </w:rPr>
            </w:pPr>
            <w:r>
              <w:rPr>
                <w:color w:val="000000"/>
                <w:sz w:val="28"/>
                <w:szCs w:val="28"/>
              </w:rPr>
              <w:t xml:space="preserve">         138,3</w:t>
            </w:r>
          </w:p>
        </w:tc>
      </w:tr>
      <w:tr w:rsidR="00A80155" w:rsidRPr="006B33D1" w14:paraId="76F989FD" w14:textId="77777777" w:rsidTr="00D21146">
        <w:trPr>
          <w:gridBefore w:val="1"/>
          <w:wBefore w:w="29" w:type="dxa"/>
          <w:trHeight w:val="2558"/>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168464A1" w14:textId="77777777" w:rsidR="00A80155" w:rsidRPr="006B33D1" w:rsidRDefault="00A80155" w:rsidP="00D21146">
            <w:pPr>
              <w:rPr>
                <w:color w:val="000000"/>
                <w:sz w:val="28"/>
                <w:szCs w:val="28"/>
              </w:rPr>
            </w:pPr>
            <w:r w:rsidRPr="006D4E57">
              <w:rPr>
                <w:color w:val="000000"/>
                <w:sz w:val="28"/>
                <w:szCs w:val="28"/>
              </w:rPr>
              <w:t>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015233E" w14:textId="77777777" w:rsidR="00A80155" w:rsidRPr="006B33D1" w:rsidRDefault="00A80155" w:rsidP="00D21146">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5F5E88C" w14:textId="77777777" w:rsidR="00A80155" w:rsidRPr="006B33D1" w:rsidRDefault="00A80155" w:rsidP="00D21146">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E739C5" w14:textId="77777777" w:rsidR="00A80155" w:rsidRPr="006B33D1" w:rsidRDefault="00A80155" w:rsidP="00D21146">
            <w:pPr>
              <w:ind w:left="-108" w:right="-108"/>
              <w:jc w:val="center"/>
              <w:rPr>
                <w:color w:val="000000"/>
                <w:sz w:val="28"/>
                <w:szCs w:val="28"/>
              </w:rPr>
            </w:pPr>
            <w:r>
              <w:rPr>
                <w:color w:val="000000"/>
                <w:sz w:val="28"/>
                <w:szCs w:val="28"/>
              </w:rPr>
              <w:t>14 3 00 24310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A01E99" w14:textId="77777777" w:rsidR="00A80155" w:rsidRPr="006B33D1" w:rsidRDefault="00A80155" w:rsidP="00D21146">
            <w:pPr>
              <w:jc w:val="center"/>
              <w:rPr>
                <w:color w:val="000000"/>
                <w:sz w:val="28"/>
                <w:szCs w:val="28"/>
              </w:rPr>
            </w:pPr>
            <w:r>
              <w:rPr>
                <w:color w:val="000000"/>
                <w:sz w:val="28"/>
                <w:szCs w:val="28"/>
              </w:rPr>
              <w:t>240</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13C299F1" w14:textId="77777777" w:rsidR="00A80155" w:rsidRPr="006B33D1" w:rsidRDefault="00A80155" w:rsidP="00D21146">
            <w:pPr>
              <w:jc w:val="right"/>
              <w:rPr>
                <w:color w:val="000000"/>
                <w:sz w:val="28"/>
                <w:szCs w:val="28"/>
              </w:rPr>
            </w:pPr>
            <w:r>
              <w:rPr>
                <w:color w:val="000000"/>
                <w:sz w:val="28"/>
                <w:szCs w:val="28"/>
              </w:rPr>
              <w:t>126,0</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2B987B88" w14:textId="77777777" w:rsidR="00A80155" w:rsidRPr="006B33D1" w:rsidRDefault="00A80155" w:rsidP="00D21146">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3C7E71A" w14:textId="77777777" w:rsidR="00A80155" w:rsidRPr="006B33D1" w:rsidRDefault="00A80155" w:rsidP="00D21146">
            <w:pPr>
              <w:jc w:val="right"/>
              <w:rPr>
                <w:color w:val="000000"/>
                <w:sz w:val="28"/>
                <w:szCs w:val="28"/>
              </w:rPr>
            </w:pPr>
            <w:r>
              <w:rPr>
                <w:color w:val="000000"/>
                <w:sz w:val="28"/>
                <w:szCs w:val="28"/>
              </w:rPr>
              <w:t>10,0</w:t>
            </w:r>
          </w:p>
        </w:tc>
      </w:tr>
      <w:tr w:rsidR="00A80155" w:rsidRPr="006B33D1" w14:paraId="3EA815B6" w14:textId="77777777" w:rsidTr="00D21146">
        <w:trPr>
          <w:gridBefore w:val="1"/>
          <w:wBefore w:w="29" w:type="dxa"/>
          <w:trHeight w:val="2558"/>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5E2F9BEE" w14:textId="77777777" w:rsidR="00A80155" w:rsidRPr="00AF1966" w:rsidRDefault="00A80155" w:rsidP="00D21146">
            <w:pPr>
              <w:rPr>
                <w:color w:val="000000"/>
                <w:sz w:val="28"/>
                <w:szCs w:val="28"/>
              </w:rPr>
            </w:pPr>
            <w:r w:rsidRPr="00AF1966">
              <w:rPr>
                <w:color w:val="000000"/>
                <w:sz w:val="28"/>
                <w:szCs w:val="28"/>
              </w:rPr>
              <w:t>Мероприятия по формированию комплексной системы управления отходами на территории поселения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w:t>
            </w:r>
            <w:r w:rsidRPr="00AF1966">
              <w:rPr>
                <w:color w:val="000000"/>
                <w:sz w:val="28"/>
                <w:szCs w:val="28"/>
                <w:lang w:val="en-US"/>
              </w:rPr>
              <w:t>e</w:t>
            </w:r>
            <w:r w:rsidRPr="00AF1966">
              <w:rPr>
                <w:color w:val="000000"/>
                <w:sz w:val="28"/>
                <w:szCs w:val="28"/>
              </w:rPr>
              <w:t xml:space="preserve"> </w:t>
            </w:r>
            <w:r w:rsidRPr="00AF1966">
              <w:rPr>
                <w:color w:val="000000"/>
                <w:sz w:val="28"/>
                <w:szCs w:val="28"/>
              </w:rPr>
              <w:lastRenderedPageBreak/>
              <w:t>природопользование»</w:t>
            </w:r>
            <w:r w:rsidRPr="00AF1966">
              <w:t xml:space="preserve"> </w:t>
            </w:r>
            <w:r w:rsidRPr="00AF1966">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7DDE63" w14:textId="77777777" w:rsidR="00A80155" w:rsidRPr="00AF1966" w:rsidRDefault="00A80155" w:rsidP="00D21146">
            <w:pPr>
              <w:jc w:val="center"/>
              <w:rPr>
                <w:color w:val="000000"/>
                <w:sz w:val="28"/>
                <w:szCs w:val="28"/>
              </w:rPr>
            </w:pPr>
            <w:r w:rsidRPr="00AF1966">
              <w:rPr>
                <w:color w:val="000000"/>
                <w:sz w:val="28"/>
                <w:szCs w:val="28"/>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C96F80" w14:textId="77777777" w:rsidR="00A80155" w:rsidRPr="00AF1966" w:rsidRDefault="00A80155" w:rsidP="00D21146">
            <w:pPr>
              <w:jc w:val="center"/>
              <w:rPr>
                <w:color w:val="000000"/>
                <w:sz w:val="28"/>
                <w:szCs w:val="28"/>
              </w:rPr>
            </w:pPr>
            <w:r w:rsidRPr="00AF1966">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40C78526" w14:textId="77777777" w:rsidR="00A80155" w:rsidRPr="00AF1966" w:rsidRDefault="00A80155" w:rsidP="00D21146">
            <w:pPr>
              <w:ind w:left="-108" w:right="-108"/>
              <w:jc w:val="center"/>
              <w:rPr>
                <w:color w:val="000000"/>
                <w:sz w:val="28"/>
                <w:szCs w:val="28"/>
              </w:rPr>
            </w:pPr>
            <w:r w:rsidRPr="00AF1966">
              <w:rPr>
                <w:color w:val="000000"/>
                <w:sz w:val="28"/>
                <w:szCs w:val="28"/>
              </w:rPr>
              <w:t>17 2 00 24350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414BE230" w14:textId="77777777" w:rsidR="00A80155" w:rsidRPr="00AF1966" w:rsidRDefault="00A80155" w:rsidP="00D21146">
            <w:pPr>
              <w:jc w:val="center"/>
              <w:rPr>
                <w:color w:val="000000"/>
                <w:sz w:val="28"/>
                <w:szCs w:val="28"/>
              </w:rPr>
            </w:pPr>
            <w:r w:rsidRPr="00AF1966">
              <w:rPr>
                <w:color w:val="000000"/>
                <w:sz w:val="28"/>
                <w:szCs w:val="28"/>
              </w:rPr>
              <w:t>240</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17312E0C" w14:textId="77777777" w:rsidR="00A80155" w:rsidRPr="00AF1966" w:rsidRDefault="00A80155" w:rsidP="00D21146">
            <w:pPr>
              <w:jc w:val="right"/>
              <w:rPr>
                <w:color w:val="000000"/>
                <w:sz w:val="28"/>
                <w:szCs w:val="28"/>
              </w:rPr>
            </w:pPr>
            <w:r>
              <w:rPr>
                <w:color w:val="000000"/>
                <w:sz w:val="28"/>
                <w:szCs w:val="28"/>
              </w:rPr>
              <w:t>2,5</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54C03755" w14:textId="77777777" w:rsidR="00A80155" w:rsidRPr="00AF1966" w:rsidRDefault="00A80155" w:rsidP="00D21146">
            <w:pPr>
              <w:jc w:val="right"/>
              <w:rPr>
                <w:color w:val="000000"/>
                <w:sz w:val="28"/>
                <w:szCs w:val="28"/>
              </w:rPr>
            </w:pPr>
            <w:r>
              <w:rPr>
                <w:color w:val="000000"/>
                <w:sz w:val="28"/>
                <w:szCs w:val="28"/>
              </w:rPr>
              <w:t>11,7</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6D17A1D3" w14:textId="77777777" w:rsidR="00A80155" w:rsidRPr="00AF1966" w:rsidRDefault="00A80155" w:rsidP="00D21146">
            <w:pPr>
              <w:jc w:val="right"/>
              <w:rPr>
                <w:color w:val="000000"/>
                <w:sz w:val="28"/>
                <w:szCs w:val="28"/>
              </w:rPr>
            </w:pPr>
            <w:r>
              <w:rPr>
                <w:color w:val="000000"/>
                <w:sz w:val="28"/>
                <w:szCs w:val="28"/>
              </w:rPr>
              <w:t>11,7</w:t>
            </w:r>
          </w:p>
        </w:tc>
      </w:tr>
      <w:tr w:rsidR="00A80155" w:rsidRPr="006B33D1" w14:paraId="199E0C2A" w14:textId="77777777" w:rsidTr="00D21146">
        <w:trPr>
          <w:gridBefore w:val="1"/>
          <w:wBefore w:w="29" w:type="dxa"/>
          <w:trHeight w:val="774"/>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5155BCE9" w14:textId="77777777" w:rsidR="00A80155" w:rsidRPr="00AF1966" w:rsidRDefault="00A80155" w:rsidP="00D21146">
            <w:pPr>
              <w:rPr>
                <w:color w:val="000000"/>
                <w:sz w:val="28"/>
                <w:szCs w:val="28"/>
              </w:rPr>
            </w:pPr>
            <w:r w:rsidRPr="00AF1966">
              <w:rPr>
                <w:color w:val="000000"/>
                <w:sz w:val="28"/>
                <w:szCs w:val="28"/>
              </w:rPr>
              <w:t>Другие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3D0FA8" w14:textId="77777777" w:rsidR="00A80155" w:rsidRPr="00AF1966" w:rsidRDefault="00A80155" w:rsidP="00D21146">
            <w:pPr>
              <w:jc w:val="center"/>
              <w:rPr>
                <w:color w:val="000000"/>
                <w:sz w:val="28"/>
                <w:szCs w:val="28"/>
                <w:lang w:val="en-US"/>
              </w:rPr>
            </w:pPr>
            <w:r w:rsidRPr="00AF1966">
              <w:rPr>
                <w:color w:val="000000"/>
                <w:sz w:val="28"/>
                <w:szCs w:val="28"/>
                <w:lang w:val="en-US"/>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8E9823" w14:textId="77777777" w:rsidR="00A80155" w:rsidRPr="00AF1966" w:rsidRDefault="00A80155" w:rsidP="00D21146">
            <w:pPr>
              <w:jc w:val="center"/>
              <w:rPr>
                <w:color w:val="000000"/>
                <w:sz w:val="28"/>
                <w:szCs w:val="28"/>
                <w:lang w:val="en-US"/>
              </w:rPr>
            </w:pPr>
            <w:r w:rsidRPr="00AF1966">
              <w:rPr>
                <w:color w:val="000000"/>
                <w:sz w:val="28"/>
                <w:szCs w:val="28"/>
                <w:lang w:val="en-US"/>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F6F7D70" w14:textId="77777777" w:rsidR="00A80155" w:rsidRPr="00AF1966" w:rsidRDefault="00A80155" w:rsidP="00D21146">
            <w:pPr>
              <w:ind w:left="-108" w:right="-108"/>
              <w:jc w:val="center"/>
              <w:rPr>
                <w:color w:val="000000"/>
                <w:sz w:val="28"/>
                <w:szCs w:val="2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332BFBF1" w14:textId="77777777" w:rsidR="00A80155" w:rsidRPr="00AF1966" w:rsidRDefault="00A80155" w:rsidP="00D21146">
            <w:pPr>
              <w:jc w:val="center"/>
              <w:rPr>
                <w:color w:val="000000"/>
                <w:sz w:val="28"/>
                <w:szCs w:val="28"/>
              </w:rPr>
            </w:pP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396D269E" w14:textId="77777777" w:rsidR="00A80155" w:rsidRPr="00AF1966" w:rsidRDefault="00A80155" w:rsidP="00D21146">
            <w:pPr>
              <w:jc w:val="right"/>
              <w:rPr>
                <w:color w:val="000000"/>
                <w:sz w:val="28"/>
                <w:szCs w:val="28"/>
              </w:rPr>
            </w:pPr>
            <w:r w:rsidRPr="00AF1966">
              <w:rPr>
                <w:color w:val="000000"/>
                <w:sz w:val="28"/>
                <w:szCs w:val="28"/>
              </w:rPr>
              <w:t>1</w:t>
            </w:r>
            <w:r>
              <w:rPr>
                <w:color w:val="000000"/>
                <w:sz w:val="28"/>
                <w:szCs w:val="28"/>
              </w:rPr>
              <w:t>7,0</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2B6F3B9D" w14:textId="77777777" w:rsidR="00A80155" w:rsidRPr="00AF1966" w:rsidRDefault="00A80155" w:rsidP="00D21146">
            <w:pPr>
              <w:jc w:val="right"/>
              <w:rPr>
                <w:color w:val="000000"/>
                <w:sz w:val="28"/>
                <w:szCs w:val="28"/>
              </w:rPr>
            </w:pPr>
            <w:r w:rsidRPr="00AF1966">
              <w:rPr>
                <w:color w:val="000000"/>
                <w:sz w:val="28"/>
                <w:szCs w:val="28"/>
              </w:rPr>
              <w:t>17,0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654EC30F" w14:textId="77777777" w:rsidR="00A80155" w:rsidRPr="00AF1966" w:rsidRDefault="00A80155" w:rsidP="00D21146">
            <w:pPr>
              <w:jc w:val="right"/>
              <w:rPr>
                <w:color w:val="000000"/>
                <w:sz w:val="28"/>
                <w:szCs w:val="28"/>
              </w:rPr>
            </w:pPr>
            <w:r w:rsidRPr="00AF1966">
              <w:rPr>
                <w:color w:val="000000"/>
                <w:sz w:val="28"/>
                <w:szCs w:val="28"/>
              </w:rPr>
              <w:t>17,0</w:t>
            </w:r>
          </w:p>
        </w:tc>
      </w:tr>
      <w:tr w:rsidR="00A80155" w:rsidRPr="006B33D1" w14:paraId="16FBB9AA" w14:textId="77777777" w:rsidTr="00D21146">
        <w:trPr>
          <w:gridBefore w:val="1"/>
          <w:wBefore w:w="29" w:type="dxa"/>
          <w:trHeight w:val="774"/>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5F456872" w14:textId="77777777" w:rsidR="00A80155" w:rsidRPr="004659A2" w:rsidRDefault="00A80155" w:rsidP="00D21146">
            <w:pPr>
              <w:rPr>
                <w:color w:val="000000"/>
                <w:sz w:val="28"/>
                <w:szCs w:val="28"/>
              </w:rPr>
            </w:pPr>
            <w:r w:rsidRPr="006D4E57">
              <w:rPr>
                <w:color w:val="000000"/>
                <w:sz w:val="28"/>
                <w:szCs w:val="28"/>
              </w:rPr>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w:t>
            </w:r>
            <w:r>
              <w:rPr>
                <w:color w:val="000000"/>
                <w:sz w:val="28"/>
                <w:szCs w:val="28"/>
              </w:rPr>
              <w:t xml:space="preserve"> в поселении</w:t>
            </w:r>
            <w:r w:rsidRPr="006D4E57">
              <w:rPr>
                <w:color w:val="000000"/>
                <w:sz w:val="28"/>
                <w:szCs w:val="28"/>
              </w:rPr>
              <w:t>»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C4B84E" w14:textId="77777777" w:rsidR="00A80155" w:rsidRDefault="00A80155" w:rsidP="00D21146">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DF487A" w14:textId="77777777" w:rsidR="00A80155" w:rsidRDefault="00A80155" w:rsidP="00D21146">
            <w:pPr>
              <w:jc w:val="center"/>
              <w:rPr>
                <w:color w:val="000000"/>
                <w:sz w:val="28"/>
                <w:szCs w:val="28"/>
              </w:rPr>
            </w:pPr>
            <w:r>
              <w:rPr>
                <w:color w:val="000000"/>
                <w:sz w:val="28"/>
                <w:szCs w:val="28"/>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5EC3661" w14:textId="77777777" w:rsidR="00A80155" w:rsidRDefault="00A80155" w:rsidP="00D21146">
            <w:pPr>
              <w:ind w:left="-108" w:right="-108"/>
              <w:jc w:val="center"/>
              <w:rPr>
                <w:color w:val="000000"/>
                <w:sz w:val="28"/>
                <w:szCs w:val="28"/>
              </w:rPr>
            </w:pPr>
            <w:r>
              <w:rPr>
                <w:color w:val="000000"/>
                <w:sz w:val="28"/>
                <w:szCs w:val="28"/>
              </w:rPr>
              <w:t>03 1 00 24090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61EEFAB5" w14:textId="77777777" w:rsidR="00A80155" w:rsidRDefault="00A80155" w:rsidP="00D21146">
            <w:pPr>
              <w:jc w:val="center"/>
              <w:rPr>
                <w:color w:val="000000"/>
                <w:sz w:val="28"/>
                <w:szCs w:val="28"/>
              </w:rPr>
            </w:pPr>
            <w:r>
              <w:rPr>
                <w:color w:val="000000"/>
                <w:sz w:val="28"/>
                <w:szCs w:val="28"/>
              </w:rPr>
              <w:t>240</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2814D8EF" w14:textId="77777777" w:rsidR="00A80155" w:rsidRDefault="00A80155" w:rsidP="00D21146">
            <w:pPr>
              <w:jc w:val="right"/>
              <w:rPr>
                <w:color w:val="000000"/>
                <w:sz w:val="28"/>
                <w:szCs w:val="28"/>
              </w:rPr>
            </w:pPr>
            <w:r>
              <w:rPr>
                <w:color w:val="000000"/>
                <w:sz w:val="28"/>
                <w:szCs w:val="28"/>
              </w:rPr>
              <w:t>17,0</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42D300DF" w14:textId="77777777" w:rsidR="00A80155" w:rsidRDefault="00A80155" w:rsidP="00D21146">
            <w:pPr>
              <w:jc w:val="right"/>
              <w:rPr>
                <w:color w:val="000000"/>
                <w:sz w:val="28"/>
                <w:szCs w:val="28"/>
              </w:rPr>
            </w:pPr>
            <w:r>
              <w:rPr>
                <w:color w:val="000000"/>
                <w:sz w:val="28"/>
                <w:szCs w:val="28"/>
              </w:rPr>
              <w:t>17,0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3D53FC2" w14:textId="77777777" w:rsidR="00A80155" w:rsidRDefault="00A80155" w:rsidP="00D21146">
            <w:pPr>
              <w:jc w:val="right"/>
              <w:rPr>
                <w:color w:val="000000"/>
                <w:sz w:val="28"/>
                <w:szCs w:val="28"/>
              </w:rPr>
            </w:pPr>
            <w:r>
              <w:rPr>
                <w:color w:val="000000"/>
                <w:sz w:val="28"/>
                <w:szCs w:val="28"/>
              </w:rPr>
              <w:t>17,0</w:t>
            </w:r>
          </w:p>
        </w:tc>
      </w:tr>
      <w:tr w:rsidR="00A80155" w:rsidRPr="006B33D1" w14:paraId="6A858092"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520E6D79" w14:textId="77777777" w:rsidR="00A80155" w:rsidRPr="006B33D1" w:rsidRDefault="00A80155" w:rsidP="00D21146">
            <w:pPr>
              <w:rPr>
                <w:color w:val="000000"/>
                <w:sz w:val="28"/>
                <w:szCs w:val="28"/>
              </w:rPr>
            </w:pPr>
            <w:r w:rsidRPr="00F87A12">
              <w:rPr>
                <w:color w:val="000000"/>
                <w:sz w:val="28"/>
                <w:szCs w:val="28"/>
              </w:rPr>
              <w:t>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8A9613" w14:textId="77777777" w:rsidR="00A80155" w:rsidRPr="006B33D1" w:rsidRDefault="00A80155" w:rsidP="00D21146">
            <w:pPr>
              <w:jc w:val="center"/>
              <w:rPr>
                <w:color w:val="000000"/>
                <w:sz w:val="28"/>
                <w:szCs w:val="28"/>
              </w:rPr>
            </w:pPr>
            <w:r>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AC0594" w14:textId="77777777" w:rsidR="00A80155" w:rsidRPr="006B33D1" w:rsidRDefault="00A80155" w:rsidP="00D21146">
            <w:pPr>
              <w:jc w:val="center"/>
              <w:rPr>
                <w:color w:val="000000"/>
                <w:sz w:val="28"/>
                <w:szCs w:val="28"/>
              </w:rPr>
            </w:pPr>
            <w:r>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35F052F" w14:textId="77777777" w:rsidR="00A80155" w:rsidRPr="006B33D1" w:rsidRDefault="00A80155" w:rsidP="00D21146">
            <w:pPr>
              <w:ind w:left="-108" w:right="-108"/>
              <w:jc w:val="center"/>
              <w:rPr>
                <w:color w:val="000000"/>
                <w:sz w:val="28"/>
                <w:szCs w:val="2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4F56D72E" w14:textId="77777777" w:rsidR="00A80155" w:rsidRPr="006B33D1" w:rsidRDefault="00A80155" w:rsidP="00D21146">
            <w:pPr>
              <w:jc w:val="center"/>
              <w:rPr>
                <w:color w:val="000000"/>
                <w:sz w:val="28"/>
                <w:szCs w:val="28"/>
              </w:rPr>
            </w:pP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5189EA42" w14:textId="77777777" w:rsidR="00A80155" w:rsidRDefault="00A80155" w:rsidP="00D21146">
            <w:pPr>
              <w:jc w:val="right"/>
              <w:rPr>
                <w:color w:val="000000"/>
                <w:sz w:val="28"/>
                <w:szCs w:val="28"/>
              </w:rPr>
            </w:pPr>
            <w:r>
              <w:rPr>
                <w:color w:val="000000"/>
                <w:sz w:val="28"/>
                <w:szCs w:val="28"/>
              </w:rPr>
              <w:t>8,6</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32ECCB0E" w14:textId="77777777" w:rsidR="00A80155" w:rsidRDefault="00A80155" w:rsidP="00D21146">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136B333" w14:textId="77777777" w:rsidR="00A80155" w:rsidRDefault="00A80155" w:rsidP="00D21146">
            <w:pPr>
              <w:jc w:val="right"/>
              <w:rPr>
                <w:color w:val="000000"/>
                <w:sz w:val="28"/>
                <w:szCs w:val="28"/>
              </w:rPr>
            </w:pPr>
            <w:r>
              <w:rPr>
                <w:color w:val="000000"/>
                <w:sz w:val="28"/>
                <w:szCs w:val="28"/>
              </w:rPr>
              <w:t>10,0</w:t>
            </w:r>
          </w:p>
        </w:tc>
      </w:tr>
      <w:tr w:rsidR="00A80155" w:rsidRPr="006B33D1" w14:paraId="1F606EE9"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1EA24119" w14:textId="77777777" w:rsidR="00A80155" w:rsidRPr="006B33D1" w:rsidRDefault="00A80155" w:rsidP="00D21146">
            <w:pPr>
              <w:rPr>
                <w:color w:val="000000"/>
                <w:sz w:val="28"/>
                <w:szCs w:val="28"/>
              </w:rPr>
            </w:pPr>
            <w:r w:rsidRPr="00F87A12">
              <w:rPr>
                <w:color w:val="000000"/>
                <w:sz w:val="28"/>
                <w:szCs w:val="28"/>
              </w:rPr>
              <w:t>Профессиональная подготовка, переподготовка и повышение квалификации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A830AD" w14:textId="77777777" w:rsidR="00A80155" w:rsidRDefault="00A80155" w:rsidP="00D21146">
            <w:pPr>
              <w:jc w:val="center"/>
              <w:rPr>
                <w:color w:val="000000"/>
                <w:sz w:val="28"/>
                <w:szCs w:val="28"/>
              </w:rPr>
            </w:pPr>
            <w:r>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603976" w14:textId="77777777" w:rsidR="00A80155" w:rsidRDefault="00A80155" w:rsidP="00D21146">
            <w:pPr>
              <w:jc w:val="center"/>
              <w:rPr>
                <w:color w:val="000000"/>
                <w:sz w:val="28"/>
                <w:szCs w:val="28"/>
              </w:rPr>
            </w:pPr>
            <w:r>
              <w:rPr>
                <w:color w:val="000000"/>
                <w:sz w:val="28"/>
                <w:szCs w:val="28"/>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2892AD3" w14:textId="77777777" w:rsidR="00A80155" w:rsidRPr="006B33D1" w:rsidRDefault="00A80155" w:rsidP="00D21146">
            <w:pPr>
              <w:ind w:left="-108" w:right="-108"/>
              <w:jc w:val="center"/>
              <w:rPr>
                <w:color w:val="000000"/>
                <w:sz w:val="28"/>
                <w:szCs w:val="2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733CBB03" w14:textId="77777777" w:rsidR="00A80155" w:rsidRPr="006B33D1" w:rsidRDefault="00A80155" w:rsidP="00D21146">
            <w:pPr>
              <w:jc w:val="center"/>
              <w:rPr>
                <w:color w:val="000000"/>
                <w:sz w:val="28"/>
                <w:szCs w:val="28"/>
              </w:rPr>
            </w:pP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7BDF6489" w14:textId="77777777" w:rsidR="00A80155" w:rsidRDefault="00A80155" w:rsidP="00D21146">
            <w:pPr>
              <w:jc w:val="right"/>
              <w:rPr>
                <w:color w:val="000000"/>
                <w:sz w:val="28"/>
                <w:szCs w:val="28"/>
              </w:rPr>
            </w:pPr>
            <w:r>
              <w:rPr>
                <w:color w:val="000000"/>
                <w:sz w:val="28"/>
                <w:szCs w:val="28"/>
              </w:rPr>
              <w:t>8,6</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4420E51D" w14:textId="77777777" w:rsidR="00A80155" w:rsidRDefault="00A80155" w:rsidP="00D21146">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D02616D" w14:textId="77777777" w:rsidR="00A80155" w:rsidRDefault="00A80155" w:rsidP="00D21146">
            <w:pPr>
              <w:jc w:val="right"/>
              <w:rPr>
                <w:color w:val="000000"/>
                <w:sz w:val="28"/>
                <w:szCs w:val="28"/>
              </w:rPr>
            </w:pPr>
            <w:r>
              <w:rPr>
                <w:color w:val="000000"/>
                <w:sz w:val="28"/>
                <w:szCs w:val="28"/>
              </w:rPr>
              <w:t>10,0</w:t>
            </w:r>
          </w:p>
        </w:tc>
      </w:tr>
      <w:tr w:rsidR="00A80155" w:rsidRPr="006B33D1" w14:paraId="152725B4"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518BB217" w14:textId="77777777" w:rsidR="00A80155" w:rsidRPr="006B33D1" w:rsidRDefault="00A80155" w:rsidP="00D21146">
            <w:pPr>
              <w:rPr>
                <w:color w:val="000000"/>
                <w:sz w:val="28"/>
                <w:szCs w:val="28"/>
              </w:rPr>
            </w:pPr>
            <w:r w:rsidRPr="00C40913">
              <w:rPr>
                <w:color w:val="000000"/>
                <w:sz w:val="28"/>
                <w:szCs w:val="28"/>
              </w:rPr>
              <w:t xml:space="preserve">Обеспечение дополнительного кадрового образования лиц, замещающих должности муниципальной службы и сотрудников, </w:t>
            </w:r>
            <w:r w:rsidRPr="00C40913">
              <w:rPr>
                <w:color w:val="000000"/>
                <w:sz w:val="28"/>
                <w:szCs w:val="28"/>
              </w:rPr>
              <w:lastRenderedPageBreak/>
              <w:t>включенных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w:t>
            </w:r>
            <w:r>
              <w:t xml:space="preserve"> </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73C0733" w14:textId="77777777" w:rsidR="00A80155" w:rsidRDefault="00A80155" w:rsidP="00D21146">
            <w:pPr>
              <w:jc w:val="center"/>
              <w:rPr>
                <w:color w:val="000000"/>
                <w:sz w:val="28"/>
                <w:szCs w:val="28"/>
              </w:rPr>
            </w:pPr>
            <w:r>
              <w:rPr>
                <w:color w:val="000000"/>
                <w:sz w:val="28"/>
                <w:szCs w:val="28"/>
              </w:rPr>
              <w:lastRenderedPageBreak/>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ED307A" w14:textId="77777777" w:rsidR="00A80155" w:rsidRDefault="00A80155" w:rsidP="00D21146">
            <w:pPr>
              <w:jc w:val="center"/>
              <w:rPr>
                <w:color w:val="000000"/>
                <w:sz w:val="28"/>
                <w:szCs w:val="28"/>
              </w:rPr>
            </w:pPr>
            <w:r>
              <w:rPr>
                <w:color w:val="000000"/>
                <w:sz w:val="28"/>
                <w:szCs w:val="28"/>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A69A964" w14:textId="77777777" w:rsidR="00A80155" w:rsidRPr="006B33D1" w:rsidRDefault="00A80155" w:rsidP="00D21146">
            <w:pPr>
              <w:ind w:left="-108" w:right="-108"/>
              <w:jc w:val="center"/>
              <w:rPr>
                <w:color w:val="000000"/>
                <w:sz w:val="28"/>
                <w:szCs w:val="28"/>
              </w:rPr>
            </w:pPr>
            <w:r>
              <w:rPr>
                <w:color w:val="000000"/>
                <w:sz w:val="28"/>
                <w:szCs w:val="28"/>
              </w:rPr>
              <w:t>0610024150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3294187A" w14:textId="77777777" w:rsidR="00A80155" w:rsidRPr="006B33D1" w:rsidRDefault="00A80155" w:rsidP="00D21146">
            <w:pPr>
              <w:jc w:val="center"/>
              <w:rPr>
                <w:color w:val="000000"/>
                <w:sz w:val="28"/>
                <w:szCs w:val="28"/>
              </w:rPr>
            </w:pPr>
            <w:r>
              <w:rPr>
                <w:color w:val="000000"/>
                <w:sz w:val="28"/>
                <w:szCs w:val="28"/>
              </w:rPr>
              <w:t>240</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767BCE2B" w14:textId="77777777" w:rsidR="00A80155" w:rsidRDefault="00A80155" w:rsidP="00D21146">
            <w:pPr>
              <w:jc w:val="right"/>
              <w:rPr>
                <w:color w:val="000000"/>
                <w:sz w:val="28"/>
                <w:szCs w:val="28"/>
              </w:rPr>
            </w:pPr>
            <w:r>
              <w:rPr>
                <w:color w:val="000000"/>
                <w:sz w:val="28"/>
                <w:szCs w:val="28"/>
              </w:rPr>
              <w:t>8,6</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06A13D43" w14:textId="77777777" w:rsidR="00A80155" w:rsidRDefault="00A80155" w:rsidP="00D21146">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72B7EDB5" w14:textId="77777777" w:rsidR="00A80155" w:rsidRDefault="00A80155" w:rsidP="00D21146">
            <w:pPr>
              <w:jc w:val="right"/>
              <w:rPr>
                <w:color w:val="000000"/>
                <w:sz w:val="28"/>
                <w:szCs w:val="28"/>
              </w:rPr>
            </w:pPr>
            <w:r>
              <w:rPr>
                <w:color w:val="000000"/>
                <w:sz w:val="28"/>
                <w:szCs w:val="28"/>
              </w:rPr>
              <w:t>10,0</w:t>
            </w:r>
          </w:p>
        </w:tc>
      </w:tr>
      <w:tr w:rsidR="00A80155" w:rsidRPr="006B33D1" w14:paraId="7CD5649F"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19DE2211" w14:textId="77777777" w:rsidR="00A80155" w:rsidRPr="006B33D1" w:rsidRDefault="00A80155" w:rsidP="00D21146">
            <w:pPr>
              <w:rPr>
                <w:color w:val="000000"/>
                <w:sz w:val="28"/>
                <w:szCs w:val="28"/>
              </w:rPr>
            </w:pPr>
            <w:r w:rsidRPr="006B33D1">
              <w:rPr>
                <w:color w:val="000000"/>
                <w:sz w:val="28"/>
                <w:szCs w:val="28"/>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9CD9813" w14:textId="77777777" w:rsidR="00A80155" w:rsidRPr="006B33D1" w:rsidRDefault="00A80155" w:rsidP="00D21146">
            <w:pPr>
              <w:jc w:val="center"/>
              <w:rPr>
                <w:color w:val="000000"/>
                <w:sz w:val="28"/>
                <w:szCs w:val="28"/>
              </w:rPr>
            </w:pPr>
            <w:r w:rsidRPr="006B33D1">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F50100E" w14:textId="77777777" w:rsidR="00A80155" w:rsidRPr="006B33D1" w:rsidRDefault="00A80155" w:rsidP="00D21146">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84CC5E" w14:textId="77777777" w:rsidR="00A80155" w:rsidRPr="006B33D1" w:rsidRDefault="00A80155" w:rsidP="00D21146">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A0FF7A" w14:textId="77777777" w:rsidR="00A80155" w:rsidRPr="006B33D1" w:rsidRDefault="00A80155" w:rsidP="00D21146">
            <w:pPr>
              <w:jc w:val="center"/>
              <w:rPr>
                <w:color w:val="000000"/>
                <w:sz w:val="28"/>
                <w:szCs w:val="28"/>
              </w:rPr>
            </w:pPr>
            <w:r w:rsidRPr="006B33D1">
              <w:rPr>
                <w:color w:val="000000"/>
                <w:sz w:val="28"/>
                <w:szCs w:val="28"/>
              </w:rPr>
              <w:t> </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5D75B02E" w14:textId="77777777" w:rsidR="00A80155" w:rsidRPr="006B33D1" w:rsidRDefault="00A80155" w:rsidP="00D21146">
            <w:pPr>
              <w:jc w:val="right"/>
              <w:rPr>
                <w:color w:val="000000"/>
                <w:sz w:val="28"/>
                <w:szCs w:val="28"/>
              </w:rPr>
            </w:pPr>
            <w:r>
              <w:rPr>
                <w:color w:val="000000"/>
                <w:sz w:val="28"/>
                <w:szCs w:val="28"/>
              </w:rPr>
              <w:t>8 840,2</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06F4ABC8" w14:textId="77777777" w:rsidR="00A80155" w:rsidRPr="006B33D1" w:rsidRDefault="00A80155" w:rsidP="00D21146">
            <w:pPr>
              <w:jc w:val="right"/>
              <w:rPr>
                <w:color w:val="000000"/>
                <w:sz w:val="28"/>
                <w:szCs w:val="28"/>
              </w:rPr>
            </w:pPr>
            <w:r>
              <w:rPr>
                <w:color w:val="000000"/>
                <w:sz w:val="28"/>
                <w:szCs w:val="28"/>
              </w:rPr>
              <w:t>5 008,6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736ECDAD" w14:textId="77777777" w:rsidR="00A80155" w:rsidRPr="006B33D1" w:rsidRDefault="00A80155" w:rsidP="00D21146">
            <w:pPr>
              <w:jc w:val="right"/>
              <w:rPr>
                <w:color w:val="000000"/>
                <w:sz w:val="28"/>
                <w:szCs w:val="28"/>
              </w:rPr>
            </w:pPr>
            <w:r>
              <w:rPr>
                <w:color w:val="000000"/>
                <w:sz w:val="28"/>
                <w:szCs w:val="28"/>
              </w:rPr>
              <w:t>6 279,0</w:t>
            </w:r>
          </w:p>
        </w:tc>
      </w:tr>
      <w:tr w:rsidR="00A80155" w:rsidRPr="006B33D1" w14:paraId="50983848"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218234DB" w14:textId="77777777" w:rsidR="00A80155" w:rsidRPr="006B33D1" w:rsidRDefault="00A80155" w:rsidP="00D21146">
            <w:pPr>
              <w:rPr>
                <w:color w:val="000000"/>
                <w:sz w:val="28"/>
                <w:szCs w:val="28"/>
              </w:rPr>
            </w:pPr>
            <w:r w:rsidRPr="006B33D1">
              <w:rPr>
                <w:color w:val="000000"/>
                <w:sz w:val="28"/>
                <w:szCs w:val="28"/>
              </w:rPr>
              <w:t>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B326A3C" w14:textId="77777777" w:rsidR="00A80155" w:rsidRPr="006B33D1" w:rsidRDefault="00A80155" w:rsidP="00D21146">
            <w:pPr>
              <w:jc w:val="center"/>
              <w:rPr>
                <w:color w:val="000000"/>
                <w:sz w:val="28"/>
                <w:szCs w:val="28"/>
              </w:rPr>
            </w:pPr>
            <w:r w:rsidRPr="006B33D1">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8224DDE" w14:textId="77777777" w:rsidR="00A80155" w:rsidRPr="006B33D1" w:rsidRDefault="00A80155" w:rsidP="00D21146">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124831" w14:textId="77777777" w:rsidR="00A80155" w:rsidRPr="006B33D1" w:rsidRDefault="00A80155" w:rsidP="00D21146">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685418" w14:textId="77777777" w:rsidR="00A80155" w:rsidRPr="006B33D1" w:rsidRDefault="00A80155" w:rsidP="00D21146">
            <w:pPr>
              <w:jc w:val="center"/>
              <w:rPr>
                <w:color w:val="000000"/>
                <w:sz w:val="28"/>
                <w:szCs w:val="28"/>
              </w:rPr>
            </w:pPr>
            <w:r w:rsidRPr="006B33D1">
              <w:rPr>
                <w:color w:val="000000"/>
                <w:sz w:val="28"/>
                <w:szCs w:val="28"/>
              </w:rPr>
              <w:t> </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046F03D3" w14:textId="77777777" w:rsidR="00A80155" w:rsidRPr="006B33D1" w:rsidRDefault="00A80155" w:rsidP="00D21146">
            <w:pPr>
              <w:jc w:val="right"/>
              <w:rPr>
                <w:color w:val="000000"/>
                <w:sz w:val="28"/>
                <w:szCs w:val="28"/>
              </w:rPr>
            </w:pPr>
            <w:r>
              <w:rPr>
                <w:color w:val="000000"/>
                <w:sz w:val="28"/>
                <w:szCs w:val="28"/>
              </w:rPr>
              <w:t>8 840,2</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31F266BB" w14:textId="77777777" w:rsidR="00A80155" w:rsidRPr="006B33D1" w:rsidRDefault="00A80155" w:rsidP="00D21146">
            <w:pPr>
              <w:jc w:val="right"/>
              <w:rPr>
                <w:color w:val="000000"/>
                <w:sz w:val="28"/>
                <w:szCs w:val="28"/>
              </w:rPr>
            </w:pPr>
            <w:r>
              <w:rPr>
                <w:color w:val="000000"/>
                <w:sz w:val="28"/>
                <w:szCs w:val="28"/>
              </w:rPr>
              <w:t>5 008,6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B5BECCD" w14:textId="77777777" w:rsidR="00A80155" w:rsidRPr="006B33D1" w:rsidRDefault="00A80155" w:rsidP="00D21146">
            <w:pPr>
              <w:jc w:val="right"/>
              <w:rPr>
                <w:color w:val="000000"/>
                <w:sz w:val="28"/>
                <w:szCs w:val="28"/>
              </w:rPr>
            </w:pPr>
            <w:r>
              <w:rPr>
                <w:color w:val="000000"/>
                <w:sz w:val="28"/>
                <w:szCs w:val="28"/>
              </w:rPr>
              <w:t>6 279,0</w:t>
            </w:r>
          </w:p>
        </w:tc>
      </w:tr>
      <w:tr w:rsidR="00A80155" w:rsidRPr="006B33D1" w14:paraId="2D13FE20"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7AB40AC1" w14:textId="77777777" w:rsidR="00A80155" w:rsidRPr="006B33D1" w:rsidRDefault="00A80155" w:rsidP="00D21146">
            <w:pPr>
              <w:rPr>
                <w:color w:val="000000"/>
                <w:sz w:val="28"/>
                <w:szCs w:val="28"/>
              </w:rPr>
            </w:pPr>
            <w:r w:rsidRPr="00F87A12">
              <w:rPr>
                <w:color w:val="000000"/>
                <w:sz w:val="28"/>
                <w:szCs w:val="28"/>
              </w:rPr>
              <w:t xml:space="preserve">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w:t>
            </w:r>
            <w:r w:rsidRPr="006B33D1">
              <w:rPr>
                <w:color w:val="000000"/>
                <w:sz w:val="28"/>
                <w:szCs w:val="28"/>
              </w:rPr>
              <w:t xml:space="preserve">(Субсидии </w:t>
            </w:r>
            <w:r>
              <w:rPr>
                <w:color w:val="000000"/>
                <w:sz w:val="28"/>
                <w:szCs w:val="28"/>
              </w:rPr>
              <w:t>бюджетным</w:t>
            </w:r>
            <w:r w:rsidRPr="006B33D1">
              <w:rPr>
                <w:color w:val="000000"/>
                <w:sz w:val="28"/>
                <w:szCs w:val="28"/>
              </w:rPr>
              <w:t xml:space="preserve">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80D7DD4" w14:textId="77777777" w:rsidR="00A80155" w:rsidRPr="006B33D1" w:rsidRDefault="00A80155" w:rsidP="00D21146">
            <w:pPr>
              <w:jc w:val="center"/>
              <w:rPr>
                <w:color w:val="000000"/>
                <w:sz w:val="28"/>
                <w:szCs w:val="28"/>
              </w:rPr>
            </w:pPr>
            <w:r w:rsidRPr="006B33D1">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8A1279F" w14:textId="77777777" w:rsidR="00A80155" w:rsidRPr="006B33D1" w:rsidRDefault="00A80155" w:rsidP="00D21146">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79F766" w14:textId="77777777" w:rsidR="00A80155" w:rsidRPr="006B33D1" w:rsidRDefault="00A80155" w:rsidP="00D21146">
            <w:pPr>
              <w:ind w:left="-108" w:right="-108"/>
              <w:jc w:val="center"/>
              <w:rPr>
                <w:color w:val="000000"/>
                <w:sz w:val="28"/>
                <w:szCs w:val="28"/>
              </w:rPr>
            </w:pPr>
            <w:r w:rsidRPr="006B33D1">
              <w:rPr>
                <w:color w:val="000000"/>
                <w:sz w:val="28"/>
                <w:szCs w:val="28"/>
              </w:rPr>
              <w:t>0</w:t>
            </w:r>
            <w:r>
              <w:rPr>
                <w:color w:val="000000"/>
                <w:sz w:val="28"/>
                <w:szCs w:val="28"/>
              </w:rPr>
              <w:t>2</w:t>
            </w:r>
            <w:r w:rsidRPr="006B33D1">
              <w:rPr>
                <w:color w:val="000000"/>
                <w:sz w:val="28"/>
                <w:szCs w:val="28"/>
              </w:rPr>
              <w:t xml:space="preserve"> </w:t>
            </w:r>
            <w:r>
              <w:rPr>
                <w:color w:val="000000"/>
                <w:sz w:val="28"/>
                <w:szCs w:val="28"/>
              </w:rPr>
              <w:t>1</w:t>
            </w:r>
            <w:r w:rsidRPr="006B33D1">
              <w:rPr>
                <w:color w:val="000000"/>
                <w:sz w:val="28"/>
                <w:szCs w:val="28"/>
              </w:rPr>
              <w:t xml:space="preserve"> 00 00590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14C877" w14:textId="77777777" w:rsidR="00A80155" w:rsidRPr="006B33D1" w:rsidRDefault="00A80155" w:rsidP="00D21146">
            <w:pPr>
              <w:jc w:val="center"/>
              <w:rPr>
                <w:color w:val="000000"/>
                <w:sz w:val="28"/>
                <w:szCs w:val="28"/>
              </w:rPr>
            </w:pPr>
            <w:r w:rsidRPr="006B33D1">
              <w:rPr>
                <w:color w:val="000000"/>
                <w:sz w:val="28"/>
                <w:szCs w:val="28"/>
              </w:rPr>
              <w:t>6</w:t>
            </w:r>
            <w:r>
              <w:rPr>
                <w:color w:val="000000"/>
                <w:sz w:val="28"/>
                <w:szCs w:val="28"/>
              </w:rPr>
              <w:t>10</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635B50D9" w14:textId="77777777" w:rsidR="00A80155" w:rsidRPr="006B33D1" w:rsidRDefault="00A80155" w:rsidP="00D21146">
            <w:pPr>
              <w:jc w:val="right"/>
              <w:rPr>
                <w:color w:val="000000"/>
                <w:sz w:val="28"/>
                <w:szCs w:val="28"/>
              </w:rPr>
            </w:pPr>
            <w:r>
              <w:rPr>
                <w:color w:val="000000"/>
                <w:sz w:val="28"/>
                <w:szCs w:val="28"/>
              </w:rPr>
              <w:t>6 747,9</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413989F2" w14:textId="77777777" w:rsidR="00A80155" w:rsidRPr="006B33D1" w:rsidRDefault="00A80155" w:rsidP="00D21146">
            <w:pPr>
              <w:jc w:val="right"/>
              <w:rPr>
                <w:color w:val="000000"/>
                <w:sz w:val="28"/>
                <w:szCs w:val="28"/>
              </w:rPr>
            </w:pPr>
            <w:r>
              <w:rPr>
                <w:color w:val="000000"/>
                <w:sz w:val="28"/>
                <w:szCs w:val="28"/>
              </w:rPr>
              <w:t>5 008,6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76DDF15" w14:textId="77777777" w:rsidR="00A80155" w:rsidRPr="006B33D1" w:rsidRDefault="00A80155" w:rsidP="00D21146">
            <w:pPr>
              <w:jc w:val="right"/>
              <w:rPr>
                <w:color w:val="000000"/>
                <w:sz w:val="28"/>
                <w:szCs w:val="28"/>
              </w:rPr>
            </w:pPr>
            <w:r>
              <w:rPr>
                <w:color w:val="000000"/>
                <w:sz w:val="28"/>
                <w:szCs w:val="28"/>
              </w:rPr>
              <w:t>6 279,0</w:t>
            </w:r>
          </w:p>
        </w:tc>
      </w:tr>
      <w:tr w:rsidR="00A80155" w:rsidRPr="006B33D1" w14:paraId="1ACB35DA"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7308CEC4" w14:textId="77777777" w:rsidR="00A80155" w:rsidRPr="00F87A12" w:rsidRDefault="00A80155" w:rsidP="00D21146">
            <w:pPr>
              <w:rPr>
                <w:color w:val="000000"/>
                <w:sz w:val="28"/>
                <w:szCs w:val="28"/>
              </w:rPr>
            </w:pPr>
            <w:r w:rsidRPr="00BE7890">
              <w:rPr>
                <w:sz w:val="28"/>
                <w:szCs w:val="28"/>
              </w:rPr>
              <w:t>Мероприятия по содержанию и текущему ремонту памятников в рамках подпрограммы «Памятники» муниципальной программы Истоминского сельского поселения «Культура»</w:t>
            </w:r>
            <w:r w:rsidRPr="00BE7890">
              <w:rPr>
                <w:color w:val="000000"/>
                <w:sz w:val="28"/>
                <w:szCs w:val="28"/>
              </w:rPr>
              <w:t xml:space="preserve"> (Субсидии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F1176F" w14:textId="77777777" w:rsidR="00A80155" w:rsidRPr="006B33D1" w:rsidRDefault="00A80155" w:rsidP="00D21146">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1CDC42" w14:textId="77777777" w:rsidR="00A80155" w:rsidRPr="006B33D1" w:rsidRDefault="00A80155" w:rsidP="00D21146">
            <w:pPr>
              <w:jc w:val="center"/>
              <w:rPr>
                <w:color w:val="000000"/>
                <w:sz w:val="28"/>
                <w:szCs w:val="28"/>
              </w:rPr>
            </w:pPr>
            <w:r>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453AAF23" w14:textId="77777777" w:rsidR="00A80155" w:rsidRPr="006B33D1" w:rsidRDefault="00A80155" w:rsidP="00D21146">
            <w:pPr>
              <w:ind w:left="-108" w:right="-108"/>
              <w:jc w:val="center"/>
              <w:rPr>
                <w:color w:val="000000"/>
                <w:sz w:val="28"/>
                <w:szCs w:val="28"/>
              </w:rPr>
            </w:pPr>
            <w:r>
              <w:rPr>
                <w:color w:val="000000"/>
                <w:sz w:val="28"/>
                <w:szCs w:val="28"/>
              </w:rPr>
              <w:t>02 3 00 24080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775D9F6A" w14:textId="77777777" w:rsidR="00A80155" w:rsidRPr="006B33D1" w:rsidRDefault="00A80155" w:rsidP="00D21146">
            <w:pPr>
              <w:jc w:val="center"/>
              <w:rPr>
                <w:color w:val="000000"/>
                <w:sz w:val="28"/>
                <w:szCs w:val="28"/>
              </w:rPr>
            </w:pPr>
            <w:r>
              <w:rPr>
                <w:color w:val="000000"/>
                <w:sz w:val="28"/>
                <w:szCs w:val="28"/>
              </w:rPr>
              <w:t>240</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5DB98D35" w14:textId="77777777" w:rsidR="00A80155" w:rsidRDefault="00A80155" w:rsidP="00D21146">
            <w:pPr>
              <w:jc w:val="right"/>
              <w:rPr>
                <w:color w:val="000000"/>
                <w:sz w:val="28"/>
                <w:szCs w:val="28"/>
              </w:rPr>
            </w:pPr>
            <w:r>
              <w:rPr>
                <w:color w:val="000000"/>
                <w:sz w:val="28"/>
                <w:szCs w:val="28"/>
              </w:rPr>
              <w:t>75,2</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326B1314" w14:textId="77777777" w:rsidR="00A80155" w:rsidRDefault="00A80155" w:rsidP="00D21146">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0C7C486" w14:textId="77777777" w:rsidR="00A80155" w:rsidRDefault="00A80155" w:rsidP="00D21146">
            <w:pPr>
              <w:jc w:val="right"/>
              <w:rPr>
                <w:color w:val="000000"/>
                <w:sz w:val="28"/>
                <w:szCs w:val="28"/>
              </w:rPr>
            </w:pPr>
            <w:r>
              <w:rPr>
                <w:color w:val="000000"/>
                <w:sz w:val="28"/>
                <w:szCs w:val="28"/>
              </w:rPr>
              <w:t>0,0</w:t>
            </w:r>
          </w:p>
        </w:tc>
      </w:tr>
      <w:tr w:rsidR="00A80155" w:rsidRPr="006B33D1" w14:paraId="48328729"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00DDB8A0" w14:textId="77777777" w:rsidR="00A80155" w:rsidRPr="00F87A12" w:rsidRDefault="00A80155" w:rsidP="00D21146">
            <w:pPr>
              <w:rPr>
                <w:color w:val="000000"/>
                <w:sz w:val="28"/>
                <w:szCs w:val="28"/>
              </w:rPr>
            </w:pPr>
            <w:r>
              <w:rPr>
                <w:color w:val="000000"/>
                <w:sz w:val="28"/>
                <w:szCs w:val="28"/>
              </w:rPr>
              <w:t>Мероприятия по капитальному ремонту памятников ВОВ</w:t>
            </w:r>
            <w:r w:rsidRPr="00F87A12">
              <w:rPr>
                <w:color w:val="000000"/>
                <w:sz w:val="28"/>
                <w:szCs w:val="28"/>
              </w:rPr>
              <w:t xml:space="preserve"> в рамках подпрограммы «</w:t>
            </w:r>
            <w:r>
              <w:rPr>
                <w:color w:val="000000"/>
                <w:sz w:val="28"/>
                <w:szCs w:val="28"/>
              </w:rPr>
              <w:t>Памятники</w:t>
            </w:r>
            <w:r w:rsidRPr="00F87A12">
              <w:rPr>
                <w:color w:val="000000"/>
                <w:sz w:val="28"/>
                <w:szCs w:val="28"/>
              </w:rPr>
              <w:t xml:space="preserve">» муниципальной программы Истоминского сельского поселения «Культура» </w:t>
            </w:r>
            <w:r>
              <w:lastRenderedPageBreak/>
              <w:t>(</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009017" w14:textId="77777777" w:rsidR="00A80155" w:rsidRPr="006B33D1" w:rsidRDefault="00A80155" w:rsidP="00D21146">
            <w:pPr>
              <w:jc w:val="center"/>
              <w:rPr>
                <w:color w:val="000000"/>
                <w:sz w:val="28"/>
                <w:szCs w:val="28"/>
              </w:rPr>
            </w:pPr>
            <w:r>
              <w:rPr>
                <w:color w:val="000000"/>
                <w:sz w:val="28"/>
                <w:szCs w:val="28"/>
              </w:rPr>
              <w:lastRenderedPageBreak/>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A4A484" w14:textId="77777777" w:rsidR="00A80155" w:rsidRPr="006B33D1" w:rsidRDefault="00A80155" w:rsidP="00D21146">
            <w:pPr>
              <w:jc w:val="center"/>
              <w:rPr>
                <w:color w:val="000000"/>
                <w:sz w:val="28"/>
                <w:szCs w:val="28"/>
              </w:rPr>
            </w:pPr>
            <w:r>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44818F1" w14:textId="77777777" w:rsidR="00A80155" w:rsidRPr="006B33D1" w:rsidRDefault="00A80155" w:rsidP="00D21146">
            <w:pPr>
              <w:ind w:left="-108" w:right="-108"/>
              <w:jc w:val="center"/>
              <w:rPr>
                <w:color w:val="000000"/>
                <w:sz w:val="28"/>
                <w:szCs w:val="28"/>
              </w:rPr>
            </w:pPr>
            <w:r>
              <w:rPr>
                <w:color w:val="000000"/>
                <w:sz w:val="28"/>
                <w:szCs w:val="28"/>
              </w:rPr>
              <w:t>02 3 00 24630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0CF1D036" w14:textId="77777777" w:rsidR="00A80155" w:rsidRPr="006B33D1" w:rsidRDefault="00A80155" w:rsidP="00D21146">
            <w:pPr>
              <w:jc w:val="center"/>
              <w:rPr>
                <w:color w:val="000000"/>
                <w:sz w:val="28"/>
                <w:szCs w:val="28"/>
              </w:rPr>
            </w:pPr>
            <w:r>
              <w:rPr>
                <w:color w:val="000000"/>
                <w:sz w:val="28"/>
                <w:szCs w:val="28"/>
              </w:rPr>
              <w:t>240</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33CD686E" w14:textId="77777777" w:rsidR="00A80155" w:rsidRDefault="00A80155" w:rsidP="00D21146">
            <w:pPr>
              <w:jc w:val="right"/>
              <w:rPr>
                <w:color w:val="000000"/>
                <w:sz w:val="28"/>
                <w:szCs w:val="28"/>
              </w:rPr>
            </w:pPr>
            <w:r>
              <w:rPr>
                <w:color w:val="000000"/>
                <w:sz w:val="28"/>
                <w:szCs w:val="28"/>
              </w:rPr>
              <w:t>73,4</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6A2C225E" w14:textId="77777777" w:rsidR="00A80155" w:rsidRDefault="00A80155" w:rsidP="00D21146">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A2F6B42" w14:textId="77777777" w:rsidR="00A80155" w:rsidRDefault="00A80155" w:rsidP="00D21146">
            <w:pPr>
              <w:jc w:val="right"/>
              <w:rPr>
                <w:color w:val="000000"/>
                <w:sz w:val="28"/>
                <w:szCs w:val="28"/>
              </w:rPr>
            </w:pPr>
            <w:r>
              <w:rPr>
                <w:color w:val="000000"/>
                <w:sz w:val="28"/>
                <w:szCs w:val="28"/>
              </w:rPr>
              <w:t>0,0</w:t>
            </w:r>
          </w:p>
        </w:tc>
      </w:tr>
      <w:tr w:rsidR="00A80155" w:rsidRPr="006B33D1" w14:paraId="2BF06C3E"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557814F9" w14:textId="77777777" w:rsidR="00A80155" w:rsidRDefault="00A80155" w:rsidP="00D21146">
            <w:pPr>
              <w:rPr>
                <w:color w:val="000000"/>
                <w:sz w:val="28"/>
                <w:szCs w:val="28"/>
              </w:rPr>
            </w:pPr>
            <w:r>
              <w:rPr>
                <w:color w:val="000000"/>
                <w:sz w:val="28"/>
                <w:szCs w:val="28"/>
              </w:rPr>
              <w:t>Расходы на реализацию целевой программы «Увековечение памяти погибших при защите Отечества на 2019-2024 годы»</w:t>
            </w:r>
            <w:r w:rsidRPr="00F87A12">
              <w:rPr>
                <w:color w:val="000000"/>
                <w:sz w:val="28"/>
                <w:szCs w:val="28"/>
              </w:rPr>
              <w:t xml:space="preserve"> в рамках подпрограммы «</w:t>
            </w:r>
            <w:r>
              <w:rPr>
                <w:color w:val="000000"/>
                <w:sz w:val="28"/>
                <w:szCs w:val="28"/>
              </w:rPr>
              <w:t>Памятники</w:t>
            </w:r>
            <w:r w:rsidRPr="00F87A12">
              <w:rPr>
                <w:color w:val="000000"/>
                <w:sz w:val="28"/>
                <w:szCs w:val="28"/>
              </w:rPr>
              <w:t xml:space="preserve">» муниципальной программы Истоминского сельского поселения «Культура» </w:t>
            </w:r>
            <w:r>
              <w:rPr>
                <w:color w:val="000000"/>
                <w:sz w:val="28"/>
                <w:szCs w:val="28"/>
              </w:rPr>
              <w:t>(</w:t>
            </w:r>
            <w:r>
              <w:t>(</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C96F91" w14:textId="77777777" w:rsidR="00A80155" w:rsidRPr="00F671CE" w:rsidRDefault="00A80155" w:rsidP="00D21146">
            <w:pPr>
              <w:jc w:val="center"/>
              <w:rPr>
                <w:color w:val="000000"/>
                <w:sz w:val="28"/>
                <w:szCs w:val="28"/>
                <w:lang w:val="en-US"/>
              </w:rPr>
            </w:pPr>
            <w:r>
              <w:rPr>
                <w:color w:val="000000"/>
                <w:sz w:val="28"/>
                <w:szCs w:val="28"/>
                <w:lang w:val="en-US"/>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CA0916" w14:textId="77777777" w:rsidR="00A80155" w:rsidRPr="00F671CE" w:rsidRDefault="00A80155" w:rsidP="00D21146">
            <w:pPr>
              <w:jc w:val="center"/>
              <w:rPr>
                <w:color w:val="000000"/>
                <w:sz w:val="28"/>
                <w:szCs w:val="28"/>
                <w:lang w:val="en-US"/>
              </w:rPr>
            </w:pPr>
            <w:r>
              <w:rPr>
                <w:color w:val="000000"/>
                <w:sz w:val="28"/>
                <w:szCs w:val="28"/>
                <w:lang w:val="en-US"/>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0DCB4AC4" w14:textId="77777777" w:rsidR="00A80155" w:rsidRPr="00F671CE" w:rsidRDefault="00A80155" w:rsidP="00D21146">
            <w:pPr>
              <w:ind w:left="-108" w:right="-108"/>
              <w:jc w:val="center"/>
              <w:rPr>
                <w:color w:val="000000"/>
                <w:sz w:val="28"/>
                <w:szCs w:val="28"/>
                <w:lang w:val="en-US"/>
              </w:rPr>
            </w:pPr>
            <w:r>
              <w:rPr>
                <w:color w:val="000000"/>
                <w:sz w:val="28"/>
                <w:szCs w:val="28"/>
                <w:lang w:val="en-US"/>
              </w:rPr>
              <w:t>02 3 00 R2990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4AFFF667" w14:textId="77777777" w:rsidR="00A80155" w:rsidRPr="00F671CE" w:rsidRDefault="00A80155" w:rsidP="00D21146">
            <w:pPr>
              <w:jc w:val="center"/>
              <w:rPr>
                <w:color w:val="000000"/>
                <w:sz w:val="28"/>
                <w:szCs w:val="28"/>
                <w:lang w:val="en-US"/>
              </w:rPr>
            </w:pPr>
            <w:r>
              <w:rPr>
                <w:color w:val="000000"/>
                <w:sz w:val="28"/>
                <w:szCs w:val="28"/>
                <w:lang w:val="en-US"/>
              </w:rPr>
              <w:t>240</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589CA5E8" w14:textId="77777777" w:rsidR="00A80155" w:rsidRPr="000F2776" w:rsidRDefault="00A80155" w:rsidP="00D21146">
            <w:pPr>
              <w:jc w:val="right"/>
              <w:rPr>
                <w:color w:val="000000"/>
                <w:sz w:val="28"/>
                <w:szCs w:val="28"/>
              </w:rPr>
            </w:pPr>
            <w:r>
              <w:rPr>
                <w:color w:val="000000"/>
                <w:sz w:val="28"/>
                <w:szCs w:val="28"/>
              </w:rPr>
              <w:t>1 943,7</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0C95A2FB" w14:textId="77777777" w:rsidR="00A80155" w:rsidRDefault="00A80155" w:rsidP="00D21146">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639A27A9" w14:textId="77777777" w:rsidR="00A80155" w:rsidRDefault="00A80155" w:rsidP="00D21146">
            <w:pPr>
              <w:jc w:val="right"/>
              <w:rPr>
                <w:color w:val="000000"/>
                <w:sz w:val="28"/>
                <w:szCs w:val="28"/>
              </w:rPr>
            </w:pPr>
            <w:r>
              <w:rPr>
                <w:color w:val="000000"/>
                <w:sz w:val="28"/>
                <w:szCs w:val="28"/>
              </w:rPr>
              <w:t>0,0</w:t>
            </w:r>
          </w:p>
        </w:tc>
      </w:tr>
      <w:tr w:rsidR="00A80155" w:rsidRPr="006B33D1" w14:paraId="1DF0FBA6"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17544F0" w14:textId="77777777" w:rsidR="00A80155" w:rsidRPr="006B33D1" w:rsidRDefault="00A80155" w:rsidP="00D21146">
            <w:pPr>
              <w:rPr>
                <w:color w:val="000000"/>
                <w:sz w:val="28"/>
                <w:szCs w:val="28"/>
              </w:rPr>
            </w:pPr>
            <w:r w:rsidRPr="006B33D1">
              <w:rPr>
                <w:color w:val="000000"/>
                <w:sz w:val="28"/>
                <w:szCs w:val="28"/>
              </w:rPr>
              <w:t>СОЦИАЛЬНАЯ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AE290CA" w14:textId="77777777" w:rsidR="00A80155" w:rsidRPr="006B33D1" w:rsidRDefault="00A80155" w:rsidP="00D21146">
            <w:pPr>
              <w:jc w:val="center"/>
              <w:rPr>
                <w:color w:val="000000"/>
                <w:sz w:val="28"/>
                <w:szCs w:val="28"/>
              </w:rPr>
            </w:pPr>
            <w:r w:rsidRPr="006B33D1">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0D97AE8" w14:textId="77777777" w:rsidR="00A80155" w:rsidRPr="006B33D1" w:rsidRDefault="00A80155" w:rsidP="00D21146">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4D1B34" w14:textId="77777777" w:rsidR="00A80155" w:rsidRPr="006B33D1" w:rsidRDefault="00A80155" w:rsidP="00D21146">
            <w:pPr>
              <w:ind w:left="-108" w:right="-108"/>
              <w:jc w:val="center"/>
              <w:rPr>
                <w:color w:val="000000"/>
                <w:sz w:val="28"/>
                <w:szCs w:val="2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197CB9" w14:textId="77777777" w:rsidR="00A80155" w:rsidRPr="006B33D1" w:rsidRDefault="00A80155" w:rsidP="00D21146">
            <w:pPr>
              <w:jc w:val="center"/>
              <w:rPr>
                <w:color w:val="000000"/>
                <w:sz w:val="28"/>
                <w:szCs w:val="28"/>
              </w:rPr>
            </w:pPr>
            <w:r w:rsidRPr="006B33D1">
              <w:rPr>
                <w:color w:val="000000"/>
                <w:sz w:val="28"/>
                <w:szCs w:val="28"/>
              </w:rPr>
              <w:t> </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43D28F16" w14:textId="77777777" w:rsidR="00A80155" w:rsidRPr="006B33D1" w:rsidRDefault="00A80155" w:rsidP="00D21146">
            <w:pPr>
              <w:jc w:val="right"/>
              <w:rPr>
                <w:color w:val="000000"/>
                <w:sz w:val="28"/>
                <w:szCs w:val="28"/>
              </w:rPr>
            </w:pPr>
            <w:r>
              <w:rPr>
                <w:color w:val="000000"/>
                <w:sz w:val="28"/>
                <w:szCs w:val="28"/>
              </w:rPr>
              <w:t>170,5</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7FC81C93" w14:textId="77777777" w:rsidR="00A80155" w:rsidRPr="006B33D1" w:rsidRDefault="00A80155" w:rsidP="00D21146">
            <w:pPr>
              <w:jc w:val="right"/>
              <w:rPr>
                <w:color w:val="000000"/>
                <w:sz w:val="28"/>
                <w:szCs w:val="28"/>
              </w:rPr>
            </w:pPr>
            <w:r>
              <w:rPr>
                <w:color w:val="000000"/>
                <w:sz w:val="28"/>
                <w:szCs w:val="28"/>
              </w:rPr>
              <w:t>100,0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AFD2E96" w14:textId="77777777" w:rsidR="00A80155" w:rsidRPr="006B33D1" w:rsidRDefault="00A80155" w:rsidP="00D21146">
            <w:pPr>
              <w:jc w:val="right"/>
              <w:rPr>
                <w:color w:val="000000"/>
                <w:sz w:val="28"/>
                <w:szCs w:val="28"/>
              </w:rPr>
            </w:pPr>
            <w:r>
              <w:rPr>
                <w:color w:val="000000"/>
                <w:sz w:val="28"/>
                <w:szCs w:val="28"/>
              </w:rPr>
              <w:t>100,0</w:t>
            </w:r>
          </w:p>
        </w:tc>
      </w:tr>
      <w:tr w:rsidR="00A80155" w:rsidRPr="006B33D1" w14:paraId="15114B01"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0F2C9E6" w14:textId="77777777" w:rsidR="00A80155" w:rsidRPr="006B33D1" w:rsidRDefault="00A80155" w:rsidP="00D21146">
            <w:pPr>
              <w:rPr>
                <w:color w:val="000000"/>
                <w:sz w:val="28"/>
                <w:szCs w:val="28"/>
              </w:rPr>
            </w:pPr>
            <w:r w:rsidRPr="006B33D1">
              <w:rPr>
                <w:color w:val="000000"/>
                <w:sz w:val="28"/>
                <w:szCs w:val="28"/>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D38580B" w14:textId="77777777" w:rsidR="00A80155" w:rsidRPr="006B33D1" w:rsidRDefault="00A80155" w:rsidP="00D21146">
            <w:pPr>
              <w:jc w:val="center"/>
              <w:rPr>
                <w:color w:val="000000"/>
                <w:sz w:val="28"/>
                <w:szCs w:val="28"/>
              </w:rPr>
            </w:pPr>
            <w:r w:rsidRPr="006B33D1">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5966F85" w14:textId="77777777" w:rsidR="00A80155" w:rsidRPr="006B33D1" w:rsidRDefault="00A80155" w:rsidP="00D21146">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410CC4" w14:textId="77777777" w:rsidR="00A80155" w:rsidRPr="006B33D1" w:rsidRDefault="00A80155" w:rsidP="00D21146">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93B809" w14:textId="77777777" w:rsidR="00A80155" w:rsidRPr="006B33D1" w:rsidRDefault="00A80155" w:rsidP="00D21146">
            <w:pPr>
              <w:jc w:val="center"/>
              <w:rPr>
                <w:color w:val="000000"/>
                <w:sz w:val="28"/>
                <w:szCs w:val="28"/>
              </w:rPr>
            </w:pPr>
            <w:r w:rsidRPr="006B33D1">
              <w:rPr>
                <w:color w:val="000000"/>
                <w:sz w:val="28"/>
                <w:szCs w:val="28"/>
              </w:rPr>
              <w:t> </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4F07FC46" w14:textId="77777777" w:rsidR="00A80155" w:rsidRPr="006B33D1" w:rsidRDefault="00A80155" w:rsidP="00D21146">
            <w:pPr>
              <w:jc w:val="right"/>
              <w:rPr>
                <w:color w:val="000000"/>
                <w:sz w:val="28"/>
                <w:szCs w:val="28"/>
              </w:rPr>
            </w:pPr>
            <w:r>
              <w:rPr>
                <w:color w:val="000000"/>
                <w:sz w:val="28"/>
                <w:szCs w:val="28"/>
              </w:rPr>
              <w:t>170,5</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0065DC74" w14:textId="77777777" w:rsidR="00A80155" w:rsidRPr="006B33D1" w:rsidRDefault="00A80155" w:rsidP="00D21146">
            <w:pPr>
              <w:jc w:val="right"/>
              <w:rPr>
                <w:color w:val="000000"/>
                <w:sz w:val="28"/>
                <w:szCs w:val="28"/>
              </w:rPr>
            </w:pPr>
            <w:r>
              <w:rPr>
                <w:color w:val="000000"/>
                <w:sz w:val="28"/>
                <w:szCs w:val="28"/>
              </w:rPr>
              <w:t>100,0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EC70B81" w14:textId="77777777" w:rsidR="00A80155" w:rsidRPr="006B33D1" w:rsidRDefault="00A80155" w:rsidP="00D21146">
            <w:pPr>
              <w:jc w:val="right"/>
              <w:rPr>
                <w:color w:val="000000"/>
                <w:sz w:val="28"/>
                <w:szCs w:val="28"/>
              </w:rPr>
            </w:pPr>
            <w:r>
              <w:rPr>
                <w:color w:val="000000"/>
                <w:sz w:val="28"/>
                <w:szCs w:val="28"/>
              </w:rPr>
              <w:t>100,0</w:t>
            </w:r>
          </w:p>
        </w:tc>
      </w:tr>
      <w:tr w:rsidR="00A80155" w:rsidRPr="006B33D1" w14:paraId="06C22CA4"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53771FE2" w14:textId="77777777" w:rsidR="00A80155" w:rsidRPr="006B33D1" w:rsidRDefault="00A80155" w:rsidP="00D21146">
            <w:pPr>
              <w:rPr>
                <w:color w:val="000000"/>
                <w:sz w:val="28"/>
                <w:szCs w:val="28"/>
              </w:rPr>
            </w:pPr>
            <w:r w:rsidRPr="00F87A12">
              <w:rPr>
                <w:color w:val="000000"/>
                <w:sz w:val="28"/>
                <w:szCs w:val="28"/>
              </w:rPr>
              <w:t xml:space="preserve">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 </w:t>
            </w:r>
            <w:r w:rsidRPr="006B33D1">
              <w:rPr>
                <w:color w:val="000000"/>
                <w:sz w:val="28"/>
                <w:szCs w:val="28"/>
              </w:rPr>
              <w:t>(</w:t>
            </w:r>
            <w:r w:rsidRPr="00EA3555">
              <w:rPr>
                <w:color w:val="000000"/>
                <w:sz w:val="28"/>
                <w:szCs w:val="28"/>
              </w:rPr>
              <w:t>Публичные нормативные социальные выплаты гражданам</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C0EF5A0" w14:textId="77777777" w:rsidR="00A80155" w:rsidRPr="006B33D1" w:rsidRDefault="00A80155" w:rsidP="00D21146">
            <w:pPr>
              <w:jc w:val="center"/>
              <w:rPr>
                <w:color w:val="000000"/>
                <w:sz w:val="28"/>
                <w:szCs w:val="28"/>
              </w:rPr>
            </w:pPr>
            <w:r w:rsidRPr="006B33D1">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4F1AA69" w14:textId="77777777" w:rsidR="00A80155" w:rsidRPr="006B33D1" w:rsidRDefault="00A80155" w:rsidP="00D21146">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2322DC" w14:textId="77777777" w:rsidR="00A80155" w:rsidRPr="006B33D1" w:rsidRDefault="00A80155" w:rsidP="00D21146">
            <w:pPr>
              <w:ind w:left="-108" w:right="-108"/>
              <w:jc w:val="center"/>
              <w:rPr>
                <w:color w:val="000000"/>
                <w:sz w:val="28"/>
                <w:szCs w:val="28"/>
              </w:rPr>
            </w:pPr>
            <w:r>
              <w:rPr>
                <w:color w:val="000000"/>
                <w:sz w:val="28"/>
                <w:szCs w:val="28"/>
              </w:rPr>
              <w:t>18</w:t>
            </w:r>
            <w:r w:rsidRPr="006B33D1">
              <w:rPr>
                <w:color w:val="000000"/>
                <w:sz w:val="28"/>
                <w:szCs w:val="28"/>
              </w:rPr>
              <w:t xml:space="preserve"> 1 00 </w:t>
            </w:r>
            <w:r>
              <w:rPr>
                <w:color w:val="000000"/>
                <w:sz w:val="28"/>
                <w:szCs w:val="28"/>
              </w:rPr>
              <w:t>24360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FD2BE9" w14:textId="77777777" w:rsidR="00A80155" w:rsidRPr="006B33D1" w:rsidRDefault="00A80155" w:rsidP="00D21146">
            <w:pPr>
              <w:jc w:val="center"/>
              <w:rPr>
                <w:color w:val="000000"/>
                <w:sz w:val="28"/>
                <w:szCs w:val="28"/>
              </w:rPr>
            </w:pPr>
            <w:r w:rsidRPr="006B33D1">
              <w:rPr>
                <w:color w:val="000000"/>
                <w:sz w:val="28"/>
                <w:szCs w:val="28"/>
              </w:rPr>
              <w:t>3</w:t>
            </w:r>
            <w:r>
              <w:rPr>
                <w:color w:val="000000"/>
                <w:sz w:val="28"/>
                <w:szCs w:val="28"/>
              </w:rPr>
              <w:t>1</w:t>
            </w:r>
            <w:r w:rsidRPr="006B33D1">
              <w:rPr>
                <w:color w:val="000000"/>
                <w:sz w:val="28"/>
                <w:szCs w:val="28"/>
              </w:rPr>
              <w:t>0</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278A6941" w14:textId="77777777" w:rsidR="00A80155" w:rsidRPr="006B33D1" w:rsidRDefault="00A80155" w:rsidP="00D21146">
            <w:pPr>
              <w:jc w:val="right"/>
              <w:rPr>
                <w:color w:val="000000"/>
                <w:sz w:val="28"/>
                <w:szCs w:val="28"/>
              </w:rPr>
            </w:pPr>
            <w:r>
              <w:rPr>
                <w:color w:val="000000"/>
                <w:sz w:val="28"/>
                <w:szCs w:val="28"/>
              </w:rPr>
              <w:t>170,5</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03F4B3C4" w14:textId="77777777" w:rsidR="00A80155" w:rsidRPr="006B33D1" w:rsidRDefault="00A80155" w:rsidP="00D21146">
            <w:pPr>
              <w:jc w:val="right"/>
              <w:rPr>
                <w:color w:val="000000"/>
                <w:sz w:val="28"/>
                <w:szCs w:val="28"/>
              </w:rPr>
            </w:pPr>
            <w:r>
              <w:rPr>
                <w:color w:val="000000"/>
                <w:sz w:val="28"/>
                <w:szCs w:val="28"/>
              </w:rPr>
              <w:t>100,0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DA10ED0" w14:textId="77777777" w:rsidR="00A80155" w:rsidRPr="006B33D1" w:rsidRDefault="00A80155" w:rsidP="00D21146">
            <w:pPr>
              <w:jc w:val="right"/>
              <w:rPr>
                <w:color w:val="000000"/>
                <w:sz w:val="28"/>
                <w:szCs w:val="28"/>
              </w:rPr>
            </w:pPr>
            <w:r>
              <w:rPr>
                <w:color w:val="000000"/>
                <w:sz w:val="28"/>
                <w:szCs w:val="28"/>
              </w:rPr>
              <w:t>100,0</w:t>
            </w:r>
          </w:p>
        </w:tc>
      </w:tr>
      <w:tr w:rsidR="00A80155" w:rsidRPr="006B33D1" w14:paraId="2551AA97"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62373258" w14:textId="77777777" w:rsidR="00A80155" w:rsidRPr="006B33D1" w:rsidRDefault="00A80155" w:rsidP="00D21146">
            <w:pPr>
              <w:rPr>
                <w:color w:val="000000"/>
                <w:sz w:val="28"/>
                <w:szCs w:val="28"/>
              </w:rPr>
            </w:pPr>
            <w:r w:rsidRPr="006B33D1">
              <w:rPr>
                <w:color w:val="000000"/>
                <w:sz w:val="28"/>
                <w:szCs w:val="28"/>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A933E98" w14:textId="77777777" w:rsidR="00A80155" w:rsidRPr="006B33D1" w:rsidRDefault="00A80155" w:rsidP="00D21146">
            <w:pPr>
              <w:jc w:val="center"/>
              <w:rPr>
                <w:color w:val="000000"/>
                <w:sz w:val="28"/>
                <w:szCs w:val="28"/>
              </w:rPr>
            </w:pPr>
            <w:r w:rsidRPr="006B33D1">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DD54B3F" w14:textId="77777777" w:rsidR="00A80155" w:rsidRPr="006B33D1" w:rsidRDefault="00A80155" w:rsidP="00D21146">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B49DCE" w14:textId="77777777" w:rsidR="00A80155" w:rsidRPr="006B33D1" w:rsidRDefault="00A80155" w:rsidP="00D21146">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E16D3A7" w14:textId="77777777" w:rsidR="00A80155" w:rsidRPr="006B33D1" w:rsidRDefault="00A80155" w:rsidP="00D21146">
            <w:pPr>
              <w:jc w:val="center"/>
              <w:rPr>
                <w:color w:val="000000"/>
                <w:sz w:val="28"/>
                <w:szCs w:val="28"/>
              </w:rPr>
            </w:pPr>
            <w:r w:rsidRPr="006B33D1">
              <w:rPr>
                <w:color w:val="000000"/>
                <w:sz w:val="28"/>
                <w:szCs w:val="28"/>
              </w:rPr>
              <w:t> </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4CC2BC8E" w14:textId="77777777" w:rsidR="00A80155" w:rsidRPr="006B33D1" w:rsidRDefault="00A80155" w:rsidP="00D21146">
            <w:pPr>
              <w:jc w:val="right"/>
              <w:rPr>
                <w:color w:val="000000"/>
                <w:sz w:val="28"/>
                <w:szCs w:val="28"/>
              </w:rPr>
            </w:pPr>
            <w:r>
              <w:rPr>
                <w:color w:val="000000"/>
                <w:sz w:val="28"/>
                <w:szCs w:val="28"/>
              </w:rPr>
              <w:t>2 716,5</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65C87C69" w14:textId="77777777" w:rsidR="00A80155" w:rsidRPr="006B33D1" w:rsidRDefault="00A80155" w:rsidP="00D21146">
            <w:pPr>
              <w:jc w:val="right"/>
              <w:rPr>
                <w:color w:val="000000"/>
                <w:sz w:val="28"/>
                <w:szCs w:val="28"/>
              </w:rPr>
            </w:pPr>
            <w:r>
              <w:rPr>
                <w:color w:val="000000"/>
                <w:sz w:val="28"/>
                <w:szCs w:val="28"/>
              </w:rPr>
              <w:t>20,0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759A667" w14:textId="77777777" w:rsidR="00A80155" w:rsidRPr="006B33D1" w:rsidRDefault="00A80155" w:rsidP="00D21146">
            <w:pPr>
              <w:jc w:val="right"/>
              <w:rPr>
                <w:color w:val="000000"/>
                <w:sz w:val="28"/>
                <w:szCs w:val="28"/>
              </w:rPr>
            </w:pPr>
            <w:r>
              <w:rPr>
                <w:color w:val="000000"/>
                <w:sz w:val="28"/>
                <w:szCs w:val="28"/>
              </w:rPr>
              <w:t>20,0</w:t>
            </w:r>
          </w:p>
        </w:tc>
      </w:tr>
      <w:tr w:rsidR="00A80155" w:rsidRPr="006B33D1" w14:paraId="1F9E72A3"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90A2F48" w14:textId="77777777" w:rsidR="00A80155" w:rsidRPr="006B33D1" w:rsidRDefault="00A80155" w:rsidP="00D21146">
            <w:pPr>
              <w:rPr>
                <w:color w:val="000000"/>
                <w:sz w:val="28"/>
                <w:szCs w:val="28"/>
              </w:rPr>
            </w:pPr>
            <w:r>
              <w:rPr>
                <w:color w:val="000000"/>
                <w:sz w:val="28"/>
                <w:szCs w:val="28"/>
              </w:rPr>
              <w:t>Физическая 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6C4C17D" w14:textId="77777777" w:rsidR="00A80155" w:rsidRPr="006B33D1" w:rsidRDefault="00A80155" w:rsidP="00D21146">
            <w:pPr>
              <w:jc w:val="center"/>
              <w:rPr>
                <w:color w:val="000000"/>
                <w:sz w:val="28"/>
                <w:szCs w:val="28"/>
              </w:rPr>
            </w:pPr>
            <w:r w:rsidRPr="006B33D1">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53F9433" w14:textId="77777777" w:rsidR="00A80155" w:rsidRPr="006B33D1" w:rsidRDefault="00A80155" w:rsidP="00D21146">
            <w:pPr>
              <w:jc w:val="center"/>
              <w:rPr>
                <w:color w:val="000000"/>
                <w:sz w:val="28"/>
                <w:szCs w:val="28"/>
              </w:rPr>
            </w:pPr>
            <w:r w:rsidRPr="006B33D1">
              <w:rPr>
                <w:color w:val="000000"/>
                <w:sz w:val="28"/>
                <w:szCs w:val="28"/>
              </w:rPr>
              <w:t>0</w:t>
            </w:r>
            <w:r>
              <w:rPr>
                <w:color w:val="000000"/>
                <w:sz w:val="28"/>
                <w:szCs w:val="28"/>
              </w:rPr>
              <w:t>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2566C8" w14:textId="77777777" w:rsidR="00A80155" w:rsidRPr="006B33D1" w:rsidRDefault="00A80155" w:rsidP="00D21146">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E4E2F7" w14:textId="77777777" w:rsidR="00A80155" w:rsidRPr="006B33D1" w:rsidRDefault="00A80155" w:rsidP="00D21146">
            <w:pPr>
              <w:jc w:val="center"/>
              <w:rPr>
                <w:color w:val="000000"/>
                <w:sz w:val="28"/>
                <w:szCs w:val="28"/>
              </w:rPr>
            </w:pPr>
            <w:r w:rsidRPr="006B33D1">
              <w:rPr>
                <w:color w:val="000000"/>
                <w:sz w:val="28"/>
                <w:szCs w:val="28"/>
              </w:rPr>
              <w:t> </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53E4158A" w14:textId="77777777" w:rsidR="00A80155" w:rsidRPr="006B33D1" w:rsidRDefault="00A80155" w:rsidP="00D21146">
            <w:pPr>
              <w:jc w:val="right"/>
              <w:rPr>
                <w:color w:val="000000"/>
                <w:sz w:val="28"/>
                <w:szCs w:val="28"/>
              </w:rPr>
            </w:pPr>
            <w:r>
              <w:rPr>
                <w:color w:val="000000"/>
                <w:sz w:val="28"/>
                <w:szCs w:val="28"/>
              </w:rPr>
              <w:t>56,1</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701B39FA" w14:textId="77777777" w:rsidR="00A80155" w:rsidRPr="006B33D1" w:rsidRDefault="00A80155" w:rsidP="00D21146">
            <w:pPr>
              <w:jc w:val="right"/>
              <w:rPr>
                <w:color w:val="000000"/>
                <w:sz w:val="28"/>
                <w:szCs w:val="28"/>
              </w:rPr>
            </w:pPr>
            <w:r>
              <w:rPr>
                <w:color w:val="000000"/>
                <w:sz w:val="28"/>
                <w:szCs w:val="28"/>
              </w:rPr>
              <w:t>20,0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F8C2CC5" w14:textId="77777777" w:rsidR="00A80155" w:rsidRPr="006B33D1" w:rsidRDefault="00A80155" w:rsidP="00D21146">
            <w:pPr>
              <w:jc w:val="right"/>
              <w:rPr>
                <w:color w:val="000000"/>
                <w:sz w:val="28"/>
                <w:szCs w:val="28"/>
              </w:rPr>
            </w:pPr>
            <w:r>
              <w:rPr>
                <w:color w:val="000000"/>
                <w:sz w:val="28"/>
                <w:szCs w:val="28"/>
              </w:rPr>
              <w:t>20,0</w:t>
            </w:r>
          </w:p>
        </w:tc>
      </w:tr>
      <w:tr w:rsidR="00A80155" w:rsidRPr="006B33D1" w14:paraId="345851D6"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1CA08E5D" w14:textId="77777777" w:rsidR="00A80155" w:rsidRDefault="00A80155" w:rsidP="00D21146">
            <w:pPr>
              <w:rPr>
                <w:color w:val="000000"/>
                <w:sz w:val="28"/>
                <w:szCs w:val="28"/>
              </w:rPr>
            </w:pPr>
            <w:r w:rsidRPr="00BA35DA">
              <w:rPr>
                <w:color w:val="000000"/>
                <w:sz w:val="28"/>
                <w:szCs w:val="28"/>
              </w:rPr>
              <w:t>Физкультурные и массовые спортивные мероприятия в рамках</w:t>
            </w:r>
            <w:r>
              <w:rPr>
                <w:color w:val="000000"/>
                <w:sz w:val="28"/>
                <w:szCs w:val="28"/>
              </w:rPr>
              <w:t xml:space="preserve"> </w:t>
            </w:r>
            <w:r w:rsidRPr="00BA35DA">
              <w:rPr>
                <w:color w:val="000000"/>
                <w:sz w:val="28"/>
                <w:szCs w:val="28"/>
              </w:rPr>
              <w:t>подпрограммы "Развитие физической культуры и массового спорта"</w:t>
            </w:r>
            <w:r>
              <w:rPr>
                <w:color w:val="000000"/>
                <w:sz w:val="28"/>
                <w:szCs w:val="28"/>
              </w:rPr>
              <w:t xml:space="preserve"> </w:t>
            </w:r>
            <w:r w:rsidRPr="00BA35DA">
              <w:rPr>
                <w:color w:val="000000"/>
                <w:sz w:val="28"/>
                <w:szCs w:val="28"/>
              </w:rPr>
              <w:t xml:space="preserve">муниципальной программы Истоминского сельского поселения "Развитие </w:t>
            </w:r>
            <w:r w:rsidRPr="00BA35DA">
              <w:rPr>
                <w:color w:val="000000"/>
                <w:sz w:val="28"/>
                <w:szCs w:val="28"/>
              </w:rPr>
              <w:lastRenderedPageBreak/>
              <w:t>физической культуры и спорта"</w:t>
            </w:r>
            <w:r w:rsidRPr="001571F0">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8253A2" w14:textId="77777777" w:rsidR="00A80155" w:rsidRPr="006B33D1" w:rsidRDefault="00A80155" w:rsidP="00D21146">
            <w:pPr>
              <w:jc w:val="center"/>
              <w:rPr>
                <w:color w:val="000000"/>
                <w:sz w:val="28"/>
                <w:szCs w:val="28"/>
              </w:rPr>
            </w:pPr>
            <w:r>
              <w:rPr>
                <w:color w:val="000000"/>
                <w:sz w:val="28"/>
                <w:szCs w:val="28"/>
              </w:rPr>
              <w:lastRenderedPageBreak/>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CF637D" w14:textId="77777777" w:rsidR="00A80155" w:rsidRPr="006B33D1" w:rsidRDefault="00A80155" w:rsidP="00D21146">
            <w:pPr>
              <w:jc w:val="center"/>
              <w:rPr>
                <w:color w:val="000000"/>
                <w:sz w:val="28"/>
                <w:szCs w:val="28"/>
              </w:rPr>
            </w:pPr>
            <w:r>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0F2892FF" w14:textId="77777777" w:rsidR="00A80155" w:rsidRPr="006B33D1" w:rsidRDefault="00A80155" w:rsidP="00D21146">
            <w:pPr>
              <w:ind w:left="-108" w:right="-108"/>
              <w:jc w:val="center"/>
              <w:rPr>
                <w:color w:val="000000"/>
                <w:sz w:val="28"/>
                <w:szCs w:val="28"/>
              </w:rPr>
            </w:pPr>
            <w:r>
              <w:rPr>
                <w:color w:val="000000"/>
                <w:sz w:val="28"/>
                <w:szCs w:val="28"/>
              </w:rPr>
              <w:t>05 1 00 24130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229BF949" w14:textId="77777777" w:rsidR="00A80155" w:rsidRPr="006B33D1" w:rsidRDefault="00A80155" w:rsidP="00D21146">
            <w:pPr>
              <w:jc w:val="center"/>
              <w:rPr>
                <w:color w:val="000000"/>
                <w:sz w:val="28"/>
                <w:szCs w:val="28"/>
              </w:rPr>
            </w:pPr>
            <w:r>
              <w:rPr>
                <w:color w:val="000000"/>
                <w:sz w:val="28"/>
                <w:szCs w:val="28"/>
              </w:rPr>
              <w:t>240</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54B72548" w14:textId="77777777" w:rsidR="00A80155" w:rsidRDefault="00A80155" w:rsidP="00D21146">
            <w:pPr>
              <w:jc w:val="right"/>
              <w:rPr>
                <w:color w:val="000000"/>
                <w:sz w:val="28"/>
                <w:szCs w:val="28"/>
              </w:rPr>
            </w:pPr>
            <w:r>
              <w:rPr>
                <w:color w:val="000000"/>
                <w:sz w:val="28"/>
                <w:szCs w:val="28"/>
              </w:rPr>
              <w:t>24,5</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111E2B1A" w14:textId="77777777" w:rsidR="00A80155" w:rsidRDefault="00A80155" w:rsidP="00D21146">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D684628" w14:textId="77777777" w:rsidR="00A80155" w:rsidRDefault="00A80155" w:rsidP="00D21146">
            <w:pPr>
              <w:jc w:val="right"/>
              <w:rPr>
                <w:color w:val="000000"/>
                <w:sz w:val="28"/>
                <w:szCs w:val="28"/>
              </w:rPr>
            </w:pPr>
            <w:r>
              <w:rPr>
                <w:color w:val="000000"/>
                <w:sz w:val="28"/>
                <w:szCs w:val="28"/>
              </w:rPr>
              <w:t>0,0</w:t>
            </w:r>
          </w:p>
        </w:tc>
      </w:tr>
      <w:tr w:rsidR="00A80155" w:rsidRPr="006B33D1" w14:paraId="09B34DCE"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3B484866" w14:textId="77777777" w:rsidR="00A80155" w:rsidRPr="006B33D1" w:rsidRDefault="00A80155" w:rsidP="00D21146">
            <w:pPr>
              <w:rPr>
                <w:color w:val="000000"/>
                <w:sz w:val="28"/>
                <w:szCs w:val="28"/>
              </w:rPr>
            </w:pPr>
            <w:r w:rsidRPr="00F87A12">
              <w:rPr>
                <w:color w:val="000000"/>
                <w:sz w:val="28"/>
                <w:szCs w:val="28"/>
              </w:rPr>
              <w:t xml:space="preserve">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 </w:t>
            </w:r>
            <w:r w:rsidRPr="001571F0">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F0E39BC" w14:textId="77777777" w:rsidR="00A80155" w:rsidRPr="006B33D1" w:rsidRDefault="00A80155" w:rsidP="00D21146">
            <w:pPr>
              <w:jc w:val="center"/>
              <w:rPr>
                <w:color w:val="000000"/>
                <w:sz w:val="28"/>
                <w:szCs w:val="28"/>
              </w:rPr>
            </w:pPr>
            <w:r w:rsidRPr="006B33D1">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FC9C27B" w14:textId="77777777" w:rsidR="00A80155" w:rsidRPr="006B33D1" w:rsidRDefault="00A80155" w:rsidP="00D21146">
            <w:pPr>
              <w:jc w:val="center"/>
              <w:rPr>
                <w:color w:val="000000"/>
                <w:sz w:val="28"/>
                <w:szCs w:val="28"/>
              </w:rPr>
            </w:pPr>
            <w:r w:rsidRPr="006B33D1">
              <w:rPr>
                <w:color w:val="000000"/>
                <w:sz w:val="28"/>
                <w:szCs w:val="28"/>
              </w:rPr>
              <w:t>0</w:t>
            </w:r>
            <w:r>
              <w:rPr>
                <w:color w:val="000000"/>
                <w:sz w:val="28"/>
                <w:szCs w:val="28"/>
              </w:rPr>
              <w:t>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36B2B7" w14:textId="77777777" w:rsidR="00A80155" w:rsidRPr="006B33D1" w:rsidRDefault="00A80155" w:rsidP="00D21146">
            <w:pPr>
              <w:ind w:left="-108" w:right="-108"/>
              <w:jc w:val="center"/>
              <w:rPr>
                <w:color w:val="000000"/>
                <w:sz w:val="28"/>
                <w:szCs w:val="28"/>
              </w:rPr>
            </w:pPr>
            <w:r>
              <w:rPr>
                <w:color w:val="000000"/>
                <w:sz w:val="28"/>
                <w:szCs w:val="28"/>
              </w:rPr>
              <w:t>05 1 00 24140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72DBA3" w14:textId="77777777" w:rsidR="00A80155" w:rsidRPr="006B33D1" w:rsidRDefault="00A80155" w:rsidP="00D21146">
            <w:pPr>
              <w:jc w:val="center"/>
              <w:rPr>
                <w:color w:val="000000"/>
                <w:sz w:val="28"/>
                <w:szCs w:val="28"/>
              </w:rPr>
            </w:pPr>
            <w:r w:rsidRPr="006B33D1">
              <w:rPr>
                <w:color w:val="000000"/>
                <w:sz w:val="28"/>
                <w:szCs w:val="28"/>
              </w:rPr>
              <w:t>240</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5460EF27" w14:textId="77777777" w:rsidR="00A80155" w:rsidRPr="006B33D1" w:rsidRDefault="00A80155" w:rsidP="00D21146">
            <w:pPr>
              <w:jc w:val="right"/>
              <w:rPr>
                <w:color w:val="000000"/>
                <w:sz w:val="28"/>
                <w:szCs w:val="28"/>
              </w:rPr>
            </w:pPr>
            <w:r>
              <w:rPr>
                <w:color w:val="000000"/>
                <w:sz w:val="28"/>
                <w:szCs w:val="28"/>
              </w:rPr>
              <w:t>5,3</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25C39D6F" w14:textId="77777777" w:rsidR="00A80155" w:rsidRPr="006B33D1" w:rsidRDefault="00A80155" w:rsidP="00D21146">
            <w:pPr>
              <w:jc w:val="center"/>
              <w:rPr>
                <w:color w:val="000000"/>
                <w:sz w:val="28"/>
                <w:szCs w:val="28"/>
              </w:rPr>
            </w:pPr>
            <w:r>
              <w:rPr>
                <w:color w:val="000000"/>
                <w:sz w:val="28"/>
                <w:szCs w:val="28"/>
              </w:rPr>
              <w:t xml:space="preserve">                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C7B853D" w14:textId="77777777" w:rsidR="00A80155" w:rsidRPr="006B33D1" w:rsidRDefault="00A80155" w:rsidP="00D21146">
            <w:pPr>
              <w:jc w:val="right"/>
              <w:rPr>
                <w:color w:val="000000"/>
                <w:sz w:val="28"/>
                <w:szCs w:val="28"/>
              </w:rPr>
            </w:pPr>
            <w:r>
              <w:rPr>
                <w:color w:val="000000"/>
                <w:sz w:val="28"/>
                <w:szCs w:val="28"/>
              </w:rPr>
              <w:t>10,0</w:t>
            </w:r>
          </w:p>
        </w:tc>
      </w:tr>
      <w:tr w:rsidR="00A80155" w:rsidRPr="006B33D1" w14:paraId="48D72012"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3EBC86BE" w14:textId="77777777" w:rsidR="00A80155" w:rsidRPr="006B33D1" w:rsidRDefault="00A80155" w:rsidP="00D21146">
            <w:pPr>
              <w:rPr>
                <w:color w:val="000000"/>
                <w:sz w:val="28"/>
                <w:szCs w:val="28"/>
              </w:rPr>
            </w:pPr>
            <w:r w:rsidRPr="00F87A12">
              <w:rPr>
                <w:color w:val="000000"/>
                <w:sz w:val="28"/>
                <w:szCs w:val="28"/>
              </w:rPr>
              <w:t>Расходы на реализацию проектов инициативного бюджетирования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89F59F" w14:textId="77777777" w:rsidR="00A80155" w:rsidRPr="006B33D1" w:rsidRDefault="00A80155" w:rsidP="00D21146">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A0C35C" w14:textId="77777777" w:rsidR="00A80155" w:rsidRPr="006B33D1" w:rsidRDefault="00A80155" w:rsidP="00D21146">
            <w:pPr>
              <w:jc w:val="center"/>
              <w:rPr>
                <w:color w:val="000000"/>
                <w:sz w:val="28"/>
                <w:szCs w:val="28"/>
              </w:rPr>
            </w:pPr>
            <w:r>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67357CC" w14:textId="77777777" w:rsidR="00A80155" w:rsidRDefault="00A80155" w:rsidP="00D21146">
            <w:pPr>
              <w:ind w:left="-108" w:right="-108"/>
              <w:jc w:val="center"/>
              <w:rPr>
                <w:color w:val="000000"/>
                <w:sz w:val="28"/>
                <w:szCs w:val="28"/>
              </w:rPr>
            </w:pPr>
            <w:r>
              <w:rPr>
                <w:color w:val="000000"/>
                <w:sz w:val="28"/>
                <w:szCs w:val="28"/>
              </w:rPr>
              <w:t>05 1 00 24620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31FBE981" w14:textId="77777777" w:rsidR="00A80155" w:rsidRPr="006B33D1" w:rsidRDefault="00A80155" w:rsidP="00D21146">
            <w:pPr>
              <w:jc w:val="center"/>
              <w:rPr>
                <w:color w:val="000000"/>
                <w:sz w:val="28"/>
                <w:szCs w:val="28"/>
              </w:rPr>
            </w:pPr>
            <w:r>
              <w:rPr>
                <w:color w:val="000000"/>
                <w:sz w:val="28"/>
                <w:szCs w:val="28"/>
              </w:rPr>
              <w:t>240</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2839BCC7" w14:textId="77777777" w:rsidR="00A80155" w:rsidRDefault="00A80155" w:rsidP="00D21146">
            <w:pPr>
              <w:jc w:val="right"/>
              <w:rPr>
                <w:color w:val="000000"/>
                <w:sz w:val="28"/>
                <w:szCs w:val="28"/>
              </w:rPr>
            </w:pPr>
            <w:r>
              <w:rPr>
                <w:color w:val="000000"/>
                <w:sz w:val="28"/>
                <w:szCs w:val="28"/>
              </w:rPr>
              <w:t>26,3</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4A0BD9A3" w14:textId="77777777" w:rsidR="00A80155" w:rsidRDefault="00A80155" w:rsidP="00D21146">
            <w:pPr>
              <w:jc w:val="right"/>
              <w:rPr>
                <w:color w:val="000000"/>
                <w:sz w:val="28"/>
                <w:szCs w:val="28"/>
              </w:rPr>
            </w:pPr>
            <w:r>
              <w:rPr>
                <w:color w:val="000000"/>
                <w:sz w:val="28"/>
                <w:szCs w:val="28"/>
              </w:rPr>
              <w:t xml:space="preserve"> 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3A916A9" w14:textId="77777777" w:rsidR="00A80155" w:rsidRDefault="00A80155" w:rsidP="00D21146">
            <w:pPr>
              <w:jc w:val="right"/>
              <w:rPr>
                <w:color w:val="000000"/>
                <w:sz w:val="28"/>
                <w:szCs w:val="28"/>
              </w:rPr>
            </w:pPr>
            <w:r>
              <w:rPr>
                <w:color w:val="000000"/>
                <w:sz w:val="28"/>
                <w:szCs w:val="28"/>
              </w:rPr>
              <w:t>0,0</w:t>
            </w:r>
          </w:p>
        </w:tc>
      </w:tr>
      <w:tr w:rsidR="00A80155" w:rsidRPr="006B33D1" w14:paraId="49CC5E57" w14:textId="77777777" w:rsidTr="00D21146">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7FF621BC" w14:textId="77777777" w:rsidR="00A80155" w:rsidRPr="006B33D1" w:rsidRDefault="00A80155" w:rsidP="00D21146">
            <w:pPr>
              <w:rPr>
                <w:color w:val="000000"/>
                <w:sz w:val="28"/>
                <w:szCs w:val="28"/>
              </w:rPr>
            </w:pPr>
            <w:r>
              <w:rPr>
                <w:color w:val="000000"/>
                <w:sz w:val="28"/>
                <w:szCs w:val="28"/>
              </w:rPr>
              <w:t>Массовый спорт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792947" w14:textId="77777777" w:rsidR="00A80155" w:rsidRPr="006B33D1" w:rsidRDefault="00A80155" w:rsidP="00D21146">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31458F" w14:textId="77777777" w:rsidR="00A80155" w:rsidRPr="006B33D1" w:rsidRDefault="00A80155" w:rsidP="00D21146">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44664B3" w14:textId="77777777" w:rsidR="00A80155" w:rsidRDefault="00A80155" w:rsidP="00D21146">
            <w:pPr>
              <w:ind w:left="-108" w:right="-108"/>
              <w:jc w:val="center"/>
              <w:rPr>
                <w:color w:val="000000"/>
                <w:sz w:val="28"/>
                <w:szCs w:val="2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4B921A7E" w14:textId="77777777" w:rsidR="00A80155" w:rsidRPr="006B33D1" w:rsidRDefault="00A80155" w:rsidP="00D21146">
            <w:pPr>
              <w:jc w:val="center"/>
              <w:rPr>
                <w:color w:val="000000"/>
                <w:sz w:val="28"/>
                <w:szCs w:val="28"/>
              </w:rPr>
            </w:pP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3F0F2A2B" w14:textId="77777777" w:rsidR="00A80155" w:rsidRDefault="00A80155" w:rsidP="00D21146">
            <w:pPr>
              <w:jc w:val="right"/>
              <w:rPr>
                <w:color w:val="000000"/>
                <w:sz w:val="28"/>
                <w:szCs w:val="28"/>
              </w:rPr>
            </w:pPr>
            <w:r>
              <w:rPr>
                <w:color w:val="000000"/>
                <w:sz w:val="28"/>
                <w:szCs w:val="28"/>
              </w:rPr>
              <w:t>2 660,4</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43D177A8" w14:textId="77777777" w:rsidR="00A80155" w:rsidRDefault="00A80155" w:rsidP="00D21146">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5E83F2C" w14:textId="77777777" w:rsidR="00A80155" w:rsidRDefault="00A80155" w:rsidP="00D21146">
            <w:pPr>
              <w:jc w:val="right"/>
              <w:rPr>
                <w:color w:val="000000"/>
                <w:sz w:val="28"/>
                <w:szCs w:val="28"/>
              </w:rPr>
            </w:pPr>
            <w:r>
              <w:rPr>
                <w:color w:val="000000"/>
                <w:sz w:val="28"/>
                <w:szCs w:val="28"/>
              </w:rPr>
              <w:t>10,0</w:t>
            </w:r>
          </w:p>
        </w:tc>
      </w:tr>
      <w:tr w:rsidR="00A80155" w:rsidRPr="006B33D1" w14:paraId="119C7815" w14:textId="77777777" w:rsidTr="00D21146">
        <w:trPr>
          <w:gridBefore w:val="1"/>
          <w:wBefore w:w="29" w:type="dxa"/>
          <w:trHeight w:val="7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404C03E6" w14:textId="77777777" w:rsidR="00A80155" w:rsidRPr="006B33D1" w:rsidRDefault="00A80155" w:rsidP="00D21146">
            <w:pPr>
              <w:rPr>
                <w:color w:val="000000"/>
                <w:sz w:val="28"/>
                <w:szCs w:val="28"/>
              </w:rPr>
            </w:pPr>
            <w:r w:rsidRPr="00F87A12">
              <w:rPr>
                <w:color w:val="000000"/>
                <w:sz w:val="28"/>
                <w:szCs w:val="28"/>
              </w:rPr>
              <w:t>Физкультурные и массовые спортивные мероприятия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F87A12">
              <w:rPr>
                <w:color w:val="000000"/>
                <w:sz w:val="28"/>
                <w:szCs w:val="28"/>
              </w:rPr>
              <w:t xml:space="preserve">(Иные закупки товаров, работ и услуг для обеспечения </w:t>
            </w:r>
            <w:r w:rsidRPr="00F87A12">
              <w:rPr>
                <w:color w:val="000000"/>
                <w:sz w:val="28"/>
                <w:szCs w:val="28"/>
              </w:rPr>
              <w:lastRenderedPageBreak/>
              <w:t>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3E75A8" w14:textId="77777777" w:rsidR="00A80155" w:rsidRPr="006B33D1" w:rsidRDefault="00A80155" w:rsidP="00D21146">
            <w:pPr>
              <w:jc w:val="center"/>
              <w:rPr>
                <w:color w:val="000000"/>
                <w:sz w:val="28"/>
                <w:szCs w:val="28"/>
              </w:rPr>
            </w:pPr>
            <w:r>
              <w:rPr>
                <w:color w:val="000000"/>
                <w:sz w:val="28"/>
                <w:szCs w:val="28"/>
              </w:rPr>
              <w:lastRenderedPageBreak/>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348579" w14:textId="77777777" w:rsidR="00A80155" w:rsidRPr="006B33D1" w:rsidRDefault="00A80155" w:rsidP="00D21146">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BF14BD3" w14:textId="77777777" w:rsidR="00A80155" w:rsidRDefault="00A80155" w:rsidP="00D21146">
            <w:pPr>
              <w:ind w:left="-108" w:right="-108"/>
              <w:jc w:val="center"/>
              <w:rPr>
                <w:color w:val="000000"/>
                <w:sz w:val="28"/>
                <w:szCs w:val="28"/>
              </w:rPr>
            </w:pPr>
            <w:r>
              <w:rPr>
                <w:color w:val="000000"/>
                <w:sz w:val="28"/>
                <w:szCs w:val="28"/>
              </w:rPr>
              <w:t>05 1 00 24130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62F6A176" w14:textId="77777777" w:rsidR="00A80155" w:rsidRPr="006B33D1" w:rsidRDefault="00A80155" w:rsidP="00D21146">
            <w:pPr>
              <w:jc w:val="center"/>
              <w:rPr>
                <w:color w:val="000000"/>
                <w:sz w:val="28"/>
                <w:szCs w:val="28"/>
              </w:rPr>
            </w:pPr>
            <w:r>
              <w:rPr>
                <w:color w:val="000000"/>
                <w:sz w:val="28"/>
                <w:szCs w:val="28"/>
              </w:rPr>
              <w:t>240</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2A9D1478" w14:textId="77777777" w:rsidR="00A80155" w:rsidRDefault="00A80155" w:rsidP="00D21146">
            <w:pPr>
              <w:jc w:val="right"/>
              <w:rPr>
                <w:color w:val="000000"/>
                <w:sz w:val="28"/>
                <w:szCs w:val="28"/>
              </w:rPr>
            </w:pPr>
            <w:r>
              <w:rPr>
                <w:color w:val="000000"/>
                <w:sz w:val="28"/>
                <w:szCs w:val="28"/>
              </w:rPr>
              <w:t>0,0</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672708F2" w14:textId="77777777" w:rsidR="00A80155" w:rsidRDefault="00A80155" w:rsidP="00D21146">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F8F2572" w14:textId="77777777" w:rsidR="00A80155" w:rsidRDefault="00A80155" w:rsidP="00D21146">
            <w:pPr>
              <w:jc w:val="right"/>
              <w:rPr>
                <w:color w:val="000000"/>
                <w:sz w:val="28"/>
                <w:szCs w:val="28"/>
              </w:rPr>
            </w:pPr>
            <w:r>
              <w:rPr>
                <w:color w:val="000000"/>
                <w:sz w:val="28"/>
                <w:szCs w:val="28"/>
              </w:rPr>
              <w:t>10,0</w:t>
            </w:r>
          </w:p>
        </w:tc>
      </w:tr>
      <w:tr w:rsidR="00A80155" w:rsidRPr="006B33D1" w14:paraId="7832EB97" w14:textId="77777777" w:rsidTr="00D21146">
        <w:trPr>
          <w:gridBefore w:val="1"/>
          <w:wBefore w:w="29" w:type="dxa"/>
          <w:trHeight w:val="7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3AB78629" w14:textId="77777777" w:rsidR="00A80155" w:rsidRPr="00F87A12" w:rsidRDefault="00A80155" w:rsidP="00D21146">
            <w:pPr>
              <w:rPr>
                <w:color w:val="000000"/>
                <w:sz w:val="28"/>
                <w:szCs w:val="28"/>
              </w:rPr>
            </w:pPr>
            <w:r>
              <w:rPr>
                <w:color w:val="000000"/>
                <w:sz w:val="28"/>
                <w:szCs w:val="28"/>
              </w:rPr>
              <w:t>Расходы на реализацию инициативных проектов</w:t>
            </w:r>
            <w:r w:rsidRPr="00F87A12">
              <w:rPr>
                <w:color w:val="000000"/>
                <w:sz w:val="28"/>
                <w:szCs w:val="28"/>
              </w:rPr>
              <w:t xml:space="preserve">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F87A1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A2A624" w14:textId="77777777" w:rsidR="00A80155" w:rsidRDefault="00A80155" w:rsidP="00D21146">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CC8559" w14:textId="77777777" w:rsidR="00A80155" w:rsidRDefault="00A80155" w:rsidP="00D21146">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824921A" w14:textId="77777777" w:rsidR="00A80155" w:rsidRDefault="00A80155" w:rsidP="00D21146">
            <w:pPr>
              <w:ind w:left="-108" w:right="-108"/>
              <w:jc w:val="center"/>
              <w:rPr>
                <w:color w:val="000000"/>
                <w:sz w:val="28"/>
                <w:szCs w:val="28"/>
              </w:rPr>
            </w:pPr>
            <w:r>
              <w:rPr>
                <w:color w:val="000000"/>
                <w:sz w:val="28"/>
                <w:szCs w:val="28"/>
              </w:rPr>
              <w:t>05 1 00 74640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5E05E96D" w14:textId="77777777" w:rsidR="00A80155" w:rsidRDefault="00A80155" w:rsidP="00D21146">
            <w:pPr>
              <w:jc w:val="center"/>
              <w:rPr>
                <w:color w:val="000000"/>
                <w:sz w:val="28"/>
                <w:szCs w:val="28"/>
              </w:rPr>
            </w:pPr>
            <w:r>
              <w:rPr>
                <w:color w:val="000000"/>
                <w:sz w:val="28"/>
                <w:szCs w:val="28"/>
              </w:rPr>
              <w:t>240</w:t>
            </w:r>
          </w:p>
        </w:tc>
        <w:tc>
          <w:tcPr>
            <w:tcW w:w="1673" w:type="dxa"/>
            <w:tcBorders>
              <w:top w:val="single" w:sz="4" w:space="0" w:color="auto"/>
              <w:left w:val="single" w:sz="4" w:space="0" w:color="auto"/>
              <w:bottom w:val="single" w:sz="4" w:space="0" w:color="auto"/>
              <w:right w:val="single" w:sz="4" w:space="0" w:color="auto"/>
            </w:tcBorders>
            <w:shd w:val="clear" w:color="auto" w:fill="auto"/>
            <w:noWrap/>
          </w:tcPr>
          <w:p w14:paraId="23D8EFB6" w14:textId="77777777" w:rsidR="00A80155" w:rsidRDefault="00A80155" w:rsidP="00D21146">
            <w:pPr>
              <w:jc w:val="right"/>
              <w:rPr>
                <w:color w:val="000000"/>
                <w:sz w:val="28"/>
                <w:szCs w:val="28"/>
              </w:rPr>
            </w:pPr>
            <w:r>
              <w:rPr>
                <w:color w:val="000000"/>
                <w:sz w:val="28"/>
                <w:szCs w:val="28"/>
              </w:rPr>
              <w:t>2660,4</w:t>
            </w:r>
          </w:p>
        </w:tc>
        <w:tc>
          <w:tcPr>
            <w:tcW w:w="1871" w:type="dxa"/>
            <w:tcBorders>
              <w:top w:val="single" w:sz="4" w:space="0" w:color="auto"/>
              <w:left w:val="single" w:sz="4" w:space="0" w:color="auto"/>
              <w:bottom w:val="single" w:sz="4" w:space="0" w:color="auto"/>
              <w:right w:val="single" w:sz="4" w:space="0" w:color="auto"/>
            </w:tcBorders>
            <w:shd w:val="clear" w:color="auto" w:fill="auto"/>
            <w:noWrap/>
          </w:tcPr>
          <w:p w14:paraId="5470EF49" w14:textId="77777777" w:rsidR="00A80155" w:rsidRDefault="00A80155" w:rsidP="00D21146">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0B989904" w14:textId="77777777" w:rsidR="00A80155" w:rsidRDefault="00A80155" w:rsidP="00D21146">
            <w:pPr>
              <w:jc w:val="right"/>
              <w:rPr>
                <w:color w:val="000000"/>
                <w:sz w:val="28"/>
                <w:szCs w:val="28"/>
              </w:rPr>
            </w:pPr>
            <w:r>
              <w:rPr>
                <w:color w:val="000000"/>
                <w:sz w:val="28"/>
                <w:szCs w:val="28"/>
              </w:rPr>
              <w:t>0,0</w:t>
            </w:r>
          </w:p>
        </w:tc>
      </w:tr>
      <w:tr w:rsidR="00A80155" w:rsidRPr="006B33D1" w14:paraId="1E488382" w14:textId="77777777" w:rsidTr="00D21146">
        <w:trPr>
          <w:gridBefore w:val="1"/>
          <w:wBefore w:w="29" w:type="dxa"/>
          <w:trHeight w:val="70"/>
        </w:trPr>
        <w:tc>
          <w:tcPr>
            <w:tcW w:w="5954" w:type="dxa"/>
            <w:tcBorders>
              <w:top w:val="single" w:sz="4" w:space="0" w:color="auto"/>
            </w:tcBorders>
            <w:shd w:val="clear" w:color="auto" w:fill="auto"/>
          </w:tcPr>
          <w:p w14:paraId="54850873" w14:textId="77777777" w:rsidR="00A80155" w:rsidRPr="00F87A12" w:rsidRDefault="00A80155" w:rsidP="00D21146">
            <w:pPr>
              <w:rPr>
                <w:color w:val="000000"/>
                <w:sz w:val="28"/>
                <w:szCs w:val="28"/>
              </w:rPr>
            </w:pPr>
          </w:p>
        </w:tc>
        <w:tc>
          <w:tcPr>
            <w:tcW w:w="709" w:type="dxa"/>
            <w:tcBorders>
              <w:top w:val="single" w:sz="4" w:space="0" w:color="auto"/>
            </w:tcBorders>
            <w:shd w:val="clear" w:color="auto" w:fill="auto"/>
          </w:tcPr>
          <w:p w14:paraId="0EA202B7" w14:textId="77777777" w:rsidR="00A80155" w:rsidRDefault="00A80155" w:rsidP="00D21146">
            <w:pPr>
              <w:jc w:val="center"/>
              <w:rPr>
                <w:color w:val="000000"/>
                <w:sz w:val="28"/>
                <w:szCs w:val="28"/>
              </w:rPr>
            </w:pPr>
          </w:p>
        </w:tc>
        <w:tc>
          <w:tcPr>
            <w:tcW w:w="567" w:type="dxa"/>
            <w:tcBorders>
              <w:top w:val="single" w:sz="4" w:space="0" w:color="auto"/>
            </w:tcBorders>
            <w:shd w:val="clear" w:color="auto" w:fill="auto"/>
          </w:tcPr>
          <w:p w14:paraId="784EDF46" w14:textId="77777777" w:rsidR="00A80155" w:rsidRDefault="00A80155" w:rsidP="00D21146">
            <w:pPr>
              <w:jc w:val="center"/>
              <w:rPr>
                <w:color w:val="000000"/>
                <w:sz w:val="28"/>
                <w:szCs w:val="28"/>
              </w:rPr>
            </w:pPr>
          </w:p>
        </w:tc>
        <w:tc>
          <w:tcPr>
            <w:tcW w:w="1956" w:type="dxa"/>
            <w:gridSpan w:val="2"/>
            <w:tcBorders>
              <w:top w:val="single" w:sz="4" w:space="0" w:color="auto"/>
            </w:tcBorders>
            <w:shd w:val="clear" w:color="auto" w:fill="auto"/>
          </w:tcPr>
          <w:p w14:paraId="04D8747F" w14:textId="77777777" w:rsidR="00A80155" w:rsidRDefault="00A80155" w:rsidP="00D21146">
            <w:pPr>
              <w:ind w:left="-108" w:right="-108"/>
              <w:jc w:val="center"/>
              <w:rPr>
                <w:color w:val="000000"/>
                <w:sz w:val="28"/>
                <w:szCs w:val="28"/>
              </w:rPr>
            </w:pPr>
          </w:p>
        </w:tc>
        <w:tc>
          <w:tcPr>
            <w:tcW w:w="1020" w:type="dxa"/>
            <w:gridSpan w:val="2"/>
            <w:tcBorders>
              <w:top w:val="single" w:sz="4" w:space="0" w:color="auto"/>
            </w:tcBorders>
            <w:shd w:val="clear" w:color="auto" w:fill="auto"/>
          </w:tcPr>
          <w:p w14:paraId="7EF9ED8C" w14:textId="77777777" w:rsidR="00A80155" w:rsidRDefault="00A80155" w:rsidP="00D21146">
            <w:pPr>
              <w:jc w:val="center"/>
              <w:rPr>
                <w:color w:val="000000"/>
                <w:sz w:val="28"/>
                <w:szCs w:val="28"/>
              </w:rPr>
            </w:pPr>
          </w:p>
        </w:tc>
        <w:tc>
          <w:tcPr>
            <w:tcW w:w="1673" w:type="dxa"/>
            <w:tcBorders>
              <w:top w:val="single" w:sz="4" w:space="0" w:color="auto"/>
            </w:tcBorders>
            <w:shd w:val="clear" w:color="auto" w:fill="auto"/>
            <w:noWrap/>
          </w:tcPr>
          <w:p w14:paraId="551B03A7" w14:textId="77777777" w:rsidR="00A80155" w:rsidRDefault="00A80155" w:rsidP="00D21146">
            <w:pPr>
              <w:jc w:val="right"/>
              <w:rPr>
                <w:color w:val="000000"/>
                <w:sz w:val="28"/>
                <w:szCs w:val="28"/>
              </w:rPr>
            </w:pPr>
          </w:p>
        </w:tc>
        <w:tc>
          <w:tcPr>
            <w:tcW w:w="1871" w:type="dxa"/>
            <w:tcBorders>
              <w:top w:val="single" w:sz="4" w:space="0" w:color="auto"/>
            </w:tcBorders>
            <w:shd w:val="clear" w:color="auto" w:fill="auto"/>
            <w:noWrap/>
          </w:tcPr>
          <w:p w14:paraId="0867F7CF" w14:textId="77777777" w:rsidR="00A80155" w:rsidRDefault="00A80155" w:rsidP="00D21146">
            <w:pPr>
              <w:jc w:val="right"/>
              <w:rPr>
                <w:color w:val="000000"/>
                <w:sz w:val="28"/>
                <w:szCs w:val="28"/>
              </w:rPr>
            </w:pPr>
          </w:p>
        </w:tc>
        <w:tc>
          <w:tcPr>
            <w:tcW w:w="1248" w:type="dxa"/>
            <w:tcBorders>
              <w:top w:val="single" w:sz="4" w:space="0" w:color="auto"/>
            </w:tcBorders>
            <w:shd w:val="clear" w:color="auto" w:fill="auto"/>
            <w:noWrap/>
          </w:tcPr>
          <w:p w14:paraId="179A8762" w14:textId="77777777" w:rsidR="00A80155" w:rsidRDefault="00A80155" w:rsidP="00D21146">
            <w:pPr>
              <w:jc w:val="right"/>
              <w:rPr>
                <w:color w:val="000000"/>
                <w:sz w:val="28"/>
                <w:szCs w:val="28"/>
              </w:rPr>
            </w:pPr>
            <w:r>
              <w:rPr>
                <w:color w:val="000000"/>
                <w:sz w:val="28"/>
                <w:szCs w:val="28"/>
              </w:rPr>
              <w:t>»;</w:t>
            </w:r>
          </w:p>
        </w:tc>
      </w:tr>
      <w:tr w:rsidR="00A80155" w:rsidRPr="00790667" w14:paraId="46426469" w14:textId="77777777" w:rsidTr="00D21146">
        <w:tblPrEx>
          <w:tblCellMar>
            <w:left w:w="0" w:type="dxa"/>
            <w:right w:w="0" w:type="dxa"/>
          </w:tblCellMar>
        </w:tblPrEx>
        <w:tc>
          <w:tcPr>
            <w:tcW w:w="9640" w:type="dxa"/>
            <w:gridSpan w:val="7"/>
          </w:tcPr>
          <w:p w14:paraId="5EE9E1F3" w14:textId="77777777" w:rsidR="00A80155" w:rsidRDefault="00A80155" w:rsidP="00D21146">
            <w:pPr>
              <w:rPr>
                <w:sz w:val="28"/>
                <w:szCs w:val="28"/>
              </w:rPr>
            </w:pPr>
          </w:p>
          <w:p w14:paraId="4D8E0B4E" w14:textId="77777777" w:rsidR="00A80155" w:rsidRPr="00790667" w:rsidRDefault="00A80155" w:rsidP="00D21146">
            <w:pPr>
              <w:rPr>
                <w:rFonts w:ascii="Calibri" w:hAnsi="Calibri"/>
                <w:sz w:val="28"/>
                <w:szCs w:val="28"/>
              </w:rPr>
            </w:pPr>
            <w:r>
              <w:rPr>
                <w:sz w:val="28"/>
                <w:szCs w:val="28"/>
              </w:rPr>
              <w:t>10</w:t>
            </w:r>
            <w:r w:rsidRPr="00790667">
              <w:rPr>
                <w:sz w:val="28"/>
                <w:szCs w:val="28"/>
              </w:rPr>
              <w:t>) приложение 8 изложить в следующей редакции:</w:t>
            </w:r>
          </w:p>
        </w:tc>
        <w:tc>
          <w:tcPr>
            <w:tcW w:w="5387" w:type="dxa"/>
            <w:gridSpan w:val="4"/>
            <w:shd w:val="clear" w:color="auto" w:fill="auto"/>
            <w:tcMar>
              <w:right w:w="72" w:type="dxa"/>
            </w:tcMar>
          </w:tcPr>
          <w:p w14:paraId="5D549BFB" w14:textId="77777777" w:rsidR="00A80155" w:rsidRDefault="00A80155" w:rsidP="00D21146">
            <w:pPr>
              <w:jc w:val="right"/>
              <w:rPr>
                <w:color w:val="000000"/>
                <w:sz w:val="28"/>
                <w:szCs w:val="28"/>
              </w:rPr>
            </w:pPr>
          </w:p>
          <w:p w14:paraId="11F0D490" w14:textId="77777777" w:rsidR="00A80155" w:rsidRPr="00790667" w:rsidRDefault="00A80155" w:rsidP="00D21146">
            <w:pPr>
              <w:jc w:val="right"/>
              <w:rPr>
                <w:color w:val="000000"/>
                <w:sz w:val="28"/>
                <w:szCs w:val="28"/>
              </w:rPr>
            </w:pPr>
            <w:r>
              <w:rPr>
                <w:color w:val="000000"/>
                <w:sz w:val="28"/>
                <w:szCs w:val="28"/>
              </w:rPr>
              <w:t>«</w:t>
            </w:r>
            <w:r w:rsidRPr="00790667">
              <w:rPr>
                <w:color w:val="000000"/>
                <w:sz w:val="28"/>
                <w:szCs w:val="28"/>
              </w:rPr>
              <w:t>Приложение 8</w:t>
            </w:r>
          </w:p>
          <w:p w14:paraId="5F174CC3" w14:textId="77777777" w:rsidR="00A80155" w:rsidRPr="00790667" w:rsidRDefault="00A80155" w:rsidP="00D21146">
            <w:pPr>
              <w:jc w:val="right"/>
              <w:rPr>
                <w:color w:val="000000"/>
                <w:sz w:val="28"/>
                <w:szCs w:val="28"/>
              </w:rPr>
            </w:pPr>
            <w:r w:rsidRPr="00790667">
              <w:rPr>
                <w:color w:val="000000"/>
                <w:sz w:val="28"/>
                <w:szCs w:val="28"/>
              </w:rPr>
              <w:t xml:space="preserve">к Решению Собрания депутатов </w:t>
            </w:r>
          </w:p>
          <w:p w14:paraId="1BE8B460" w14:textId="77777777" w:rsidR="00A80155" w:rsidRPr="00790667" w:rsidRDefault="00A80155" w:rsidP="00D21146">
            <w:pPr>
              <w:jc w:val="right"/>
              <w:rPr>
                <w:color w:val="000000"/>
                <w:sz w:val="28"/>
                <w:szCs w:val="28"/>
              </w:rPr>
            </w:pPr>
            <w:r w:rsidRPr="00790667">
              <w:rPr>
                <w:color w:val="000000"/>
                <w:sz w:val="28"/>
                <w:szCs w:val="28"/>
              </w:rPr>
              <w:t>Истоминского сельского поселения</w:t>
            </w:r>
          </w:p>
          <w:p w14:paraId="495C910E" w14:textId="77777777" w:rsidR="00A80155" w:rsidRPr="00790667" w:rsidRDefault="00A80155" w:rsidP="00D21146">
            <w:pPr>
              <w:jc w:val="right"/>
              <w:rPr>
                <w:color w:val="000000"/>
                <w:sz w:val="28"/>
                <w:szCs w:val="28"/>
              </w:rPr>
            </w:pPr>
            <w:r w:rsidRPr="00790667">
              <w:rPr>
                <w:color w:val="000000"/>
                <w:sz w:val="28"/>
                <w:szCs w:val="28"/>
              </w:rPr>
              <w:t xml:space="preserve"> «О бюджете Истоминского</w:t>
            </w:r>
          </w:p>
          <w:p w14:paraId="7F35992E" w14:textId="77777777" w:rsidR="00A80155" w:rsidRPr="00790667" w:rsidRDefault="00A80155" w:rsidP="00D21146">
            <w:pPr>
              <w:jc w:val="right"/>
              <w:rPr>
                <w:color w:val="000000"/>
                <w:sz w:val="28"/>
                <w:szCs w:val="28"/>
              </w:rPr>
            </w:pPr>
            <w:r w:rsidRPr="00790667">
              <w:rPr>
                <w:color w:val="000000"/>
                <w:sz w:val="28"/>
                <w:szCs w:val="28"/>
              </w:rPr>
              <w:t>сельского поселения Аксайского района на 202</w:t>
            </w:r>
            <w:r>
              <w:rPr>
                <w:color w:val="000000"/>
                <w:sz w:val="28"/>
                <w:szCs w:val="28"/>
              </w:rPr>
              <w:t>1</w:t>
            </w:r>
            <w:r w:rsidRPr="00790667">
              <w:rPr>
                <w:color w:val="000000"/>
                <w:sz w:val="28"/>
                <w:szCs w:val="28"/>
              </w:rPr>
              <w:t xml:space="preserve"> год и на плановый период 202</w:t>
            </w:r>
            <w:r>
              <w:rPr>
                <w:color w:val="000000"/>
                <w:sz w:val="28"/>
                <w:szCs w:val="28"/>
              </w:rPr>
              <w:t>2</w:t>
            </w:r>
            <w:r w:rsidRPr="00790667">
              <w:rPr>
                <w:color w:val="000000"/>
                <w:sz w:val="28"/>
                <w:szCs w:val="28"/>
              </w:rPr>
              <w:t xml:space="preserve"> и 202</w:t>
            </w:r>
            <w:r>
              <w:rPr>
                <w:color w:val="000000"/>
                <w:sz w:val="28"/>
                <w:szCs w:val="28"/>
              </w:rPr>
              <w:t>3</w:t>
            </w:r>
            <w:r w:rsidRPr="00790667">
              <w:rPr>
                <w:color w:val="000000"/>
                <w:sz w:val="28"/>
                <w:szCs w:val="28"/>
              </w:rPr>
              <w:t xml:space="preserve"> годов»</w:t>
            </w:r>
          </w:p>
        </w:tc>
      </w:tr>
      <w:tr w:rsidR="00A80155" w:rsidRPr="00FF462F" w14:paraId="33655C24" w14:textId="77777777" w:rsidTr="00D21146">
        <w:tblPrEx>
          <w:tblCellMar>
            <w:left w:w="0" w:type="dxa"/>
            <w:right w:w="0" w:type="dxa"/>
          </w:tblCellMar>
        </w:tblPrEx>
        <w:tc>
          <w:tcPr>
            <w:tcW w:w="15027" w:type="dxa"/>
            <w:gridSpan w:val="11"/>
            <w:shd w:val="clear" w:color="auto" w:fill="auto"/>
            <w:tcMar>
              <w:right w:w="72" w:type="dxa"/>
            </w:tcMar>
            <w:vAlign w:val="bottom"/>
          </w:tcPr>
          <w:p w14:paraId="7C12DCCB" w14:textId="77777777" w:rsidR="00A80155" w:rsidRDefault="00A80155" w:rsidP="00D21146">
            <w:pPr>
              <w:jc w:val="center"/>
              <w:rPr>
                <w:b/>
                <w:color w:val="000000"/>
                <w:sz w:val="30"/>
              </w:rPr>
            </w:pPr>
          </w:p>
          <w:p w14:paraId="7AAD50FA" w14:textId="77777777" w:rsidR="00A80155" w:rsidRDefault="00A80155" w:rsidP="00D21146">
            <w:pPr>
              <w:jc w:val="center"/>
              <w:rPr>
                <w:b/>
                <w:color w:val="000000"/>
                <w:sz w:val="30"/>
              </w:rPr>
            </w:pPr>
          </w:p>
          <w:p w14:paraId="66088320" w14:textId="77777777" w:rsidR="00A80155" w:rsidRPr="00FF462F" w:rsidRDefault="00A80155" w:rsidP="00D21146">
            <w:pPr>
              <w:jc w:val="center"/>
              <w:rPr>
                <w:b/>
                <w:color w:val="000000"/>
                <w:sz w:val="28"/>
                <w:szCs w:val="28"/>
              </w:rPr>
            </w:pPr>
            <w:r w:rsidRPr="00FF462F">
              <w:rPr>
                <w:b/>
                <w:color w:val="000000"/>
                <w:sz w:val="28"/>
                <w:szCs w:val="28"/>
              </w:rPr>
              <w:t>Ведомственная структура расходов</w:t>
            </w:r>
          </w:p>
          <w:p w14:paraId="6F9B49A6" w14:textId="77777777" w:rsidR="00A80155" w:rsidRPr="00AF11F4" w:rsidRDefault="00A80155" w:rsidP="00D21146">
            <w:pPr>
              <w:jc w:val="center"/>
              <w:rPr>
                <w:b/>
                <w:color w:val="000000"/>
                <w:sz w:val="28"/>
                <w:szCs w:val="28"/>
              </w:rPr>
            </w:pPr>
            <w:r w:rsidRPr="00FF462F">
              <w:rPr>
                <w:b/>
                <w:color w:val="000000"/>
                <w:sz w:val="28"/>
                <w:szCs w:val="28"/>
              </w:rPr>
              <w:t>бюджета Истоминского сельского поселения на 202</w:t>
            </w:r>
            <w:r>
              <w:rPr>
                <w:b/>
                <w:color w:val="000000"/>
                <w:sz w:val="28"/>
                <w:szCs w:val="28"/>
              </w:rPr>
              <w:t>1</w:t>
            </w:r>
            <w:r w:rsidRPr="00FF462F">
              <w:rPr>
                <w:b/>
                <w:color w:val="000000"/>
                <w:sz w:val="28"/>
                <w:szCs w:val="28"/>
              </w:rPr>
              <w:t xml:space="preserve"> год и на плановый период 202</w:t>
            </w:r>
            <w:r>
              <w:rPr>
                <w:b/>
                <w:color w:val="000000"/>
                <w:sz w:val="28"/>
                <w:szCs w:val="28"/>
              </w:rPr>
              <w:t>2</w:t>
            </w:r>
            <w:r w:rsidRPr="00FF462F">
              <w:rPr>
                <w:b/>
                <w:color w:val="000000"/>
                <w:sz w:val="28"/>
                <w:szCs w:val="28"/>
              </w:rPr>
              <w:t xml:space="preserve"> и 202</w:t>
            </w:r>
            <w:r>
              <w:rPr>
                <w:b/>
                <w:color w:val="000000"/>
                <w:sz w:val="28"/>
                <w:szCs w:val="28"/>
              </w:rPr>
              <w:t>3</w:t>
            </w:r>
            <w:r w:rsidRPr="00FF462F">
              <w:rPr>
                <w:b/>
                <w:color w:val="000000"/>
                <w:sz w:val="28"/>
                <w:szCs w:val="28"/>
              </w:rPr>
              <w:t xml:space="preserve"> год</w:t>
            </w:r>
            <w:r>
              <w:rPr>
                <w:b/>
                <w:color w:val="000000"/>
                <w:sz w:val="28"/>
                <w:szCs w:val="28"/>
              </w:rPr>
              <w:t>ы</w:t>
            </w:r>
          </w:p>
        </w:tc>
      </w:tr>
      <w:tr w:rsidR="00A80155" w:rsidRPr="00FF462F" w14:paraId="7A044559" w14:textId="77777777" w:rsidTr="00D21146">
        <w:tblPrEx>
          <w:tblCellMar>
            <w:left w:w="0" w:type="dxa"/>
            <w:right w:w="0" w:type="dxa"/>
          </w:tblCellMar>
        </w:tblPrEx>
        <w:tc>
          <w:tcPr>
            <w:tcW w:w="15027" w:type="dxa"/>
            <w:gridSpan w:val="11"/>
            <w:shd w:val="clear" w:color="auto" w:fill="auto"/>
            <w:tcMar>
              <w:left w:w="86" w:type="dxa"/>
              <w:right w:w="158" w:type="dxa"/>
            </w:tcMar>
            <w:vAlign w:val="center"/>
          </w:tcPr>
          <w:p w14:paraId="528CAE37" w14:textId="77777777" w:rsidR="00A80155" w:rsidRPr="00FF462F" w:rsidRDefault="00A80155" w:rsidP="00D21146">
            <w:pPr>
              <w:jc w:val="right"/>
              <w:rPr>
                <w:color w:val="000000"/>
                <w:sz w:val="28"/>
              </w:rPr>
            </w:pPr>
            <w:r w:rsidRPr="00FF462F">
              <w:rPr>
                <w:color w:val="000000"/>
                <w:sz w:val="28"/>
              </w:rPr>
              <w:t>(тыс. рублей)</w:t>
            </w:r>
          </w:p>
        </w:tc>
      </w:tr>
    </w:tbl>
    <w:p w14:paraId="10E57194" w14:textId="77777777" w:rsidR="00A80155" w:rsidRPr="00FF462F" w:rsidRDefault="00A80155" w:rsidP="00A80155"/>
    <w:tbl>
      <w:tblPr>
        <w:tblW w:w="15453"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43"/>
        <w:gridCol w:w="709"/>
        <w:gridCol w:w="710"/>
        <w:gridCol w:w="568"/>
        <w:gridCol w:w="1986"/>
        <w:gridCol w:w="708"/>
        <w:gridCol w:w="1560"/>
        <w:gridCol w:w="1984"/>
        <w:gridCol w:w="1985"/>
      </w:tblGrid>
      <w:tr w:rsidR="00A80155" w:rsidRPr="00FF462F" w14:paraId="1D164755" w14:textId="77777777" w:rsidTr="00D21146">
        <w:trPr>
          <w:trHeight w:val="687"/>
          <w:tblHeader/>
        </w:trPr>
        <w:tc>
          <w:tcPr>
            <w:tcW w:w="5243" w:type="dxa"/>
            <w:shd w:val="clear" w:color="auto" w:fill="FFFFFF"/>
            <w:tcMar>
              <w:right w:w="72" w:type="dxa"/>
            </w:tcMar>
            <w:vAlign w:val="center"/>
          </w:tcPr>
          <w:p w14:paraId="4D42F330" w14:textId="77777777" w:rsidR="00A80155" w:rsidRPr="00FF462F" w:rsidRDefault="00A80155" w:rsidP="00D21146">
            <w:pPr>
              <w:jc w:val="center"/>
              <w:rPr>
                <w:b/>
                <w:color w:val="000000"/>
                <w:sz w:val="28"/>
              </w:rPr>
            </w:pPr>
            <w:r w:rsidRPr="00FF462F">
              <w:rPr>
                <w:b/>
                <w:color w:val="000000"/>
                <w:sz w:val="28"/>
              </w:rPr>
              <w:t>Наименование</w:t>
            </w:r>
          </w:p>
        </w:tc>
        <w:tc>
          <w:tcPr>
            <w:tcW w:w="709" w:type="dxa"/>
            <w:shd w:val="clear" w:color="auto" w:fill="FFFFFF"/>
            <w:tcMar>
              <w:right w:w="72" w:type="dxa"/>
            </w:tcMar>
            <w:vAlign w:val="center"/>
          </w:tcPr>
          <w:p w14:paraId="1C7849AA" w14:textId="77777777" w:rsidR="00A80155" w:rsidRPr="00FF462F" w:rsidRDefault="00A80155" w:rsidP="00D21146">
            <w:pPr>
              <w:jc w:val="center"/>
              <w:rPr>
                <w:b/>
                <w:color w:val="000000"/>
                <w:sz w:val="28"/>
              </w:rPr>
            </w:pPr>
            <w:r w:rsidRPr="00FF462F">
              <w:rPr>
                <w:b/>
                <w:color w:val="000000"/>
                <w:sz w:val="28"/>
              </w:rPr>
              <w:t>Мин</w:t>
            </w:r>
          </w:p>
        </w:tc>
        <w:tc>
          <w:tcPr>
            <w:tcW w:w="710" w:type="dxa"/>
            <w:shd w:val="clear" w:color="auto" w:fill="FFFFFF"/>
            <w:tcMar>
              <w:right w:w="72" w:type="dxa"/>
            </w:tcMar>
            <w:vAlign w:val="center"/>
          </w:tcPr>
          <w:p w14:paraId="4DAEAE56" w14:textId="77777777" w:rsidR="00A80155" w:rsidRPr="00FF462F" w:rsidRDefault="00A80155" w:rsidP="00D21146">
            <w:pPr>
              <w:jc w:val="center"/>
              <w:rPr>
                <w:b/>
                <w:color w:val="000000"/>
                <w:sz w:val="28"/>
              </w:rPr>
            </w:pPr>
            <w:proofErr w:type="spellStart"/>
            <w:r w:rsidRPr="00FF462F">
              <w:rPr>
                <w:b/>
                <w:color w:val="000000"/>
                <w:sz w:val="28"/>
              </w:rPr>
              <w:t>Рз</w:t>
            </w:r>
            <w:proofErr w:type="spellEnd"/>
          </w:p>
        </w:tc>
        <w:tc>
          <w:tcPr>
            <w:tcW w:w="568" w:type="dxa"/>
            <w:shd w:val="clear" w:color="auto" w:fill="FFFFFF"/>
            <w:tcMar>
              <w:right w:w="72" w:type="dxa"/>
            </w:tcMar>
            <w:vAlign w:val="center"/>
          </w:tcPr>
          <w:p w14:paraId="41630032" w14:textId="77777777" w:rsidR="00A80155" w:rsidRPr="00FF462F" w:rsidRDefault="00A80155" w:rsidP="00D21146">
            <w:pPr>
              <w:jc w:val="center"/>
              <w:rPr>
                <w:b/>
                <w:color w:val="000000"/>
                <w:sz w:val="28"/>
              </w:rPr>
            </w:pPr>
            <w:r w:rsidRPr="00FF462F">
              <w:rPr>
                <w:b/>
                <w:color w:val="000000"/>
                <w:sz w:val="28"/>
              </w:rPr>
              <w:t>ПР</w:t>
            </w:r>
          </w:p>
        </w:tc>
        <w:tc>
          <w:tcPr>
            <w:tcW w:w="1986" w:type="dxa"/>
            <w:shd w:val="clear" w:color="auto" w:fill="FFFFFF"/>
            <w:tcMar>
              <w:right w:w="72" w:type="dxa"/>
            </w:tcMar>
            <w:vAlign w:val="center"/>
          </w:tcPr>
          <w:p w14:paraId="0E0B47AC" w14:textId="77777777" w:rsidR="00A80155" w:rsidRPr="00FF462F" w:rsidRDefault="00A80155" w:rsidP="00D21146">
            <w:pPr>
              <w:jc w:val="center"/>
              <w:rPr>
                <w:b/>
                <w:color w:val="000000"/>
                <w:sz w:val="28"/>
              </w:rPr>
            </w:pPr>
            <w:r w:rsidRPr="00FF462F">
              <w:rPr>
                <w:b/>
                <w:color w:val="000000"/>
                <w:sz w:val="28"/>
              </w:rPr>
              <w:t>ЦСР</w:t>
            </w:r>
          </w:p>
        </w:tc>
        <w:tc>
          <w:tcPr>
            <w:tcW w:w="708" w:type="dxa"/>
            <w:shd w:val="clear" w:color="auto" w:fill="FFFFFF"/>
            <w:tcMar>
              <w:right w:w="72" w:type="dxa"/>
            </w:tcMar>
            <w:vAlign w:val="center"/>
          </w:tcPr>
          <w:p w14:paraId="61C94C3A" w14:textId="77777777" w:rsidR="00A80155" w:rsidRPr="00FF462F" w:rsidRDefault="00A80155" w:rsidP="00D21146">
            <w:pPr>
              <w:jc w:val="center"/>
              <w:rPr>
                <w:b/>
                <w:color w:val="000000"/>
                <w:sz w:val="28"/>
              </w:rPr>
            </w:pPr>
            <w:r w:rsidRPr="00FF462F">
              <w:rPr>
                <w:b/>
                <w:color w:val="000000"/>
                <w:sz w:val="28"/>
              </w:rPr>
              <w:t>ВР</w:t>
            </w:r>
          </w:p>
        </w:tc>
        <w:tc>
          <w:tcPr>
            <w:tcW w:w="1560" w:type="dxa"/>
            <w:shd w:val="clear" w:color="auto" w:fill="FFFFFF"/>
            <w:tcMar>
              <w:right w:w="72" w:type="dxa"/>
            </w:tcMar>
            <w:vAlign w:val="center"/>
          </w:tcPr>
          <w:p w14:paraId="027E3680" w14:textId="77777777" w:rsidR="00A80155" w:rsidRPr="00FF462F" w:rsidRDefault="00A80155" w:rsidP="00D21146">
            <w:pPr>
              <w:jc w:val="center"/>
              <w:rPr>
                <w:b/>
                <w:color w:val="000000"/>
                <w:sz w:val="28"/>
              </w:rPr>
            </w:pPr>
            <w:r w:rsidRPr="00FF462F">
              <w:rPr>
                <w:b/>
                <w:color w:val="000000"/>
                <w:sz w:val="28"/>
              </w:rPr>
              <w:t>202</w:t>
            </w:r>
            <w:r>
              <w:rPr>
                <w:b/>
                <w:color w:val="000000"/>
                <w:sz w:val="28"/>
              </w:rPr>
              <w:t>1</w:t>
            </w:r>
            <w:r w:rsidRPr="00FF462F">
              <w:rPr>
                <w:b/>
                <w:color w:val="000000"/>
                <w:sz w:val="28"/>
              </w:rPr>
              <w:t xml:space="preserve"> год</w:t>
            </w:r>
          </w:p>
        </w:tc>
        <w:tc>
          <w:tcPr>
            <w:tcW w:w="1984" w:type="dxa"/>
            <w:shd w:val="clear" w:color="auto" w:fill="FFFFFF"/>
            <w:tcMar>
              <w:right w:w="72" w:type="dxa"/>
            </w:tcMar>
            <w:vAlign w:val="center"/>
          </w:tcPr>
          <w:p w14:paraId="3EFD6F6B" w14:textId="77777777" w:rsidR="00A80155" w:rsidRPr="00FF462F" w:rsidRDefault="00A80155" w:rsidP="00D21146">
            <w:pPr>
              <w:jc w:val="center"/>
              <w:rPr>
                <w:b/>
                <w:color w:val="000000"/>
                <w:sz w:val="28"/>
              </w:rPr>
            </w:pPr>
            <w:r w:rsidRPr="00FF462F">
              <w:rPr>
                <w:b/>
                <w:color w:val="000000"/>
                <w:sz w:val="28"/>
              </w:rPr>
              <w:t>202</w:t>
            </w:r>
            <w:r>
              <w:rPr>
                <w:b/>
                <w:color w:val="000000"/>
                <w:sz w:val="28"/>
              </w:rPr>
              <w:t>2</w:t>
            </w:r>
            <w:r w:rsidRPr="00FF462F">
              <w:rPr>
                <w:b/>
                <w:color w:val="000000"/>
                <w:sz w:val="28"/>
              </w:rPr>
              <w:t xml:space="preserve"> год</w:t>
            </w:r>
          </w:p>
        </w:tc>
        <w:tc>
          <w:tcPr>
            <w:tcW w:w="1985" w:type="dxa"/>
            <w:shd w:val="clear" w:color="auto" w:fill="FFFFFF"/>
            <w:tcMar>
              <w:right w:w="72" w:type="dxa"/>
            </w:tcMar>
            <w:vAlign w:val="center"/>
          </w:tcPr>
          <w:p w14:paraId="1BA82814" w14:textId="77777777" w:rsidR="00A80155" w:rsidRPr="00FF462F" w:rsidRDefault="00A80155" w:rsidP="00D21146">
            <w:pPr>
              <w:jc w:val="center"/>
              <w:rPr>
                <w:b/>
                <w:color w:val="000000"/>
                <w:sz w:val="28"/>
              </w:rPr>
            </w:pPr>
            <w:r w:rsidRPr="00FF462F">
              <w:rPr>
                <w:b/>
                <w:color w:val="000000"/>
                <w:sz w:val="28"/>
              </w:rPr>
              <w:t>202</w:t>
            </w:r>
            <w:r>
              <w:rPr>
                <w:b/>
                <w:color w:val="000000"/>
                <w:sz w:val="28"/>
              </w:rPr>
              <w:t>3</w:t>
            </w:r>
            <w:r w:rsidRPr="00FF462F">
              <w:rPr>
                <w:b/>
                <w:color w:val="000000"/>
                <w:sz w:val="28"/>
              </w:rPr>
              <w:t xml:space="preserve"> год</w:t>
            </w:r>
          </w:p>
        </w:tc>
      </w:tr>
      <w:tr w:rsidR="00A80155" w:rsidRPr="00BA28E5" w14:paraId="172A92E1" w14:textId="77777777" w:rsidTr="00D2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45"/>
          <w:tblHeader/>
        </w:trPr>
        <w:tc>
          <w:tcPr>
            <w:tcW w:w="5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B46F7" w14:textId="77777777" w:rsidR="00A80155" w:rsidRPr="000857B6" w:rsidRDefault="00A80155" w:rsidP="00D21146">
            <w:pPr>
              <w:jc w:val="center"/>
              <w:rPr>
                <w:sz w:val="28"/>
                <w:szCs w:val="28"/>
              </w:rPr>
            </w:pPr>
            <w:r w:rsidRPr="000857B6">
              <w:rPr>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9E6FAE" w14:textId="77777777" w:rsidR="00A80155" w:rsidRPr="000857B6" w:rsidRDefault="00A80155" w:rsidP="00D21146">
            <w:pPr>
              <w:jc w:val="center"/>
              <w:rPr>
                <w:sz w:val="28"/>
                <w:szCs w:val="28"/>
              </w:rPr>
            </w:pPr>
            <w:r>
              <w:rPr>
                <w:sz w:val="28"/>
                <w:szCs w:val="28"/>
              </w:rPr>
              <w:t>2</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F7373" w14:textId="77777777" w:rsidR="00A80155" w:rsidRPr="000857B6" w:rsidRDefault="00A80155" w:rsidP="00D21146">
            <w:pPr>
              <w:jc w:val="center"/>
              <w:rPr>
                <w:sz w:val="28"/>
                <w:szCs w:val="28"/>
              </w:rPr>
            </w:pPr>
            <w:r>
              <w:rPr>
                <w:sz w:val="28"/>
                <w:szCs w:val="28"/>
              </w:rPr>
              <w:t>3</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CEBC1" w14:textId="77777777" w:rsidR="00A80155" w:rsidRPr="000857B6" w:rsidRDefault="00A80155" w:rsidP="00D21146">
            <w:pPr>
              <w:jc w:val="center"/>
              <w:rPr>
                <w:sz w:val="28"/>
                <w:szCs w:val="28"/>
              </w:rPr>
            </w:pPr>
            <w:r>
              <w:rPr>
                <w:sz w:val="28"/>
                <w:szCs w:val="28"/>
              </w:rPr>
              <w:t>4</w:t>
            </w: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D10F2" w14:textId="77777777" w:rsidR="00A80155" w:rsidRPr="000857B6" w:rsidRDefault="00A80155" w:rsidP="00D21146">
            <w:pPr>
              <w:jc w:val="center"/>
              <w:rPr>
                <w:sz w:val="28"/>
                <w:szCs w:val="28"/>
              </w:rPr>
            </w:pPr>
            <w:r>
              <w:rPr>
                <w:sz w:val="28"/>
                <w:szCs w:val="28"/>
              </w:rPr>
              <w:t>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FF8D8" w14:textId="77777777" w:rsidR="00A80155" w:rsidRPr="000857B6" w:rsidRDefault="00A80155" w:rsidP="00D21146">
            <w:pPr>
              <w:jc w:val="center"/>
              <w:rPr>
                <w:sz w:val="28"/>
                <w:szCs w:val="28"/>
              </w:rPr>
            </w:pPr>
            <w:r>
              <w:rPr>
                <w:sz w:val="28"/>
                <w:szCs w:val="28"/>
              </w:rPr>
              <w:t>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A43A5" w14:textId="77777777" w:rsidR="00A80155" w:rsidRPr="000857B6" w:rsidRDefault="00A80155" w:rsidP="00D21146">
            <w:pPr>
              <w:jc w:val="center"/>
              <w:rPr>
                <w:sz w:val="28"/>
                <w:szCs w:val="28"/>
              </w:rPr>
            </w:pPr>
            <w:r>
              <w:rPr>
                <w:sz w:val="28"/>
                <w:szCs w:val="28"/>
              </w:rPr>
              <w:t>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1EE3A" w14:textId="77777777" w:rsidR="00A80155" w:rsidRPr="000857B6" w:rsidRDefault="00A80155" w:rsidP="00D21146">
            <w:pPr>
              <w:jc w:val="center"/>
              <w:rPr>
                <w:sz w:val="28"/>
                <w:szCs w:val="28"/>
              </w:rPr>
            </w:pPr>
            <w:r>
              <w:rPr>
                <w:sz w:val="28"/>
                <w:szCs w:val="28"/>
              </w:rPr>
              <w:t>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D0661" w14:textId="77777777" w:rsidR="00A80155" w:rsidRPr="000857B6" w:rsidRDefault="00A80155" w:rsidP="00D21146">
            <w:pPr>
              <w:jc w:val="center"/>
              <w:rPr>
                <w:sz w:val="28"/>
                <w:szCs w:val="28"/>
              </w:rPr>
            </w:pPr>
            <w:r>
              <w:rPr>
                <w:sz w:val="28"/>
                <w:szCs w:val="28"/>
              </w:rPr>
              <w:t>9</w:t>
            </w:r>
          </w:p>
        </w:tc>
      </w:tr>
      <w:tr w:rsidR="00A80155" w:rsidRPr="006B33D1" w14:paraId="617F202F" w14:textId="77777777" w:rsidTr="00D2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57517AD5" w14:textId="77777777" w:rsidR="00A80155" w:rsidRPr="006B33D1" w:rsidRDefault="00A80155" w:rsidP="00D21146">
            <w:pPr>
              <w:jc w:val="both"/>
              <w:rPr>
                <w:color w:val="000000"/>
                <w:sz w:val="28"/>
                <w:szCs w:val="28"/>
              </w:rPr>
            </w:pPr>
            <w:r w:rsidRPr="006B33D1">
              <w:rPr>
                <w:color w:val="000000"/>
                <w:sz w:val="28"/>
                <w:szCs w:val="28"/>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E226F3" w14:textId="77777777" w:rsidR="00A80155" w:rsidRPr="006B33D1" w:rsidRDefault="00A80155" w:rsidP="00D21146">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5DFD35DB" w14:textId="77777777" w:rsidR="00A80155" w:rsidRPr="006B33D1" w:rsidRDefault="00A80155" w:rsidP="00D21146">
            <w:pPr>
              <w:jc w:val="center"/>
              <w:rPr>
                <w:color w:val="000000"/>
                <w:sz w:val="28"/>
                <w:szCs w:val="28"/>
              </w:rPr>
            </w:pPr>
            <w:r w:rsidRPr="006B33D1">
              <w:rPr>
                <w:color w:val="000000"/>
                <w:sz w:val="28"/>
                <w:szCs w:val="28"/>
              </w:rPr>
              <w:t> </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607FCE1" w14:textId="77777777" w:rsidR="00A80155" w:rsidRPr="006B33D1" w:rsidRDefault="00A80155" w:rsidP="00D21146">
            <w:pPr>
              <w:jc w:val="center"/>
              <w:rPr>
                <w:color w:val="000000"/>
                <w:sz w:val="28"/>
                <w:szCs w:val="28"/>
              </w:rPr>
            </w:pPr>
            <w:r w:rsidRPr="006B33D1">
              <w:rPr>
                <w:color w:val="000000"/>
                <w:sz w:val="28"/>
                <w:szCs w:val="28"/>
              </w:rPr>
              <w:t> </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0B7D3A47" w14:textId="77777777" w:rsidR="00A80155" w:rsidRPr="006B33D1" w:rsidRDefault="00A80155" w:rsidP="00D21146">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E3176E7" w14:textId="77777777" w:rsidR="00A80155" w:rsidRPr="006B33D1" w:rsidRDefault="00A80155" w:rsidP="00D21146">
            <w:pPr>
              <w:jc w:val="center"/>
              <w:rPr>
                <w:color w:val="000000"/>
                <w:sz w:val="28"/>
                <w:szCs w:val="28"/>
              </w:rPr>
            </w:pPr>
            <w:r w:rsidRPr="006B33D1">
              <w:rPr>
                <w:color w:val="000000"/>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2AAB7634" w14:textId="77777777" w:rsidR="00A80155" w:rsidRPr="006B33D1" w:rsidRDefault="00A80155" w:rsidP="00D21146">
            <w:pPr>
              <w:jc w:val="right"/>
              <w:rPr>
                <w:color w:val="000000"/>
                <w:sz w:val="28"/>
                <w:szCs w:val="28"/>
              </w:rPr>
            </w:pPr>
            <w:r>
              <w:rPr>
                <w:color w:val="000000"/>
                <w:sz w:val="28"/>
                <w:szCs w:val="28"/>
              </w:rPr>
              <w:t>30 157,4</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0EE26D27" w14:textId="77777777" w:rsidR="00A80155" w:rsidRPr="006B33D1" w:rsidRDefault="00A80155" w:rsidP="00D21146">
            <w:pPr>
              <w:ind w:left="-108"/>
              <w:jc w:val="right"/>
              <w:rPr>
                <w:color w:val="000000"/>
                <w:sz w:val="28"/>
                <w:szCs w:val="28"/>
              </w:rPr>
            </w:pPr>
            <w:r>
              <w:rPr>
                <w:color w:val="000000"/>
                <w:sz w:val="28"/>
                <w:szCs w:val="28"/>
              </w:rPr>
              <w:t>18 247,0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F8236DB" w14:textId="77777777" w:rsidR="00A80155" w:rsidRPr="006B33D1" w:rsidRDefault="00A80155" w:rsidP="00D21146">
            <w:pPr>
              <w:jc w:val="right"/>
              <w:rPr>
                <w:color w:val="000000"/>
                <w:sz w:val="28"/>
                <w:szCs w:val="28"/>
              </w:rPr>
            </w:pPr>
            <w:r>
              <w:rPr>
                <w:color w:val="000000"/>
                <w:sz w:val="28"/>
                <w:szCs w:val="28"/>
              </w:rPr>
              <w:t>19 575,7</w:t>
            </w:r>
          </w:p>
        </w:tc>
      </w:tr>
      <w:tr w:rsidR="00A80155" w:rsidRPr="006B33D1" w14:paraId="72C2FE4B" w14:textId="77777777" w:rsidTr="00D2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6502A6DB" w14:textId="77777777" w:rsidR="00A80155" w:rsidRPr="004F26F7" w:rsidRDefault="00A80155" w:rsidP="00D21146">
            <w:pPr>
              <w:rPr>
                <w:color w:val="000000"/>
                <w:sz w:val="28"/>
                <w:szCs w:val="28"/>
              </w:rPr>
            </w:pPr>
            <w:r w:rsidRPr="004F26F7">
              <w:rPr>
                <w:sz w:val="28"/>
                <w:szCs w:val="28"/>
              </w:rPr>
              <w:lastRenderedPageBreak/>
              <w:t>Мероприятия по созданию условий для выполнения органами местного самоуправления своих полномочий в рамках подпрограммы «Создание условий для обеспечения выполнения органами местного самоуправления своих полномочий» муниципальной программы Истоминского сельского поселения «Управление имуществом»</w:t>
            </w:r>
            <w:r w:rsidRPr="006B33D1">
              <w:rPr>
                <w:color w:val="000000"/>
                <w:sz w:val="28"/>
                <w:szCs w:val="28"/>
              </w:rPr>
              <w:t xml:space="preserve">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C7FC19" w14:textId="77777777" w:rsidR="00A80155" w:rsidRPr="004F26F7" w:rsidRDefault="00A80155" w:rsidP="00D21146">
            <w:pPr>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01F0B12" w14:textId="77777777" w:rsidR="00A80155" w:rsidRPr="006B33D1" w:rsidRDefault="00A80155" w:rsidP="00D21146">
            <w:pPr>
              <w:jc w:val="center"/>
              <w:rPr>
                <w:color w:val="000000"/>
                <w:sz w:val="28"/>
                <w:szCs w:val="28"/>
              </w:rPr>
            </w:pPr>
            <w:r>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21F89007" w14:textId="77777777" w:rsidR="00A80155" w:rsidRPr="006B33D1" w:rsidRDefault="00A80155" w:rsidP="00D21146">
            <w:pPr>
              <w:jc w:val="center"/>
              <w:rPr>
                <w:color w:val="000000"/>
                <w:sz w:val="28"/>
                <w:szCs w:val="28"/>
              </w:rPr>
            </w:pPr>
            <w:r>
              <w:rPr>
                <w:color w:val="000000"/>
                <w:sz w:val="28"/>
                <w:szCs w:val="28"/>
              </w:rPr>
              <w:t>04</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57BA11E4" w14:textId="77777777" w:rsidR="00A80155" w:rsidRPr="006B33D1" w:rsidRDefault="00A80155" w:rsidP="00D21146">
            <w:pPr>
              <w:ind w:left="-108" w:right="-108"/>
              <w:jc w:val="center"/>
              <w:rPr>
                <w:color w:val="000000"/>
                <w:sz w:val="28"/>
                <w:szCs w:val="28"/>
              </w:rPr>
            </w:pPr>
            <w:r>
              <w:rPr>
                <w:color w:val="000000"/>
                <w:sz w:val="28"/>
                <w:szCs w:val="28"/>
              </w:rPr>
              <w:t>07 2 00 24200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84D3E42" w14:textId="77777777" w:rsidR="00A80155" w:rsidRPr="006B33D1" w:rsidRDefault="00A80155" w:rsidP="00D21146">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665A2910" w14:textId="77777777" w:rsidR="00A80155" w:rsidRDefault="00A80155" w:rsidP="00D21146">
            <w:pPr>
              <w:jc w:val="right"/>
              <w:rPr>
                <w:color w:val="000000"/>
                <w:sz w:val="28"/>
                <w:szCs w:val="28"/>
              </w:rPr>
            </w:pPr>
            <w:r>
              <w:rPr>
                <w:color w:val="000000"/>
                <w:sz w:val="28"/>
                <w:szCs w:val="28"/>
              </w:rPr>
              <w:t>26,9</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BE648C5" w14:textId="77777777" w:rsidR="00A80155" w:rsidRDefault="00A80155" w:rsidP="00D21146">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C826E01" w14:textId="77777777" w:rsidR="00A80155" w:rsidRDefault="00A80155" w:rsidP="00D21146">
            <w:pPr>
              <w:jc w:val="right"/>
              <w:rPr>
                <w:color w:val="000000"/>
                <w:sz w:val="28"/>
                <w:szCs w:val="28"/>
              </w:rPr>
            </w:pPr>
            <w:r>
              <w:rPr>
                <w:color w:val="000000"/>
                <w:sz w:val="28"/>
                <w:szCs w:val="28"/>
              </w:rPr>
              <w:t>0,0</w:t>
            </w:r>
          </w:p>
        </w:tc>
      </w:tr>
      <w:tr w:rsidR="00A80155" w:rsidRPr="006B33D1" w14:paraId="1390FA6D" w14:textId="77777777" w:rsidTr="00D2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3DA26C99" w14:textId="77777777" w:rsidR="00A80155" w:rsidRPr="004F26F7" w:rsidRDefault="00A80155" w:rsidP="00D21146">
            <w:pPr>
              <w:rPr>
                <w:sz w:val="28"/>
                <w:szCs w:val="28"/>
              </w:rPr>
            </w:pPr>
            <w:r w:rsidRPr="001A584B">
              <w:rPr>
                <w:color w:val="000000"/>
                <w:sz w:val="28"/>
                <w:szCs w:val="28"/>
              </w:rPr>
              <w:t>Мероприятия по обеспечению содержания муниципального имущества в рамках подпрограммы «Создание условий для обеспечения выполнения органами местного самоуправления своих полномочий» муниципальной программы Истоминского сельского поселения «Управление имуществом»</w:t>
            </w:r>
            <w:r w:rsidRPr="00523EB8">
              <w:rPr>
                <w:color w:val="000000"/>
                <w:sz w:val="28"/>
                <w:szCs w:val="28"/>
              </w:rPr>
              <w:t xml:space="preserve"> (</w:t>
            </w:r>
            <w:r w:rsidRPr="006B33D1">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2CEC0C" w14:textId="77777777" w:rsidR="00A80155" w:rsidRDefault="00A80155" w:rsidP="00D21146">
            <w:pPr>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5684042" w14:textId="77777777" w:rsidR="00A80155" w:rsidRDefault="00A80155" w:rsidP="00D21146">
            <w:pPr>
              <w:jc w:val="center"/>
              <w:rPr>
                <w:color w:val="000000"/>
                <w:sz w:val="28"/>
                <w:szCs w:val="28"/>
              </w:rPr>
            </w:pPr>
            <w:r>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2B75EAC9" w14:textId="77777777" w:rsidR="00A80155" w:rsidRDefault="00A80155" w:rsidP="00D21146">
            <w:pPr>
              <w:jc w:val="center"/>
              <w:rPr>
                <w:color w:val="000000"/>
                <w:sz w:val="28"/>
                <w:szCs w:val="28"/>
              </w:rPr>
            </w:pPr>
            <w:r>
              <w:rPr>
                <w:color w:val="000000"/>
                <w:sz w:val="28"/>
                <w:szCs w:val="28"/>
              </w:rPr>
              <w:t>04</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65BCED72" w14:textId="77777777" w:rsidR="00A80155" w:rsidRDefault="00A80155" w:rsidP="00D21146">
            <w:pPr>
              <w:ind w:left="-108" w:right="-108"/>
              <w:jc w:val="center"/>
              <w:rPr>
                <w:color w:val="000000"/>
                <w:sz w:val="28"/>
                <w:szCs w:val="28"/>
              </w:rPr>
            </w:pPr>
            <w:r>
              <w:rPr>
                <w:color w:val="000000"/>
                <w:sz w:val="28"/>
                <w:szCs w:val="28"/>
              </w:rPr>
              <w:t>07 2 00 24210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BEE12BF" w14:textId="77777777" w:rsidR="00A80155" w:rsidRDefault="00A80155" w:rsidP="00D21146">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1751E52F" w14:textId="77777777" w:rsidR="00A80155" w:rsidRDefault="00A80155" w:rsidP="00D21146">
            <w:pPr>
              <w:jc w:val="center"/>
              <w:rPr>
                <w:color w:val="000000"/>
                <w:sz w:val="28"/>
                <w:szCs w:val="28"/>
              </w:rPr>
            </w:pPr>
            <w:r>
              <w:rPr>
                <w:color w:val="000000"/>
                <w:sz w:val="28"/>
                <w:szCs w:val="28"/>
              </w:rPr>
              <w:t xml:space="preserve">           16,3</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BD1ED9A" w14:textId="77777777" w:rsidR="00A80155" w:rsidRDefault="00A80155" w:rsidP="00D21146">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F950941" w14:textId="77777777" w:rsidR="00A80155" w:rsidRDefault="00A80155" w:rsidP="00D21146">
            <w:pPr>
              <w:jc w:val="right"/>
              <w:rPr>
                <w:color w:val="000000"/>
                <w:sz w:val="28"/>
                <w:szCs w:val="28"/>
              </w:rPr>
            </w:pPr>
            <w:r>
              <w:rPr>
                <w:color w:val="000000"/>
                <w:sz w:val="28"/>
                <w:szCs w:val="28"/>
              </w:rPr>
              <w:t>0,0</w:t>
            </w:r>
          </w:p>
        </w:tc>
      </w:tr>
      <w:tr w:rsidR="00A80155" w:rsidRPr="006B33D1" w14:paraId="1946B15A" w14:textId="77777777" w:rsidTr="00D2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3BE3EC28" w14:textId="77777777" w:rsidR="00A80155" w:rsidRPr="006B33D1" w:rsidRDefault="00A80155" w:rsidP="00D21146">
            <w:pPr>
              <w:jc w:val="both"/>
              <w:rPr>
                <w:color w:val="000000"/>
                <w:sz w:val="28"/>
                <w:szCs w:val="28"/>
              </w:rPr>
            </w:pPr>
            <w:r w:rsidRPr="00523EB8">
              <w:rPr>
                <w:color w:val="000000"/>
                <w:sz w:val="28"/>
                <w:szCs w:val="28"/>
              </w:rPr>
              <w:t xml:space="preserve">Мероприятия по созданию и развитию информационной инфраструктуры, защиты информации в рамках </w:t>
            </w:r>
            <w:r w:rsidRPr="00523EB8">
              <w:rPr>
                <w:color w:val="000000"/>
                <w:sz w:val="28"/>
                <w:szCs w:val="28"/>
              </w:rPr>
              <w:lastRenderedPageBreak/>
              <w:t>подпрограммы «Развитие информационных технологий» муниципальной программы Истоминского сельского поселения «Информационное общество» (</w:t>
            </w:r>
            <w:r w:rsidRPr="006B33D1">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E79C17" w14:textId="77777777" w:rsidR="00A80155" w:rsidRPr="006B33D1" w:rsidRDefault="00A80155" w:rsidP="00D21146">
            <w:pPr>
              <w:jc w:val="both"/>
              <w:rPr>
                <w:color w:val="000000"/>
                <w:sz w:val="28"/>
                <w:szCs w:val="28"/>
              </w:rPr>
            </w:pPr>
            <w:r>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D5BE4DE" w14:textId="77777777" w:rsidR="00A80155" w:rsidRPr="006B33D1" w:rsidRDefault="00A80155" w:rsidP="00D21146">
            <w:pPr>
              <w:jc w:val="center"/>
              <w:rPr>
                <w:color w:val="000000"/>
                <w:sz w:val="28"/>
                <w:szCs w:val="28"/>
              </w:rPr>
            </w:pPr>
            <w:r>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967C933" w14:textId="77777777" w:rsidR="00A80155" w:rsidRPr="006B33D1" w:rsidRDefault="00A80155" w:rsidP="00D21146">
            <w:pPr>
              <w:jc w:val="center"/>
              <w:rPr>
                <w:color w:val="000000"/>
                <w:sz w:val="28"/>
                <w:szCs w:val="28"/>
              </w:rPr>
            </w:pPr>
            <w:r>
              <w:rPr>
                <w:color w:val="000000"/>
                <w:sz w:val="28"/>
                <w:szCs w:val="28"/>
              </w:rPr>
              <w:t>04</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D9E9E57" w14:textId="77777777" w:rsidR="00A80155" w:rsidRPr="006B33D1" w:rsidRDefault="00A80155" w:rsidP="00D21146">
            <w:pPr>
              <w:ind w:left="-108" w:right="-108"/>
              <w:jc w:val="center"/>
              <w:rPr>
                <w:color w:val="000000"/>
                <w:sz w:val="28"/>
                <w:szCs w:val="28"/>
              </w:rPr>
            </w:pPr>
            <w:r>
              <w:rPr>
                <w:color w:val="000000"/>
                <w:sz w:val="28"/>
                <w:szCs w:val="28"/>
              </w:rPr>
              <w:t>12 1 00 24250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92D5043" w14:textId="77777777" w:rsidR="00A80155" w:rsidRPr="006B33D1" w:rsidRDefault="00A80155" w:rsidP="00D21146">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3A6D0051" w14:textId="77777777" w:rsidR="00A80155" w:rsidRDefault="00A80155" w:rsidP="00D21146">
            <w:pPr>
              <w:jc w:val="right"/>
              <w:rPr>
                <w:color w:val="000000"/>
                <w:sz w:val="28"/>
                <w:szCs w:val="28"/>
              </w:rPr>
            </w:pPr>
            <w:r>
              <w:rPr>
                <w:color w:val="000000"/>
                <w:sz w:val="28"/>
                <w:szCs w:val="28"/>
              </w:rPr>
              <w:t>360,6</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02B20570" w14:textId="77777777" w:rsidR="00A80155" w:rsidRDefault="00A80155" w:rsidP="00D21146">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2873D48" w14:textId="77777777" w:rsidR="00A80155" w:rsidRDefault="00A80155" w:rsidP="00D21146">
            <w:pPr>
              <w:jc w:val="right"/>
              <w:rPr>
                <w:color w:val="000000"/>
                <w:sz w:val="28"/>
                <w:szCs w:val="28"/>
              </w:rPr>
            </w:pPr>
            <w:r>
              <w:rPr>
                <w:color w:val="000000"/>
                <w:sz w:val="28"/>
                <w:szCs w:val="28"/>
              </w:rPr>
              <w:t>0,0</w:t>
            </w:r>
          </w:p>
        </w:tc>
      </w:tr>
      <w:tr w:rsidR="00A80155" w:rsidRPr="006B33D1" w14:paraId="4EDA1D7D" w14:textId="77777777" w:rsidTr="00D2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480E8B07" w14:textId="77777777" w:rsidR="00A80155" w:rsidRPr="006B33D1" w:rsidRDefault="00A80155" w:rsidP="00D21146">
            <w:pPr>
              <w:jc w:val="both"/>
              <w:rPr>
                <w:color w:val="000000"/>
                <w:sz w:val="28"/>
                <w:szCs w:val="28"/>
              </w:rPr>
            </w:pPr>
            <w:r w:rsidRPr="00523EB8">
              <w:rPr>
                <w:bCs/>
                <w:sz w:val="28"/>
                <w:szCs w:val="28"/>
              </w:rPr>
              <w:t>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w:t>
            </w:r>
            <w:r w:rsidRPr="006B33D1">
              <w:rPr>
                <w:color w:val="000000"/>
                <w:sz w:val="28"/>
                <w:szCs w:val="28"/>
              </w:rPr>
              <w:t xml:space="preserve"> (Расходы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F86CBE" w14:textId="77777777" w:rsidR="00A80155" w:rsidRPr="006B33D1" w:rsidRDefault="00A80155" w:rsidP="00D21146">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5709D8D" w14:textId="77777777" w:rsidR="00A80155" w:rsidRPr="006B33D1" w:rsidRDefault="00A80155" w:rsidP="00D21146">
            <w:pPr>
              <w:jc w:val="center"/>
              <w:rPr>
                <w:color w:val="000000"/>
                <w:sz w:val="28"/>
                <w:szCs w:val="28"/>
              </w:rPr>
            </w:pPr>
            <w:r w:rsidRPr="006B33D1">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4C58ECAF" w14:textId="77777777" w:rsidR="00A80155" w:rsidRPr="006B33D1" w:rsidRDefault="00A80155" w:rsidP="00D21146">
            <w:pPr>
              <w:jc w:val="center"/>
              <w:rPr>
                <w:color w:val="000000"/>
                <w:sz w:val="28"/>
                <w:szCs w:val="28"/>
              </w:rPr>
            </w:pPr>
            <w:r w:rsidRPr="006B33D1">
              <w:rPr>
                <w:color w:val="000000"/>
                <w:sz w:val="28"/>
                <w:szCs w:val="28"/>
              </w:rPr>
              <w:t>04</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0A7CD3D6" w14:textId="77777777" w:rsidR="00A80155" w:rsidRPr="006B33D1" w:rsidRDefault="00A80155" w:rsidP="00D21146">
            <w:pPr>
              <w:ind w:left="-108" w:right="-108"/>
              <w:jc w:val="center"/>
              <w:rPr>
                <w:color w:val="000000"/>
                <w:sz w:val="28"/>
                <w:szCs w:val="28"/>
              </w:rPr>
            </w:pPr>
            <w:r w:rsidRPr="006B33D1">
              <w:rPr>
                <w:color w:val="000000"/>
                <w:sz w:val="28"/>
                <w:szCs w:val="28"/>
              </w:rPr>
              <w:t>89 1 00 00110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1D77F8C" w14:textId="77777777" w:rsidR="00A80155" w:rsidRPr="006B33D1" w:rsidRDefault="00A80155" w:rsidP="00D21146">
            <w:pPr>
              <w:jc w:val="center"/>
              <w:rPr>
                <w:color w:val="000000"/>
                <w:sz w:val="28"/>
                <w:szCs w:val="28"/>
              </w:rPr>
            </w:pPr>
            <w:r w:rsidRPr="006B33D1">
              <w:rPr>
                <w:color w:val="000000"/>
                <w:sz w:val="28"/>
                <w:szCs w:val="28"/>
              </w:rPr>
              <w:t>120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734510A6" w14:textId="77777777" w:rsidR="00A80155" w:rsidRPr="006B33D1" w:rsidRDefault="00A80155" w:rsidP="00D21146">
            <w:pPr>
              <w:jc w:val="right"/>
              <w:rPr>
                <w:color w:val="000000"/>
                <w:sz w:val="28"/>
                <w:szCs w:val="28"/>
              </w:rPr>
            </w:pPr>
            <w:r>
              <w:rPr>
                <w:color w:val="000000"/>
                <w:sz w:val="28"/>
                <w:szCs w:val="28"/>
              </w:rPr>
              <w:t>6 932,6</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B9C94A2" w14:textId="77777777" w:rsidR="00A80155" w:rsidRPr="006B33D1" w:rsidRDefault="00A80155" w:rsidP="00D21146">
            <w:pPr>
              <w:jc w:val="right"/>
              <w:rPr>
                <w:color w:val="000000"/>
                <w:sz w:val="28"/>
                <w:szCs w:val="28"/>
              </w:rPr>
            </w:pPr>
            <w:r>
              <w:rPr>
                <w:color w:val="000000"/>
                <w:sz w:val="28"/>
                <w:szCs w:val="28"/>
              </w:rPr>
              <w:t>6 932,6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0FEED16" w14:textId="77777777" w:rsidR="00A80155" w:rsidRPr="006B33D1" w:rsidRDefault="00A80155" w:rsidP="00D21146">
            <w:pPr>
              <w:jc w:val="right"/>
              <w:rPr>
                <w:color w:val="000000"/>
                <w:sz w:val="28"/>
                <w:szCs w:val="28"/>
              </w:rPr>
            </w:pPr>
            <w:r>
              <w:rPr>
                <w:color w:val="000000"/>
                <w:sz w:val="28"/>
                <w:szCs w:val="28"/>
              </w:rPr>
              <w:t>6 932,6</w:t>
            </w:r>
          </w:p>
        </w:tc>
      </w:tr>
      <w:tr w:rsidR="00A80155" w:rsidRPr="006B33D1" w14:paraId="2990D8C2" w14:textId="77777777" w:rsidTr="00D2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20AA1C9B" w14:textId="77777777" w:rsidR="00A80155" w:rsidRPr="006B33D1" w:rsidRDefault="00A80155" w:rsidP="00D21146">
            <w:pPr>
              <w:jc w:val="both"/>
              <w:rPr>
                <w:color w:val="000000"/>
                <w:sz w:val="28"/>
                <w:szCs w:val="28"/>
              </w:rPr>
            </w:pPr>
            <w:r w:rsidRPr="00523EB8">
              <w:rPr>
                <w:color w:val="000000"/>
                <w:sz w:val="28"/>
                <w:szCs w:val="28"/>
              </w:rPr>
              <w:t xml:space="preserve">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w:t>
            </w:r>
            <w:r w:rsidRPr="006B33D1">
              <w:rPr>
                <w:color w:val="000000"/>
                <w:sz w:val="28"/>
                <w:szCs w:val="28"/>
              </w:rPr>
              <w:t xml:space="preserve">(Иные закупки товаров, работ и услуг для обеспечения </w:t>
            </w:r>
            <w:r w:rsidRPr="006B33D1">
              <w:rPr>
                <w:color w:val="000000"/>
                <w:sz w:val="28"/>
                <w:szCs w:val="28"/>
              </w:rPr>
              <w:lastRenderedPageBreak/>
              <w:t>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181D3B" w14:textId="77777777" w:rsidR="00A80155" w:rsidRPr="006B33D1" w:rsidRDefault="00A80155" w:rsidP="00D21146">
            <w:pPr>
              <w:jc w:val="both"/>
              <w:rPr>
                <w:color w:val="000000"/>
                <w:sz w:val="28"/>
                <w:szCs w:val="28"/>
              </w:rPr>
            </w:pPr>
            <w:r>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D263FBD" w14:textId="77777777" w:rsidR="00A80155" w:rsidRPr="006B33D1" w:rsidRDefault="00A80155" w:rsidP="00D21146">
            <w:pPr>
              <w:jc w:val="center"/>
              <w:rPr>
                <w:color w:val="000000"/>
                <w:sz w:val="28"/>
                <w:szCs w:val="28"/>
              </w:rPr>
            </w:pPr>
            <w:r w:rsidRPr="006B33D1">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6F6837A8" w14:textId="77777777" w:rsidR="00A80155" w:rsidRPr="006B33D1" w:rsidRDefault="00A80155" w:rsidP="00D21146">
            <w:pPr>
              <w:jc w:val="center"/>
              <w:rPr>
                <w:color w:val="000000"/>
                <w:sz w:val="28"/>
                <w:szCs w:val="28"/>
              </w:rPr>
            </w:pPr>
            <w:r w:rsidRPr="006B33D1">
              <w:rPr>
                <w:color w:val="000000"/>
                <w:sz w:val="28"/>
                <w:szCs w:val="28"/>
              </w:rPr>
              <w:t>04</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0C2C2DEE" w14:textId="77777777" w:rsidR="00A80155" w:rsidRPr="006B33D1" w:rsidRDefault="00A80155" w:rsidP="00D21146">
            <w:pPr>
              <w:ind w:left="-108" w:right="-108"/>
              <w:jc w:val="center"/>
              <w:rPr>
                <w:color w:val="000000"/>
                <w:sz w:val="28"/>
                <w:szCs w:val="28"/>
              </w:rPr>
            </w:pPr>
            <w:r w:rsidRPr="006B33D1">
              <w:rPr>
                <w:color w:val="000000"/>
                <w:sz w:val="28"/>
                <w:szCs w:val="28"/>
              </w:rPr>
              <w:t>89 1 00 00190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5EACDB8" w14:textId="77777777" w:rsidR="00A80155" w:rsidRPr="006B33D1" w:rsidRDefault="00A80155" w:rsidP="00D21146">
            <w:pPr>
              <w:jc w:val="center"/>
              <w:rPr>
                <w:color w:val="000000"/>
                <w:sz w:val="28"/>
                <w:szCs w:val="28"/>
              </w:rPr>
            </w:pPr>
            <w:r w:rsidRPr="006B33D1">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6BE2BF8B" w14:textId="77777777" w:rsidR="00A80155" w:rsidRPr="006B33D1" w:rsidRDefault="00A80155" w:rsidP="00D21146">
            <w:pPr>
              <w:jc w:val="right"/>
              <w:rPr>
                <w:color w:val="000000"/>
                <w:sz w:val="28"/>
                <w:szCs w:val="28"/>
              </w:rPr>
            </w:pPr>
            <w:r>
              <w:rPr>
                <w:color w:val="000000"/>
                <w:sz w:val="28"/>
                <w:szCs w:val="28"/>
              </w:rPr>
              <w:t>1 093,2</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4DB1E12" w14:textId="77777777" w:rsidR="00A80155" w:rsidRPr="006B33D1" w:rsidRDefault="00A80155" w:rsidP="00D21146">
            <w:pPr>
              <w:rPr>
                <w:color w:val="000000"/>
                <w:sz w:val="28"/>
                <w:szCs w:val="28"/>
              </w:rPr>
            </w:pPr>
            <w:r>
              <w:rPr>
                <w:color w:val="000000"/>
                <w:sz w:val="28"/>
                <w:szCs w:val="28"/>
              </w:rPr>
              <w:t xml:space="preserve">                379,8</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51D8C02" w14:textId="77777777" w:rsidR="00A80155" w:rsidRPr="006B33D1" w:rsidRDefault="00A80155" w:rsidP="00D21146">
            <w:pPr>
              <w:jc w:val="right"/>
              <w:rPr>
                <w:color w:val="000000"/>
                <w:sz w:val="28"/>
                <w:szCs w:val="28"/>
              </w:rPr>
            </w:pPr>
            <w:r>
              <w:rPr>
                <w:color w:val="000000"/>
                <w:sz w:val="28"/>
                <w:szCs w:val="28"/>
              </w:rPr>
              <w:t>383,7</w:t>
            </w:r>
          </w:p>
        </w:tc>
      </w:tr>
      <w:tr w:rsidR="00A80155" w:rsidRPr="006B33D1" w14:paraId="226416BC" w14:textId="77777777" w:rsidTr="00D2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34D84E83" w14:textId="77777777" w:rsidR="00A80155" w:rsidRPr="006B33D1" w:rsidRDefault="00A80155" w:rsidP="00D21146">
            <w:pPr>
              <w:jc w:val="both"/>
              <w:rPr>
                <w:color w:val="000000"/>
                <w:sz w:val="28"/>
                <w:szCs w:val="28"/>
              </w:rPr>
            </w:pPr>
            <w:r w:rsidRPr="00523EB8">
              <w:rPr>
                <w:color w:val="000000"/>
                <w:sz w:val="28"/>
                <w:szCs w:val="28"/>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w:t>
            </w:r>
            <w:r w:rsidRPr="008E7C7C">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48CEBB" w14:textId="77777777" w:rsidR="00A80155" w:rsidRPr="006B33D1" w:rsidRDefault="00A80155" w:rsidP="00D21146">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92FBF4A" w14:textId="77777777" w:rsidR="00A80155" w:rsidRPr="006B33D1" w:rsidRDefault="00A80155" w:rsidP="00D21146">
            <w:pPr>
              <w:jc w:val="center"/>
              <w:rPr>
                <w:color w:val="000000"/>
                <w:sz w:val="28"/>
                <w:szCs w:val="28"/>
              </w:rPr>
            </w:pPr>
            <w:r w:rsidRPr="006B33D1">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7CA4E2E" w14:textId="77777777" w:rsidR="00A80155" w:rsidRPr="006B33D1" w:rsidRDefault="00A80155" w:rsidP="00D21146">
            <w:pPr>
              <w:jc w:val="center"/>
              <w:rPr>
                <w:color w:val="000000"/>
                <w:sz w:val="28"/>
                <w:szCs w:val="28"/>
              </w:rPr>
            </w:pPr>
            <w:r w:rsidRPr="006B33D1">
              <w:rPr>
                <w:color w:val="000000"/>
                <w:sz w:val="28"/>
                <w:szCs w:val="28"/>
              </w:rPr>
              <w:t>04</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1725FB74" w14:textId="77777777" w:rsidR="00A80155" w:rsidRPr="006B33D1" w:rsidRDefault="00A80155" w:rsidP="00D21146">
            <w:pPr>
              <w:ind w:left="-108" w:right="-108"/>
              <w:jc w:val="center"/>
              <w:rPr>
                <w:color w:val="000000"/>
                <w:sz w:val="28"/>
                <w:szCs w:val="28"/>
              </w:rPr>
            </w:pPr>
            <w:r w:rsidRPr="006B33D1">
              <w:rPr>
                <w:color w:val="000000"/>
                <w:sz w:val="28"/>
                <w:szCs w:val="28"/>
              </w:rPr>
              <w:t>89 9 00 72390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72C4238" w14:textId="77777777" w:rsidR="00A80155" w:rsidRPr="006B33D1" w:rsidRDefault="00A80155" w:rsidP="00D21146">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67F53735" w14:textId="77777777" w:rsidR="00A80155" w:rsidRDefault="00A80155" w:rsidP="00D21146">
            <w:pPr>
              <w:jc w:val="right"/>
              <w:rPr>
                <w:color w:val="000000"/>
                <w:sz w:val="28"/>
                <w:szCs w:val="28"/>
              </w:rPr>
            </w:pPr>
            <w:r>
              <w:rPr>
                <w:color w:val="000000"/>
                <w:sz w:val="28"/>
                <w:szCs w:val="28"/>
              </w:rPr>
              <w:t>0,2</w:t>
            </w:r>
          </w:p>
          <w:p w14:paraId="4553D66D" w14:textId="77777777" w:rsidR="00A80155" w:rsidRPr="006B33D1" w:rsidRDefault="00A80155" w:rsidP="00D21146">
            <w:pPr>
              <w:jc w:val="right"/>
              <w:rPr>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C55FC33" w14:textId="77777777" w:rsidR="00A80155" w:rsidRPr="006B33D1" w:rsidRDefault="00A80155" w:rsidP="00D21146">
            <w:pPr>
              <w:jc w:val="right"/>
              <w:rPr>
                <w:color w:val="000000"/>
                <w:sz w:val="28"/>
                <w:szCs w:val="28"/>
              </w:rPr>
            </w:pPr>
            <w:r>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9B8F9E2" w14:textId="77777777" w:rsidR="00A80155" w:rsidRDefault="00A80155" w:rsidP="00D21146">
            <w:pPr>
              <w:jc w:val="right"/>
              <w:rPr>
                <w:color w:val="000000"/>
                <w:sz w:val="28"/>
                <w:szCs w:val="28"/>
              </w:rPr>
            </w:pPr>
            <w:r>
              <w:rPr>
                <w:color w:val="000000"/>
                <w:sz w:val="28"/>
                <w:szCs w:val="28"/>
              </w:rPr>
              <w:t>0,2</w:t>
            </w:r>
          </w:p>
          <w:p w14:paraId="58572645" w14:textId="77777777" w:rsidR="00A80155" w:rsidRPr="006B33D1" w:rsidRDefault="00A80155" w:rsidP="00D21146">
            <w:pPr>
              <w:jc w:val="right"/>
              <w:rPr>
                <w:color w:val="000000"/>
                <w:sz w:val="28"/>
                <w:szCs w:val="28"/>
              </w:rPr>
            </w:pPr>
          </w:p>
        </w:tc>
      </w:tr>
      <w:tr w:rsidR="00A80155" w:rsidRPr="006B33D1" w14:paraId="7F7BB6C2" w14:textId="77777777" w:rsidTr="00D2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74C8F2D3" w14:textId="77777777" w:rsidR="00A80155" w:rsidRPr="006B33D1" w:rsidRDefault="00A80155" w:rsidP="00D21146">
            <w:pPr>
              <w:jc w:val="both"/>
              <w:rPr>
                <w:color w:val="000000"/>
                <w:sz w:val="28"/>
                <w:szCs w:val="28"/>
              </w:rPr>
            </w:pPr>
            <w:r w:rsidRPr="00523EB8">
              <w:rPr>
                <w:color w:val="000000"/>
                <w:sz w:val="28"/>
                <w:szCs w:val="28"/>
              </w:rPr>
              <w:t xml:space="preserve">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w:t>
            </w:r>
            <w:r w:rsidRPr="00523EB8">
              <w:rPr>
                <w:color w:val="000000"/>
                <w:sz w:val="28"/>
                <w:szCs w:val="28"/>
              </w:rPr>
              <w:lastRenderedPageBreak/>
              <w:t xml:space="preserve">местного самоуправления муниципального образования «Истоминского сельского поселения </w:t>
            </w:r>
            <w:r w:rsidRPr="00B57337">
              <w:rPr>
                <w:color w:val="000000"/>
                <w:sz w:val="28"/>
                <w:szCs w:val="28"/>
              </w:rPr>
              <w:t>(Иные межбюджетные трансферты)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188242" w14:textId="77777777" w:rsidR="00A80155" w:rsidRPr="006B33D1" w:rsidRDefault="00A80155" w:rsidP="00D21146">
            <w:pPr>
              <w:jc w:val="both"/>
              <w:rPr>
                <w:color w:val="000000"/>
                <w:sz w:val="28"/>
                <w:szCs w:val="28"/>
              </w:rPr>
            </w:pPr>
            <w:r>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334A16B0" w14:textId="77777777" w:rsidR="00A80155" w:rsidRPr="006B33D1" w:rsidRDefault="00A80155" w:rsidP="00D21146">
            <w:pPr>
              <w:jc w:val="center"/>
              <w:rPr>
                <w:color w:val="000000"/>
                <w:sz w:val="28"/>
                <w:szCs w:val="28"/>
              </w:rPr>
            </w:pPr>
            <w:r w:rsidRPr="006B33D1">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3C552951" w14:textId="77777777" w:rsidR="00A80155" w:rsidRPr="006B33D1" w:rsidRDefault="00A80155" w:rsidP="00D21146">
            <w:pPr>
              <w:jc w:val="center"/>
              <w:rPr>
                <w:color w:val="000000"/>
                <w:sz w:val="28"/>
                <w:szCs w:val="28"/>
              </w:rPr>
            </w:pPr>
            <w:r w:rsidRPr="006B33D1">
              <w:rPr>
                <w:color w:val="000000"/>
                <w:sz w:val="28"/>
                <w:szCs w:val="28"/>
              </w:rPr>
              <w:t>06</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2A1ED7ED" w14:textId="77777777" w:rsidR="00A80155" w:rsidRPr="006B33D1" w:rsidRDefault="00A80155" w:rsidP="00D21146">
            <w:pPr>
              <w:ind w:left="-108" w:right="-108"/>
              <w:jc w:val="center"/>
              <w:rPr>
                <w:color w:val="000000"/>
                <w:sz w:val="28"/>
                <w:szCs w:val="28"/>
              </w:rPr>
            </w:pPr>
            <w:r>
              <w:rPr>
                <w:color w:val="000000"/>
                <w:sz w:val="28"/>
                <w:szCs w:val="28"/>
              </w:rPr>
              <w:t>99 9 00 89920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C4E6E38" w14:textId="77777777" w:rsidR="00A80155" w:rsidRPr="006B33D1" w:rsidRDefault="00A80155" w:rsidP="00D21146">
            <w:pPr>
              <w:jc w:val="center"/>
              <w:rPr>
                <w:color w:val="000000"/>
                <w:sz w:val="28"/>
                <w:szCs w:val="28"/>
              </w:rPr>
            </w:pPr>
            <w:r>
              <w:rPr>
                <w:color w:val="000000"/>
                <w:sz w:val="28"/>
                <w:szCs w:val="28"/>
              </w:rPr>
              <w:t>540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67E7535A" w14:textId="77777777" w:rsidR="00A80155" w:rsidRPr="006B33D1" w:rsidRDefault="00A80155" w:rsidP="00D21146">
            <w:pPr>
              <w:jc w:val="right"/>
              <w:rPr>
                <w:color w:val="000000"/>
                <w:sz w:val="28"/>
                <w:szCs w:val="28"/>
              </w:rPr>
            </w:pPr>
            <w:r>
              <w:rPr>
                <w:color w:val="000000"/>
                <w:sz w:val="28"/>
                <w:szCs w:val="28"/>
              </w:rPr>
              <w:t>11,7</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0758B06" w14:textId="77777777" w:rsidR="00A80155" w:rsidRPr="006B33D1" w:rsidRDefault="00A80155" w:rsidP="00D21146">
            <w:pPr>
              <w:jc w:val="right"/>
              <w:rPr>
                <w:color w:val="000000"/>
                <w:sz w:val="28"/>
                <w:szCs w:val="28"/>
              </w:rPr>
            </w:pPr>
            <w:r>
              <w:rPr>
                <w:color w:val="000000"/>
                <w:sz w:val="28"/>
                <w:szCs w:val="28"/>
              </w:rPr>
              <w:t>11,7</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8632B2A" w14:textId="77777777" w:rsidR="00A80155" w:rsidRPr="006B33D1" w:rsidRDefault="00A80155" w:rsidP="00D21146">
            <w:pPr>
              <w:jc w:val="right"/>
              <w:rPr>
                <w:color w:val="000000"/>
                <w:sz w:val="28"/>
                <w:szCs w:val="28"/>
              </w:rPr>
            </w:pPr>
            <w:r>
              <w:rPr>
                <w:color w:val="000000"/>
                <w:sz w:val="28"/>
                <w:szCs w:val="28"/>
              </w:rPr>
              <w:t>11,7</w:t>
            </w:r>
          </w:p>
        </w:tc>
      </w:tr>
      <w:tr w:rsidR="00A80155" w:rsidRPr="006B33D1" w14:paraId="23D8114F" w14:textId="77777777" w:rsidTr="00D2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481F1BC6" w14:textId="77777777" w:rsidR="00A80155" w:rsidRPr="006B33D1" w:rsidRDefault="00A80155" w:rsidP="00D21146">
            <w:pPr>
              <w:jc w:val="both"/>
              <w:rPr>
                <w:color w:val="000000"/>
                <w:sz w:val="28"/>
                <w:szCs w:val="28"/>
              </w:rPr>
            </w:pPr>
            <w:r w:rsidRPr="00523EB8">
              <w:rPr>
                <w:color w:val="000000"/>
                <w:sz w:val="28"/>
                <w:szCs w:val="28"/>
              </w:rPr>
              <w:t>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w:t>
            </w:r>
            <w:r>
              <w:rPr>
                <w:color w:val="000000"/>
                <w:sz w:val="28"/>
                <w:szCs w:val="28"/>
              </w:rPr>
              <w:t>» (Специальные расходы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7958F6" w14:textId="77777777" w:rsidR="00A80155" w:rsidRPr="006B33D1" w:rsidRDefault="00A80155" w:rsidP="00D21146">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656D400" w14:textId="77777777" w:rsidR="00A80155" w:rsidRPr="006B33D1" w:rsidRDefault="00A80155" w:rsidP="00D21146">
            <w:pPr>
              <w:jc w:val="center"/>
              <w:rPr>
                <w:color w:val="000000"/>
                <w:sz w:val="28"/>
                <w:szCs w:val="28"/>
              </w:rPr>
            </w:pPr>
            <w:r w:rsidRPr="006B33D1">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4C0FB694" w14:textId="77777777" w:rsidR="00A80155" w:rsidRPr="006B33D1" w:rsidRDefault="00A80155" w:rsidP="00D21146">
            <w:pPr>
              <w:jc w:val="center"/>
              <w:rPr>
                <w:color w:val="000000"/>
                <w:sz w:val="28"/>
                <w:szCs w:val="28"/>
              </w:rPr>
            </w:pPr>
            <w:r w:rsidRPr="006B33D1">
              <w:rPr>
                <w:color w:val="000000"/>
                <w:sz w:val="28"/>
                <w:szCs w:val="28"/>
              </w:rPr>
              <w:t>07</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11DC168C" w14:textId="77777777" w:rsidR="00A80155" w:rsidRPr="006B33D1" w:rsidRDefault="00A80155" w:rsidP="00D21146">
            <w:pPr>
              <w:ind w:left="-108" w:right="-108"/>
              <w:jc w:val="center"/>
              <w:rPr>
                <w:color w:val="000000"/>
                <w:sz w:val="28"/>
                <w:szCs w:val="28"/>
              </w:rPr>
            </w:pPr>
            <w:r>
              <w:rPr>
                <w:color w:val="000000"/>
                <w:sz w:val="28"/>
                <w:szCs w:val="28"/>
              </w:rPr>
              <w:t>99 9 00 90350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359B6FA" w14:textId="77777777" w:rsidR="00A80155" w:rsidRPr="006B33D1" w:rsidRDefault="00A80155" w:rsidP="00D21146">
            <w:pPr>
              <w:jc w:val="center"/>
              <w:rPr>
                <w:color w:val="000000"/>
                <w:sz w:val="28"/>
                <w:szCs w:val="28"/>
              </w:rPr>
            </w:pPr>
            <w:r>
              <w:rPr>
                <w:color w:val="000000"/>
                <w:sz w:val="28"/>
                <w:szCs w:val="28"/>
              </w:rPr>
              <w:t>880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63CD5E8C" w14:textId="77777777" w:rsidR="00A80155" w:rsidRPr="006B33D1" w:rsidRDefault="00A80155" w:rsidP="00D21146">
            <w:pPr>
              <w:jc w:val="right"/>
              <w:rPr>
                <w:color w:val="000000"/>
                <w:sz w:val="28"/>
                <w:szCs w:val="28"/>
              </w:rPr>
            </w:pPr>
            <w:r>
              <w:rPr>
                <w:color w:val="000000"/>
                <w:sz w:val="28"/>
                <w:szCs w:val="28"/>
              </w:rPr>
              <w:t>378,4</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58B116DF" w14:textId="77777777" w:rsidR="00A80155" w:rsidRPr="006B33D1" w:rsidRDefault="00A80155" w:rsidP="00D21146">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CC74613" w14:textId="77777777" w:rsidR="00A80155" w:rsidRPr="006B33D1" w:rsidRDefault="00A80155" w:rsidP="00D21146">
            <w:pPr>
              <w:jc w:val="right"/>
              <w:rPr>
                <w:color w:val="000000"/>
                <w:sz w:val="28"/>
                <w:szCs w:val="28"/>
              </w:rPr>
            </w:pPr>
            <w:r>
              <w:rPr>
                <w:color w:val="000000"/>
                <w:sz w:val="28"/>
                <w:szCs w:val="28"/>
              </w:rPr>
              <w:t>0,0</w:t>
            </w:r>
          </w:p>
        </w:tc>
      </w:tr>
      <w:tr w:rsidR="00A80155" w:rsidRPr="006B33D1" w14:paraId="00CC69AB" w14:textId="77777777" w:rsidTr="00D2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331CC556" w14:textId="77777777" w:rsidR="00A80155" w:rsidRDefault="00A80155" w:rsidP="00D21146">
            <w:pPr>
              <w:jc w:val="both"/>
              <w:rPr>
                <w:color w:val="000000"/>
                <w:sz w:val="28"/>
                <w:szCs w:val="28"/>
              </w:rPr>
            </w:pPr>
            <w:r w:rsidRPr="00523EB8">
              <w:rPr>
                <w:color w:val="000000"/>
                <w:sz w:val="28"/>
                <w:szCs w:val="28"/>
              </w:rPr>
              <w:t xml:space="preserve">Резервный фонд Администрации Истоминского сельского поселения на финансовое обеспечение непредвиденных расходов (Расходы за счет средств резервного фонда Администрации Истоминского сельского поселения на финансовое обеспечение мероприятий, связанных с профилактикой и устранением последствий распространения коронавирусной инфекции) в рамках непрограммного направления деятельности «Реализация функций иных </w:t>
            </w:r>
            <w:r w:rsidRPr="00523EB8">
              <w:rPr>
                <w:color w:val="000000"/>
                <w:sz w:val="28"/>
                <w:szCs w:val="28"/>
              </w:rPr>
              <w:lastRenderedPageBreak/>
              <w:t>органов местного самоуправления муниципального образования «Истоминского сельского поселения»</w:t>
            </w:r>
            <w:r>
              <w:rPr>
                <w:color w:val="000000"/>
                <w:sz w:val="28"/>
                <w:szCs w:val="28"/>
              </w:rPr>
              <w:t xml:space="preserve"> (Резервные средства)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CB5293" w14:textId="77777777" w:rsidR="00A80155" w:rsidRDefault="00A80155" w:rsidP="00D21146">
            <w:pPr>
              <w:jc w:val="both"/>
              <w:rPr>
                <w:color w:val="000000"/>
                <w:sz w:val="28"/>
                <w:szCs w:val="28"/>
              </w:rPr>
            </w:pPr>
            <w:r>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02BC58B" w14:textId="77777777" w:rsidR="00A80155" w:rsidRPr="006B33D1" w:rsidRDefault="00A80155" w:rsidP="00D21146">
            <w:pPr>
              <w:jc w:val="center"/>
              <w:rPr>
                <w:color w:val="000000"/>
                <w:sz w:val="28"/>
                <w:szCs w:val="28"/>
              </w:rPr>
            </w:pPr>
            <w:r>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4A462DF4" w14:textId="77777777" w:rsidR="00A80155" w:rsidRPr="006B33D1" w:rsidRDefault="00A80155" w:rsidP="00D21146">
            <w:pPr>
              <w:jc w:val="center"/>
              <w:rPr>
                <w:color w:val="000000"/>
                <w:sz w:val="28"/>
                <w:szCs w:val="28"/>
              </w:rPr>
            </w:pPr>
            <w:r>
              <w:rPr>
                <w:color w:val="000000"/>
                <w:sz w:val="28"/>
                <w:szCs w:val="28"/>
              </w:rPr>
              <w:t>11</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15DB5EC" w14:textId="77777777" w:rsidR="00A80155" w:rsidRDefault="00A80155" w:rsidP="00D21146">
            <w:pPr>
              <w:ind w:left="-108" w:right="-108"/>
              <w:jc w:val="center"/>
              <w:rPr>
                <w:color w:val="000000"/>
                <w:sz w:val="28"/>
                <w:szCs w:val="28"/>
              </w:rPr>
            </w:pPr>
            <w:r>
              <w:rPr>
                <w:color w:val="000000"/>
                <w:sz w:val="28"/>
                <w:szCs w:val="28"/>
              </w:rPr>
              <w:t>99 1 00 90100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318CEC4" w14:textId="77777777" w:rsidR="00A80155" w:rsidRDefault="00A80155" w:rsidP="00D21146">
            <w:pPr>
              <w:jc w:val="center"/>
              <w:rPr>
                <w:color w:val="000000"/>
                <w:sz w:val="28"/>
                <w:szCs w:val="28"/>
              </w:rPr>
            </w:pPr>
            <w:r>
              <w:rPr>
                <w:color w:val="000000"/>
                <w:sz w:val="28"/>
                <w:szCs w:val="28"/>
              </w:rPr>
              <w:t>870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69C0F93D" w14:textId="77777777" w:rsidR="00A80155" w:rsidRDefault="00A80155" w:rsidP="00D21146">
            <w:pPr>
              <w:jc w:val="right"/>
              <w:rPr>
                <w:color w:val="000000"/>
                <w:sz w:val="28"/>
                <w:szCs w:val="28"/>
              </w:rPr>
            </w:pPr>
            <w:r>
              <w:rPr>
                <w:color w:val="000000"/>
                <w:sz w:val="28"/>
                <w:szCs w:val="28"/>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B267BCD" w14:textId="77777777" w:rsidR="00A80155" w:rsidRDefault="00A80155" w:rsidP="00D21146">
            <w:pPr>
              <w:jc w:val="right"/>
              <w:rPr>
                <w:color w:val="000000"/>
                <w:sz w:val="28"/>
                <w:szCs w:val="28"/>
              </w:rPr>
            </w:pPr>
            <w:r>
              <w:rPr>
                <w:color w:val="000000"/>
                <w:sz w:val="28"/>
                <w:szCs w:val="28"/>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E684282" w14:textId="77777777" w:rsidR="00A80155" w:rsidRDefault="00A80155" w:rsidP="00D21146">
            <w:pPr>
              <w:jc w:val="right"/>
              <w:rPr>
                <w:color w:val="000000"/>
                <w:sz w:val="28"/>
                <w:szCs w:val="28"/>
              </w:rPr>
            </w:pPr>
            <w:r>
              <w:rPr>
                <w:color w:val="000000"/>
                <w:sz w:val="28"/>
                <w:szCs w:val="28"/>
              </w:rPr>
              <w:t>10,0</w:t>
            </w:r>
          </w:p>
        </w:tc>
      </w:tr>
      <w:tr w:rsidR="00A80155" w:rsidRPr="006B33D1" w14:paraId="38DF3B2D" w14:textId="77777777" w:rsidTr="00D2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3CFE8316" w14:textId="77777777" w:rsidR="00A80155" w:rsidRPr="00523EB8" w:rsidRDefault="00A80155" w:rsidP="00D21146">
            <w:pPr>
              <w:jc w:val="both"/>
              <w:rPr>
                <w:color w:val="000000"/>
                <w:sz w:val="28"/>
                <w:szCs w:val="28"/>
              </w:rPr>
            </w:pPr>
            <w:r w:rsidRPr="00565F2E">
              <w:rPr>
                <w:color w:val="000000"/>
                <w:sz w:val="28"/>
                <w:szCs w:val="28"/>
              </w:rPr>
              <w:t>Мероприятия по подготовке и проведению государственной регистрации права на объекты муниципального имущества и земельные участки в рамках подпрограммы «Повышение эффективности управления муниципальной имуществом</w:t>
            </w:r>
            <w:r>
              <w:rPr>
                <w:color w:val="000000"/>
                <w:sz w:val="28"/>
                <w:szCs w:val="28"/>
              </w:rPr>
              <w:t>»</w:t>
            </w:r>
            <w:r w:rsidRPr="00565F2E">
              <w:rPr>
                <w:color w:val="000000"/>
                <w:sz w:val="28"/>
                <w:szCs w:val="28"/>
              </w:rPr>
              <w:t xml:space="preserve"> муниципальной программы Истоминского сельского поселения «Управление имуществом»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F7C527" w14:textId="77777777" w:rsidR="00A80155" w:rsidRDefault="00A80155" w:rsidP="00D21146">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E532628" w14:textId="77777777" w:rsidR="00A80155" w:rsidRDefault="00A80155" w:rsidP="00D21146">
            <w:pPr>
              <w:jc w:val="center"/>
              <w:rPr>
                <w:color w:val="000000"/>
                <w:sz w:val="28"/>
                <w:szCs w:val="28"/>
              </w:rPr>
            </w:pPr>
            <w:r>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36EBC731" w14:textId="77777777" w:rsidR="00A80155" w:rsidRDefault="00A80155" w:rsidP="00D21146">
            <w:pPr>
              <w:jc w:val="center"/>
              <w:rPr>
                <w:color w:val="000000"/>
                <w:sz w:val="28"/>
                <w:szCs w:val="28"/>
              </w:rPr>
            </w:pPr>
            <w:r>
              <w:rPr>
                <w:color w:val="000000"/>
                <w:sz w:val="28"/>
                <w:szCs w:val="28"/>
              </w:rPr>
              <w:t>13</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E45638B" w14:textId="77777777" w:rsidR="00A80155" w:rsidRDefault="00A80155" w:rsidP="00D21146">
            <w:pPr>
              <w:ind w:left="-108" w:right="-108"/>
              <w:jc w:val="center"/>
              <w:rPr>
                <w:color w:val="000000"/>
                <w:sz w:val="28"/>
                <w:szCs w:val="28"/>
              </w:rPr>
            </w:pPr>
            <w:r>
              <w:rPr>
                <w:color w:val="000000"/>
                <w:sz w:val="28"/>
                <w:szCs w:val="28"/>
              </w:rPr>
              <w:t>07 1 00 24180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7087C94" w14:textId="77777777" w:rsidR="00A80155" w:rsidRDefault="00A80155" w:rsidP="00D21146">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3B9FEC45" w14:textId="77777777" w:rsidR="00A80155" w:rsidRDefault="00A80155" w:rsidP="00D21146">
            <w:pPr>
              <w:jc w:val="right"/>
              <w:rPr>
                <w:color w:val="000000"/>
                <w:sz w:val="28"/>
                <w:szCs w:val="28"/>
              </w:rPr>
            </w:pPr>
            <w:r>
              <w:rPr>
                <w:color w:val="000000"/>
                <w:sz w:val="28"/>
                <w:szCs w:val="28"/>
              </w:rPr>
              <w:t>13,4</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0137D6E1" w14:textId="77777777" w:rsidR="00A80155" w:rsidRDefault="00A80155" w:rsidP="00D21146">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63B37F9" w14:textId="77777777" w:rsidR="00A80155" w:rsidRDefault="00A80155" w:rsidP="00D21146">
            <w:pPr>
              <w:jc w:val="right"/>
              <w:rPr>
                <w:color w:val="000000"/>
                <w:sz w:val="28"/>
                <w:szCs w:val="28"/>
              </w:rPr>
            </w:pPr>
            <w:r>
              <w:rPr>
                <w:color w:val="000000"/>
                <w:sz w:val="28"/>
                <w:szCs w:val="28"/>
              </w:rPr>
              <w:t>0,0</w:t>
            </w:r>
          </w:p>
        </w:tc>
      </w:tr>
      <w:tr w:rsidR="00A80155" w:rsidRPr="006B33D1" w14:paraId="1E9F758B" w14:textId="77777777" w:rsidTr="00D2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66EE0BFB" w14:textId="77777777" w:rsidR="00A80155" w:rsidRPr="006B33D1" w:rsidRDefault="00A80155" w:rsidP="00D21146">
            <w:pPr>
              <w:jc w:val="both"/>
              <w:rPr>
                <w:color w:val="000000"/>
                <w:sz w:val="28"/>
                <w:szCs w:val="28"/>
              </w:rPr>
            </w:pPr>
            <w:r w:rsidRPr="00523EB8">
              <w:rPr>
                <w:color w:val="000000"/>
                <w:sz w:val="28"/>
                <w:szCs w:val="28"/>
              </w:rPr>
              <w:t>Реализация направления расходов в рамках обеспечения деятельности Администрации Истоминского сельского поселения</w:t>
            </w:r>
            <w:r>
              <w:rPr>
                <w:color w:val="000000"/>
                <w:sz w:val="28"/>
                <w:szCs w:val="28"/>
              </w:rPr>
              <w:t xml:space="preserve"> </w:t>
            </w:r>
            <w:r w:rsidRPr="0021571D">
              <w:rPr>
                <w:color w:val="000000"/>
                <w:sz w:val="28"/>
                <w:szCs w:val="28"/>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4E85D5" w14:textId="77777777" w:rsidR="00A80155" w:rsidRPr="006B33D1" w:rsidRDefault="00A80155" w:rsidP="00D21146">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0711A90" w14:textId="77777777" w:rsidR="00A80155" w:rsidRPr="006B33D1" w:rsidRDefault="00A80155" w:rsidP="00D21146">
            <w:pPr>
              <w:jc w:val="center"/>
              <w:rPr>
                <w:color w:val="000000"/>
                <w:sz w:val="28"/>
                <w:szCs w:val="28"/>
              </w:rPr>
            </w:pPr>
            <w:r w:rsidRPr="006B33D1">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4E14EC84" w14:textId="77777777" w:rsidR="00A80155" w:rsidRPr="006B33D1" w:rsidRDefault="00A80155" w:rsidP="00D21146">
            <w:pPr>
              <w:jc w:val="center"/>
              <w:rPr>
                <w:color w:val="000000"/>
                <w:sz w:val="28"/>
                <w:szCs w:val="28"/>
              </w:rPr>
            </w:pPr>
            <w:r w:rsidRPr="006B33D1">
              <w:rPr>
                <w:color w:val="000000"/>
                <w:sz w:val="28"/>
                <w:szCs w:val="28"/>
              </w:rPr>
              <w:t>13</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13C25481" w14:textId="77777777" w:rsidR="00A80155" w:rsidRPr="006B33D1" w:rsidRDefault="00A80155" w:rsidP="00D21146">
            <w:pPr>
              <w:ind w:left="-108" w:right="-108"/>
              <w:jc w:val="center"/>
              <w:rPr>
                <w:color w:val="000000"/>
                <w:sz w:val="28"/>
                <w:szCs w:val="28"/>
              </w:rPr>
            </w:pPr>
            <w:r>
              <w:rPr>
                <w:color w:val="000000"/>
                <w:sz w:val="28"/>
                <w:szCs w:val="28"/>
              </w:rPr>
              <w:t>89 1 00 99990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1309675" w14:textId="77777777" w:rsidR="00A80155" w:rsidRPr="006B33D1" w:rsidRDefault="00A80155" w:rsidP="00D21146">
            <w:pPr>
              <w:jc w:val="center"/>
              <w:rPr>
                <w:color w:val="000000"/>
                <w:sz w:val="28"/>
                <w:szCs w:val="28"/>
              </w:rPr>
            </w:pPr>
            <w:r w:rsidRPr="006B33D1">
              <w:rPr>
                <w:color w:val="000000"/>
                <w:sz w:val="28"/>
                <w:szCs w:val="28"/>
              </w:rPr>
              <w:t>850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6008C5D1" w14:textId="77777777" w:rsidR="00A80155" w:rsidRPr="006B33D1" w:rsidRDefault="00A80155" w:rsidP="00D21146">
            <w:pPr>
              <w:jc w:val="right"/>
              <w:rPr>
                <w:color w:val="000000"/>
                <w:sz w:val="28"/>
                <w:szCs w:val="28"/>
              </w:rPr>
            </w:pPr>
            <w:r>
              <w:rPr>
                <w:color w:val="000000"/>
                <w:sz w:val="28"/>
                <w:szCs w:val="28"/>
              </w:rPr>
              <w:t>519,1</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B99CF6C" w14:textId="77777777" w:rsidR="00A80155" w:rsidRPr="006B33D1" w:rsidRDefault="00A80155" w:rsidP="00D21146">
            <w:pPr>
              <w:jc w:val="right"/>
              <w:rPr>
                <w:color w:val="000000"/>
                <w:sz w:val="28"/>
                <w:szCs w:val="28"/>
              </w:rPr>
            </w:pPr>
            <w:r>
              <w:rPr>
                <w:color w:val="000000"/>
                <w:sz w:val="28"/>
                <w:szCs w:val="28"/>
              </w:rPr>
              <w:t>24,1</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6B73CAC" w14:textId="77777777" w:rsidR="00A80155" w:rsidRPr="006B33D1" w:rsidRDefault="00A80155" w:rsidP="00D21146">
            <w:pPr>
              <w:jc w:val="right"/>
              <w:rPr>
                <w:color w:val="000000"/>
                <w:sz w:val="28"/>
                <w:szCs w:val="28"/>
              </w:rPr>
            </w:pPr>
            <w:r>
              <w:rPr>
                <w:color w:val="000000"/>
                <w:sz w:val="28"/>
                <w:szCs w:val="28"/>
              </w:rPr>
              <w:t>60,1</w:t>
            </w:r>
          </w:p>
        </w:tc>
      </w:tr>
      <w:tr w:rsidR="00A80155" w:rsidRPr="006B33D1" w14:paraId="5B71ED93" w14:textId="77777777" w:rsidTr="00D2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666D0DEA" w14:textId="77777777" w:rsidR="00A80155" w:rsidRPr="0021571D" w:rsidRDefault="00A80155" w:rsidP="00D21146">
            <w:pPr>
              <w:jc w:val="both"/>
              <w:rPr>
                <w:color w:val="000000"/>
                <w:sz w:val="28"/>
                <w:szCs w:val="28"/>
              </w:rPr>
            </w:pPr>
            <w:r w:rsidRPr="00523EB8">
              <w:rPr>
                <w:color w:val="000000"/>
                <w:sz w:val="28"/>
                <w:szCs w:val="28"/>
              </w:rPr>
              <w:t xml:space="preserve">Условно утвержденные расходы по иным непрограммным мероприятиям в рамках обеспечения деятельности Администрации Истоминского сельского </w:t>
            </w:r>
            <w:r w:rsidRPr="00523EB8">
              <w:rPr>
                <w:color w:val="000000"/>
                <w:sz w:val="28"/>
                <w:szCs w:val="28"/>
              </w:rPr>
              <w:lastRenderedPageBreak/>
              <w:t xml:space="preserve">поселения </w:t>
            </w:r>
            <w:r w:rsidRPr="00B32AA3">
              <w:rPr>
                <w:color w:val="000000"/>
                <w:sz w:val="28"/>
                <w:szCs w:val="28"/>
              </w:rPr>
              <w:t>(Специальные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BBC199" w14:textId="77777777" w:rsidR="00A80155" w:rsidRPr="0021571D" w:rsidRDefault="00A80155" w:rsidP="00D21146">
            <w:pPr>
              <w:jc w:val="both"/>
              <w:rPr>
                <w:color w:val="000000"/>
                <w:sz w:val="28"/>
                <w:szCs w:val="28"/>
              </w:rPr>
            </w:pPr>
            <w:r w:rsidRPr="00841253">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DFEBA29" w14:textId="77777777" w:rsidR="00A80155" w:rsidRPr="006B33D1" w:rsidRDefault="00A80155" w:rsidP="00D21146">
            <w:pPr>
              <w:jc w:val="center"/>
              <w:rPr>
                <w:color w:val="000000"/>
                <w:sz w:val="28"/>
                <w:szCs w:val="28"/>
              </w:rPr>
            </w:pPr>
            <w:r>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70389DD8" w14:textId="77777777" w:rsidR="00A80155" w:rsidRPr="006B33D1" w:rsidRDefault="00A80155" w:rsidP="00D21146">
            <w:pPr>
              <w:jc w:val="center"/>
              <w:rPr>
                <w:color w:val="000000"/>
                <w:sz w:val="28"/>
                <w:szCs w:val="28"/>
              </w:rPr>
            </w:pPr>
            <w:r>
              <w:rPr>
                <w:color w:val="000000"/>
                <w:sz w:val="28"/>
                <w:szCs w:val="28"/>
              </w:rPr>
              <w:t>13</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70C62CD" w14:textId="77777777" w:rsidR="00A80155" w:rsidRDefault="00A80155" w:rsidP="00D21146">
            <w:pPr>
              <w:ind w:left="-108" w:right="-108"/>
              <w:jc w:val="center"/>
              <w:rPr>
                <w:color w:val="000000"/>
                <w:sz w:val="28"/>
                <w:szCs w:val="28"/>
              </w:rPr>
            </w:pPr>
            <w:r>
              <w:rPr>
                <w:color w:val="000000"/>
                <w:sz w:val="28"/>
                <w:szCs w:val="28"/>
              </w:rPr>
              <w:t>89 9 00 90110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1372BB6" w14:textId="77777777" w:rsidR="00A80155" w:rsidRPr="006B33D1" w:rsidRDefault="00A80155" w:rsidP="00D21146">
            <w:pPr>
              <w:jc w:val="center"/>
              <w:rPr>
                <w:color w:val="000000"/>
                <w:sz w:val="28"/>
                <w:szCs w:val="28"/>
              </w:rPr>
            </w:pPr>
            <w:r>
              <w:rPr>
                <w:color w:val="000000"/>
                <w:sz w:val="28"/>
                <w:szCs w:val="28"/>
              </w:rPr>
              <w:t>880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7C94CBC4" w14:textId="77777777" w:rsidR="00A80155" w:rsidRDefault="00A80155" w:rsidP="00D21146">
            <w:pPr>
              <w:jc w:val="right"/>
              <w:rPr>
                <w:color w:val="000000"/>
                <w:sz w:val="28"/>
                <w:szCs w:val="28"/>
              </w:rPr>
            </w:pPr>
            <w:r>
              <w:rPr>
                <w:color w:val="000000"/>
                <w:sz w:val="28"/>
                <w:szCs w:val="28"/>
              </w:rPr>
              <w:t>0,0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35A188F" w14:textId="77777777" w:rsidR="00A80155" w:rsidRDefault="00A80155" w:rsidP="00D21146">
            <w:pPr>
              <w:jc w:val="right"/>
              <w:rPr>
                <w:color w:val="000000"/>
                <w:sz w:val="28"/>
                <w:szCs w:val="28"/>
              </w:rPr>
            </w:pPr>
            <w:r>
              <w:rPr>
                <w:color w:val="000000"/>
                <w:sz w:val="28"/>
                <w:szCs w:val="28"/>
              </w:rPr>
              <w:t>397,9</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26D179D" w14:textId="77777777" w:rsidR="00A80155" w:rsidRDefault="00A80155" w:rsidP="00D21146">
            <w:pPr>
              <w:jc w:val="right"/>
              <w:rPr>
                <w:color w:val="000000"/>
                <w:sz w:val="28"/>
                <w:szCs w:val="28"/>
              </w:rPr>
            </w:pPr>
            <w:r>
              <w:rPr>
                <w:color w:val="000000"/>
                <w:sz w:val="28"/>
                <w:szCs w:val="28"/>
              </w:rPr>
              <w:t>862,2</w:t>
            </w:r>
          </w:p>
          <w:p w14:paraId="0E2FD102" w14:textId="77777777" w:rsidR="00A80155" w:rsidRDefault="00A80155" w:rsidP="00D21146">
            <w:pPr>
              <w:jc w:val="right"/>
              <w:rPr>
                <w:color w:val="000000"/>
                <w:sz w:val="28"/>
                <w:szCs w:val="28"/>
              </w:rPr>
            </w:pPr>
          </w:p>
        </w:tc>
      </w:tr>
      <w:tr w:rsidR="00A80155" w:rsidRPr="006B33D1" w14:paraId="4966AE32" w14:textId="77777777" w:rsidTr="00D2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3CB414EB" w14:textId="77777777" w:rsidR="00A80155" w:rsidRPr="006B33D1" w:rsidRDefault="00A80155" w:rsidP="00D21146">
            <w:pPr>
              <w:jc w:val="both"/>
              <w:rPr>
                <w:color w:val="000000"/>
                <w:sz w:val="28"/>
                <w:szCs w:val="28"/>
              </w:rPr>
            </w:pPr>
            <w:r w:rsidRPr="00523EB8">
              <w:rPr>
                <w:color w:val="000000"/>
                <w:sz w:val="28"/>
                <w:szCs w:val="28"/>
              </w:rP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w:t>
            </w:r>
            <w:r w:rsidRPr="002412B3">
              <w:rPr>
                <w:color w:val="000000"/>
                <w:sz w:val="28"/>
                <w:szCs w:val="28"/>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934027" w14:textId="77777777" w:rsidR="00A80155" w:rsidRPr="006B33D1" w:rsidRDefault="00A80155" w:rsidP="00D21146">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3110EA2" w14:textId="77777777" w:rsidR="00A80155" w:rsidRPr="006B33D1" w:rsidRDefault="00A80155" w:rsidP="00D21146">
            <w:pPr>
              <w:jc w:val="center"/>
              <w:rPr>
                <w:color w:val="000000"/>
                <w:sz w:val="28"/>
                <w:szCs w:val="28"/>
              </w:rPr>
            </w:pPr>
            <w:r w:rsidRPr="006B33D1">
              <w:rPr>
                <w:color w:val="000000"/>
                <w:sz w:val="28"/>
                <w:szCs w:val="28"/>
              </w:rPr>
              <w:t>02</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606B16FF" w14:textId="77777777" w:rsidR="00A80155" w:rsidRPr="006B33D1" w:rsidRDefault="00A80155" w:rsidP="00D21146">
            <w:pPr>
              <w:jc w:val="center"/>
              <w:rPr>
                <w:color w:val="000000"/>
                <w:sz w:val="28"/>
                <w:szCs w:val="28"/>
              </w:rPr>
            </w:pPr>
            <w:r w:rsidRPr="006B33D1">
              <w:rPr>
                <w:color w:val="000000"/>
                <w:sz w:val="28"/>
                <w:szCs w:val="28"/>
              </w:rPr>
              <w:t>03</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075E0CAE" w14:textId="77777777" w:rsidR="00A80155" w:rsidRPr="006B33D1" w:rsidRDefault="00A80155" w:rsidP="00D21146">
            <w:pPr>
              <w:ind w:left="-108" w:right="-108"/>
              <w:jc w:val="center"/>
              <w:rPr>
                <w:color w:val="000000"/>
                <w:sz w:val="28"/>
                <w:szCs w:val="28"/>
              </w:rPr>
            </w:pPr>
            <w:r w:rsidRPr="006B33D1">
              <w:rPr>
                <w:color w:val="000000"/>
                <w:sz w:val="28"/>
                <w:szCs w:val="28"/>
              </w:rPr>
              <w:t>89 9 00 51180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E193319" w14:textId="77777777" w:rsidR="00A80155" w:rsidRPr="006B33D1" w:rsidRDefault="00A80155" w:rsidP="00D21146">
            <w:pPr>
              <w:jc w:val="center"/>
              <w:rPr>
                <w:color w:val="000000"/>
                <w:sz w:val="28"/>
                <w:szCs w:val="28"/>
              </w:rPr>
            </w:pPr>
            <w:r>
              <w:rPr>
                <w:color w:val="000000"/>
                <w:sz w:val="28"/>
                <w:szCs w:val="28"/>
              </w:rPr>
              <w:t>120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67CA0F49" w14:textId="77777777" w:rsidR="00A80155" w:rsidRPr="006B33D1" w:rsidRDefault="00A80155" w:rsidP="00D21146">
            <w:pPr>
              <w:jc w:val="right"/>
              <w:rPr>
                <w:color w:val="000000"/>
                <w:sz w:val="28"/>
                <w:szCs w:val="28"/>
              </w:rPr>
            </w:pPr>
            <w:r>
              <w:rPr>
                <w:color w:val="000000"/>
                <w:sz w:val="28"/>
                <w:szCs w:val="28"/>
              </w:rPr>
              <w:t>192,2</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DB94F1E" w14:textId="77777777" w:rsidR="00A80155" w:rsidRPr="006B33D1" w:rsidRDefault="00A80155" w:rsidP="00D21146">
            <w:pPr>
              <w:jc w:val="right"/>
              <w:rPr>
                <w:color w:val="000000"/>
                <w:sz w:val="28"/>
                <w:szCs w:val="28"/>
              </w:rPr>
            </w:pPr>
            <w:r>
              <w:rPr>
                <w:color w:val="000000"/>
                <w:sz w:val="28"/>
                <w:szCs w:val="28"/>
              </w:rPr>
              <w:t>242,6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91D0571" w14:textId="77777777" w:rsidR="00A80155" w:rsidRPr="006B33D1" w:rsidRDefault="00A80155" w:rsidP="00D21146">
            <w:pPr>
              <w:jc w:val="right"/>
              <w:rPr>
                <w:color w:val="000000"/>
                <w:sz w:val="28"/>
                <w:szCs w:val="28"/>
              </w:rPr>
            </w:pPr>
            <w:r>
              <w:rPr>
                <w:color w:val="000000"/>
                <w:sz w:val="28"/>
                <w:szCs w:val="28"/>
              </w:rPr>
              <w:t>251,6</w:t>
            </w:r>
          </w:p>
        </w:tc>
      </w:tr>
      <w:tr w:rsidR="00A80155" w:rsidRPr="006B33D1" w14:paraId="18CFC058" w14:textId="77777777" w:rsidTr="00D2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03358E75" w14:textId="77777777" w:rsidR="00A80155" w:rsidRPr="00523EB8" w:rsidRDefault="00A80155" w:rsidP="00D21146">
            <w:pPr>
              <w:jc w:val="both"/>
              <w:rPr>
                <w:color w:val="000000"/>
                <w:sz w:val="28"/>
                <w:szCs w:val="28"/>
              </w:rPr>
            </w:pPr>
            <w:r w:rsidRPr="007A2528">
              <w:rPr>
                <w:color w:val="000000"/>
                <w:sz w:val="28"/>
                <w:szCs w:val="28"/>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A6CD43" w14:textId="77777777" w:rsidR="00A80155" w:rsidRPr="00841253" w:rsidRDefault="00A80155" w:rsidP="00D21146">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21D4401" w14:textId="77777777" w:rsidR="00A80155" w:rsidRPr="006B33D1" w:rsidRDefault="00A80155" w:rsidP="00D21146">
            <w:pPr>
              <w:jc w:val="center"/>
              <w:rPr>
                <w:color w:val="000000"/>
                <w:sz w:val="28"/>
                <w:szCs w:val="28"/>
              </w:rPr>
            </w:pPr>
            <w:r>
              <w:rPr>
                <w:color w:val="000000"/>
                <w:sz w:val="28"/>
                <w:szCs w:val="28"/>
              </w:rPr>
              <w:t>02</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7C6C1D6" w14:textId="77777777" w:rsidR="00A80155" w:rsidRPr="006B33D1" w:rsidRDefault="00A80155" w:rsidP="00D21146">
            <w:pPr>
              <w:jc w:val="center"/>
              <w:rPr>
                <w:color w:val="000000"/>
                <w:sz w:val="28"/>
                <w:szCs w:val="28"/>
              </w:rPr>
            </w:pPr>
            <w:r>
              <w:rPr>
                <w:color w:val="000000"/>
                <w:sz w:val="28"/>
                <w:szCs w:val="28"/>
              </w:rPr>
              <w:t>03</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F072919" w14:textId="77777777" w:rsidR="00A80155" w:rsidRPr="006B33D1" w:rsidRDefault="00A80155" w:rsidP="00D21146">
            <w:pPr>
              <w:ind w:left="-108" w:right="-108"/>
              <w:jc w:val="center"/>
              <w:rPr>
                <w:color w:val="000000"/>
                <w:sz w:val="28"/>
                <w:szCs w:val="28"/>
              </w:rPr>
            </w:pPr>
            <w:r>
              <w:rPr>
                <w:color w:val="000000"/>
                <w:sz w:val="28"/>
                <w:szCs w:val="28"/>
              </w:rPr>
              <w:t>89 9 00 51180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0C095AC" w14:textId="77777777" w:rsidR="00A80155" w:rsidRDefault="00A80155" w:rsidP="00D21146">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573ACF69" w14:textId="77777777" w:rsidR="00A80155" w:rsidRDefault="00A80155" w:rsidP="00D21146">
            <w:pPr>
              <w:jc w:val="right"/>
              <w:rPr>
                <w:color w:val="000000"/>
                <w:sz w:val="28"/>
                <w:szCs w:val="28"/>
              </w:rPr>
            </w:pPr>
            <w:r>
              <w:rPr>
                <w:color w:val="000000"/>
                <w:sz w:val="28"/>
                <w:szCs w:val="28"/>
              </w:rPr>
              <w:t>48,0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0633C684" w14:textId="77777777" w:rsidR="00A80155" w:rsidRDefault="00A80155" w:rsidP="00D21146">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B53617D" w14:textId="77777777" w:rsidR="00A80155" w:rsidRDefault="00A80155" w:rsidP="00D21146">
            <w:pPr>
              <w:jc w:val="right"/>
              <w:rPr>
                <w:color w:val="000000"/>
                <w:sz w:val="28"/>
                <w:szCs w:val="28"/>
              </w:rPr>
            </w:pPr>
            <w:r>
              <w:rPr>
                <w:color w:val="000000"/>
                <w:sz w:val="28"/>
                <w:szCs w:val="28"/>
              </w:rPr>
              <w:t>0,0</w:t>
            </w:r>
          </w:p>
        </w:tc>
      </w:tr>
      <w:tr w:rsidR="00A80155" w:rsidRPr="006B33D1" w14:paraId="61A28877" w14:textId="77777777" w:rsidTr="00D2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7512B1D4" w14:textId="77777777" w:rsidR="00A80155" w:rsidRPr="006B33D1" w:rsidRDefault="00A80155" w:rsidP="00D21146">
            <w:pPr>
              <w:jc w:val="both"/>
              <w:rPr>
                <w:color w:val="000000"/>
                <w:sz w:val="28"/>
                <w:szCs w:val="28"/>
              </w:rPr>
            </w:pPr>
            <w:r w:rsidRPr="00523EB8">
              <w:rPr>
                <w:color w:val="000000"/>
                <w:sz w:val="28"/>
                <w:szCs w:val="28"/>
              </w:rPr>
              <w:t xml:space="preserve">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w:t>
            </w:r>
            <w:r w:rsidRPr="00523EB8">
              <w:rPr>
                <w:color w:val="000000"/>
                <w:sz w:val="28"/>
                <w:szCs w:val="28"/>
              </w:rPr>
              <w:lastRenderedPageBreak/>
              <w:t>Государственной противопожарной службы                                                                                                                  в рамках подпрограммы «П</w:t>
            </w:r>
            <w:r>
              <w:rPr>
                <w:color w:val="000000"/>
                <w:sz w:val="28"/>
                <w:szCs w:val="28"/>
              </w:rPr>
              <w:t>ротив</w:t>
            </w:r>
            <w:r w:rsidRPr="00523EB8">
              <w:rPr>
                <w:color w:val="000000"/>
                <w:sz w:val="28"/>
                <w:szCs w:val="28"/>
              </w:rPr>
              <w:t>о</w:t>
            </w:r>
            <w:r>
              <w:rPr>
                <w:color w:val="000000"/>
                <w:sz w:val="28"/>
                <w:szCs w:val="28"/>
              </w:rPr>
              <w:t>по</w:t>
            </w:r>
            <w:r w:rsidRPr="00523EB8">
              <w:rPr>
                <w:color w:val="000000"/>
                <w:sz w:val="28"/>
                <w:szCs w:val="28"/>
              </w:rPr>
              <w:t xml:space="preserve">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6B33D1">
              <w:rPr>
                <w:color w:val="000000"/>
                <w:sz w:val="28"/>
                <w:szCs w:val="28"/>
              </w:rPr>
              <w:t>(</w:t>
            </w:r>
            <w:r>
              <w:rPr>
                <w:color w:val="000000"/>
                <w:sz w:val="28"/>
                <w:szCs w:val="28"/>
              </w:rPr>
              <w:t>Иные межбюджетные трансферты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3D0541" w14:textId="77777777" w:rsidR="00A80155" w:rsidRPr="006B33D1" w:rsidRDefault="00A80155" w:rsidP="00D21146">
            <w:pPr>
              <w:jc w:val="both"/>
              <w:rPr>
                <w:color w:val="000000"/>
                <w:sz w:val="28"/>
                <w:szCs w:val="28"/>
              </w:rPr>
            </w:pPr>
            <w:r w:rsidRPr="00841253">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4FF7689" w14:textId="77777777" w:rsidR="00A80155" w:rsidRPr="006B33D1" w:rsidRDefault="00A80155" w:rsidP="00D21146">
            <w:pPr>
              <w:jc w:val="center"/>
              <w:rPr>
                <w:color w:val="000000"/>
                <w:sz w:val="28"/>
                <w:szCs w:val="28"/>
              </w:rPr>
            </w:pPr>
            <w:r w:rsidRPr="006B33D1">
              <w:rPr>
                <w:color w:val="000000"/>
                <w:sz w:val="28"/>
                <w:szCs w:val="28"/>
              </w:rPr>
              <w:t>03</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37736380" w14:textId="77777777" w:rsidR="00A80155" w:rsidRPr="006B33D1" w:rsidRDefault="00A80155" w:rsidP="00D21146">
            <w:pPr>
              <w:jc w:val="center"/>
              <w:rPr>
                <w:color w:val="000000"/>
                <w:sz w:val="28"/>
                <w:szCs w:val="28"/>
              </w:rPr>
            </w:pPr>
            <w:r w:rsidRPr="006B33D1">
              <w:rPr>
                <w:color w:val="000000"/>
                <w:sz w:val="28"/>
                <w:szCs w:val="28"/>
              </w:rPr>
              <w:t>10</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60BCF765" w14:textId="77777777" w:rsidR="00A80155" w:rsidRPr="006B33D1" w:rsidRDefault="00A80155" w:rsidP="00D21146">
            <w:pPr>
              <w:ind w:left="-108" w:right="-108"/>
              <w:jc w:val="center"/>
              <w:rPr>
                <w:color w:val="000000"/>
                <w:sz w:val="28"/>
                <w:szCs w:val="28"/>
              </w:rPr>
            </w:pPr>
            <w:r>
              <w:rPr>
                <w:color w:val="000000"/>
                <w:sz w:val="28"/>
                <w:szCs w:val="28"/>
              </w:rPr>
              <w:t>01 1 00 89020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C6BCBFC" w14:textId="77777777" w:rsidR="00A80155" w:rsidRPr="006B33D1" w:rsidRDefault="00A80155" w:rsidP="00D21146">
            <w:pPr>
              <w:jc w:val="center"/>
              <w:rPr>
                <w:color w:val="000000"/>
                <w:sz w:val="28"/>
                <w:szCs w:val="28"/>
              </w:rPr>
            </w:pPr>
            <w:r>
              <w:rPr>
                <w:color w:val="000000"/>
                <w:sz w:val="28"/>
                <w:szCs w:val="28"/>
              </w:rPr>
              <w:t>540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5E7D6AC5" w14:textId="77777777" w:rsidR="00A80155" w:rsidRPr="006B33D1" w:rsidRDefault="00A80155" w:rsidP="00D21146">
            <w:pPr>
              <w:jc w:val="right"/>
              <w:rPr>
                <w:color w:val="000000"/>
                <w:sz w:val="28"/>
                <w:szCs w:val="28"/>
              </w:rPr>
            </w:pPr>
            <w:r>
              <w:rPr>
                <w:color w:val="000000"/>
                <w:sz w:val="28"/>
                <w:szCs w:val="28"/>
              </w:rPr>
              <w:t>1 137,5</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0C75FACF" w14:textId="77777777" w:rsidR="00A80155" w:rsidRPr="006B33D1" w:rsidRDefault="00A80155" w:rsidP="00D21146">
            <w:pPr>
              <w:jc w:val="right"/>
              <w:rPr>
                <w:color w:val="000000"/>
                <w:sz w:val="28"/>
                <w:szCs w:val="28"/>
              </w:rPr>
            </w:pPr>
            <w:r>
              <w:rPr>
                <w:color w:val="000000"/>
                <w:sz w:val="28"/>
                <w:szCs w:val="28"/>
              </w:rPr>
              <w:t>1 137,5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523989D" w14:textId="77777777" w:rsidR="00A80155" w:rsidRPr="006B33D1" w:rsidRDefault="00A80155" w:rsidP="00D21146">
            <w:pPr>
              <w:jc w:val="right"/>
              <w:rPr>
                <w:color w:val="000000"/>
                <w:sz w:val="28"/>
                <w:szCs w:val="28"/>
              </w:rPr>
            </w:pPr>
            <w:r>
              <w:rPr>
                <w:color w:val="000000"/>
                <w:sz w:val="28"/>
                <w:szCs w:val="28"/>
              </w:rPr>
              <w:t>1 137,5</w:t>
            </w:r>
          </w:p>
        </w:tc>
      </w:tr>
      <w:tr w:rsidR="00A80155" w:rsidRPr="006B33D1" w14:paraId="59F476F3" w14:textId="77777777" w:rsidTr="00D2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335A175F" w14:textId="77777777" w:rsidR="00A80155" w:rsidRPr="006B33D1" w:rsidRDefault="00A80155" w:rsidP="00D21146">
            <w:pPr>
              <w:jc w:val="both"/>
              <w:rPr>
                <w:color w:val="000000"/>
                <w:sz w:val="28"/>
                <w:szCs w:val="28"/>
              </w:rPr>
            </w:pPr>
            <w:r w:rsidRPr="00523EB8">
              <w:rPr>
                <w:color w:val="000000"/>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3F5EB2" w14:textId="77777777" w:rsidR="00A80155" w:rsidRPr="006B33D1" w:rsidRDefault="00A80155" w:rsidP="00D21146">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4209B91" w14:textId="77777777" w:rsidR="00A80155" w:rsidRPr="006B33D1" w:rsidRDefault="00A80155" w:rsidP="00D21146">
            <w:pPr>
              <w:jc w:val="center"/>
              <w:rPr>
                <w:color w:val="000000"/>
                <w:sz w:val="28"/>
                <w:szCs w:val="28"/>
              </w:rPr>
            </w:pPr>
            <w:r w:rsidRPr="006B33D1">
              <w:rPr>
                <w:color w:val="000000"/>
                <w:sz w:val="28"/>
                <w:szCs w:val="28"/>
              </w:rPr>
              <w:t>04</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1FCFFC4" w14:textId="77777777" w:rsidR="00A80155" w:rsidRPr="006B33D1" w:rsidRDefault="00A80155" w:rsidP="00D21146">
            <w:pPr>
              <w:jc w:val="center"/>
              <w:rPr>
                <w:color w:val="000000"/>
                <w:sz w:val="28"/>
                <w:szCs w:val="28"/>
              </w:rPr>
            </w:pPr>
            <w:r w:rsidRPr="006B33D1">
              <w:rPr>
                <w:color w:val="000000"/>
                <w:sz w:val="28"/>
                <w:szCs w:val="28"/>
              </w:rPr>
              <w:t>09</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01ECBFE0" w14:textId="77777777" w:rsidR="00A80155" w:rsidRPr="00615382" w:rsidRDefault="00A80155" w:rsidP="00D21146">
            <w:pPr>
              <w:ind w:left="-108" w:right="-108"/>
              <w:jc w:val="center"/>
              <w:rPr>
                <w:color w:val="000000"/>
                <w:sz w:val="28"/>
                <w:szCs w:val="28"/>
                <w:lang w:val="en-US"/>
              </w:rPr>
            </w:pPr>
            <w:r>
              <w:rPr>
                <w:color w:val="000000"/>
                <w:sz w:val="28"/>
                <w:szCs w:val="28"/>
              </w:rPr>
              <w:t>04 1</w:t>
            </w:r>
            <w:r>
              <w:rPr>
                <w:color w:val="000000"/>
                <w:sz w:val="28"/>
                <w:szCs w:val="28"/>
                <w:lang w:val="en-US"/>
              </w:rPr>
              <w:t xml:space="preserve"> 00 </w:t>
            </w:r>
            <w:r>
              <w:rPr>
                <w:color w:val="000000"/>
                <w:sz w:val="28"/>
                <w:szCs w:val="28"/>
              </w:rPr>
              <w:t>24230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289944B" w14:textId="77777777" w:rsidR="00A80155" w:rsidRPr="006B33D1" w:rsidRDefault="00A80155" w:rsidP="00D21146">
            <w:pPr>
              <w:jc w:val="center"/>
              <w:rPr>
                <w:color w:val="000000"/>
                <w:sz w:val="28"/>
                <w:szCs w:val="28"/>
              </w:rPr>
            </w:pPr>
            <w:r w:rsidRPr="006B33D1">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230AE9A0" w14:textId="77777777" w:rsidR="00A80155" w:rsidRPr="006B33D1" w:rsidRDefault="00A80155" w:rsidP="00D21146">
            <w:pPr>
              <w:jc w:val="right"/>
              <w:rPr>
                <w:color w:val="000000"/>
                <w:sz w:val="28"/>
                <w:szCs w:val="28"/>
              </w:rPr>
            </w:pPr>
            <w:r>
              <w:rPr>
                <w:color w:val="000000"/>
                <w:sz w:val="28"/>
                <w:szCs w:val="28"/>
              </w:rPr>
              <w:t>3 642,1</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4B16A93" w14:textId="77777777" w:rsidR="00A80155" w:rsidRPr="006B33D1" w:rsidRDefault="00A80155" w:rsidP="00D21146">
            <w:pPr>
              <w:jc w:val="right"/>
              <w:rPr>
                <w:color w:val="000000"/>
                <w:sz w:val="28"/>
                <w:szCs w:val="28"/>
              </w:rPr>
            </w:pPr>
            <w:r>
              <w:rPr>
                <w:color w:val="000000"/>
                <w:sz w:val="28"/>
                <w:szCs w:val="28"/>
              </w:rPr>
              <w:t>2 281,6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552863B" w14:textId="77777777" w:rsidR="00A80155" w:rsidRPr="006B33D1" w:rsidRDefault="00A80155" w:rsidP="00D21146">
            <w:pPr>
              <w:jc w:val="right"/>
              <w:rPr>
                <w:color w:val="000000"/>
                <w:sz w:val="28"/>
                <w:szCs w:val="28"/>
              </w:rPr>
            </w:pPr>
            <w:r>
              <w:rPr>
                <w:color w:val="000000"/>
                <w:sz w:val="28"/>
                <w:szCs w:val="28"/>
              </w:rPr>
              <w:t>2 281,6</w:t>
            </w:r>
          </w:p>
        </w:tc>
      </w:tr>
      <w:tr w:rsidR="00A80155" w:rsidRPr="006B33D1" w14:paraId="6C0F197E" w14:textId="77777777" w:rsidTr="00D2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1284293D" w14:textId="77777777" w:rsidR="00A80155" w:rsidRDefault="00A80155" w:rsidP="00D21146">
            <w:pPr>
              <w:jc w:val="both"/>
              <w:rPr>
                <w:color w:val="000000"/>
                <w:sz w:val="28"/>
                <w:szCs w:val="28"/>
              </w:rPr>
            </w:pPr>
            <w:r w:rsidRPr="006D4E57">
              <w:rPr>
                <w:color w:val="000000"/>
                <w:sz w:val="28"/>
                <w:szCs w:val="28"/>
              </w:rPr>
              <w:t xml:space="preserve">Расходы на осуществление полномочий по муниципальному земельному контролю по иным непрограммным </w:t>
            </w:r>
            <w:r w:rsidRPr="006D4E57">
              <w:rPr>
                <w:color w:val="000000"/>
                <w:sz w:val="28"/>
                <w:szCs w:val="28"/>
              </w:rPr>
              <w:lastRenderedPageBreak/>
              <w:t xml:space="preserve">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2EBE48" w14:textId="77777777" w:rsidR="00A80155" w:rsidRDefault="00A80155" w:rsidP="00D21146">
            <w:pPr>
              <w:jc w:val="both"/>
              <w:rPr>
                <w:color w:val="000000"/>
                <w:sz w:val="28"/>
                <w:szCs w:val="28"/>
              </w:rPr>
            </w:pPr>
            <w:r w:rsidRPr="00841253">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346C80A" w14:textId="77777777" w:rsidR="00A80155" w:rsidRPr="006B33D1" w:rsidRDefault="00A80155" w:rsidP="00D21146">
            <w:pPr>
              <w:jc w:val="center"/>
              <w:rPr>
                <w:color w:val="000000"/>
                <w:sz w:val="28"/>
                <w:szCs w:val="28"/>
              </w:rPr>
            </w:pPr>
            <w:r>
              <w:rPr>
                <w:color w:val="000000"/>
                <w:sz w:val="28"/>
                <w:szCs w:val="28"/>
              </w:rPr>
              <w:t>04</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2D751973" w14:textId="77777777" w:rsidR="00A80155" w:rsidRPr="006B33D1" w:rsidRDefault="00A80155" w:rsidP="00D21146">
            <w:pPr>
              <w:jc w:val="center"/>
              <w:rPr>
                <w:color w:val="000000"/>
                <w:sz w:val="28"/>
                <w:szCs w:val="28"/>
              </w:rPr>
            </w:pPr>
            <w:r>
              <w:rPr>
                <w:color w:val="000000"/>
                <w:sz w:val="28"/>
                <w:szCs w:val="28"/>
              </w:rPr>
              <w:t>12</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05E2740" w14:textId="77777777" w:rsidR="00A80155" w:rsidRDefault="00A80155" w:rsidP="00D21146">
            <w:pPr>
              <w:ind w:left="-108" w:right="-108"/>
              <w:jc w:val="center"/>
              <w:rPr>
                <w:color w:val="000000"/>
                <w:sz w:val="28"/>
                <w:szCs w:val="28"/>
              </w:rPr>
            </w:pPr>
            <w:r>
              <w:rPr>
                <w:color w:val="000000"/>
                <w:sz w:val="28"/>
                <w:szCs w:val="28"/>
              </w:rPr>
              <w:t>89 9 00 24510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71466E4" w14:textId="77777777" w:rsidR="00A80155" w:rsidRPr="006B33D1" w:rsidRDefault="00A80155" w:rsidP="00D21146">
            <w:pPr>
              <w:jc w:val="center"/>
              <w:rPr>
                <w:color w:val="000000"/>
                <w:sz w:val="28"/>
                <w:szCs w:val="28"/>
              </w:rPr>
            </w:pPr>
            <w:r>
              <w:rPr>
                <w:color w:val="000000"/>
                <w:sz w:val="28"/>
                <w:szCs w:val="28"/>
              </w:rPr>
              <w:t>120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24BC0BDA" w14:textId="77777777" w:rsidR="00A80155" w:rsidRDefault="00A80155" w:rsidP="00D21146">
            <w:pPr>
              <w:jc w:val="right"/>
              <w:rPr>
                <w:color w:val="000000"/>
                <w:sz w:val="28"/>
                <w:szCs w:val="28"/>
              </w:rPr>
            </w:pPr>
            <w:r>
              <w:rPr>
                <w:color w:val="000000"/>
                <w:sz w:val="28"/>
                <w:szCs w:val="28"/>
              </w:rPr>
              <w:t>25,0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5D1F75F2" w14:textId="77777777" w:rsidR="00A80155" w:rsidRDefault="00A80155" w:rsidP="00D21146">
            <w:pPr>
              <w:jc w:val="right"/>
              <w:rPr>
                <w:color w:val="000000"/>
                <w:sz w:val="28"/>
                <w:szCs w:val="28"/>
              </w:rPr>
            </w:pPr>
            <w:r>
              <w:rPr>
                <w:color w:val="000000"/>
                <w:sz w:val="28"/>
                <w:szCs w:val="28"/>
              </w:rPr>
              <w:t>25,0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AFCB742" w14:textId="77777777" w:rsidR="00A80155" w:rsidRDefault="00A80155" w:rsidP="00D21146">
            <w:pPr>
              <w:jc w:val="right"/>
              <w:rPr>
                <w:color w:val="000000"/>
                <w:sz w:val="28"/>
                <w:szCs w:val="28"/>
              </w:rPr>
            </w:pPr>
            <w:r>
              <w:rPr>
                <w:color w:val="000000"/>
                <w:sz w:val="28"/>
                <w:szCs w:val="28"/>
              </w:rPr>
              <w:t>25,0</w:t>
            </w:r>
          </w:p>
        </w:tc>
      </w:tr>
      <w:tr w:rsidR="00A80155" w:rsidRPr="006B33D1" w14:paraId="4310A6FE" w14:textId="77777777" w:rsidTr="00D2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1A51F1A9" w14:textId="77777777" w:rsidR="00A80155" w:rsidRDefault="00A80155" w:rsidP="00D21146">
            <w:pPr>
              <w:jc w:val="both"/>
              <w:rPr>
                <w:color w:val="000000"/>
                <w:sz w:val="28"/>
                <w:szCs w:val="28"/>
              </w:rPr>
            </w:pPr>
            <w:r w:rsidRPr="006D4E57">
              <w:rPr>
                <w:color w:val="000000"/>
                <w:sz w:val="28"/>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об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B08FAC" w14:textId="77777777" w:rsidR="00A80155" w:rsidRDefault="00A80155" w:rsidP="00D21146">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484AAEE" w14:textId="77777777" w:rsidR="00A80155" w:rsidRPr="006B33D1" w:rsidRDefault="00A80155" w:rsidP="00D21146">
            <w:pPr>
              <w:jc w:val="center"/>
              <w:rPr>
                <w:color w:val="000000"/>
                <w:sz w:val="28"/>
                <w:szCs w:val="28"/>
              </w:rPr>
            </w:pPr>
            <w:r>
              <w:rPr>
                <w:color w:val="000000"/>
                <w:sz w:val="28"/>
                <w:szCs w:val="28"/>
              </w:rPr>
              <w:t>04</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409E2016" w14:textId="77777777" w:rsidR="00A80155" w:rsidRPr="006B33D1" w:rsidRDefault="00A80155" w:rsidP="00D21146">
            <w:pPr>
              <w:jc w:val="center"/>
              <w:rPr>
                <w:color w:val="000000"/>
                <w:sz w:val="28"/>
                <w:szCs w:val="28"/>
              </w:rPr>
            </w:pPr>
            <w:r>
              <w:rPr>
                <w:color w:val="000000"/>
                <w:sz w:val="28"/>
                <w:szCs w:val="28"/>
              </w:rPr>
              <w:t>12</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D41CB9B" w14:textId="77777777" w:rsidR="00A80155" w:rsidRDefault="00A80155" w:rsidP="00D21146">
            <w:pPr>
              <w:ind w:left="-108" w:right="-108"/>
              <w:jc w:val="center"/>
              <w:rPr>
                <w:color w:val="000000"/>
                <w:sz w:val="28"/>
                <w:szCs w:val="28"/>
              </w:rPr>
            </w:pPr>
            <w:r>
              <w:rPr>
                <w:color w:val="000000"/>
                <w:sz w:val="28"/>
                <w:szCs w:val="28"/>
              </w:rPr>
              <w:t>89 9 00 24530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02CA418" w14:textId="77777777" w:rsidR="00A80155" w:rsidRPr="006B33D1" w:rsidRDefault="00A80155" w:rsidP="00D21146">
            <w:pPr>
              <w:jc w:val="center"/>
              <w:rPr>
                <w:color w:val="000000"/>
                <w:sz w:val="28"/>
                <w:szCs w:val="28"/>
              </w:rPr>
            </w:pPr>
            <w:r>
              <w:rPr>
                <w:color w:val="000000"/>
                <w:sz w:val="28"/>
                <w:szCs w:val="28"/>
              </w:rPr>
              <w:t>120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3B9FFBB2" w14:textId="77777777" w:rsidR="00A80155" w:rsidRDefault="00A80155" w:rsidP="00D21146">
            <w:pPr>
              <w:jc w:val="right"/>
              <w:rPr>
                <w:color w:val="000000"/>
                <w:sz w:val="28"/>
                <w:szCs w:val="28"/>
              </w:rPr>
            </w:pPr>
            <w:r>
              <w:rPr>
                <w:color w:val="000000"/>
                <w:sz w:val="28"/>
                <w:szCs w:val="28"/>
              </w:rPr>
              <w:t>12,5</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0387A061" w14:textId="77777777" w:rsidR="00A80155" w:rsidRDefault="00A80155" w:rsidP="00D21146">
            <w:pPr>
              <w:jc w:val="right"/>
              <w:rPr>
                <w:color w:val="000000"/>
                <w:sz w:val="28"/>
                <w:szCs w:val="28"/>
              </w:rPr>
            </w:pPr>
            <w:r>
              <w:rPr>
                <w:color w:val="000000"/>
                <w:sz w:val="28"/>
                <w:szCs w:val="28"/>
              </w:rPr>
              <w:t>12,5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5204C02" w14:textId="77777777" w:rsidR="00A80155" w:rsidRDefault="00A80155" w:rsidP="00D21146">
            <w:pPr>
              <w:jc w:val="right"/>
              <w:rPr>
                <w:color w:val="000000"/>
                <w:sz w:val="28"/>
                <w:szCs w:val="28"/>
              </w:rPr>
            </w:pPr>
            <w:r>
              <w:rPr>
                <w:color w:val="000000"/>
                <w:sz w:val="28"/>
                <w:szCs w:val="28"/>
              </w:rPr>
              <w:t>12,5</w:t>
            </w:r>
          </w:p>
        </w:tc>
      </w:tr>
      <w:tr w:rsidR="00A80155" w:rsidRPr="006B33D1" w14:paraId="658A75F8" w14:textId="77777777" w:rsidTr="00D2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70E335F0" w14:textId="77777777" w:rsidR="00A80155" w:rsidRDefault="00A80155" w:rsidP="00D21146">
            <w:pPr>
              <w:jc w:val="both"/>
              <w:rPr>
                <w:color w:val="000000"/>
                <w:sz w:val="28"/>
                <w:szCs w:val="28"/>
              </w:rPr>
            </w:pPr>
            <w:r w:rsidRPr="006D4E57">
              <w:rPr>
                <w:color w:val="000000"/>
                <w:sz w:val="28"/>
                <w:szCs w:val="28"/>
              </w:rPr>
              <w:t xml:space="preserve">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w:t>
            </w:r>
            <w:r w:rsidRPr="006D4E57">
              <w:rPr>
                <w:color w:val="000000"/>
                <w:sz w:val="28"/>
                <w:szCs w:val="28"/>
              </w:rPr>
              <w:lastRenderedPageBreak/>
              <w:t xml:space="preserve">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9925F5" w14:textId="77777777" w:rsidR="00A80155" w:rsidRDefault="00A80155" w:rsidP="00D21146">
            <w:pPr>
              <w:jc w:val="both"/>
              <w:rPr>
                <w:color w:val="000000"/>
                <w:sz w:val="28"/>
                <w:szCs w:val="28"/>
              </w:rPr>
            </w:pPr>
            <w:r w:rsidRPr="00841253">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95205E4" w14:textId="77777777" w:rsidR="00A80155" w:rsidRPr="006B33D1" w:rsidRDefault="00A80155" w:rsidP="00D21146">
            <w:pPr>
              <w:jc w:val="center"/>
              <w:rPr>
                <w:color w:val="000000"/>
                <w:sz w:val="28"/>
                <w:szCs w:val="28"/>
              </w:rPr>
            </w:pPr>
            <w:r>
              <w:rPr>
                <w:color w:val="000000"/>
                <w:sz w:val="28"/>
                <w:szCs w:val="28"/>
              </w:rPr>
              <w:t>04</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4AB8C628" w14:textId="77777777" w:rsidR="00A80155" w:rsidRPr="006B33D1" w:rsidRDefault="00A80155" w:rsidP="00D21146">
            <w:pPr>
              <w:jc w:val="center"/>
              <w:rPr>
                <w:color w:val="000000"/>
                <w:sz w:val="28"/>
                <w:szCs w:val="28"/>
              </w:rPr>
            </w:pPr>
            <w:r>
              <w:rPr>
                <w:color w:val="000000"/>
                <w:sz w:val="28"/>
                <w:szCs w:val="28"/>
              </w:rPr>
              <w:t>12</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D96CD91" w14:textId="77777777" w:rsidR="00A80155" w:rsidRDefault="00A80155" w:rsidP="00D21146">
            <w:pPr>
              <w:ind w:left="-108" w:right="-108"/>
              <w:jc w:val="center"/>
              <w:rPr>
                <w:color w:val="000000"/>
                <w:sz w:val="28"/>
                <w:szCs w:val="28"/>
              </w:rPr>
            </w:pPr>
            <w:r>
              <w:rPr>
                <w:color w:val="000000"/>
                <w:sz w:val="28"/>
                <w:szCs w:val="28"/>
              </w:rPr>
              <w:t>89 9 0024540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D58EFC6" w14:textId="77777777" w:rsidR="00A80155" w:rsidRPr="006B33D1" w:rsidRDefault="00A80155" w:rsidP="00D21146">
            <w:pPr>
              <w:jc w:val="center"/>
              <w:rPr>
                <w:color w:val="000000"/>
                <w:sz w:val="28"/>
                <w:szCs w:val="28"/>
              </w:rPr>
            </w:pPr>
            <w:r>
              <w:rPr>
                <w:color w:val="000000"/>
                <w:sz w:val="28"/>
                <w:szCs w:val="28"/>
              </w:rPr>
              <w:t>120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27F325F8" w14:textId="77777777" w:rsidR="00A80155" w:rsidRDefault="00A80155" w:rsidP="00D21146">
            <w:pPr>
              <w:jc w:val="right"/>
              <w:rPr>
                <w:color w:val="000000"/>
                <w:sz w:val="28"/>
                <w:szCs w:val="28"/>
              </w:rPr>
            </w:pPr>
            <w:r>
              <w:rPr>
                <w:color w:val="000000"/>
                <w:sz w:val="28"/>
                <w:szCs w:val="28"/>
              </w:rPr>
              <w:t>12,5</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60466EC" w14:textId="77777777" w:rsidR="00A80155" w:rsidRDefault="00A80155" w:rsidP="00D21146">
            <w:pPr>
              <w:jc w:val="right"/>
              <w:rPr>
                <w:color w:val="000000"/>
                <w:sz w:val="28"/>
                <w:szCs w:val="28"/>
              </w:rPr>
            </w:pPr>
            <w:r>
              <w:rPr>
                <w:color w:val="000000"/>
                <w:sz w:val="28"/>
                <w:szCs w:val="28"/>
              </w:rPr>
              <w:t>12,5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1ED3EAE" w14:textId="77777777" w:rsidR="00A80155" w:rsidRDefault="00A80155" w:rsidP="00D21146">
            <w:pPr>
              <w:jc w:val="right"/>
              <w:rPr>
                <w:color w:val="000000"/>
                <w:sz w:val="28"/>
                <w:szCs w:val="28"/>
              </w:rPr>
            </w:pPr>
            <w:r>
              <w:rPr>
                <w:color w:val="000000"/>
                <w:sz w:val="28"/>
                <w:szCs w:val="28"/>
              </w:rPr>
              <w:t>12,5</w:t>
            </w:r>
          </w:p>
        </w:tc>
      </w:tr>
      <w:tr w:rsidR="00A80155" w:rsidRPr="006B33D1" w14:paraId="003F511E" w14:textId="77777777" w:rsidTr="00D2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0BDCA65B" w14:textId="77777777" w:rsidR="00A80155" w:rsidRPr="002404BA" w:rsidRDefault="00A80155" w:rsidP="00D21146">
            <w:pPr>
              <w:jc w:val="both"/>
              <w:rPr>
                <w:color w:val="000000"/>
                <w:sz w:val="28"/>
                <w:szCs w:val="28"/>
              </w:rPr>
            </w:pPr>
            <w:r w:rsidRPr="002404BA">
              <w:rPr>
                <w:color w:val="000000"/>
                <w:sz w:val="28"/>
                <w:szCs w:val="28"/>
              </w:rPr>
              <w:t>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E69CD1" w14:textId="77777777" w:rsidR="00A80155" w:rsidRPr="002404BA" w:rsidRDefault="00A80155" w:rsidP="00D21146">
            <w:pPr>
              <w:jc w:val="both"/>
              <w:rPr>
                <w:color w:val="000000"/>
                <w:sz w:val="28"/>
                <w:szCs w:val="28"/>
              </w:rPr>
            </w:pPr>
            <w:r w:rsidRPr="002404BA">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C1ADAC2" w14:textId="77777777" w:rsidR="00A80155" w:rsidRPr="002404BA" w:rsidRDefault="00A80155" w:rsidP="00D21146">
            <w:pPr>
              <w:jc w:val="center"/>
              <w:rPr>
                <w:color w:val="000000"/>
                <w:sz w:val="28"/>
                <w:szCs w:val="28"/>
              </w:rPr>
            </w:pPr>
            <w:r w:rsidRPr="002404BA">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D4746B3" w14:textId="77777777" w:rsidR="00A80155" w:rsidRPr="006B33D1" w:rsidRDefault="00A80155" w:rsidP="00D21146">
            <w:pPr>
              <w:jc w:val="center"/>
              <w:rPr>
                <w:color w:val="000000"/>
                <w:sz w:val="28"/>
                <w:szCs w:val="28"/>
              </w:rPr>
            </w:pPr>
            <w:r w:rsidRPr="006B33D1">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1270358B" w14:textId="77777777" w:rsidR="00A80155" w:rsidRPr="007F014C" w:rsidRDefault="00A80155" w:rsidP="00D21146">
            <w:pPr>
              <w:ind w:left="-108" w:right="-108"/>
              <w:jc w:val="center"/>
              <w:rPr>
                <w:color w:val="000000"/>
                <w:sz w:val="28"/>
                <w:szCs w:val="28"/>
              </w:rPr>
            </w:pPr>
            <w:r w:rsidRPr="006B33D1">
              <w:rPr>
                <w:color w:val="000000"/>
                <w:sz w:val="28"/>
                <w:szCs w:val="28"/>
              </w:rPr>
              <w:t>0</w:t>
            </w:r>
            <w:r>
              <w:rPr>
                <w:color w:val="000000"/>
                <w:sz w:val="28"/>
                <w:szCs w:val="28"/>
              </w:rPr>
              <w:t>3</w:t>
            </w:r>
            <w:r w:rsidRPr="006B33D1">
              <w:rPr>
                <w:color w:val="000000"/>
                <w:sz w:val="28"/>
                <w:szCs w:val="28"/>
              </w:rPr>
              <w:t xml:space="preserve"> 1 00 </w:t>
            </w:r>
            <w:r>
              <w:rPr>
                <w:color w:val="000000"/>
                <w:sz w:val="28"/>
                <w:szCs w:val="28"/>
                <w:lang w:val="en-US"/>
              </w:rPr>
              <w:t>24</w:t>
            </w:r>
            <w:r>
              <w:rPr>
                <w:color w:val="000000"/>
                <w:sz w:val="28"/>
                <w:szCs w:val="28"/>
              </w:rPr>
              <w:t>100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5C2DA47" w14:textId="77777777" w:rsidR="00A80155" w:rsidRPr="006B33D1" w:rsidRDefault="00A80155" w:rsidP="00D21146">
            <w:pPr>
              <w:jc w:val="center"/>
              <w:rPr>
                <w:color w:val="000000"/>
                <w:sz w:val="28"/>
                <w:szCs w:val="28"/>
              </w:rPr>
            </w:pPr>
            <w:r w:rsidRPr="006B33D1">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4F3CCC41" w14:textId="77777777" w:rsidR="00A80155" w:rsidRPr="006B33D1" w:rsidRDefault="00A80155" w:rsidP="00D21146">
            <w:pPr>
              <w:jc w:val="right"/>
              <w:rPr>
                <w:color w:val="000000"/>
                <w:sz w:val="28"/>
                <w:szCs w:val="28"/>
              </w:rPr>
            </w:pPr>
            <w:r>
              <w:rPr>
                <w:color w:val="000000"/>
                <w:sz w:val="28"/>
                <w:szCs w:val="28"/>
              </w:rPr>
              <w:t>12,8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6A74BA32" w14:textId="77777777" w:rsidR="00A80155" w:rsidRPr="006B33D1" w:rsidRDefault="00A80155" w:rsidP="00D21146">
            <w:pPr>
              <w:jc w:val="right"/>
              <w:rPr>
                <w:color w:val="000000"/>
                <w:sz w:val="28"/>
                <w:szCs w:val="28"/>
              </w:rPr>
            </w:pPr>
            <w:r>
              <w:rPr>
                <w:color w:val="000000"/>
                <w:sz w:val="28"/>
                <w:szCs w:val="28"/>
              </w:rPr>
              <w:t>19,4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B17EF2D" w14:textId="77777777" w:rsidR="00A80155" w:rsidRPr="006B33D1" w:rsidRDefault="00A80155" w:rsidP="00D21146">
            <w:pPr>
              <w:jc w:val="right"/>
              <w:rPr>
                <w:color w:val="000000"/>
                <w:sz w:val="28"/>
                <w:szCs w:val="28"/>
              </w:rPr>
            </w:pPr>
            <w:r>
              <w:rPr>
                <w:color w:val="000000"/>
                <w:sz w:val="28"/>
                <w:szCs w:val="28"/>
              </w:rPr>
              <w:t>19,4</w:t>
            </w:r>
          </w:p>
        </w:tc>
      </w:tr>
      <w:tr w:rsidR="00A80155" w:rsidRPr="006B33D1" w14:paraId="4BDAC96E" w14:textId="77777777" w:rsidTr="00D2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18178F1E" w14:textId="77777777" w:rsidR="00A80155" w:rsidRPr="006B33D1" w:rsidRDefault="00A80155" w:rsidP="00D21146">
            <w:pPr>
              <w:jc w:val="both"/>
              <w:rPr>
                <w:color w:val="000000"/>
                <w:sz w:val="28"/>
                <w:szCs w:val="28"/>
              </w:rPr>
            </w:pPr>
            <w:r w:rsidRPr="006D4E57">
              <w:rPr>
                <w:color w:val="000000"/>
                <w:sz w:val="28"/>
                <w:szCs w:val="28"/>
              </w:rPr>
              <w:t xml:space="preserve">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w:t>
            </w:r>
            <w:r w:rsidRPr="006D4E57">
              <w:rPr>
                <w:color w:val="000000"/>
                <w:sz w:val="28"/>
                <w:szCs w:val="28"/>
              </w:rPr>
              <w:lastRenderedPageBreak/>
              <w:t xml:space="preserve">жилищно-коммунальными услугами населения» </w:t>
            </w:r>
            <w:r w:rsidRPr="006B33D1">
              <w:rPr>
                <w:color w:val="000000"/>
                <w:sz w:val="28"/>
                <w:szCs w:val="28"/>
              </w:rPr>
              <w:t>(</w:t>
            </w:r>
            <w:r w:rsidRPr="00593600">
              <w:rPr>
                <w:color w:val="000000"/>
                <w:sz w:val="28"/>
                <w:szCs w:val="28"/>
              </w:rPr>
              <w:t>Иные закупки товаров, работ и услуг для обеспечения государственных (муниципальных) нужд</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DA339C" w14:textId="77777777" w:rsidR="00A80155" w:rsidRPr="006B33D1" w:rsidRDefault="00A80155" w:rsidP="00D21146">
            <w:pPr>
              <w:jc w:val="both"/>
              <w:rPr>
                <w:color w:val="000000"/>
                <w:sz w:val="28"/>
                <w:szCs w:val="28"/>
              </w:rPr>
            </w:pPr>
            <w:r w:rsidRPr="00841253">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FFADB57" w14:textId="77777777" w:rsidR="00A80155" w:rsidRPr="006B33D1" w:rsidRDefault="00A80155" w:rsidP="00D21146">
            <w:pPr>
              <w:jc w:val="center"/>
              <w:rPr>
                <w:color w:val="000000"/>
                <w:sz w:val="28"/>
                <w:szCs w:val="28"/>
              </w:rPr>
            </w:pPr>
            <w:r w:rsidRPr="006B33D1">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5BD8BB2" w14:textId="77777777" w:rsidR="00A80155" w:rsidRPr="006B33D1" w:rsidRDefault="00A80155" w:rsidP="00D21146">
            <w:pPr>
              <w:jc w:val="center"/>
              <w:rPr>
                <w:color w:val="000000"/>
                <w:sz w:val="28"/>
                <w:szCs w:val="28"/>
              </w:rPr>
            </w:pPr>
            <w:r w:rsidRPr="006B33D1">
              <w:rPr>
                <w:color w:val="000000"/>
                <w:sz w:val="28"/>
                <w:szCs w:val="28"/>
              </w:rPr>
              <w:t>02</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63A50580" w14:textId="77777777" w:rsidR="00A80155" w:rsidRPr="00615382" w:rsidRDefault="00A80155" w:rsidP="00D21146">
            <w:pPr>
              <w:ind w:left="-108" w:right="-108"/>
              <w:jc w:val="center"/>
              <w:rPr>
                <w:color w:val="000000"/>
                <w:sz w:val="28"/>
                <w:szCs w:val="28"/>
                <w:lang w:val="en-US"/>
              </w:rPr>
            </w:pPr>
            <w:r>
              <w:rPr>
                <w:color w:val="000000"/>
                <w:sz w:val="28"/>
                <w:szCs w:val="28"/>
                <w:lang w:val="en-US"/>
              </w:rPr>
              <w:t xml:space="preserve">03 </w:t>
            </w:r>
            <w:r>
              <w:rPr>
                <w:color w:val="000000"/>
                <w:sz w:val="28"/>
                <w:szCs w:val="28"/>
              </w:rPr>
              <w:t>2</w:t>
            </w:r>
            <w:r>
              <w:rPr>
                <w:color w:val="000000"/>
                <w:sz w:val="28"/>
                <w:szCs w:val="28"/>
                <w:lang w:val="en-US"/>
              </w:rPr>
              <w:t xml:space="preserve"> 00241</w:t>
            </w:r>
            <w:r>
              <w:rPr>
                <w:color w:val="000000"/>
                <w:sz w:val="28"/>
                <w:szCs w:val="28"/>
              </w:rPr>
              <w:t>1</w:t>
            </w:r>
            <w:r>
              <w:rPr>
                <w:color w:val="000000"/>
                <w:sz w:val="28"/>
                <w:szCs w:val="28"/>
                <w:lang w:val="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CD0F789" w14:textId="77777777" w:rsidR="00A80155" w:rsidRPr="00615382" w:rsidRDefault="00A80155" w:rsidP="00D21146">
            <w:pPr>
              <w:jc w:val="center"/>
              <w:rPr>
                <w:color w:val="000000"/>
                <w:sz w:val="28"/>
                <w:szCs w:val="28"/>
                <w:lang w:val="en-US"/>
              </w:rPr>
            </w:pPr>
            <w:r>
              <w:rPr>
                <w:color w:val="000000"/>
                <w:sz w:val="28"/>
                <w:szCs w:val="28"/>
                <w:lang w:val="en-US"/>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7B51C2A" w14:textId="77777777" w:rsidR="00A80155" w:rsidRPr="006B33D1" w:rsidRDefault="00A80155" w:rsidP="00D21146">
            <w:pPr>
              <w:jc w:val="right"/>
              <w:rPr>
                <w:color w:val="000000"/>
                <w:sz w:val="28"/>
                <w:szCs w:val="28"/>
              </w:rPr>
            </w:pPr>
            <w:r>
              <w:rPr>
                <w:color w:val="000000"/>
                <w:sz w:val="28"/>
                <w:szCs w:val="28"/>
              </w:rPr>
              <w:t>322,3</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A061F1F" w14:textId="77777777" w:rsidR="00A80155" w:rsidRPr="006B33D1" w:rsidRDefault="00A80155" w:rsidP="00D21146">
            <w:pPr>
              <w:jc w:val="right"/>
              <w:rPr>
                <w:color w:val="000000"/>
                <w:sz w:val="28"/>
                <w:szCs w:val="28"/>
              </w:rPr>
            </w:pPr>
            <w:r>
              <w:rPr>
                <w:color w:val="000000"/>
                <w:sz w:val="28"/>
                <w:szCs w:val="28"/>
              </w:rPr>
              <w:t>451,0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7E4B403" w14:textId="77777777" w:rsidR="00A80155" w:rsidRPr="006B33D1" w:rsidRDefault="00A80155" w:rsidP="00D21146">
            <w:pPr>
              <w:jc w:val="right"/>
              <w:rPr>
                <w:color w:val="000000"/>
                <w:sz w:val="28"/>
                <w:szCs w:val="28"/>
              </w:rPr>
            </w:pPr>
            <w:r>
              <w:rPr>
                <w:color w:val="000000"/>
                <w:sz w:val="28"/>
                <w:szCs w:val="28"/>
              </w:rPr>
              <w:t>0,0</w:t>
            </w:r>
          </w:p>
        </w:tc>
      </w:tr>
      <w:tr w:rsidR="00A80155" w:rsidRPr="006B33D1" w14:paraId="512E7776" w14:textId="77777777" w:rsidTr="00D2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236E61D8" w14:textId="77777777" w:rsidR="00A80155" w:rsidRPr="006D4E57" w:rsidRDefault="00A80155" w:rsidP="00D21146">
            <w:pPr>
              <w:jc w:val="both"/>
              <w:rPr>
                <w:color w:val="000000"/>
                <w:sz w:val="28"/>
                <w:szCs w:val="28"/>
              </w:rPr>
            </w:pPr>
            <w:r w:rsidRPr="00204477">
              <w:rPr>
                <w:color w:val="000000"/>
                <w:sz w:val="28"/>
                <w:szCs w:val="28"/>
              </w:rPr>
              <w:t>Расходы на возмещение предприятиям жилищно-коммунального хозяйства части платы граждан за коммунальные услуги</w:t>
            </w:r>
            <w:r w:rsidRPr="00735DF4">
              <w:rPr>
                <w:color w:val="000000"/>
                <w:sz w:val="28"/>
                <w:szCs w:val="28"/>
              </w:rPr>
              <w:t xml:space="preserve">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AC6FFD" w14:textId="77777777" w:rsidR="00A80155" w:rsidRPr="00841253" w:rsidRDefault="00A80155" w:rsidP="00D21146">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E51128D" w14:textId="77777777" w:rsidR="00A80155" w:rsidRPr="006B33D1" w:rsidRDefault="00A80155" w:rsidP="00D21146">
            <w:pPr>
              <w:jc w:val="center"/>
              <w:rPr>
                <w:color w:val="000000"/>
                <w:sz w:val="28"/>
                <w:szCs w:val="28"/>
              </w:rPr>
            </w:pPr>
            <w:r>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7419CA9" w14:textId="77777777" w:rsidR="00A80155" w:rsidRPr="006B33D1" w:rsidRDefault="00A80155" w:rsidP="00D21146">
            <w:pPr>
              <w:jc w:val="center"/>
              <w:rPr>
                <w:color w:val="000000"/>
                <w:sz w:val="28"/>
                <w:szCs w:val="28"/>
              </w:rPr>
            </w:pPr>
            <w:r>
              <w:rPr>
                <w:color w:val="000000"/>
                <w:sz w:val="28"/>
                <w:szCs w:val="28"/>
              </w:rPr>
              <w:t>02</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5B23FFBF" w14:textId="77777777" w:rsidR="00A80155" w:rsidRPr="009A090A" w:rsidRDefault="00A80155" w:rsidP="00D21146">
            <w:pPr>
              <w:ind w:left="-108" w:right="-108"/>
              <w:jc w:val="center"/>
              <w:rPr>
                <w:color w:val="000000"/>
                <w:sz w:val="28"/>
                <w:szCs w:val="28"/>
                <w:lang w:val="en-US"/>
              </w:rPr>
            </w:pPr>
            <w:r>
              <w:rPr>
                <w:color w:val="000000"/>
                <w:sz w:val="28"/>
                <w:szCs w:val="28"/>
              </w:rPr>
              <w:t xml:space="preserve">03 2 00 </w:t>
            </w:r>
            <w:r>
              <w:rPr>
                <w:color w:val="000000"/>
                <w:sz w:val="28"/>
                <w:szCs w:val="28"/>
                <w:lang w:val="en-US"/>
              </w:rPr>
              <w:t>S3660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F172200" w14:textId="77777777" w:rsidR="00A80155" w:rsidRPr="009A090A" w:rsidRDefault="00A80155" w:rsidP="00D21146">
            <w:pPr>
              <w:jc w:val="center"/>
              <w:rPr>
                <w:color w:val="000000"/>
                <w:sz w:val="28"/>
                <w:szCs w:val="28"/>
                <w:lang w:val="en-US"/>
              </w:rPr>
            </w:pPr>
            <w:r>
              <w:rPr>
                <w:color w:val="000000"/>
                <w:sz w:val="28"/>
                <w:szCs w:val="28"/>
                <w:lang w:val="en-US"/>
              </w:rPr>
              <w:t>810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58004CA" w14:textId="77777777" w:rsidR="00A80155" w:rsidRDefault="00A80155" w:rsidP="00D21146">
            <w:pPr>
              <w:jc w:val="right"/>
              <w:rPr>
                <w:color w:val="000000"/>
                <w:sz w:val="28"/>
                <w:szCs w:val="28"/>
              </w:rPr>
            </w:pPr>
            <w:r>
              <w:rPr>
                <w:color w:val="000000"/>
                <w:sz w:val="28"/>
                <w:szCs w:val="28"/>
              </w:rPr>
              <w:t>15,2</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B4461FF" w14:textId="77777777" w:rsidR="00A80155" w:rsidRDefault="00A80155" w:rsidP="00D21146">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9703859" w14:textId="77777777" w:rsidR="00A80155" w:rsidRDefault="00A80155" w:rsidP="00D21146">
            <w:pPr>
              <w:jc w:val="right"/>
              <w:rPr>
                <w:color w:val="000000"/>
                <w:sz w:val="28"/>
                <w:szCs w:val="28"/>
              </w:rPr>
            </w:pPr>
            <w:r>
              <w:rPr>
                <w:color w:val="000000"/>
                <w:sz w:val="28"/>
                <w:szCs w:val="28"/>
              </w:rPr>
              <w:t>0,0</w:t>
            </w:r>
          </w:p>
        </w:tc>
      </w:tr>
      <w:tr w:rsidR="00A80155" w:rsidRPr="006B33D1" w14:paraId="127FBA5D" w14:textId="77777777" w:rsidTr="00D2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7EA9CE7E" w14:textId="77777777" w:rsidR="00A80155" w:rsidRPr="006D4E57" w:rsidRDefault="00A80155" w:rsidP="00D21146">
            <w:pPr>
              <w:jc w:val="both"/>
              <w:rPr>
                <w:color w:val="000000"/>
                <w:sz w:val="28"/>
                <w:szCs w:val="28"/>
              </w:rPr>
            </w:pPr>
            <w:bookmarkStart w:id="12" w:name="_Hlk66201179"/>
            <w:r w:rsidRPr="00D44437">
              <w:rPr>
                <w:color w:val="000000"/>
                <w:sz w:val="28"/>
                <w:szCs w:val="28"/>
              </w:rPr>
              <w:t>Расходы на осуществление</w:t>
            </w:r>
            <w:r>
              <w:rPr>
                <w:color w:val="000000"/>
                <w:sz w:val="28"/>
                <w:szCs w:val="28"/>
              </w:rPr>
              <w:t xml:space="preserve"> </w:t>
            </w:r>
            <w:r w:rsidRPr="00D44437">
              <w:rPr>
                <w:color w:val="000000"/>
                <w:sz w:val="28"/>
                <w:szCs w:val="28"/>
              </w:rPr>
              <w:t>полномочий по созданию и содержанию мест(площадок) накопления твердых коммунальных отходов,</w:t>
            </w:r>
            <w:r>
              <w:rPr>
                <w:color w:val="000000"/>
                <w:sz w:val="28"/>
                <w:szCs w:val="28"/>
              </w:rPr>
              <w:t xml:space="preserve"> </w:t>
            </w:r>
            <w:r w:rsidRPr="00D44437">
              <w:rPr>
                <w:color w:val="000000"/>
                <w:sz w:val="28"/>
                <w:szCs w:val="28"/>
              </w:rPr>
              <w:t>определения схемы размещения мест(площадок)накопления твердых коммунальных отходов в части полномочий,</w:t>
            </w:r>
            <w:r>
              <w:rPr>
                <w:color w:val="000000"/>
                <w:sz w:val="28"/>
                <w:szCs w:val="28"/>
              </w:rPr>
              <w:t xml:space="preserve"> </w:t>
            </w:r>
            <w:r w:rsidRPr="00D44437">
              <w:rPr>
                <w:color w:val="000000"/>
                <w:sz w:val="28"/>
                <w:szCs w:val="28"/>
              </w:rPr>
              <w:t xml:space="preserve">установленных </w:t>
            </w:r>
            <w:r w:rsidRPr="00D44437">
              <w:rPr>
                <w:color w:val="000000"/>
                <w:sz w:val="28"/>
                <w:szCs w:val="28"/>
              </w:rPr>
              <w:lastRenderedPageBreak/>
              <w:t>законодательством РФ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природопользования"(Иные закупки товаров, работ и услуг для обеспечения государственных (муниципальных) нужд)</w:t>
            </w:r>
            <w:bookmarkEnd w:id="12"/>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63B5CD" w14:textId="77777777" w:rsidR="00A80155" w:rsidRPr="00841253" w:rsidRDefault="00A80155" w:rsidP="00D21146">
            <w:pPr>
              <w:jc w:val="both"/>
              <w:rPr>
                <w:color w:val="000000"/>
                <w:sz w:val="28"/>
                <w:szCs w:val="28"/>
              </w:rPr>
            </w:pPr>
            <w:r>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3426765" w14:textId="77777777" w:rsidR="00A80155" w:rsidRPr="006B33D1" w:rsidRDefault="00A80155" w:rsidP="00D21146">
            <w:pPr>
              <w:jc w:val="center"/>
              <w:rPr>
                <w:color w:val="000000"/>
                <w:sz w:val="28"/>
                <w:szCs w:val="28"/>
              </w:rPr>
            </w:pPr>
            <w:r>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15855314" w14:textId="77777777" w:rsidR="00A80155" w:rsidRPr="006B33D1" w:rsidRDefault="00A80155" w:rsidP="00D21146">
            <w:pPr>
              <w:jc w:val="center"/>
              <w:rPr>
                <w:color w:val="000000"/>
                <w:sz w:val="28"/>
                <w:szCs w:val="28"/>
              </w:rPr>
            </w:pPr>
            <w:r>
              <w:rPr>
                <w:color w:val="000000"/>
                <w:sz w:val="28"/>
                <w:szCs w:val="28"/>
              </w:rPr>
              <w:t>02</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36D0E163" w14:textId="77777777" w:rsidR="00A80155" w:rsidRPr="00E21FF4" w:rsidRDefault="00A80155" w:rsidP="00D21146">
            <w:pPr>
              <w:ind w:left="-108" w:right="-108"/>
              <w:jc w:val="center"/>
              <w:rPr>
                <w:color w:val="000000"/>
                <w:sz w:val="28"/>
                <w:szCs w:val="28"/>
              </w:rPr>
            </w:pPr>
            <w:r>
              <w:rPr>
                <w:color w:val="000000"/>
                <w:sz w:val="28"/>
                <w:szCs w:val="28"/>
              </w:rPr>
              <w:t>17 2 00 24560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6635282" w14:textId="77777777" w:rsidR="00A80155" w:rsidRPr="00E21FF4" w:rsidRDefault="00A80155" w:rsidP="00D21146">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2B60F9E7" w14:textId="77777777" w:rsidR="00A80155" w:rsidRDefault="00A80155" w:rsidP="00D21146">
            <w:pPr>
              <w:jc w:val="right"/>
              <w:rPr>
                <w:color w:val="000000"/>
                <w:sz w:val="28"/>
                <w:szCs w:val="28"/>
              </w:rPr>
            </w:pPr>
            <w:r>
              <w:rPr>
                <w:color w:val="000000"/>
                <w:sz w:val="28"/>
                <w:szCs w:val="28"/>
              </w:rPr>
              <w:t>967,7</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25FE0FE" w14:textId="77777777" w:rsidR="00A80155" w:rsidRDefault="00A80155" w:rsidP="00D21146">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3475473" w14:textId="77777777" w:rsidR="00A80155" w:rsidRDefault="00A80155" w:rsidP="00D21146">
            <w:pPr>
              <w:jc w:val="right"/>
              <w:rPr>
                <w:color w:val="000000"/>
                <w:sz w:val="28"/>
                <w:szCs w:val="28"/>
              </w:rPr>
            </w:pPr>
            <w:r>
              <w:rPr>
                <w:color w:val="000000"/>
                <w:sz w:val="28"/>
                <w:szCs w:val="28"/>
              </w:rPr>
              <w:t>0,0</w:t>
            </w:r>
          </w:p>
        </w:tc>
      </w:tr>
      <w:tr w:rsidR="00A80155" w:rsidRPr="006B33D1" w14:paraId="28790025" w14:textId="77777777" w:rsidTr="00D2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491D3B8E" w14:textId="77777777" w:rsidR="00A80155" w:rsidRPr="006B33D1" w:rsidRDefault="00A80155" w:rsidP="00D21146">
            <w:pPr>
              <w:jc w:val="both"/>
              <w:rPr>
                <w:color w:val="000000"/>
                <w:sz w:val="28"/>
                <w:szCs w:val="28"/>
              </w:rPr>
            </w:pPr>
            <w:r w:rsidRPr="006D4E57">
              <w:rPr>
                <w:color w:val="000000"/>
                <w:sz w:val="28"/>
                <w:szCs w:val="28"/>
              </w:rPr>
              <w:t xml:space="preserve">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 </w:t>
            </w:r>
            <w:r w:rsidRPr="00593600">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829227" w14:textId="77777777" w:rsidR="00A80155" w:rsidRPr="006B33D1" w:rsidRDefault="00A80155" w:rsidP="00D21146">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92D944C" w14:textId="77777777" w:rsidR="00A80155" w:rsidRPr="006B33D1" w:rsidRDefault="00A80155" w:rsidP="00D21146">
            <w:pPr>
              <w:jc w:val="center"/>
              <w:rPr>
                <w:color w:val="000000"/>
                <w:sz w:val="28"/>
                <w:szCs w:val="28"/>
              </w:rPr>
            </w:pPr>
            <w:r w:rsidRPr="006B33D1">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349EEEF1" w14:textId="77777777" w:rsidR="00A80155" w:rsidRPr="006B33D1" w:rsidRDefault="00A80155" w:rsidP="00D21146">
            <w:pPr>
              <w:jc w:val="center"/>
              <w:rPr>
                <w:color w:val="000000"/>
                <w:sz w:val="28"/>
                <w:szCs w:val="28"/>
              </w:rPr>
            </w:pPr>
            <w:r w:rsidRPr="006B33D1">
              <w:rPr>
                <w:color w:val="000000"/>
                <w:sz w:val="28"/>
                <w:szCs w:val="28"/>
              </w:rPr>
              <w:t>03</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504175E5" w14:textId="77777777" w:rsidR="00A80155" w:rsidRPr="006B33D1" w:rsidRDefault="00A80155" w:rsidP="00D21146">
            <w:pPr>
              <w:ind w:left="-108" w:right="-108"/>
              <w:jc w:val="center"/>
              <w:rPr>
                <w:color w:val="000000"/>
                <w:sz w:val="28"/>
                <w:szCs w:val="28"/>
              </w:rPr>
            </w:pPr>
            <w:r>
              <w:rPr>
                <w:color w:val="000000"/>
                <w:sz w:val="28"/>
                <w:szCs w:val="28"/>
              </w:rPr>
              <w:t>14 1 00 24290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A54A851" w14:textId="77777777" w:rsidR="00A80155" w:rsidRPr="006B33D1" w:rsidRDefault="00A80155" w:rsidP="00D21146">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1CCA36F2" w14:textId="77777777" w:rsidR="00A80155" w:rsidRPr="006B33D1" w:rsidRDefault="00A80155" w:rsidP="00D21146">
            <w:pPr>
              <w:jc w:val="right"/>
              <w:rPr>
                <w:color w:val="000000"/>
                <w:sz w:val="28"/>
                <w:szCs w:val="28"/>
              </w:rPr>
            </w:pPr>
            <w:r>
              <w:rPr>
                <w:color w:val="000000"/>
                <w:sz w:val="28"/>
                <w:szCs w:val="28"/>
              </w:rPr>
              <w:t>1 889,5</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4AA9DC9" w14:textId="77777777" w:rsidR="00A80155" w:rsidRPr="006B33D1" w:rsidRDefault="00A80155" w:rsidP="00D21146">
            <w:pPr>
              <w:jc w:val="right"/>
              <w:rPr>
                <w:color w:val="000000"/>
                <w:sz w:val="28"/>
                <w:szCs w:val="28"/>
              </w:rPr>
            </w:pPr>
            <w:r>
              <w:rPr>
                <w:color w:val="000000"/>
                <w:sz w:val="28"/>
                <w:szCs w:val="28"/>
              </w:rPr>
              <w:t>989,1</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073E083" w14:textId="77777777" w:rsidR="00A80155" w:rsidRPr="006B33D1" w:rsidRDefault="00A80155" w:rsidP="00D21146">
            <w:pPr>
              <w:jc w:val="right"/>
              <w:rPr>
                <w:color w:val="000000"/>
                <w:sz w:val="28"/>
                <w:szCs w:val="28"/>
              </w:rPr>
            </w:pPr>
            <w:r>
              <w:rPr>
                <w:color w:val="000000"/>
                <w:sz w:val="28"/>
                <w:szCs w:val="28"/>
              </w:rPr>
              <w:t>989,1</w:t>
            </w:r>
          </w:p>
        </w:tc>
      </w:tr>
      <w:tr w:rsidR="00A80155" w:rsidRPr="006B33D1" w14:paraId="4C9695AE" w14:textId="77777777" w:rsidTr="00D2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45075D57" w14:textId="77777777" w:rsidR="00A80155" w:rsidRPr="006B33D1" w:rsidRDefault="00A80155" w:rsidP="00D21146">
            <w:pPr>
              <w:jc w:val="both"/>
              <w:rPr>
                <w:color w:val="000000"/>
                <w:sz w:val="28"/>
                <w:szCs w:val="28"/>
              </w:rPr>
            </w:pPr>
            <w:r w:rsidRPr="006D4E57">
              <w:rPr>
                <w:color w:val="000000"/>
                <w:sz w:val="28"/>
                <w:szCs w:val="28"/>
              </w:rPr>
              <w:t xml:space="preserve">Мероприятия по благоустройству территории поселения в рамках подпрограммы «Озеленение и благоустройство территории поселения» </w:t>
            </w:r>
            <w:r w:rsidRPr="006D4E57">
              <w:rPr>
                <w:color w:val="000000"/>
                <w:sz w:val="28"/>
                <w:szCs w:val="28"/>
              </w:rPr>
              <w:lastRenderedPageBreak/>
              <w:t xml:space="preserve">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949A89" w14:textId="77777777" w:rsidR="00A80155" w:rsidRPr="006B33D1" w:rsidRDefault="00A80155" w:rsidP="00D21146">
            <w:pPr>
              <w:jc w:val="both"/>
              <w:rPr>
                <w:color w:val="000000"/>
                <w:sz w:val="28"/>
                <w:szCs w:val="28"/>
              </w:rPr>
            </w:pPr>
            <w:r w:rsidRPr="00841253">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DF961FF" w14:textId="77777777" w:rsidR="00A80155" w:rsidRPr="006B33D1" w:rsidRDefault="00A80155" w:rsidP="00D21146">
            <w:pPr>
              <w:jc w:val="center"/>
              <w:rPr>
                <w:color w:val="000000"/>
                <w:sz w:val="28"/>
                <w:szCs w:val="28"/>
              </w:rPr>
            </w:pPr>
            <w:r w:rsidRPr="006B33D1">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73314083" w14:textId="77777777" w:rsidR="00A80155" w:rsidRPr="006B33D1" w:rsidRDefault="00A80155" w:rsidP="00D21146">
            <w:pPr>
              <w:jc w:val="center"/>
              <w:rPr>
                <w:color w:val="000000"/>
                <w:sz w:val="28"/>
                <w:szCs w:val="28"/>
              </w:rPr>
            </w:pPr>
            <w:r w:rsidRPr="006B33D1">
              <w:rPr>
                <w:color w:val="000000"/>
                <w:sz w:val="28"/>
                <w:szCs w:val="28"/>
              </w:rPr>
              <w:t>03</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4384C95E" w14:textId="77777777" w:rsidR="00A80155" w:rsidRPr="006B33D1" w:rsidRDefault="00A80155" w:rsidP="00D21146">
            <w:pPr>
              <w:ind w:left="-108" w:right="-108"/>
              <w:jc w:val="center"/>
              <w:rPr>
                <w:color w:val="000000"/>
                <w:sz w:val="28"/>
                <w:szCs w:val="28"/>
              </w:rPr>
            </w:pPr>
            <w:r>
              <w:rPr>
                <w:color w:val="000000"/>
                <w:sz w:val="28"/>
                <w:szCs w:val="28"/>
              </w:rPr>
              <w:t>14 2 00 24300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82DE4A7" w14:textId="77777777" w:rsidR="00A80155" w:rsidRPr="006B33D1" w:rsidRDefault="00A80155" w:rsidP="00D21146">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73A9BBC6" w14:textId="77777777" w:rsidR="00A80155" w:rsidRPr="006B33D1" w:rsidRDefault="00A80155" w:rsidP="00D21146">
            <w:pPr>
              <w:jc w:val="right"/>
              <w:rPr>
                <w:color w:val="000000"/>
                <w:sz w:val="28"/>
                <w:szCs w:val="28"/>
              </w:rPr>
            </w:pPr>
            <w:r>
              <w:rPr>
                <w:color w:val="000000"/>
                <w:sz w:val="28"/>
                <w:szCs w:val="28"/>
              </w:rPr>
              <w:t>636,4</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5195845A" w14:textId="77777777" w:rsidR="00A80155" w:rsidRPr="006B33D1" w:rsidRDefault="00A80155" w:rsidP="00D21146">
            <w:pPr>
              <w:jc w:val="right"/>
              <w:rPr>
                <w:color w:val="000000"/>
                <w:sz w:val="28"/>
                <w:szCs w:val="28"/>
              </w:rPr>
            </w:pPr>
            <w:r>
              <w:rPr>
                <w:color w:val="000000"/>
                <w:sz w:val="28"/>
                <w:szCs w:val="28"/>
              </w:rPr>
              <w:t>138,3</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0036069" w14:textId="77777777" w:rsidR="00A80155" w:rsidRPr="006B33D1" w:rsidRDefault="00A80155" w:rsidP="00D21146">
            <w:pPr>
              <w:jc w:val="center"/>
              <w:rPr>
                <w:color w:val="000000"/>
                <w:sz w:val="28"/>
                <w:szCs w:val="28"/>
              </w:rPr>
            </w:pPr>
            <w:r>
              <w:rPr>
                <w:color w:val="000000"/>
                <w:sz w:val="28"/>
                <w:szCs w:val="28"/>
              </w:rPr>
              <w:t xml:space="preserve">               138,3</w:t>
            </w:r>
          </w:p>
        </w:tc>
      </w:tr>
      <w:tr w:rsidR="00A80155" w:rsidRPr="006B33D1" w14:paraId="45CDF7A3" w14:textId="77777777" w:rsidTr="00D2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8"/>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47F8FFAA" w14:textId="77777777" w:rsidR="00A80155" w:rsidRPr="006B33D1" w:rsidRDefault="00A80155" w:rsidP="00D21146">
            <w:pPr>
              <w:jc w:val="both"/>
              <w:rPr>
                <w:color w:val="000000"/>
                <w:sz w:val="28"/>
                <w:szCs w:val="28"/>
              </w:rPr>
            </w:pPr>
            <w:r w:rsidRPr="006D4E57">
              <w:rPr>
                <w:color w:val="000000"/>
                <w:sz w:val="28"/>
                <w:szCs w:val="28"/>
              </w:rPr>
              <w:t>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74F33A" w14:textId="77777777" w:rsidR="00A80155" w:rsidRPr="006B33D1" w:rsidRDefault="00A80155" w:rsidP="00D21146">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3FA3C313" w14:textId="77777777" w:rsidR="00A80155" w:rsidRPr="006B33D1" w:rsidRDefault="00A80155" w:rsidP="00D21146">
            <w:pPr>
              <w:jc w:val="center"/>
              <w:rPr>
                <w:color w:val="000000"/>
                <w:sz w:val="28"/>
                <w:szCs w:val="28"/>
              </w:rPr>
            </w:pPr>
            <w:r w:rsidRPr="006B33D1">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087F82ED" w14:textId="77777777" w:rsidR="00A80155" w:rsidRPr="006B33D1" w:rsidRDefault="00A80155" w:rsidP="00D21146">
            <w:pPr>
              <w:jc w:val="center"/>
              <w:rPr>
                <w:color w:val="000000"/>
                <w:sz w:val="28"/>
                <w:szCs w:val="28"/>
              </w:rPr>
            </w:pPr>
            <w:r w:rsidRPr="006B33D1">
              <w:rPr>
                <w:color w:val="000000"/>
                <w:sz w:val="28"/>
                <w:szCs w:val="28"/>
              </w:rPr>
              <w:t>03</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1ECE7B77" w14:textId="77777777" w:rsidR="00A80155" w:rsidRPr="006B33D1" w:rsidRDefault="00A80155" w:rsidP="00D21146">
            <w:pPr>
              <w:ind w:left="-108" w:right="-108"/>
              <w:jc w:val="center"/>
              <w:rPr>
                <w:color w:val="000000"/>
                <w:sz w:val="28"/>
                <w:szCs w:val="28"/>
              </w:rPr>
            </w:pPr>
            <w:r>
              <w:rPr>
                <w:color w:val="000000"/>
                <w:sz w:val="28"/>
                <w:szCs w:val="28"/>
              </w:rPr>
              <w:t>14 3 00 24310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2635500" w14:textId="77777777" w:rsidR="00A80155" w:rsidRPr="006B33D1" w:rsidRDefault="00A80155" w:rsidP="00D21146">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67C0D9DB" w14:textId="77777777" w:rsidR="00A80155" w:rsidRPr="006B33D1" w:rsidRDefault="00A80155" w:rsidP="00D21146">
            <w:pPr>
              <w:jc w:val="right"/>
              <w:rPr>
                <w:color w:val="000000"/>
                <w:sz w:val="28"/>
                <w:szCs w:val="28"/>
              </w:rPr>
            </w:pPr>
            <w:r>
              <w:rPr>
                <w:color w:val="000000"/>
                <w:sz w:val="28"/>
                <w:szCs w:val="28"/>
              </w:rPr>
              <w:t>126,0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6C72A64F" w14:textId="77777777" w:rsidR="00A80155" w:rsidRPr="006B33D1" w:rsidRDefault="00A80155" w:rsidP="00D21146">
            <w:pPr>
              <w:jc w:val="right"/>
              <w:rPr>
                <w:color w:val="000000"/>
                <w:sz w:val="28"/>
                <w:szCs w:val="28"/>
              </w:rPr>
            </w:pPr>
            <w:r>
              <w:rPr>
                <w:color w:val="000000"/>
                <w:sz w:val="28"/>
                <w:szCs w:val="28"/>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563194B" w14:textId="77777777" w:rsidR="00A80155" w:rsidRPr="006B33D1" w:rsidRDefault="00A80155" w:rsidP="00D21146">
            <w:pPr>
              <w:jc w:val="right"/>
              <w:rPr>
                <w:color w:val="000000"/>
                <w:sz w:val="28"/>
                <w:szCs w:val="28"/>
              </w:rPr>
            </w:pPr>
            <w:r>
              <w:rPr>
                <w:color w:val="000000"/>
                <w:sz w:val="28"/>
                <w:szCs w:val="28"/>
              </w:rPr>
              <w:t>10,0</w:t>
            </w:r>
          </w:p>
        </w:tc>
      </w:tr>
      <w:tr w:rsidR="00A80155" w:rsidRPr="006B33D1" w14:paraId="6C0131C3" w14:textId="77777777" w:rsidTr="00D2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8"/>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09A1F432" w14:textId="77777777" w:rsidR="00A80155" w:rsidRPr="004659A2" w:rsidRDefault="00A80155" w:rsidP="00D21146">
            <w:pPr>
              <w:jc w:val="both"/>
              <w:rPr>
                <w:color w:val="000000"/>
                <w:sz w:val="28"/>
                <w:szCs w:val="28"/>
              </w:rPr>
            </w:pPr>
            <w:r w:rsidRPr="006D4E57">
              <w:rPr>
                <w:color w:val="000000"/>
                <w:sz w:val="28"/>
                <w:szCs w:val="28"/>
              </w:rPr>
              <w:t>Мероприяти</w:t>
            </w:r>
            <w:r>
              <w:rPr>
                <w:color w:val="000000"/>
                <w:sz w:val="28"/>
                <w:szCs w:val="28"/>
              </w:rPr>
              <w:t>я</w:t>
            </w:r>
            <w:r w:rsidRPr="006D4E57">
              <w:rPr>
                <w:color w:val="000000"/>
                <w:sz w:val="28"/>
                <w:szCs w:val="28"/>
              </w:rPr>
              <w:t xml:space="preserve"> по формировани</w:t>
            </w:r>
            <w:r>
              <w:rPr>
                <w:color w:val="000000"/>
                <w:sz w:val="28"/>
                <w:szCs w:val="28"/>
              </w:rPr>
              <w:t>ю</w:t>
            </w:r>
            <w:r w:rsidRPr="006D4E57">
              <w:rPr>
                <w:color w:val="000000"/>
                <w:sz w:val="28"/>
                <w:szCs w:val="28"/>
              </w:rPr>
              <w:t xml:space="preserve"> комплексной системы управления отходами на территории поселения в рамках подпрограммы «Формирование комплексной системы управления отходами на территории поселения» муниципальной программы </w:t>
            </w:r>
            <w:r w:rsidRPr="002404BA">
              <w:rPr>
                <w:color w:val="000000"/>
                <w:sz w:val="28"/>
                <w:szCs w:val="28"/>
              </w:rPr>
              <w:t xml:space="preserve">Истоминского сельского поселения </w:t>
            </w:r>
            <w:r w:rsidRPr="002404BA">
              <w:rPr>
                <w:color w:val="000000"/>
                <w:sz w:val="28"/>
                <w:szCs w:val="28"/>
              </w:rPr>
              <w:lastRenderedPageBreak/>
              <w:t>«Охрана окружающей среды и рациональное природопользование»</w:t>
            </w:r>
            <w:r w:rsidRPr="002404BA">
              <w:t xml:space="preserve"> </w:t>
            </w:r>
            <w:r w:rsidRPr="002404BA">
              <w:rPr>
                <w:color w:val="000000"/>
                <w:sz w:val="28"/>
                <w:szCs w:val="28"/>
              </w:rPr>
              <w:t>(Иные закупки товаров, работ и услуг для обеспечения государственных</w:t>
            </w:r>
            <w:r w:rsidRPr="006D4E57">
              <w:rPr>
                <w:color w:val="000000"/>
                <w:sz w:val="28"/>
                <w:szCs w:val="28"/>
              </w:rPr>
              <w:t xml:space="preserve">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21DCAF" w14:textId="77777777" w:rsidR="00A80155" w:rsidRPr="004659A2" w:rsidRDefault="00A80155" w:rsidP="00D21146">
            <w:pPr>
              <w:jc w:val="both"/>
              <w:rPr>
                <w:color w:val="000000"/>
                <w:sz w:val="28"/>
                <w:szCs w:val="28"/>
              </w:rPr>
            </w:pPr>
            <w:r w:rsidRPr="00841253">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F1BFA18" w14:textId="77777777" w:rsidR="00A80155" w:rsidRPr="006B33D1" w:rsidRDefault="00A80155" w:rsidP="00D21146">
            <w:pPr>
              <w:jc w:val="center"/>
              <w:rPr>
                <w:color w:val="000000"/>
                <w:sz w:val="28"/>
                <w:szCs w:val="28"/>
              </w:rPr>
            </w:pPr>
            <w:r>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0F56405D" w14:textId="77777777" w:rsidR="00A80155" w:rsidRPr="006B33D1" w:rsidRDefault="00A80155" w:rsidP="00D21146">
            <w:pPr>
              <w:jc w:val="center"/>
              <w:rPr>
                <w:color w:val="000000"/>
                <w:sz w:val="28"/>
                <w:szCs w:val="28"/>
              </w:rPr>
            </w:pPr>
            <w:r>
              <w:rPr>
                <w:color w:val="000000"/>
                <w:sz w:val="28"/>
                <w:szCs w:val="28"/>
              </w:rPr>
              <w:t>03</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AEFFADC" w14:textId="77777777" w:rsidR="00A80155" w:rsidRDefault="00A80155" w:rsidP="00D21146">
            <w:pPr>
              <w:ind w:left="-108" w:right="-108"/>
              <w:jc w:val="center"/>
              <w:rPr>
                <w:color w:val="000000"/>
                <w:sz w:val="28"/>
                <w:szCs w:val="28"/>
              </w:rPr>
            </w:pPr>
            <w:r>
              <w:rPr>
                <w:color w:val="000000"/>
                <w:sz w:val="28"/>
                <w:szCs w:val="28"/>
              </w:rPr>
              <w:t>17 2 00 24350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377CA46" w14:textId="77777777" w:rsidR="00A80155" w:rsidRDefault="00A80155" w:rsidP="00D21146">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597BF1E" w14:textId="77777777" w:rsidR="00A80155" w:rsidRDefault="00A80155" w:rsidP="00D21146">
            <w:pPr>
              <w:jc w:val="right"/>
              <w:rPr>
                <w:color w:val="000000"/>
                <w:sz w:val="28"/>
                <w:szCs w:val="28"/>
              </w:rPr>
            </w:pPr>
            <w:r>
              <w:rPr>
                <w:color w:val="000000"/>
                <w:sz w:val="28"/>
                <w:szCs w:val="28"/>
              </w:rPr>
              <w:t>2,5</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98B93A7" w14:textId="77777777" w:rsidR="00A80155" w:rsidRDefault="00A80155" w:rsidP="00D21146">
            <w:pPr>
              <w:jc w:val="right"/>
              <w:rPr>
                <w:color w:val="000000"/>
                <w:sz w:val="28"/>
                <w:szCs w:val="28"/>
              </w:rPr>
            </w:pPr>
            <w:r>
              <w:rPr>
                <w:color w:val="000000"/>
                <w:sz w:val="28"/>
                <w:szCs w:val="28"/>
              </w:rPr>
              <w:t>11,7</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AAC3885" w14:textId="77777777" w:rsidR="00A80155" w:rsidRDefault="00A80155" w:rsidP="00D21146">
            <w:pPr>
              <w:jc w:val="right"/>
              <w:rPr>
                <w:color w:val="000000"/>
                <w:sz w:val="28"/>
                <w:szCs w:val="28"/>
              </w:rPr>
            </w:pPr>
            <w:r>
              <w:rPr>
                <w:color w:val="000000"/>
                <w:sz w:val="28"/>
                <w:szCs w:val="28"/>
              </w:rPr>
              <w:t>11,7</w:t>
            </w:r>
          </w:p>
        </w:tc>
      </w:tr>
      <w:tr w:rsidR="00A80155" w:rsidRPr="006B33D1" w14:paraId="7EDF0D7B" w14:textId="77777777" w:rsidTr="00D2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74"/>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04DEF1D1" w14:textId="77777777" w:rsidR="00A80155" w:rsidRPr="004659A2" w:rsidRDefault="00A80155" w:rsidP="00D21146">
            <w:pPr>
              <w:jc w:val="both"/>
              <w:rPr>
                <w:color w:val="000000"/>
                <w:sz w:val="28"/>
                <w:szCs w:val="28"/>
              </w:rPr>
            </w:pPr>
            <w:r w:rsidRPr="006D4E57">
              <w:rPr>
                <w:color w:val="000000"/>
                <w:sz w:val="28"/>
                <w:szCs w:val="28"/>
              </w:rPr>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w:t>
            </w:r>
            <w:r>
              <w:rPr>
                <w:color w:val="000000"/>
                <w:sz w:val="28"/>
                <w:szCs w:val="28"/>
              </w:rPr>
              <w:t xml:space="preserve"> в поселении</w:t>
            </w:r>
            <w:r w:rsidRPr="006D4E57">
              <w:rPr>
                <w:color w:val="000000"/>
                <w:sz w:val="28"/>
                <w:szCs w:val="28"/>
              </w:rPr>
              <w:t>»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7EF88A8" w14:textId="77777777" w:rsidR="00A80155" w:rsidRPr="004659A2" w:rsidRDefault="00A80155" w:rsidP="00D21146">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B5A9BE7" w14:textId="77777777" w:rsidR="00A80155" w:rsidRDefault="00A80155" w:rsidP="00D21146">
            <w:pPr>
              <w:jc w:val="center"/>
              <w:rPr>
                <w:color w:val="000000"/>
                <w:sz w:val="28"/>
                <w:szCs w:val="28"/>
              </w:rPr>
            </w:pPr>
            <w:r>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1E1BC4F6" w14:textId="77777777" w:rsidR="00A80155" w:rsidRDefault="00A80155" w:rsidP="00D21146">
            <w:pPr>
              <w:jc w:val="center"/>
              <w:rPr>
                <w:color w:val="000000"/>
                <w:sz w:val="28"/>
                <w:szCs w:val="28"/>
              </w:rPr>
            </w:pPr>
            <w:r>
              <w:rPr>
                <w:color w:val="000000"/>
                <w:sz w:val="28"/>
                <w:szCs w:val="28"/>
              </w:rPr>
              <w:t>05</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A5FD541" w14:textId="77777777" w:rsidR="00A80155" w:rsidRDefault="00A80155" w:rsidP="00D21146">
            <w:pPr>
              <w:ind w:left="-108" w:right="-108"/>
              <w:jc w:val="center"/>
              <w:rPr>
                <w:color w:val="000000"/>
                <w:sz w:val="28"/>
                <w:szCs w:val="28"/>
              </w:rPr>
            </w:pPr>
            <w:r>
              <w:rPr>
                <w:color w:val="000000"/>
                <w:sz w:val="28"/>
                <w:szCs w:val="28"/>
              </w:rPr>
              <w:t>03 1 00 24090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984E7D2" w14:textId="77777777" w:rsidR="00A80155" w:rsidRDefault="00A80155" w:rsidP="00D21146">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3ABE2886" w14:textId="77777777" w:rsidR="00A80155" w:rsidRDefault="00A80155" w:rsidP="00D21146">
            <w:pPr>
              <w:jc w:val="right"/>
              <w:rPr>
                <w:color w:val="000000"/>
                <w:sz w:val="28"/>
                <w:szCs w:val="28"/>
              </w:rPr>
            </w:pPr>
            <w:r>
              <w:rPr>
                <w:color w:val="000000"/>
                <w:sz w:val="28"/>
                <w:szCs w:val="28"/>
              </w:rPr>
              <w:t>17,0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C25703A" w14:textId="77777777" w:rsidR="00A80155" w:rsidRDefault="00A80155" w:rsidP="00D21146">
            <w:pPr>
              <w:jc w:val="right"/>
              <w:rPr>
                <w:color w:val="000000"/>
                <w:sz w:val="28"/>
                <w:szCs w:val="28"/>
              </w:rPr>
            </w:pPr>
            <w:r>
              <w:rPr>
                <w:color w:val="000000"/>
                <w:sz w:val="28"/>
                <w:szCs w:val="28"/>
              </w:rPr>
              <w:t>17,0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34F28DA" w14:textId="77777777" w:rsidR="00A80155" w:rsidRDefault="00A80155" w:rsidP="00D21146">
            <w:pPr>
              <w:jc w:val="right"/>
              <w:rPr>
                <w:color w:val="000000"/>
                <w:sz w:val="28"/>
                <w:szCs w:val="28"/>
              </w:rPr>
            </w:pPr>
            <w:r>
              <w:rPr>
                <w:color w:val="000000"/>
                <w:sz w:val="28"/>
                <w:szCs w:val="28"/>
              </w:rPr>
              <w:t>17,0</w:t>
            </w:r>
          </w:p>
        </w:tc>
      </w:tr>
      <w:tr w:rsidR="00A80155" w:rsidRPr="006B33D1" w14:paraId="3A5794C5" w14:textId="77777777" w:rsidTr="00D2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4E15232A" w14:textId="77777777" w:rsidR="00A80155" w:rsidRPr="006B33D1" w:rsidRDefault="00A80155" w:rsidP="00D21146">
            <w:pPr>
              <w:jc w:val="both"/>
              <w:rPr>
                <w:color w:val="000000"/>
                <w:sz w:val="28"/>
                <w:szCs w:val="28"/>
              </w:rPr>
            </w:pPr>
            <w:r w:rsidRPr="00C40913">
              <w:rPr>
                <w:color w:val="000000"/>
                <w:sz w:val="28"/>
                <w:szCs w:val="28"/>
              </w:rPr>
              <w:t xml:space="preserve">Обеспечение дополнительного кадрового образования лиц, замещающих должности муниципальной службы и сотрудников, включенных в кадровый </w:t>
            </w:r>
            <w:r w:rsidRPr="00C40913">
              <w:rPr>
                <w:color w:val="000000"/>
                <w:sz w:val="28"/>
                <w:szCs w:val="28"/>
              </w:rPr>
              <w:lastRenderedPageBreak/>
              <w:t>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w:t>
            </w:r>
            <w:r>
              <w:t xml:space="preserve"> </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F2E949" w14:textId="77777777" w:rsidR="00A80155" w:rsidRPr="006B33D1" w:rsidRDefault="00A80155" w:rsidP="00D21146">
            <w:pPr>
              <w:jc w:val="both"/>
              <w:rPr>
                <w:color w:val="000000"/>
                <w:sz w:val="28"/>
                <w:szCs w:val="28"/>
              </w:rPr>
            </w:pPr>
            <w:r w:rsidRPr="00841253">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0EC65FE" w14:textId="77777777" w:rsidR="00A80155" w:rsidRDefault="00A80155" w:rsidP="00D21146">
            <w:pPr>
              <w:jc w:val="center"/>
              <w:rPr>
                <w:color w:val="000000"/>
                <w:sz w:val="28"/>
                <w:szCs w:val="28"/>
              </w:rPr>
            </w:pPr>
            <w:r>
              <w:rPr>
                <w:color w:val="000000"/>
                <w:sz w:val="28"/>
                <w:szCs w:val="28"/>
              </w:rPr>
              <w:t>07</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18119E43" w14:textId="77777777" w:rsidR="00A80155" w:rsidRDefault="00A80155" w:rsidP="00D21146">
            <w:pPr>
              <w:jc w:val="center"/>
              <w:rPr>
                <w:color w:val="000000"/>
                <w:sz w:val="28"/>
                <w:szCs w:val="28"/>
              </w:rPr>
            </w:pPr>
            <w:r>
              <w:rPr>
                <w:color w:val="000000"/>
                <w:sz w:val="28"/>
                <w:szCs w:val="28"/>
              </w:rPr>
              <w:t>05</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6F133C6" w14:textId="77777777" w:rsidR="00A80155" w:rsidRPr="006B33D1" w:rsidRDefault="00A80155" w:rsidP="00D21146">
            <w:pPr>
              <w:ind w:left="-108" w:right="-108"/>
              <w:jc w:val="center"/>
              <w:rPr>
                <w:color w:val="000000"/>
                <w:sz w:val="28"/>
                <w:szCs w:val="28"/>
              </w:rPr>
            </w:pPr>
            <w:r>
              <w:rPr>
                <w:color w:val="000000"/>
                <w:sz w:val="28"/>
                <w:szCs w:val="28"/>
              </w:rPr>
              <w:t>0610024150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E5C1F0E" w14:textId="77777777" w:rsidR="00A80155" w:rsidRPr="006B33D1" w:rsidRDefault="00A80155" w:rsidP="00D21146">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4F2013C2" w14:textId="77777777" w:rsidR="00A80155" w:rsidRDefault="00A80155" w:rsidP="00D21146">
            <w:pPr>
              <w:jc w:val="right"/>
              <w:rPr>
                <w:color w:val="000000"/>
                <w:sz w:val="28"/>
                <w:szCs w:val="28"/>
              </w:rPr>
            </w:pPr>
            <w:r>
              <w:rPr>
                <w:color w:val="000000"/>
                <w:sz w:val="28"/>
                <w:szCs w:val="28"/>
              </w:rPr>
              <w:t>8,6</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CA2D1BF" w14:textId="77777777" w:rsidR="00A80155" w:rsidRDefault="00A80155" w:rsidP="00D21146">
            <w:pPr>
              <w:jc w:val="right"/>
              <w:rPr>
                <w:color w:val="000000"/>
                <w:sz w:val="28"/>
                <w:szCs w:val="28"/>
              </w:rPr>
            </w:pPr>
            <w:r>
              <w:rPr>
                <w:color w:val="000000"/>
                <w:sz w:val="28"/>
                <w:szCs w:val="28"/>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D553ED1" w14:textId="77777777" w:rsidR="00A80155" w:rsidRDefault="00A80155" w:rsidP="00D21146">
            <w:pPr>
              <w:jc w:val="right"/>
              <w:rPr>
                <w:color w:val="000000"/>
                <w:sz w:val="28"/>
                <w:szCs w:val="28"/>
              </w:rPr>
            </w:pPr>
            <w:r>
              <w:rPr>
                <w:color w:val="000000"/>
                <w:sz w:val="28"/>
                <w:szCs w:val="28"/>
              </w:rPr>
              <w:t>10,0</w:t>
            </w:r>
          </w:p>
        </w:tc>
      </w:tr>
      <w:tr w:rsidR="00A80155" w:rsidRPr="006B33D1" w14:paraId="7805E8CE" w14:textId="77777777" w:rsidTr="00D2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4CF30FEC" w14:textId="77777777" w:rsidR="00A80155" w:rsidRPr="006B33D1" w:rsidRDefault="00A80155" w:rsidP="00D21146">
            <w:pPr>
              <w:jc w:val="both"/>
              <w:rPr>
                <w:color w:val="000000"/>
                <w:sz w:val="28"/>
                <w:szCs w:val="28"/>
              </w:rPr>
            </w:pPr>
            <w:r w:rsidRPr="00F87A12">
              <w:rPr>
                <w:color w:val="000000"/>
                <w:sz w:val="28"/>
                <w:szCs w:val="28"/>
              </w:rPr>
              <w:t xml:space="preserve">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w:t>
            </w:r>
            <w:r w:rsidRPr="006B33D1">
              <w:rPr>
                <w:color w:val="000000"/>
                <w:sz w:val="28"/>
                <w:szCs w:val="28"/>
              </w:rPr>
              <w:t xml:space="preserve">(Субсидии </w:t>
            </w:r>
            <w:r>
              <w:rPr>
                <w:color w:val="000000"/>
                <w:sz w:val="28"/>
                <w:szCs w:val="28"/>
              </w:rPr>
              <w:t>бюджетным</w:t>
            </w:r>
            <w:r w:rsidRPr="006B33D1">
              <w:rPr>
                <w:color w:val="000000"/>
                <w:sz w:val="28"/>
                <w:szCs w:val="28"/>
              </w:rPr>
              <w:t xml:space="preserve">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B6C014" w14:textId="77777777" w:rsidR="00A80155" w:rsidRPr="006B33D1" w:rsidRDefault="00A80155" w:rsidP="00D21146">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34F395F5" w14:textId="77777777" w:rsidR="00A80155" w:rsidRPr="006B33D1" w:rsidRDefault="00A80155" w:rsidP="00D21146">
            <w:pPr>
              <w:jc w:val="center"/>
              <w:rPr>
                <w:color w:val="000000"/>
                <w:sz w:val="28"/>
                <w:szCs w:val="28"/>
              </w:rPr>
            </w:pPr>
            <w:r w:rsidRPr="006B33D1">
              <w:rPr>
                <w:color w:val="000000"/>
                <w:sz w:val="28"/>
                <w:szCs w:val="28"/>
              </w:rPr>
              <w:t>08</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7FCCB7E9" w14:textId="77777777" w:rsidR="00A80155" w:rsidRPr="006B33D1" w:rsidRDefault="00A80155" w:rsidP="00D21146">
            <w:pPr>
              <w:jc w:val="center"/>
              <w:rPr>
                <w:color w:val="000000"/>
                <w:sz w:val="28"/>
                <w:szCs w:val="28"/>
              </w:rPr>
            </w:pPr>
            <w:r w:rsidRPr="006B33D1">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6BB852AA" w14:textId="77777777" w:rsidR="00A80155" w:rsidRPr="006B33D1" w:rsidRDefault="00A80155" w:rsidP="00D21146">
            <w:pPr>
              <w:ind w:left="-108" w:right="-108"/>
              <w:jc w:val="center"/>
              <w:rPr>
                <w:color w:val="000000"/>
                <w:sz w:val="28"/>
                <w:szCs w:val="28"/>
              </w:rPr>
            </w:pPr>
            <w:r w:rsidRPr="006B33D1">
              <w:rPr>
                <w:color w:val="000000"/>
                <w:sz w:val="28"/>
                <w:szCs w:val="28"/>
              </w:rPr>
              <w:t>0</w:t>
            </w:r>
            <w:r>
              <w:rPr>
                <w:color w:val="000000"/>
                <w:sz w:val="28"/>
                <w:szCs w:val="28"/>
              </w:rPr>
              <w:t>2</w:t>
            </w:r>
            <w:r w:rsidRPr="006B33D1">
              <w:rPr>
                <w:color w:val="000000"/>
                <w:sz w:val="28"/>
                <w:szCs w:val="28"/>
              </w:rPr>
              <w:t xml:space="preserve"> </w:t>
            </w:r>
            <w:r>
              <w:rPr>
                <w:color w:val="000000"/>
                <w:sz w:val="28"/>
                <w:szCs w:val="28"/>
              </w:rPr>
              <w:t>1</w:t>
            </w:r>
            <w:r w:rsidRPr="006B33D1">
              <w:rPr>
                <w:color w:val="000000"/>
                <w:sz w:val="28"/>
                <w:szCs w:val="28"/>
              </w:rPr>
              <w:t xml:space="preserve"> 00 00590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94828B0" w14:textId="77777777" w:rsidR="00A80155" w:rsidRPr="006B33D1" w:rsidRDefault="00A80155" w:rsidP="00D21146">
            <w:pPr>
              <w:jc w:val="center"/>
              <w:rPr>
                <w:color w:val="000000"/>
                <w:sz w:val="28"/>
                <w:szCs w:val="28"/>
              </w:rPr>
            </w:pPr>
            <w:r w:rsidRPr="006B33D1">
              <w:rPr>
                <w:color w:val="000000"/>
                <w:sz w:val="28"/>
                <w:szCs w:val="28"/>
              </w:rPr>
              <w:t>6</w:t>
            </w:r>
            <w:r>
              <w:rPr>
                <w:color w:val="000000"/>
                <w:sz w:val="28"/>
                <w:szCs w:val="28"/>
              </w:rPr>
              <w:t>10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04DB531" w14:textId="77777777" w:rsidR="00A80155" w:rsidRPr="006B33D1" w:rsidRDefault="00A80155" w:rsidP="00D21146">
            <w:pPr>
              <w:jc w:val="right"/>
              <w:rPr>
                <w:color w:val="000000"/>
                <w:sz w:val="28"/>
                <w:szCs w:val="28"/>
              </w:rPr>
            </w:pPr>
            <w:r>
              <w:rPr>
                <w:color w:val="000000"/>
                <w:sz w:val="28"/>
                <w:szCs w:val="28"/>
              </w:rPr>
              <w:t>6 747,9</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02CD6B1" w14:textId="77777777" w:rsidR="00A80155" w:rsidRPr="006B33D1" w:rsidRDefault="00A80155" w:rsidP="00D21146">
            <w:pPr>
              <w:jc w:val="right"/>
              <w:rPr>
                <w:color w:val="000000"/>
                <w:sz w:val="28"/>
                <w:szCs w:val="28"/>
              </w:rPr>
            </w:pPr>
            <w:r>
              <w:rPr>
                <w:color w:val="000000"/>
                <w:sz w:val="28"/>
                <w:szCs w:val="28"/>
              </w:rPr>
              <w:t>5 008,6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3351F7E" w14:textId="77777777" w:rsidR="00A80155" w:rsidRPr="006B33D1" w:rsidRDefault="00A80155" w:rsidP="00D21146">
            <w:pPr>
              <w:jc w:val="right"/>
              <w:rPr>
                <w:color w:val="000000"/>
                <w:sz w:val="28"/>
                <w:szCs w:val="28"/>
              </w:rPr>
            </w:pPr>
            <w:r>
              <w:rPr>
                <w:color w:val="000000"/>
                <w:sz w:val="28"/>
                <w:szCs w:val="28"/>
              </w:rPr>
              <w:t>6 279,0</w:t>
            </w:r>
          </w:p>
        </w:tc>
      </w:tr>
      <w:tr w:rsidR="00A80155" w:rsidRPr="006B33D1" w14:paraId="3901591D" w14:textId="77777777" w:rsidTr="00D2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15C12458" w14:textId="77777777" w:rsidR="00A80155" w:rsidRPr="00F87A12" w:rsidRDefault="00A80155" w:rsidP="00D21146">
            <w:pPr>
              <w:jc w:val="both"/>
              <w:rPr>
                <w:color w:val="000000"/>
                <w:sz w:val="28"/>
                <w:szCs w:val="28"/>
              </w:rPr>
            </w:pPr>
            <w:r w:rsidRPr="00BE7890">
              <w:rPr>
                <w:sz w:val="28"/>
                <w:szCs w:val="28"/>
              </w:rPr>
              <w:t>Мероприятия по содержанию и текущему ремонту памятников в рамках подпрограммы «Памятники» муниципальной программы Истоминского сельского поселения «Культура»</w:t>
            </w:r>
            <w:r w:rsidRPr="00BE7890">
              <w:rPr>
                <w:color w:val="000000"/>
                <w:sz w:val="28"/>
                <w:szCs w:val="28"/>
              </w:rPr>
              <w:t xml:space="preserve"> (Субсидии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9C0109" w14:textId="77777777" w:rsidR="00A80155" w:rsidRPr="00841253" w:rsidRDefault="00A80155" w:rsidP="00D21146">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4E09188" w14:textId="77777777" w:rsidR="00A80155" w:rsidRPr="006B33D1" w:rsidRDefault="00A80155" w:rsidP="00D21146">
            <w:pPr>
              <w:jc w:val="center"/>
              <w:rPr>
                <w:color w:val="000000"/>
                <w:sz w:val="28"/>
                <w:szCs w:val="28"/>
              </w:rPr>
            </w:pPr>
            <w:r>
              <w:rPr>
                <w:color w:val="000000"/>
                <w:sz w:val="28"/>
                <w:szCs w:val="28"/>
              </w:rPr>
              <w:t>08</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463BF163" w14:textId="77777777" w:rsidR="00A80155" w:rsidRPr="006B33D1" w:rsidRDefault="00A80155" w:rsidP="00D21146">
            <w:pPr>
              <w:jc w:val="center"/>
              <w:rPr>
                <w:color w:val="000000"/>
                <w:sz w:val="28"/>
                <w:szCs w:val="28"/>
              </w:rPr>
            </w:pPr>
            <w:r>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4A83AC9" w14:textId="77777777" w:rsidR="00A80155" w:rsidRPr="006B33D1" w:rsidRDefault="00A80155" w:rsidP="00D21146">
            <w:pPr>
              <w:ind w:left="-108" w:right="-108"/>
              <w:jc w:val="center"/>
              <w:rPr>
                <w:color w:val="000000"/>
                <w:sz w:val="28"/>
                <w:szCs w:val="28"/>
              </w:rPr>
            </w:pPr>
            <w:r>
              <w:rPr>
                <w:color w:val="000000"/>
                <w:sz w:val="28"/>
                <w:szCs w:val="28"/>
              </w:rPr>
              <w:t>02 3 00 24080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4E3E000" w14:textId="77777777" w:rsidR="00A80155" w:rsidRPr="006B33D1" w:rsidRDefault="00A80155" w:rsidP="00D21146">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75153591" w14:textId="77777777" w:rsidR="00A80155" w:rsidRDefault="00A80155" w:rsidP="00D21146">
            <w:pPr>
              <w:jc w:val="right"/>
              <w:rPr>
                <w:color w:val="000000"/>
                <w:sz w:val="28"/>
                <w:szCs w:val="28"/>
              </w:rPr>
            </w:pPr>
            <w:r>
              <w:rPr>
                <w:color w:val="000000"/>
                <w:sz w:val="28"/>
                <w:szCs w:val="28"/>
              </w:rPr>
              <w:t>75,2</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9B4E626" w14:textId="77777777" w:rsidR="00A80155" w:rsidRDefault="00A80155" w:rsidP="00D21146">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BEE1DFD" w14:textId="77777777" w:rsidR="00A80155" w:rsidRDefault="00A80155" w:rsidP="00D21146">
            <w:pPr>
              <w:jc w:val="right"/>
              <w:rPr>
                <w:color w:val="000000"/>
                <w:sz w:val="28"/>
                <w:szCs w:val="28"/>
              </w:rPr>
            </w:pPr>
            <w:r>
              <w:rPr>
                <w:color w:val="000000"/>
                <w:sz w:val="28"/>
                <w:szCs w:val="28"/>
              </w:rPr>
              <w:t>0,0</w:t>
            </w:r>
          </w:p>
        </w:tc>
      </w:tr>
      <w:tr w:rsidR="00A80155" w:rsidRPr="006B33D1" w14:paraId="734EEEB1" w14:textId="77777777" w:rsidTr="00D2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03C47E16" w14:textId="77777777" w:rsidR="00A80155" w:rsidRPr="00F87A12" w:rsidRDefault="00A80155" w:rsidP="00D21146">
            <w:pPr>
              <w:jc w:val="both"/>
              <w:rPr>
                <w:color w:val="000000"/>
                <w:sz w:val="28"/>
                <w:szCs w:val="28"/>
              </w:rPr>
            </w:pPr>
            <w:r>
              <w:rPr>
                <w:color w:val="000000"/>
                <w:sz w:val="28"/>
                <w:szCs w:val="28"/>
              </w:rPr>
              <w:lastRenderedPageBreak/>
              <w:t>Мероприятия по капитальному ремонту памятников ВОВ</w:t>
            </w:r>
            <w:r w:rsidRPr="00F87A12">
              <w:rPr>
                <w:color w:val="000000"/>
                <w:sz w:val="28"/>
                <w:szCs w:val="28"/>
              </w:rPr>
              <w:t xml:space="preserve"> в рамках подпрограммы «</w:t>
            </w:r>
            <w:r>
              <w:rPr>
                <w:color w:val="000000"/>
                <w:sz w:val="28"/>
                <w:szCs w:val="28"/>
              </w:rPr>
              <w:t>Памятники</w:t>
            </w:r>
            <w:r w:rsidRPr="00F87A12">
              <w:rPr>
                <w:color w:val="000000"/>
                <w:sz w:val="28"/>
                <w:szCs w:val="28"/>
              </w:rPr>
              <w:t xml:space="preserve">» муниципальной программы Истоминского сельского поселения «Культура» </w:t>
            </w:r>
            <w:r>
              <w:t>(</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25CF96" w14:textId="77777777" w:rsidR="00A80155" w:rsidRPr="00841253" w:rsidRDefault="00A80155" w:rsidP="00D21146">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9996CCE" w14:textId="77777777" w:rsidR="00A80155" w:rsidRPr="006B33D1" w:rsidRDefault="00A80155" w:rsidP="00D21146">
            <w:pPr>
              <w:jc w:val="center"/>
              <w:rPr>
                <w:color w:val="000000"/>
                <w:sz w:val="28"/>
                <w:szCs w:val="28"/>
              </w:rPr>
            </w:pPr>
            <w:r>
              <w:rPr>
                <w:color w:val="000000"/>
                <w:sz w:val="28"/>
                <w:szCs w:val="28"/>
              </w:rPr>
              <w:t>08</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DF00754" w14:textId="77777777" w:rsidR="00A80155" w:rsidRPr="006B33D1" w:rsidRDefault="00A80155" w:rsidP="00D21146">
            <w:pPr>
              <w:jc w:val="center"/>
              <w:rPr>
                <w:color w:val="000000"/>
                <w:sz w:val="28"/>
                <w:szCs w:val="28"/>
              </w:rPr>
            </w:pPr>
            <w:r>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C562252" w14:textId="77777777" w:rsidR="00A80155" w:rsidRPr="006B33D1" w:rsidRDefault="00A80155" w:rsidP="00D21146">
            <w:pPr>
              <w:ind w:left="-108" w:right="-108"/>
              <w:jc w:val="center"/>
              <w:rPr>
                <w:color w:val="000000"/>
                <w:sz w:val="28"/>
                <w:szCs w:val="28"/>
              </w:rPr>
            </w:pPr>
            <w:r>
              <w:rPr>
                <w:color w:val="000000"/>
                <w:sz w:val="28"/>
                <w:szCs w:val="28"/>
              </w:rPr>
              <w:t>02 3 00 24630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F6F608D" w14:textId="77777777" w:rsidR="00A80155" w:rsidRPr="006B33D1" w:rsidRDefault="00A80155" w:rsidP="00D21146">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6ED80D56" w14:textId="77777777" w:rsidR="00A80155" w:rsidRDefault="00A80155" w:rsidP="00D21146">
            <w:pPr>
              <w:jc w:val="right"/>
              <w:rPr>
                <w:color w:val="000000"/>
                <w:sz w:val="28"/>
                <w:szCs w:val="28"/>
              </w:rPr>
            </w:pPr>
            <w:r>
              <w:rPr>
                <w:color w:val="000000"/>
                <w:sz w:val="28"/>
                <w:szCs w:val="28"/>
              </w:rPr>
              <w:t>73,4</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1848FDB" w14:textId="77777777" w:rsidR="00A80155" w:rsidRDefault="00A80155" w:rsidP="00D21146">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58FA8E4" w14:textId="77777777" w:rsidR="00A80155" w:rsidRDefault="00A80155" w:rsidP="00D21146">
            <w:pPr>
              <w:jc w:val="right"/>
              <w:rPr>
                <w:color w:val="000000"/>
                <w:sz w:val="28"/>
                <w:szCs w:val="28"/>
              </w:rPr>
            </w:pPr>
            <w:r>
              <w:rPr>
                <w:color w:val="000000"/>
                <w:sz w:val="28"/>
                <w:szCs w:val="28"/>
              </w:rPr>
              <w:t>0,0</w:t>
            </w:r>
          </w:p>
        </w:tc>
      </w:tr>
      <w:tr w:rsidR="00A80155" w:rsidRPr="006B33D1" w14:paraId="641C871C" w14:textId="77777777" w:rsidTr="00D2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36280186" w14:textId="77777777" w:rsidR="00A80155" w:rsidRPr="00F87A12" w:rsidRDefault="00A80155" w:rsidP="00D21146">
            <w:pPr>
              <w:jc w:val="both"/>
              <w:rPr>
                <w:color w:val="000000"/>
                <w:sz w:val="28"/>
                <w:szCs w:val="28"/>
              </w:rPr>
            </w:pPr>
            <w:r>
              <w:rPr>
                <w:color w:val="000000"/>
                <w:sz w:val="28"/>
                <w:szCs w:val="28"/>
              </w:rPr>
              <w:t>Расходы на реализацию целевой программы «Увековечение памяти погибших при защите Отечества на2019-2024 годы»</w:t>
            </w:r>
            <w:r w:rsidRPr="00F87A12">
              <w:rPr>
                <w:color w:val="000000"/>
                <w:sz w:val="28"/>
                <w:szCs w:val="28"/>
              </w:rPr>
              <w:t xml:space="preserve"> в рамках подпрограммы «</w:t>
            </w:r>
            <w:r>
              <w:rPr>
                <w:color w:val="000000"/>
                <w:sz w:val="28"/>
                <w:szCs w:val="28"/>
              </w:rPr>
              <w:t>Памятники</w:t>
            </w:r>
            <w:r w:rsidRPr="00F87A12">
              <w:rPr>
                <w:color w:val="000000"/>
                <w:sz w:val="28"/>
                <w:szCs w:val="28"/>
              </w:rPr>
              <w:t xml:space="preserve">» муниципальной программы Истоминского сельского поселения «Культура» </w:t>
            </w:r>
            <w:r>
              <w:t>(</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CF4A05" w14:textId="77777777" w:rsidR="00A80155" w:rsidRPr="00841253" w:rsidRDefault="00A80155" w:rsidP="00D21146">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6578194" w14:textId="77777777" w:rsidR="00A80155" w:rsidRPr="006B33D1" w:rsidRDefault="00A80155" w:rsidP="00D21146">
            <w:pPr>
              <w:jc w:val="center"/>
              <w:rPr>
                <w:color w:val="000000"/>
                <w:sz w:val="28"/>
                <w:szCs w:val="28"/>
              </w:rPr>
            </w:pPr>
            <w:r>
              <w:rPr>
                <w:color w:val="000000"/>
                <w:sz w:val="28"/>
                <w:szCs w:val="28"/>
              </w:rPr>
              <w:t>08</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0612C37D" w14:textId="77777777" w:rsidR="00A80155" w:rsidRPr="006B33D1" w:rsidRDefault="00A80155" w:rsidP="00D21146">
            <w:pPr>
              <w:jc w:val="center"/>
              <w:rPr>
                <w:color w:val="000000"/>
                <w:sz w:val="28"/>
                <w:szCs w:val="28"/>
              </w:rPr>
            </w:pPr>
            <w:r>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18E25925" w14:textId="77777777" w:rsidR="00A80155" w:rsidRPr="000F3870" w:rsidRDefault="00A80155" w:rsidP="00D21146">
            <w:pPr>
              <w:ind w:left="-108" w:right="-108"/>
              <w:jc w:val="center"/>
              <w:rPr>
                <w:color w:val="000000"/>
                <w:sz w:val="28"/>
                <w:szCs w:val="28"/>
              </w:rPr>
            </w:pPr>
            <w:r>
              <w:rPr>
                <w:color w:val="000000"/>
                <w:sz w:val="28"/>
                <w:szCs w:val="28"/>
              </w:rPr>
              <w:t xml:space="preserve">02 3 00 </w:t>
            </w:r>
            <w:r>
              <w:rPr>
                <w:color w:val="000000"/>
                <w:sz w:val="28"/>
                <w:szCs w:val="28"/>
                <w:lang w:val="en-US"/>
              </w:rPr>
              <w:t>R</w:t>
            </w:r>
            <w:r>
              <w:rPr>
                <w:color w:val="000000"/>
                <w:sz w:val="28"/>
                <w:szCs w:val="28"/>
              </w:rPr>
              <w:t>2990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E82A5E6" w14:textId="77777777" w:rsidR="00A80155" w:rsidRPr="006B33D1" w:rsidRDefault="00A80155" w:rsidP="00D21146">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35235101" w14:textId="77777777" w:rsidR="00A80155" w:rsidRDefault="00A80155" w:rsidP="00D21146">
            <w:pPr>
              <w:jc w:val="right"/>
              <w:rPr>
                <w:color w:val="000000"/>
                <w:sz w:val="28"/>
                <w:szCs w:val="28"/>
              </w:rPr>
            </w:pPr>
            <w:r>
              <w:rPr>
                <w:color w:val="000000"/>
                <w:sz w:val="28"/>
                <w:szCs w:val="28"/>
              </w:rPr>
              <w:t>1 943,7</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6E77526" w14:textId="77777777" w:rsidR="00A80155" w:rsidRDefault="00A80155" w:rsidP="00D21146">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885E7DB" w14:textId="77777777" w:rsidR="00A80155" w:rsidRDefault="00A80155" w:rsidP="00D21146">
            <w:pPr>
              <w:jc w:val="right"/>
              <w:rPr>
                <w:color w:val="000000"/>
                <w:sz w:val="28"/>
                <w:szCs w:val="28"/>
              </w:rPr>
            </w:pPr>
            <w:r>
              <w:rPr>
                <w:color w:val="000000"/>
                <w:sz w:val="28"/>
                <w:szCs w:val="28"/>
              </w:rPr>
              <w:t>0,0</w:t>
            </w:r>
          </w:p>
        </w:tc>
      </w:tr>
      <w:tr w:rsidR="00A80155" w:rsidRPr="006B33D1" w14:paraId="0F83A7EC" w14:textId="77777777" w:rsidTr="00D2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3578331C" w14:textId="77777777" w:rsidR="00A80155" w:rsidRPr="006B33D1" w:rsidRDefault="00A80155" w:rsidP="00D21146">
            <w:pPr>
              <w:jc w:val="both"/>
              <w:rPr>
                <w:color w:val="000000"/>
                <w:sz w:val="28"/>
                <w:szCs w:val="28"/>
              </w:rPr>
            </w:pPr>
            <w:r w:rsidRPr="00F87A12">
              <w:rPr>
                <w:color w:val="000000"/>
                <w:sz w:val="28"/>
                <w:szCs w:val="28"/>
              </w:rPr>
              <w:t xml:space="preserve">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 </w:t>
            </w:r>
            <w:r w:rsidRPr="006B33D1">
              <w:rPr>
                <w:color w:val="000000"/>
                <w:sz w:val="28"/>
                <w:szCs w:val="28"/>
              </w:rPr>
              <w:t>(</w:t>
            </w:r>
            <w:r w:rsidRPr="00EA3555">
              <w:rPr>
                <w:color w:val="000000"/>
                <w:sz w:val="28"/>
                <w:szCs w:val="28"/>
              </w:rPr>
              <w:t>Публичные нормативные социальные выплаты гражданам</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4D8F43" w14:textId="77777777" w:rsidR="00A80155" w:rsidRPr="006B33D1" w:rsidRDefault="00A80155" w:rsidP="00D21146">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3D7DF23A" w14:textId="77777777" w:rsidR="00A80155" w:rsidRPr="006B33D1" w:rsidRDefault="00A80155" w:rsidP="00D21146">
            <w:pPr>
              <w:jc w:val="center"/>
              <w:rPr>
                <w:color w:val="000000"/>
                <w:sz w:val="28"/>
                <w:szCs w:val="28"/>
              </w:rPr>
            </w:pPr>
            <w:r w:rsidRPr="006B33D1">
              <w:rPr>
                <w:color w:val="000000"/>
                <w:sz w:val="28"/>
                <w:szCs w:val="28"/>
              </w:rPr>
              <w:t>10</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3C282B3" w14:textId="77777777" w:rsidR="00A80155" w:rsidRPr="006B33D1" w:rsidRDefault="00A80155" w:rsidP="00D21146">
            <w:pPr>
              <w:jc w:val="center"/>
              <w:rPr>
                <w:color w:val="000000"/>
                <w:sz w:val="28"/>
                <w:szCs w:val="28"/>
              </w:rPr>
            </w:pPr>
            <w:r w:rsidRPr="006B33D1">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781CC884" w14:textId="77777777" w:rsidR="00A80155" w:rsidRPr="006B33D1" w:rsidRDefault="00A80155" w:rsidP="00D21146">
            <w:pPr>
              <w:ind w:left="-108" w:right="-108"/>
              <w:jc w:val="center"/>
              <w:rPr>
                <w:color w:val="000000"/>
                <w:sz w:val="28"/>
                <w:szCs w:val="28"/>
              </w:rPr>
            </w:pPr>
            <w:r>
              <w:rPr>
                <w:color w:val="000000"/>
                <w:sz w:val="28"/>
                <w:szCs w:val="28"/>
              </w:rPr>
              <w:t>18</w:t>
            </w:r>
            <w:r w:rsidRPr="006B33D1">
              <w:rPr>
                <w:color w:val="000000"/>
                <w:sz w:val="28"/>
                <w:szCs w:val="28"/>
              </w:rPr>
              <w:t xml:space="preserve"> 1 00 </w:t>
            </w:r>
            <w:r>
              <w:rPr>
                <w:color w:val="000000"/>
                <w:sz w:val="28"/>
                <w:szCs w:val="28"/>
              </w:rPr>
              <w:t>24360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34578B4" w14:textId="77777777" w:rsidR="00A80155" w:rsidRPr="006B33D1" w:rsidRDefault="00A80155" w:rsidP="00D21146">
            <w:pPr>
              <w:jc w:val="center"/>
              <w:rPr>
                <w:color w:val="000000"/>
                <w:sz w:val="28"/>
                <w:szCs w:val="28"/>
              </w:rPr>
            </w:pPr>
            <w:r w:rsidRPr="006B33D1">
              <w:rPr>
                <w:color w:val="000000"/>
                <w:sz w:val="28"/>
                <w:szCs w:val="28"/>
              </w:rPr>
              <w:t>3</w:t>
            </w:r>
            <w:r>
              <w:rPr>
                <w:color w:val="000000"/>
                <w:sz w:val="28"/>
                <w:szCs w:val="28"/>
              </w:rPr>
              <w:t>1</w:t>
            </w:r>
            <w:r w:rsidRPr="006B33D1">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1B34318A" w14:textId="77777777" w:rsidR="00A80155" w:rsidRPr="006B33D1" w:rsidRDefault="00A80155" w:rsidP="00D21146">
            <w:pPr>
              <w:jc w:val="right"/>
              <w:rPr>
                <w:color w:val="000000"/>
                <w:sz w:val="28"/>
                <w:szCs w:val="28"/>
              </w:rPr>
            </w:pPr>
            <w:r>
              <w:rPr>
                <w:color w:val="000000"/>
                <w:sz w:val="28"/>
                <w:szCs w:val="28"/>
              </w:rPr>
              <w:t>170,5</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C5D2BB0" w14:textId="77777777" w:rsidR="00A80155" w:rsidRPr="006B33D1" w:rsidRDefault="00A80155" w:rsidP="00D21146">
            <w:pPr>
              <w:jc w:val="right"/>
              <w:rPr>
                <w:color w:val="000000"/>
                <w:sz w:val="28"/>
                <w:szCs w:val="28"/>
              </w:rPr>
            </w:pPr>
            <w:r>
              <w:rPr>
                <w:color w:val="000000"/>
                <w:sz w:val="28"/>
                <w:szCs w:val="28"/>
              </w:rPr>
              <w:t>100,0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D61E464" w14:textId="77777777" w:rsidR="00A80155" w:rsidRPr="006B33D1" w:rsidRDefault="00A80155" w:rsidP="00D21146">
            <w:pPr>
              <w:jc w:val="right"/>
              <w:rPr>
                <w:color w:val="000000"/>
                <w:sz w:val="28"/>
                <w:szCs w:val="28"/>
              </w:rPr>
            </w:pPr>
            <w:r>
              <w:rPr>
                <w:color w:val="000000"/>
                <w:sz w:val="28"/>
                <w:szCs w:val="28"/>
              </w:rPr>
              <w:t>100,0</w:t>
            </w:r>
          </w:p>
        </w:tc>
      </w:tr>
      <w:tr w:rsidR="00A80155" w:rsidRPr="006B33D1" w14:paraId="62B15928" w14:textId="77777777" w:rsidTr="00D2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48CDC92C" w14:textId="77777777" w:rsidR="00A80155" w:rsidRPr="00F87A12" w:rsidRDefault="00A80155" w:rsidP="00D21146">
            <w:pPr>
              <w:jc w:val="both"/>
              <w:rPr>
                <w:color w:val="000000"/>
                <w:sz w:val="28"/>
                <w:szCs w:val="28"/>
              </w:rPr>
            </w:pPr>
            <w:r w:rsidRPr="00F87A12">
              <w:rPr>
                <w:color w:val="000000"/>
                <w:sz w:val="28"/>
                <w:szCs w:val="28"/>
              </w:rPr>
              <w:lastRenderedPageBreak/>
              <w:t>Физкультурные и массовые спортивные мероприятия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F87A12">
              <w:rPr>
                <w:color w:val="000000"/>
                <w:sz w:val="28"/>
                <w:szCs w:val="28"/>
              </w:rPr>
              <w:t>(Иные закупки товаров, работ и услуг для обеспечения государственных (муниципальных)</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AB7EEB" w14:textId="77777777" w:rsidR="00A80155" w:rsidRPr="00841253" w:rsidRDefault="00A80155" w:rsidP="00D21146">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330C05B" w14:textId="77777777" w:rsidR="00A80155" w:rsidRPr="006B33D1" w:rsidRDefault="00A80155" w:rsidP="00D21146">
            <w:pPr>
              <w:jc w:val="center"/>
              <w:rPr>
                <w:color w:val="000000"/>
                <w:sz w:val="28"/>
                <w:szCs w:val="28"/>
              </w:rPr>
            </w:pPr>
            <w:r>
              <w:rPr>
                <w:color w:val="000000"/>
                <w:sz w:val="28"/>
                <w:szCs w:val="28"/>
              </w:rPr>
              <w:t>11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0504BBB" w14:textId="77777777" w:rsidR="00A80155" w:rsidRPr="006B33D1" w:rsidRDefault="00A80155" w:rsidP="00D21146">
            <w:pPr>
              <w:jc w:val="center"/>
              <w:rPr>
                <w:color w:val="000000"/>
                <w:sz w:val="28"/>
                <w:szCs w:val="28"/>
              </w:rPr>
            </w:pPr>
            <w:r>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3763BA0" w14:textId="77777777" w:rsidR="00A80155" w:rsidRDefault="00A80155" w:rsidP="00D21146">
            <w:pPr>
              <w:ind w:left="-108" w:right="-108"/>
              <w:jc w:val="center"/>
              <w:rPr>
                <w:color w:val="000000"/>
                <w:sz w:val="28"/>
                <w:szCs w:val="28"/>
              </w:rPr>
            </w:pPr>
            <w:r>
              <w:rPr>
                <w:color w:val="000000"/>
                <w:sz w:val="28"/>
                <w:szCs w:val="28"/>
              </w:rPr>
              <w:t xml:space="preserve">05 1 00 24130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9DA11CF" w14:textId="77777777" w:rsidR="00A80155" w:rsidRPr="006B33D1" w:rsidRDefault="00A80155" w:rsidP="00D21146">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6DEA243D" w14:textId="77777777" w:rsidR="00A80155" w:rsidRDefault="00A80155" w:rsidP="00D21146">
            <w:pPr>
              <w:jc w:val="right"/>
              <w:rPr>
                <w:color w:val="000000"/>
                <w:sz w:val="28"/>
                <w:szCs w:val="28"/>
              </w:rPr>
            </w:pPr>
            <w:r>
              <w:rPr>
                <w:color w:val="000000"/>
                <w:sz w:val="28"/>
                <w:szCs w:val="28"/>
              </w:rPr>
              <w:t>24,5</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A7D2388" w14:textId="77777777" w:rsidR="00A80155" w:rsidRDefault="00A80155" w:rsidP="00D21146">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DC8FD7C" w14:textId="77777777" w:rsidR="00A80155" w:rsidRDefault="00A80155" w:rsidP="00D21146">
            <w:pPr>
              <w:jc w:val="right"/>
              <w:rPr>
                <w:color w:val="000000"/>
                <w:sz w:val="28"/>
                <w:szCs w:val="28"/>
              </w:rPr>
            </w:pPr>
            <w:r>
              <w:rPr>
                <w:color w:val="000000"/>
                <w:sz w:val="28"/>
                <w:szCs w:val="28"/>
              </w:rPr>
              <w:t>0,0</w:t>
            </w:r>
          </w:p>
        </w:tc>
      </w:tr>
      <w:tr w:rsidR="00A80155" w:rsidRPr="006B33D1" w14:paraId="3BFDB90C" w14:textId="77777777" w:rsidTr="00D2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48B64EF0" w14:textId="77777777" w:rsidR="00A80155" w:rsidRPr="006B33D1" w:rsidRDefault="00A80155" w:rsidP="00D21146">
            <w:pPr>
              <w:jc w:val="both"/>
              <w:rPr>
                <w:color w:val="000000"/>
                <w:sz w:val="28"/>
                <w:szCs w:val="28"/>
              </w:rPr>
            </w:pPr>
            <w:r w:rsidRPr="00F87A12">
              <w:rPr>
                <w:color w:val="000000"/>
                <w:sz w:val="28"/>
                <w:szCs w:val="28"/>
              </w:rPr>
              <w:t xml:space="preserve">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 </w:t>
            </w:r>
            <w:r w:rsidRPr="001571F0">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FF2D40" w14:textId="77777777" w:rsidR="00A80155" w:rsidRPr="006B33D1" w:rsidRDefault="00A80155" w:rsidP="00D21146">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1C779E7C" w14:textId="77777777" w:rsidR="00A80155" w:rsidRPr="006B33D1" w:rsidRDefault="00A80155" w:rsidP="00D21146">
            <w:pPr>
              <w:jc w:val="center"/>
              <w:rPr>
                <w:color w:val="000000"/>
                <w:sz w:val="28"/>
                <w:szCs w:val="28"/>
              </w:rPr>
            </w:pPr>
            <w:r w:rsidRPr="006B33D1">
              <w:rPr>
                <w:color w:val="000000"/>
                <w:sz w:val="28"/>
                <w:szCs w:val="28"/>
              </w:rPr>
              <w:t>11</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3407B14C" w14:textId="77777777" w:rsidR="00A80155" w:rsidRPr="006B33D1" w:rsidRDefault="00A80155" w:rsidP="00D21146">
            <w:pPr>
              <w:jc w:val="center"/>
              <w:rPr>
                <w:color w:val="000000"/>
                <w:sz w:val="28"/>
                <w:szCs w:val="28"/>
              </w:rPr>
            </w:pPr>
            <w:r w:rsidRPr="006B33D1">
              <w:rPr>
                <w:color w:val="000000"/>
                <w:sz w:val="28"/>
                <w:szCs w:val="28"/>
              </w:rPr>
              <w:t>0</w:t>
            </w:r>
            <w:r>
              <w:rPr>
                <w:color w:val="000000"/>
                <w:sz w:val="28"/>
                <w:szCs w:val="28"/>
              </w:rPr>
              <w:t>1</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26297792" w14:textId="77777777" w:rsidR="00A80155" w:rsidRPr="006B33D1" w:rsidRDefault="00A80155" w:rsidP="00D21146">
            <w:pPr>
              <w:ind w:left="-108" w:right="-108"/>
              <w:jc w:val="center"/>
              <w:rPr>
                <w:color w:val="000000"/>
                <w:sz w:val="28"/>
                <w:szCs w:val="28"/>
              </w:rPr>
            </w:pPr>
            <w:r>
              <w:rPr>
                <w:color w:val="000000"/>
                <w:sz w:val="28"/>
                <w:szCs w:val="28"/>
              </w:rPr>
              <w:t>05 1 00 24140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FDCD00B" w14:textId="77777777" w:rsidR="00A80155" w:rsidRPr="006B33D1" w:rsidRDefault="00A80155" w:rsidP="00D21146">
            <w:pPr>
              <w:jc w:val="center"/>
              <w:rPr>
                <w:color w:val="000000"/>
                <w:sz w:val="28"/>
                <w:szCs w:val="28"/>
              </w:rPr>
            </w:pPr>
            <w:r w:rsidRPr="006B33D1">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7525EBB7" w14:textId="77777777" w:rsidR="00A80155" w:rsidRPr="006B33D1" w:rsidRDefault="00A80155" w:rsidP="00D21146">
            <w:pPr>
              <w:jc w:val="right"/>
              <w:rPr>
                <w:color w:val="000000"/>
                <w:sz w:val="28"/>
                <w:szCs w:val="28"/>
              </w:rPr>
            </w:pPr>
            <w:r>
              <w:rPr>
                <w:color w:val="000000"/>
                <w:sz w:val="28"/>
                <w:szCs w:val="28"/>
              </w:rPr>
              <w:t>5,3</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AD0D4C0" w14:textId="77777777" w:rsidR="00A80155" w:rsidRPr="006B33D1" w:rsidRDefault="00A80155" w:rsidP="00D21146">
            <w:pPr>
              <w:jc w:val="center"/>
              <w:rPr>
                <w:color w:val="000000"/>
                <w:sz w:val="28"/>
                <w:szCs w:val="28"/>
              </w:rPr>
            </w:pPr>
            <w:r>
              <w:rPr>
                <w:color w:val="000000"/>
                <w:sz w:val="28"/>
                <w:szCs w:val="28"/>
              </w:rPr>
              <w:t xml:space="preserve">                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87E9A99" w14:textId="77777777" w:rsidR="00A80155" w:rsidRPr="006B33D1" w:rsidRDefault="00A80155" w:rsidP="00D21146">
            <w:pPr>
              <w:jc w:val="right"/>
              <w:rPr>
                <w:color w:val="000000"/>
                <w:sz w:val="28"/>
                <w:szCs w:val="28"/>
              </w:rPr>
            </w:pPr>
            <w:r>
              <w:rPr>
                <w:color w:val="000000"/>
                <w:sz w:val="28"/>
                <w:szCs w:val="28"/>
              </w:rPr>
              <w:t>10,0</w:t>
            </w:r>
          </w:p>
        </w:tc>
      </w:tr>
      <w:tr w:rsidR="00A80155" w:rsidRPr="006B33D1" w14:paraId="56D51F1A" w14:textId="77777777" w:rsidTr="00D2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0FB0D68E" w14:textId="77777777" w:rsidR="00A80155" w:rsidRPr="006B33D1" w:rsidRDefault="00A80155" w:rsidP="00D21146">
            <w:pPr>
              <w:jc w:val="both"/>
              <w:rPr>
                <w:color w:val="000000"/>
                <w:sz w:val="28"/>
                <w:szCs w:val="28"/>
              </w:rPr>
            </w:pPr>
            <w:r w:rsidRPr="00F87A12">
              <w:rPr>
                <w:color w:val="000000"/>
                <w:sz w:val="28"/>
                <w:szCs w:val="28"/>
              </w:rPr>
              <w:t xml:space="preserve">Расходы на реализацию проектов инициативного бюджетирования в рамках подпрограммы «Развитие физической культуры и массового спорта" муниципальной программы Истоминского сельского поселения " Развитие физической культуры и </w:t>
            </w:r>
            <w:r w:rsidRPr="00F87A12">
              <w:rPr>
                <w:color w:val="000000"/>
                <w:sz w:val="28"/>
                <w:szCs w:val="28"/>
              </w:rPr>
              <w:lastRenderedPageBreak/>
              <w:t>спорта"(Иные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23CD39" w14:textId="77777777" w:rsidR="00A80155" w:rsidRPr="006B33D1" w:rsidRDefault="00A80155" w:rsidP="00D21146">
            <w:pPr>
              <w:jc w:val="both"/>
              <w:rPr>
                <w:color w:val="000000"/>
                <w:sz w:val="28"/>
                <w:szCs w:val="28"/>
              </w:rPr>
            </w:pPr>
            <w:r>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E84A9B3" w14:textId="77777777" w:rsidR="00A80155" w:rsidRPr="006B33D1" w:rsidRDefault="00A80155" w:rsidP="00D21146">
            <w:pPr>
              <w:jc w:val="center"/>
              <w:rPr>
                <w:color w:val="000000"/>
                <w:sz w:val="28"/>
                <w:szCs w:val="28"/>
              </w:rPr>
            </w:pPr>
            <w:r>
              <w:rPr>
                <w:color w:val="000000"/>
                <w:sz w:val="28"/>
                <w:szCs w:val="28"/>
              </w:rPr>
              <w:t>11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126EEF07" w14:textId="77777777" w:rsidR="00A80155" w:rsidRPr="006B33D1" w:rsidRDefault="00A80155" w:rsidP="00D21146">
            <w:pPr>
              <w:jc w:val="center"/>
              <w:rPr>
                <w:color w:val="000000"/>
                <w:sz w:val="28"/>
                <w:szCs w:val="28"/>
              </w:rPr>
            </w:pPr>
            <w:r>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4D49F75" w14:textId="77777777" w:rsidR="00A80155" w:rsidRDefault="00A80155" w:rsidP="00D21146">
            <w:pPr>
              <w:ind w:left="-108" w:right="-108"/>
              <w:jc w:val="center"/>
              <w:rPr>
                <w:color w:val="000000"/>
                <w:sz w:val="28"/>
                <w:szCs w:val="28"/>
              </w:rPr>
            </w:pPr>
            <w:r>
              <w:rPr>
                <w:color w:val="000000"/>
                <w:sz w:val="28"/>
                <w:szCs w:val="28"/>
              </w:rPr>
              <w:t>05 1 00 24620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BF62306" w14:textId="77777777" w:rsidR="00A80155" w:rsidRPr="006B33D1" w:rsidRDefault="00A80155" w:rsidP="00D21146">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1CAA56A7" w14:textId="77777777" w:rsidR="00A80155" w:rsidRDefault="00A80155" w:rsidP="00D21146">
            <w:pPr>
              <w:jc w:val="right"/>
              <w:rPr>
                <w:color w:val="000000"/>
                <w:sz w:val="28"/>
                <w:szCs w:val="28"/>
              </w:rPr>
            </w:pPr>
            <w:r>
              <w:rPr>
                <w:color w:val="000000"/>
                <w:sz w:val="28"/>
                <w:szCs w:val="28"/>
              </w:rPr>
              <w:t>26,3</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DCB045B" w14:textId="77777777" w:rsidR="00A80155" w:rsidRDefault="00A80155" w:rsidP="00D21146">
            <w:pPr>
              <w:jc w:val="right"/>
              <w:rPr>
                <w:color w:val="000000"/>
                <w:sz w:val="28"/>
                <w:szCs w:val="28"/>
              </w:rPr>
            </w:pPr>
            <w:r>
              <w:rPr>
                <w:color w:val="000000"/>
                <w:sz w:val="28"/>
                <w:szCs w:val="28"/>
              </w:rPr>
              <w:t xml:space="preserve"> 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073000A" w14:textId="77777777" w:rsidR="00A80155" w:rsidRDefault="00A80155" w:rsidP="00D21146">
            <w:pPr>
              <w:jc w:val="right"/>
              <w:rPr>
                <w:color w:val="000000"/>
                <w:sz w:val="28"/>
                <w:szCs w:val="28"/>
              </w:rPr>
            </w:pPr>
            <w:r>
              <w:rPr>
                <w:color w:val="000000"/>
                <w:sz w:val="28"/>
                <w:szCs w:val="28"/>
              </w:rPr>
              <w:t>0,0</w:t>
            </w:r>
          </w:p>
        </w:tc>
      </w:tr>
      <w:tr w:rsidR="00A80155" w:rsidRPr="006B33D1" w14:paraId="633057BF" w14:textId="77777777" w:rsidTr="00D2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49170D60" w14:textId="77777777" w:rsidR="00A80155" w:rsidRPr="006B33D1" w:rsidRDefault="00A80155" w:rsidP="00D21146">
            <w:pPr>
              <w:jc w:val="both"/>
              <w:rPr>
                <w:color w:val="000000"/>
                <w:sz w:val="28"/>
                <w:szCs w:val="28"/>
              </w:rPr>
            </w:pPr>
            <w:r w:rsidRPr="00F87A12">
              <w:rPr>
                <w:color w:val="000000"/>
                <w:sz w:val="28"/>
                <w:szCs w:val="28"/>
              </w:rPr>
              <w:t>Физкультурные и массовые спортивные мероприятия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F87A1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68F485" w14:textId="77777777" w:rsidR="00A80155" w:rsidRPr="006B33D1" w:rsidRDefault="00A80155" w:rsidP="00D21146">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9794139" w14:textId="77777777" w:rsidR="00A80155" w:rsidRPr="006B33D1" w:rsidRDefault="00A80155" w:rsidP="00D21146">
            <w:pPr>
              <w:jc w:val="center"/>
              <w:rPr>
                <w:color w:val="000000"/>
                <w:sz w:val="28"/>
                <w:szCs w:val="28"/>
              </w:rPr>
            </w:pPr>
            <w:r>
              <w:rPr>
                <w:color w:val="000000"/>
                <w:sz w:val="28"/>
                <w:szCs w:val="28"/>
              </w:rPr>
              <w:t>11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5BC7F64E" w14:textId="77777777" w:rsidR="00A80155" w:rsidRPr="006B33D1" w:rsidRDefault="00A80155" w:rsidP="00D21146">
            <w:pPr>
              <w:jc w:val="center"/>
              <w:rPr>
                <w:color w:val="000000"/>
                <w:sz w:val="28"/>
                <w:szCs w:val="28"/>
              </w:rPr>
            </w:pPr>
            <w:r>
              <w:rPr>
                <w:color w:val="000000"/>
                <w:sz w:val="28"/>
                <w:szCs w:val="28"/>
              </w:rPr>
              <w:t>02</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140FCEF" w14:textId="77777777" w:rsidR="00A80155" w:rsidRDefault="00A80155" w:rsidP="00D21146">
            <w:pPr>
              <w:ind w:left="-108" w:right="-108"/>
              <w:jc w:val="center"/>
              <w:rPr>
                <w:color w:val="000000"/>
                <w:sz w:val="28"/>
                <w:szCs w:val="28"/>
              </w:rPr>
            </w:pPr>
            <w:r>
              <w:rPr>
                <w:color w:val="000000"/>
                <w:sz w:val="28"/>
                <w:szCs w:val="28"/>
              </w:rPr>
              <w:t>05 1 00 24130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5341432" w14:textId="77777777" w:rsidR="00A80155" w:rsidRPr="006B33D1" w:rsidRDefault="00A80155" w:rsidP="00D21146">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49F7A4EB" w14:textId="77777777" w:rsidR="00A80155" w:rsidRDefault="00A80155" w:rsidP="00D21146">
            <w:pPr>
              <w:jc w:val="right"/>
              <w:rPr>
                <w:color w:val="000000"/>
                <w:sz w:val="28"/>
                <w:szCs w:val="28"/>
              </w:rPr>
            </w:pPr>
            <w:r>
              <w:rPr>
                <w:color w:val="000000"/>
                <w:sz w:val="28"/>
                <w:szCs w:val="28"/>
              </w:rPr>
              <w:t>0,0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C7EB4A5" w14:textId="77777777" w:rsidR="00A80155" w:rsidRDefault="00A80155" w:rsidP="00D21146">
            <w:pPr>
              <w:jc w:val="right"/>
              <w:rPr>
                <w:color w:val="000000"/>
                <w:sz w:val="28"/>
                <w:szCs w:val="28"/>
              </w:rPr>
            </w:pPr>
            <w:r>
              <w:rPr>
                <w:color w:val="000000"/>
                <w:sz w:val="28"/>
                <w:szCs w:val="28"/>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3E4FFA5" w14:textId="77777777" w:rsidR="00A80155" w:rsidRDefault="00A80155" w:rsidP="00D21146">
            <w:pPr>
              <w:jc w:val="right"/>
              <w:rPr>
                <w:color w:val="000000"/>
                <w:sz w:val="28"/>
                <w:szCs w:val="28"/>
              </w:rPr>
            </w:pPr>
            <w:r>
              <w:rPr>
                <w:color w:val="000000"/>
                <w:sz w:val="28"/>
                <w:szCs w:val="28"/>
              </w:rPr>
              <w:t>10,0</w:t>
            </w:r>
          </w:p>
        </w:tc>
      </w:tr>
      <w:tr w:rsidR="00A80155" w:rsidRPr="006B33D1" w14:paraId="2E6A9592" w14:textId="77777777" w:rsidTr="00D2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50A32F6D" w14:textId="77777777" w:rsidR="00A80155" w:rsidRPr="00F87A12" w:rsidRDefault="00A80155" w:rsidP="00D21146">
            <w:pPr>
              <w:jc w:val="both"/>
              <w:rPr>
                <w:color w:val="000000"/>
                <w:sz w:val="28"/>
                <w:szCs w:val="28"/>
              </w:rPr>
            </w:pPr>
            <w:r>
              <w:rPr>
                <w:color w:val="000000"/>
                <w:sz w:val="28"/>
                <w:szCs w:val="28"/>
              </w:rPr>
              <w:t>Расходы на реализацию инициативных проектов</w:t>
            </w:r>
            <w:r w:rsidRPr="00F87A12">
              <w:rPr>
                <w:color w:val="000000"/>
                <w:sz w:val="28"/>
                <w:szCs w:val="28"/>
              </w:rPr>
              <w:t xml:space="preserve">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F87A1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5F37CD" w14:textId="77777777" w:rsidR="00A80155" w:rsidRDefault="00A80155" w:rsidP="00D21146">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2EC66BA" w14:textId="77777777" w:rsidR="00A80155" w:rsidRDefault="00A80155" w:rsidP="00D21146">
            <w:pPr>
              <w:jc w:val="center"/>
              <w:rPr>
                <w:color w:val="000000"/>
                <w:sz w:val="28"/>
                <w:szCs w:val="28"/>
              </w:rPr>
            </w:pPr>
            <w:r>
              <w:rPr>
                <w:color w:val="000000"/>
                <w:sz w:val="28"/>
                <w:szCs w:val="28"/>
              </w:rPr>
              <w:t>11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22DAA56" w14:textId="77777777" w:rsidR="00A80155" w:rsidRDefault="00A80155" w:rsidP="00D21146">
            <w:pPr>
              <w:jc w:val="center"/>
              <w:rPr>
                <w:color w:val="000000"/>
                <w:sz w:val="28"/>
                <w:szCs w:val="28"/>
              </w:rPr>
            </w:pPr>
            <w:r>
              <w:rPr>
                <w:color w:val="000000"/>
                <w:sz w:val="28"/>
                <w:szCs w:val="28"/>
              </w:rPr>
              <w:t>02</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CEC8B00" w14:textId="77777777" w:rsidR="00A80155" w:rsidRDefault="00A80155" w:rsidP="00D21146">
            <w:pPr>
              <w:ind w:left="-108" w:right="-108"/>
              <w:jc w:val="center"/>
              <w:rPr>
                <w:color w:val="000000"/>
                <w:sz w:val="28"/>
                <w:szCs w:val="28"/>
              </w:rPr>
            </w:pPr>
            <w:r>
              <w:rPr>
                <w:color w:val="000000"/>
                <w:sz w:val="28"/>
                <w:szCs w:val="28"/>
              </w:rPr>
              <w:t>05 1 00 74640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99D25BC" w14:textId="77777777" w:rsidR="00A80155" w:rsidRDefault="00A80155" w:rsidP="00D21146">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4CBD99FA" w14:textId="77777777" w:rsidR="00A80155" w:rsidRDefault="00A80155" w:rsidP="00D21146">
            <w:pPr>
              <w:jc w:val="right"/>
              <w:rPr>
                <w:color w:val="000000"/>
                <w:sz w:val="28"/>
                <w:szCs w:val="28"/>
              </w:rPr>
            </w:pPr>
            <w:r>
              <w:rPr>
                <w:color w:val="000000"/>
                <w:sz w:val="28"/>
                <w:szCs w:val="28"/>
              </w:rPr>
              <w:t>2 660,4</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0C8EF41" w14:textId="77777777" w:rsidR="00A80155" w:rsidRDefault="00A80155" w:rsidP="00D21146">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78F4583" w14:textId="77777777" w:rsidR="00A80155" w:rsidRDefault="00A80155" w:rsidP="00D21146">
            <w:pPr>
              <w:jc w:val="right"/>
              <w:rPr>
                <w:color w:val="000000"/>
                <w:sz w:val="28"/>
                <w:szCs w:val="28"/>
              </w:rPr>
            </w:pPr>
            <w:r>
              <w:rPr>
                <w:color w:val="000000"/>
                <w:sz w:val="28"/>
                <w:szCs w:val="28"/>
              </w:rPr>
              <w:t>0,0</w:t>
            </w:r>
          </w:p>
        </w:tc>
      </w:tr>
    </w:tbl>
    <w:p w14:paraId="49F8D9DB" w14:textId="77777777" w:rsidR="00A80155" w:rsidRDefault="00A80155" w:rsidP="00A80155">
      <w:pPr>
        <w:tabs>
          <w:tab w:val="left" w:pos="1170"/>
        </w:tabs>
        <w:jc w:val="right"/>
        <w:rPr>
          <w:sz w:val="28"/>
          <w:szCs w:val="28"/>
        </w:rPr>
      </w:pPr>
      <w:r>
        <w:rPr>
          <w:sz w:val="28"/>
          <w:szCs w:val="28"/>
        </w:rPr>
        <w:t>»;</w:t>
      </w:r>
    </w:p>
    <w:p w14:paraId="6ACA7BE6" w14:textId="77777777" w:rsidR="00A80155" w:rsidRDefault="00A80155" w:rsidP="00A80155">
      <w:pPr>
        <w:tabs>
          <w:tab w:val="left" w:pos="1170"/>
        </w:tabs>
        <w:rPr>
          <w:sz w:val="28"/>
          <w:szCs w:val="28"/>
        </w:rPr>
      </w:pPr>
      <w:r>
        <w:rPr>
          <w:sz w:val="28"/>
          <w:szCs w:val="28"/>
        </w:rPr>
        <w:t>11</w:t>
      </w:r>
      <w:r w:rsidRPr="00790667">
        <w:rPr>
          <w:sz w:val="28"/>
          <w:szCs w:val="28"/>
        </w:rPr>
        <w:t xml:space="preserve">) приложение </w:t>
      </w:r>
      <w:r>
        <w:rPr>
          <w:sz w:val="28"/>
          <w:szCs w:val="28"/>
        </w:rPr>
        <w:t>9</w:t>
      </w:r>
      <w:r w:rsidRPr="00790667">
        <w:rPr>
          <w:sz w:val="28"/>
          <w:szCs w:val="28"/>
        </w:rPr>
        <w:t xml:space="preserve"> изложить в следующей редакции:</w:t>
      </w:r>
    </w:p>
    <w:tbl>
      <w:tblPr>
        <w:tblW w:w="15026" w:type="dxa"/>
        <w:tblInd w:w="-284" w:type="dxa"/>
        <w:tblLayout w:type="fixed"/>
        <w:tblCellMar>
          <w:left w:w="0" w:type="dxa"/>
          <w:right w:w="0" w:type="dxa"/>
        </w:tblCellMar>
        <w:tblLook w:val="04A0" w:firstRow="1" w:lastRow="0" w:firstColumn="1" w:lastColumn="0" w:noHBand="0" w:noVBand="1"/>
      </w:tblPr>
      <w:tblGrid>
        <w:gridCol w:w="6521"/>
        <w:gridCol w:w="1869"/>
        <w:gridCol w:w="116"/>
        <w:gridCol w:w="709"/>
        <w:gridCol w:w="567"/>
        <w:gridCol w:w="567"/>
        <w:gridCol w:w="1559"/>
        <w:gridCol w:w="1559"/>
        <w:gridCol w:w="1559"/>
      </w:tblGrid>
      <w:tr w:rsidR="00A80155" w:rsidRPr="005C22CA" w14:paraId="7F79D959" w14:textId="77777777" w:rsidTr="00D21146">
        <w:tc>
          <w:tcPr>
            <w:tcW w:w="8390" w:type="dxa"/>
            <w:gridSpan w:val="2"/>
          </w:tcPr>
          <w:p w14:paraId="7500227C" w14:textId="77777777" w:rsidR="00A80155" w:rsidRPr="00C656E3" w:rsidRDefault="00A80155" w:rsidP="00D21146">
            <w:pPr>
              <w:rPr>
                <w:rFonts w:ascii="Calibri" w:hAnsi="Calibri"/>
                <w:sz w:val="28"/>
                <w:szCs w:val="28"/>
              </w:rPr>
            </w:pPr>
          </w:p>
        </w:tc>
        <w:tc>
          <w:tcPr>
            <w:tcW w:w="6636" w:type="dxa"/>
            <w:gridSpan w:val="7"/>
            <w:shd w:val="clear" w:color="auto" w:fill="auto"/>
            <w:tcMar>
              <w:right w:w="72" w:type="dxa"/>
            </w:tcMar>
          </w:tcPr>
          <w:p w14:paraId="2137D9AC" w14:textId="77777777" w:rsidR="00A80155" w:rsidRDefault="00A80155" w:rsidP="00D21146">
            <w:pPr>
              <w:jc w:val="right"/>
              <w:rPr>
                <w:color w:val="000000"/>
                <w:sz w:val="30"/>
              </w:rPr>
            </w:pPr>
            <w:r>
              <w:rPr>
                <w:color w:val="000000"/>
                <w:sz w:val="30"/>
              </w:rPr>
              <w:t>«Приложение 9</w:t>
            </w:r>
          </w:p>
          <w:p w14:paraId="76A6613D" w14:textId="77777777" w:rsidR="00A80155" w:rsidRDefault="00A80155" w:rsidP="00D21146">
            <w:pPr>
              <w:jc w:val="right"/>
              <w:rPr>
                <w:color w:val="000000"/>
                <w:sz w:val="30"/>
              </w:rPr>
            </w:pPr>
            <w:bookmarkStart w:id="13" w:name="_Hlk30951948"/>
            <w:r w:rsidRPr="00B47858">
              <w:rPr>
                <w:color w:val="000000"/>
                <w:sz w:val="30"/>
              </w:rPr>
              <w:lastRenderedPageBreak/>
              <w:t xml:space="preserve">к Решению Собрания депутатов </w:t>
            </w:r>
          </w:p>
          <w:p w14:paraId="67ED657B" w14:textId="77777777" w:rsidR="00A80155" w:rsidRPr="00B47858" w:rsidRDefault="00A80155" w:rsidP="00D21146">
            <w:pPr>
              <w:jc w:val="right"/>
              <w:rPr>
                <w:color w:val="000000"/>
                <w:sz w:val="30"/>
              </w:rPr>
            </w:pPr>
            <w:r w:rsidRPr="00B47858">
              <w:rPr>
                <w:color w:val="000000"/>
                <w:sz w:val="30"/>
              </w:rPr>
              <w:t>Истоминского сельского поселения</w:t>
            </w:r>
          </w:p>
          <w:p w14:paraId="195B177F" w14:textId="77777777" w:rsidR="00A80155" w:rsidRPr="00B47858" w:rsidRDefault="00A80155" w:rsidP="00D21146">
            <w:pPr>
              <w:jc w:val="right"/>
              <w:rPr>
                <w:color w:val="000000"/>
                <w:sz w:val="30"/>
              </w:rPr>
            </w:pPr>
            <w:r w:rsidRPr="00B47858">
              <w:rPr>
                <w:color w:val="000000"/>
                <w:sz w:val="30"/>
              </w:rPr>
              <w:t xml:space="preserve"> «О бюджете Истоминского</w:t>
            </w:r>
          </w:p>
          <w:p w14:paraId="56A1279F" w14:textId="77777777" w:rsidR="00A80155" w:rsidRDefault="00A80155" w:rsidP="00D21146">
            <w:pPr>
              <w:jc w:val="right"/>
              <w:rPr>
                <w:color w:val="000000"/>
                <w:sz w:val="30"/>
              </w:rPr>
            </w:pPr>
            <w:r w:rsidRPr="00B47858">
              <w:rPr>
                <w:color w:val="000000"/>
                <w:sz w:val="30"/>
              </w:rPr>
              <w:t>сельского поселения Аксайского района на 20</w:t>
            </w:r>
            <w:r>
              <w:rPr>
                <w:color w:val="000000"/>
                <w:sz w:val="30"/>
              </w:rPr>
              <w:t>21</w:t>
            </w:r>
            <w:r w:rsidRPr="00B47858">
              <w:rPr>
                <w:color w:val="000000"/>
                <w:sz w:val="30"/>
              </w:rPr>
              <w:t xml:space="preserve"> год и на плановый период 202</w:t>
            </w:r>
            <w:r>
              <w:rPr>
                <w:color w:val="000000"/>
                <w:sz w:val="30"/>
              </w:rPr>
              <w:t xml:space="preserve">2и </w:t>
            </w:r>
            <w:r w:rsidRPr="00B47858">
              <w:rPr>
                <w:color w:val="000000"/>
                <w:sz w:val="30"/>
              </w:rPr>
              <w:t>202</w:t>
            </w:r>
            <w:r>
              <w:rPr>
                <w:color w:val="000000"/>
                <w:sz w:val="30"/>
              </w:rPr>
              <w:t>3</w:t>
            </w:r>
            <w:r w:rsidRPr="00B47858">
              <w:rPr>
                <w:color w:val="000000"/>
                <w:sz w:val="30"/>
              </w:rPr>
              <w:t xml:space="preserve"> </w:t>
            </w:r>
            <w:r>
              <w:rPr>
                <w:color w:val="000000"/>
                <w:sz w:val="30"/>
              </w:rPr>
              <w:t>годов</w:t>
            </w:r>
            <w:r w:rsidRPr="00B47858">
              <w:rPr>
                <w:color w:val="000000"/>
                <w:sz w:val="30"/>
              </w:rPr>
              <w:t>»</w:t>
            </w:r>
            <w:bookmarkEnd w:id="13"/>
          </w:p>
        </w:tc>
      </w:tr>
      <w:tr w:rsidR="00A80155" w:rsidRPr="005C22CA" w14:paraId="4D0F72B2" w14:textId="77777777" w:rsidTr="00D21146">
        <w:trPr>
          <w:trHeight w:val="57"/>
        </w:trPr>
        <w:tc>
          <w:tcPr>
            <w:tcW w:w="15026" w:type="dxa"/>
            <w:gridSpan w:val="9"/>
          </w:tcPr>
          <w:p w14:paraId="00941C54" w14:textId="77777777" w:rsidR="00A80155" w:rsidRPr="00C656E3" w:rsidRDefault="00A80155" w:rsidP="00D21146">
            <w:pPr>
              <w:rPr>
                <w:rFonts w:ascii="Calibri" w:hAnsi="Calibri"/>
              </w:rPr>
            </w:pPr>
          </w:p>
        </w:tc>
      </w:tr>
      <w:tr w:rsidR="00A80155" w:rsidRPr="005C22CA" w14:paraId="45B99EB6" w14:textId="77777777" w:rsidTr="00D21146">
        <w:tc>
          <w:tcPr>
            <w:tcW w:w="15026" w:type="dxa"/>
            <w:gridSpan w:val="9"/>
            <w:shd w:val="clear" w:color="auto" w:fill="auto"/>
            <w:tcMar>
              <w:right w:w="72" w:type="dxa"/>
            </w:tcMar>
            <w:vAlign w:val="bottom"/>
          </w:tcPr>
          <w:p w14:paraId="64AFE8A3" w14:textId="77777777" w:rsidR="00A80155" w:rsidRDefault="00A80155" w:rsidP="00D21146">
            <w:pPr>
              <w:jc w:val="center"/>
              <w:rPr>
                <w:b/>
                <w:color w:val="000000"/>
                <w:sz w:val="30"/>
              </w:rPr>
            </w:pPr>
          </w:p>
          <w:p w14:paraId="4B7C8F94" w14:textId="77777777" w:rsidR="00A80155" w:rsidRPr="00C1241A" w:rsidRDefault="00A80155" w:rsidP="00D21146">
            <w:pPr>
              <w:pStyle w:val="af4"/>
              <w:jc w:val="center"/>
              <w:rPr>
                <w:b/>
                <w:sz w:val="28"/>
                <w:szCs w:val="28"/>
              </w:rPr>
            </w:pPr>
            <w:r w:rsidRPr="00C1241A">
              <w:rPr>
                <w:b/>
                <w:sz w:val="28"/>
                <w:szCs w:val="28"/>
              </w:rPr>
              <w:t xml:space="preserve">Распределение бюджетных ассигнований по целевым статьям </w:t>
            </w:r>
          </w:p>
          <w:p w14:paraId="049CFCDB" w14:textId="77777777" w:rsidR="00A80155" w:rsidRPr="00C656E3" w:rsidRDefault="00A80155" w:rsidP="00D21146">
            <w:pPr>
              <w:pStyle w:val="af4"/>
              <w:jc w:val="center"/>
              <w:rPr>
                <w:b/>
                <w:sz w:val="28"/>
                <w:szCs w:val="28"/>
              </w:rPr>
            </w:pPr>
            <w:r w:rsidRPr="00C1241A">
              <w:rPr>
                <w:b/>
                <w:sz w:val="28"/>
                <w:szCs w:val="28"/>
              </w:rPr>
              <w:t>(</w:t>
            </w:r>
            <w:r>
              <w:rPr>
                <w:b/>
                <w:sz w:val="28"/>
                <w:szCs w:val="28"/>
              </w:rPr>
              <w:t>муниципальных</w:t>
            </w:r>
            <w:r w:rsidRPr="00C1241A">
              <w:rPr>
                <w:b/>
                <w:sz w:val="28"/>
                <w:szCs w:val="28"/>
              </w:rPr>
              <w:t xml:space="preserve"> программам </w:t>
            </w:r>
            <w:r>
              <w:rPr>
                <w:b/>
                <w:sz w:val="28"/>
                <w:szCs w:val="28"/>
              </w:rPr>
              <w:t>Истоминского сельского поселения</w:t>
            </w:r>
            <w:r w:rsidRPr="00C1241A">
              <w:rPr>
                <w:b/>
                <w:sz w:val="28"/>
                <w:szCs w:val="28"/>
              </w:rPr>
              <w:t xml:space="preserve"> и непрограммным </w:t>
            </w:r>
            <w:r w:rsidRPr="00C656E3">
              <w:rPr>
                <w:b/>
                <w:sz w:val="28"/>
                <w:szCs w:val="28"/>
              </w:rPr>
              <w:t xml:space="preserve">направлениям деятельности), </w:t>
            </w:r>
          </w:p>
          <w:p w14:paraId="159D1A1B" w14:textId="77777777" w:rsidR="00A80155" w:rsidRPr="00C656E3" w:rsidRDefault="00A80155" w:rsidP="00D21146">
            <w:pPr>
              <w:pStyle w:val="af4"/>
              <w:jc w:val="center"/>
              <w:rPr>
                <w:b/>
                <w:sz w:val="28"/>
                <w:szCs w:val="28"/>
              </w:rPr>
            </w:pPr>
            <w:r w:rsidRPr="00C656E3">
              <w:rPr>
                <w:b/>
                <w:sz w:val="28"/>
                <w:szCs w:val="28"/>
              </w:rPr>
              <w:t xml:space="preserve">группам и подгруппам видов расходов, разделам, подразделам классификации расходов бюджетов </w:t>
            </w:r>
          </w:p>
          <w:p w14:paraId="46FF284B" w14:textId="77777777" w:rsidR="00A80155" w:rsidRDefault="00A80155" w:rsidP="00D21146">
            <w:pPr>
              <w:pStyle w:val="af4"/>
              <w:jc w:val="center"/>
              <w:rPr>
                <w:b/>
                <w:color w:val="000000"/>
                <w:sz w:val="30"/>
              </w:rPr>
            </w:pPr>
            <w:r w:rsidRPr="00C1241A">
              <w:rPr>
                <w:b/>
                <w:color w:val="000000"/>
                <w:sz w:val="28"/>
                <w:szCs w:val="28"/>
              </w:rPr>
              <w:t>на 20</w:t>
            </w:r>
            <w:r>
              <w:rPr>
                <w:b/>
                <w:color w:val="000000"/>
                <w:sz w:val="28"/>
                <w:szCs w:val="28"/>
              </w:rPr>
              <w:t>20</w:t>
            </w:r>
            <w:r w:rsidRPr="00C1241A">
              <w:rPr>
                <w:b/>
                <w:color w:val="000000"/>
                <w:sz w:val="28"/>
                <w:szCs w:val="28"/>
              </w:rPr>
              <w:t xml:space="preserve"> год и на плановый период 20</w:t>
            </w:r>
            <w:r>
              <w:rPr>
                <w:b/>
                <w:color w:val="000000"/>
                <w:sz w:val="28"/>
                <w:szCs w:val="28"/>
              </w:rPr>
              <w:t>21</w:t>
            </w:r>
            <w:r w:rsidRPr="00C1241A">
              <w:rPr>
                <w:b/>
                <w:color w:val="000000"/>
                <w:sz w:val="28"/>
                <w:szCs w:val="28"/>
              </w:rPr>
              <w:t xml:space="preserve"> и 202</w:t>
            </w:r>
            <w:r>
              <w:rPr>
                <w:b/>
                <w:color w:val="000000"/>
                <w:sz w:val="28"/>
                <w:szCs w:val="28"/>
              </w:rPr>
              <w:t>2</w:t>
            </w:r>
            <w:r w:rsidRPr="00C1241A">
              <w:rPr>
                <w:b/>
                <w:color w:val="000000"/>
                <w:sz w:val="28"/>
                <w:szCs w:val="28"/>
              </w:rPr>
              <w:t xml:space="preserve"> </w:t>
            </w:r>
            <w:r>
              <w:rPr>
                <w:b/>
                <w:color w:val="000000"/>
                <w:sz w:val="28"/>
                <w:szCs w:val="28"/>
              </w:rPr>
              <w:t>годов</w:t>
            </w:r>
          </w:p>
        </w:tc>
      </w:tr>
      <w:tr w:rsidR="00A80155" w:rsidRPr="005C22CA" w14:paraId="170FA1B2" w14:textId="77777777" w:rsidTr="00D21146">
        <w:tc>
          <w:tcPr>
            <w:tcW w:w="15026" w:type="dxa"/>
            <w:gridSpan w:val="9"/>
            <w:shd w:val="clear" w:color="auto" w:fill="auto"/>
            <w:tcMar>
              <w:left w:w="86" w:type="dxa"/>
              <w:right w:w="158" w:type="dxa"/>
            </w:tcMar>
            <w:vAlign w:val="center"/>
          </w:tcPr>
          <w:p w14:paraId="7D0A814F" w14:textId="77777777" w:rsidR="00A80155" w:rsidRDefault="00A80155" w:rsidP="00D21146">
            <w:pPr>
              <w:tabs>
                <w:tab w:val="left" w:pos="14846"/>
              </w:tabs>
              <w:jc w:val="right"/>
              <w:rPr>
                <w:color w:val="000000"/>
                <w:sz w:val="28"/>
              </w:rPr>
            </w:pPr>
            <w:r>
              <w:rPr>
                <w:color w:val="000000"/>
                <w:sz w:val="28"/>
              </w:rPr>
              <w:t>(тыс. рублей)</w:t>
            </w:r>
          </w:p>
        </w:tc>
      </w:tr>
      <w:tr w:rsidR="00A80155" w:rsidRPr="005C22CA" w14:paraId="2DB110BA" w14:textId="77777777" w:rsidTr="00D21146">
        <w:tblPrEx>
          <w:tblCellMar>
            <w:left w:w="108" w:type="dxa"/>
            <w:right w:w="108" w:type="dxa"/>
          </w:tblCellMar>
        </w:tblPrEx>
        <w:trPr>
          <w:trHeight w:val="345"/>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AF604" w14:textId="77777777" w:rsidR="00A80155" w:rsidRPr="00B9029A" w:rsidRDefault="00A80155" w:rsidP="00D21146">
            <w:pPr>
              <w:jc w:val="center"/>
              <w:rPr>
                <w:b/>
                <w:bCs/>
                <w:color w:val="000000"/>
                <w:sz w:val="28"/>
                <w:szCs w:val="28"/>
              </w:rPr>
            </w:pPr>
            <w:r w:rsidRPr="00B9029A">
              <w:rPr>
                <w:b/>
                <w:bCs/>
                <w:color w:val="000000"/>
                <w:sz w:val="28"/>
                <w:szCs w:val="28"/>
              </w:rPr>
              <w:t>Наименование</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7CD4D1" w14:textId="77777777" w:rsidR="00A80155" w:rsidRPr="00B9029A" w:rsidRDefault="00A80155" w:rsidP="00D21146">
            <w:pPr>
              <w:jc w:val="center"/>
              <w:rPr>
                <w:b/>
                <w:bCs/>
                <w:color w:val="000000"/>
                <w:sz w:val="28"/>
                <w:szCs w:val="28"/>
              </w:rPr>
            </w:pPr>
            <w:r w:rsidRPr="00B9029A">
              <w:rPr>
                <w:b/>
                <w:bCs/>
                <w:color w:val="000000"/>
                <w:sz w:val="28"/>
                <w:szCs w:val="28"/>
              </w:rPr>
              <w:t>ЦСР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D15D8" w14:textId="77777777" w:rsidR="00A80155" w:rsidRPr="00B9029A" w:rsidRDefault="00A80155" w:rsidP="00D21146">
            <w:pPr>
              <w:jc w:val="center"/>
              <w:rPr>
                <w:b/>
                <w:bCs/>
                <w:color w:val="000000"/>
                <w:sz w:val="28"/>
                <w:szCs w:val="28"/>
              </w:rPr>
            </w:pPr>
            <w:r w:rsidRPr="00B9029A">
              <w:rPr>
                <w:b/>
                <w:bCs/>
                <w:color w:val="000000"/>
                <w:sz w:val="28"/>
                <w:szCs w:val="28"/>
              </w:rPr>
              <w:t>ВР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BB0A0" w14:textId="77777777" w:rsidR="00A80155" w:rsidRPr="00B9029A" w:rsidRDefault="00A80155" w:rsidP="00D21146">
            <w:pPr>
              <w:jc w:val="center"/>
              <w:rPr>
                <w:b/>
                <w:bCs/>
                <w:color w:val="000000"/>
                <w:sz w:val="28"/>
                <w:szCs w:val="28"/>
              </w:rPr>
            </w:pPr>
            <w:proofErr w:type="spellStart"/>
            <w:r w:rsidRPr="00B9029A">
              <w:rPr>
                <w:b/>
                <w:bCs/>
                <w:color w:val="000000"/>
                <w:sz w:val="28"/>
                <w:szCs w:val="28"/>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3A398" w14:textId="77777777" w:rsidR="00A80155" w:rsidRPr="00B9029A" w:rsidRDefault="00A80155" w:rsidP="00D21146">
            <w:pPr>
              <w:ind w:left="-13" w:right="-129"/>
              <w:rPr>
                <w:b/>
                <w:bCs/>
                <w:color w:val="000000"/>
                <w:sz w:val="28"/>
                <w:szCs w:val="28"/>
              </w:rPr>
            </w:pPr>
            <w:r w:rsidRPr="00B9029A">
              <w:rPr>
                <w:b/>
                <w:bCs/>
                <w:color w:val="000000"/>
                <w:sz w:val="28"/>
                <w:szCs w:val="28"/>
              </w:rPr>
              <w:t>ПР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7E445" w14:textId="77777777" w:rsidR="00A80155" w:rsidRPr="00B9029A" w:rsidRDefault="00A80155" w:rsidP="00D21146">
            <w:pPr>
              <w:jc w:val="center"/>
              <w:rPr>
                <w:b/>
                <w:color w:val="000000"/>
                <w:sz w:val="28"/>
              </w:rPr>
            </w:pPr>
            <w:r w:rsidRPr="00B9029A">
              <w:rPr>
                <w:b/>
                <w:color w:val="000000"/>
                <w:sz w:val="28"/>
              </w:rPr>
              <w:t>20</w:t>
            </w:r>
            <w:r>
              <w:rPr>
                <w:b/>
                <w:color w:val="000000"/>
                <w:sz w:val="28"/>
              </w:rPr>
              <w:t>20</w:t>
            </w:r>
            <w:r w:rsidRPr="00B9029A">
              <w:rPr>
                <w:b/>
                <w:color w:val="000000"/>
                <w:sz w:val="28"/>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D1431" w14:textId="77777777" w:rsidR="00A80155" w:rsidRPr="00B9029A" w:rsidRDefault="00A80155" w:rsidP="00D21146">
            <w:pPr>
              <w:jc w:val="center"/>
              <w:rPr>
                <w:b/>
                <w:color w:val="000000"/>
                <w:sz w:val="28"/>
              </w:rPr>
            </w:pPr>
            <w:r w:rsidRPr="00B9029A">
              <w:rPr>
                <w:b/>
                <w:color w:val="000000"/>
                <w:sz w:val="28"/>
              </w:rPr>
              <w:t>20</w:t>
            </w:r>
            <w:r>
              <w:rPr>
                <w:b/>
                <w:color w:val="000000"/>
                <w:sz w:val="28"/>
              </w:rPr>
              <w:t>21</w:t>
            </w:r>
            <w:r w:rsidRPr="00B9029A">
              <w:rPr>
                <w:b/>
                <w:color w:val="000000"/>
                <w:sz w:val="28"/>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C6F93" w14:textId="77777777" w:rsidR="00A80155" w:rsidRPr="00B9029A" w:rsidRDefault="00A80155" w:rsidP="00D21146">
            <w:pPr>
              <w:jc w:val="center"/>
              <w:rPr>
                <w:b/>
                <w:color w:val="000000"/>
                <w:sz w:val="28"/>
              </w:rPr>
            </w:pPr>
            <w:r w:rsidRPr="00B9029A">
              <w:rPr>
                <w:b/>
                <w:color w:val="000000"/>
                <w:sz w:val="28"/>
              </w:rPr>
              <w:t>202</w:t>
            </w:r>
            <w:r>
              <w:rPr>
                <w:b/>
                <w:color w:val="000000"/>
                <w:sz w:val="28"/>
              </w:rPr>
              <w:t>2</w:t>
            </w:r>
            <w:r w:rsidRPr="00B9029A">
              <w:rPr>
                <w:b/>
                <w:color w:val="000000"/>
                <w:sz w:val="28"/>
              </w:rPr>
              <w:t xml:space="preserve"> год</w:t>
            </w:r>
          </w:p>
        </w:tc>
      </w:tr>
      <w:tr w:rsidR="00A80155" w:rsidRPr="005C22CA" w14:paraId="778287D9" w14:textId="77777777" w:rsidTr="00D21146">
        <w:tblPrEx>
          <w:tblCellMar>
            <w:left w:w="108" w:type="dxa"/>
            <w:right w:w="108" w:type="dxa"/>
          </w:tblCellMar>
        </w:tblPrEx>
        <w:trPr>
          <w:trHeight w:val="345"/>
          <w:tblHeader/>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B7D7E" w14:textId="77777777" w:rsidR="00A80155" w:rsidRPr="00D33C1D" w:rsidRDefault="00A80155" w:rsidP="00D21146">
            <w:pPr>
              <w:jc w:val="center"/>
              <w:rPr>
                <w:bCs/>
                <w:color w:val="000000"/>
                <w:sz w:val="28"/>
                <w:szCs w:val="28"/>
              </w:rPr>
            </w:pPr>
            <w:r w:rsidRPr="00D33C1D">
              <w:rPr>
                <w:bCs/>
                <w:color w:val="000000"/>
                <w:sz w:val="28"/>
                <w:szCs w:val="28"/>
              </w:rPr>
              <w:t>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6A4762" w14:textId="77777777" w:rsidR="00A80155" w:rsidRPr="00D33C1D" w:rsidRDefault="00A80155" w:rsidP="00D21146">
            <w:pPr>
              <w:jc w:val="center"/>
              <w:rPr>
                <w:bCs/>
                <w:color w:val="000000"/>
                <w:sz w:val="28"/>
                <w:szCs w:val="28"/>
              </w:rPr>
            </w:pPr>
            <w:r>
              <w:rPr>
                <w:bCs/>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130C7" w14:textId="77777777" w:rsidR="00A80155" w:rsidRPr="00D33C1D" w:rsidRDefault="00A80155" w:rsidP="00D21146">
            <w:pPr>
              <w:jc w:val="center"/>
              <w:rPr>
                <w:bCs/>
                <w:color w:val="000000"/>
                <w:sz w:val="28"/>
                <w:szCs w:val="28"/>
              </w:rPr>
            </w:pPr>
            <w:r>
              <w:rPr>
                <w:bCs/>
                <w:color w:val="000000"/>
                <w:sz w:val="28"/>
                <w:szCs w:val="28"/>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90248" w14:textId="77777777" w:rsidR="00A80155" w:rsidRPr="00D33C1D" w:rsidRDefault="00A80155" w:rsidP="00D21146">
            <w:pPr>
              <w:jc w:val="center"/>
              <w:rPr>
                <w:bCs/>
                <w:color w:val="000000"/>
                <w:sz w:val="28"/>
                <w:szCs w:val="28"/>
              </w:rPr>
            </w:pPr>
            <w:r>
              <w:rPr>
                <w:bCs/>
                <w:color w:val="000000"/>
                <w:sz w:val="28"/>
                <w:szCs w:val="28"/>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962A3" w14:textId="77777777" w:rsidR="00A80155" w:rsidRPr="00D33C1D" w:rsidRDefault="00A80155" w:rsidP="00D21146">
            <w:pPr>
              <w:jc w:val="center"/>
              <w:rPr>
                <w:bCs/>
                <w:color w:val="000000"/>
                <w:sz w:val="28"/>
                <w:szCs w:val="28"/>
              </w:rPr>
            </w:pPr>
            <w:r>
              <w:rPr>
                <w:bCs/>
                <w:color w:val="000000"/>
                <w:sz w:val="28"/>
                <w:szCs w:val="28"/>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A095D" w14:textId="77777777" w:rsidR="00A80155" w:rsidRPr="00D33C1D" w:rsidRDefault="00A80155" w:rsidP="00D21146">
            <w:pPr>
              <w:jc w:val="center"/>
              <w:rPr>
                <w:bCs/>
                <w:color w:val="000000"/>
                <w:sz w:val="28"/>
                <w:szCs w:val="28"/>
              </w:rPr>
            </w:pPr>
            <w:r>
              <w:rPr>
                <w:bCs/>
                <w:color w:val="000000"/>
                <w:sz w:val="28"/>
                <w:szCs w:val="28"/>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62241" w14:textId="77777777" w:rsidR="00A80155" w:rsidRPr="00D33C1D" w:rsidRDefault="00A80155" w:rsidP="00D21146">
            <w:pPr>
              <w:jc w:val="center"/>
              <w:rPr>
                <w:bCs/>
                <w:color w:val="000000"/>
                <w:sz w:val="28"/>
                <w:szCs w:val="28"/>
              </w:rPr>
            </w:pPr>
            <w:r>
              <w:rPr>
                <w:bCs/>
                <w:color w:val="000000"/>
                <w:sz w:val="28"/>
                <w:szCs w:val="28"/>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CFFE9" w14:textId="77777777" w:rsidR="00A80155" w:rsidRPr="00D33C1D" w:rsidRDefault="00A80155" w:rsidP="00D21146">
            <w:pPr>
              <w:jc w:val="center"/>
              <w:rPr>
                <w:bCs/>
                <w:color w:val="000000"/>
                <w:sz w:val="28"/>
                <w:szCs w:val="28"/>
              </w:rPr>
            </w:pPr>
            <w:r>
              <w:rPr>
                <w:bCs/>
                <w:color w:val="000000"/>
                <w:sz w:val="28"/>
                <w:szCs w:val="28"/>
              </w:rPr>
              <w:t>8</w:t>
            </w:r>
          </w:p>
        </w:tc>
      </w:tr>
      <w:tr w:rsidR="00A80155" w:rsidRPr="001B2D84" w14:paraId="07E61C66"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5A299EC" w14:textId="77777777" w:rsidR="00A80155" w:rsidRPr="001B2D84" w:rsidRDefault="00A80155" w:rsidP="00D21146">
            <w:pPr>
              <w:jc w:val="both"/>
              <w:rPr>
                <w:color w:val="000000"/>
                <w:sz w:val="28"/>
                <w:szCs w:val="28"/>
              </w:rPr>
            </w:pPr>
            <w:r w:rsidRPr="001B2D84">
              <w:rPr>
                <w:color w:val="000000"/>
                <w:sz w:val="28"/>
                <w:szCs w:val="28"/>
              </w:rPr>
              <w:t>ВСЕГО</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F7E9F2" w14:textId="77777777" w:rsidR="00A80155" w:rsidRPr="001B2D84" w:rsidRDefault="00A80155" w:rsidP="00D21146">
            <w:pPr>
              <w:jc w:val="center"/>
              <w:rPr>
                <w:color w:val="000000"/>
                <w:sz w:val="28"/>
                <w:szCs w:val="28"/>
              </w:rPr>
            </w:pPr>
            <w:r w:rsidRPr="001B2D84">
              <w:rPr>
                <w:color w:val="000000"/>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6D6C261" w14:textId="77777777" w:rsidR="00A80155" w:rsidRPr="001B2D84" w:rsidRDefault="00A80155" w:rsidP="00D21146">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7EBD86F" w14:textId="77777777" w:rsidR="00A80155" w:rsidRPr="001B2D84" w:rsidRDefault="00A80155" w:rsidP="00D21146">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DDAE1F5" w14:textId="77777777" w:rsidR="00A80155" w:rsidRPr="001B2D84" w:rsidRDefault="00A80155" w:rsidP="00D21146">
            <w:pPr>
              <w:jc w:val="center"/>
              <w:rPr>
                <w:color w:val="000000"/>
                <w:sz w:val="28"/>
                <w:szCs w:val="28"/>
              </w:rPr>
            </w:pPr>
            <w:r w:rsidRPr="001B2D84">
              <w:rPr>
                <w:color w:val="000000"/>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11B405B" w14:textId="77777777" w:rsidR="00A80155" w:rsidRPr="001B2D84" w:rsidRDefault="00A80155" w:rsidP="00D21146">
            <w:pPr>
              <w:ind w:left="-108" w:right="-49"/>
              <w:jc w:val="right"/>
              <w:rPr>
                <w:color w:val="000000"/>
                <w:sz w:val="28"/>
                <w:szCs w:val="28"/>
              </w:rPr>
            </w:pPr>
            <w:r>
              <w:rPr>
                <w:color w:val="000000"/>
                <w:sz w:val="28"/>
                <w:szCs w:val="28"/>
              </w:rPr>
              <w:t>30 157,4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D80C06B" w14:textId="77777777" w:rsidR="00A80155" w:rsidRPr="001B2D84" w:rsidRDefault="00A80155" w:rsidP="00D21146">
            <w:pPr>
              <w:ind w:left="-108" w:right="-108"/>
              <w:jc w:val="center"/>
              <w:rPr>
                <w:color w:val="000000"/>
                <w:sz w:val="28"/>
                <w:szCs w:val="28"/>
              </w:rPr>
            </w:pPr>
            <w:r>
              <w:rPr>
                <w:color w:val="000000"/>
                <w:sz w:val="28"/>
                <w:szCs w:val="28"/>
              </w:rPr>
              <w:t xml:space="preserve">      18 247,0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F62AF25" w14:textId="77777777" w:rsidR="00A80155" w:rsidRPr="001B2D84" w:rsidRDefault="00A80155" w:rsidP="00D21146">
            <w:pPr>
              <w:ind w:left="-108" w:right="-49"/>
              <w:jc w:val="center"/>
              <w:rPr>
                <w:color w:val="000000"/>
                <w:sz w:val="28"/>
                <w:szCs w:val="28"/>
              </w:rPr>
            </w:pPr>
            <w:r>
              <w:rPr>
                <w:color w:val="000000"/>
                <w:sz w:val="28"/>
                <w:szCs w:val="28"/>
              </w:rPr>
              <w:t xml:space="preserve">      19 575,7</w:t>
            </w:r>
          </w:p>
        </w:tc>
      </w:tr>
      <w:tr w:rsidR="00A80155" w:rsidRPr="001B2D84" w14:paraId="1A1F32EE"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1DC3592" w14:textId="77777777" w:rsidR="00A80155" w:rsidRPr="001B2D84" w:rsidRDefault="00A80155" w:rsidP="00D21146">
            <w:pPr>
              <w:jc w:val="both"/>
              <w:rPr>
                <w:color w:val="000000"/>
                <w:sz w:val="28"/>
                <w:szCs w:val="28"/>
              </w:rPr>
            </w:pPr>
            <w:r w:rsidRPr="00912BBD">
              <w:rPr>
                <w:color w:val="000000"/>
                <w:sz w:val="28"/>
                <w:szCs w:val="28"/>
              </w:rPr>
              <w:t>Муниципальная программа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FFE494" w14:textId="77777777" w:rsidR="00A80155" w:rsidRPr="001B2D84" w:rsidRDefault="00A80155" w:rsidP="00D21146">
            <w:pPr>
              <w:jc w:val="center"/>
              <w:rPr>
                <w:color w:val="000000"/>
                <w:sz w:val="28"/>
                <w:szCs w:val="28"/>
              </w:rPr>
            </w:pPr>
            <w:r w:rsidRPr="001B2D84">
              <w:rPr>
                <w:color w:val="000000"/>
                <w:sz w:val="28"/>
                <w:szCs w:val="28"/>
              </w:rPr>
              <w:t>01 0 00 00000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EF0C0A1" w14:textId="77777777" w:rsidR="00A80155" w:rsidRPr="001B2D84" w:rsidRDefault="00A80155" w:rsidP="00D21146">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51AC98B" w14:textId="77777777" w:rsidR="00A80155" w:rsidRPr="001B2D84" w:rsidRDefault="00A80155" w:rsidP="00D21146">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FB27FEF" w14:textId="77777777" w:rsidR="00A80155" w:rsidRPr="001B2D84" w:rsidRDefault="00A80155" w:rsidP="00D21146">
            <w:pPr>
              <w:jc w:val="center"/>
              <w:rPr>
                <w:color w:val="000000"/>
                <w:sz w:val="28"/>
                <w:szCs w:val="28"/>
              </w:rPr>
            </w:pPr>
            <w:r w:rsidRPr="001B2D84">
              <w:rPr>
                <w:color w:val="000000"/>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DE2D4A2" w14:textId="77777777" w:rsidR="00A80155" w:rsidRPr="001B2D84" w:rsidRDefault="00A80155" w:rsidP="00D21146">
            <w:pPr>
              <w:jc w:val="right"/>
              <w:rPr>
                <w:color w:val="000000"/>
                <w:sz w:val="28"/>
                <w:szCs w:val="28"/>
              </w:rPr>
            </w:pPr>
            <w:r>
              <w:rPr>
                <w:color w:val="000000"/>
                <w:sz w:val="28"/>
                <w:szCs w:val="28"/>
              </w:rPr>
              <w:t>1 137,5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2041866" w14:textId="77777777" w:rsidR="00A80155" w:rsidRPr="001B2D84" w:rsidRDefault="00A80155" w:rsidP="00D21146">
            <w:pPr>
              <w:ind w:left="-108" w:right="-108"/>
              <w:jc w:val="right"/>
              <w:rPr>
                <w:color w:val="000000"/>
                <w:sz w:val="28"/>
                <w:szCs w:val="28"/>
              </w:rPr>
            </w:pPr>
            <w:r>
              <w:rPr>
                <w:color w:val="000000"/>
                <w:sz w:val="28"/>
                <w:szCs w:val="28"/>
              </w:rPr>
              <w:t>1 137,5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229012F" w14:textId="77777777" w:rsidR="00A80155" w:rsidRPr="001B2D84" w:rsidRDefault="00A80155" w:rsidP="00D21146">
            <w:pPr>
              <w:jc w:val="right"/>
              <w:rPr>
                <w:color w:val="000000"/>
                <w:sz w:val="28"/>
                <w:szCs w:val="28"/>
              </w:rPr>
            </w:pPr>
            <w:r>
              <w:rPr>
                <w:color w:val="000000"/>
                <w:sz w:val="28"/>
                <w:szCs w:val="28"/>
              </w:rPr>
              <w:t>1 137,5</w:t>
            </w:r>
          </w:p>
        </w:tc>
      </w:tr>
      <w:tr w:rsidR="00A80155" w:rsidRPr="001B2D84" w14:paraId="6347DC6C"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9F1998C" w14:textId="77777777" w:rsidR="00A80155" w:rsidRPr="001B2D84" w:rsidRDefault="00A80155" w:rsidP="00D21146">
            <w:pPr>
              <w:jc w:val="both"/>
              <w:rPr>
                <w:color w:val="000000"/>
                <w:sz w:val="28"/>
                <w:szCs w:val="28"/>
              </w:rPr>
            </w:pPr>
            <w:r w:rsidRPr="0068593C">
              <w:rPr>
                <w:color w:val="000000"/>
                <w:sz w:val="28"/>
                <w:szCs w:val="28"/>
              </w:rPr>
              <w:t>Подпрограмма «Противопожарная безопасность»</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49C5579" w14:textId="77777777" w:rsidR="00A80155" w:rsidRPr="001B2D84" w:rsidRDefault="00A80155" w:rsidP="00D21146">
            <w:pPr>
              <w:jc w:val="center"/>
              <w:rPr>
                <w:color w:val="000000"/>
                <w:sz w:val="28"/>
                <w:szCs w:val="28"/>
              </w:rPr>
            </w:pPr>
            <w:r w:rsidRPr="00912BBD">
              <w:rPr>
                <w:color w:val="000000"/>
                <w:sz w:val="28"/>
                <w:szCs w:val="28"/>
              </w:rPr>
              <w:t xml:space="preserve">01 </w:t>
            </w:r>
            <w:r>
              <w:rPr>
                <w:color w:val="000000"/>
                <w:sz w:val="28"/>
                <w:szCs w:val="28"/>
              </w:rPr>
              <w:t>1</w:t>
            </w:r>
            <w:r w:rsidRPr="00912BBD">
              <w:rPr>
                <w:color w:val="000000"/>
                <w:sz w:val="28"/>
                <w:szCs w:val="28"/>
              </w:rPr>
              <w:t xml:space="preserve">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87AC9D" w14:textId="77777777" w:rsidR="00A80155" w:rsidRPr="001B2D84"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F602EF" w14:textId="77777777" w:rsidR="00A80155" w:rsidRPr="001B2D84"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DB8D6D" w14:textId="77777777" w:rsidR="00A80155" w:rsidRPr="001B2D84" w:rsidRDefault="00A80155" w:rsidP="00D21146">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CD5927" w14:textId="77777777" w:rsidR="00A80155" w:rsidRPr="001B2D84" w:rsidRDefault="00A80155" w:rsidP="00D21146">
            <w:pPr>
              <w:jc w:val="right"/>
              <w:rPr>
                <w:color w:val="000000"/>
                <w:sz w:val="28"/>
                <w:szCs w:val="28"/>
              </w:rPr>
            </w:pPr>
            <w:r>
              <w:rPr>
                <w:color w:val="000000"/>
                <w:sz w:val="28"/>
                <w:szCs w:val="28"/>
              </w:rPr>
              <w:t>1 137,5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E1FCBE" w14:textId="77777777" w:rsidR="00A80155" w:rsidRPr="001B2D84" w:rsidRDefault="00A80155" w:rsidP="00D21146">
            <w:pPr>
              <w:ind w:left="-108" w:right="-108"/>
              <w:jc w:val="right"/>
              <w:rPr>
                <w:color w:val="000000"/>
                <w:sz w:val="28"/>
                <w:szCs w:val="28"/>
              </w:rPr>
            </w:pPr>
            <w:r>
              <w:rPr>
                <w:color w:val="000000"/>
                <w:sz w:val="28"/>
                <w:szCs w:val="28"/>
              </w:rPr>
              <w:t>1 137,5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A9DB1D" w14:textId="77777777" w:rsidR="00A80155" w:rsidRPr="001B2D84" w:rsidRDefault="00A80155" w:rsidP="00D21146">
            <w:pPr>
              <w:jc w:val="right"/>
              <w:rPr>
                <w:color w:val="000000"/>
                <w:sz w:val="28"/>
                <w:szCs w:val="28"/>
              </w:rPr>
            </w:pPr>
            <w:r>
              <w:rPr>
                <w:color w:val="000000"/>
                <w:sz w:val="28"/>
                <w:szCs w:val="28"/>
              </w:rPr>
              <w:t>1 137,5</w:t>
            </w:r>
          </w:p>
        </w:tc>
      </w:tr>
      <w:tr w:rsidR="00A80155" w:rsidRPr="001B2D84" w14:paraId="53725B14"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6E002DC" w14:textId="77777777" w:rsidR="00A80155" w:rsidRPr="001B2D84" w:rsidRDefault="00A80155" w:rsidP="00D21146">
            <w:pPr>
              <w:jc w:val="both"/>
              <w:rPr>
                <w:color w:val="000000"/>
                <w:sz w:val="28"/>
                <w:szCs w:val="28"/>
              </w:rPr>
            </w:pPr>
            <w:r w:rsidRPr="0068593C">
              <w:rPr>
                <w:color w:val="000000"/>
                <w:sz w:val="28"/>
                <w:szCs w:val="28"/>
              </w:rPr>
              <w:t xml:space="preserve">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w:t>
            </w:r>
            <w:r w:rsidRPr="0068593C">
              <w:rPr>
                <w:color w:val="000000"/>
                <w:sz w:val="28"/>
                <w:szCs w:val="28"/>
              </w:rPr>
              <w:lastRenderedPageBreak/>
              <w:t>в рамках подпрограммы «П</w:t>
            </w:r>
            <w:r>
              <w:rPr>
                <w:color w:val="000000"/>
                <w:sz w:val="28"/>
                <w:szCs w:val="28"/>
              </w:rPr>
              <w:t>р</w:t>
            </w:r>
            <w:r w:rsidRPr="0068593C">
              <w:rPr>
                <w:color w:val="000000"/>
                <w:sz w:val="28"/>
                <w:szCs w:val="28"/>
              </w:rPr>
              <w:t>о</w:t>
            </w:r>
            <w:r>
              <w:rPr>
                <w:color w:val="000000"/>
                <w:sz w:val="28"/>
                <w:szCs w:val="28"/>
              </w:rPr>
              <w:t>тивопо</w:t>
            </w:r>
            <w:r w:rsidRPr="0068593C">
              <w:rPr>
                <w:color w:val="000000"/>
                <w:sz w:val="28"/>
                <w:szCs w:val="28"/>
              </w:rPr>
              <w:t>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t xml:space="preserve"> </w:t>
            </w:r>
            <w:r w:rsidRPr="00BB63A3">
              <w:rPr>
                <w:color w:val="000000"/>
                <w:sz w:val="28"/>
                <w:szCs w:val="28"/>
              </w:rPr>
              <w:t>(Иные межбюджетные трансферты)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ADA93C7" w14:textId="77777777" w:rsidR="00A80155" w:rsidRPr="001B2D84" w:rsidRDefault="00A80155" w:rsidP="00D21146">
            <w:pPr>
              <w:jc w:val="center"/>
              <w:rPr>
                <w:color w:val="000000"/>
                <w:sz w:val="28"/>
                <w:szCs w:val="28"/>
              </w:rPr>
            </w:pPr>
            <w:r>
              <w:rPr>
                <w:color w:val="000000"/>
                <w:sz w:val="28"/>
                <w:szCs w:val="28"/>
              </w:rPr>
              <w:lastRenderedPageBreak/>
              <w:t>01 1 00 89020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641BAC" w14:textId="77777777" w:rsidR="00A80155" w:rsidRPr="001B2D84" w:rsidRDefault="00A80155" w:rsidP="00D21146">
            <w:pPr>
              <w:jc w:val="center"/>
              <w:rPr>
                <w:color w:val="000000"/>
                <w:sz w:val="28"/>
                <w:szCs w:val="28"/>
              </w:rPr>
            </w:pPr>
            <w:r>
              <w:rPr>
                <w:color w:val="000000"/>
                <w:sz w:val="28"/>
                <w:szCs w:val="28"/>
              </w:rPr>
              <w:t>540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86825B" w14:textId="77777777" w:rsidR="00A80155" w:rsidRPr="001B2D84" w:rsidRDefault="00A80155" w:rsidP="00D21146">
            <w:pPr>
              <w:jc w:val="center"/>
              <w:rPr>
                <w:color w:val="000000"/>
                <w:sz w:val="28"/>
                <w:szCs w:val="28"/>
              </w:rPr>
            </w:pPr>
            <w:r>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43B3F9" w14:textId="77777777" w:rsidR="00A80155" w:rsidRPr="001B2D84" w:rsidRDefault="00A80155" w:rsidP="00D21146">
            <w:pPr>
              <w:jc w:val="center"/>
              <w:rPr>
                <w:color w:val="000000"/>
                <w:sz w:val="28"/>
                <w:szCs w:val="28"/>
              </w:rPr>
            </w:pPr>
            <w:r>
              <w:rPr>
                <w:color w:val="000000"/>
                <w:sz w:val="28"/>
                <w:szCs w:val="2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5C4C46" w14:textId="77777777" w:rsidR="00A80155" w:rsidRPr="001B2D84" w:rsidRDefault="00A80155" w:rsidP="00D21146">
            <w:pPr>
              <w:jc w:val="right"/>
              <w:rPr>
                <w:color w:val="000000"/>
                <w:sz w:val="28"/>
                <w:szCs w:val="28"/>
              </w:rPr>
            </w:pPr>
            <w:r>
              <w:rPr>
                <w:color w:val="000000"/>
                <w:sz w:val="28"/>
                <w:szCs w:val="28"/>
              </w:rPr>
              <w:t>1 137,5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E6D3BA" w14:textId="77777777" w:rsidR="00A80155" w:rsidRPr="001B2D84" w:rsidRDefault="00A80155" w:rsidP="00D21146">
            <w:pPr>
              <w:ind w:left="-108" w:right="-108"/>
              <w:jc w:val="right"/>
              <w:rPr>
                <w:color w:val="000000"/>
                <w:sz w:val="28"/>
                <w:szCs w:val="28"/>
              </w:rPr>
            </w:pPr>
            <w:r>
              <w:rPr>
                <w:color w:val="000000"/>
                <w:sz w:val="28"/>
                <w:szCs w:val="28"/>
              </w:rPr>
              <w:t>1 137,5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554630" w14:textId="77777777" w:rsidR="00A80155" w:rsidRPr="001B2D84" w:rsidRDefault="00A80155" w:rsidP="00D21146">
            <w:pPr>
              <w:jc w:val="right"/>
              <w:rPr>
                <w:color w:val="000000"/>
                <w:sz w:val="28"/>
                <w:szCs w:val="28"/>
              </w:rPr>
            </w:pPr>
            <w:r>
              <w:rPr>
                <w:color w:val="000000"/>
                <w:sz w:val="28"/>
                <w:szCs w:val="28"/>
              </w:rPr>
              <w:t>1 137,5</w:t>
            </w:r>
          </w:p>
        </w:tc>
      </w:tr>
      <w:tr w:rsidR="00A80155" w:rsidRPr="001B2D84" w14:paraId="6C4FD0C0"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51CFE95" w14:textId="77777777" w:rsidR="00A80155" w:rsidRPr="001B2D84" w:rsidRDefault="00A80155" w:rsidP="00D21146">
            <w:pPr>
              <w:jc w:val="both"/>
              <w:rPr>
                <w:color w:val="000000"/>
                <w:sz w:val="28"/>
                <w:szCs w:val="28"/>
              </w:rPr>
            </w:pPr>
            <w:r w:rsidRPr="0068593C">
              <w:rPr>
                <w:color w:val="000000"/>
                <w:sz w:val="28"/>
                <w:szCs w:val="28"/>
              </w:rPr>
              <w:t>Муниципальная программа Истоминского сельского поселения «Культура»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45F7EAF" w14:textId="77777777" w:rsidR="00A80155" w:rsidRPr="001B2D84" w:rsidRDefault="00A80155" w:rsidP="00D21146">
            <w:pPr>
              <w:jc w:val="center"/>
              <w:rPr>
                <w:color w:val="000000"/>
                <w:sz w:val="28"/>
                <w:szCs w:val="28"/>
              </w:rPr>
            </w:pPr>
            <w:r>
              <w:rPr>
                <w:color w:val="000000"/>
                <w:sz w:val="28"/>
                <w:szCs w:val="28"/>
              </w:rPr>
              <w:t>02 0 00 00000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8BD045" w14:textId="77777777" w:rsidR="00A80155" w:rsidRPr="001B2D84"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C1D8F5" w14:textId="77777777" w:rsidR="00A80155" w:rsidRPr="001B2D84"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AD0C71" w14:textId="77777777" w:rsidR="00A80155" w:rsidRPr="001B2D84" w:rsidRDefault="00A80155" w:rsidP="00D21146">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C311EF" w14:textId="77777777" w:rsidR="00A80155" w:rsidRPr="001B2D84" w:rsidRDefault="00A80155" w:rsidP="00D21146">
            <w:pPr>
              <w:jc w:val="right"/>
              <w:rPr>
                <w:color w:val="000000"/>
                <w:sz w:val="28"/>
                <w:szCs w:val="28"/>
              </w:rPr>
            </w:pPr>
            <w:r>
              <w:rPr>
                <w:color w:val="000000"/>
                <w:sz w:val="28"/>
                <w:szCs w:val="28"/>
              </w:rPr>
              <w:t>9 081,1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93D138" w14:textId="77777777" w:rsidR="00A80155" w:rsidRPr="001B2D84" w:rsidRDefault="00A80155" w:rsidP="00D21146">
            <w:pPr>
              <w:ind w:right="-108"/>
              <w:rPr>
                <w:color w:val="000000"/>
                <w:sz w:val="28"/>
                <w:szCs w:val="28"/>
              </w:rPr>
            </w:pPr>
            <w:r>
              <w:rPr>
                <w:color w:val="000000"/>
                <w:sz w:val="28"/>
                <w:szCs w:val="28"/>
              </w:rPr>
              <w:t xml:space="preserve">        5 008,6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CE318D" w14:textId="77777777" w:rsidR="00A80155" w:rsidRPr="001B2D84" w:rsidRDefault="00A80155" w:rsidP="00D21146">
            <w:pPr>
              <w:jc w:val="center"/>
              <w:rPr>
                <w:color w:val="000000"/>
                <w:sz w:val="28"/>
                <w:szCs w:val="28"/>
              </w:rPr>
            </w:pPr>
            <w:r>
              <w:rPr>
                <w:color w:val="000000"/>
                <w:sz w:val="28"/>
                <w:szCs w:val="28"/>
              </w:rPr>
              <w:t xml:space="preserve">       6 279,0</w:t>
            </w:r>
          </w:p>
        </w:tc>
      </w:tr>
      <w:tr w:rsidR="00A80155" w:rsidRPr="001B2D84" w14:paraId="00E55D01" w14:textId="77777777" w:rsidTr="00D21146">
        <w:tblPrEx>
          <w:tblCellMar>
            <w:left w:w="108" w:type="dxa"/>
            <w:right w:w="108" w:type="dxa"/>
          </w:tblCellMar>
        </w:tblPrEx>
        <w:trPr>
          <w:trHeight w:val="377"/>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D08507B" w14:textId="77777777" w:rsidR="00A80155" w:rsidRPr="001B2D84" w:rsidRDefault="00A80155" w:rsidP="00D21146">
            <w:pPr>
              <w:jc w:val="both"/>
              <w:rPr>
                <w:color w:val="000000"/>
                <w:sz w:val="28"/>
                <w:szCs w:val="28"/>
              </w:rPr>
            </w:pPr>
            <w:r w:rsidRPr="0068593C">
              <w:rPr>
                <w:color w:val="000000"/>
                <w:sz w:val="28"/>
                <w:szCs w:val="28"/>
              </w:rPr>
              <w:t>Подпрограмма «Сельские дома культуры»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3046CE7" w14:textId="77777777" w:rsidR="00A80155" w:rsidRPr="001B2D84" w:rsidRDefault="00A80155" w:rsidP="00D21146">
            <w:pPr>
              <w:jc w:val="center"/>
              <w:rPr>
                <w:color w:val="000000"/>
                <w:sz w:val="28"/>
                <w:szCs w:val="28"/>
              </w:rPr>
            </w:pPr>
            <w:r>
              <w:rPr>
                <w:color w:val="000000"/>
                <w:sz w:val="28"/>
                <w:szCs w:val="28"/>
              </w:rPr>
              <w:t>02 1 00 00000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D2BB2C" w14:textId="77777777" w:rsidR="00A80155" w:rsidRPr="001B2D84"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637E59" w14:textId="77777777" w:rsidR="00A80155" w:rsidRPr="001B2D84"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F2DD73" w14:textId="77777777" w:rsidR="00A80155" w:rsidRPr="001B2D84" w:rsidRDefault="00A80155" w:rsidP="00D21146">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263256" w14:textId="77777777" w:rsidR="00A80155" w:rsidRPr="001B2D84" w:rsidRDefault="00A80155" w:rsidP="00D21146">
            <w:pPr>
              <w:jc w:val="right"/>
              <w:rPr>
                <w:color w:val="000000"/>
                <w:sz w:val="28"/>
                <w:szCs w:val="28"/>
              </w:rPr>
            </w:pPr>
            <w:r>
              <w:rPr>
                <w:color w:val="000000"/>
                <w:sz w:val="28"/>
                <w:szCs w:val="28"/>
              </w:rPr>
              <w:t>6 747,9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65D180" w14:textId="77777777" w:rsidR="00A80155" w:rsidRPr="001B2D84" w:rsidRDefault="00A80155" w:rsidP="00D21146">
            <w:pPr>
              <w:ind w:left="-108" w:right="-108"/>
              <w:jc w:val="right"/>
              <w:rPr>
                <w:color w:val="000000"/>
                <w:sz w:val="28"/>
                <w:szCs w:val="28"/>
              </w:rPr>
            </w:pPr>
            <w:r>
              <w:rPr>
                <w:color w:val="000000"/>
                <w:sz w:val="28"/>
                <w:szCs w:val="28"/>
              </w:rPr>
              <w:t>5 008,6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23078C" w14:textId="77777777" w:rsidR="00A80155" w:rsidRPr="001B2D84" w:rsidRDefault="00A80155" w:rsidP="00D21146">
            <w:pPr>
              <w:jc w:val="right"/>
              <w:rPr>
                <w:color w:val="000000"/>
                <w:sz w:val="28"/>
                <w:szCs w:val="28"/>
              </w:rPr>
            </w:pPr>
            <w:r>
              <w:rPr>
                <w:color w:val="000000"/>
                <w:sz w:val="28"/>
                <w:szCs w:val="28"/>
              </w:rPr>
              <w:t>6 279,0</w:t>
            </w:r>
          </w:p>
        </w:tc>
      </w:tr>
      <w:tr w:rsidR="00A80155" w:rsidRPr="001B2D84" w14:paraId="0788EDE8"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A2DAC5A" w14:textId="77777777" w:rsidR="00A80155" w:rsidRPr="001B2D84" w:rsidRDefault="00A80155" w:rsidP="00D21146">
            <w:pPr>
              <w:jc w:val="both"/>
              <w:rPr>
                <w:color w:val="000000"/>
                <w:sz w:val="28"/>
                <w:szCs w:val="28"/>
              </w:rPr>
            </w:pPr>
            <w:r w:rsidRPr="00F94C2E">
              <w:rPr>
                <w:color w:val="000000"/>
                <w:sz w:val="28"/>
                <w:szCs w:val="28"/>
              </w:rPr>
              <w:t xml:space="preserve">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w:t>
            </w:r>
            <w:r>
              <w:rPr>
                <w:color w:val="000000"/>
                <w:sz w:val="28"/>
                <w:szCs w:val="28"/>
              </w:rPr>
              <w:t>(</w:t>
            </w:r>
            <w:r w:rsidRPr="00BB63A3">
              <w:rPr>
                <w:color w:val="000000"/>
                <w:sz w:val="28"/>
                <w:szCs w:val="28"/>
              </w:rPr>
              <w:t>Субсидии бюджетным учреждениям</w:t>
            </w:r>
            <w:r>
              <w:rPr>
                <w:color w:val="000000"/>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539F35B" w14:textId="77777777" w:rsidR="00A80155" w:rsidRPr="001B2D84" w:rsidRDefault="00A80155" w:rsidP="00D21146">
            <w:pPr>
              <w:jc w:val="center"/>
              <w:rPr>
                <w:color w:val="000000"/>
                <w:sz w:val="28"/>
                <w:szCs w:val="28"/>
              </w:rPr>
            </w:pPr>
            <w:r>
              <w:rPr>
                <w:color w:val="000000"/>
                <w:sz w:val="28"/>
                <w:szCs w:val="28"/>
              </w:rPr>
              <w:t>02 1 00 00590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39B669" w14:textId="77777777" w:rsidR="00A80155" w:rsidRPr="001B2D84" w:rsidRDefault="00A80155" w:rsidP="00D21146">
            <w:pPr>
              <w:jc w:val="center"/>
              <w:rPr>
                <w:color w:val="000000"/>
                <w:sz w:val="28"/>
                <w:szCs w:val="28"/>
              </w:rPr>
            </w:pPr>
            <w:r>
              <w:rPr>
                <w:color w:val="000000"/>
                <w:sz w:val="28"/>
                <w:szCs w:val="28"/>
              </w:rPr>
              <w:t>610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17B781" w14:textId="77777777" w:rsidR="00A80155" w:rsidRPr="001B2D84" w:rsidRDefault="00A80155" w:rsidP="00D21146">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E7B624" w14:textId="77777777" w:rsidR="00A80155" w:rsidRPr="001B2D84" w:rsidRDefault="00A80155" w:rsidP="00D21146">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435A99" w14:textId="77777777" w:rsidR="00A80155" w:rsidRPr="001B2D84" w:rsidRDefault="00A80155" w:rsidP="00D21146">
            <w:pPr>
              <w:jc w:val="right"/>
              <w:rPr>
                <w:color w:val="000000"/>
                <w:sz w:val="28"/>
                <w:szCs w:val="28"/>
              </w:rPr>
            </w:pPr>
            <w:r>
              <w:rPr>
                <w:color w:val="000000"/>
                <w:sz w:val="28"/>
                <w:szCs w:val="28"/>
              </w:rPr>
              <w:t>6 747,9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F7590E" w14:textId="77777777" w:rsidR="00A80155" w:rsidRPr="001B2D84" w:rsidRDefault="00A80155" w:rsidP="00D21146">
            <w:pPr>
              <w:ind w:left="-108" w:right="-108"/>
              <w:jc w:val="right"/>
              <w:rPr>
                <w:color w:val="000000"/>
                <w:sz w:val="28"/>
                <w:szCs w:val="28"/>
              </w:rPr>
            </w:pPr>
            <w:r>
              <w:rPr>
                <w:color w:val="000000"/>
                <w:sz w:val="28"/>
                <w:szCs w:val="28"/>
              </w:rPr>
              <w:t>5 008,6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202DC6" w14:textId="77777777" w:rsidR="00A80155" w:rsidRPr="001B2D84" w:rsidRDefault="00A80155" w:rsidP="00D21146">
            <w:pPr>
              <w:jc w:val="right"/>
              <w:rPr>
                <w:color w:val="000000"/>
                <w:sz w:val="28"/>
                <w:szCs w:val="28"/>
              </w:rPr>
            </w:pPr>
            <w:r>
              <w:rPr>
                <w:color w:val="000000"/>
                <w:sz w:val="28"/>
                <w:szCs w:val="28"/>
              </w:rPr>
              <w:t>6 279,0</w:t>
            </w:r>
          </w:p>
        </w:tc>
      </w:tr>
      <w:tr w:rsidR="00A80155" w:rsidRPr="001B2D84" w14:paraId="6EE42AA4" w14:textId="77777777" w:rsidTr="00D21146">
        <w:tblPrEx>
          <w:tblCellMar>
            <w:left w:w="108" w:type="dxa"/>
            <w:right w:w="108" w:type="dxa"/>
          </w:tblCellMar>
        </w:tblPrEx>
        <w:trPr>
          <w:trHeight w:val="274"/>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B1BA31E" w14:textId="77777777" w:rsidR="00A80155" w:rsidRPr="00F94C2E" w:rsidRDefault="00A80155" w:rsidP="00D21146">
            <w:pPr>
              <w:jc w:val="both"/>
              <w:rPr>
                <w:color w:val="000000"/>
                <w:sz w:val="28"/>
                <w:szCs w:val="28"/>
              </w:rPr>
            </w:pPr>
            <w:r w:rsidRPr="0068593C">
              <w:rPr>
                <w:color w:val="000000"/>
                <w:sz w:val="28"/>
                <w:szCs w:val="28"/>
              </w:rPr>
              <w:t>Подпрограмма «</w:t>
            </w:r>
            <w:r>
              <w:rPr>
                <w:color w:val="000000"/>
                <w:sz w:val="28"/>
                <w:szCs w:val="28"/>
              </w:rPr>
              <w:t>Памятники</w:t>
            </w:r>
            <w:r w:rsidRPr="0068593C">
              <w:rPr>
                <w:color w:val="000000"/>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E4D7476" w14:textId="77777777" w:rsidR="00A80155" w:rsidRDefault="00A80155" w:rsidP="00D21146">
            <w:pPr>
              <w:jc w:val="center"/>
              <w:rPr>
                <w:color w:val="000000"/>
                <w:sz w:val="28"/>
                <w:szCs w:val="28"/>
              </w:rPr>
            </w:pPr>
            <w:r>
              <w:rPr>
                <w:color w:val="000000"/>
                <w:sz w:val="28"/>
                <w:szCs w:val="28"/>
              </w:rPr>
              <w:t>02 3 00 00000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79C668" w14:textId="77777777" w:rsidR="00A80155"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BD6111" w14:textId="77777777" w:rsidR="00A80155"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41A87B" w14:textId="77777777" w:rsidR="00A80155" w:rsidRDefault="00A80155" w:rsidP="00D21146">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E978AE" w14:textId="77777777" w:rsidR="00A80155" w:rsidRDefault="00A80155" w:rsidP="00D21146">
            <w:pPr>
              <w:jc w:val="right"/>
              <w:rPr>
                <w:color w:val="000000"/>
                <w:sz w:val="28"/>
                <w:szCs w:val="28"/>
              </w:rPr>
            </w:pPr>
            <w:r>
              <w:rPr>
                <w:color w:val="000000"/>
                <w:sz w:val="28"/>
                <w:szCs w:val="28"/>
              </w:rPr>
              <w:t>2 092,3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C7B108" w14:textId="77777777" w:rsidR="00A80155" w:rsidRDefault="00A80155" w:rsidP="00D21146">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DF69A2" w14:textId="77777777" w:rsidR="00A80155" w:rsidRDefault="00A80155" w:rsidP="00D21146">
            <w:pPr>
              <w:jc w:val="right"/>
              <w:rPr>
                <w:color w:val="000000"/>
                <w:sz w:val="28"/>
                <w:szCs w:val="28"/>
              </w:rPr>
            </w:pPr>
            <w:r>
              <w:rPr>
                <w:color w:val="000000"/>
                <w:sz w:val="28"/>
                <w:szCs w:val="28"/>
              </w:rPr>
              <w:t>0,0</w:t>
            </w:r>
          </w:p>
        </w:tc>
      </w:tr>
      <w:tr w:rsidR="00A80155" w:rsidRPr="001B2D84" w14:paraId="4A0DA0C5" w14:textId="77777777" w:rsidTr="00D21146">
        <w:tblPrEx>
          <w:tblCellMar>
            <w:left w:w="108" w:type="dxa"/>
            <w:right w:w="108" w:type="dxa"/>
          </w:tblCellMar>
        </w:tblPrEx>
        <w:trPr>
          <w:trHeight w:val="497"/>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244B7A9" w14:textId="77777777" w:rsidR="00A80155" w:rsidRPr="0068593C" w:rsidRDefault="00A80155" w:rsidP="00D21146">
            <w:pPr>
              <w:jc w:val="both"/>
              <w:rPr>
                <w:color w:val="000000"/>
                <w:sz w:val="28"/>
                <w:szCs w:val="28"/>
              </w:rPr>
            </w:pPr>
            <w:r w:rsidRPr="00BE7890">
              <w:rPr>
                <w:sz w:val="28"/>
                <w:szCs w:val="28"/>
              </w:rPr>
              <w:t>Мероприятия по содержанию и текущему ремонту памятников в рамках подпрограммы «Памятники» муниципальной программы Истоминского сельского поселения «Культура»</w:t>
            </w:r>
            <w:r w:rsidRPr="00BE7890">
              <w:rPr>
                <w:color w:val="000000"/>
                <w:sz w:val="28"/>
                <w:szCs w:val="28"/>
              </w:rPr>
              <w:t xml:space="preserve"> </w:t>
            </w:r>
            <w:r w:rsidRPr="00B8612F">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1469F64" w14:textId="77777777" w:rsidR="00A80155" w:rsidRDefault="00A80155" w:rsidP="00D21146">
            <w:pPr>
              <w:jc w:val="center"/>
              <w:rPr>
                <w:color w:val="000000"/>
                <w:sz w:val="28"/>
                <w:szCs w:val="28"/>
              </w:rPr>
            </w:pPr>
            <w:r>
              <w:rPr>
                <w:color w:val="000000"/>
                <w:sz w:val="28"/>
                <w:szCs w:val="28"/>
              </w:rPr>
              <w:t>02 3 00 24080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5DA6BA" w14:textId="77777777" w:rsidR="00A80155" w:rsidRDefault="00A80155" w:rsidP="00D2114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D220E3" w14:textId="77777777" w:rsidR="00A80155" w:rsidRDefault="00A80155" w:rsidP="00D21146">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446CEB" w14:textId="77777777" w:rsidR="00A80155" w:rsidRDefault="00A80155" w:rsidP="00D21146">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136603" w14:textId="77777777" w:rsidR="00A80155" w:rsidRDefault="00A80155" w:rsidP="00D21146">
            <w:pPr>
              <w:jc w:val="right"/>
              <w:rPr>
                <w:color w:val="000000"/>
                <w:sz w:val="28"/>
                <w:szCs w:val="28"/>
              </w:rPr>
            </w:pPr>
            <w:r>
              <w:rPr>
                <w:color w:val="000000"/>
                <w:sz w:val="28"/>
                <w:szCs w:val="28"/>
              </w:rPr>
              <w:t>75,2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3D577B" w14:textId="77777777" w:rsidR="00A80155" w:rsidRDefault="00A80155" w:rsidP="00D21146">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51F416" w14:textId="77777777" w:rsidR="00A80155" w:rsidRDefault="00A80155" w:rsidP="00D21146">
            <w:pPr>
              <w:jc w:val="right"/>
              <w:rPr>
                <w:color w:val="000000"/>
                <w:sz w:val="28"/>
                <w:szCs w:val="28"/>
              </w:rPr>
            </w:pPr>
            <w:r>
              <w:rPr>
                <w:color w:val="000000"/>
                <w:sz w:val="28"/>
                <w:szCs w:val="28"/>
              </w:rPr>
              <w:t>0,0</w:t>
            </w:r>
          </w:p>
        </w:tc>
      </w:tr>
      <w:tr w:rsidR="00A80155" w:rsidRPr="001B2D84" w14:paraId="3D15A528"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7DD88ED" w14:textId="77777777" w:rsidR="00A80155" w:rsidRPr="00F94C2E" w:rsidRDefault="00A80155" w:rsidP="00D21146">
            <w:pPr>
              <w:jc w:val="both"/>
              <w:rPr>
                <w:color w:val="000000"/>
                <w:sz w:val="28"/>
                <w:szCs w:val="28"/>
              </w:rPr>
            </w:pPr>
            <w:r>
              <w:rPr>
                <w:color w:val="000000"/>
                <w:sz w:val="28"/>
                <w:szCs w:val="28"/>
              </w:rPr>
              <w:t>Мероприятия по капитальному ремонту памятников ВОВ</w:t>
            </w:r>
            <w:r w:rsidRPr="00F87A12">
              <w:rPr>
                <w:color w:val="000000"/>
                <w:sz w:val="28"/>
                <w:szCs w:val="28"/>
              </w:rPr>
              <w:t xml:space="preserve"> в рамках подпрограммы «</w:t>
            </w:r>
            <w:r>
              <w:rPr>
                <w:color w:val="000000"/>
                <w:sz w:val="28"/>
                <w:szCs w:val="28"/>
              </w:rPr>
              <w:t>Памятники</w:t>
            </w:r>
            <w:r w:rsidRPr="00F87A12">
              <w:rPr>
                <w:color w:val="000000"/>
                <w:sz w:val="28"/>
                <w:szCs w:val="28"/>
              </w:rPr>
              <w:t>» муниципальной программы Истоминского сельского поселения «Культура»</w:t>
            </w:r>
            <w:r>
              <w:rPr>
                <w:color w:val="000000"/>
                <w:sz w:val="28"/>
                <w:szCs w:val="28"/>
              </w:rPr>
              <w:t xml:space="preserve"> </w:t>
            </w:r>
            <w:r w:rsidRPr="00D26E7C">
              <w:t>(</w:t>
            </w:r>
            <w:r w:rsidRPr="00C40913">
              <w:rPr>
                <w:color w:val="000000"/>
                <w:sz w:val="28"/>
                <w:szCs w:val="28"/>
              </w:rPr>
              <w:t xml:space="preserve">Иные закупки товаров, работ и услуг для обеспечения </w:t>
            </w:r>
            <w:r w:rsidRPr="00C40913">
              <w:rPr>
                <w:color w:val="000000"/>
                <w:sz w:val="28"/>
                <w:szCs w:val="28"/>
              </w:rPr>
              <w:lastRenderedPageBreak/>
              <w:t>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8DA9A07" w14:textId="77777777" w:rsidR="00A80155" w:rsidRDefault="00A80155" w:rsidP="00D21146">
            <w:pPr>
              <w:jc w:val="center"/>
              <w:rPr>
                <w:color w:val="000000"/>
                <w:sz w:val="28"/>
                <w:szCs w:val="28"/>
              </w:rPr>
            </w:pPr>
            <w:r>
              <w:rPr>
                <w:color w:val="000000"/>
                <w:sz w:val="28"/>
                <w:szCs w:val="28"/>
              </w:rPr>
              <w:lastRenderedPageBreak/>
              <w:t>02 3 00 24630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53E5A5" w14:textId="77777777" w:rsidR="00A80155" w:rsidRDefault="00A80155" w:rsidP="00D2114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9DC263" w14:textId="77777777" w:rsidR="00A80155" w:rsidRDefault="00A80155" w:rsidP="00D21146">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370277" w14:textId="77777777" w:rsidR="00A80155" w:rsidRDefault="00A80155" w:rsidP="00D21146">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667968" w14:textId="77777777" w:rsidR="00A80155" w:rsidRDefault="00A80155" w:rsidP="00D21146">
            <w:pPr>
              <w:jc w:val="right"/>
              <w:rPr>
                <w:color w:val="000000"/>
                <w:sz w:val="28"/>
                <w:szCs w:val="28"/>
              </w:rPr>
            </w:pPr>
            <w:r>
              <w:rPr>
                <w:color w:val="000000"/>
                <w:sz w:val="28"/>
                <w:szCs w:val="28"/>
              </w:rPr>
              <w:t>73,4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4C4D06" w14:textId="77777777" w:rsidR="00A80155" w:rsidRDefault="00A80155" w:rsidP="00D21146">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33822B" w14:textId="77777777" w:rsidR="00A80155" w:rsidRDefault="00A80155" w:rsidP="00D21146">
            <w:pPr>
              <w:jc w:val="right"/>
              <w:rPr>
                <w:color w:val="000000"/>
                <w:sz w:val="28"/>
                <w:szCs w:val="28"/>
              </w:rPr>
            </w:pPr>
            <w:r>
              <w:rPr>
                <w:color w:val="000000"/>
                <w:sz w:val="28"/>
                <w:szCs w:val="28"/>
              </w:rPr>
              <w:t>0,0</w:t>
            </w:r>
          </w:p>
        </w:tc>
      </w:tr>
      <w:tr w:rsidR="00A80155" w:rsidRPr="001B2D84" w14:paraId="26FB7444"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26DBAFD" w14:textId="77777777" w:rsidR="00A80155" w:rsidRPr="00F94C2E" w:rsidRDefault="00A80155" w:rsidP="00D21146">
            <w:pPr>
              <w:jc w:val="both"/>
              <w:rPr>
                <w:color w:val="000000"/>
                <w:sz w:val="28"/>
                <w:szCs w:val="28"/>
              </w:rPr>
            </w:pPr>
            <w:r>
              <w:rPr>
                <w:color w:val="000000"/>
                <w:sz w:val="28"/>
                <w:szCs w:val="28"/>
              </w:rPr>
              <w:t>Расходы на реализацию целевой программы «Увековечение памяти погибших при защите Отечества на 2019-2024 годы»</w:t>
            </w:r>
            <w:r w:rsidRPr="00F87A12">
              <w:rPr>
                <w:color w:val="000000"/>
                <w:sz w:val="28"/>
                <w:szCs w:val="28"/>
              </w:rPr>
              <w:t xml:space="preserve"> в рамках подпрограммы «</w:t>
            </w:r>
            <w:r>
              <w:rPr>
                <w:color w:val="000000"/>
                <w:sz w:val="28"/>
                <w:szCs w:val="28"/>
              </w:rPr>
              <w:t>Памятники</w:t>
            </w:r>
            <w:r w:rsidRPr="00F87A12">
              <w:rPr>
                <w:color w:val="000000"/>
                <w:sz w:val="28"/>
                <w:szCs w:val="28"/>
              </w:rPr>
              <w:t>» муниципальной программы Истоминского сельского поселения «Культура»</w:t>
            </w:r>
            <w:r>
              <w:rPr>
                <w:color w:val="000000"/>
                <w:sz w:val="28"/>
                <w:szCs w:val="28"/>
              </w:rPr>
              <w:t xml:space="preserve"> (</w:t>
            </w:r>
            <w:r w:rsidRPr="00C4091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6AB2C04" w14:textId="77777777" w:rsidR="00A80155" w:rsidRPr="00D26E7C" w:rsidRDefault="00A80155" w:rsidP="00D21146">
            <w:pPr>
              <w:jc w:val="center"/>
              <w:rPr>
                <w:color w:val="000000"/>
                <w:sz w:val="28"/>
                <w:szCs w:val="28"/>
              </w:rPr>
            </w:pPr>
            <w:r>
              <w:rPr>
                <w:color w:val="000000"/>
                <w:sz w:val="28"/>
                <w:szCs w:val="28"/>
              </w:rPr>
              <w:t xml:space="preserve">02 3 00 </w:t>
            </w:r>
            <w:r>
              <w:rPr>
                <w:color w:val="000000"/>
                <w:sz w:val="28"/>
                <w:szCs w:val="28"/>
                <w:lang w:val="en-US"/>
              </w:rPr>
              <w:t>R</w:t>
            </w:r>
            <w:r>
              <w:rPr>
                <w:color w:val="000000"/>
                <w:sz w:val="28"/>
                <w:szCs w:val="28"/>
              </w:rPr>
              <w:t>2990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C46076" w14:textId="77777777" w:rsidR="00A80155" w:rsidRDefault="00A80155" w:rsidP="00D2114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B55288" w14:textId="77777777" w:rsidR="00A80155" w:rsidRDefault="00A80155" w:rsidP="00D21146">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2BDFB6" w14:textId="77777777" w:rsidR="00A80155" w:rsidRDefault="00A80155" w:rsidP="00D21146">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31F45A" w14:textId="77777777" w:rsidR="00A80155" w:rsidRDefault="00A80155" w:rsidP="00D21146">
            <w:pPr>
              <w:jc w:val="right"/>
              <w:rPr>
                <w:color w:val="000000"/>
                <w:sz w:val="28"/>
                <w:szCs w:val="28"/>
              </w:rPr>
            </w:pPr>
            <w:r>
              <w:rPr>
                <w:color w:val="000000"/>
                <w:sz w:val="28"/>
                <w:szCs w:val="28"/>
              </w:rPr>
              <w:t>1 943,7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77F31F" w14:textId="77777777" w:rsidR="00A80155" w:rsidRDefault="00A80155" w:rsidP="00D21146">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B6983E" w14:textId="77777777" w:rsidR="00A80155" w:rsidRDefault="00A80155" w:rsidP="00D21146">
            <w:pPr>
              <w:jc w:val="right"/>
              <w:rPr>
                <w:color w:val="000000"/>
                <w:sz w:val="28"/>
                <w:szCs w:val="28"/>
              </w:rPr>
            </w:pPr>
            <w:r>
              <w:rPr>
                <w:color w:val="000000"/>
                <w:sz w:val="28"/>
                <w:szCs w:val="28"/>
              </w:rPr>
              <w:t>0,0</w:t>
            </w:r>
          </w:p>
        </w:tc>
      </w:tr>
      <w:tr w:rsidR="00A80155" w:rsidRPr="001B2D84" w14:paraId="480E3D56"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7A8245B" w14:textId="77777777" w:rsidR="00A80155" w:rsidRPr="00FE2EF3" w:rsidRDefault="00A80155" w:rsidP="00D21146">
            <w:pPr>
              <w:jc w:val="both"/>
              <w:rPr>
                <w:color w:val="000000"/>
                <w:sz w:val="28"/>
                <w:szCs w:val="28"/>
              </w:rPr>
            </w:pPr>
            <w:r w:rsidRPr="00FE2EF3">
              <w:rPr>
                <w:color w:val="000000"/>
                <w:sz w:val="28"/>
                <w:szCs w:val="28"/>
              </w:rPr>
              <w:t>Муниципальная программа Истоминского сельского поселения «Обеспечение качественными жилищно-коммунальными услугами населения»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8876DC2" w14:textId="77777777" w:rsidR="00A80155" w:rsidRPr="00FE2EF3" w:rsidRDefault="00A80155" w:rsidP="00D21146">
            <w:pPr>
              <w:jc w:val="center"/>
              <w:rPr>
                <w:color w:val="000000"/>
                <w:sz w:val="28"/>
                <w:szCs w:val="28"/>
              </w:rPr>
            </w:pPr>
            <w:r w:rsidRPr="00FE2EF3">
              <w:rPr>
                <w:color w:val="000000"/>
                <w:sz w:val="28"/>
                <w:szCs w:val="28"/>
              </w:rPr>
              <w:t>03 0 00 00000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8A75E1" w14:textId="77777777" w:rsidR="00A80155" w:rsidRPr="00FE2EF3"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D920BD" w14:textId="77777777" w:rsidR="00A80155" w:rsidRPr="00FE2EF3"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C9D0FF" w14:textId="77777777" w:rsidR="00A80155" w:rsidRPr="00FE2EF3" w:rsidRDefault="00A80155" w:rsidP="00D21146">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63946A" w14:textId="77777777" w:rsidR="00A80155" w:rsidRPr="00FE2EF3" w:rsidRDefault="00A80155" w:rsidP="00D21146">
            <w:pPr>
              <w:jc w:val="right"/>
              <w:rPr>
                <w:color w:val="000000"/>
                <w:sz w:val="28"/>
                <w:szCs w:val="28"/>
              </w:rPr>
            </w:pPr>
            <w:r>
              <w:rPr>
                <w:color w:val="000000"/>
                <w:sz w:val="28"/>
                <w:szCs w:val="28"/>
              </w:rPr>
              <w:t>377,8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416ED1" w14:textId="77777777" w:rsidR="00A80155" w:rsidRPr="00FE2EF3" w:rsidRDefault="00A80155" w:rsidP="00D21146">
            <w:pPr>
              <w:ind w:left="-108" w:right="-108"/>
              <w:jc w:val="right"/>
              <w:rPr>
                <w:color w:val="000000"/>
                <w:sz w:val="28"/>
                <w:szCs w:val="28"/>
              </w:rPr>
            </w:pPr>
            <w:r>
              <w:rPr>
                <w:color w:val="000000"/>
                <w:sz w:val="28"/>
                <w:szCs w:val="28"/>
              </w:rPr>
              <w:t>515,4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450644" w14:textId="77777777" w:rsidR="00A80155" w:rsidRPr="00FE2EF3" w:rsidRDefault="00A80155" w:rsidP="00D21146">
            <w:pPr>
              <w:jc w:val="right"/>
              <w:rPr>
                <w:color w:val="000000"/>
                <w:sz w:val="28"/>
                <w:szCs w:val="28"/>
              </w:rPr>
            </w:pPr>
            <w:r w:rsidRPr="00FE2EF3">
              <w:rPr>
                <w:color w:val="000000"/>
                <w:sz w:val="28"/>
                <w:szCs w:val="28"/>
              </w:rPr>
              <w:t>36,4</w:t>
            </w:r>
          </w:p>
        </w:tc>
      </w:tr>
      <w:tr w:rsidR="00A80155" w:rsidRPr="001B2D84" w14:paraId="0ECE970D"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553F5E4" w14:textId="77777777" w:rsidR="00A80155" w:rsidRPr="002644EC" w:rsidRDefault="00A80155" w:rsidP="00D21146">
            <w:pPr>
              <w:jc w:val="both"/>
              <w:rPr>
                <w:color w:val="000000"/>
                <w:sz w:val="28"/>
                <w:szCs w:val="28"/>
              </w:rPr>
            </w:pPr>
            <w:r w:rsidRPr="002644EC">
              <w:rPr>
                <w:color w:val="000000"/>
                <w:sz w:val="28"/>
                <w:szCs w:val="28"/>
              </w:rPr>
              <w:t>Подпрограмма «Развитие жилищного хозяйства в поселении»</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10D0A03" w14:textId="77777777" w:rsidR="00A80155" w:rsidRPr="001B2D84" w:rsidRDefault="00A80155" w:rsidP="00D21146">
            <w:pPr>
              <w:jc w:val="center"/>
              <w:rPr>
                <w:color w:val="000000"/>
                <w:sz w:val="28"/>
                <w:szCs w:val="28"/>
              </w:rPr>
            </w:pPr>
            <w:r>
              <w:rPr>
                <w:color w:val="000000"/>
                <w:sz w:val="28"/>
                <w:szCs w:val="28"/>
              </w:rPr>
              <w:t>03 1 00 00000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C45FB4B" w14:textId="77777777" w:rsidR="00A80155" w:rsidRPr="001B2D84"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C63CCC" w14:textId="77777777" w:rsidR="00A80155" w:rsidRPr="001B2D84"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171BB3" w14:textId="77777777" w:rsidR="00A80155" w:rsidRPr="001B2D84" w:rsidRDefault="00A80155" w:rsidP="00D21146">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8E87B5" w14:textId="77777777" w:rsidR="00A80155" w:rsidRPr="001B2D84" w:rsidRDefault="00A80155" w:rsidP="00D21146">
            <w:pPr>
              <w:jc w:val="right"/>
              <w:rPr>
                <w:color w:val="000000"/>
                <w:sz w:val="28"/>
                <w:szCs w:val="28"/>
              </w:rPr>
            </w:pPr>
            <w:r>
              <w:rPr>
                <w:color w:val="000000"/>
                <w:sz w:val="28"/>
                <w:szCs w:val="28"/>
              </w:rPr>
              <w:t>29,8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F8F0E2" w14:textId="77777777" w:rsidR="00A80155" w:rsidRPr="001B2D84" w:rsidRDefault="00A80155" w:rsidP="00D21146">
            <w:pPr>
              <w:ind w:left="-108" w:right="-108"/>
              <w:jc w:val="right"/>
              <w:rPr>
                <w:color w:val="000000"/>
                <w:sz w:val="28"/>
                <w:szCs w:val="28"/>
              </w:rPr>
            </w:pPr>
            <w:r>
              <w:rPr>
                <w:color w:val="000000"/>
                <w:sz w:val="28"/>
                <w:szCs w:val="28"/>
              </w:rPr>
              <w:t>36,4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3E0EE7" w14:textId="77777777" w:rsidR="00A80155" w:rsidRPr="001B2D84" w:rsidRDefault="00A80155" w:rsidP="00D21146">
            <w:pPr>
              <w:jc w:val="right"/>
              <w:rPr>
                <w:color w:val="000000"/>
                <w:sz w:val="28"/>
                <w:szCs w:val="28"/>
              </w:rPr>
            </w:pPr>
            <w:r>
              <w:rPr>
                <w:color w:val="000000"/>
                <w:sz w:val="28"/>
                <w:szCs w:val="28"/>
              </w:rPr>
              <w:t>36,4</w:t>
            </w:r>
          </w:p>
        </w:tc>
      </w:tr>
      <w:tr w:rsidR="00A80155" w:rsidRPr="001B2D84" w14:paraId="74B8313E"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6858D1D" w14:textId="77777777" w:rsidR="00A80155" w:rsidRPr="002644EC" w:rsidRDefault="00A80155" w:rsidP="00D21146">
            <w:pPr>
              <w:jc w:val="both"/>
              <w:rPr>
                <w:color w:val="000000"/>
                <w:sz w:val="28"/>
                <w:szCs w:val="28"/>
              </w:rPr>
            </w:pPr>
            <w:r w:rsidRPr="002644EC">
              <w:rPr>
                <w:color w:val="000000"/>
                <w:sz w:val="28"/>
                <w:szCs w:val="28"/>
              </w:rPr>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w:t>
            </w:r>
            <w:r w:rsidRPr="002644EC">
              <w:t xml:space="preserve"> </w:t>
            </w:r>
            <w:r w:rsidRPr="002644EC">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C835EA2" w14:textId="77777777" w:rsidR="00A80155" w:rsidRPr="001B2D84" w:rsidRDefault="00A80155" w:rsidP="00D21146">
            <w:pPr>
              <w:jc w:val="center"/>
              <w:rPr>
                <w:color w:val="000000"/>
                <w:sz w:val="28"/>
                <w:szCs w:val="28"/>
              </w:rPr>
            </w:pPr>
            <w:r>
              <w:rPr>
                <w:color w:val="000000"/>
                <w:sz w:val="28"/>
                <w:szCs w:val="28"/>
              </w:rPr>
              <w:t>03 1 00 24090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D26989" w14:textId="77777777" w:rsidR="00A80155" w:rsidRPr="001B2D84" w:rsidRDefault="00A80155" w:rsidP="00D2114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2769D6" w14:textId="77777777" w:rsidR="00A80155" w:rsidRPr="001B2D84" w:rsidRDefault="00A80155" w:rsidP="00D21146">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141201" w14:textId="77777777" w:rsidR="00A80155" w:rsidRPr="001B2D84" w:rsidRDefault="00A80155" w:rsidP="00D21146">
            <w:pPr>
              <w:jc w:val="center"/>
              <w:rPr>
                <w:color w:val="000000"/>
                <w:sz w:val="28"/>
                <w:szCs w:val="28"/>
              </w:rPr>
            </w:pPr>
            <w:r>
              <w:rPr>
                <w:color w:val="000000"/>
                <w:sz w:val="28"/>
                <w:szCs w:val="28"/>
              </w:rPr>
              <w:t>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039358" w14:textId="77777777" w:rsidR="00A80155" w:rsidRPr="001B2D84" w:rsidRDefault="00A80155" w:rsidP="00D21146">
            <w:pPr>
              <w:jc w:val="right"/>
              <w:rPr>
                <w:color w:val="000000"/>
                <w:sz w:val="28"/>
                <w:szCs w:val="28"/>
              </w:rPr>
            </w:pPr>
            <w:r>
              <w:rPr>
                <w:color w:val="000000"/>
                <w:sz w:val="28"/>
                <w:szCs w:val="28"/>
              </w:rPr>
              <w:t>17,0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386EDD" w14:textId="77777777" w:rsidR="00A80155" w:rsidRPr="001B2D84" w:rsidRDefault="00A80155" w:rsidP="00D21146">
            <w:pPr>
              <w:ind w:left="-108" w:right="-108"/>
              <w:jc w:val="right"/>
              <w:rPr>
                <w:color w:val="000000"/>
                <w:sz w:val="28"/>
                <w:szCs w:val="28"/>
              </w:rPr>
            </w:pPr>
            <w:r>
              <w:rPr>
                <w:color w:val="000000"/>
                <w:sz w:val="28"/>
                <w:szCs w:val="28"/>
              </w:rPr>
              <w:t>17,0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01CA3C" w14:textId="77777777" w:rsidR="00A80155" w:rsidRPr="001B2D84" w:rsidRDefault="00A80155" w:rsidP="00D21146">
            <w:pPr>
              <w:jc w:val="right"/>
              <w:rPr>
                <w:color w:val="000000"/>
                <w:sz w:val="28"/>
                <w:szCs w:val="28"/>
              </w:rPr>
            </w:pPr>
            <w:r>
              <w:rPr>
                <w:color w:val="000000"/>
                <w:sz w:val="28"/>
                <w:szCs w:val="28"/>
              </w:rPr>
              <w:t>17,0</w:t>
            </w:r>
          </w:p>
        </w:tc>
      </w:tr>
      <w:tr w:rsidR="00A80155" w:rsidRPr="001B2D84" w14:paraId="044EABC2"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946025F" w14:textId="77777777" w:rsidR="00A80155" w:rsidRPr="001B2D84" w:rsidRDefault="00A80155" w:rsidP="00D21146">
            <w:pPr>
              <w:jc w:val="both"/>
              <w:rPr>
                <w:color w:val="000000"/>
                <w:sz w:val="28"/>
                <w:szCs w:val="28"/>
              </w:rPr>
            </w:pPr>
            <w:r w:rsidRPr="00121499">
              <w:rPr>
                <w:color w:val="000000"/>
                <w:sz w:val="28"/>
                <w:szCs w:val="28"/>
              </w:rPr>
              <w:t xml:space="preserve">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w:t>
            </w:r>
            <w:r w:rsidRPr="00121499">
              <w:rPr>
                <w:color w:val="000000"/>
                <w:sz w:val="28"/>
                <w:szCs w:val="28"/>
              </w:rPr>
              <w:lastRenderedPageBreak/>
              <w:t>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DD5D13F" w14:textId="77777777" w:rsidR="00A80155" w:rsidRPr="001B2D84" w:rsidRDefault="00A80155" w:rsidP="00D21146">
            <w:pPr>
              <w:jc w:val="center"/>
              <w:rPr>
                <w:color w:val="000000"/>
                <w:sz w:val="28"/>
                <w:szCs w:val="28"/>
              </w:rPr>
            </w:pPr>
            <w:r>
              <w:rPr>
                <w:color w:val="000000"/>
                <w:sz w:val="28"/>
                <w:szCs w:val="28"/>
              </w:rPr>
              <w:lastRenderedPageBreak/>
              <w:t>03 1 00 24100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C95CD1" w14:textId="77777777" w:rsidR="00A80155" w:rsidRPr="001B2D84" w:rsidRDefault="00A80155" w:rsidP="00D2114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FA8C60" w14:textId="77777777" w:rsidR="00A80155" w:rsidRPr="001B2D84" w:rsidRDefault="00A80155" w:rsidP="00D21146">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E81F89" w14:textId="77777777" w:rsidR="00A80155" w:rsidRPr="001B2D84" w:rsidRDefault="00A80155" w:rsidP="00D21146">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0E8A63" w14:textId="77777777" w:rsidR="00A80155" w:rsidRPr="001B2D84" w:rsidRDefault="00A80155" w:rsidP="00D21146">
            <w:pPr>
              <w:jc w:val="right"/>
              <w:rPr>
                <w:color w:val="000000"/>
                <w:sz w:val="28"/>
                <w:szCs w:val="28"/>
              </w:rPr>
            </w:pPr>
            <w:r>
              <w:rPr>
                <w:color w:val="000000"/>
                <w:sz w:val="28"/>
                <w:szCs w:val="28"/>
              </w:rPr>
              <w:t>12,8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DFB39B" w14:textId="77777777" w:rsidR="00A80155" w:rsidRPr="001B2D84" w:rsidRDefault="00A80155" w:rsidP="00D21146">
            <w:pPr>
              <w:ind w:left="-108" w:right="-108"/>
              <w:jc w:val="right"/>
              <w:rPr>
                <w:color w:val="000000"/>
                <w:sz w:val="28"/>
                <w:szCs w:val="28"/>
              </w:rPr>
            </w:pPr>
            <w:r>
              <w:rPr>
                <w:color w:val="000000"/>
                <w:sz w:val="28"/>
                <w:szCs w:val="28"/>
              </w:rPr>
              <w:t>19,4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FA31A0" w14:textId="77777777" w:rsidR="00A80155" w:rsidRPr="001B2D84" w:rsidRDefault="00A80155" w:rsidP="00D21146">
            <w:pPr>
              <w:jc w:val="right"/>
              <w:rPr>
                <w:color w:val="000000"/>
                <w:sz w:val="28"/>
                <w:szCs w:val="28"/>
              </w:rPr>
            </w:pPr>
            <w:r>
              <w:rPr>
                <w:color w:val="000000"/>
                <w:sz w:val="28"/>
                <w:szCs w:val="28"/>
              </w:rPr>
              <w:t>19,4</w:t>
            </w:r>
          </w:p>
        </w:tc>
      </w:tr>
      <w:tr w:rsidR="00A80155" w:rsidRPr="001B2D84" w14:paraId="29C344E4"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91FE2C7" w14:textId="77777777" w:rsidR="00A80155" w:rsidRPr="001B2D84" w:rsidRDefault="00A80155" w:rsidP="00D21146">
            <w:pPr>
              <w:jc w:val="both"/>
              <w:rPr>
                <w:color w:val="000000"/>
                <w:sz w:val="28"/>
                <w:szCs w:val="28"/>
              </w:rPr>
            </w:pPr>
            <w:r w:rsidRPr="00121499">
              <w:rPr>
                <w:color w:val="000000"/>
                <w:sz w:val="28"/>
                <w:szCs w:val="28"/>
              </w:rPr>
              <w:t>Подпрограмма «Создание условий для обеспечения бесперебойности и роста качества жилищно-коммунальных услуг на территории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74BDA10" w14:textId="77777777" w:rsidR="00A80155" w:rsidRPr="001B2D84" w:rsidRDefault="00A80155" w:rsidP="00D21146">
            <w:pPr>
              <w:jc w:val="center"/>
              <w:rPr>
                <w:color w:val="000000"/>
                <w:sz w:val="28"/>
                <w:szCs w:val="28"/>
              </w:rPr>
            </w:pPr>
            <w:r>
              <w:rPr>
                <w:color w:val="000000"/>
                <w:sz w:val="28"/>
                <w:szCs w:val="28"/>
              </w:rPr>
              <w:t>03 2 00 00000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F9759F" w14:textId="77777777" w:rsidR="00A80155" w:rsidRPr="001B2D84"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223E7C" w14:textId="77777777" w:rsidR="00A80155" w:rsidRPr="001B2D84"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C40046" w14:textId="77777777" w:rsidR="00A80155" w:rsidRPr="001B2D84" w:rsidRDefault="00A80155" w:rsidP="00D21146">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4B667B" w14:textId="77777777" w:rsidR="00A80155" w:rsidRPr="001B2D84" w:rsidRDefault="00A80155" w:rsidP="00D21146">
            <w:pPr>
              <w:jc w:val="right"/>
              <w:rPr>
                <w:color w:val="000000"/>
                <w:sz w:val="28"/>
                <w:szCs w:val="28"/>
              </w:rPr>
            </w:pPr>
            <w:r>
              <w:rPr>
                <w:color w:val="000000"/>
                <w:sz w:val="28"/>
                <w:szCs w:val="28"/>
              </w:rPr>
              <w:t>337,5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A749A3" w14:textId="77777777" w:rsidR="00A80155" w:rsidRPr="001B2D84" w:rsidRDefault="00A80155" w:rsidP="00D21146">
            <w:pPr>
              <w:ind w:left="-108" w:right="-108"/>
              <w:jc w:val="right"/>
              <w:rPr>
                <w:color w:val="000000"/>
                <w:sz w:val="28"/>
                <w:szCs w:val="28"/>
              </w:rPr>
            </w:pPr>
            <w:r>
              <w:rPr>
                <w:color w:val="000000"/>
                <w:sz w:val="28"/>
                <w:szCs w:val="28"/>
              </w:rPr>
              <w:t>479,0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C0BA99" w14:textId="77777777" w:rsidR="00A80155" w:rsidRPr="001B2D84" w:rsidRDefault="00A80155" w:rsidP="00D21146">
            <w:pPr>
              <w:jc w:val="right"/>
              <w:rPr>
                <w:color w:val="000000"/>
                <w:sz w:val="28"/>
                <w:szCs w:val="28"/>
              </w:rPr>
            </w:pPr>
            <w:r>
              <w:rPr>
                <w:color w:val="000000"/>
                <w:sz w:val="28"/>
                <w:szCs w:val="28"/>
              </w:rPr>
              <w:t>0,0</w:t>
            </w:r>
          </w:p>
        </w:tc>
      </w:tr>
      <w:tr w:rsidR="00A80155" w:rsidRPr="001B2D84" w14:paraId="1B98332C"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336B957" w14:textId="77777777" w:rsidR="00A80155" w:rsidRPr="001B2D84" w:rsidRDefault="00A80155" w:rsidP="00D21146">
            <w:pPr>
              <w:jc w:val="both"/>
              <w:rPr>
                <w:color w:val="000000"/>
                <w:sz w:val="28"/>
                <w:szCs w:val="28"/>
              </w:rPr>
            </w:pPr>
            <w:r w:rsidRPr="00121499">
              <w:rPr>
                <w:color w:val="000000"/>
                <w:sz w:val="28"/>
                <w:szCs w:val="28"/>
              </w:rPr>
              <w:t>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57128A2" w14:textId="77777777" w:rsidR="00A80155" w:rsidRPr="001B2D84" w:rsidRDefault="00A80155" w:rsidP="00D21146">
            <w:pPr>
              <w:jc w:val="center"/>
              <w:rPr>
                <w:color w:val="000000"/>
                <w:sz w:val="28"/>
                <w:szCs w:val="28"/>
              </w:rPr>
            </w:pPr>
            <w:r>
              <w:rPr>
                <w:color w:val="000000"/>
                <w:sz w:val="28"/>
                <w:szCs w:val="28"/>
              </w:rPr>
              <w:t>03 2 00 24110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308328" w14:textId="77777777" w:rsidR="00A80155" w:rsidRPr="001B2D84" w:rsidRDefault="00A80155" w:rsidP="00D2114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2440C4" w14:textId="77777777" w:rsidR="00A80155" w:rsidRPr="001B2D84" w:rsidRDefault="00A80155" w:rsidP="00D21146">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D571A0" w14:textId="77777777" w:rsidR="00A80155" w:rsidRPr="001B2D84" w:rsidRDefault="00A80155" w:rsidP="00D21146">
            <w:pPr>
              <w:jc w:val="center"/>
              <w:rPr>
                <w:color w:val="000000"/>
                <w:sz w:val="28"/>
                <w:szCs w:val="28"/>
              </w:rPr>
            </w:pPr>
            <w:r>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74E4EF" w14:textId="77777777" w:rsidR="00A80155" w:rsidRPr="001B2D84" w:rsidRDefault="00A80155" w:rsidP="00D21146">
            <w:pPr>
              <w:jc w:val="right"/>
              <w:rPr>
                <w:color w:val="000000"/>
                <w:sz w:val="28"/>
                <w:szCs w:val="28"/>
              </w:rPr>
            </w:pPr>
            <w:r>
              <w:rPr>
                <w:color w:val="000000"/>
                <w:sz w:val="28"/>
                <w:szCs w:val="28"/>
              </w:rPr>
              <w:t>322,3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7F8E8C" w14:textId="77777777" w:rsidR="00A80155" w:rsidRPr="001B2D84" w:rsidRDefault="00A80155" w:rsidP="00D21146">
            <w:pPr>
              <w:ind w:left="-108" w:right="-108"/>
              <w:jc w:val="right"/>
              <w:rPr>
                <w:color w:val="000000"/>
                <w:sz w:val="28"/>
                <w:szCs w:val="28"/>
              </w:rPr>
            </w:pPr>
            <w:r>
              <w:rPr>
                <w:color w:val="000000"/>
                <w:sz w:val="28"/>
                <w:szCs w:val="28"/>
              </w:rPr>
              <w:t>479,0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8C7604" w14:textId="77777777" w:rsidR="00A80155" w:rsidRPr="001B2D84" w:rsidRDefault="00A80155" w:rsidP="00D21146">
            <w:pPr>
              <w:jc w:val="right"/>
              <w:rPr>
                <w:color w:val="000000"/>
                <w:sz w:val="28"/>
                <w:szCs w:val="28"/>
              </w:rPr>
            </w:pPr>
            <w:r>
              <w:rPr>
                <w:color w:val="000000"/>
                <w:sz w:val="28"/>
                <w:szCs w:val="28"/>
              </w:rPr>
              <w:t>0,0</w:t>
            </w:r>
          </w:p>
        </w:tc>
      </w:tr>
      <w:tr w:rsidR="00A80155" w:rsidRPr="001B2D84" w14:paraId="7214772E"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8EFEFE8" w14:textId="77777777" w:rsidR="00A80155" w:rsidRPr="00121499" w:rsidRDefault="00A80155" w:rsidP="00D21146">
            <w:pPr>
              <w:jc w:val="both"/>
              <w:rPr>
                <w:color w:val="000000"/>
                <w:sz w:val="28"/>
                <w:szCs w:val="28"/>
              </w:rPr>
            </w:pPr>
            <w:r w:rsidRPr="00204477">
              <w:rPr>
                <w:color w:val="000000"/>
                <w:sz w:val="28"/>
                <w:szCs w:val="28"/>
              </w:rPr>
              <w:t xml:space="preserve">Расходы на возмещение предприятиям жилищно-коммунального хозяйства части платы граждан за коммунальные услуги </w:t>
            </w:r>
            <w:r w:rsidRPr="00B22D3C">
              <w:rPr>
                <w:color w:val="000000"/>
                <w:sz w:val="28"/>
                <w:szCs w:val="28"/>
              </w:rPr>
              <w:t xml:space="preserve">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w:t>
            </w:r>
            <w:r w:rsidRPr="00B22D3C">
              <w:rPr>
                <w:color w:val="000000"/>
                <w:sz w:val="28"/>
                <w:szCs w:val="28"/>
              </w:rPr>
              <w:lastRenderedPageBreak/>
              <w:t>жилищно-коммунальными услугами населения» (Иные межбюджетные трансферты)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7D377B6" w14:textId="77777777" w:rsidR="00A80155" w:rsidRPr="009A090A" w:rsidRDefault="00A80155" w:rsidP="00D21146">
            <w:pPr>
              <w:jc w:val="center"/>
              <w:rPr>
                <w:color w:val="000000"/>
                <w:sz w:val="28"/>
                <w:szCs w:val="28"/>
                <w:lang w:val="en-US"/>
              </w:rPr>
            </w:pPr>
            <w:r>
              <w:rPr>
                <w:color w:val="000000"/>
                <w:sz w:val="28"/>
                <w:szCs w:val="28"/>
              </w:rPr>
              <w:lastRenderedPageBreak/>
              <w:t xml:space="preserve">03 2 00 </w:t>
            </w:r>
            <w:r>
              <w:rPr>
                <w:color w:val="000000"/>
                <w:sz w:val="28"/>
                <w:szCs w:val="28"/>
                <w:lang w:val="en-US"/>
              </w:rPr>
              <w:t>S3660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A4788E" w14:textId="77777777" w:rsidR="00A80155" w:rsidRPr="009A090A" w:rsidRDefault="00A80155" w:rsidP="00D21146">
            <w:pPr>
              <w:jc w:val="center"/>
              <w:rPr>
                <w:color w:val="000000"/>
                <w:sz w:val="28"/>
                <w:szCs w:val="28"/>
                <w:lang w:val="en-US"/>
              </w:rPr>
            </w:pPr>
            <w:r>
              <w:rPr>
                <w:color w:val="000000"/>
                <w:sz w:val="28"/>
                <w:szCs w:val="28"/>
                <w:lang w:val="en-US"/>
              </w:rPr>
              <w:t>810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B1A797" w14:textId="77777777" w:rsidR="00A80155" w:rsidRDefault="00A80155" w:rsidP="00D21146">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773B0C" w14:textId="77777777" w:rsidR="00A80155" w:rsidRDefault="00A80155" w:rsidP="00D21146">
            <w:pPr>
              <w:jc w:val="center"/>
              <w:rPr>
                <w:color w:val="000000"/>
                <w:sz w:val="28"/>
                <w:szCs w:val="28"/>
              </w:rPr>
            </w:pPr>
            <w:r>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212A7A" w14:textId="77777777" w:rsidR="00A80155" w:rsidRDefault="00A80155" w:rsidP="00D21146">
            <w:pPr>
              <w:jc w:val="right"/>
              <w:rPr>
                <w:color w:val="000000"/>
                <w:sz w:val="28"/>
                <w:szCs w:val="28"/>
              </w:rPr>
            </w:pPr>
            <w:r>
              <w:rPr>
                <w:color w:val="000000"/>
                <w:sz w:val="28"/>
                <w:szCs w:val="28"/>
              </w:rPr>
              <w:t>15,2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677278" w14:textId="77777777" w:rsidR="00A80155" w:rsidRDefault="00A80155" w:rsidP="00D21146">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9F51DD" w14:textId="77777777" w:rsidR="00A80155" w:rsidRDefault="00A80155" w:rsidP="00D21146">
            <w:pPr>
              <w:jc w:val="right"/>
              <w:rPr>
                <w:color w:val="000000"/>
                <w:sz w:val="28"/>
                <w:szCs w:val="28"/>
              </w:rPr>
            </w:pPr>
            <w:r>
              <w:rPr>
                <w:color w:val="000000"/>
                <w:sz w:val="28"/>
                <w:szCs w:val="28"/>
              </w:rPr>
              <w:t>0,0</w:t>
            </w:r>
          </w:p>
        </w:tc>
      </w:tr>
      <w:tr w:rsidR="00A80155" w:rsidRPr="001B2D84" w14:paraId="621AB82A"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62D0F22" w14:textId="77777777" w:rsidR="00A80155" w:rsidRPr="001B2D84" w:rsidRDefault="00A80155" w:rsidP="00D21146">
            <w:pPr>
              <w:jc w:val="both"/>
              <w:rPr>
                <w:color w:val="000000"/>
                <w:sz w:val="28"/>
                <w:szCs w:val="28"/>
              </w:rPr>
            </w:pPr>
            <w:r w:rsidRPr="00121499">
              <w:rPr>
                <w:color w:val="000000"/>
                <w:sz w:val="28"/>
                <w:szCs w:val="28"/>
              </w:rPr>
              <w:t>Муниципальная программа Истоминского сельского поселения «Развитие транспортной системы»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9AA42B9" w14:textId="77777777" w:rsidR="00A80155" w:rsidRPr="001B2D84" w:rsidRDefault="00A80155" w:rsidP="00D21146">
            <w:pPr>
              <w:jc w:val="center"/>
              <w:rPr>
                <w:color w:val="000000"/>
                <w:sz w:val="28"/>
                <w:szCs w:val="28"/>
              </w:rPr>
            </w:pPr>
            <w:r>
              <w:rPr>
                <w:color w:val="000000"/>
                <w:sz w:val="28"/>
                <w:szCs w:val="28"/>
              </w:rPr>
              <w:t>04 0 00 00000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CE95F6" w14:textId="77777777" w:rsidR="00A80155" w:rsidRPr="001B2D84"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5BE7A4" w14:textId="77777777" w:rsidR="00A80155" w:rsidRPr="001B2D84"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D2605B" w14:textId="77777777" w:rsidR="00A80155" w:rsidRPr="001B2D84" w:rsidRDefault="00A80155" w:rsidP="00D21146">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C784D5" w14:textId="77777777" w:rsidR="00A80155" w:rsidRPr="001B2D84" w:rsidRDefault="00A80155" w:rsidP="00D21146">
            <w:pPr>
              <w:jc w:val="center"/>
              <w:rPr>
                <w:color w:val="000000"/>
                <w:sz w:val="28"/>
                <w:szCs w:val="28"/>
              </w:rPr>
            </w:pPr>
            <w:r>
              <w:rPr>
                <w:color w:val="000000"/>
                <w:sz w:val="28"/>
                <w:szCs w:val="28"/>
              </w:rPr>
              <w:t xml:space="preserve">       3 642,1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3FD04D" w14:textId="77777777" w:rsidR="00A80155" w:rsidRPr="001B2D84" w:rsidRDefault="00A80155" w:rsidP="00D21146">
            <w:pPr>
              <w:ind w:left="-108" w:right="-108"/>
              <w:jc w:val="right"/>
              <w:rPr>
                <w:color w:val="000000"/>
                <w:sz w:val="28"/>
                <w:szCs w:val="28"/>
              </w:rPr>
            </w:pPr>
            <w:r>
              <w:rPr>
                <w:color w:val="000000"/>
                <w:sz w:val="28"/>
                <w:szCs w:val="28"/>
              </w:rPr>
              <w:t>2 281,6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26C32F" w14:textId="77777777" w:rsidR="00A80155" w:rsidRPr="001B2D84" w:rsidRDefault="00A80155" w:rsidP="00D21146">
            <w:pPr>
              <w:jc w:val="right"/>
              <w:rPr>
                <w:color w:val="000000"/>
                <w:sz w:val="28"/>
                <w:szCs w:val="28"/>
              </w:rPr>
            </w:pPr>
            <w:r>
              <w:rPr>
                <w:color w:val="000000"/>
                <w:sz w:val="28"/>
                <w:szCs w:val="28"/>
              </w:rPr>
              <w:t>2 281,6</w:t>
            </w:r>
          </w:p>
        </w:tc>
      </w:tr>
      <w:tr w:rsidR="00A80155" w:rsidRPr="001B2D84" w14:paraId="105F163E"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6181826" w14:textId="77777777" w:rsidR="00A80155" w:rsidRPr="001B2D84" w:rsidRDefault="00A80155" w:rsidP="00D21146">
            <w:pPr>
              <w:jc w:val="both"/>
              <w:rPr>
                <w:color w:val="000000"/>
                <w:sz w:val="28"/>
                <w:szCs w:val="28"/>
              </w:rPr>
            </w:pPr>
            <w:r w:rsidRPr="00121499">
              <w:rPr>
                <w:color w:val="000000"/>
                <w:sz w:val="28"/>
                <w:szCs w:val="28"/>
              </w:rPr>
              <w:t>Подпрограмма «Развитие транспортной инфраструктуры»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5632B11" w14:textId="77777777" w:rsidR="00A80155" w:rsidRPr="00467AB9" w:rsidRDefault="00A80155" w:rsidP="00D21146">
            <w:pPr>
              <w:jc w:val="center"/>
              <w:rPr>
                <w:color w:val="000000"/>
                <w:sz w:val="28"/>
                <w:szCs w:val="28"/>
              </w:rPr>
            </w:pPr>
            <w:r>
              <w:rPr>
                <w:color w:val="000000"/>
                <w:sz w:val="28"/>
                <w:szCs w:val="28"/>
              </w:rPr>
              <w:t>04 1 00 00000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780D08" w14:textId="77777777" w:rsidR="00A80155" w:rsidRPr="00467AB9" w:rsidRDefault="00A80155" w:rsidP="00D21146">
            <w:pPr>
              <w:jc w:val="center"/>
              <w:rPr>
                <w:color w:val="000000"/>
                <w:sz w:val="28"/>
                <w:szCs w:val="2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98CE4A" w14:textId="77777777" w:rsidR="00A80155" w:rsidRPr="00467AB9" w:rsidRDefault="00A80155" w:rsidP="00D21146">
            <w:pPr>
              <w:rPr>
                <w:color w:val="000000"/>
                <w:sz w:val="28"/>
                <w:szCs w:val="2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2EB351" w14:textId="77777777" w:rsidR="00A80155" w:rsidRPr="00467AB9" w:rsidRDefault="00A80155" w:rsidP="00D21146">
            <w:pPr>
              <w:jc w:val="center"/>
              <w:rPr>
                <w:color w:val="000000"/>
                <w:sz w:val="28"/>
                <w:szCs w:val="28"/>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A1FA61" w14:textId="77777777" w:rsidR="00A80155" w:rsidRPr="00467AB9" w:rsidRDefault="00A80155" w:rsidP="00D21146">
            <w:pPr>
              <w:jc w:val="right"/>
              <w:rPr>
                <w:color w:val="000000"/>
                <w:sz w:val="28"/>
                <w:szCs w:val="28"/>
              </w:rPr>
            </w:pPr>
            <w:r>
              <w:rPr>
                <w:color w:val="000000"/>
                <w:sz w:val="28"/>
                <w:szCs w:val="28"/>
              </w:rPr>
              <w:t>3 642,1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0F0772" w14:textId="77777777" w:rsidR="00A80155" w:rsidRPr="009A090A" w:rsidRDefault="00A80155" w:rsidP="00D21146">
            <w:pPr>
              <w:ind w:left="-108" w:right="-108"/>
              <w:jc w:val="center"/>
              <w:rPr>
                <w:color w:val="000000"/>
                <w:sz w:val="28"/>
                <w:szCs w:val="28"/>
              </w:rPr>
            </w:pPr>
            <w:r>
              <w:rPr>
                <w:color w:val="000000"/>
                <w:sz w:val="28"/>
                <w:szCs w:val="28"/>
              </w:rPr>
              <w:t xml:space="preserve">        </w:t>
            </w:r>
            <w:r>
              <w:rPr>
                <w:color w:val="000000"/>
                <w:sz w:val="28"/>
                <w:szCs w:val="28"/>
                <w:lang w:val="en-US"/>
              </w:rPr>
              <w:t>2</w:t>
            </w:r>
            <w:r>
              <w:rPr>
                <w:color w:val="000000"/>
                <w:sz w:val="28"/>
                <w:szCs w:val="28"/>
              </w:rPr>
              <w:t xml:space="preserve"> </w:t>
            </w:r>
            <w:r>
              <w:rPr>
                <w:color w:val="000000"/>
                <w:sz w:val="28"/>
                <w:szCs w:val="28"/>
                <w:lang w:val="en-US"/>
              </w:rPr>
              <w:t>281</w:t>
            </w:r>
            <w:r>
              <w:rPr>
                <w:color w:val="000000"/>
                <w:sz w:val="28"/>
                <w:szCs w:val="28"/>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9D80B3" w14:textId="77777777" w:rsidR="00A80155" w:rsidRPr="008E13F1" w:rsidRDefault="00A80155" w:rsidP="00D21146">
            <w:pPr>
              <w:jc w:val="right"/>
              <w:rPr>
                <w:color w:val="000000"/>
                <w:sz w:val="28"/>
                <w:szCs w:val="28"/>
              </w:rPr>
            </w:pPr>
            <w:r>
              <w:rPr>
                <w:color w:val="000000"/>
                <w:sz w:val="28"/>
                <w:szCs w:val="28"/>
              </w:rPr>
              <w:t>2 281,6</w:t>
            </w:r>
          </w:p>
        </w:tc>
      </w:tr>
      <w:tr w:rsidR="00A80155" w:rsidRPr="001B2D84" w14:paraId="587E03C0"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AE4F961" w14:textId="77777777" w:rsidR="00A80155" w:rsidRPr="001B2D84" w:rsidRDefault="00A80155" w:rsidP="00D21146">
            <w:pPr>
              <w:jc w:val="both"/>
              <w:rPr>
                <w:color w:val="000000"/>
                <w:sz w:val="28"/>
                <w:szCs w:val="28"/>
              </w:rPr>
            </w:pPr>
            <w:r w:rsidRPr="00871132">
              <w:rPr>
                <w:color w:val="000000"/>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D3FC233" w14:textId="77777777" w:rsidR="00A80155" w:rsidRPr="00467AB9" w:rsidRDefault="00A80155" w:rsidP="00D21146">
            <w:pPr>
              <w:jc w:val="center"/>
              <w:rPr>
                <w:color w:val="000000"/>
                <w:sz w:val="28"/>
                <w:szCs w:val="28"/>
                <w:lang w:val="en-US"/>
              </w:rPr>
            </w:pPr>
            <w:r>
              <w:rPr>
                <w:color w:val="000000"/>
                <w:sz w:val="28"/>
                <w:szCs w:val="28"/>
              </w:rPr>
              <w:t xml:space="preserve">04 1 00 </w:t>
            </w:r>
            <w:r w:rsidRPr="00871132">
              <w:rPr>
                <w:color w:val="000000"/>
                <w:sz w:val="28"/>
                <w:szCs w:val="28"/>
              </w:rPr>
              <w:t>24230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09EEB4" w14:textId="77777777" w:rsidR="00A80155" w:rsidRPr="00467AB9" w:rsidRDefault="00A80155" w:rsidP="00D21146">
            <w:pPr>
              <w:jc w:val="center"/>
              <w:rPr>
                <w:color w:val="000000"/>
                <w:sz w:val="28"/>
                <w:szCs w:val="28"/>
                <w:lang w:val="en-US"/>
              </w:rPr>
            </w:pPr>
            <w:r>
              <w:rPr>
                <w:color w:val="000000"/>
                <w:sz w:val="28"/>
                <w:szCs w:val="28"/>
                <w:lang w:val="en-US"/>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173081" w14:textId="77777777" w:rsidR="00A80155" w:rsidRPr="00467AB9" w:rsidRDefault="00A80155" w:rsidP="00D21146">
            <w:pPr>
              <w:jc w:val="center"/>
              <w:rPr>
                <w:color w:val="000000"/>
                <w:sz w:val="28"/>
                <w:szCs w:val="28"/>
                <w:lang w:val="en-US"/>
              </w:rPr>
            </w:pPr>
            <w:r>
              <w:rPr>
                <w:color w:val="000000"/>
                <w:sz w:val="28"/>
                <w:szCs w:val="28"/>
                <w:lang w:val="en-US"/>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AC98C9" w14:textId="77777777" w:rsidR="00A80155" w:rsidRPr="00467AB9" w:rsidRDefault="00A80155" w:rsidP="00D21146">
            <w:pPr>
              <w:jc w:val="center"/>
              <w:rPr>
                <w:color w:val="000000"/>
                <w:sz w:val="28"/>
                <w:szCs w:val="28"/>
                <w:lang w:val="en-US"/>
              </w:rPr>
            </w:pPr>
            <w:r>
              <w:rPr>
                <w:color w:val="000000"/>
                <w:sz w:val="28"/>
                <w:szCs w:val="28"/>
                <w:lang w:val="en-US"/>
              </w:rPr>
              <w:t>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6E3249" w14:textId="77777777" w:rsidR="00A80155" w:rsidRPr="008E13F1" w:rsidRDefault="00A80155" w:rsidP="00D21146">
            <w:pPr>
              <w:jc w:val="right"/>
              <w:rPr>
                <w:color w:val="000000"/>
                <w:sz w:val="28"/>
                <w:szCs w:val="28"/>
              </w:rPr>
            </w:pPr>
            <w:r>
              <w:rPr>
                <w:color w:val="000000"/>
                <w:sz w:val="28"/>
                <w:szCs w:val="28"/>
              </w:rPr>
              <w:t>3 642,1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8BD724" w14:textId="77777777" w:rsidR="00A80155" w:rsidRPr="008E13F1" w:rsidRDefault="00A80155" w:rsidP="00D21146">
            <w:pPr>
              <w:ind w:left="-108" w:right="-108"/>
              <w:jc w:val="right"/>
              <w:rPr>
                <w:color w:val="000000"/>
                <w:sz w:val="28"/>
                <w:szCs w:val="28"/>
              </w:rPr>
            </w:pPr>
            <w:r>
              <w:rPr>
                <w:color w:val="000000"/>
                <w:sz w:val="28"/>
                <w:szCs w:val="28"/>
              </w:rPr>
              <w:t>2 281,6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C93189" w14:textId="77777777" w:rsidR="00A80155" w:rsidRPr="008E13F1" w:rsidRDefault="00A80155" w:rsidP="00D21146">
            <w:pPr>
              <w:jc w:val="right"/>
              <w:rPr>
                <w:color w:val="000000"/>
                <w:sz w:val="28"/>
                <w:szCs w:val="28"/>
              </w:rPr>
            </w:pPr>
            <w:r>
              <w:rPr>
                <w:color w:val="000000"/>
                <w:sz w:val="28"/>
                <w:szCs w:val="28"/>
              </w:rPr>
              <w:t>2 281,6</w:t>
            </w:r>
          </w:p>
        </w:tc>
      </w:tr>
      <w:tr w:rsidR="00A80155" w:rsidRPr="001B2D84" w14:paraId="6032793F"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562B251" w14:textId="77777777" w:rsidR="00A80155" w:rsidRPr="001B2D84" w:rsidRDefault="00A80155" w:rsidP="00D21146">
            <w:pPr>
              <w:jc w:val="both"/>
              <w:rPr>
                <w:color w:val="000000"/>
                <w:sz w:val="28"/>
                <w:szCs w:val="28"/>
              </w:rPr>
            </w:pPr>
            <w:r w:rsidRPr="00121499">
              <w:rPr>
                <w:color w:val="000000"/>
                <w:sz w:val="28"/>
                <w:szCs w:val="28"/>
              </w:rPr>
              <w:t>Муниципальная программа Истоминского сельского поселения «Развитие физической культуры и спорта»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65FB7E6" w14:textId="77777777" w:rsidR="00A80155" w:rsidRPr="001B2D84" w:rsidRDefault="00A80155" w:rsidP="00D21146">
            <w:pPr>
              <w:jc w:val="center"/>
              <w:rPr>
                <w:color w:val="000000"/>
                <w:sz w:val="28"/>
                <w:szCs w:val="28"/>
              </w:rPr>
            </w:pPr>
            <w:r>
              <w:rPr>
                <w:color w:val="000000"/>
                <w:sz w:val="28"/>
                <w:szCs w:val="28"/>
              </w:rPr>
              <w:t>05 0 00 00000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1ED0BE" w14:textId="77777777" w:rsidR="00A80155" w:rsidRPr="001B2D84"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3AC8DD" w14:textId="77777777" w:rsidR="00A80155" w:rsidRPr="001B2D84"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3896D5" w14:textId="77777777" w:rsidR="00A80155" w:rsidRPr="001B2D84" w:rsidRDefault="00A80155" w:rsidP="00D21146">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FF58D5" w14:textId="77777777" w:rsidR="00A80155" w:rsidRPr="001B2D84" w:rsidRDefault="00A80155" w:rsidP="00D21146">
            <w:pPr>
              <w:jc w:val="right"/>
              <w:rPr>
                <w:color w:val="000000"/>
                <w:sz w:val="28"/>
                <w:szCs w:val="28"/>
              </w:rPr>
            </w:pPr>
            <w:r>
              <w:rPr>
                <w:color w:val="000000"/>
                <w:sz w:val="28"/>
                <w:szCs w:val="28"/>
              </w:rPr>
              <w:t>2 716,5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FFD7AB" w14:textId="77777777" w:rsidR="00A80155" w:rsidRPr="001B2D84" w:rsidRDefault="00A80155" w:rsidP="00D21146">
            <w:pPr>
              <w:ind w:left="-108" w:right="-108"/>
              <w:jc w:val="right"/>
              <w:rPr>
                <w:color w:val="000000"/>
                <w:sz w:val="28"/>
                <w:szCs w:val="28"/>
              </w:rPr>
            </w:pPr>
            <w:r>
              <w:rPr>
                <w:color w:val="000000"/>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01915E" w14:textId="77777777" w:rsidR="00A80155" w:rsidRPr="001B2D84" w:rsidRDefault="00A80155" w:rsidP="00D21146">
            <w:pPr>
              <w:jc w:val="right"/>
              <w:rPr>
                <w:color w:val="000000"/>
                <w:sz w:val="28"/>
                <w:szCs w:val="28"/>
              </w:rPr>
            </w:pPr>
            <w:r>
              <w:rPr>
                <w:color w:val="000000"/>
                <w:sz w:val="28"/>
                <w:szCs w:val="28"/>
              </w:rPr>
              <w:t>20,0</w:t>
            </w:r>
          </w:p>
        </w:tc>
      </w:tr>
      <w:tr w:rsidR="00A80155" w:rsidRPr="001B2D84" w14:paraId="738F31DF"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B624546" w14:textId="77777777" w:rsidR="00A80155" w:rsidRPr="001B2D84" w:rsidRDefault="00A80155" w:rsidP="00D21146">
            <w:pPr>
              <w:jc w:val="both"/>
              <w:rPr>
                <w:color w:val="000000"/>
                <w:sz w:val="28"/>
                <w:szCs w:val="28"/>
              </w:rPr>
            </w:pPr>
            <w:r w:rsidRPr="00121499">
              <w:rPr>
                <w:color w:val="000000"/>
                <w:sz w:val="28"/>
                <w:szCs w:val="28"/>
              </w:rPr>
              <w:t>Подпрограмма «Развитие физической культуры и массового спорта»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4084AAC" w14:textId="77777777" w:rsidR="00A80155" w:rsidRPr="001B2D84" w:rsidRDefault="00A80155" w:rsidP="00D21146">
            <w:pPr>
              <w:jc w:val="center"/>
              <w:rPr>
                <w:color w:val="000000"/>
                <w:sz w:val="28"/>
                <w:szCs w:val="28"/>
              </w:rPr>
            </w:pPr>
            <w:r>
              <w:rPr>
                <w:color w:val="000000"/>
                <w:sz w:val="28"/>
                <w:szCs w:val="28"/>
              </w:rPr>
              <w:t>05 1 00 00000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2583D2" w14:textId="77777777" w:rsidR="00A80155" w:rsidRPr="001B2D84"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3EF93E" w14:textId="77777777" w:rsidR="00A80155" w:rsidRPr="001B2D84"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EC6CDB" w14:textId="77777777" w:rsidR="00A80155" w:rsidRPr="001B2D84" w:rsidRDefault="00A80155" w:rsidP="00D21146">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18E348" w14:textId="77777777" w:rsidR="00A80155" w:rsidRPr="001B2D84" w:rsidRDefault="00A80155" w:rsidP="00D21146">
            <w:pPr>
              <w:jc w:val="right"/>
              <w:rPr>
                <w:color w:val="000000"/>
                <w:sz w:val="28"/>
                <w:szCs w:val="28"/>
              </w:rPr>
            </w:pPr>
            <w:r>
              <w:rPr>
                <w:color w:val="000000"/>
                <w:sz w:val="28"/>
                <w:szCs w:val="28"/>
              </w:rPr>
              <w:t>2 716,5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D403D9" w14:textId="77777777" w:rsidR="00A80155" w:rsidRPr="001B2D84" w:rsidRDefault="00A80155" w:rsidP="00D21146">
            <w:pPr>
              <w:ind w:left="-108" w:right="-108"/>
              <w:jc w:val="right"/>
              <w:rPr>
                <w:color w:val="000000"/>
                <w:sz w:val="28"/>
                <w:szCs w:val="28"/>
              </w:rPr>
            </w:pPr>
            <w:r>
              <w:rPr>
                <w:color w:val="000000"/>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A44244" w14:textId="77777777" w:rsidR="00A80155" w:rsidRPr="001B2D84" w:rsidRDefault="00A80155" w:rsidP="00D21146">
            <w:pPr>
              <w:jc w:val="right"/>
              <w:rPr>
                <w:color w:val="000000"/>
                <w:sz w:val="28"/>
                <w:szCs w:val="28"/>
              </w:rPr>
            </w:pPr>
            <w:r>
              <w:rPr>
                <w:color w:val="000000"/>
                <w:sz w:val="28"/>
                <w:szCs w:val="28"/>
              </w:rPr>
              <w:t>20,0</w:t>
            </w:r>
          </w:p>
        </w:tc>
      </w:tr>
      <w:tr w:rsidR="00A80155" w:rsidRPr="001B2D84" w14:paraId="1C60FD19"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7792BED" w14:textId="77777777" w:rsidR="00A80155" w:rsidRPr="00BA35DA" w:rsidRDefault="00A80155" w:rsidP="00D21146">
            <w:pPr>
              <w:jc w:val="both"/>
              <w:rPr>
                <w:color w:val="000000"/>
                <w:sz w:val="28"/>
                <w:szCs w:val="28"/>
              </w:rPr>
            </w:pPr>
            <w:r w:rsidRPr="00BA35DA">
              <w:rPr>
                <w:sz w:val="28"/>
                <w:szCs w:val="28"/>
              </w:rPr>
              <w:t>Физкультурные и массовые спортивные мероприятия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E96FCEF" w14:textId="77777777" w:rsidR="00A80155" w:rsidRPr="00BA35DA" w:rsidRDefault="00A80155" w:rsidP="00D21146">
            <w:pPr>
              <w:jc w:val="center"/>
              <w:rPr>
                <w:color w:val="000000"/>
                <w:sz w:val="28"/>
                <w:szCs w:val="28"/>
              </w:rPr>
            </w:pPr>
            <w:r w:rsidRPr="00BA35DA">
              <w:rPr>
                <w:sz w:val="28"/>
                <w:szCs w:val="28"/>
              </w:rPr>
              <w:t>05 1 00 24130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7254DC" w14:textId="77777777" w:rsidR="00A80155" w:rsidRPr="00BA35DA" w:rsidRDefault="00A80155" w:rsidP="00D21146">
            <w:pPr>
              <w:jc w:val="center"/>
              <w:rPr>
                <w:color w:val="000000"/>
                <w:sz w:val="28"/>
                <w:szCs w:val="28"/>
              </w:rPr>
            </w:pPr>
            <w:r w:rsidRPr="00BA35DA">
              <w:rPr>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2E554F" w14:textId="77777777" w:rsidR="00A80155" w:rsidRPr="00BA35DA" w:rsidRDefault="00A80155" w:rsidP="00D21146">
            <w:pPr>
              <w:jc w:val="center"/>
              <w:rPr>
                <w:color w:val="000000"/>
                <w:sz w:val="28"/>
                <w:szCs w:val="28"/>
              </w:rPr>
            </w:pPr>
            <w:r w:rsidRPr="00BA35DA">
              <w:rPr>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8BAC49" w14:textId="77777777" w:rsidR="00A80155" w:rsidRPr="00BA35DA" w:rsidRDefault="00A80155" w:rsidP="00D21146">
            <w:pPr>
              <w:jc w:val="center"/>
              <w:rPr>
                <w:color w:val="000000"/>
                <w:sz w:val="28"/>
                <w:szCs w:val="28"/>
              </w:rPr>
            </w:pPr>
            <w:r w:rsidRPr="00BA35DA">
              <w:rPr>
                <w:sz w:val="28"/>
                <w:szCs w:val="28"/>
              </w:rPr>
              <w:t>0</w:t>
            </w:r>
            <w:r>
              <w:rPr>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5D5EA3" w14:textId="77777777" w:rsidR="00A80155" w:rsidRPr="00BA35DA" w:rsidRDefault="00A80155" w:rsidP="00D21146">
            <w:pPr>
              <w:jc w:val="right"/>
              <w:rPr>
                <w:color w:val="000000"/>
                <w:sz w:val="28"/>
                <w:szCs w:val="28"/>
              </w:rPr>
            </w:pPr>
            <w:r>
              <w:rPr>
                <w:sz w:val="28"/>
                <w:szCs w:val="28"/>
              </w:rPr>
              <w:t>24,5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045F32" w14:textId="77777777" w:rsidR="00A80155" w:rsidRPr="00BA35DA" w:rsidRDefault="00A80155" w:rsidP="00D21146">
            <w:pPr>
              <w:ind w:left="-108" w:right="-108"/>
              <w:jc w:val="right"/>
              <w:rPr>
                <w:color w:val="000000"/>
                <w:sz w:val="28"/>
                <w:szCs w:val="28"/>
              </w:rPr>
            </w:pPr>
            <w:r>
              <w:rPr>
                <w:sz w:val="28"/>
                <w:szCs w:val="28"/>
              </w:rPr>
              <w:t>0</w:t>
            </w:r>
            <w:r w:rsidRPr="00BA35DA">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C4BBAF" w14:textId="77777777" w:rsidR="00A80155" w:rsidRPr="00BA35DA" w:rsidRDefault="00A80155" w:rsidP="00D21146">
            <w:pPr>
              <w:jc w:val="right"/>
              <w:rPr>
                <w:color w:val="000000"/>
                <w:sz w:val="28"/>
                <w:szCs w:val="28"/>
              </w:rPr>
            </w:pPr>
            <w:r>
              <w:rPr>
                <w:sz w:val="28"/>
                <w:szCs w:val="28"/>
              </w:rPr>
              <w:t>0</w:t>
            </w:r>
            <w:r w:rsidRPr="00BA35DA">
              <w:rPr>
                <w:sz w:val="28"/>
                <w:szCs w:val="28"/>
              </w:rPr>
              <w:t>0,0</w:t>
            </w:r>
          </w:p>
        </w:tc>
      </w:tr>
      <w:tr w:rsidR="00A80155" w:rsidRPr="001B2D84" w14:paraId="38500CF5"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FDA575C" w14:textId="77777777" w:rsidR="00A80155" w:rsidRPr="001B2D84" w:rsidRDefault="00A80155" w:rsidP="00D21146">
            <w:pPr>
              <w:jc w:val="both"/>
              <w:rPr>
                <w:color w:val="000000"/>
                <w:sz w:val="28"/>
                <w:szCs w:val="28"/>
              </w:rPr>
            </w:pPr>
            <w:r w:rsidRPr="008E13F1">
              <w:rPr>
                <w:color w:val="000000"/>
                <w:sz w:val="28"/>
                <w:szCs w:val="28"/>
              </w:rPr>
              <w:lastRenderedPageBreak/>
              <w:t xml:space="preserve">Физкультурные и массовые спортивные мероприятия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65655DE" w14:textId="77777777" w:rsidR="00A80155" w:rsidRPr="001B2D84" w:rsidRDefault="00A80155" w:rsidP="00D21146">
            <w:pPr>
              <w:jc w:val="center"/>
              <w:rPr>
                <w:color w:val="000000"/>
                <w:sz w:val="28"/>
                <w:szCs w:val="28"/>
              </w:rPr>
            </w:pPr>
            <w:r>
              <w:rPr>
                <w:color w:val="000000"/>
                <w:sz w:val="28"/>
                <w:szCs w:val="28"/>
              </w:rPr>
              <w:t>05 1 00 24130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28D946" w14:textId="77777777" w:rsidR="00A80155" w:rsidRPr="001B2D84" w:rsidRDefault="00A80155" w:rsidP="00D2114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243209" w14:textId="77777777" w:rsidR="00A80155" w:rsidRPr="001B2D84" w:rsidRDefault="00A80155" w:rsidP="00D21146">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A07AC7" w14:textId="77777777" w:rsidR="00A80155" w:rsidRPr="001B2D84" w:rsidRDefault="00A80155" w:rsidP="00D21146">
            <w:pPr>
              <w:jc w:val="center"/>
              <w:rPr>
                <w:color w:val="000000"/>
                <w:sz w:val="28"/>
                <w:szCs w:val="28"/>
              </w:rPr>
            </w:pPr>
            <w:r>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9319B4" w14:textId="77777777" w:rsidR="00A80155" w:rsidRPr="001B2D84" w:rsidRDefault="00A80155" w:rsidP="00D21146">
            <w:pPr>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4E006E" w14:textId="77777777" w:rsidR="00A80155" w:rsidRPr="001B2D84" w:rsidRDefault="00A80155" w:rsidP="00D21146">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736754" w14:textId="77777777" w:rsidR="00A80155" w:rsidRPr="001B2D84" w:rsidRDefault="00A80155" w:rsidP="00D21146">
            <w:pPr>
              <w:jc w:val="right"/>
              <w:rPr>
                <w:color w:val="000000"/>
                <w:sz w:val="28"/>
                <w:szCs w:val="28"/>
              </w:rPr>
            </w:pPr>
            <w:r>
              <w:rPr>
                <w:color w:val="000000"/>
                <w:sz w:val="28"/>
                <w:szCs w:val="28"/>
              </w:rPr>
              <w:t>10,0</w:t>
            </w:r>
          </w:p>
        </w:tc>
      </w:tr>
      <w:tr w:rsidR="00A80155" w:rsidRPr="001B2D84" w14:paraId="5CB41D23"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20DEE30" w14:textId="77777777" w:rsidR="00A80155" w:rsidRPr="00121499" w:rsidRDefault="00A80155" w:rsidP="00D21146">
            <w:pPr>
              <w:jc w:val="both"/>
              <w:rPr>
                <w:color w:val="000000"/>
                <w:sz w:val="28"/>
                <w:szCs w:val="28"/>
              </w:rPr>
            </w:pPr>
            <w:r w:rsidRPr="008E13F1">
              <w:rPr>
                <w:color w:val="000000"/>
                <w:sz w:val="28"/>
                <w:szCs w:val="28"/>
              </w:rPr>
              <w:t>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275282">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B77A9D1" w14:textId="77777777" w:rsidR="00A80155" w:rsidRDefault="00A80155" w:rsidP="00D21146">
            <w:pPr>
              <w:jc w:val="center"/>
              <w:rPr>
                <w:color w:val="000000"/>
                <w:sz w:val="28"/>
                <w:szCs w:val="28"/>
              </w:rPr>
            </w:pPr>
            <w:r>
              <w:rPr>
                <w:color w:val="000000"/>
                <w:sz w:val="28"/>
                <w:szCs w:val="28"/>
              </w:rPr>
              <w:t>05 1 00 24140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BA6C80" w14:textId="77777777" w:rsidR="00A80155" w:rsidRDefault="00A80155" w:rsidP="00D2114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E13F79" w14:textId="77777777" w:rsidR="00A80155" w:rsidRDefault="00A80155" w:rsidP="00D21146">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4CB7B0" w14:textId="77777777" w:rsidR="00A80155" w:rsidRDefault="00A80155" w:rsidP="00D21146">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2F8D4B" w14:textId="77777777" w:rsidR="00A80155" w:rsidRDefault="00A80155" w:rsidP="00D21146">
            <w:pPr>
              <w:jc w:val="right"/>
              <w:rPr>
                <w:color w:val="000000"/>
                <w:sz w:val="28"/>
                <w:szCs w:val="28"/>
              </w:rPr>
            </w:pPr>
            <w:r>
              <w:rPr>
                <w:color w:val="000000"/>
                <w:sz w:val="28"/>
                <w:szCs w:val="28"/>
              </w:rPr>
              <w:t>5,3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4C431F" w14:textId="77777777" w:rsidR="00A80155" w:rsidRDefault="00A80155" w:rsidP="00D21146">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B7E409" w14:textId="77777777" w:rsidR="00A80155" w:rsidRDefault="00A80155" w:rsidP="00D21146">
            <w:pPr>
              <w:jc w:val="right"/>
              <w:rPr>
                <w:color w:val="000000"/>
                <w:sz w:val="28"/>
                <w:szCs w:val="28"/>
              </w:rPr>
            </w:pPr>
            <w:r>
              <w:rPr>
                <w:color w:val="000000"/>
                <w:sz w:val="28"/>
                <w:szCs w:val="28"/>
              </w:rPr>
              <w:t>10,0</w:t>
            </w:r>
          </w:p>
        </w:tc>
      </w:tr>
      <w:tr w:rsidR="00A80155" w:rsidRPr="001B2D84" w14:paraId="5225AB02"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4CEA8D3" w14:textId="77777777" w:rsidR="00A80155" w:rsidRPr="00121499" w:rsidRDefault="00A80155" w:rsidP="00D21146">
            <w:pPr>
              <w:jc w:val="both"/>
              <w:rPr>
                <w:color w:val="000000"/>
                <w:sz w:val="28"/>
                <w:szCs w:val="28"/>
              </w:rPr>
            </w:pPr>
            <w:r w:rsidRPr="00275282">
              <w:rPr>
                <w:color w:val="000000"/>
                <w:sz w:val="28"/>
                <w:szCs w:val="28"/>
              </w:rPr>
              <w:t>Расходы на реализацию проектов инициативного бюджетирования в рамках подпрограммы «Развитие физической культуры и массового спорта" муниципальной программы Истоминского сельского поселения " Развитие физической культуры и спорта"</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72F69B8" w14:textId="77777777" w:rsidR="00A80155" w:rsidRDefault="00A80155" w:rsidP="00D21146">
            <w:pPr>
              <w:jc w:val="center"/>
              <w:rPr>
                <w:color w:val="000000"/>
                <w:sz w:val="28"/>
                <w:szCs w:val="28"/>
              </w:rPr>
            </w:pPr>
            <w:r>
              <w:rPr>
                <w:color w:val="000000"/>
                <w:sz w:val="28"/>
                <w:szCs w:val="28"/>
              </w:rPr>
              <w:t>05 1 00 24620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F75AC3" w14:textId="77777777" w:rsidR="00A80155" w:rsidRDefault="00A80155" w:rsidP="00D2114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61B70A" w14:textId="77777777" w:rsidR="00A80155" w:rsidRDefault="00A80155" w:rsidP="00D21146">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B7F06B" w14:textId="77777777" w:rsidR="00A80155" w:rsidRDefault="00A80155" w:rsidP="00D21146">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8F2764" w14:textId="77777777" w:rsidR="00A80155" w:rsidRDefault="00A80155" w:rsidP="00D21146">
            <w:pPr>
              <w:jc w:val="right"/>
              <w:rPr>
                <w:color w:val="000000"/>
                <w:sz w:val="28"/>
                <w:szCs w:val="28"/>
              </w:rPr>
            </w:pPr>
            <w:r>
              <w:rPr>
                <w:color w:val="000000"/>
                <w:sz w:val="28"/>
                <w:szCs w:val="28"/>
              </w:rPr>
              <w:t>26,3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E6FE2C" w14:textId="77777777" w:rsidR="00A80155" w:rsidRDefault="00A80155" w:rsidP="00D21146">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B1A576" w14:textId="77777777" w:rsidR="00A80155" w:rsidRDefault="00A80155" w:rsidP="00D21146">
            <w:pPr>
              <w:jc w:val="right"/>
              <w:rPr>
                <w:color w:val="000000"/>
                <w:sz w:val="28"/>
                <w:szCs w:val="28"/>
              </w:rPr>
            </w:pPr>
            <w:r>
              <w:rPr>
                <w:color w:val="000000"/>
                <w:sz w:val="28"/>
                <w:szCs w:val="28"/>
              </w:rPr>
              <w:t>0,0</w:t>
            </w:r>
          </w:p>
        </w:tc>
      </w:tr>
      <w:tr w:rsidR="00A80155" w:rsidRPr="001B2D84" w14:paraId="2AC75F6A"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A1E5168" w14:textId="77777777" w:rsidR="00A80155" w:rsidRPr="00275282" w:rsidRDefault="00A80155" w:rsidP="00D21146">
            <w:pPr>
              <w:jc w:val="both"/>
              <w:rPr>
                <w:color w:val="000000"/>
                <w:sz w:val="28"/>
                <w:szCs w:val="28"/>
              </w:rPr>
            </w:pPr>
            <w:r>
              <w:rPr>
                <w:color w:val="000000"/>
                <w:sz w:val="28"/>
                <w:szCs w:val="28"/>
              </w:rPr>
              <w:t>Расходы на реализацию инициативных проектов</w:t>
            </w:r>
            <w:r w:rsidRPr="00F87A12">
              <w:rPr>
                <w:color w:val="000000"/>
                <w:sz w:val="28"/>
                <w:szCs w:val="28"/>
              </w:rPr>
              <w:t xml:space="preserve">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F87A12">
              <w:rPr>
                <w:color w:val="000000"/>
                <w:sz w:val="28"/>
                <w:szCs w:val="28"/>
              </w:rPr>
              <w:t xml:space="preserve">(Иные </w:t>
            </w:r>
            <w:r w:rsidRPr="00F87A12">
              <w:rPr>
                <w:color w:val="000000"/>
                <w:sz w:val="28"/>
                <w:szCs w:val="28"/>
              </w:rPr>
              <w:lastRenderedPageBreak/>
              <w:t>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825C8EA" w14:textId="77777777" w:rsidR="00A80155" w:rsidRDefault="00A80155" w:rsidP="00D21146">
            <w:pPr>
              <w:jc w:val="center"/>
              <w:rPr>
                <w:color w:val="000000"/>
                <w:sz w:val="28"/>
                <w:szCs w:val="28"/>
              </w:rPr>
            </w:pPr>
            <w:r>
              <w:rPr>
                <w:color w:val="000000"/>
                <w:sz w:val="28"/>
                <w:szCs w:val="28"/>
              </w:rPr>
              <w:lastRenderedPageBreak/>
              <w:t>05 1 00 74640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999372" w14:textId="77777777" w:rsidR="00A80155" w:rsidRDefault="00A80155" w:rsidP="00D21146">
            <w:pPr>
              <w:jc w:val="center"/>
              <w:rPr>
                <w:color w:val="000000"/>
                <w:sz w:val="28"/>
                <w:szCs w:val="28"/>
              </w:rPr>
            </w:pPr>
            <w:r>
              <w:rPr>
                <w:color w:val="000000"/>
                <w:sz w:val="28"/>
                <w:szCs w:val="28"/>
              </w:rPr>
              <w:t>243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BA5F78" w14:textId="77777777" w:rsidR="00A80155" w:rsidRDefault="00A80155" w:rsidP="00D21146">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ED5D87" w14:textId="77777777" w:rsidR="00A80155" w:rsidRDefault="00A80155" w:rsidP="00D21146">
            <w:pPr>
              <w:jc w:val="center"/>
              <w:rPr>
                <w:color w:val="000000"/>
                <w:sz w:val="28"/>
                <w:szCs w:val="28"/>
              </w:rPr>
            </w:pPr>
            <w:r>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29E334" w14:textId="77777777" w:rsidR="00A80155" w:rsidRDefault="00A80155" w:rsidP="00D21146">
            <w:pPr>
              <w:jc w:val="right"/>
              <w:rPr>
                <w:color w:val="000000"/>
                <w:sz w:val="28"/>
                <w:szCs w:val="28"/>
              </w:rPr>
            </w:pPr>
            <w:r>
              <w:rPr>
                <w:color w:val="000000"/>
                <w:sz w:val="28"/>
                <w:szCs w:val="28"/>
              </w:rPr>
              <w:t>2 660,4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FE0F97" w14:textId="77777777" w:rsidR="00A80155" w:rsidRDefault="00A80155" w:rsidP="00D21146">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A8FB8E" w14:textId="77777777" w:rsidR="00A80155" w:rsidRDefault="00A80155" w:rsidP="00D21146">
            <w:pPr>
              <w:jc w:val="right"/>
              <w:rPr>
                <w:color w:val="000000"/>
                <w:sz w:val="28"/>
                <w:szCs w:val="28"/>
              </w:rPr>
            </w:pPr>
            <w:r>
              <w:rPr>
                <w:color w:val="000000"/>
                <w:sz w:val="28"/>
                <w:szCs w:val="28"/>
              </w:rPr>
              <w:t>0,0</w:t>
            </w:r>
          </w:p>
        </w:tc>
      </w:tr>
      <w:tr w:rsidR="00A80155" w:rsidRPr="001B2D84" w14:paraId="785810FA"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DA41D68" w14:textId="77777777" w:rsidR="00A80155" w:rsidRPr="00275282" w:rsidRDefault="00A80155" w:rsidP="00D21146">
            <w:pPr>
              <w:jc w:val="both"/>
              <w:rPr>
                <w:color w:val="000000"/>
                <w:sz w:val="28"/>
                <w:szCs w:val="28"/>
              </w:rPr>
            </w:pPr>
            <w:r w:rsidRPr="00275282">
              <w:rPr>
                <w:color w:val="000000"/>
                <w:sz w:val="28"/>
                <w:szCs w:val="28"/>
              </w:rPr>
              <w:t>Муниципальная программа Истоминского сельского поселения «Развитие муниципальной службы»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C08E596" w14:textId="77777777" w:rsidR="00A80155" w:rsidRDefault="00A80155" w:rsidP="00D21146">
            <w:pPr>
              <w:jc w:val="center"/>
              <w:rPr>
                <w:color w:val="000000"/>
                <w:sz w:val="28"/>
                <w:szCs w:val="28"/>
              </w:rPr>
            </w:pPr>
            <w:r>
              <w:rPr>
                <w:color w:val="000000"/>
                <w:sz w:val="28"/>
                <w:szCs w:val="28"/>
              </w:rPr>
              <w:t>06 0 00 00000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5C9E48" w14:textId="77777777" w:rsidR="00A80155"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31147C" w14:textId="77777777" w:rsidR="00A80155"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EBBB34" w14:textId="77777777" w:rsidR="00A80155" w:rsidRDefault="00A80155" w:rsidP="00D21146">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7991C9" w14:textId="77777777" w:rsidR="00A80155" w:rsidRDefault="00A80155" w:rsidP="00D21146">
            <w:pPr>
              <w:jc w:val="right"/>
              <w:rPr>
                <w:color w:val="000000"/>
                <w:sz w:val="28"/>
                <w:szCs w:val="28"/>
              </w:rPr>
            </w:pPr>
            <w:r>
              <w:rPr>
                <w:color w:val="000000"/>
                <w:sz w:val="28"/>
                <w:szCs w:val="28"/>
              </w:rPr>
              <w:t>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DA81F8" w14:textId="77777777" w:rsidR="00A80155" w:rsidRDefault="00A80155" w:rsidP="00D21146">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B8D88B" w14:textId="77777777" w:rsidR="00A80155" w:rsidRDefault="00A80155" w:rsidP="00D21146">
            <w:pPr>
              <w:jc w:val="right"/>
              <w:rPr>
                <w:color w:val="000000"/>
                <w:sz w:val="28"/>
                <w:szCs w:val="28"/>
              </w:rPr>
            </w:pPr>
            <w:r>
              <w:rPr>
                <w:color w:val="000000"/>
                <w:sz w:val="28"/>
                <w:szCs w:val="28"/>
              </w:rPr>
              <w:t>10,0</w:t>
            </w:r>
          </w:p>
        </w:tc>
      </w:tr>
      <w:tr w:rsidR="00A80155" w:rsidRPr="001B2D84" w14:paraId="28023439"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59047C5" w14:textId="77777777" w:rsidR="00A80155" w:rsidRPr="00275282" w:rsidRDefault="00A80155" w:rsidP="00D21146">
            <w:pPr>
              <w:jc w:val="both"/>
              <w:rPr>
                <w:color w:val="000000"/>
                <w:sz w:val="28"/>
                <w:szCs w:val="28"/>
              </w:rPr>
            </w:pPr>
            <w:r w:rsidRPr="00275282">
              <w:rPr>
                <w:color w:val="000000"/>
                <w:sz w:val="28"/>
                <w:szCs w:val="28"/>
              </w:rPr>
              <w:t>Подпрограмма «Развитие муниципального управления и муниципальной службы»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B1E41A2" w14:textId="77777777" w:rsidR="00A80155" w:rsidRDefault="00A80155" w:rsidP="00D21146">
            <w:pPr>
              <w:jc w:val="center"/>
              <w:rPr>
                <w:color w:val="000000"/>
                <w:sz w:val="28"/>
                <w:szCs w:val="28"/>
              </w:rPr>
            </w:pPr>
            <w:r>
              <w:rPr>
                <w:color w:val="000000"/>
                <w:sz w:val="28"/>
                <w:szCs w:val="28"/>
              </w:rPr>
              <w:t>06 1 00 00000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C8C15E" w14:textId="77777777" w:rsidR="00A80155"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AEDAA2" w14:textId="77777777" w:rsidR="00A80155"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066E7E" w14:textId="77777777" w:rsidR="00A80155" w:rsidRDefault="00A80155" w:rsidP="00D21146">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C9A8FE" w14:textId="77777777" w:rsidR="00A80155" w:rsidRDefault="00A80155" w:rsidP="00D21146">
            <w:pPr>
              <w:jc w:val="right"/>
              <w:rPr>
                <w:color w:val="000000"/>
                <w:sz w:val="28"/>
                <w:szCs w:val="28"/>
              </w:rPr>
            </w:pPr>
            <w:r>
              <w:rPr>
                <w:color w:val="000000"/>
                <w:sz w:val="28"/>
                <w:szCs w:val="28"/>
              </w:rPr>
              <w:t>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651495" w14:textId="77777777" w:rsidR="00A80155" w:rsidRDefault="00A80155" w:rsidP="00D21146">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D358CB" w14:textId="77777777" w:rsidR="00A80155" w:rsidRDefault="00A80155" w:rsidP="00D21146">
            <w:pPr>
              <w:jc w:val="right"/>
              <w:rPr>
                <w:color w:val="000000"/>
                <w:sz w:val="28"/>
                <w:szCs w:val="28"/>
              </w:rPr>
            </w:pPr>
            <w:r>
              <w:rPr>
                <w:color w:val="000000"/>
                <w:sz w:val="28"/>
                <w:szCs w:val="28"/>
              </w:rPr>
              <w:t>10,0</w:t>
            </w:r>
          </w:p>
        </w:tc>
      </w:tr>
      <w:tr w:rsidR="00A80155" w:rsidRPr="001B2D84" w14:paraId="4C3DDED5"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79A2554" w14:textId="77777777" w:rsidR="00A80155" w:rsidRPr="00275282" w:rsidRDefault="00A80155" w:rsidP="00D21146">
            <w:pPr>
              <w:jc w:val="both"/>
              <w:rPr>
                <w:color w:val="000000"/>
                <w:sz w:val="28"/>
                <w:szCs w:val="28"/>
              </w:rPr>
            </w:pPr>
            <w:r w:rsidRPr="00275282">
              <w:rPr>
                <w:color w:val="000000"/>
                <w:sz w:val="28"/>
                <w:szCs w:val="28"/>
              </w:rPr>
              <w:t>Обеспечение дополнительного кадрового образования лиц, замещающих должности муниципальной службы и сотрудников, включенных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w:t>
            </w:r>
            <w:r>
              <w:t xml:space="preserve"> </w:t>
            </w:r>
            <w:r w:rsidRPr="00275282">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F96F150" w14:textId="77777777" w:rsidR="00A80155" w:rsidRDefault="00A80155" w:rsidP="00D21146">
            <w:pPr>
              <w:jc w:val="center"/>
              <w:rPr>
                <w:color w:val="000000"/>
                <w:sz w:val="28"/>
                <w:szCs w:val="28"/>
              </w:rPr>
            </w:pPr>
            <w:r>
              <w:rPr>
                <w:color w:val="000000"/>
                <w:sz w:val="28"/>
                <w:szCs w:val="28"/>
              </w:rPr>
              <w:t>06 1 00 24150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B47630" w14:textId="77777777" w:rsidR="00A80155" w:rsidRDefault="00A80155" w:rsidP="00D2114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26C71D" w14:textId="77777777" w:rsidR="00A80155" w:rsidRDefault="00A80155" w:rsidP="00D21146">
            <w:pPr>
              <w:jc w:val="center"/>
              <w:rPr>
                <w:color w:val="000000"/>
                <w:sz w:val="28"/>
                <w:szCs w:val="28"/>
              </w:rPr>
            </w:pPr>
            <w:r>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B15570" w14:textId="77777777" w:rsidR="00A80155" w:rsidRDefault="00A80155" w:rsidP="00D21146">
            <w:pPr>
              <w:jc w:val="center"/>
              <w:rPr>
                <w:color w:val="000000"/>
                <w:sz w:val="28"/>
                <w:szCs w:val="28"/>
              </w:rPr>
            </w:pPr>
            <w:r>
              <w:rPr>
                <w:color w:val="000000"/>
                <w:sz w:val="28"/>
                <w:szCs w:val="28"/>
              </w:rPr>
              <w:t>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27827B" w14:textId="77777777" w:rsidR="00A80155" w:rsidRDefault="00A80155" w:rsidP="00D21146">
            <w:pPr>
              <w:jc w:val="right"/>
              <w:rPr>
                <w:color w:val="000000"/>
                <w:sz w:val="28"/>
                <w:szCs w:val="28"/>
              </w:rPr>
            </w:pPr>
            <w:r>
              <w:rPr>
                <w:color w:val="000000"/>
                <w:sz w:val="28"/>
                <w:szCs w:val="28"/>
              </w:rPr>
              <w:t>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C57C88" w14:textId="77777777" w:rsidR="00A80155" w:rsidRDefault="00A80155" w:rsidP="00D21146">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472AB3" w14:textId="77777777" w:rsidR="00A80155" w:rsidRDefault="00A80155" w:rsidP="00D21146">
            <w:pPr>
              <w:jc w:val="right"/>
              <w:rPr>
                <w:color w:val="000000"/>
                <w:sz w:val="28"/>
                <w:szCs w:val="28"/>
              </w:rPr>
            </w:pPr>
            <w:r>
              <w:rPr>
                <w:color w:val="000000"/>
                <w:sz w:val="28"/>
                <w:szCs w:val="28"/>
              </w:rPr>
              <w:t>10,0</w:t>
            </w:r>
          </w:p>
        </w:tc>
      </w:tr>
      <w:tr w:rsidR="00A80155" w:rsidRPr="001B2D84" w14:paraId="38D52D06"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C9A737E" w14:textId="77777777" w:rsidR="00A80155" w:rsidRPr="001B2D84" w:rsidRDefault="00A80155" w:rsidP="00D21146">
            <w:pPr>
              <w:jc w:val="both"/>
              <w:rPr>
                <w:color w:val="000000"/>
                <w:sz w:val="28"/>
                <w:szCs w:val="28"/>
              </w:rPr>
            </w:pPr>
            <w:r w:rsidRPr="00121499">
              <w:rPr>
                <w:color w:val="000000"/>
                <w:sz w:val="28"/>
                <w:szCs w:val="28"/>
              </w:rPr>
              <w:t>Муниципальная программа Истоминского сельского поселения «Управление имуществом»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C4DB6B0" w14:textId="77777777" w:rsidR="00A80155" w:rsidRPr="001B2D84" w:rsidRDefault="00A80155" w:rsidP="00D21146">
            <w:pPr>
              <w:jc w:val="center"/>
              <w:rPr>
                <w:color w:val="000000"/>
                <w:sz w:val="28"/>
                <w:szCs w:val="28"/>
              </w:rPr>
            </w:pPr>
            <w:r>
              <w:rPr>
                <w:color w:val="000000"/>
                <w:sz w:val="28"/>
                <w:szCs w:val="28"/>
              </w:rPr>
              <w:t>07 0 00 00000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6658F9" w14:textId="77777777" w:rsidR="00A80155" w:rsidRPr="001B2D84"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703CE5" w14:textId="77777777" w:rsidR="00A80155" w:rsidRPr="001B2D84"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DD015F" w14:textId="77777777" w:rsidR="00A80155" w:rsidRPr="001B2D84" w:rsidRDefault="00A80155" w:rsidP="00D21146">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8A6DBA" w14:textId="77777777" w:rsidR="00A80155" w:rsidRPr="001B2D84" w:rsidRDefault="00A80155" w:rsidP="00D21146">
            <w:pPr>
              <w:jc w:val="right"/>
              <w:rPr>
                <w:color w:val="000000"/>
                <w:sz w:val="28"/>
                <w:szCs w:val="28"/>
              </w:rPr>
            </w:pPr>
            <w:r>
              <w:rPr>
                <w:color w:val="000000"/>
                <w:sz w:val="28"/>
                <w:szCs w:val="28"/>
              </w:rPr>
              <w:t>80,2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A07F11" w14:textId="77777777" w:rsidR="00A80155" w:rsidRPr="001B2D84" w:rsidRDefault="00A80155" w:rsidP="00D21146">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378AD0" w14:textId="77777777" w:rsidR="00A80155" w:rsidRPr="001B2D84" w:rsidRDefault="00A80155" w:rsidP="00D21146">
            <w:pPr>
              <w:jc w:val="right"/>
              <w:rPr>
                <w:color w:val="000000"/>
                <w:sz w:val="28"/>
                <w:szCs w:val="28"/>
              </w:rPr>
            </w:pPr>
            <w:r>
              <w:rPr>
                <w:color w:val="000000"/>
                <w:sz w:val="28"/>
                <w:szCs w:val="28"/>
              </w:rPr>
              <w:t>0,0</w:t>
            </w:r>
          </w:p>
        </w:tc>
      </w:tr>
      <w:tr w:rsidR="00A80155" w:rsidRPr="001B2D84" w14:paraId="6B1A9E21"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52D0263" w14:textId="77777777" w:rsidR="00A80155" w:rsidRPr="00121499" w:rsidRDefault="00A80155" w:rsidP="00D21146">
            <w:pPr>
              <w:jc w:val="both"/>
              <w:rPr>
                <w:color w:val="000000"/>
                <w:sz w:val="28"/>
                <w:szCs w:val="28"/>
              </w:rPr>
            </w:pPr>
            <w:r>
              <w:rPr>
                <w:color w:val="000000"/>
                <w:sz w:val="28"/>
                <w:szCs w:val="28"/>
              </w:rPr>
              <w:t xml:space="preserve">Подпрограмма </w:t>
            </w:r>
            <w:r w:rsidRPr="00565F2E">
              <w:rPr>
                <w:color w:val="000000"/>
                <w:sz w:val="28"/>
                <w:szCs w:val="28"/>
              </w:rPr>
              <w:t>«Повышение эффективности управления муниципальной имуществом</w:t>
            </w:r>
            <w:r>
              <w:rPr>
                <w:color w:val="000000"/>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AC18D8C" w14:textId="77777777" w:rsidR="00A80155" w:rsidRDefault="00A80155" w:rsidP="00D21146">
            <w:pPr>
              <w:jc w:val="center"/>
              <w:rPr>
                <w:color w:val="000000"/>
                <w:sz w:val="28"/>
                <w:szCs w:val="28"/>
              </w:rPr>
            </w:pPr>
            <w:r>
              <w:rPr>
                <w:color w:val="000000"/>
                <w:sz w:val="28"/>
                <w:szCs w:val="28"/>
              </w:rPr>
              <w:t>07 1 00 00000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5FF7D2" w14:textId="77777777" w:rsidR="00A80155" w:rsidRPr="001B2D84"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B30377" w14:textId="77777777" w:rsidR="00A80155" w:rsidRPr="001B2D84"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98AD58" w14:textId="77777777" w:rsidR="00A80155" w:rsidRPr="001B2D84" w:rsidRDefault="00A80155" w:rsidP="00D21146">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3EDCE5" w14:textId="77777777" w:rsidR="00A80155" w:rsidRDefault="00A80155" w:rsidP="00D21146">
            <w:pPr>
              <w:jc w:val="right"/>
              <w:rPr>
                <w:color w:val="000000"/>
                <w:sz w:val="28"/>
                <w:szCs w:val="28"/>
              </w:rPr>
            </w:pPr>
            <w:r>
              <w:rPr>
                <w:color w:val="000000"/>
                <w:sz w:val="28"/>
                <w:szCs w:val="28"/>
              </w:rPr>
              <w:t>13,4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ACF216" w14:textId="77777777" w:rsidR="00A80155" w:rsidRDefault="00A80155" w:rsidP="00D21146">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D03F56" w14:textId="77777777" w:rsidR="00A80155" w:rsidRDefault="00A80155" w:rsidP="00D21146">
            <w:pPr>
              <w:jc w:val="right"/>
              <w:rPr>
                <w:color w:val="000000"/>
                <w:sz w:val="28"/>
                <w:szCs w:val="28"/>
              </w:rPr>
            </w:pPr>
            <w:r>
              <w:rPr>
                <w:color w:val="000000"/>
                <w:sz w:val="28"/>
                <w:szCs w:val="28"/>
              </w:rPr>
              <w:t>0,0</w:t>
            </w:r>
          </w:p>
        </w:tc>
      </w:tr>
      <w:tr w:rsidR="00A80155" w:rsidRPr="001B2D84" w14:paraId="3D93F2B9"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7315AA9" w14:textId="77777777" w:rsidR="00A80155" w:rsidRPr="00121499" w:rsidRDefault="00A80155" w:rsidP="00D21146">
            <w:pPr>
              <w:jc w:val="both"/>
              <w:rPr>
                <w:color w:val="000000"/>
                <w:sz w:val="28"/>
                <w:szCs w:val="28"/>
              </w:rPr>
            </w:pPr>
            <w:r w:rsidRPr="00565F2E">
              <w:rPr>
                <w:color w:val="000000"/>
                <w:sz w:val="28"/>
                <w:szCs w:val="28"/>
              </w:rPr>
              <w:t>Мероприятия по подготовке и проведению государственной регистрации права на объекты муниципального имущества и земельные участки в рамках подпрограммы «Повышение эффективности управления муниципальной имуществом</w:t>
            </w:r>
            <w:r>
              <w:rPr>
                <w:color w:val="000000"/>
                <w:sz w:val="28"/>
                <w:szCs w:val="28"/>
              </w:rPr>
              <w:t>»</w:t>
            </w:r>
            <w:r w:rsidRPr="00565F2E">
              <w:rPr>
                <w:color w:val="000000"/>
                <w:sz w:val="28"/>
                <w:szCs w:val="28"/>
              </w:rPr>
              <w:t xml:space="preserve"> муниципальной программы Истоминского сельского поселения «Управление имуществом» </w:t>
            </w:r>
            <w:r w:rsidRPr="00565F2E">
              <w:rPr>
                <w:color w:val="000000"/>
                <w:sz w:val="28"/>
                <w:szCs w:val="28"/>
              </w:rPr>
              <w:lastRenderedPageBreak/>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B6FFD35" w14:textId="77777777" w:rsidR="00A80155" w:rsidRDefault="00A80155" w:rsidP="00D21146">
            <w:pPr>
              <w:jc w:val="center"/>
              <w:rPr>
                <w:color w:val="000000"/>
                <w:sz w:val="28"/>
                <w:szCs w:val="28"/>
              </w:rPr>
            </w:pPr>
            <w:r>
              <w:rPr>
                <w:color w:val="000000"/>
                <w:sz w:val="28"/>
                <w:szCs w:val="28"/>
              </w:rPr>
              <w:lastRenderedPageBreak/>
              <w:t>07 1 00 24180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519ED0" w14:textId="77777777" w:rsidR="00A80155" w:rsidRPr="001B2D84" w:rsidRDefault="00A80155" w:rsidP="00D2114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46731F" w14:textId="77777777" w:rsidR="00A80155" w:rsidRPr="001B2D84" w:rsidRDefault="00A80155" w:rsidP="00D21146">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BB32C5" w14:textId="77777777" w:rsidR="00A80155" w:rsidRPr="001B2D84" w:rsidRDefault="00A80155" w:rsidP="00D21146">
            <w:pPr>
              <w:jc w:val="center"/>
              <w:rPr>
                <w:color w:val="000000"/>
                <w:sz w:val="28"/>
                <w:szCs w:val="28"/>
              </w:rPr>
            </w:pPr>
            <w:r>
              <w:rPr>
                <w:color w:val="000000"/>
                <w:sz w:val="28"/>
                <w:szCs w:val="28"/>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97867C" w14:textId="77777777" w:rsidR="00A80155" w:rsidRDefault="00A80155" w:rsidP="00D21146">
            <w:pPr>
              <w:jc w:val="right"/>
              <w:rPr>
                <w:color w:val="000000"/>
                <w:sz w:val="28"/>
                <w:szCs w:val="28"/>
              </w:rPr>
            </w:pPr>
            <w:r>
              <w:rPr>
                <w:color w:val="000000"/>
                <w:sz w:val="28"/>
                <w:szCs w:val="28"/>
              </w:rPr>
              <w:t>13,4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0F1180" w14:textId="77777777" w:rsidR="00A80155" w:rsidRDefault="00A80155" w:rsidP="00D21146">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1F15CB" w14:textId="77777777" w:rsidR="00A80155" w:rsidRDefault="00A80155" w:rsidP="00D21146">
            <w:pPr>
              <w:jc w:val="right"/>
              <w:rPr>
                <w:color w:val="000000"/>
                <w:sz w:val="28"/>
                <w:szCs w:val="28"/>
              </w:rPr>
            </w:pPr>
            <w:r>
              <w:rPr>
                <w:color w:val="000000"/>
                <w:sz w:val="28"/>
                <w:szCs w:val="28"/>
              </w:rPr>
              <w:t>0,0</w:t>
            </w:r>
          </w:p>
        </w:tc>
      </w:tr>
      <w:tr w:rsidR="00A80155" w:rsidRPr="001B2D84" w14:paraId="7B5D2116"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FD38536" w14:textId="77777777" w:rsidR="00A80155" w:rsidRPr="001B2D84" w:rsidRDefault="00A80155" w:rsidP="00D21146">
            <w:pPr>
              <w:jc w:val="both"/>
              <w:rPr>
                <w:color w:val="000000"/>
                <w:sz w:val="28"/>
                <w:szCs w:val="28"/>
              </w:rPr>
            </w:pPr>
            <w:r w:rsidRPr="00121499">
              <w:rPr>
                <w:color w:val="000000"/>
                <w:sz w:val="28"/>
                <w:szCs w:val="28"/>
              </w:rPr>
              <w:t>Подпрограмма «Создание условий для обеспечения выполнения органами местного самоуправления своих полномочий»</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0AA58F0" w14:textId="77777777" w:rsidR="00A80155" w:rsidRPr="001B2D84" w:rsidRDefault="00A80155" w:rsidP="00D21146">
            <w:pPr>
              <w:jc w:val="center"/>
              <w:rPr>
                <w:color w:val="000000"/>
                <w:sz w:val="28"/>
                <w:szCs w:val="28"/>
              </w:rPr>
            </w:pPr>
            <w:r>
              <w:rPr>
                <w:color w:val="000000"/>
                <w:sz w:val="28"/>
                <w:szCs w:val="28"/>
              </w:rPr>
              <w:t>07 2 00 00000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22AD74" w14:textId="77777777" w:rsidR="00A80155" w:rsidRPr="001B2D84"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6512CE" w14:textId="77777777" w:rsidR="00A80155" w:rsidRPr="001B2D84" w:rsidRDefault="00A80155" w:rsidP="00D21146">
            <w:pP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8F569C" w14:textId="77777777" w:rsidR="00A80155" w:rsidRPr="001B2D84" w:rsidRDefault="00A80155" w:rsidP="00D21146">
            <w:pP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FA561F" w14:textId="77777777" w:rsidR="00A80155" w:rsidRPr="001B2D84" w:rsidRDefault="00A80155" w:rsidP="00D21146">
            <w:pPr>
              <w:jc w:val="right"/>
              <w:rPr>
                <w:color w:val="000000"/>
                <w:sz w:val="28"/>
                <w:szCs w:val="28"/>
              </w:rPr>
            </w:pPr>
            <w:r>
              <w:rPr>
                <w:color w:val="000000"/>
                <w:sz w:val="28"/>
                <w:szCs w:val="28"/>
              </w:rPr>
              <w:t>43,2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C6A69F" w14:textId="77777777" w:rsidR="00A80155" w:rsidRPr="001B2D84" w:rsidRDefault="00A80155" w:rsidP="00D21146">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F306E9" w14:textId="77777777" w:rsidR="00A80155" w:rsidRPr="001B2D84" w:rsidRDefault="00A80155" w:rsidP="00D21146">
            <w:pPr>
              <w:jc w:val="right"/>
              <w:rPr>
                <w:color w:val="000000"/>
                <w:sz w:val="28"/>
                <w:szCs w:val="28"/>
              </w:rPr>
            </w:pPr>
            <w:r>
              <w:rPr>
                <w:color w:val="000000"/>
                <w:sz w:val="28"/>
                <w:szCs w:val="28"/>
              </w:rPr>
              <w:t>0,0</w:t>
            </w:r>
          </w:p>
        </w:tc>
      </w:tr>
      <w:tr w:rsidR="00A80155" w:rsidRPr="001B2D84" w14:paraId="0C32E539"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ECB405A" w14:textId="77777777" w:rsidR="00A80155" w:rsidRPr="001B2D84" w:rsidRDefault="00A80155" w:rsidP="00D21146">
            <w:pPr>
              <w:jc w:val="both"/>
              <w:rPr>
                <w:color w:val="000000"/>
                <w:sz w:val="28"/>
                <w:szCs w:val="28"/>
              </w:rPr>
            </w:pPr>
            <w:r w:rsidRPr="00121499">
              <w:rPr>
                <w:color w:val="000000"/>
                <w:sz w:val="28"/>
                <w:szCs w:val="28"/>
              </w:rPr>
              <w:t>Мероприятия по созданию условий для выполнения органами местного самоуправления своих полномочий в рамках подпрограммы «Создание условий для обеспечения выполнения органами местного самоуправления своих полномочий» муниципальной программы Истоминского сельского поселения «Управление имуществом»</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670A42D" w14:textId="77777777" w:rsidR="00A80155" w:rsidRPr="001B2D84" w:rsidRDefault="00A80155" w:rsidP="00D21146">
            <w:pPr>
              <w:jc w:val="center"/>
              <w:rPr>
                <w:color w:val="000000"/>
                <w:sz w:val="28"/>
                <w:szCs w:val="28"/>
              </w:rPr>
            </w:pPr>
            <w:r>
              <w:rPr>
                <w:color w:val="000000"/>
                <w:sz w:val="28"/>
                <w:szCs w:val="28"/>
              </w:rPr>
              <w:t>07 2 00 24200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56FFE7" w14:textId="77777777" w:rsidR="00A80155" w:rsidRPr="001B2D84" w:rsidRDefault="00A80155" w:rsidP="00D2114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A42B8A" w14:textId="77777777" w:rsidR="00A80155" w:rsidRPr="001B2D84" w:rsidRDefault="00A80155" w:rsidP="00D21146">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273942" w14:textId="77777777" w:rsidR="00A80155" w:rsidRPr="001B2D84" w:rsidRDefault="00A80155" w:rsidP="00D21146">
            <w:pPr>
              <w:jc w:val="center"/>
              <w:rPr>
                <w:color w:val="000000"/>
                <w:sz w:val="28"/>
                <w:szCs w:val="28"/>
              </w:rPr>
            </w:pPr>
            <w:r>
              <w:rPr>
                <w:color w:val="000000"/>
                <w:sz w:val="28"/>
                <w:szCs w:val="28"/>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CC50A6" w14:textId="77777777" w:rsidR="00A80155" w:rsidRPr="001B2D84" w:rsidRDefault="00A80155" w:rsidP="00D21146">
            <w:pPr>
              <w:jc w:val="right"/>
              <w:rPr>
                <w:color w:val="000000"/>
                <w:sz w:val="28"/>
                <w:szCs w:val="28"/>
              </w:rPr>
            </w:pPr>
            <w:r>
              <w:rPr>
                <w:color w:val="000000"/>
                <w:sz w:val="28"/>
                <w:szCs w:val="28"/>
              </w:rPr>
              <w:t>26,9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3EC892" w14:textId="77777777" w:rsidR="00A80155" w:rsidRPr="001B2D84" w:rsidRDefault="00A80155" w:rsidP="00D21146">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A161D5" w14:textId="77777777" w:rsidR="00A80155" w:rsidRPr="001B2D84" w:rsidRDefault="00A80155" w:rsidP="00D21146">
            <w:pPr>
              <w:jc w:val="right"/>
              <w:rPr>
                <w:color w:val="000000"/>
                <w:sz w:val="28"/>
                <w:szCs w:val="28"/>
              </w:rPr>
            </w:pPr>
            <w:r>
              <w:rPr>
                <w:color w:val="000000"/>
                <w:sz w:val="28"/>
                <w:szCs w:val="28"/>
              </w:rPr>
              <w:t>0,0</w:t>
            </w:r>
          </w:p>
        </w:tc>
      </w:tr>
      <w:tr w:rsidR="00A80155" w:rsidRPr="001B2D84" w14:paraId="71798E08"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7908211" w14:textId="77777777" w:rsidR="00A80155" w:rsidRPr="00121499" w:rsidRDefault="00A80155" w:rsidP="00D21146">
            <w:pPr>
              <w:jc w:val="both"/>
              <w:rPr>
                <w:color w:val="000000"/>
                <w:sz w:val="28"/>
                <w:szCs w:val="28"/>
              </w:rPr>
            </w:pPr>
            <w:r w:rsidRPr="001A584B">
              <w:rPr>
                <w:color w:val="000000"/>
                <w:sz w:val="28"/>
                <w:szCs w:val="28"/>
              </w:rPr>
              <w:t>Мероприятия по обеспечению содержания муниципального имущества в рамках подпрограммы «Создание условий для обеспечения выполнения органами местного самоуправления своих полномочий» муниципальной программы Истоминского сельского поселения «Управление имуществом»</w:t>
            </w:r>
            <w:r w:rsidRPr="00BB63A3">
              <w:rPr>
                <w:color w:val="000000"/>
                <w:sz w:val="28"/>
                <w:szCs w:val="28"/>
              </w:rPr>
              <w:t xml:space="preserve"> (Иные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DDA8F29" w14:textId="77777777" w:rsidR="00A80155" w:rsidRDefault="00A80155" w:rsidP="00D21146">
            <w:pPr>
              <w:jc w:val="center"/>
              <w:rPr>
                <w:color w:val="000000"/>
                <w:sz w:val="28"/>
                <w:szCs w:val="28"/>
              </w:rPr>
            </w:pPr>
            <w:r>
              <w:rPr>
                <w:color w:val="000000"/>
                <w:sz w:val="28"/>
                <w:szCs w:val="28"/>
              </w:rPr>
              <w:t xml:space="preserve">07 2 00 24210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B2C839" w14:textId="77777777" w:rsidR="00A80155" w:rsidRDefault="00A80155" w:rsidP="00D2114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B8129E" w14:textId="77777777" w:rsidR="00A80155" w:rsidRDefault="00A80155" w:rsidP="00D21146">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AEFE0E" w14:textId="77777777" w:rsidR="00A80155" w:rsidRDefault="00A80155" w:rsidP="00D21146">
            <w:pPr>
              <w:jc w:val="center"/>
              <w:rPr>
                <w:color w:val="000000"/>
                <w:sz w:val="28"/>
                <w:szCs w:val="28"/>
              </w:rPr>
            </w:pPr>
            <w:r>
              <w:rPr>
                <w:color w:val="000000"/>
                <w:sz w:val="28"/>
                <w:szCs w:val="28"/>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5543F1" w14:textId="77777777" w:rsidR="00A80155" w:rsidRDefault="00A80155" w:rsidP="00D21146">
            <w:pPr>
              <w:jc w:val="right"/>
              <w:rPr>
                <w:color w:val="000000"/>
                <w:sz w:val="28"/>
                <w:szCs w:val="28"/>
              </w:rPr>
            </w:pPr>
            <w:r>
              <w:rPr>
                <w:color w:val="000000"/>
                <w:sz w:val="28"/>
                <w:szCs w:val="28"/>
              </w:rPr>
              <w:t>16,3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1C3AC2" w14:textId="77777777" w:rsidR="00A80155" w:rsidRDefault="00A80155" w:rsidP="00D21146">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0705E2" w14:textId="77777777" w:rsidR="00A80155" w:rsidRDefault="00A80155" w:rsidP="00D21146">
            <w:pPr>
              <w:jc w:val="right"/>
              <w:rPr>
                <w:color w:val="000000"/>
                <w:sz w:val="28"/>
                <w:szCs w:val="28"/>
              </w:rPr>
            </w:pPr>
            <w:r>
              <w:rPr>
                <w:color w:val="000000"/>
                <w:sz w:val="28"/>
                <w:szCs w:val="28"/>
              </w:rPr>
              <w:t>0,0</w:t>
            </w:r>
          </w:p>
        </w:tc>
      </w:tr>
      <w:tr w:rsidR="00A80155" w:rsidRPr="001B2D84" w14:paraId="517B7C7A"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F4ACE6D" w14:textId="77777777" w:rsidR="00A80155" w:rsidRPr="001B2D84" w:rsidRDefault="00A80155" w:rsidP="00D21146">
            <w:pPr>
              <w:jc w:val="both"/>
              <w:rPr>
                <w:color w:val="000000"/>
                <w:sz w:val="28"/>
                <w:szCs w:val="28"/>
              </w:rPr>
            </w:pPr>
            <w:r w:rsidRPr="00121499">
              <w:rPr>
                <w:color w:val="000000"/>
                <w:sz w:val="28"/>
                <w:szCs w:val="28"/>
              </w:rPr>
              <w:t>Муниципальная программа Истоминского сельского поселения «Информационное общество»</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3DE1FD0" w14:textId="77777777" w:rsidR="00A80155" w:rsidRPr="001B2D84" w:rsidRDefault="00A80155" w:rsidP="00D21146">
            <w:pPr>
              <w:jc w:val="center"/>
              <w:rPr>
                <w:color w:val="000000"/>
                <w:sz w:val="28"/>
                <w:szCs w:val="28"/>
              </w:rPr>
            </w:pPr>
            <w:r>
              <w:rPr>
                <w:color w:val="000000"/>
                <w:sz w:val="28"/>
                <w:szCs w:val="28"/>
              </w:rPr>
              <w:t>12 0 00 00000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773DD7" w14:textId="77777777" w:rsidR="00A80155" w:rsidRPr="001B2D84"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8C1B52" w14:textId="77777777" w:rsidR="00A80155" w:rsidRPr="001B2D84"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011E2A" w14:textId="77777777" w:rsidR="00A80155" w:rsidRPr="001B2D84" w:rsidRDefault="00A80155" w:rsidP="00D21146">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EEF105" w14:textId="77777777" w:rsidR="00A80155" w:rsidRDefault="00A80155" w:rsidP="00D21146">
            <w:pPr>
              <w:jc w:val="right"/>
              <w:rPr>
                <w:color w:val="000000"/>
                <w:sz w:val="28"/>
                <w:szCs w:val="28"/>
              </w:rPr>
            </w:pPr>
            <w:r>
              <w:rPr>
                <w:color w:val="000000"/>
                <w:sz w:val="28"/>
                <w:szCs w:val="28"/>
              </w:rPr>
              <w:t>360,6</w:t>
            </w:r>
          </w:p>
          <w:p w14:paraId="3CA13CC3" w14:textId="77777777" w:rsidR="00A80155" w:rsidRPr="001B2D84" w:rsidRDefault="00A80155" w:rsidP="00D21146">
            <w:pPr>
              <w:jc w:val="right"/>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A4C6B4" w14:textId="77777777" w:rsidR="00A80155" w:rsidRPr="001B2D84" w:rsidRDefault="00A80155" w:rsidP="00D21146">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67B445" w14:textId="77777777" w:rsidR="00A80155" w:rsidRPr="001B2D84" w:rsidRDefault="00A80155" w:rsidP="00D21146">
            <w:pPr>
              <w:jc w:val="right"/>
              <w:rPr>
                <w:color w:val="000000"/>
                <w:sz w:val="28"/>
                <w:szCs w:val="28"/>
              </w:rPr>
            </w:pPr>
            <w:r>
              <w:rPr>
                <w:color w:val="000000"/>
                <w:sz w:val="28"/>
                <w:szCs w:val="28"/>
              </w:rPr>
              <w:t>0,0</w:t>
            </w:r>
          </w:p>
        </w:tc>
      </w:tr>
      <w:tr w:rsidR="00A80155" w:rsidRPr="001B2D84" w14:paraId="5837D0DD"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963441E" w14:textId="77777777" w:rsidR="00A80155" w:rsidRPr="001B2D84" w:rsidRDefault="00A80155" w:rsidP="00D21146">
            <w:pPr>
              <w:jc w:val="both"/>
              <w:rPr>
                <w:color w:val="000000"/>
                <w:sz w:val="28"/>
                <w:szCs w:val="28"/>
              </w:rPr>
            </w:pPr>
            <w:r w:rsidRPr="00121499">
              <w:rPr>
                <w:color w:val="000000"/>
                <w:sz w:val="28"/>
                <w:szCs w:val="28"/>
              </w:rPr>
              <w:t>Подпрограмма «Развитие информационных технологий»</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038E6AD" w14:textId="77777777" w:rsidR="00A80155" w:rsidRPr="001B2D84" w:rsidRDefault="00A80155" w:rsidP="00D21146">
            <w:pPr>
              <w:jc w:val="center"/>
              <w:rPr>
                <w:color w:val="000000"/>
                <w:sz w:val="28"/>
                <w:szCs w:val="28"/>
              </w:rPr>
            </w:pPr>
            <w:r>
              <w:rPr>
                <w:color w:val="000000"/>
                <w:sz w:val="28"/>
                <w:szCs w:val="28"/>
              </w:rPr>
              <w:t>12 1 00 00000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F64207" w14:textId="77777777" w:rsidR="00A80155" w:rsidRPr="001B2D84"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4FF5D0" w14:textId="77777777" w:rsidR="00A80155" w:rsidRPr="001B2D84"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95FC48" w14:textId="77777777" w:rsidR="00A80155" w:rsidRPr="001B2D84" w:rsidRDefault="00A80155" w:rsidP="00D21146">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FC608D" w14:textId="77777777" w:rsidR="00A80155" w:rsidRPr="001B2D84" w:rsidRDefault="00A80155" w:rsidP="00D21146">
            <w:pPr>
              <w:jc w:val="right"/>
              <w:rPr>
                <w:color w:val="000000"/>
                <w:sz w:val="28"/>
                <w:szCs w:val="28"/>
              </w:rPr>
            </w:pPr>
            <w:r>
              <w:rPr>
                <w:color w:val="000000"/>
                <w:sz w:val="28"/>
                <w:szCs w:val="28"/>
              </w:rPr>
              <w:t>360,6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10C795" w14:textId="77777777" w:rsidR="00A80155" w:rsidRPr="001B2D84" w:rsidRDefault="00A80155" w:rsidP="00D21146">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C5681C" w14:textId="77777777" w:rsidR="00A80155" w:rsidRPr="001B2D84" w:rsidRDefault="00A80155" w:rsidP="00D21146">
            <w:pPr>
              <w:jc w:val="right"/>
              <w:rPr>
                <w:color w:val="000000"/>
                <w:sz w:val="28"/>
                <w:szCs w:val="28"/>
              </w:rPr>
            </w:pPr>
            <w:r>
              <w:rPr>
                <w:color w:val="000000"/>
                <w:sz w:val="28"/>
                <w:szCs w:val="28"/>
              </w:rPr>
              <w:t>0,0</w:t>
            </w:r>
          </w:p>
        </w:tc>
      </w:tr>
      <w:tr w:rsidR="00A80155" w:rsidRPr="001B2D84" w14:paraId="00586300"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0548E31" w14:textId="77777777" w:rsidR="00A80155" w:rsidRPr="001B2D84" w:rsidRDefault="00A80155" w:rsidP="00D21146">
            <w:pPr>
              <w:jc w:val="both"/>
              <w:rPr>
                <w:color w:val="000000"/>
                <w:sz w:val="28"/>
                <w:szCs w:val="28"/>
              </w:rPr>
            </w:pPr>
            <w:r w:rsidRPr="00121499">
              <w:rPr>
                <w:color w:val="000000"/>
                <w:sz w:val="28"/>
                <w:szCs w:val="28"/>
              </w:rPr>
              <w:lastRenderedPageBreak/>
              <w:t>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6DFDAD2" w14:textId="77777777" w:rsidR="00A80155" w:rsidRPr="001B2D84" w:rsidRDefault="00A80155" w:rsidP="00D21146">
            <w:pPr>
              <w:jc w:val="center"/>
              <w:rPr>
                <w:color w:val="000000"/>
                <w:sz w:val="28"/>
                <w:szCs w:val="28"/>
              </w:rPr>
            </w:pPr>
            <w:r>
              <w:rPr>
                <w:color w:val="000000"/>
                <w:sz w:val="28"/>
                <w:szCs w:val="28"/>
              </w:rPr>
              <w:t>12 1 00 24250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DA8F39" w14:textId="77777777" w:rsidR="00A80155" w:rsidRPr="001B2D84" w:rsidRDefault="00A80155" w:rsidP="00D2114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B52498" w14:textId="77777777" w:rsidR="00A80155" w:rsidRPr="001B2D84" w:rsidRDefault="00A80155" w:rsidP="00D21146">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49BF78" w14:textId="77777777" w:rsidR="00A80155" w:rsidRPr="001B2D84" w:rsidRDefault="00A80155" w:rsidP="00D21146">
            <w:pPr>
              <w:jc w:val="center"/>
              <w:rPr>
                <w:color w:val="000000"/>
                <w:sz w:val="28"/>
                <w:szCs w:val="28"/>
              </w:rPr>
            </w:pPr>
            <w:r>
              <w:rPr>
                <w:color w:val="000000"/>
                <w:sz w:val="28"/>
                <w:szCs w:val="28"/>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436024" w14:textId="77777777" w:rsidR="00A80155" w:rsidRPr="001B2D84" w:rsidRDefault="00A80155" w:rsidP="00D21146">
            <w:pPr>
              <w:jc w:val="right"/>
              <w:rPr>
                <w:color w:val="000000"/>
                <w:sz w:val="28"/>
                <w:szCs w:val="28"/>
              </w:rPr>
            </w:pPr>
            <w:r>
              <w:rPr>
                <w:color w:val="000000"/>
                <w:sz w:val="28"/>
                <w:szCs w:val="28"/>
              </w:rPr>
              <w:t>360,6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CC4788" w14:textId="77777777" w:rsidR="00A80155" w:rsidRPr="001B2D84" w:rsidRDefault="00A80155" w:rsidP="00D21146">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E0E905" w14:textId="77777777" w:rsidR="00A80155" w:rsidRPr="001B2D84" w:rsidRDefault="00A80155" w:rsidP="00D21146">
            <w:pPr>
              <w:jc w:val="right"/>
              <w:rPr>
                <w:color w:val="000000"/>
                <w:sz w:val="28"/>
                <w:szCs w:val="28"/>
              </w:rPr>
            </w:pPr>
            <w:r>
              <w:rPr>
                <w:color w:val="000000"/>
                <w:sz w:val="28"/>
                <w:szCs w:val="28"/>
              </w:rPr>
              <w:t>0,0</w:t>
            </w:r>
          </w:p>
        </w:tc>
      </w:tr>
      <w:tr w:rsidR="00A80155" w:rsidRPr="001B2D84" w14:paraId="149E0CCF"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9DAA5FB" w14:textId="77777777" w:rsidR="00A80155" w:rsidRPr="001B2D84" w:rsidRDefault="00A80155" w:rsidP="00D21146">
            <w:pPr>
              <w:jc w:val="both"/>
              <w:rPr>
                <w:color w:val="000000"/>
                <w:sz w:val="28"/>
                <w:szCs w:val="28"/>
              </w:rPr>
            </w:pPr>
            <w:r w:rsidRPr="00121499">
              <w:rPr>
                <w:color w:val="000000"/>
                <w:sz w:val="28"/>
                <w:szCs w:val="28"/>
              </w:rPr>
              <w:t>Муниципальная программа Истоминского сельского поселения «Комплексное благоустройство территории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41E63C1" w14:textId="77777777" w:rsidR="00A80155" w:rsidRPr="001B2D84" w:rsidRDefault="00A80155" w:rsidP="00D21146">
            <w:pPr>
              <w:jc w:val="center"/>
              <w:rPr>
                <w:color w:val="000000"/>
                <w:sz w:val="28"/>
                <w:szCs w:val="28"/>
              </w:rPr>
            </w:pPr>
            <w:r>
              <w:rPr>
                <w:color w:val="000000"/>
                <w:sz w:val="28"/>
                <w:szCs w:val="28"/>
              </w:rPr>
              <w:t>14 0 00 00000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E5B59D" w14:textId="77777777" w:rsidR="00A80155" w:rsidRPr="001B2D84"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74FAFC" w14:textId="77777777" w:rsidR="00A80155" w:rsidRPr="001B2D84"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CD832B" w14:textId="77777777" w:rsidR="00A80155" w:rsidRPr="001B2D84" w:rsidRDefault="00A80155" w:rsidP="00D21146">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2DD87E" w14:textId="77777777" w:rsidR="00A80155" w:rsidRPr="001B2D84" w:rsidRDefault="00A80155" w:rsidP="00D21146">
            <w:pPr>
              <w:jc w:val="right"/>
              <w:rPr>
                <w:color w:val="000000"/>
                <w:sz w:val="28"/>
                <w:szCs w:val="28"/>
              </w:rPr>
            </w:pPr>
            <w:r>
              <w:rPr>
                <w:color w:val="000000"/>
                <w:sz w:val="28"/>
                <w:szCs w:val="28"/>
              </w:rPr>
              <w:t>2 290,3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D74BBE" w14:textId="77777777" w:rsidR="00A80155" w:rsidRPr="001B2D84" w:rsidRDefault="00A80155" w:rsidP="00D21146">
            <w:pPr>
              <w:ind w:left="-108" w:right="-108"/>
              <w:jc w:val="right"/>
              <w:rPr>
                <w:color w:val="000000"/>
                <w:sz w:val="28"/>
                <w:szCs w:val="28"/>
              </w:rPr>
            </w:pPr>
            <w:r>
              <w:rPr>
                <w:color w:val="000000"/>
                <w:sz w:val="28"/>
                <w:szCs w:val="28"/>
              </w:rPr>
              <w:t>1 137,4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817624" w14:textId="77777777" w:rsidR="00A80155" w:rsidRPr="001B2D84" w:rsidRDefault="00A80155" w:rsidP="00D21146">
            <w:pPr>
              <w:jc w:val="right"/>
              <w:rPr>
                <w:color w:val="000000"/>
                <w:sz w:val="28"/>
                <w:szCs w:val="28"/>
              </w:rPr>
            </w:pPr>
            <w:r>
              <w:rPr>
                <w:color w:val="000000"/>
                <w:sz w:val="28"/>
                <w:szCs w:val="28"/>
              </w:rPr>
              <w:t>1 137,4</w:t>
            </w:r>
          </w:p>
        </w:tc>
      </w:tr>
      <w:tr w:rsidR="00A80155" w:rsidRPr="001B2D84" w14:paraId="443E4135"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E5E30DA" w14:textId="77777777" w:rsidR="00A80155" w:rsidRPr="001B2D84" w:rsidRDefault="00A80155" w:rsidP="00D21146">
            <w:pPr>
              <w:jc w:val="both"/>
              <w:rPr>
                <w:color w:val="000000"/>
                <w:sz w:val="28"/>
                <w:szCs w:val="28"/>
              </w:rPr>
            </w:pPr>
            <w:r w:rsidRPr="00121499">
              <w:rPr>
                <w:color w:val="000000"/>
                <w:sz w:val="28"/>
                <w:szCs w:val="28"/>
              </w:rPr>
              <w:t>Подпрограмма «Развитие и содержание уличного освещения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E84D1E4" w14:textId="77777777" w:rsidR="00A80155" w:rsidRPr="001B2D84" w:rsidRDefault="00A80155" w:rsidP="00D21146">
            <w:pPr>
              <w:jc w:val="center"/>
              <w:rPr>
                <w:color w:val="000000"/>
                <w:sz w:val="28"/>
                <w:szCs w:val="28"/>
              </w:rPr>
            </w:pPr>
            <w:r>
              <w:rPr>
                <w:color w:val="000000"/>
                <w:sz w:val="28"/>
                <w:szCs w:val="28"/>
              </w:rPr>
              <w:t>14 1 00 00000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750898" w14:textId="77777777" w:rsidR="00A80155" w:rsidRPr="001B2D84"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D79739" w14:textId="77777777" w:rsidR="00A80155" w:rsidRPr="001B2D84"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D11DAE" w14:textId="77777777" w:rsidR="00A80155" w:rsidRPr="001B2D84" w:rsidRDefault="00A80155" w:rsidP="00D21146">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6C69FD" w14:textId="77777777" w:rsidR="00A80155" w:rsidRPr="001B2D84" w:rsidRDefault="00A80155" w:rsidP="00D21146">
            <w:pPr>
              <w:jc w:val="right"/>
              <w:rPr>
                <w:color w:val="000000"/>
                <w:sz w:val="28"/>
                <w:szCs w:val="28"/>
              </w:rPr>
            </w:pPr>
            <w:r>
              <w:rPr>
                <w:color w:val="000000"/>
                <w:sz w:val="28"/>
                <w:szCs w:val="28"/>
              </w:rPr>
              <w:t>1 889,5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2AD737" w14:textId="77777777" w:rsidR="00A80155" w:rsidRPr="001B2D84" w:rsidRDefault="00A80155" w:rsidP="00D21146">
            <w:pPr>
              <w:ind w:left="-108" w:right="-108"/>
              <w:jc w:val="right"/>
              <w:rPr>
                <w:color w:val="000000"/>
                <w:sz w:val="28"/>
                <w:szCs w:val="28"/>
              </w:rPr>
            </w:pPr>
            <w:r>
              <w:rPr>
                <w:color w:val="000000"/>
                <w:sz w:val="28"/>
                <w:szCs w:val="28"/>
              </w:rPr>
              <w:t>989,1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8F3DAF" w14:textId="77777777" w:rsidR="00A80155" w:rsidRPr="001B2D84" w:rsidRDefault="00A80155" w:rsidP="00D21146">
            <w:pPr>
              <w:jc w:val="right"/>
              <w:rPr>
                <w:color w:val="000000"/>
                <w:sz w:val="28"/>
                <w:szCs w:val="28"/>
              </w:rPr>
            </w:pPr>
            <w:r>
              <w:rPr>
                <w:color w:val="000000"/>
                <w:sz w:val="28"/>
                <w:szCs w:val="28"/>
              </w:rPr>
              <w:t>989,1</w:t>
            </w:r>
          </w:p>
        </w:tc>
      </w:tr>
      <w:tr w:rsidR="00A80155" w:rsidRPr="001B2D84" w14:paraId="6D61E2DC"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35877E8" w14:textId="77777777" w:rsidR="00A80155" w:rsidRPr="001B2D84" w:rsidRDefault="00A80155" w:rsidP="00D21146">
            <w:pPr>
              <w:jc w:val="both"/>
              <w:rPr>
                <w:color w:val="000000"/>
                <w:sz w:val="28"/>
                <w:szCs w:val="28"/>
              </w:rPr>
            </w:pPr>
            <w:r w:rsidRPr="00121499">
              <w:rPr>
                <w:color w:val="000000"/>
                <w:sz w:val="28"/>
                <w:szCs w:val="28"/>
              </w:rPr>
              <w:t>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3FCB71B" w14:textId="77777777" w:rsidR="00A80155" w:rsidRPr="001B2D84" w:rsidRDefault="00A80155" w:rsidP="00D21146">
            <w:pPr>
              <w:jc w:val="center"/>
              <w:rPr>
                <w:color w:val="000000"/>
                <w:sz w:val="28"/>
                <w:szCs w:val="28"/>
              </w:rPr>
            </w:pPr>
            <w:r>
              <w:rPr>
                <w:color w:val="000000"/>
                <w:sz w:val="28"/>
                <w:szCs w:val="28"/>
              </w:rPr>
              <w:t>14 1 0024290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0946A5" w14:textId="77777777" w:rsidR="00A80155" w:rsidRPr="001B2D84" w:rsidRDefault="00A80155" w:rsidP="00D2114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E81EDA" w14:textId="77777777" w:rsidR="00A80155" w:rsidRPr="001B2D84" w:rsidRDefault="00A80155" w:rsidP="00D21146">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F47526" w14:textId="77777777" w:rsidR="00A80155" w:rsidRPr="001B2D84" w:rsidRDefault="00A80155" w:rsidP="00D21146">
            <w:pPr>
              <w:jc w:val="center"/>
              <w:rPr>
                <w:color w:val="000000"/>
                <w:sz w:val="28"/>
                <w:szCs w:val="28"/>
              </w:rPr>
            </w:pPr>
            <w:r>
              <w:rPr>
                <w:color w:val="000000"/>
                <w:sz w:val="28"/>
                <w:szCs w:val="2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3F187C" w14:textId="77777777" w:rsidR="00A80155" w:rsidRPr="001B2D84" w:rsidRDefault="00A80155" w:rsidP="00D21146">
            <w:pPr>
              <w:jc w:val="right"/>
              <w:rPr>
                <w:color w:val="000000"/>
                <w:sz w:val="28"/>
                <w:szCs w:val="28"/>
              </w:rPr>
            </w:pPr>
            <w:r>
              <w:rPr>
                <w:color w:val="000000"/>
                <w:sz w:val="28"/>
                <w:szCs w:val="28"/>
              </w:rPr>
              <w:t>1 889,5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9B132F" w14:textId="77777777" w:rsidR="00A80155" w:rsidRPr="001B2D84" w:rsidRDefault="00A80155" w:rsidP="00D21146">
            <w:pPr>
              <w:ind w:left="-108" w:right="-108"/>
              <w:jc w:val="right"/>
              <w:rPr>
                <w:color w:val="000000"/>
                <w:sz w:val="28"/>
                <w:szCs w:val="28"/>
              </w:rPr>
            </w:pPr>
            <w:r>
              <w:rPr>
                <w:color w:val="000000"/>
                <w:sz w:val="28"/>
                <w:szCs w:val="28"/>
              </w:rPr>
              <w:t>989,1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3BA626" w14:textId="77777777" w:rsidR="00A80155" w:rsidRPr="001B2D84" w:rsidRDefault="00A80155" w:rsidP="00D21146">
            <w:pPr>
              <w:jc w:val="right"/>
              <w:rPr>
                <w:color w:val="000000"/>
                <w:sz w:val="28"/>
                <w:szCs w:val="28"/>
              </w:rPr>
            </w:pPr>
            <w:r>
              <w:rPr>
                <w:color w:val="000000"/>
                <w:sz w:val="28"/>
                <w:szCs w:val="28"/>
              </w:rPr>
              <w:t>989,1</w:t>
            </w:r>
          </w:p>
        </w:tc>
      </w:tr>
      <w:tr w:rsidR="00A80155" w:rsidRPr="001B2D84" w14:paraId="08A17DA5"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F48F0B4" w14:textId="77777777" w:rsidR="00A80155" w:rsidRPr="001B2D84" w:rsidRDefault="00A80155" w:rsidP="00D21146">
            <w:pPr>
              <w:jc w:val="both"/>
              <w:rPr>
                <w:color w:val="000000"/>
                <w:sz w:val="28"/>
                <w:szCs w:val="28"/>
              </w:rPr>
            </w:pPr>
            <w:r w:rsidRPr="00121499">
              <w:rPr>
                <w:color w:val="000000"/>
                <w:sz w:val="28"/>
                <w:szCs w:val="28"/>
              </w:rPr>
              <w:t>Подпрограмма «Озеленение и благоустройство территории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C47210E" w14:textId="77777777" w:rsidR="00A80155" w:rsidRPr="001B2D84" w:rsidRDefault="00A80155" w:rsidP="00D21146">
            <w:pPr>
              <w:jc w:val="center"/>
              <w:rPr>
                <w:color w:val="000000"/>
                <w:sz w:val="28"/>
                <w:szCs w:val="28"/>
              </w:rPr>
            </w:pPr>
            <w:r>
              <w:rPr>
                <w:color w:val="000000"/>
                <w:sz w:val="28"/>
                <w:szCs w:val="28"/>
              </w:rPr>
              <w:t>14 2 00 00000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CBCCA3" w14:textId="77777777" w:rsidR="00A80155" w:rsidRPr="001B2D84"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7645AE" w14:textId="77777777" w:rsidR="00A80155" w:rsidRPr="001B2D84"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5C1475" w14:textId="77777777" w:rsidR="00A80155" w:rsidRPr="001B2D84" w:rsidRDefault="00A80155" w:rsidP="00D21146">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8983BB" w14:textId="77777777" w:rsidR="00A80155" w:rsidRPr="001B2D84" w:rsidRDefault="00A80155" w:rsidP="00D21146">
            <w:pPr>
              <w:jc w:val="right"/>
              <w:rPr>
                <w:color w:val="000000"/>
                <w:sz w:val="28"/>
                <w:szCs w:val="28"/>
              </w:rPr>
            </w:pPr>
            <w:r>
              <w:rPr>
                <w:color w:val="000000"/>
                <w:sz w:val="28"/>
                <w:szCs w:val="28"/>
              </w:rPr>
              <w:t>636,4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8F4B64" w14:textId="77777777" w:rsidR="00A80155" w:rsidRPr="001B2D84" w:rsidRDefault="00A80155" w:rsidP="00D21146">
            <w:pPr>
              <w:ind w:left="-108" w:right="-108"/>
              <w:jc w:val="right"/>
              <w:rPr>
                <w:color w:val="000000"/>
                <w:sz w:val="28"/>
                <w:szCs w:val="28"/>
              </w:rPr>
            </w:pPr>
            <w:r>
              <w:rPr>
                <w:color w:val="000000"/>
                <w:sz w:val="28"/>
                <w:szCs w:val="28"/>
              </w:rPr>
              <w:t>138,3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4C067C" w14:textId="77777777" w:rsidR="00A80155" w:rsidRPr="001B2D84" w:rsidRDefault="00A80155" w:rsidP="00D21146">
            <w:pPr>
              <w:jc w:val="right"/>
              <w:rPr>
                <w:color w:val="000000"/>
                <w:sz w:val="28"/>
                <w:szCs w:val="28"/>
              </w:rPr>
            </w:pPr>
            <w:r>
              <w:rPr>
                <w:color w:val="000000"/>
                <w:sz w:val="28"/>
                <w:szCs w:val="28"/>
              </w:rPr>
              <w:t>138,3</w:t>
            </w:r>
          </w:p>
        </w:tc>
      </w:tr>
      <w:tr w:rsidR="00A80155" w:rsidRPr="001B2D84" w14:paraId="6427A56B"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65DD811" w14:textId="77777777" w:rsidR="00A80155" w:rsidRPr="001B2D84" w:rsidRDefault="00A80155" w:rsidP="00D21146">
            <w:pPr>
              <w:jc w:val="both"/>
              <w:rPr>
                <w:color w:val="000000"/>
                <w:sz w:val="28"/>
                <w:szCs w:val="28"/>
              </w:rPr>
            </w:pPr>
            <w:r w:rsidRPr="00121499">
              <w:rPr>
                <w:color w:val="000000"/>
                <w:sz w:val="28"/>
                <w:szCs w:val="28"/>
              </w:rPr>
              <w:t>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w:t>
            </w:r>
            <w:r>
              <w:t xml:space="preserve"> </w:t>
            </w:r>
            <w:r w:rsidRPr="00BB63A3">
              <w:rPr>
                <w:color w:val="000000"/>
                <w:sz w:val="28"/>
                <w:szCs w:val="28"/>
              </w:rPr>
              <w:t xml:space="preserve">(Иные </w:t>
            </w:r>
            <w:r w:rsidRPr="00BB63A3">
              <w:rPr>
                <w:color w:val="000000"/>
                <w:sz w:val="28"/>
                <w:szCs w:val="28"/>
              </w:rPr>
              <w:lastRenderedPageBreak/>
              <w:t>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936D5B3" w14:textId="77777777" w:rsidR="00A80155" w:rsidRPr="001B2D84" w:rsidRDefault="00A80155" w:rsidP="00D21146">
            <w:pPr>
              <w:jc w:val="center"/>
              <w:rPr>
                <w:color w:val="000000"/>
                <w:sz w:val="28"/>
                <w:szCs w:val="28"/>
              </w:rPr>
            </w:pPr>
            <w:r>
              <w:rPr>
                <w:color w:val="000000"/>
                <w:sz w:val="28"/>
                <w:szCs w:val="28"/>
              </w:rPr>
              <w:lastRenderedPageBreak/>
              <w:t>14 2 00 24300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B0FF7B" w14:textId="77777777" w:rsidR="00A80155" w:rsidRPr="001B2D84" w:rsidRDefault="00A80155" w:rsidP="00D2114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45E827" w14:textId="77777777" w:rsidR="00A80155" w:rsidRPr="001B2D84" w:rsidRDefault="00A80155" w:rsidP="00D21146">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E7EB2B" w14:textId="77777777" w:rsidR="00A80155" w:rsidRPr="001B2D84" w:rsidRDefault="00A80155" w:rsidP="00D21146">
            <w:pPr>
              <w:jc w:val="center"/>
              <w:rPr>
                <w:color w:val="000000"/>
                <w:sz w:val="28"/>
                <w:szCs w:val="28"/>
              </w:rPr>
            </w:pPr>
            <w:r>
              <w:rPr>
                <w:color w:val="000000"/>
                <w:sz w:val="28"/>
                <w:szCs w:val="2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35CA01" w14:textId="77777777" w:rsidR="00A80155" w:rsidRPr="001B2D84" w:rsidRDefault="00A80155" w:rsidP="00D21146">
            <w:pPr>
              <w:jc w:val="right"/>
              <w:rPr>
                <w:color w:val="000000"/>
                <w:sz w:val="28"/>
                <w:szCs w:val="28"/>
              </w:rPr>
            </w:pPr>
            <w:r>
              <w:rPr>
                <w:color w:val="000000"/>
                <w:sz w:val="28"/>
                <w:szCs w:val="28"/>
              </w:rPr>
              <w:t>636,4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936C17" w14:textId="77777777" w:rsidR="00A80155" w:rsidRPr="001B2D84" w:rsidRDefault="00A80155" w:rsidP="00D21146">
            <w:pPr>
              <w:ind w:left="-108" w:right="-108"/>
              <w:jc w:val="right"/>
              <w:rPr>
                <w:color w:val="000000"/>
                <w:sz w:val="28"/>
                <w:szCs w:val="28"/>
              </w:rPr>
            </w:pPr>
            <w:r>
              <w:rPr>
                <w:color w:val="000000"/>
                <w:sz w:val="28"/>
                <w:szCs w:val="28"/>
              </w:rPr>
              <w:t>138,3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A6A57F" w14:textId="77777777" w:rsidR="00A80155" w:rsidRPr="001B2D84" w:rsidRDefault="00A80155" w:rsidP="00D21146">
            <w:pPr>
              <w:jc w:val="right"/>
              <w:rPr>
                <w:color w:val="000000"/>
                <w:sz w:val="28"/>
                <w:szCs w:val="28"/>
              </w:rPr>
            </w:pPr>
            <w:r>
              <w:rPr>
                <w:color w:val="000000"/>
                <w:sz w:val="28"/>
                <w:szCs w:val="28"/>
              </w:rPr>
              <w:t>138,3</w:t>
            </w:r>
          </w:p>
        </w:tc>
      </w:tr>
      <w:tr w:rsidR="00A80155" w:rsidRPr="001B2D84" w14:paraId="0DA5C81B"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001E11F" w14:textId="77777777" w:rsidR="00A80155" w:rsidRPr="00121499" w:rsidRDefault="00A80155" w:rsidP="00D21146">
            <w:pPr>
              <w:jc w:val="both"/>
              <w:rPr>
                <w:color w:val="000000"/>
                <w:sz w:val="28"/>
                <w:szCs w:val="28"/>
              </w:rPr>
            </w:pPr>
            <w:r w:rsidRPr="009A3D24">
              <w:rPr>
                <w:color w:val="000000"/>
                <w:sz w:val="28"/>
                <w:szCs w:val="28"/>
              </w:rPr>
              <w:t>Подпрограмма «Благоустройство муниципальных кладбищ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32647A4" w14:textId="77777777" w:rsidR="00A80155" w:rsidRDefault="00A80155" w:rsidP="00D21146">
            <w:pPr>
              <w:jc w:val="center"/>
              <w:rPr>
                <w:color w:val="000000"/>
                <w:sz w:val="28"/>
                <w:szCs w:val="28"/>
              </w:rPr>
            </w:pPr>
            <w:r>
              <w:rPr>
                <w:color w:val="000000"/>
                <w:sz w:val="28"/>
                <w:szCs w:val="28"/>
              </w:rPr>
              <w:t>14 3 00 00000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972F34" w14:textId="77777777" w:rsidR="00A80155"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FAA272" w14:textId="77777777" w:rsidR="00A80155"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36F756" w14:textId="77777777" w:rsidR="00A80155" w:rsidRDefault="00A80155" w:rsidP="00D21146">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BB64E6" w14:textId="77777777" w:rsidR="00A80155" w:rsidRDefault="00A80155" w:rsidP="00D21146">
            <w:pPr>
              <w:jc w:val="right"/>
              <w:rPr>
                <w:color w:val="000000"/>
                <w:sz w:val="28"/>
                <w:szCs w:val="28"/>
              </w:rPr>
            </w:pPr>
            <w:r>
              <w:rPr>
                <w:color w:val="000000"/>
                <w:sz w:val="28"/>
                <w:szCs w:val="28"/>
              </w:rPr>
              <w:t>126,0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1AB069" w14:textId="77777777" w:rsidR="00A80155" w:rsidRDefault="00A80155" w:rsidP="00D21146">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EE725B" w14:textId="77777777" w:rsidR="00A80155" w:rsidRDefault="00A80155" w:rsidP="00D21146">
            <w:pPr>
              <w:jc w:val="right"/>
              <w:rPr>
                <w:color w:val="000000"/>
                <w:sz w:val="28"/>
                <w:szCs w:val="28"/>
              </w:rPr>
            </w:pPr>
            <w:r>
              <w:rPr>
                <w:color w:val="000000"/>
                <w:sz w:val="28"/>
                <w:szCs w:val="28"/>
              </w:rPr>
              <w:t>10,0</w:t>
            </w:r>
          </w:p>
        </w:tc>
      </w:tr>
      <w:tr w:rsidR="00A80155" w:rsidRPr="001B2D84" w14:paraId="7886D3AB"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BFA6C62" w14:textId="77777777" w:rsidR="00A80155" w:rsidRPr="00121499" w:rsidRDefault="00A80155" w:rsidP="00D21146">
            <w:pPr>
              <w:jc w:val="both"/>
              <w:rPr>
                <w:color w:val="000000"/>
                <w:sz w:val="28"/>
                <w:szCs w:val="28"/>
              </w:rPr>
            </w:pPr>
            <w:r w:rsidRPr="009A3D24">
              <w:rPr>
                <w:color w:val="000000"/>
                <w:sz w:val="28"/>
                <w:szCs w:val="28"/>
              </w:rPr>
              <w:t xml:space="preserve">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w:t>
            </w:r>
            <w:r w:rsidRPr="00BB63A3">
              <w:rPr>
                <w:color w:val="000000"/>
                <w:sz w:val="28"/>
                <w:szCs w:val="28"/>
              </w:rPr>
              <w:t>(Иные закупки товаров, работ и услуг для обеспечения государственных (муниципальных) нужд)</w:t>
            </w:r>
            <w:r w:rsidRPr="009A3D24">
              <w:rPr>
                <w:color w:val="000000"/>
                <w:sz w:val="28"/>
                <w:szCs w:val="28"/>
              </w:rPr>
              <w:t xml:space="preserve">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11CA466" w14:textId="77777777" w:rsidR="00A80155" w:rsidRDefault="00A80155" w:rsidP="00D21146">
            <w:pPr>
              <w:jc w:val="center"/>
              <w:rPr>
                <w:color w:val="000000"/>
                <w:sz w:val="28"/>
                <w:szCs w:val="28"/>
              </w:rPr>
            </w:pPr>
            <w:r>
              <w:rPr>
                <w:color w:val="000000"/>
                <w:sz w:val="28"/>
                <w:szCs w:val="28"/>
              </w:rPr>
              <w:t>14 3 00 24310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DBAAC2" w14:textId="77777777" w:rsidR="00A80155" w:rsidRDefault="00A80155" w:rsidP="00D2114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3295D0" w14:textId="77777777" w:rsidR="00A80155" w:rsidRDefault="00A80155" w:rsidP="00D21146">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AA3563" w14:textId="77777777" w:rsidR="00A80155" w:rsidRDefault="00A80155" w:rsidP="00D21146">
            <w:pPr>
              <w:jc w:val="center"/>
              <w:rPr>
                <w:color w:val="000000"/>
                <w:sz w:val="28"/>
                <w:szCs w:val="28"/>
              </w:rPr>
            </w:pPr>
            <w:r>
              <w:rPr>
                <w:color w:val="000000"/>
                <w:sz w:val="28"/>
                <w:szCs w:val="2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CF0C3A" w14:textId="77777777" w:rsidR="00A80155" w:rsidRDefault="00A80155" w:rsidP="00D21146">
            <w:pPr>
              <w:jc w:val="right"/>
              <w:rPr>
                <w:color w:val="000000"/>
                <w:sz w:val="28"/>
                <w:szCs w:val="28"/>
              </w:rPr>
            </w:pPr>
            <w:r>
              <w:rPr>
                <w:color w:val="000000"/>
                <w:sz w:val="28"/>
                <w:szCs w:val="28"/>
              </w:rPr>
              <w:t>126,0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14F13F" w14:textId="77777777" w:rsidR="00A80155" w:rsidRDefault="00A80155" w:rsidP="00D21146">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77F88B" w14:textId="77777777" w:rsidR="00A80155" w:rsidRDefault="00A80155" w:rsidP="00D21146">
            <w:pPr>
              <w:jc w:val="right"/>
              <w:rPr>
                <w:color w:val="000000"/>
                <w:sz w:val="28"/>
                <w:szCs w:val="28"/>
              </w:rPr>
            </w:pPr>
            <w:r>
              <w:rPr>
                <w:color w:val="000000"/>
                <w:sz w:val="28"/>
                <w:szCs w:val="28"/>
              </w:rPr>
              <w:t>10,0</w:t>
            </w:r>
          </w:p>
        </w:tc>
      </w:tr>
      <w:tr w:rsidR="00A80155" w:rsidRPr="001B2D84" w14:paraId="68B6695D"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7734BE4" w14:textId="77777777" w:rsidR="00A80155" w:rsidRPr="009A3D24" w:rsidRDefault="00A80155" w:rsidP="00D21146">
            <w:pPr>
              <w:jc w:val="both"/>
              <w:rPr>
                <w:color w:val="000000"/>
                <w:sz w:val="28"/>
                <w:szCs w:val="28"/>
              </w:rPr>
            </w:pPr>
            <w:r w:rsidRPr="0095702D">
              <w:rPr>
                <w:color w:val="000000"/>
                <w:sz w:val="28"/>
                <w:szCs w:val="28"/>
              </w:rPr>
              <w:t xml:space="preserve">Муниципальная программа Истоминского сельского </w:t>
            </w:r>
            <w:r w:rsidRPr="002644EC">
              <w:rPr>
                <w:color w:val="000000"/>
                <w:sz w:val="28"/>
                <w:szCs w:val="28"/>
              </w:rPr>
              <w:t xml:space="preserve">поселения «Охрана окружающей среды и </w:t>
            </w:r>
            <w:r w:rsidRPr="00E20E49">
              <w:rPr>
                <w:color w:val="000000"/>
                <w:sz w:val="28"/>
                <w:szCs w:val="28"/>
                <w:shd w:val="clear" w:color="auto" w:fill="FFFFFF"/>
              </w:rPr>
              <w:t>рациональное природопользование»</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D3364EF" w14:textId="77777777" w:rsidR="00A80155" w:rsidRDefault="00A80155" w:rsidP="00D21146">
            <w:pPr>
              <w:jc w:val="center"/>
              <w:rPr>
                <w:color w:val="000000"/>
                <w:sz w:val="28"/>
                <w:szCs w:val="28"/>
              </w:rPr>
            </w:pPr>
            <w:r>
              <w:rPr>
                <w:color w:val="000000"/>
                <w:sz w:val="28"/>
                <w:szCs w:val="28"/>
              </w:rPr>
              <w:t>17 0 00 00000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B40F5F" w14:textId="77777777" w:rsidR="00A80155"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BE9497" w14:textId="77777777" w:rsidR="00A80155"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573FF7" w14:textId="77777777" w:rsidR="00A80155" w:rsidRDefault="00A80155" w:rsidP="00D21146">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3DE224" w14:textId="77777777" w:rsidR="00A80155" w:rsidRDefault="00A80155" w:rsidP="00D21146">
            <w:pPr>
              <w:jc w:val="right"/>
              <w:rPr>
                <w:color w:val="000000"/>
                <w:sz w:val="28"/>
                <w:szCs w:val="28"/>
              </w:rPr>
            </w:pPr>
            <w:r>
              <w:rPr>
                <w:color w:val="000000"/>
                <w:sz w:val="28"/>
                <w:szCs w:val="28"/>
              </w:rPr>
              <w:t>970,2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1938C5" w14:textId="77777777" w:rsidR="00A80155" w:rsidRDefault="00A80155" w:rsidP="00D21146">
            <w:pPr>
              <w:ind w:left="-108" w:right="-108"/>
              <w:jc w:val="right"/>
              <w:rPr>
                <w:color w:val="000000"/>
                <w:sz w:val="28"/>
                <w:szCs w:val="28"/>
              </w:rPr>
            </w:pPr>
            <w:r>
              <w:rPr>
                <w:color w:val="000000"/>
                <w:sz w:val="28"/>
                <w:szCs w:val="28"/>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A3D886" w14:textId="77777777" w:rsidR="00A80155" w:rsidRDefault="00A80155" w:rsidP="00D21146">
            <w:pPr>
              <w:jc w:val="right"/>
              <w:rPr>
                <w:color w:val="000000"/>
                <w:sz w:val="28"/>
                <w:szCs w:val="28"/>
              </w:rPr>
            </w:pPr>
            <w:r>
              <w:rPr>
                <w:color w:val="000000"/>
                <w:sz w:val="28"/>
                <w:szCs w:val="28"/>
              </w:rPr>
              <w:t>11,7</w:t>
            </w:r>
          </w:p>
        </w:tc>
      </w:tr>
      <w:tr w:rsidR="00A80155" w:rsidRPr="001B2D84" w14:paraId="456B1FB9"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8F50913" w14:textId="77777777" w:rsidR="00A80155" w:rsidRPr="009A3D24" w:rsidRDefault="00A80155" w:rsidP="00D21146">
            <w:pPr>
              <w:jc w:val="both"/>
              <w:rPr>
                <w:color w:val="000000"/>
                <w:sz w:val="28"/>
                <w:szCs w:val="28"/>
              </w:rPr>
            </w:pPr>
            <w:r w:rsidRPr="0095702D">
              <w:rPr>
                <w:color w:val="000000"/>
                <w:sz w:val="28"/>
                <w:szCs w:val="28"/>
              </w:rPr>
              <w:t>Подпрограмма «Формирование комплексной системы управления отходами на территории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B69F425" w14:textId="77777777" w:rsidR="00A80155" w:rsidRDefault="00A80155" w:rsidP="00D21146">
            <w:pPr>
              <w:jc w:val="center"/>
              <w:rPr>
                <w:color w:val="000000"/>
                <w:sz w:val="28"/>
                <w:szCs w:val="28"/>
              </w:rPr>
            </w:pPr>
            <w:r>
              <w:rPr>
                <w:color w:val="000000"/>
                <w:sz w:val="28"/>
                <w:szCs w:val="28"/>
              </w:rPr>
              <w:t>17 2 00 00000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C80BE8" w14:textId="77777777" w:rsidR="00A80155"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7D7C4E" w14:textId="77777777" w:rsidR="00A80155"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167893" w14:textId="77777777" w:rsidR="00A80155" w:rsidRDefault="00A80155" w:rsidP="00D21146">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1CA11B" w14:textId="77777777" w:rsidR="00A80155" w:rsidRDefault="00A80155" w:rsidP="00D21146">
            <w:pPr>
              <w:jc w:val="right"/>
              <w:rPr>
                <w:color w:val="000000"/>
                <w:sz w:val="28"/>
                <w:szCs w:val="28"/>
              </w:rPr>
            </w:pPr>
            <w:r>
              <w:rPr>
                <w:color w:val="000000"/>
                <w:sz w:val="28"/>
                <w:szCs w:val="28"/>
              </w:rPr>
              <w:t>970,2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5D4C77" w14:textId="77777777" w:rsidR="00A80155" w:rsidRDefault="00A80155" w:rsidP="00D21146">
            <w:pPr>
              <w:ind w:left="-108" w:right="-108"/>
              <w:jc w:val="right"/>
              <w:rPr>
                <w:color w:val="000000"/>
                <w:sz w:val="28"/>
                <w:szCs w:val="28"/>
              </w:rPr>
            </w:pPr>
            <w:r>
              <w:rPr>
                <w:color w:val="000000"/>
                <w:sz w:val="28"/>
                <w:szCs w:val="28"/>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4B7243" w14:textId="77777777" w:rsidR="00A80155" w:rsidRDefault="00A80155" w:rsidP="00D21146">
            <w:pPr>
              <w:jc w:val="right"/>
              <w:rPr>
                <w:color w:val="000000"/>
                <w:sz w:val="28"/>
                <w:szCs w:val="28"/>
              </w:rPr>
            </w:pPr>
            <w:r>
              <w:rPr>
                <w:color w:val="000000"/>
                <w:sz w:val="28"/>
                <w:szCs w:val="28"/>
              </w:rPr>
              <w:t>11,7</w:t>
            </w:r>
          </w:p>
        </w:tc>
      </w:tr>
      <w:tr w:rsidR="00A80155" w:rsidRPr="001B2D84" w14:paraId="2E159A62"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9ACDC91" w14:textId="77777777" w:rsidR="00A80155" w:rsidRPr="009A3D24" w:rsidRDefault="00A80155" w:rsidP="00D21146">
            <w:pPr>
              <w:jc w:val="both"/>
              <w:rPr>
                <w:color w:val="000000"/>
                <w:sz w:val="28"/>
                <w:szCs w:val="28"/>
              </w:rPr>
            </w:pPr>
            <w:r w:rsidRPr="0095702D">
              <w:rPr>
                <w:color w:val="000000"/>
                <w:sz w:val="28"/>
                <w:szCs w:val="28"/>
              </w:rPr>
              <w:t>Мероприяти</w:t>
            </w:r>
            <w:r>
              <w:rPr>
                <w:color w:val="000000"/>
                <w:sz w:val="28"/>
                <w:szCs w:val="28"/>
              </w:rPr>
              <w:t>я</w:t>
            </w:r>
            <w:r w:rsidRPr="0095702D">
              <w:rPr>
                <w:color w:val="000000"/>
                <w:sz w:val="28"/>
                <w:szCs w:val="28"/>
              </w:rPr>
              <w:t xml:space="preserve"> по формировани</w:t>
            </w:r>
            <w:r>
              <w:rPr>
                <w:color w:val="000000"/>
                <w:sz w:val="28"/>
                <w:szCs w:val="28"/>
              </w:rPr>
              <w:t>ю</w:t>
            </w:r>
            <w:r w:rsidRPr="0095702D">
              <w:rPr>
                <w:color w:val="000000"/>
                <w:sz w:val="28"/>
                <w:szCs w:val="28"/>
              </w:rPr>
              <w:t xml:space="preserve"> комплексной системы управления отходами на территории поселения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w:t>
            </w:r>
            <w:r w:rsidRPr="002644EC">
              <w:rPr>
                <w:color w:val="000000"/>
                <w:sz w:val="28"/>
                <w:szCs w:val="28"/>
              </w:rPr>
              <w:t xml:space="preserve">еды и </w:t>
            </w:r>
            <w:r w:rsidRPr="00E20E49">
              <w:rPr>
                <w:color w:val="000000"/>
                <w:sz w:val="28"/>
                <w:szCs w:val="28"/>
                <w:shd w:val="clear" w:color="auto" w:fill="FFFFFF"/>
              </w:rPr>
              <w:t>рациональное природопользование» (</w:t>
            </w:r>
            <w:r w:rsidRPr="00E20E49">
              <w:rPr>
                <w:shd w:val="clear" w:color="auto" w:fill="FFFFFF"/>
              </w:rPr>
              <w:t>(</w:t>
            </w:r>
            <w:r w:rsidRPr="00E20E49">
              <w:rPr>
                <w:color w:val="000000"/>
                <w:sz w:val="28"/>
                <w:szCs w:val="28"/>
                <w:shd w:val="clear" w:color="auto" w:fill="FFFFFF"/>
              </w:rPr>
              <w:t>Иные закупки товаров, работ и услуг для обеспечения государственных</w:t>
            </w:r>
            <w:r w:rsidRPr="0095702D">
              <w:rPr>
                <w:color w:val="000000"/>
                <w:sz w:val="28"/>
                <w:szCs w:val="28"/>
              </w:rPr>
              <w:t xml:space="preserve">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79670C8" w14:textId="77777777" w:rsidR="00A80155" w:rsidRDefault="00A80155" w:rsidP="00D21146">
            <w:pPr>
              <w:jc w:val="center"/>
              <w:rPr>
                <w:color w:val="000000"/>
                <w:sz w:val="28"/>
                <w:szCs w:val="28"/>
              </w:rPr>
            </w:pPr>
            <w:r>
              <w:rPr>
                <w:color w:val="000000"/>
                <w:sz w:val="28"/>
                <w:szCs w:val="28"/>
              </w:rPr>
              <w:t>17 2 00 24350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7174C9" w14:textId="77777777" w:rsidR="00A80155" w:rsidRDefault="00A80155" w:rsidP="00D2114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89A0B7A" w14:textId="77777777" w:rsidR="00A80155" w:rsidRDefault="00A80155" w:rsidP="00D21146">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B71398" w14:textId="77777777" w:rsidR="00A80155" w:rsidRDefault="00A80155" w:rsidP="00D21146">
            <w:pPr>
              <w:jc w:val="center"/>
              <w:rPr>
                <w:color w:val="000000"/>
                <w:sz w:val="28"/>
                <w:szCs w:val="28"/>
              </w:rPr>
            </w:pPr>
            <w:r>
              <w:rPr>
                <w:color w:val="000000"/>
                <w:sz w:val="28"/>
                <w:szCs w:val="2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77AAF9" w14:textId="77777777" w:rsidR="00A80155" w:rsidRDefault="00A80155" w:rsidP="00D21146">
            <w:pPr>
              <w:jc w:val="right"/>
              <w:rPr>
                <w:color w:val="000000"/>
                <w:sz w:val="28"/>
                <w:szCs w:val="28"/>
              </w:rPr>
            </w:pPr>
            <w:r>
              <w:rPr>
                <w:color w:val="000000"/>
                <w:sz w:val="28"/>
                <w:szCs w:val="28"/>
              </w:rPr>
              <w:t>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E6FCDB" w14:textId="77777777" w:rsidR="00A80155" w:rsidRDefault="00A80155" w:rsidP="00D21146">
            <w:pPr>
              <w:ind w:left="-108" w:right="-108"/>
              <w:jc w:val="right"/>
              <w:rPr>
                <w:color w:val="000000"/>
                <w:sz w:val="28"/>
                <w:szCs w:val="28"/>
              </w:rPr>
            </w:pPr>
            <w:r>
              <w:rPr>
                <w:color w:val="000000"/>
                <w:sz w:val="28"/>
                <w:szCs w:val="28"/>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7F34B3" w14:textId="77777777" w:rsidR="00A80155" w:rsidRDefault="00A80155" w:rsidP="00D21146">
            <w:pPr>
              <w:jc w:val="right"/>
              <w:rPr>
                <w:color w:val="000000"/>
                <w:sz w:val="28"/>
                <w:szCs w:val="28"/>
              </w:rPr>
            </w:pPr>
            <w:r>
              <w:rPr>
                <w:color w:val="000000"/>
                <w:sz w:val="28"/>
                <w:szCs w:val="28"/>
              </w:rPr>
              <w:t>11,7</w:t>
            </w:r>
          </w:p>
        </w:tc>
      </w:tr>
      <w:tr w:rsidR="00A80155" w:rsidRPr="001B2D84" w14:paraId="14C13154"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DD075E6" w14:textId="77777777" w:rsidR="00A80155" w:rsidRPr="0095702D" w:rsidRDefault="00A80155" w:rsidP="00D21146">
            <w:pPr>
              <w:jc w:val="both"/>
              <w:rPr>
                <w:color w:val="000000"/>
                <w:sz w:val="28"/>
                <w:szCs w:val="28"/>
              </w:rPr>
            </w:pPr>
            <w:r w:rsidRPr="00D44437">
              <w:rPr>
                <w:color w:val="000000"/>
                <w:sz w:val="28"/>
                <w:szCs w:val="28"/>
              </w:rPr>
              <w:t xml:space="preserve">Расходы на осуществление полномочий по </w:t>
            </w:r>
            <w:r w:rsidRPr="00D44437">
              <w:rPr>
                <w:color w:val="000000"/>
                <w:sz w:val="28"/>
                <w:szCs w:val="28"/>
              </w:rPr>
              <w:lastRenderedPageBreak/>
              <w:t>созданию и содержанию мест(площадок) накопления твердых коммунальных отходов, определения схемы размещения мест(площадок)накопления твердых коммунальных отходов в части полномочий, установленных законодательством РФ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147B94C" w14:textId="77777777" w:rsidR="00A80155" w:rsidRDefault="00A80155" w:rsidP="00D21146">
            <w:pPr>
              <w:jc w:val="center"/>
              <w:rPr>
                <w:color w:val="000000"/>
                <w:sz w:val="28"/>
                <w:szCs w:val="28"/>
              </w:rPr>
            </w:pPr>
            <w:r>
              <w:rPr>
                <w:color w:val="000000"/>
                <w:sz w:val="28"/>
                <w:szCs w:val="28"/>
              </w:rPr>
              <w:lastRenderedPageBreak/>
              <w:t>17 2 00 24560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79C49B1" w14:textId="77777777" w:rsidR="00A80155" w:rsidRDefault="00A80155" w:rsidP="00D2114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C3BDCE" w14:textId="77777777" w:rsidR="00A80155" w:rsidRDefault="00A80155" w:rsidP="00D21146">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554BA6" w14:textId="77777777" w:rsidR="00A80155" w:rsidRDefault="00A80155" w:rsidP="00D21146">
            <w:pPr>
              <w:jc w:val="center"/>
              <w:rPr>
                <w:color w:val="000000"/>
                <w:sz w:val="28"/>
                <w:szCs w:val="28"/>
              </w:rPr>
            </w:pPr>
            <w:r>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43E18A" w14:textId="77777777" w:rsidR="00A80155" w:rsidRDefault="00A80155" w:rsidP="00D21146">
            <w:pPr>
              <w:jc w:val="right"/>
              <w:rPr>
                <w:color w:val="000000"/>
                <w:sz w:val="28"/>
                <w:szCs w:val="28"/>
              </w:rPr>
            </w:pPr>
            <w:r>
              <w:rPr>
                <w:color w:val="000000"/>
                <w:sz w:val="28"/>
                <w:szCs w:val="28"/>
              </w:rPr>
              <w:t>967,7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305ADB" w14:textId="77777777" w:rsidR="00A80155" w:rsidRDefault="00A80155" w:rsidP="00D21146">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1A3070" w14:textId="77777777" w:rsidR="00A80155" w:rsidRDefault="00A80155" w:rsidP="00D21146">
            <w:pPr>
              <w:jc w:val="right"/>
              <w:rPr>
                <w:color w:val="000000"/>
                <w:sz w:val="28"/>
                <w:szCs w:val="28"/>
              </w:rPr>
            </w:pPr>
            <w:r>
              <w:rPr>
                <w:color w:val="000000"/>
                <w:sz w:val="28"/>
                <w:szCs w:val="28"/>
              </w:rPr>
              <w:t>0,0</w:t>
            </w:r>
          </w:p>
        </w:tc>
      </w:tr>
      <w:tr w:rsidR="00A80155" w:rsidRPr="001B2D84" w14:paraId="151A2998"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28E18A4" w14:textId="77777777" w:rsidR="00A80155" w:rsidRPr="001B2D84" w:rsidRDefault="00A80155" w:rsidP="00D21146">
            <w:pPr>
              <w:jc w:val="both"/>
              <w:rPr>
                <w:color w:val="000000"/>
                <w:sz w:val="28"/>
                <w:szCs w:val="28"/>
              </w:rPr>
            </w:pPr>
            <w:r w:rsidRPr="00121499">
              <w:rPr>
                <w:color w:val="000000"/>
                <w:sz w:val="28"/>
                <w:szCs w:val="28"/>
              </w:rPr>
              <w:t>Муниципальная программа Истоминского сельского поселения «Социальная поддержка граждан»</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0541D1A" w14:textId="77777777" w:rsidR="00A80155" w:rsidRPr="001B2D84" w:rsidRDefault="00A80155" w:rsidP="00D21146">
            <w:pPr>
              <w:jc w:val="center"/>
              <w:rPr>
                <w:color w:val="000000"/>
                <w:sz w:val="28"/>
                <w:szCs w:val="28"/>
              </w:rPr>
            </w:pPr>
            <w:r>
              <w:rPr>
                <w:color w:val="000000"/>
                <w:sz w:val="28"/>
                <w:szCs w:val="28"/>
              </w:rPr>
              <w:t>18 0 00 00000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ED39E6" w14:textId="77777777" w:rsidR="00A80155" w:rsidRPr="001B2D84"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8D30306" w14:textId="77777777" w:rsidR="00A80155" w:rsidRPr="001B2D84"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27C82E" w14:textId="77777777" w:rsidR="00A80155" w:rsidRPr="001B2D84" w:rsidRDefault="00A80155" w:rsidP="00D21146">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378617" w14:textId="77777777" w:rsidR="00A80155" w:rsidRPr="001B2D84" w:rsidRDefault="00A80155" w:rsidP="00D21146">
            <w:pPr>
              <w:jc w:val="right"/>
              <w:rPr>
                <w:color w:val="000000"/>
                <w:sz w:val="28"/>
                <w:szCs w:val="28"/>
              </w:rPr>
            </w:pPr>
            <w:r>
              <w:rPr>
                <w:color w:val="000000"/>
                <w:sz w:val="28"/>
                <w:szCs w:val="28"/>
              </w:rPr>
              <w:t>170,5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202A73" w14:textId="77777777" w:rsidR="00A80155" w:rsidRPr="001B2D84" w:rsidRDefault="00A80155" w:rsidP="00D21146">
            <w:pPr>
              <w:ind w:left="-108" w:right="-108"/>
              <w:jc w:val="right"/>
              <w:rPr>
                <w:color w:val="000000"/>
                <w:sz w:val="28"/>
                <w:szCs w:val="28"/>
              </w:rPr>
            </w:pPr>
            <w:r>
              <w:rPr>
                <w:color w:val="000000"/>
                <w:sz w:val="28"/>
                <w:szCs w:val="28"/>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094EA1" w14:textId="77777777" w:rsidR="00A80155" w:rsidRPr="001B2D84" w:rsidRDefault="00A80155" w:rsidP="00D21146">
            <w:pPr>
              <w:jc w:val="right"/>
              <w:rPr>
                <w:color w:val="000000"/>
                <w:sz w:val="28"/>
                <w:szCs w:val="28"/>
              </w:rPr>
            </w:pPr>
            <w:r>
              <w:rPr>
                <w:color w:val="000000"/>
                <w:sz w:val="28"/>
                <w:szCs w:val="28"/>
              </w:rPr>
              <w:t>100,0</w:t>
            </w:r>
          </w:p>
        </w:tc>
      </w:tr>
      <w:tr w:rsidR="00A80155" w:rsidRPr="001B2D84" w14:paraId="17617BE8"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7BA5B0D" w14:textId="77777777" w:rsidR="00A80155" w:rsidRPr="001B2D84" w:rsidRDefault="00A80155" w:rsidP="00D21146">
            <w:pPr>
              <w:jc w:val="both"/>
              <w:rPr>
                <w:color w:val="000000"/>
                <w:sz w:val="28"/>
                <w:szCs w:val="28"/>
              </w:rPr>
            </w:pPr>
            <w:r w:rsidRPr="00121499">
              <w:rPr>
                <w:color w:val="000000"/>
                <w:sz w:val="28"/>
                <w:szCs w:val="28"/>
              </w:rPr>
              <w:t>Подпрограмма «Социальная поддержка отдельных категорий граждан»</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343C95B" w14:textId="77777777" w:rsidR="00A80155" w:rsidRPr="001B2D84" w:rsidRDefault="00A80155" w:rsidP="00D21146">
            <w:pPr>
              <w:jc w:val="center"/>
              <w:rPr>
                <w:color w:val="000000"/>
                <w:sz w:val="28"/>
                <w:szCs w:val="28"/>
              </w:rPr>
            </w:pPr>
            <w:r>
              <w:rPr>
                <w:color w:val="000000"/>
                <w:sz w:val="28"/>
                <w:szCs w:val="28"/>
              </w:rPr>
              <w:t>18 1 00 00000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907469" w14:textId="77777777" w:rsidR="00A80155" w:rsidRPr="001B2D84"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CEBD82" w14:textId="77777777" w:rsidR="00A80155" w:rsidRPr="001B2D84"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48E423" w14:textId="77777777" w:rsidR="00A80155" w:rsidRPr="001B2D84" w:rsidRDefault="00A80155" w:rsidP="00D21146">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651098" w14:textId="77777777" w:rsidR="00A80155" w:rsidRPr="001B2D84" w:rsidRDefault="00A80155" w:rsidP="00D21146">
            <w:pPr>
              <w:jc w:val="right"/>
              <w:rPr>
                <w:color w:val="000000"/>
                <w:sz w:val="28"/>
                <w:szCs w:val="28"/>
              </w:rPr>
            </w:pPr>
            <w:r>
              <w:rPr>
                <w:color w:val="000000"/>
                <w:sz w:val="28"/>
                <w:szCs w:val="28"/>
              </w:rPr>
              <w:t>170,5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3A770D" w14:textId="77777777" w:rsidR="00A80155" w:rsidRPr="001B2D84" w:rsidRDefault="00A80155" w:rsidP="00D21146">
            <w:pPr>
              <w:ind w:left="-108" w:right="-108"/>
              <w:jc w:val="right"/>
              <w:rPr>
                <w:color w:val="000000"/>
                <w:sz w:val="28"/>
                <w:szCs w:val="28"/>
              </w:rPr>
            </w:pPr>
            <w:r>
              <w:rPr>
                <w:color w:val="000000"/>
                <w:sz w:val="28"/>
                <w:szCs w:val="28"/>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F613C6" w14:textId="77777777" w:rsidR="00A80155" w:rsidRPr="001B2D84" w:rsidRDefault="00A80155" w:rsidP="00D21146">
            <w:pPr>
              <w:jc w:val="right"/>
              <w:rPr>
                <w:color w:val="000000"/>
                <w:sz w:val="28"/>
                <w:szCs w:val="28"/>
              </w:rPr>
            </w:pPr>
            <w:r>
              <w:rPr>
                <w:color w:val="000000"/>
                <w:sz w:val="28"/>
                <w:szCs w:val="28"/>
              </w:rPr>
              <w:t>100,0</w:t>
            </w:r>
          </w:p>
        </w:tc>
      </w:tr>
      <w:tr w:rsidR="00A80155" w:rsidRPr="001B2D84" w14:paraId="59EBC0F9"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1DB391E" w14:textId="77777777" w:rsidR="00A80155" w:rsidRPr="001B2D84" w:rsidRDefault="00A80155" w:rsidP="00D21146">
            <w:pPr>
              <w:jc w:val="both"/>
              <w:rPr>
                <w:color w:val="000000"/>
                <w:sz w:val="28"/>
                <w:szCs w:val="28"/>
              </w:rPr>
            </w:pPr>
            <w:r w:rsidRPr="00121499">
              <w:rPr>
                <w:color w:val="000000"/>
                <w:sz w:val="28"/>
                <w:szCs w:val="28"/>
              </w:rPr>
              <w:t>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w:t>
            </w:r>
            <w:r>
              <w:t xml:space="preserve"> </w:t>
            </w:r>
            <w:r w:rsidRPr="00BB63A3">
              <w:rPr>
                <w:color w:val="000000"/>
                <w:sz w:val="28"/>
                <w:szCs w:val="28"/>
              </w:rPr>
              <w:t>(Публичные нормативные социальные выплаты гражданам)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22AF277" w14:textId="77777777" w:rsidR="00A80155" w:rsidRPr="001B2D84" w:rsidRDefault="00A80155" w:rsidP="00D21146">
            <w:pPr>
              <w:jc w:val="center"/>
              <w:rPr>
                <w:color w:val="000000"/>
                <w:sz w:val="28"/>
                <w:szCs w:val="28"/>
              </w:rPr>
            </w:pPr>
            <w:r>
              <w:rPr>
                <w:color w:val="000000"/>
                <w:sz w:val="28"/>
                <w:szCs w:val="28"/>
              </w:rPr>
              <w:t>18 1 00 24360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A48C68" w14:textId="77777777" w:rsidR="00A80155" w:rsidRPr="001B2D84" w:rsidRDefault="00A80155" w:rsidP="00D21146">
            <w:pPr>
              <w:jc w:val="center"/>
              <w:rPr>
                <w:color w:val="000000"/>
                <w:sz w:val="28"/>
                <w:szCs w:val="28"/>
              </w:rPr>
            </w:pPr>
            <w:r>
              <w:rPr>
                <w:color w:val="000000"/>
                <w:sz w:val="28"/>
                <w:szCs w:val="28"/>
              </w:rPr>
              <w:t>310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AB4F12" w14:textId="77777777" w:rsidR="00A80155" w:rsidRPr="001B2D84" w:rsidRDefault="00A80155" w:rsidP="00D21146">
            <w:pPr>
              <w:jc w:val="center"/>
              <w:rPr>
                <w:color w:val="000000"/>
                <w:sz w:val="28"/>
                <w:szCs w:val="28"/>
              </w:rPr>
            </w:pPr>
            <w:r>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051E7D" w14:textId="77777777" w:rsidR="00A80155" w:rsidRPr="001B2D84" w:rsidRDefault="00A80155" w:rsidP="00D21146">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6F56AF" w14:textId="77777777" w:rsidR="00A80155" w:rsidRPr="001B2D84" w:rsidRDefault="00A80155" w:rsidP="00D21146">
            <w:pPr>
              <w:jc w:val="right"/>
              <w:rPr>
                <w:color w:val="000000"/>
                <w:sz w:val="28"/>
                <w:szCs w:val="28"/>
              </w:rPr>
            </w:pPr>
            <w:r>
              <w:rPr>
                <w:color w:val="000000"/>
                <w:sz w:val="28"/>
                <w:szCs w:val="28"/>
              </w:rPr>
              <w:t>170,5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5D5708" w14:textId="77777777" w:rsidR="00A80155" w:rsidRPr="001B2D84" w:rsidRDefault="00A80155" w:rsidP="00D21146">
            <w:pPr>
              <w:ind w:left="-108" w:right="-108"/>
              <w:jc w:val="right"/>
              <w:rPr>
                <w:color w:val="000000"/>
                <w:sz w:val="28"/>
                <w:szCs w:val="28"/>
              </w:rPr>
            </w:pPr>
            <w:r>
              <w:rPr>
                <w:color w:val="000000"/>
                <w:sz w:val="28"/>
                <w:szCs w:val="28"/>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E0B77B" w14:textId="77777777" w:rsidR="00A80155" w:rsidRPr="001B2D84" w:rsidRDefault="00A80155" w:rsidP="00D21146">
            <w:pPr>
              <w:jc w:val="right"/>
              <w:rPr>
                <w:color w:val="000000"/>
                <w:sz w:val="28"/>
                <w:szCs w:val="28"/>
              </w:rPr>
            </w:pPr>
            <w:r>
              <w:rPr>
                <w:color w:val="000000"/>
                <w:sz w:val="28"/>
                <w:szCs w:val="28"/>
              </w:rPr>
              <w:t>100,0</w:t>
            </w:r>
          </w:p>
        </w:tc>
      </w:tr>
      <w:tr w:rsidR="00A80155" w:rsidRPr="001B2D84" w14:paraId="35ACDC97"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45701C0" w14:textId="77777777" w:rsidR="00A80155" w:rsidRPr="001B2D84" w:rsidRDefault="00A80155" w:rsidP="00D21146">
            <w:pPr>
              <w:jc w:val="both"/>
              <w:rPr>
                <w:color w:val="000000"/>
                <w:sz w:val="28"/>
                <w:szCs w:val="28"/>
              </w:rPr>
            </w:pPr>
            <w:r w:rsidRPr="0095702D">
              <w:rPr>
                <w:color w:val="000000"/>
                <w:sz w:val="28"/>
                <w:szCs w:val="28"/>
              </w:rPr>
              <w:t>Обеспечение деятельности Администрации Истоминского сельского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8EAEECD" w14:textId="77777777" w:rsidR="00A80155" w:rsidRPr="001B2D84" w:rsidRDefault="00A80155" w:rsidP="00D21146">
            <w:pPr>
              <w:jc w:val="center"/>
              <w:rPr>
                <w:color w:val="000000"/>
                <w:sz w:val="28"/>
                <w:szCs w:val="28"/>
              </w:rPr>
            </w:pPr>
            <w:r w:rsidRPr="0095702D">
              <w:rPr>
                <w:color w:val="000000"/>
                <w:sz w:val="28"/>
                <w:szCs w:val="28"/>
              </w:rPr>
              <w:t>89 0 00 00000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D81653" w14:textId="77777777" w:rsidR="00A80155" w:rsidRPr="001B2D84"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DD3E8D" w14:textId="77777777" w:rsidR="00A80155" w:rsidRPr="001B2D84"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B57D3E" w14:textId="77777777" w:rsidR="00A80155" w:rsidRPr="001B2D84" w:rsidRDefault="00A80155" w:rsidP="00D21146">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927B15" w14:textId="77777777" w:rsidR="00A80155" w:rsidRPr="001B2D84" w:rsidRDefault="00A80155" w:rsidP="00D21146">
            <w:pPr>
              <w:jc w:val="right"/>
              <w:rPr>
                <w:color w:val="000000"/>
                <w:sz w:val="28"/>
                <w:szCs w:val="28"/>
              </w:rPr>
            </w:pPr>
            <w:r>
              <w:rPr>
                <w:color w:val="000000"/>
                <w:sz w:val="28"/>
                <w:szCs w:val="28"/>
              </w:rPr>
              <w:t>8 787,6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889A03" w14:textId="77777777" w:rsidR="00A80155" w:rsidRDefault="00A80155" w:rsidP="00D21146">
            <w:pPr>
              <w:ind w:left="-108" w:right="-108"/>
              <w:jc w:val="right"/>
              <w:rPr>
                <w:color w:val="000000"/>
                <w:sz w:val="28"/>
                <w:szCs w:val="28"/>
              </w:rPr>
            </w:pPr>
            <w:r>
              <w:rPr>
                <w:color w:val="000000"/>
                <w:sz w:val="28"/>
                <w:szCs w:val="28"/>
              </w:rPr>
              <w:t>8 003,1</w:t>
            </w:r>
          </w:p>
          <w:p w14:paraId="5F894692" w14:textId="77777777" w:rsidR="00A80155" w:rsidRPr="001B2D84" w:rsidRDefault="00A80155" w:rsidP="00D21146">
            <w:pPr>
              <w:ind w:left="-108" w:right="-108"/>
              <w:jc w:val="right"/>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6534F1" w14:textId="77777777" w:rsidR="00A80155" w:rsidRPr="001B2D84" w:rsidRDefault="00A80155" w:rsidP="00D21146">
            <w:pPr>
              <w:jc w:val="right"/>
              <w:rPr>
                <w:color w:val="000000"/>
                <w:sz w:val="28"/>
                <w:szCs w:val="28"/>
              </w:rPr>
            </w:pPr>
            <w:r>
              <w:rPr>
                <w:color w:val="000000"/>
                <w:sz w:val="28"/>
                <w:szCs w:val="28"/>
              </w:rPr>
              <w:t>8480,3</w:t>
            </w:r>
          </w:p>
        </w:tc>
      </w:tr>
      <w:tr w:rsidR="00A80155" w:rsidRPr="001B2D84" w14:paraId="7FD19C2F"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3975AEE" w14:textId="77777777" w:rsidR="00A80155" w:rsidRPr="001B2D84" w:rsidRDefault="00A80155" w:rsidP="00D21146">
            <w:pPr>
              <w:jc w:val="both"/>
              <w:rPr>
                <w:color w:val="000000"/>
                <w:sz w:val="28"/>
                <w:szCs w:val="28"/>
              </w:rPr>
            </w:pPr>
            <w:r w:rsidRPr="00121499">
              <w:rPr>
                <w:color w:val="000000"/>
                <w:sz w:val="28"/>
                <w:szCs w:val="28"/>
              </w:rPr>
              <w:t>Администрация Истоминского сельского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08840A4" w14:textId="77777777" w:rsidR="00A80155" w:rsidRPr="001B2D84" w:rsidRDefault="00A80155" w:rsidP="00D21146">
            <w:pPr>
              <w:jc w:val="center"/>
              <w:rPr>
                <w:color w:val="000000"/>
                <w:sz w:val="28"/>
                <w:szCs w:val="28"/>
              </w:rPr>
            </w:pPr>
            <w:r>
              <w:rPr>
                <w:color w:val="000000"/>
                <w:sz w:val="28"/>
                <w:szCs w:val="28"/>
              </w:rPr>
              <w:t>89 1 00 00000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24A7CD" w14:textId="77777777" w:rsidR="00A80155" w:rsidRPr="001B2D84"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461D3E" w14:textId="77777777" w:rsidR="00A80155" w:rsidRPr="001B2D84"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DCAF17" w14:textId="77777777" w:rsidR="00A80155" w:rsidRPr="001B2D84" w:rsidRDefault="00A80155" w:rsidP="00D21146">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35B77C" w14:textId="77777777" w:rsidR="00A80155" w:rsidRPr="001B2D84" w:rsidRDefault="00A80155" w:rsidP="00D21146">
            <w:pPr>
              <w:jc w:val="right"/>
              <w:rPr>
                <w:color w:val="000000"/>
                <w:sz w:val="28"/>
                <w:szCs w:val="28"/>
              </w:rPr>
            </w:pPr>
            <w:r>
              <w:rPr>
                <w:color w:val="000000"/>
                <w:sz w:val="28"/>
                <w:szCs w:val="28"/>
              </w:rPr>
              <w:t>8 497,2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CCD760" w14:textId="77777777" w:rsidR="00A80155" w:rsidRPr="001B2D84" w:rsidRDefault="00A80155" w:rsidP="00D21146">
            <w:pPr>
              <w:ind w:left="-108" w:right="-108"/>
              <w:jc w:val="right"/>
              <w:rPr>
                <w:color w:val="000000"/>
                <w:sz w:val="28"/>
                <w:szCs w:val="28"/>
              </w:rPr>
            </w:pPr>
            <w:r>
              <w:rPr>
                <w:color w:val="000000"/>
                <w:sz w:val="28"/>
                <w:szCs w:val="28"/>
              </w:rPr>
              <w:t>7 312,4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6F7B14" w14:textId="77777777" w:rsidR="00A80155" w:rsidRPr="001B2D84" w:rsidRDefault="00A80155" w:rsidP="00D21146">
            <w:pPr>
              <w:jc w:val="right"/>
              <w:rPr>
                <w:color w:val="000000"/>
                <w:sz w:val="28"/>
                <w:szCs w:val="28"/>
              </w:rPr>
            </w:pPr>
            <w:r>
              <w:rPr>
                <w:color w:val="000000"/>
                <w:sz w:val="28"/>
                <w:szCs w:val="28"/>
              </w:rPr>
              <w:t>7 316,3</w:t>
            </w:r>
          </w:p>
        </w:tc>
      </w:tr>
      <w:tr w:rsidR="00A80155" w:rsidRPr="001B2D84" w14:paraId="5E2D73FD"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761A2E6" w14:textId="77777777" w:rsidR="00A80155" w:rsidRPr="001B2D84" w:rsidRDefault="00A80155" w:rsidP="00D21146">
            <w:pPr>
              <w:jc w:val="both"/>
              <w:rPr>
                <w:color w:val="000000"/>
                <w:sz w:val="28"/>
                <w:szCs w:val="28"/>
              </w:rPr>
            </w:pPr>
            <w:r w:rsidRPr="0095702D">
              <w:rPr>
                <w:color w:val="000000"/>
                <w:sz w:val="28"/>
                <w:szCs w:val="28"/>
              </w:rPr>
              <w:t xml:space="preserve">Расходы на выплаты по оплате труда работников органов местного самоуправления муниципального </w:t>
            </w:r>
            <w:r w:rsidRPr="0095702D">
              <w:rPr>
                <w:color w:val="000000"/>
                <w:sz w:val="28"/>
                <w:szCs w:val="28"/>
              </w:rPr>
              <w:lastRenderedPageBreak/>
              <w:t xml:space="preserve">образования «Истоминское сельское поселение» в рамках обеспечения деятельности Администрации Истоминского сельского поселения </w:t>
            </w:r>
            <w:r w:rsidRPr="00105BB3">
              <w:rPr>
                <w:color w:val="000000"/>
                <w:sz w:val="28"/>
                <w:szCs w:val="28"/>
              </w:rPr>
              <w:t>(Расходы на выплаты персоналу государственных (муниципальных) органов)</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7B313B7" w14:textId="77777777" w:rsidR="00A80155" w:rsidRPr="001B2D84" w:rsidRDefault="00A80155" w:rsidP="00D21146">
            <w:pPr>
              <w:jc w:val="center"/>
              <w:rPr>
                <w:color w:val="000000"/>
                <w:sz w:val="28"/>
                <w:szCs w:val="28"/>
              </w:rPr>
            </w:pPr>
            <w:r>
              <w:rPr>
                <w:color w:val="000000"/>
                <w:sz w:val="28"/>
                <w:szCs w:val="28"/>
              </w:rPr>
              <w:lastRenderedPageBreak/>
              <w:t>89 1 00 00110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083C3B" w14:textId="77777777" w:rsidR="00A80155" w:rsidRPr="001B2D84" w:rsidRDefault="00A80155" w:rsidP="00D21146">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FB7ABA" w14:textId="77777777" w:rsidR="00A80155" w:rsidRPr="001B2D84" w:rsidRDefault="00A80155" w:rsidP="00D21146">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9FFC80" w14:textId="77777777" w:rsidR="00A80155" w:rsidRPr="001B2D84" w:rsidRDefault="00A80155" w:rsidP="00D21146">
            <w:pPr>
              <w:jc w:val="center"/>
              <w:rPr>
                <w:color w:val="000000"/>
                <w:sz w:val="28"/>
                <w:szCs w:val="28"/>
              </w:rPr>
            </w:pPr>
            <w:r>
              <w:rPr>
                <w:color w:val="000000"/>
                <w:sz w:val="28"/>
                <w:szCs w:val="28"/>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A6868D" w14:textId="77777777" w:rsidR="00A80155" w:rsidRPr="001B2D84" w:rsidRDefault="00A80155" w:rsidP="00D21146">
            <w:pPr>
              <w:jc w:val="right"/>
              <w:rPr>
                <w:color w:val="000000"/>
                <w:sz w:val="28"/>
                <w:szCs w:val="28"/>
              </w:rPr>
            </w:pPr>
            <w:r>
              <w:rPr>
                <w:color w:val="000000"/>
                <w:sz w:val="28"/>
                <w:szCs w:val="28"/>
              </w:rPr>
              <w:t>6 932,6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84B713" w14:textId="77777777" w:rsidR="00A80155" w:rsidRPr="001B2D84" w:rsidRDefault="00A80155" w:rsidP="00D21146">
            <w:pPr>
              <w:ind w:left="-108" w:right="-108"/>
              <w:jc w:val="right"/>
              <w:rPr>
                <w:color w:val="000000"/>
                <w:sz w:val="28"/>
                <w:szCs w:val="28"/>
              </w:rPr>
            </w:pPr>
            <w:r>
              <w:rPr>
                <w:color w:val="000000"/>
                <w:sz w:val="28"/>
                <w:szCs w:val="28"/>
              </w:rPr>
              <w:t xml:space="preserve">   6 932,6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70244C" w14:textId="77777777" w:rsidR="00A80155" w:rsidRPr="001B2D84" w:rsidRDefault="00A80155" w:rsidP="00D21146">
            <w:pPr>
              <w:jc w:val="right"/>
              <w:rPr>
                <w:color w:val="000000"/>
                <w:sz w:val="28"/>
                <w:szCs w:val="28"/>
              </w:rPr>
            </w:pPr>
            <w:r>
              <w:rPr>
                <w:color w:val="000000"/>
                <w:sz w:val="28"/>
                <w:szCs w:val="28"/>
              </w:rPr>
              <w:t>6 932,6</w:t>
            </w:r>
          </w:p>
        </w:tc>
      </w:tr>
      <w:tr w:rsidR="00A80155" w:rsidRPr="001B2D84" w14:paraId="569B98FE"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0C79ED5" w14:textId="77777777" w:rsidR="00A80155" w:rsidRPr="001B2D84" w:rsidRDefault="00A80155" w:rsidP="00D21146">
            <w:pPr>
              <w:jc w:val="both"/>
              <w:rPr>
                <w:color w:val="000000"/>
                <w:sz w:val="28"/>
                <w:szCs w:val="28"/>
              </w:rPr>
            </w:pPr>
            <w:r w:rsidRPr="0095702D">
              <w:rPr>
                <w:color w:val="000000"/>
                <w:sz w:val="28"/>
                <w:szCs w:val="28"/>
              </w:rPr>
              <w:t xml:space="preserve">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w:t>
            </w:r>
            <w:r w:rsidRPr="00105BB3">
              <w:rPr>
                <w:color w:val="000000"/>
                <w:sz w:val="28"/>
                <w:szCs w:val="28"/>
              </w:rPr>
              <w:t>(Иные закупки товаров, работ и услуг для обеспечения государственных (муниципальных) нужд)</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52516C3" w14:textId="77777777" w:rsidR="00A80155" w:rsidRPr="001B2D84" w:rsidRDefault="00A80155" w:rsidP="00D21146">
            <w:pPr>
              <w:jc w:val="center"/>
              <w:rPr>
                <w:color w:val="000000"/>
                <w:sz w:val="28"/>
                <w:szCs w:val="28"/>
              </w:rPr>
            </w:pPr>
            <w:r>
              <w:rPr>
                <w:color w:val="000000"/>
                <w:sz w:val="28"/>
                <w:szCs w:val="28"/>
              </w:rPr>
              <w:t>89 1 00 00190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E71853" w14:textId="77777777" w:rsidR="00A80155" w:rsidRPr="001B2D84" w:rsidRDefault="00A80155" w:rsidP="00D2114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9CE7B1" w14:textId="77777777" w:rsidR="00A80155" w:rsidRPr="001B2D84" w:rsidRDefault="00A80155" w:rsidP="00D21146">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714C57" w14:textId="77777777" w:rsidR="00A80155" w:rsidRPr="001B2D84" w:rsidRDefault="00A80155" w:rsidP="00D21146">
            <w:pPr>
              <w:jc w:val="center"/>
              <w:rPr>
                <w:color w:val="000000"/>
                <w:sz w:val="28"/>
                <w:szCs w:val="28"/>
              </w:rPr>
            </w:pPr>
            <w:r>
              <w:rPr>
                <w:color w:val="000000"/>
                <w:sz w:val="28"/>
                <w:szCs w:val="28"/>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8A73AE" w14:textId="77777777" w:rsidR="00A80155" w:rsidRPr="001B2D84" w:rsidRDefault="00A80155" w:rsidP="00D21146">
            <w:pPr>
              <w:jc w:val="right"/>
              <w:rPr>
                <w:color w:val="000000"/>
                <w:sz w:val="28"/>
                <w:szCs w:val="28"/>
              </w:rPr>
            </w:pPr>
            <w:r>
              <w:rPr>
                <w:color w:val="000000"/>
                <w:sz w:val="28"/>
                <w:szCs w:val="28"/>
              </w:rPr>
              <w:t>1045,5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84BE63" w14:textId="77777777" w:rsidR="00A80155" w:rsidRPr="001B2D84" w:rsidRDefault="00A80155" w:rsidP="00D21146">
            <w:pPr>
              <w:ind w:left="-108" w:right="-108"/>
              <w:jc w:val="center"/>
              <w:rPr>
                <w:color w:val="000000"/>
                <w:sz w:val="28"/>
                <w:szCs w:val="28"/>
              </w:rPr>
            </w:pPr>
            <w:r>
              <w:rPr>
                <w:color w:val="000000"/>
                <w:sz w:val="28"/>
                <w:szCs w:val="28"/>
              </w:rPr>
              <w:t xml:space="preserve">          379,8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88D68D" w14:textId="77777777" w:rsidR="00A80155" w:rsidRPr="001B2D84" w:rsidRDefault="00A80155" w:rsidP="00D21146">
            <w:pPr>
              <w:jc w:val="right"/>
              <w:rPr>
                <w:color w:val="000000"/>
                <w:sz w:val="28"/>
                <w:szCs w:val="28"/>
              </w:rPr>
            </w:pPr>
            <w:r>
              <w:rPr>
                <w:color w:val="000000"/>
                <w:sz w:val="28"/>
                <w:szCs w:val="28"/>
              </w:rPr>
              <w:t>383,7</w:t>
            </w:r>
          </w:p>
        </w:tc>
      </w:tr>
      <w:tr w:rsidR="00A80155" w:rsidRPr="001B2D84" w14:paraId="5B4D6424"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A4923D7" w14:textId="77777777" w:rsidR="00A80155" w:rsidRPr="001B2D84" w:rsidRDefault="00A80155" w:rsidP="00D21146">
            <w:pPr>
              <w:jc w:val="both"/>
              <w:rPr>
                <w:color w:val="000000"/>
                <w:sz w:val="28"/>
                <w:szCs w:val="28"/>
              </w:rPr>
            </w:pPr>
            <w:r w:rsidRPr="0095702D">
              <w:rPr>
                <w:color w:val="000000"/>
                <w:sz w:val="28"/>
                <w:szCs w:val="28"/>
              </w:rPr>
              <w:t xml:space="preserve">Реализация направления расходов в рамках обеспечения деятельности Администрации Истоминского сельского поселения </w:t>
            </w:r>
            <w:r w:rsidRPr="00105BB3">
              <w:rPr>
                <w:color w:val="000000"/>
                <w:sz w:val="28"/>
                <w:szCs w:val="28"/>
              </w:rPr>
              <w:t>(Уплата налогов, сборов и иных платежей)</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2F0B83C" w14:textId="77777777" w:rsidR="00A80155" w:rsidRPr="001B2D84" w:rsidRDefault="00A80155" w:rsidP="00D21146">
            <w:pPr>
              <w:jc w:val="center"/>
              <w:rPr>
                <w:color w:val="000000"/>
                <w:sz w:val="28"/>
                <w:szCs w:val="28"/>
              </w:rPr>
            </w:pPr>
            <w:r>
              <w:rPr>
                <w:color w:val="000000"/>
                <w:sz w:val="28"/>
                <w:szCs w:val="28"/>
              </w:rPr>
              <w:t>89 1 00 99990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7D8BA6C" w14:textId="77777777" w:rsidR="00A80155" w:rsidRPr="001B2D84" w:rsidRDefault="00A80155" w:rsidP="00D21146">
            <w:pPr>
              <w:jc w:val="center"/>
              <w:rPr>
                <w:color w:val="000000"/>
                <w:sz w:val="28"/>
                <w:szCs w:val="28"/>
              </w:rPr>
            </w:pPr>
            <w:r>
              <w:rPr>
                <w:color w:val="000000"/>
                <w:sz w:val="28"/>
                <w:szCs w:val="28"/>
              </w:rPr>
              <w:t>850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74BF43" w14:textId="77777777" w:rsidR="00A80155" w:rsidRPr="001B2D84" w:rsidRDefault="00A80155" w:rsidP="00D21146">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DA5B43" w14:textId="77777777" w:rsidR="00A80155" w:rsidRPr="001B2D84" w:rsidRDefault="00A80155" w:rsidP="00D21146">
            <w:pPr>
              <w:jc w:val="center"/>
              <w:rPr>
                <w:color w:val="000000"/>
                <w:sz w:val="28"/>
                <w:szCs w:val="28"/>
              </w:rPr>
            </w:pPr>
            <w:r>
              <w:rPr>
                <w:color w:val="000000"/>
                <w:sz w:val="28"/>
                <w:szCs w:val="28"/>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EBDEB9" w14:textId="77777777" w:rsidR="00A80155" w:rsidRPr="001B2D84" w:rsidRDefault="00A80155" w:rsidP="00D21146">
            <w:pPr>
              <w:jc w:val="right"/>
              <w:rPr>
                <w:color w:val="000000"/>
                <w:sz w:val="28"/>
                <w:szCs w:val="28"/>
              </w:rPr>
            </w:pPr>
            <w:r>
              <w:rPr>
                <w:color w:val="000000"/>
                <w:sz w:val="28"/>
                <w:szCs w:val="28"/>
              </w:rPr>
              <w:t>519,1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CC40B0" w14:textId="77777777" w:rsidR="00A80155" w:rsidRPr="001B2D84" w:rsidRDefault="00A80155" w:rsidP="00D21146">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DA85D6" w14:textId="77777777" w:rsidR="00A80155" w:rsidRPr="001B2D84" w:rsidRDefault="00A80155" w:rsidP="00D21146">
            <w:pPr>
              <w:jc w:val="right"/>
              <w:rPr>
                <w:color w:val="000000"/>
                <w:sz w:val="28"/>
                <w:szCs w:val="28"/>
              </w:rPr>
            </w:pPr>
            <w:r>
              <w:rPr>
                <w:color w:val="000000"/>
                <w:sz w:val="28"/>
                <w:szCs w:val="28"/>
              </w:rPr>
              <w:t>60,1</w:t>
            </w:r>
          </w:p>
        </w:tc>
      </w:tr>
      <w:tr w:rsidR="00A80155" w:rsidRPr="001B2D84" w14:paraId="4033D607"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307AD97" w14:textId="77777777" w:rsidR="00A80155" w:rsidRPr="001B2D84" w:rsidRDefault="00A80155" w:rsidP="00D21146">
            <w:pPr>
              <w:jc w:val="both"/>
              <w:rPr>
                <w:color w:val="000000"/>
                <w:sz w:val="28"/>
                <w:szCs w:val="28"/>
              </w:rPr>
            </w:pPr>
            <w:r w:rsidRPr="00121499">
              <w:rPr>
                <w:color w:val="000000"/>
                <w:sz w:val="28"/>
                <w:szCs w:val="28"/>
              </w:rPr>
              <w:t>Иные непрограммные мероприятия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89B6501" w14:textId="77777777" w:rsidR="00A80155" w:rsidRPr="001B2D84" w:rsidRDefault="00A80155" w:rsidP="00D21146">
            <w:pPr>
              <w:jc w:val="center"/>
              <w:rPr>
                <w:color w:val="000000"/>
                <w:sz w:val="28"/>
                <w:szCs w:val="28"/>
              </w:rPr>
            </w:pPr>
            <w:r>
              <w:rPr>
                <w:color w:val="000000"/>
                <w:sz w:val="28"/>
                <w:szCs w:val="28"/>
              </w:rPr>
              <w:t>89 9 00 00000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7EA777" w14:textId="77777777" w:rsidR="00A80155" w:rsidRPr="001B2D84"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EB3A60" w14:textId="77777777" w:rsidR="00A80155" w:rsidRPr="001B2D84"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2B4CEA" w14:textId="77777777" w:rsidR="00A80155" w:rsidRPr="001B2D84" w:rsidRDefault="00A80155" w:rsidP="00D21146">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329742" w14:textId="77777777" w:rsidR="00A80155" w:rsidRPr="001B2D84" w:rsidRDefault="00A80155" w:rsidP="00D21146">
            <w:pPr>
              <w:jc w:val="right"/>
              <w:rPr>
                <w:color w:val="000000"/>
                <w:sz w:val="28"/>
                <w:szCs w:val="28"/>
              </w:rPr>
            </w:pPr>
            <w:r>
              <w:rPr>
                <w:color w:val="000000"/>
                <w:sz w:val="28"/>
                <w:szCs w:val="28"/>
              </w:rPr>
              <w:t>290,4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E18855" w14:textId="77777777" w:rsidR="00A80155" w:rsidRPr="001B2D84" w:rsidRDefault="00A80155" w:rsidP="00D21146">
            <w:pPr>
              <w:ind w:left="-108" w:right="-108"/>
              <w:jc w:val="right"/>
              <w:rPr>
                <w:color w:val="000000"/>
                <w:sz w:val="28"/>
                <w:szCs w:val="28"/>
              </w:rPr>
            </w:pPr>
            <w:r>
              <w:rPr>
                <w:color w:val="000000"/>
                <w:sz w:val="28"/>
                <w:szCs w:val="28"/>
              </w:rPr>
              <w:t>690,7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37F80D" w14:textId="77777777" w:rsidR="00A80155" w:rsidRPr="001B2D84" w:rsidRDefault="00A80155" w:rsidP="00D21146">
            <w:pPr>
              <w:jc w:val="right"/>
              <w:rPr>
                <w:color w:val="000000"/>
                <w:sz w:val="28"/>
                <w:szCs w:val="28"/>
              </w:rPr>
            </w:pPr>
            <w:r>
              <w:rPr>
                <w:color w:val="000000"/>
                <w:sz w:val="28"/>
                <w:szCs w:val="28"/>
              </w:rPr>
              <w:t>1164,0</w:t>
            </w:r>
          </w:p>
        </w:tc>
      </w:tr>
      <w:tr w:rsidR="00A80155" w:rsidRPr="001B2D84" w14:paraId="670FE4A6"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FA69313" w14:textId="77777777" w:rsidR="00A80155" w:rsidRPr="001B2D84" w:rsidRDefault="00A80155" w:rsidP="00D21146">
            <w:pPr>
              <w:jc w:val="both"/>
              <w:rPr>
                <w:color w:val="000000"/>
                <w:sz w:val="28"/>
                <w:szCs w:val="28"/>
              </w:rPr>
            </w:pPr>
            <w:r w:rsidRPr="0095702D">
              <w:rPr>
                <w:color w:val="000000"/>
                <w:sz w:val="28"/>
                <w:szCs w:val="28"/>
              </w:rP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(Расходы на выплаты персоналу государственных (муниципальных) органов)</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4651326" w14:textId="77777777" w:rsidR="00A80155" w:rsidRPr="001B2D84" w:rsidRDefault="00A80155" w:rsidP="00D21146">
            <w:pPr>
              <w:jc w:val="center"/>
              <w:rPr>
                <w:color w:val="000000"/>
                <w:sz w:val="28"/>
                <w:szCs w:val="28"/>
              </w:rPr>
            </w:pPr>
            <w:r>
              <w:rPr>
                <w:color w:val="000000"/>
                <w:sz w:val="28"/>
                <w:szCs w:val="28"/>
              </w:rPr>
              <w:t>89 9 00 51180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9C6B13" w14:textId="77777777" w:rsidR="00A80155" w:rsidRPr="001B2D84" w:rsidRDefault="00A80155" w:rsidP="00D21146">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C4A2AD" w14:textId="77777777" w:rsidR="00A80155" w:rsidRPr="001B2D84" w:rsidRDefault="00A80155" w:rsidP="00D21146">
            <w:pPr>
              <w:jc w:val="center"/>
              <w:rPr>
                <w:color w:val="000000"/>
                <w:sz w:val="28"/>
                <w:szCs w:val="28"/>
              </w:rPr>
            </w:pPr>
            <w:r>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A19A77" w14:textId="77777777" w:rsidR="00A80155" w:rsidRPr="001B2D84" w:rsidRDefault="00A80155" w:rsidP="00D21146">
            <w:pPr>
              <w:jc w:val="center"/>
              <w:rPr>
                <w:color w:val="000000"/>
                <w:sz w:val="28"/>
                <w:szCs w:val="28"/>
              </w:rPr>
            </w:pPr>
            <w:r>
              <w:rPr>
                <w:color w:val="000000"/>
                <w:sz w:val="28"/>
                <w:szCs w:val="2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AFBC58" w14:textId="77777777" w:rsidR="00A80155" w:rsidRPr="001B2D84" w:rsidRDefault="00A80155" w:rsidP="00D21146">
            <w:pPr>
              <w:jc w:val="right"/>
              <w:rPr>
                <w:color w:val="000000"/>
                <w:sz w:val="28"/>
                <w:szCs w:val="28"/>
              </w:rPr>
            </w:pPr>
            <w:r>
              <w:rPr>
                <w:color w:val="000000"/>
                <w:sz w:val="28"/>
                <w:szCs w:val="28"/>
              </w:rPr>
              <w:t>192,2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D95237" w14:textId="77777777" w:rsidR="00A80155" w:rsidRPr="001B2D84" w:rsidRDefault="00A80155" w:rsidP="00D21146">
            <w:pPr>
              <w:ind w:left="-108" w:right="-108"/>
              <w:jc w:val="right"/>
              <w:rPr>
                <w:color w:val="000000"/>
                <w:sz w:val="28"/>
                <w:szCs w:val="28"/>
              </w:rPr>
            </w:pPr>
            <w:r>
              <w:rPr>
                <w:color w:val="000000"/>
                <w:sz w:val="28"/>
                <w:szCs w:val="28"/>
              </w:rPr>
              <w:t>242,6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33BE15" w14:textId="77777777" w:rsidR="00A80155" w:rsidRPr="001B2D84" w:rsidRDefault="00A80155" w:rsidP="00D21146">
            <w:pPr>
              <w:jc w:val="right"/>
              <w:rPr>
                <w:color w:val="000000"/>
                <w:sz w:val="28"/>
                <w:szCs w:val="28"/>
              </w:rPr>
            </w:pPr>
            <w:r>
              <w:rPr>
                <w:color w:val="000000"/>
                <w:sz w:val="28"/>
                <w:szCs w:val="28"/>
              </w:rPr>
              <w:t>251,6</w:t>
            </w:r>
          </w:p>
        </w:tc>
      </w:tr>
      <w:tr w:rsidR="00A80155" w:rsidRPr="001B2D84" w14:paraId="3848680A"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7C396E9" w14:textId="77777777" w:rsidR="00A80155" w:rsidRPr="0095702D" w:rsidRDefault="00A80155" w:rsidP="00D21146">
            <w:pPr>
              <w:jc w:val="both"/>
              <w:rPr>
                <w:color w:val="000000"/>
                <w:sz w:val="28"/>
                <w:szCs w:val="28"/>
              </w:rPr>
            </w:pPr>
            <w:r w:rsidRPr="0095702D">
              <w:rPr>
                <w:color w:val="000000"/>
                <w:sz w:val="28"/>
                <w:szCs w:val="28"/>
              </w:rPr>
              <w:t xml:space="preserve">Расходы на осуществление первичного воинского учета на территориях, где отсутствуют военные комиссариаты по иным непрограммным </w:t>
            </w:r>
            <w:r w:rsidRPr="0095702D">
              <w:rPr>
                <w:color w:val="000000"/>
                <w:sz w:val="28"/>
                <w:szCs w:val="28"/>
              </w:rPr>
              <w:lastRenderedPageBreak/>
              <w:t xml:space="preserve">мероприятиям в рамках обеспечения деятельности Администрации Истоминского сельского поселения </w:t>
            </w:r>
            <w:r w:rsidRPr="00105BB3">
              <w:rPr>
                <w:color w:val="000000"/>
                <w:sz w:val="28"/>
                <w:szCs w:val="28"/>
              </w:rPr>
              <w:t>(Расходы на выплаты персоналу государственных (муниципальных) органов)</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58143FB" w14:textId="77777777" w:rsidR="00A80155" w:rsidRDefault="00A80155" w:rsidP="00D21146">
            <w:pPr>
              <w:jc w:val="center"/>
              <w:rPr>
                <w:color w:val="000000"/>
                <w:sz w:val="28"/>
                <w:szCs w:val="28"/>
              </w:rPr>
            </w:pPr>
            <w:r>
              <w:rPr>
                <w:color w:val="000000"/>
                <w:sz w:val="28"/>
                <w:szCs w:val="28"/>
              </w:rPr>
              <w:lastRenderedPageBreak/>
              <w:t>89 9 00 51180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19DE22" w14:textId="77777777" w:rsidR="00A80155" w:rsidRDefault="00A80155" w:rsidP="00D2114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6B920D" w14:textId="77777777" w:rsidR="00A80155" w:rsidRDefault="00A80155" w:rsidP="00D21146">
            <w:pPr>
              <w:jc w:val="center"/>
              <w:rPr>
                <w:color w:val="000000"/>
                <w:sz w:val="28"/>
                <w:szCs w:val="28"/>
              </w:rPr>
            </w:pPr>
            <w:r>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CEAC13" w14:textId="77777777" w:rsidR="00A80155" w:rsidRDefault="00A80155" w:rsidP="00D21146">
            <w:pPr>
              <w:jc w:val="center"/>
              <w:rPr>
                <w:color w:val="000000"/>
                <w:sz w:val="28"/>
                <w:szCs w:val="28"/>
              </w:rPr>
            </w:pPr>
            <w:r>
              <w:rPr>
                <w:color w:val="000000"/>
                <w:sz w:val="28"/>
                <w:szCs w:val="2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AC4D50" w14:textId="77777777" w:rsidR="00A80155" w:rsidRDefault="00A80155" w:rsidP="00D21146">
            <w:pPr>
              <w:jc w:val="right"/>
              <w:rPr>
                <w:color w:val="000000"/>
                <w:sz w:val="28"/>
                <w:szCs w:val="28"/>
              </w:rPr>
            </w:pPr>
            <w:r>
              <w:rPr>
                <w:color w:val="000000"/>
                <w:sz w:val="28"/>
                <w:szCs w:val="28"/>
              </w:rPr>
              <w:t>48,0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1ECBEE" w14:textId="77777777" w:rsidR="00A80155" w:rsidRDefault="00A80155" w:rsidP="00D21146">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824973" w14:textId="77777777" w:rsidR="00A80155" w:rsidRDefault="00A80155" w:rsidP="00D21146">
            <w:pPr>
              <w:jc w:val="right"/>
              <w:rPr>
                <w:color w:val="000000"/>
                <w:sz w:val="28"/>
                <w:szCs w:val="28"/>
              </w:rPr>
            </w:pPr>
            <w:r>
              <w:rPr>
                <w:color w:val="000000"/>
                <w:sz w:val="28"/>
                <w:szCs w:val="28"/>
              </w:rPr>
              <w:t>0,0</w:t>
            </w:r>
          </w:p>
        </w:tc>
      </w:tr>
      <w:tr w:rsidR="00A80155" w:rsidRPr="001B2D84" w14:paraId="021D7EED"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CCC285D" w14:textId="77777777" w:rsidR="00A80155" w:rsidRPr="001B2D84" w:rsidRDefault="00A80155" w:rsidP="00D21146">
            <w:pPr>
              <w:jc w:val="both"/>
              <w:rPr>
                <w:color w:val="000000"/>
                <w:sz w:val="28"/>
                <w:szCs w:val="28"/>
              </w:rPr>
            </w:pPr>
            <w:r w:rsidRPr="0095702D">
              <w:rPr>
                <w:color w:val="000000"/>
                <w:sz w:val="28"/>
                <w:szCs w:val="28"/>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F3564BB" w14:textId="77777777" w:rsidR="00A80155" w:rsidRPr="001B2D84" w:rsidRDefault="00A80155" w:rsidP="00D21146">
            <w:pPr>
              <w:jc w:val="center"/>
              <w:rPr>
                <w:color w:val="000000"/>
                <w:sz w:val="28"/>
                <w:szCs w:val="28"/>
              </w:rPr>
            </w:pPr>
            <w:r>
              <w:rPr>
                <w:color w:val="000000"/>
                <w:sz w:val="28"/>
                <w:szCs w:val="28"/>
              </w:rPr>
              <w:t>89 9 00 72390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6637D1" w14:textId="77777777" w:rsidR="00A80155" w:rsidRPr="001B2D84" w:rsidRDefault="00A80155" w:rsidP="00D2114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783D9E" w14:textId="77777777" w:rsidR="00A80155" w:rsidRPr="001B2D84" w:rsidRDefault="00A80155" w:rsidP="00D21146">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E0B76F" w14:textId="77777777" w:rsidR="00A80155" w:rsidRPr="001B2D84" w:rsidRDefault="00A80155" w:rsidP="00D21146">
            <w:pPr>
              <w:jc w:val="center"/>
              <w:rPr>
                <w:color w:val="000000"/>
                <w:sz w:val="28"/>
                <w:szCs w:val="28"/>
              </w:rPr>
            </w:pPr>
            <w:r>
              <w:rPr>
                <w:color w:val="000000"/>
                <w:sz w:val="28"/>
                <w:szCs w:val="28"/>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E9D96A" w14:textId="77777777" w:rsidR="00A80155" w:rsidRPr="001B2D84" w:rsidRDefault="00A80155" w:rsidP="00D21146">
            <w:pPr>
              <w:jc w:val="right"/>
              <w:rPr>
                <w:color w:val="000000"/>
                <w:sz w:val="28"/>
                <w:szCs w:val="28"/>
              </w:rPr>
            </w:pPr>
            <w:r>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46AB46" w14:textId="77777777" w:rsidR="00A80155" w:rsidRPr="001B2D84" w:rsidRDefault="00A80155" w:rsidP="00D21146">
            <w:pPr>
              <w:ind w:left="-108" w:right="-108"/>
              <w:jc w:val="right"/>
              <w:rPr>
                <w:color w:val="000000"/>
                <w:sz w:val="28"/>
                <w:szCs w:val="28"/>
              </w:rPr>
            </w:pPr>
            <w:r>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256842" w14:textId="77777777" w:rsidR="00A80155" w:rsidRPr="001B2D84" w:rsidRDefault="00A80155" w:rsidP="00D21146">
            <w:pPr>
              <w:jc w:val="right"/>
              <w:rPr>
                <w:color w:val="000000"/>
                <w:sz w:val="28"/>
                <w:szCs w:val="28"/>
              </w:rPr>
            </w:pPr>
            <w:r>
              <w:rPr>
                <w:color w:val="000000"/>
                <w:sz w:val="28"/>
                <w:szCs w:val="28"/>
              </w:rPr>
              <w:t>0,2</w:t>
            </w:r>
          </w:p>
        </w:tc>
      </w:tr>
      <w:tr w:rsidR="00A80155" w:rsidRPr="001B2D84" w14:paraId="1A9CB78F"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09B007F" w14:textId="77777777" w:rsidR="00A80155" w:rsidRPr="001B2D84" w:rsidRDefault="00A80155" w:rsidP="00D21146">
            <w:pPr>
              <w:jc w:val="both"/>
              <w:rPr>
                <w:color w:val="000000"/>
                <w:sz w:val="28"/>
                <w:szCs w:val="28"/>
              </w:rPr>
            </w:pPr>
            <w:r w:rsidRPr="0095702D">
              <w:rPr>
                <w:color w:val="000000"/>
                <w:sz w:val="28"/>
                <w:szCs w:val="28"/>
              </w:rPr>
              <w:t xml:space="preserve">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w:t>
            </w:r>
            <w:r w:rsidRPr="00C15D0C">
              <w:rPr>
                <w:color w:val="000000"/>
                <w:sz w:val="28"/>
                <w:szCs w:val="28"/>
              </w:rPr>
              <w:t>Расходы на выплаты персоналу государственных</w:t>
            </w:r>
            <w:r>
              <w:rPr>
                <w:color w:val="000000"/>
                <w:sz w:val="28"/>
                <w:szCs w:val="28"/>
              </w:rPr>
              <w:t xml:space="preserve"> </w:t>
            </w:r>
            <w:r w:rsidRPr="00C15D0C">
              <w:rPr>
                <w:color w:val="000000"/>
                <w:sz w:val="28"/>
                <w:szCs w:val="28"/>
              </w:rPr>
              <w:t>(муниципальных) органов</w:t>
            </w:r>
            <w:r w:rsidRPr="00105BB3">
              <w:rPr>
                <w:color w:val="000000"/>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56EDD09" w14:textId="77777777" w:rsidR="00A80155" w:rsidRPr="001B2D84" w:rsidRDefault="00A80155" w:rsidP="00D21146">
            <w:pPr>
              <w:jc w:val="center"/>
              <w:rPr>
                <w:color w:val="000000"/>
                <w:sz w:val="28"/>
                <w:szCs w:val="28"/>
              </w:rPr>
            </w:pPr>
            <w:r>
              <w:rPr>
                <w:color w:val="000000"/>
                <w:sz w:val="28"/>
                <w:szCs w:val="28"/>
              </w:rPr>
              <w:t>89 9 00 24510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226508" w14:textId="77777777" w:rsidR="00A80155" w:rsidRPr="001B2D84" w:rsidRDefault="00A80155" w:rsidP="00D21146">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8AB7AE" w14:textId="77777777" w:rsidR="00A80155" w:rsidRPr="001B2D84" w:rsidRDefault="00A80155" w:rsidP="00D21146">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B54489" w14:textId="77777777" w:rsidR="00A80155" w:rsidRPr="001B2D84" w:rsidRDefault="00A80155" w:rsidP="00D21146">
            <w:pPr>
              <w:jc w:val="center"/>
              <w:rPr>
                <w:color w:val="000000"/>
                <w:sz w:val="28"/>
                <w:szCs w:val="28"/>
              </w:rPr>
            </w:pPr>
            <w:r>
              <w:rPr>
                <w:color w:val="000000"/>
                <w:sz w:val="28"/>
                <w:szCs w:val="28"/>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1309B2" w14:textId="77777777" w:rsidR="00A80155" w:rsidRPr="001B2D84" w:rsidRDefault="00A80155" w:rsidP="00D21146">
            <w:pPr>
              <w:jc w:val="right"/>
              <w:rPr>
                <w:color w:val="000000"/>
                <w:sz w:val="28"/>
                <w:szCs w:val="28"/>
              </w:rPr>
            </w:pPr>
            <w:r>
              <w:rPr>
                <w:color w:val="000000"/>
                <w:sz w:val="28"/>
                <w:szCs w:val="28"/>
              </w:rPr>
              <w:t>25,0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67C7E7" w14:textId="77777777" w:rsidR="00A80155" w:rsidRPr="001B2D84" w:rsidRDefault="00A80155" w:rsidP="00D21146">
            <w:pPr>
              <w:ind w:left="-108" w:right="-108"/>
              <w:jc w:val="right"/>
              <w:rPr>
                <w:color w:val="000000"/>
                <w:sz w:val="28"/>
                <w:szCs w:val="28"/>
              </w:rPr>
            </w:pPr>
            <w:r>
              <w:rPr>
                <w:color w:val="000000"/>
                <w:sz w:val="28"/>
                <w:szCs w:val="28"/>
              </w:rPr>
              <w:t>25,0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6CEBBF" w14:textId="77777777" w:rsidR="00A80155" w:rsidRPr="001B2D84" w:rsidRDefault="00A80155" w:rsidP="00D21146">
            <w:pPr>
              <w:jc w:val="right"/>
              <w:rPr>
                <w:color w:val="000000"/>
                <w:sz w:val="28"/>
                <w:szCs w:val="28"/>
              </w:rPr>
            </w:pPr>
            <w:r>
              <w:rPr>
                <w:color w:val="000000"/>
                <w:sz w:val="28"/>
                <w:szCs w:val="28"/>
              </w:rPr>
              <w:t>25,0</w:t>
            </w:r>
          </w:p>
        </w:tc>
      </w:tr>
      <w:tr w:rsidR="00A80155" w:rsidRPr="001B2D84" w14:paraId="1ABC19CB"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93AB322" w14:textId="77777777" w:rsidR="00A80155" w:rsidRPr="00912BBD" w:rsidRDefault="00A80155" w:rsidP="00D21146">
            <w:pPr>
              <w:jc w:val="both"/>
              <w:rPr>
                <w:color w:val="000000"/>
                <w:sz w:val="28"/>
                <w:szCs w:val="28"/>
              </w:rPr>
            </w:pPr>
            <w:r w:rsidRPr="0095702D">
              <w:rPr>
                <w:color w:val="000000"/>
                <w:sz w:val="28"/>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об устранении выявленных в ходе таких осмотров нарушений по иным непрограммным мероприятиям в рамках </w:t>
            </w:r>
            <w:r w:rsidRPr="0095702D">
              <w:rPr>
                <w:color w:val="000000"/>
                <w:sz w:val="28"/>
                <w:szCs w:val="28"/>
              </w:rPr>
              <w:lastRenderedPageBreak/>
              <w:t xml:space="preserve">обеспечения деятельности Администрации Истоминского сельского поселения </w:t>
            </w:r>
            <w:r w:rsidRPr="00105BB3">
              <w:rPr>
                <w:color w:val="000000"/>
                <w:sz w:val="28"/>
                <w:szCs w:val="28"/>
              </w:rPr>
              <w:t>(</w:t>
            </w:r>
            <w:r w:rsidRPr="00C15D0C">
              <w:rPr>
                <w:color w:val="000000"/>
                <w:sz w:val="28"/>
                <w:szCs w:val="28"/>
              </w:rPr>
              <w:t>Расходы на выплаты персоналу государственных</w:t>
            </w:r>
            <w:r>
              <w:rPr>
                <w:color w:val="000000"/>
                <w:sz w:val="28"/>
                <w:szCs w:val="28"/>
              </w:rPr>
              <w:t xml:space="preserve"> </w:t>
            </w:r>
            <w:r w:rsidRPr="00C15D0C">
              <w:rPr>
                <w:color w:val="000000"/>
                <w:sz w:val="28"/>
                <w:szCs w:val="28"/>
              </w:rPr>
              <w:t>(муниципальных) органов</w:t>
            </w:r>
            <w:r w:rsidRPr="00105BB3">
              <w:rPr>
                <w:color w:val="000000"/>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BF6CC16" w14:textId="77777777" w:rsidR="00A80155" w:rsidRDefault="00A80155" w:rsidP="00D21146">
            <w:pPr>
              <w:jc w:val="center"/>
              <w:rPr>
                <w:color w:val="000000"/>
                <w:sz w:val="28"/>
                <w:szCs w:val="28"/>
              </w:rPr>
            </w:pPr>
            <w:r>
              <w:rPr>
                <w:color w:val="000000"/>
                <w:sz w:val="28"/>
                <w:szCs w:val="28"/>
              </w:rPr>
              <w:lastRenderedPageBreak/>
              <w:t>89 9 00 24530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002C54" w14:textId="77777777" w:rsidR="00A80155" w:rsidRDefault="00A80155" w:rsidP="00D21146">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B15F2B" w14:textId="77777777" w:rsidR="00A80155" w:rsidRDefault="00A80155" w:rsidP="00D21146">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9CC77F" w14:textId="77777777" w:rsidR="00A80155" w:rsidRDefault="00A80155" w:rsidP="00D21146">
            <w:pPr>
              <w:jc w:val="center"/>
              <w:rPr>
                <w:color w:val="000000"/>
                <w:sz w:val="28"/>
                <w:szCs w:val="28"/>
              </w:rPr>
            </w:pPr>
            <w:r>
              <w:rPr>
                <w:color w:val="000000"/>
                <w:sz w:val="28"/>
                <w:szCs w:val="28"/>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9E0292" w14:textId="77777777" w:rsidR="00A80155" w:rsidRDefault="00A80155" w:rsidP="00D21146">
            <w:pPr>
              <w:jc w:val="right"/>
              <w:rPr>
                <w:color w:val="000000"/>
                <w:sz w:val="28"/>
                <w:szCs w:val="28"/>
              </w:rPr>
            </w:pPr>
            <w:r>
              <w:rPr>
                <w:color w:val="000000"/>
                <w:sz w:val="28"/>
                <w:szCs w:val="28"/>
              </w:rPr>
              <w:t>12,5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D54DB0" w14:textId="77777777" w:rsidR="00A80155" w:rsidRDefault="00A80155" w:rsidP="00D21146">
            <w:pPr>
              <w:ind w:left="-108" w:right="-108"/>
              <w:jc w:val="right"/>
              <w:rPr>
                <w:color w:val="000000"/>
                <w:sz w:val="28"/>
                <w:szCs w:val="28"/>
              </w:rPr>
            </w:pPr>
            <w:r>
              <w:rPr>
                <w:color w:val="000000"/>
                <w:sz w:val="28"/>
                <w:szCs w:val="28"/>
              </w:rPr>
              <w:t>12,5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12510C" w14:textId="77777777" w:rsidR="00A80155" w:rsidRDefault="00A80155" w:rsidP="00D21146">
            <w:pPr>
              <w:jc w:val="right"/>
              <w:rPr>
                <w:color w:val="000000"/>
                <w:sz w:val="28"/>
                <w:szCs w:val="28"/>
              </w:rPr>
            </w:pPr>
            <w:r>
              <w:rPr>
                <w:color w:val="000000"/>
                <w:sz w:val="28"/>
                <w:szCs w:val="28"/>
              </w:rPr>
              <w:t>12,5</w:t>
            </w:r>
          </w:p>
        </w:tc>
      </w:tr>
      <w:tr w:rsidR="00A80155" w:rsidRPr="001B2D84" w14:paraId="4F59466A"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D3651D2" w14:textId="77777777" w:rsidR="00A80155" w:rsidRPr="00912BBD" w:rsidRDefault="00A80155" w:rsidP="00D21146">
            <w:pPr>
              <w:jc w:val="both"/>
              <w:rPr>
                <w:color w:val="000000"/>
                <w:sz w:val="28"/>
                <w:szCs w:val="28"/>
              </w:rPr>
            </w:pPr>
            <w:r w:rsidRPr="0095702D">
              <w:rPr>
                <w:color w:val="000000"/>
                <w:sz w:val="28"/>
                <w:szCs w:val="28"/>
              </w:rPr>
              <w:t xml:space="preserve">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w:t>
            </w:r>
            <w:r w:rsidRPr="00C15D0C">
              <w:rPr>
                <w:color w:val="000000"/>
                <w:sz w:val="28"/>
                <w:szCs w:val="28"/>
              </w:rPr>
              <w:t>Расходы на выплаты персоналу государственных(муниципальных) органов</w:t>
            </w:r>
            <w:r w:rsidRPr="00105BB3">
              <w:rPr>
                <w:color w:val="000000"/>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7EDAD4B" w14:textId="77777777" w:rsidR="00A80155" w:rsidRDefault="00A80155" w:rsidP="00D21146">
            <w:pPr>
              <w:jc w:val="center"/>
              <w:rPr>
                <w:color w:val="000000"/>
                <w:sz w:val="28"/>
                <w:szCs w:val="28"/>
              </w:rPr>
            </w:pPr>
            <w:r>
              <w:rPr>
                <w:color w:val="000000"/>
                <w:sz w:val="28"/>
                <w:szCs w:val="28"/>
              </w:rPr>
              <w:t>89 9 00 24540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1E0571" w14:textId="77777777" w:rsidR="00A80155" w:rsidRDefault="00A80155" w:rsidP="00D21146">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C388CF" w14:textId="77777777" w:rsidR="00A80155" w:rsidRDefault="00A80155" w:rsidP="00D21146">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642EFD" w14:textId="77777777" w:rsidR="00A80155" w:rsidRDefault="00A80155" w:rsidP="00D21146">
            <w:pPr>
              <w:jc w:val="center"/>
              <w:rPr>
                <w:color w:val="000000"/>
                <w:sz w:val="28"/>
                <w:szCs w:val="28"/>
              </w:rPr>
            </w:pPr>
            <w:r>
              <w:rPr>
                <w:color w:val="000000"/>
                <w:sz w:val="28"/>
                <w:szCs w:val="28"/>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6B65D2" w14:textId="77777777" w:rsidR="00A80155" w:rsidRDefault="00A80155" w:rsidP="00D21146">
            <w:pPr>
              <w:jc w:val="right"/>
              <w:rPr>
                <w:color w:val="000000"/>
                <w:sz w:val="28"/>
                <w:szCs w:val="28"/>
              </w:rPr>
            </w:pPr>
            <w:r>
              <w:rPr>
                <w:color w:val="000000"/>
                <w:sz w:val="28"/>
                <w:szCs w:val="28"/>
              </w:rPr>
              <w:t>12,5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2DEED3" w14:textId="77777777" w:rsidR="00A80155" w:rsidRDefault="00A80155" w:rsidP="00D21146">
            <w:pPr>
              <w:ind w:left="-108" w:right="-108"/>
              <w:jc w:val="right"/>
              <w:rPr>
                <w:color w:val="000000"/>
                <w:sz w:val="28"/>
                <w:szCs w:val="28"/>
              </w:rPr>
            </w:pPr>
            <w:r>
              <w:rPr>
                <w:color w:val="000000"/>
                <w:sz w:val="28"/>
                <w:szCs w:val="28"/>
              </w:rPr>
              <w:t>12,5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2FDDB6" w14:textId="77777777" w:rsidR="00A80155" w:rsidRDefault="00A80155" w:rsidP="00D21146">
            <w:pPr>
              <w:jc w:val="right"/>
              <w:rPr>
                <w:color w:val="000000"/>
                <w:sz w:val="28"/>
                <w:szCs w:val="28"/>
              </w:rPr>
            </w:pPr>
            <w:r>
              <w:rPr>
                <w:color w:val="000000"/>
                <w:sz w:val="28"/>
                <w:szCs w:val="28"/>
              </w:rPr>
              <w:t>12,5</w:t>
            </w:r>
          </w:p>
        </w:tc>
      </w:tr>
      <w:tr w:rsidR="00A80155" w:rsidRPr="001B2D84" w14:paraId="7600D1A5"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EEF2C4C" w14:textId="77777777" w:rsidR="00A80155" w:rsidRPr="0095702D" w:rsidRDefault="00A80155" w:rsidP="00D21146">
            <w:pPr>
              <w:jc w:val="both"/>
              <w:rPr>
                <w:color w:val="000000"/>
                <w:sz w:val="28"/>
                <w:szCs w:val="28"/>
              </w:rPr>
            </w:pPr>
            <w:r w:rsidRPr="008A558D">
              <w:rPr>
                <w:color w:val="000000"/>
                <w:sz w:val="28"/>
                <w:szCs w:val="28"/>
              </w:rPr>
              <w:t>Условно утвержденные расходы по иным непрограммным мероприятиям в рамках обеспечения деятельности Администрации Истоминского сельского поселения (Специальные расходы)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88326A5" w14:textId="77777777" w:rsidR="00A80155" w:rsidRDefault="00A80155" w:rsidP="00D21146">
            <w:pPr>
              <w:jc w:val="center"/>
              <w:rPr>
                <w:color w:val="000000"/>
                <w:sz w:val="28"/>
                <w:szCs w:val="28"/>
              </w:rPr>
            </w:pPr>
            <w:r>
              <w:rPr>
                <w:color w:val="000000"/>
                <w:sz w:val="28"/>
                <w:szCs w:val="28"/>
              </w:rPr>
              <w:t>8</w:t>
            </w:r>
            <w:r w:rsidRPr="008A558D">
              <w:rPr>
                <w:color w:val="000000"/>
                <w:sz w:val="28"/>
                <w:szCs w:val="28"/>
              </w:rPr>
              <w:t>9 9 00 90110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6E42E9" w14:textId="77777777" w:rsidR="00A80155" w:rsidRDefault="00A80155" w:rsidP="00D21146">
            <w:pPr>
              <w:jc w:val="center"/>
              <w:rPr>
                <w:color w:val="000000"/>
                <w:sz w:val="28"/>
                <w:szCs w:val="28"/>
              </w:rPr>
            </w:pPr>
            <w:r>
              <w:rPr>
                <w:color w:val="000000"/>
                <w:sz w:val="28"/>
                <w:szCs w:val="28"/>
              </w:rPr>
              <w:t>880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09BC9D" w14:textId="77777777" w:rsidR="00A80155" w:rsidRDefault="00A80155" w:rsidP="00D21146">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958FF4" w14:textId="77777777" w:rsidR="00A80155" w:rsidRDefault="00A80155" w:rsidP="00D21146">
            <w:pPr>
              <w:jc w:val="center"/>
              <w:rPr>
                <w:color w:val="000000"/>
                <w:sz w:val="28"/>
                <w:szCs w:val="28"/>
              </w:rPr>
            </w:pPr>
            <w:r>
              <w:rPr>
                <w:color w:val="000000"/>
                <w:sz w:val="28"/>
                <w:szCs w:val="28"/>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C050F8" w14:textId="77777777" w:rsidR="00A80155" w:rsidRDefault="00A80155" w:rsidP="00D21146">
            <w:pPr>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EF15F4" w14:textId="77777777" w:rsidR="00A80155" w:rsidRDefault="00A80155" w:rsidP="00D21146">
            <w:pPr>
              <w:ind w:left="-108" w:right="-108"/>
              <w:jc w:val="right"/>
              <w:rPr>
                <w:color w:val="000000"/>
                <w:sz w:val="28"/>
                <w:szCs w:val="28"/>
              </w:rPr>
            </w:pPr>
            <w:r>
              <w:rPr>
                <w:color w:val="000000"/>
                <w:sz w:val="28"/>
                <w:szCs w:val="28"/>
              </w:rPr>
              <w:t>397,9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2A2602" w14:textId="77777777" w:rsidR="00A80155" w:rsidRDefault="00A80155" w:rsidP="00D21146">
            <w:pPr>
              <w:jc w:val="right"/>
              <w:rPr>
                <w:color w:val="000000"/>
                <w:sz w:val="28"/>
                <w:szCs w:val="28"/>
              </w:rPr>
            </w:pPr>
            <w:r>
              <w:rPr>
                <w:color w:val="000000"/>
                <w:sz w:val="28"/>
                <w:szCs w:val="28"/>
              </w:rPr>
              <w:t>862,2</w:t>
            </w:r>
          </w:p>
        </w:tc>
      </w:tr>
      <w:tr w:rsidR="00A80155" w:rsidRPr="001B2D84" w14:paraId="4FACA1EF"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877AC9E" w14:textId="77777777" w:rsidR="00A80155" w:rsidRPr="008A558D" w:rsidRDefault="00A80155" w:rsidP="00D21146">
            <w:pPr>
              <w:jc w:val="both"/>
              <w:rPr>
                <w:color w:val="000000"/>
                <w:sz w:val="28"/>
                <w:szCs w:val="28"/>
              </w:rPr>
            </w:pPr>
            <w:r w:rsidRPr="008A558D">
              <w:rPr>
                <w:color w:val="000000"/>
                <w:sz w:val="28"/>
                <w:szCs w:val="28"/>
              </w:rPr>
              <w:t>Реализация функций иных органов местного самоуправления муниципального образования «Истоминского сельского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225DEAC" w14:textId="77777777" w:rsidR="00A80155" w:rsidRPr="008A558D" w:rsidRDefault="00A80155" w:rsidP="00D21146">
            <w:pPr>
              <w:jc w:val="center"/>
              <w:rPr>
                <w:color w:val="000000"/>
                <w:sz w:val="28"/>
                <w:szCs w:val="28"/>
              </w:rPr>
            </w:pPr>
            <w:r w:rsidRPr="008A558D">
              <w:rPr>
                <w:color w:val="000000"/>
                <w:sz w:val="28"/>
                <w:szCs w:val="28"/>
              </w:rPr>
              <w:t>99 0 00 00000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DC4BF1" w14:textId="77777777" w:rsidR="00A80155"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5A4620" w14:textId="77777777" w:rsidR="00A80155"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4110D8" w14:textId="77777777" w:rsidR="00A80155" w:rsidRDefault="00A80155" w:rsidP="00D21146">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2FF26F" w14:textId="77777777" w:rsidR="00A80155" w:rsidRDefault="00A80155" w:rsidP="00D21146">
            <w:pPr>
              <w:jc w:val="right"/>
              <w:rPr>
                <w:color w:val="000000"/>
                <w:sz w:val="28"/>
                <w:szCs w:val="28"/>
              </w:rPr>
            </w:pPr>
            <w:r>
              <w:rPr>
                <w:color w:val="000000"/>
                <w:sz w:val="28"/>
                <w:szCs w:val="28"/>
              </w:rPr>
              <w:t>400,1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743623" w14:textId="77777777" w:rsidR="00A80155" w:rsidRDefault="00A80155" w:rsidP="00D21146">
            <w:pPr>
              <w:ind w:left="-108" w:right="-108"/>
              <w:jc w:val="right"/>
              <w:rPr>
                <w:color w:val="000000"/>
                <w:sz w:val="28"/>
                <w:szCs w:val="28"/>
              </w:rPr>
            </w:pPr>
            <w:r>
              <w:rPr>
                <w:color w:val="000000"/>
                <w:sz w:val="28"/>
                <w:szCs w:val="28"/>
              </w:rPr>
              <w:t>17,8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4D9DD4" w14:textId="77777777" w:rsidR="00A80155" w:rsidRDefault="00A80155" w:rsidP="00D21146">
            <w:pPr>
              <w:jc w:val="right"/>
              <w:rPr>
                <w:color w:val="000000"/>
                <w:sz w:val="28"/>
                <w:szCs w:val="28"/>
              </w:rPr>
            </w:pPr>
            <w:r>
              <w:rPr>
                <w:color w:val="000000"/>
                <w:sz w:val="28"/>
                <w:szCs w:val="28"/>
              </w:rPr>
              <w:t>21,7</w:t>
            </w:r>
          </w:p>
        </w:tc>
      </w:tr>
      <w:tr w:rsidR="00A80155" w:rsidRPr="001B2D84" w14:paraId="65EE18EC"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CCD3873" w14:textId="77777777" w:rsidR="00A80155" w:rsidRPr="008A558D" w:rsidRDefault="00A80155" w:rsidP="00D21146">
            <w:pPr>
              <w:jc w:val="both"/>
              <w:rPr>
                <w:color w:val="000000"/>
                <w:sz w:val="28"/>
                <w:szCs w:val="28"/>
              </w:rPr>
            </w:pPr>
            <w:r w:rsidRPr="008A558D">
              <w:rPr>
                <w:color w:val="000000"/>
                <w:sz w:val="28"/>
                <w:szCs w:val="28"/>
              </w:rPr>
              <w:t>Финансовое обеспечение непредвиденных расходов</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7FB5976" w14:textId="77777777" w:rsidR="00A80155" w:rsidRPr="008A558D" w:rsidRDefault="00A80155" w:rsidP="00D21146">
            <w:pPr>
              <w:jc w:val="center"/>
              <w:rPr>
                <w:color w:val="000000"/>
                <w:sz w:val="28"/>
                <w:szCs w:val="28"/>
              </w:rPr>
            </w:pPr>
            <w:r w:rsidRPr="008A558D">
              <w:rPr>
                <w:color w:val="000000"/>
                <w:sz w:val="28"/>
                <w:szCs w:val="28"/>
              </w:rPr>
              <w:t xml:space="preserve">99 </w:t>
            </w:r>
            <w:r>
              <w:rPr>
                <w:color w:val="000000"/>
                <w:sz w:val="28"/>
                <w:szCs w:val="28"/>
              </w:rPr>
              <w:t>1</w:t>
            </w:r>
            <w:r w:rsidRPr="008A558D">
              <w:rPr>
                <w:color w:val="000000"/>
                <w:sz w:val="28"/>
                <w:szCs w:val="28"/>
              </w:rPr>
              <w:t xml:space="preserve">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A3DADB" w14:textId="77777777" w:rsidR="00A80155"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0FFF58" w14:textId="77777777" w:rsidR="00A80155"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C38924" w14:textId="77777777" w:rsidR="00A80155" w:rsidRDefault="00A80155" w:rsidP="00D21146">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71106D" w14:textId="77777777" w:rsidR="00A80155" w:rsidRDefault="00A80155" w:rsidP="00D21146">
            <w:pPr>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902A73" w14:textId="77777777" w:rsidR="00A80155" w:rsidRDefault="00A80155" w:rsidP="00D21146">
            <w:pPr>
              <w:ind w:left="-108" w:right="-108"/>
              <w:jc w:val="right"/>
              <w:rPr>
                <w:color w:val="000000"/>
                <w:sz w:val="28"/>
                <w:szCs w:val="28"/>
              </w:rPr>
            </w:pPr>
            <w:r>
              <w:rPr>
                <w:color w:val="000000"/>
                <w:sz w:val="28"/>
                <w:szCs w:val="28"/>
              </w:rPr>
              <w:t>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B93334" w14:textId="77777777" w:rsidR="00A80155" w:rsidRDefault="00A80155" w:rsidP="00D21146">
            <w:pPr>
              <w:jc w:val="right"/>
              <w:rPr>
                <w:color w:val="000000"/>
                <w:sz w:val="28"/>
                <w:szCs w:val="28"/>
              </w:rPr>
            </w:pPr>
            <w:r>
              <w:rPr>
                <w:color w:val="000000"/>
                <w:sz w:val="28"/>
                <w:szCs w:val="28"/>
              </w:rPr>
              <w:t>10,0</w:t>
            </w:r>
          </w:p>
        </w:tc>
      </w:tr>
      <w:tr w:rsidR="00A80155" w:rsidRPr="001B2D84" w14:paraId="6E20167C"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A3F0291" w14:textId="77777777" w:rsidR="00A80155" w:rsidRPr="008A558D" w:rsidRDefault="00A80155" w:rsidP="00D21146">
            <w:pPr>
              <w:jc w:val="both"/>
              <w:rPr>
                <w:color w:val="000000"/>
                <w:sz w:val="28"/>
                <w:szCs w:val="28"/>
              </w:rPr>
            </w:pPr>
            <w:r w:rsidRPr="008A558D">
              <w:rPr>
                <w:color w:val="000000"/>
                <w:sz w:val="28"/>
                <w:szCs w:val="28"/>
              </w:rPr>
              <w:t xml:space="preserve">Резервный фонд Администрации Истоминского сельского поселения на финансовое обеспечение непредвиденных расходов (Расходы за счет средств резервного фонда Администрации Истоминского сельского поселения на финансовое обеспечение мероприятий, связанных с профилактикой и устранением последствий распространения коронавирусной инфекции) в рамках </w:t>
            </w:r>
            <w:r w:rsidRPr="008A558D">
              <w:rPr>
                <w:color w:val="000000"/>
                <w:sz w:val="28"/>
                <w:szCs w:val="28"/>
              </w:rPr>
              <w:lastRenderedPageBreak/>
              <w:t>непрограммного направления деятельности «Реализация функций иных органов местного самоуправления муниципального образования «Истоминского сельского поселения»</w:t>
            </w:r>
            <w:r>
              <w:rPr>
                <w:color w:val="000000"/>
                <w:sz w:val="28"/>
                <w:szCs w:val="28"/>
              </w:rPr>
              <w:t>(Резервные средства)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E525B53" w14:textId="77777777" w:rsidR="00A80155" w:rsidRPr="008A558D" w:rsidRDefault="00A80155" w:rsidP="00D21146">
            <w:pPr>
              <w:jc w:val="center"/>
              <w:rPr>
                <w:color w:val="000000"/>
                <w:sz w:val="28"/>
                <w:szCs w:val="28"/>
              </w:rPr>
            </w:pPr>
            <w:r w:rsidRPr="008A558D">
              <w:rPr>
                <w:color w:val="000000"/>
                <w:sz w:val="28"/>
                <w:szCs w:val="28"/>
              </w:rPr>
              <w:lastRenderedPageBreak/>
              <w:t>99 1 00 90100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8679AA" w14:textId="77777777" w:rsidR="00A80155" w:rsidRDefault="00A80155" w:rsidP="00D21146">
            <w:pPr>
              <w:jc w:val="center"/>
              <w:rPr>
                <w:color w:val="000000"/>
                <w:sz w:val="28"/>
                <w:szCs w:val="28"/>
              </w:rPr>
            </w:pPr>
            <w:r>
              <w:rPr>
                <w:color w:val="000000"/>
                <w:sz w:val="28"/>
                <w:szCs w:val="28"/>
              </w:rPr>
              <w:t>870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F6218E" w14:textId="77777777" w:rsidR="00A80155" w:rsidRDefault="00A80155" w:rsidP="00D21146">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724AA1" w14:textId="77777777" w:rsidR="00A80155" w:rsidRDefault="00A80155" w:rsidP="00D21146">
            <w:pPr>
              <w:jc w:val="center"/>
              <w:rPr>
                <w:color w:val="000000"/>
                <w:sz w:val="28"/>
                <w:szCs w:val="28"/>
              </w:rPr>
            </w:pPr>
            <w:r>
              <w:rPr>
                <w:color w:val="000000"/>
                <w:sz w:val="28"/>
                <w:szCs w:val="28"/>
              </w:rPr>
              <w:t>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A6010B" w14:textId="77777777" w:rsidR="00A80155" w:rsidRDefault="00A80155" w:rsidP="00D21146">
            <w:pPr>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82D4E4" w14:textId="77777777" w:rsidR="00A80155" w:rsidRDefault="00A80155" w:rsidP="00D21146">
            <w:pPr>
              <w:ind w:left="-108" w:right="-108"/>
              <w:jc w:val="right"/>
              <w:rPr>
                <w:color w:val="000000"/>
                <w:sz w:val="28"/>
                <w:szCs w:val="28"/>
              </w:rPr>
            </w:pPr>
            <w:r>
              <w:rPr>
                <w:color w:val="000000"/>
                <w:sz w:val="28"/>
                <w:szCs w:val="28"/>
              </w:rPr>
              <w:t>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2E1D1F" w14:textId="77777777" w:rsidR="00A80155" w:rsidRDefault="00A80155" w:rsidP="00D21146">
            <w:pPr>
              <w:jc w:val="right"/>
              <w:rPr>
                <w:color w:val="000000"/>
                <w:sz w:val="28"/>
                <w:szCs w:val="28"/>
              </w:rPr>
            </w:pPr>
            <w:r>
              <w:rPr>
                <w:color w:val="000000"/>
                <w:sz w:val="28"/>
                <w:szCs w:val="28"/>
              </w:rPr>
              <w:t>10,0</w:t>
            </w:r>
          </w:p>
        </w:tc>
      </w:tr>
      <w:tr w:rsidR="00A80155" w:rsidRPr="001B2D84" w14:paraId="777B671C"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00B865C" w14:textId="77777777" w:rsidR="00A80155" w:rsidRPr="001B2D84" w:rsidRDefault="00A80155" w:rsidP="00D21146">
            <w:pPr>
              <w:jc w:val="both"/>
              <w:rPr>
                <w:color w:val="000000"/>
                <w:sz w:val="28"/>
                <w:szCs w:val="28"/>
              </w:rPr>
            </w:pPr>
            <w:r w:rsidRPr="008A558D">
              <w:rPr>
                <w:color w:val="000000"/>
                <w:sz w:val="28"/>
                <w:szCs w:val="28"/>
              </w:rPr>
              <w:t>Иные непрограммные мероприятия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52E663E" w14:textId="77777777" w:rsidR="00A80155" w:rsidRPr="001B2D84" w:rsidRDefault="00A80155" w:rsidP="00D21146">
            <w:pPr>
              <w:jc w:val="center"/>
              <w:rPr>
                <w:color w:val="000000"/>
                <w:sz w:val="28"/>
                <w:szCs w:val="28"/>
              </w:rPr>
            </w:pPr>
            <w:r>
              <w:rPr>
                <w:color w:val="000000"/>
                <w:sz w:val="28"/>
                <w:szCs w:val="28"/>
              </w:rPr>
              <w:t>99 9 00 00000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1524CD" w14:textId="77777777" w:rsidR="00A80155" w:rsidRPr="001B2D84"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31A2DD" w14:textId="77777777" w:rsidR="00A80155" w:rsidRPr="001B2D84" w:rsidRDefault="00A80155" w:rsidP="00D2114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41E2AF" w14:textId="77777777" w:rsidR="00A80155" w:rsidRPr="001B2D84" w:rsidRDefault="00A80155" w:rsidP="00D21146">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A22AB6" w14:textId="77777777" w:rsidR="00A80155" w:rsidRPr="001B2D84" w:rsidRDefault="00A80155" w:rsidP="00D21146">
            <w:pPr>
              <w:jc w:val="right"/>
              <w:rPr>
                <w:color w:val="000000"/>
                <w:sz w:val="28"/>
                <w:szCs w:val="28"/>
              </w:rPr>
            </w:pPr>
            <w:r>
              <w:rPr>
                <w:color w:val="000000"/>
                <w:sz w:val="28"/>
                <w:szCs w:val="28"/>
              </w:rPr>
              <w:t>390,1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4D91D7" w14:textId="77777777" w:rsidR="00A80155" w:rsidRPr="001B2D84" w:rsidRDefault="00A80155" w:rsidP="00D21146">
            <w:pPr>
              <w:ind w:left="-108" w:right="-108"/>
              <w:jc w:val="right"/>
              <w:rPr>
                <w:color w:val="000000"/>
                <w:sz w:val="28"/>
                <w:szCs w:val="28"/>
              </w:rPr>
            </w:pPr>
            <w:r>
              <w:rPr>
                <w:color w:val="000000"/>
                <w:sz w:val="28"/>
                <w:szCs w:val="28"/>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E09330" w14:textId="77777777" w:rsidR="00A80155" w:rsidRPr="001B2D84" w:rsidRDefault="00A80155" w:rsidP="00D21146">
            <w:pPr>
              <w:jc w:val="right"/>
              <w:rPr>
                <w:color w:val="000000"/>
                <w:sz w:val="28"/>
                <w:szCs w:val="28"/>
              </w:rPr>
            </w:pPr>
            <w:r>
              <w:rPr>
                <w:color w:val="000000"/>
                <w:sz w:val="28"/>
                <w:szCs w:val="28"/>
              </w:rPr>
              <w:t>11,7</w:t>
            </w:r>
          </w:p>
        </w:tc>
      </w:tr>
      <w:tr w:rsidR="00A80155" w:rsidRPr="001B2D84" w14:paraId="314C5394"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42F92BC" w14:textId="77777777" w:rsidR="00A80155" w:rsidRPr="00F94C2E" w:rsidRDefault="00A80155" w:rsidP="00D21146">
            <w:pPr>
              <w:jc w:val="both"/>
              <w:rPr>
                <w:color w:val="000000"/>
                <w:sz w:val="28"/>
                <w:szCs w:val="28"/>
              </w:rPr>
            </w:pPr>
            <w:r w:rsidRPr="00F94C2E">
              <w:rPr>
                <w:sz w:val="28"/>
                <w:szCs w:val="28"/>
              </w:rPr>
              <w:t>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(Иные межбюджетные трансферты)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01D0FFD" w14:textId="77777777" w:rsidR="00A80155" w:rsidRPr="00F94C2E" w:rsidRDefault="00A80155" w:rsidP="00D21146">
            <w:pPr>
              <w:jc w:val="center"/>
              <w:rPr>
                <w:color w:val="000000"/>
                <w:sz w:val="28"/>
                <w:szCs w:val="28"/>
              </w:rPr>
            </w:pPr>
            <w:r w:rsidRPr="00F94C2E">
              <w:rPr>
                <w:sz w:val="28"/>
                <w:szCs w:val="28"/>
              </w:rPr>
              <w:t xml:space="preserve">99 9 00 </w:t>
            </w:r>
            <w:r>
              <w:rPr>
                <w:sz w:val="28"/>
                <w:szCs w:val="28"/>
              </w:rPr>
              <w:t>8</w:t>
            </w:r>
            <w:r w:rsidRPr="00F94C2E">
              <w:rPr>
                <w:sz w:val="28"/>
                <w:szCs w:val="28"/>
              </w:rPr>
              <w:t>9920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5FB20A5" w14:textId="77777777" w:rsidR="00A80155" w:rsidRPr="00F94C2E" w:rsidRDefault="00A80155" w:rsidP="00D21146">
            <w:pPr>
              <w:jc w:val="center"/>
              <w:rPr>
                <w:color w:val="000000"/>
                <w:sz w:val="28"/>
                <w:szCs w:val="28"/>
              </w:rPr>
            </w:pPr>
            <w:r w:rsidRPr="00F94C2E">
              <w:rPr>
                <w:sz w:val="28"/>
                <w:szCs w:val="28"/>
              </w:rPr>
              <w:t>540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203B92" w14:textId="77777777" w:rsidR="00A80155" w:rsidRPr="00F94C2E" w:rsidRDefault="00A80155" w:rsidP="00D21146">
            <w:pPr>
              <w:jc w:val="center"/>
              <w:rPr>
                <w:color w:val="000000"/>
                <w:sz w:val="28"/>
                <w:szCs w:val="28"/>
              </w:rPr>
            </w:pPr>
            <w:r w:rsidRPr="00F94C2E">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9A43E1" w14:textId="77777777" w:rsidR="00A80155" w:rsidRPr="00F94C2E" w:rsidRDefault="00A80155" w:rsidP="00D21146">
            <w:pPr>
              <w:jc w:val="center"/>
              <w:rPr>
                <w:color w:val="000000"/>
                <w:sz w:val="28"/>
                <w:szCs w:val="28"/>
              </w:rPr>
            </w:pPr>
            <w:r w:rsidRPr="00F94C2E">
              <w:rPr>
                <w:sz w:val="28"/>
                <w:szCs w:val="28"/>
              </w:rPr>
              <w:t>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2AE1AE" w14:textId="77777777" w:rsidR="00A80155" w:rsidRPr="00F94C2E" w:rsidRDefault="00A80155" w:rsidP="00D21146">
            <w:pPr>
              <w:jc w:val="right"/>
              <w:rPr>
                <w:color w:val="000000"/>
                <w:sz w:val="28"/>
                <w:szCs w:val="28"/>
              </w:rPr>
            </w:pPr>
            <w:r w:rsidRPr="00F94C2E">
              <w:rPr>
                <w:sz w:val="28"/>
                <w:szCs w:val="28"/>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20D356" w14:textId="77777777" w:rsidR="00A80155" w:rsidRPr="00F94C2E" w:rsidRDefault="00A80155" w:rsidP="00D21146">
            <w:pPr>
              <w:ind w:left="-108" w:right="-108"/>
              <w:jc w:val="right"/>
              <w:rPr>
                <w:color w:val="000000"/>
                <w:sz w:val="28"/>
                <w:szCs w:val="28"/>
              </w:rPr>
            </w:pPr>
            <w:r w:rsidRPr="00F94C2E">
              <w:rPr>
                <w:sz w:val="28"/>
                <w:szCs w:val="28"/>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585F49" w14:textId="77777777" w:rsidR="00A80155" w:rsidRPr="00F94C2E" w:rsidRDefault="00A80155" w:rsidP="00D21146">
            <w:pPr>
              <w:jc w:val="right"/>
              <w:rPr>
                <w:color w:val="000000"/>
                <w:sz w:val="28"/>
                <w:szCs w:val="28"/>
              </w:rPr>
            </w:pPr>
            <w:r w:rsidRPr="00F94C2E">
              <w:rPr>
                <w:sz w:val="28"/>
                <w:szCs w:val="28"/>
              </w:rPr>
              <w:t>11,7</w:t>
            </w:r>
          </w:p>
        </w:tc>
      </w:tr>
      <w:tr w:rsidR="00A80155" w:rsidRPr="001B2D84" w14:paraId="02860610" w14:textId="77777777" w:rsidTr="00D21146">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82F295C" w14:textId="77777777" w:rsidR="00A80155" w:rsidRPr="001B2D84" w:rsidRDefault="00A80155" w:rsidP="00D21146">
            <w:pPr>
              <w:jc w:val="both"/>
              <w:rPr>
                <w:color w:val="000000"/>
                <w:sz w:val="28"/>
                <w:szCs w:val="28"/>
              </w:rPr>
            </w:pPr>
            <w:r w:rsidRPr="008A558D">
              <w:rPr>
                <w:color w:val="000000"/>
                <w:sz w:val="28"/>
                <w:szCs w:val="28"/>
              </w:rPr>
              <w:t xml:space="preserve">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w:t>
            </w:r>
            <w:r>
              <w:rPr>
                <w:color w:val="000000"/>
                <w:sz w:val="28"/>
                <w:szCs w:val="28"/>
              </w:rPr>
              <w:t>(</w:t>
            </w:r>
            <w:r w:rsidRPr="003127F3">
              <w:rPr>
                <w:color w:val="000000"/>
                <w:sz w:val="28"/>
                <w:szCs w:val="28"/>
              </w:rPr>
              <w:t>Специальные расходы)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4528B09" w14:textId="77777777" w:rsidR="00A80155" w:rsidRPr="001B2D84" w:rsidRDefault="00A80155" w:rsidP="00D21146">
            <w:pPr>
              <w:jc w:val="center"/>
              <w:rPr>
                <w:color w:val="000000"/>
                <w:sz w:val="28"/>
                <w:szCs w:val="28"/>
              </w:rPr>
            </w:pPr>
            <w:r>
              <w:rPr>
                <w:color w:val="000000"/>
                <w:sz w:val="28"/>
                <w:szCs w:val="28"/>
              </w:rPr>
              <w:t>99 9 00 90350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AC9F3B" w14:textId="77777777" w:rsidR="00A80155" w:rsidRPr="001B2D84" w:rsidRDefault="00A80155" w:rsidP="00D21146">
            <w:pPr>
              <w:jc w:val="center"/>
              <w:rPr>
                <w:color w:val="000000"/>
                <w:sz w:val="28"/>
                <w:szCs w:val="28"/>
              </w:rPr>
            </w:pPr>
            <w:r>
              <w:rPr>
                <w:color w:val="000000"/>
                <w:sz w:val="28"/>
                <w:szCs w:val="28"/>
              </w:rPr>
              <w:t>880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654E6F" w14:textId="77777777" w:rsidR="00A80155" w:rsidRPr="001B2D84" w:rsidRDefault="00A80155" w:rsidP="00D21146">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7ED469" w14:textId="77777777" w:rsidR="00A80155" w:rsidRPr="001B2D84" w:rsidRDefault="00A80155" w:rsidP="00D21146">
            <w:pPr>
              <w:jc w:val="center"/>
              <w:rPr>
                <w:color w:val="000000"/>
                <w:sz w:val="28"/>
                <w:szCs w:val="28"/>
              </w:rPr>
            </w:pPr>
            <w:r>
              <w:rPr>
                <w:color w:val="000000"/>
                <w:sz w:val="28"/>
                <w:szCs w:val="28"/>
              </w:rPr>
              <w:t>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A7A30C" w14:textId="77777777" w:rsidR="00A80155" w:rsidRPr="001B2D84" w:rsidRDefault="00A80155" w:rsidP="00D21146">
            <w:pPr>
              <w:jc w:val="right"/>
              <w:rPr>
                <w:color w:val="000000"/>
                <w:sz w:val="28"/>
                <w:szCs w:val="28"/>
              </w:rPr>
            </w:pPr>
            <w:r>
              <w:rPr>
                <w:color w:val="000000"/>
                <w:sz w:val="28"/>
                <w:szCs w:val="28"/>
              </w:rPr>
              <w:t>378,4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26FA92" w14:textId="77777777" w:rsidR="00A80155" w:rsidRPr="001B2D84" w:rsidRDefault="00A80155" w:rsidP="00D21146">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678C81" w14:textId="77777777" w:rsidR="00A80155" w:rsidRPr="001B2D84" w:rsidRDefault="00A80155" w:rsidP="00D21146">
            <w:pPr>
              <w:jc w:val="right"/>
              <w:rPr>
                <w:color w:val="000000"/>
                <w:sz w:val="28"/>
                <w:szCs w:val="28"/>
              </w:rPr>
            </w:pPr>
            <w:r>
              <w:rPr>
                <w:color w:val="000000"/>
                <w:sz w:val="28"/>
                <w:szCs w:val="28"/>
              </w:rPr>
              <w:t>0,0</w:t>
            </w:r>
          </w:p>
        </w:tc>
      </w:tr>
    </w:tbl>
    <w:p w14:paraId="6AA33514" w14:textId="77777777" w:rsidR="00A80155" w:rsidRDefault="00A80155" w:rsidP="00A80155">
      <w:pPr>
        <w:autoSpaceDE w:val="0"/>
        <w:autoSpaceDN w:val="0"/>
        <w:adjustRightInd w:val="0"/>
        <w:outlineLvl w:val="0"/>
        <w:rPr>
          <w:sz w:val="28"/>
          <w:szCs w:val="28"/>
        </w:rPr>
      </w:pPr>
    </w:p>
    <w:p w14:paraId="123832FC" w14:textId="77777777" w:rsidR="00A80155" w:rsidRDefault="00A80155" w:rsidP="00A80155">
      <w:pPr>
        <w:jc w:val="right"/>
        <w:rPr>
          <w:sz w:val="28"/>
          <w:szCs w:val="28"/>
        </w:rPr>
      </w:pPr>
      <w:r>
        <w:rPr>
          <w:sz w:val="28"/>
          <w:szCs w:val="28"/>
        </w:rPr>
        <w:t xml:space="preserve"> »;</w:t>
      </w:r>
    </w:p>
    <w:p w14:paraId="1108BB8D" w14:textId="77777777" w:rsidR="00A80155" w:rsidRDefault="00A80155" w:rsidP="00A80155">
      <w:pPr>
        <w:jc w:val="right"/>
        <w:rPr>
          <w:sz w:val="28"/>
          <w:szCs w:val="28"/>
        </w:rPr>
      </w:pPr>
    </w:p>
    <w:p w14:paraId="170FC713" w14:textId="77777777" w:rsidR="00A80155" w:rsidRPr="005D4350" w:rsidRDefault="00A80155" w:rsidP="00A80155">
      <w:pPr>
        <w:rPr>
          <w:sz w:val="28"/>
          <w:szCs w:val="28"/>
        </w:rPr>
      </w:pPr>
    </w:p>
    <w:p w14:paraId="5354D5E1" w14:textId="77777777" w:rsidR="00A80155" w:rsidRPr="00A238AA" w:rsidRDefault="00A80155" w:rsidP="00A80155">
      <w:pPr>
        <w:ind w:firstLine="851"/>
        <w:rPr>
          <w:sz w:val="28"/>
          <w:szCs w:val="28"/>
        </w:rPr>
      </w:pPr>
      <w:r>
        <w:rPr>
          <w:sz w:val="28"/>
          <w:szCs w:val="28"/>
        </w:rPr>
        <w:t>12</w:t>
      </w:r>
      <w:r w:rsidRPr="00A238AA">
        <w:rPr>
          <w:sz w:val="28"/>
          <w:szCs w:val="28"/>
        </w:rPr>
        <w:t>)</w:t>
      </w:r>
      <w:r w:rsidRPr="00A238AA">
        <w:t xml:space="preserve"> </w:t>
      </w:r>
      <w:r>
        <w:rPr>
          <w:sz w:val="28"/>
          <w:szCs w:val="28"/>
        </w:rPr>
        <w:t>приложение 11</w:t>
      </w:r>
      <w:r w:rsidRPr="00A238AA">
        <w:rPr>
          <w:sz w:val="28"/>
          <w:szCs w:val="28"/>
        </w:rPr>
        <w:t xml:space="preserve"> изложить в следующей редакции:</w:t>
      </w:r>
    </w:p>
    <w:p w14:paraId="789DF87E" w14:textId="77777777" w:rsidR="00A80155" w:rsidRDefault="00A80155" w:rsidP="00A80155">
      <w:pPr>
        <w:rPr>
          <w:sz w:val="28"/>
          <w:szCs w:val="28"/>
        </w:rPr>
      </w:pPr>
    </w:p>
    <w:tbl>
      <w:tblPr>
        <w:tblW w:w="19460" w:type="dxa"/>
        <w:tblInd w:w="-426" w:type="dxa"/>
        <w:tblLayout w:type="fixed"/>
        <w:tblLook w:val="0000" w:firstRow="0" w:lastRow="0" w:firstColumn="0" w:lastColumn="0" w:noHBand="0" w:noVBand="0"/>
      </w:tblPr>
      <w:tblGrid>
        <w:gridCol w:w="3420"/>
        <w:gridCol w:w="3102"/>
        <w:gridCol w:w="992"/>
        <w:gridCol w:w="992"/>
        <w:gridCol w:w="236"/>
        <w:gridCol w:w="1890"/>
        <w:gridCol w:w="90"/>
        <w:gridCol w:w="236"/>
        <w:gridCol w:w="17"/>
        <w:gridCol w:w="366"/>
        <w:gridCol w:w="1276"/>
        <w:gridCol w:w="1276"/>
        <w:gridCol w:w="1275"/>
        <w:gridCol w:w="4292"/>
      </w:tblGrid>
      <w:tr w:rsidR="00A80155" w:rsidRPr="005D4350" w14:paraId="67457B60" w14:textId="77777777" w:rsidTr="00D21146">
        <w:trPr>
          <w:trHeight w:val="315"/>
        </w:trPr>
        <w:tc>
          <w:tcPr>
            <w:tcW w:w="3420" w:type="dxa"/>
            <w:tcBorders>
              <w:top w:val="nil"/>
              <w:left w:val="nil"/>
              <w:bottom w:val="nil"/>
              <w:right w:val="nil"/>
            </w:tcBorders>
            <w:shd w:val="clear" w:color="auto" w:fill="auto"/>
            <w:noWrap/>
            <w:vAlign w:val="bottom"/>
          </w:tcPr>
          <w:p w14:paraId="5F52FF38" w14:textId="77777777" w:rsidR="00A80155" w:rsidRPr="005D4350" w:rsidRDefault="00A80155" w:rsidP="00D21146">
            <w:pPr>
              <w:rPr>
                <w:sz w:val="28"/>
                <w:szCs w:val="28"/>
              </w:rPr>
            </w:pPr>
          </w:p>
        </w:tc>
        <w:tc>
          <w:tcPr>
            <w:tcW w:w="5086" w:type="dxa"/>
            <w:gridSpan w:val="3"/>
            <w:tcBorders>
              <w:top w:val="nil"/>
              <w:left w:val="nil"/>
              <w:bottom w:val="nil"/>
              <w:right w:val="nil"/>
            </w:tcBorders>
            <w:shd w:val="clear" w:color="auto" w:fill="auto"/>
            <w:noWrap/>
            <w:vAlign w:val="bottom"/>
          </w:tcPr>
          <w:p w14:paraId="0E15F485" w14:textId="77777777" w:rsidR="00A80155" w:rsidRPr="005D4350" w:rsidRDefault="00A80155" w:rsidP="00D21146">
            <w:pPr>
              <w:rPr>
                <w:sz w:val="28"/>
                <w:szCs w:val="28"/>
              </w:rPr>
            </w:pPr>
          </w:p>
        </w:tc>
        <w:tc>
          <w:tcPr>
            <w:tcW w:w="236" w:type="dxa"/>
            <w:tcBorders>
              <w:top w:val="nil"/>
              <w:left w:val="nil"/>
              <w:bottom w:val="nil"/>
              <w:right w:val="nil"/>
            </w:tcBorders>
            <w:shd w:val="clear" w:color="auto" w:fill="auto"/>
            <w:noWrap/>
            <w:vAlign w:val="bottom"/>
          </w:tcPr>
          <w:p w14:paraId="7B523860" w14:textId="77777777" w:rsidR="00A80155" w:rsidRPr="005D4350" w:rsidRDefault="00A80155" w:rsidP="00D21146">
            <w:pPr>
              <w:rPr>
                <w:sz w:val="28"/>
                <w:szCs w:val="28"/>
              </w:rPr>
            </w:pPr>
          </w:p>
        </w:tc>
        <w:tc>
          <w:tcPr>
            <w:tcW w:w="1980" w:type="dxa"/>
            <w:gridSpan w:val="2"/>
            <w:tcBorders>
              <w:top w:val="nil"/>
              <w:left w:val="nil"/>
              <w:bottom w:val="nil"/>
              <w:right w:val="nil"/>
            </w:tcBorders>
            <w:shd w:val="clear" w:color="auto" w:fill="auto"/>
            <w:noWrap/>
            <w:vAlign w:val="bottom"/>
          </w:tcPr>
          <w:p w14:paraId="1C49C592" w14:textId="77777777" w:rsidR="00A80155" w:rsidRPr="005D4350" w:rsidRDefault="00A80155" w:rsidP="00D21146">
            <w:pPr>
              <w:rPr>
                <w:sz w:val="28"/>
                <w:szCs w:val="28"/>
              </w:rPr>
            </w:pPr>
          </w:p>
        </w:tc>
        <w:tc>
          <w:tcPr>
            <w:tcW w:w="253" w:type="dxa"/>
            <w:gridSpan w:val="2"/>
            <w:tcBorders>
              <w:top w:val="nil"/>
              <w:left w:val="nil"/>
              <w:bottom w:val="nil"/>
            </w:tcBorders>
            <w:shd w:val="clear" w:color="auto" w:fill="auto"/>
            <w:noWrap/>
            <w:vAlign w:val="bottom"/>
          </w:tcPr>
          <w:p w14:paraId="552D2DE8" w14:textId="77777777" w:rsidR="00A80155" w:rsidRPr="005D4350" w:rsidRDefault="00A80155" w:rsidP="00D21146">
            <w:pPr>
              <w:rPr>
                <w:sz w:val="28"/>
                <w:szCs w:val="28"/>
              </w:rPr>
            </w:pPr>
          </w:p>
        </w:tc>
        <w:tc>
          <w:tcPr>
            <w:tcW w:w="8485" w:type="dxa"/>
            <w:gridSpan w:val="5"/>
            <w:shd w:val="clear" w:color="auto" w:fill="auto"/>
            <w:noWrap/>
            <w:vAlign w:val="bottom"/>
          </w:tcPr>
          <w:p w14:paraId="4146FC24" w14:textId="77777777" w:rsidR="00A80155" w:rsidRPr="005D4350" w:rsidRDefault="00A80155" w:rsidP="00D21146">
            <w:pPr>
              <w:jc w:val="right"/>
              <w:rPr>
                <w:sz w:val="28"/>
                <w:szCs w:val="28"/>
              </w:rPr>
            </w:pPr>
            <w:r w:rsidRPr="005D4350">
              <w:rPr>
                <w:sz w:val="28"/>
                <w:szCs w:val="28"/>
              </w:rPr>
              <w:t xml:space="preserve">Приложение 11 </w:t>
            </w:r>
          </w:p>
          <w:p w14:paraId="5B43C944" w14:textId="77777777" w:rsidR="00A80155" w:rsidRPr="005D4350" w:rsidRDefault="00A80155" w:rsidP="00D21146">
            <w:pPr>
              <w:rPr>
                <w:sz w:val="28"/>
                <w:szCs w:val="28"/>
              </w:rPr>
            </w:pPr>
            <w:r w:rsidRPr="005D4350">
              <w:rPr>
                <w:sz w:val="28"/>
                <w:szCs w:val="28"/>
              </w:rPr>
              <w:lastRenderedPageBreak/>
              <w:t>Приложение №11</w:t>
            </w:r>
          </w:p>
          <w:p w14:paraId="528D2DE3" w14:textId="77777777" w:rsidR="00A80155" w:rsidRPr="005D4350" w:rsidRDefault="00A80155" w:rsidP="00D21146">
            <w:pPr>
              <w:rPr>
                <w:sz w:val="28"/>
                <w:szCs w:val="28"/>
              </w:rPr>
            </w:pPr>
            <w:r w:rsidRPr="005D4350">
              <w:rPr>
                <w:sz w:val="28"/>
                <w:szCs w:val="28"/>
              </w:rPr>
              <w:t xml:space="preserve">к Решению Собрания депутатов </w:t>
            </w:r>
          </w:p>
          <w:p w14:paraId="0D2644CB" w14:textId="77777777" w:rsidR="00A80155" w:rsidRPr="005D4350" w:rsidRDefault="00A80155" w:rsidP="00D21146">
            <w:pPr>
              <w:rPr>
                <w:sz w:val="28"/>
                <w:szCs w:val="28"/>
              </w:rPr>
            </w:pPr>
            <w:r w:rsidRPr="005D4350">
              <w:rPr>
                <w:sz w:val="28"/>
                <w:szCs w:val="28"/>
              </w:rPr>
              <w:t>Истоминского сельского поселения</w:t>
            </w:r>
          </w:p>
          <w:p w14:paraId="1029E5BB" w14:textId="77777777" w:rsidR="00A80155" w:rsidRPr="005D4350" w:rsidRDefault="00A80155" w:rsidP="00D21146">
            <w:pPr>
              <w:rPr>
                <w:sz w:val="28"/>
                <w:szCs w:val="28"/>
              </w:rPr>
            </w:pPr>
            <w:r w:rsidRPr="005D4350">
              <w:rPr>
                <w:sz w:val="28"/>
                <w:szCs w:val="28"/>
              </w:rPr>
              <w:t>«О бюджете Истоминского</w:t>
            </w:r>
          </w:p>
          <w:p w14:paraId="325F0370" w14:textId="77777777" w:rsidR="00A80155" w:rsidRPr="005D4350" w:rsidRDefault="00A80155" w:rsidP="00D21146">
            <w:pPr>
              <w:rPr>
                <w:sz w:val="28"/>
                <w:szCs w:val="28"/>
              </w:rPr>
            </w:pPr>
            <w:r w:rsidRPr="005D4350">
              <w:rPr>
                <w:sz w:val="28"/>
                <w:szCs w:val="28"/>
              </w:rPr>
              <w:t xml:space="preserve">сельского поселения Аксайского </w:t>
            </w:r>
          </w:p>
          <w:p w14:paraId="0213A4A0" w14:textId="77777777" w:rsidR="00A80155" w:rsidRPr="005D4350" w:rsidRDefault="00A80155" w:rsidP="00D21146">
            <w:pPr>
              <w:rPr>
                <w:sz w:val="28"/>
                <w:szCs w:val="28"/>
              </w:rPr>
            </w:pPr>
            <w:r w:rsidRPr="005D4350">
              <w:rPr>
                <w:sz w:val="28"/>
                <w:szCs w:val="28"/>
              </w:rPr>
              <w:t xml:space="preserve">района на 2021 год и на плановый </w:t>
            </w:r>
          </w:p>
          <w:p w14:paraId="469F45CC" w14:textId="77777777" w:rsidR="00A80155" w:rsidRPr="005D4350" w:rsidRDefault="00A80155" w:rsidP="00D21146">
            <w:pPr>
              <w:rPr>
                <w:sz w:val="28"/>
                <w:szCs w:val="28"/>
              </w:rPr>
            </w:pPr>
            <w:r w:rsidRPr="005D4350">
              <w:rPr>
                <w:sz w:val="28"/>
                <w:szCs w:val="28"/>
              </w:rPr>
              <w:t>период 2022 и 2023 годов»</w:t>
            </w:r>
          </w:p>
        </w:tc>
      </w:tr>
      <w:tr w:rsidR="00A80155" w:rsidRPr="005D4350" w14:paraId="289BD743" w14:textId="77777777" w:rsidTr="00D21146">
        <w:trPr>
          <w:gridAfter w:val="1"/>
          <w:wAfter w:w="4292" w:type="dxa"/>
          <w:trHeight w:val="100"/>
        </w:trPr>
        <w:tc>
          <w:tcPr>
            <w:tcW w:w="15168" w:type="dxa"/>
            <w:gridSpan w:val="13"/>
            <w:tcBorders>
              <w:top w:val="nil"/>
              <w:left w:val="nil"/>
              <w:bottom w:val="nil"/>
              <w:right w:val="nil"/>
            </w:tcBorders>
            <w:shd w:val="clear" w:color="auto" w:fill="auto"/>
            <w:vAlign w:val="bottom"/>
          </w:tcPr>
          <w:p w14:paraId="6F9B01AA" w14:textId="77777777" w:rsidR="00A80155" w:rsidRPr="005D4350" w:rsidRDefault="00A80155" w:rsidP="00D21146">
            <w:pPr>
              <w:rPr>
                <w:rFonts w:eastAsia="Calibri"/>
                <w:sz w:val="28"/>
                <w:szCs w:val="28"/>
              </w:rPr>
            </w:pPr>
          </w:p>
        </w:tc>
      </w:tr>
      <w:tr w:rsidR="00A80155" w:rsidRPr="005D4350" w14:paraId="2E8A7975" w14:textId="77777777" w:rsidTr="00D21146">
        <w:trPr>
          <w:gridAfter w:val="1"/>
          <w:wAfter w:w="4292" w:type="dxa"/>
          <w:trHeight w:val="1155"/>
        </w:trPr>
        <w:tc>
          <w:tcPr>
            <w:tcW w:w="15168" w:type="dxa"/>
            <w:gridSpan w:val="13"/>
            <w:tcBorders>
              <w:top w:val="nil"/>
              <w:left w:val="nil"/>
              <w:bottom w:val="nil"/>
              <w:right w:val="nil"/>
            </w:tcBorders>
            <w:shd w:val="clear" w:color="auto" w:fill="auto"/>
            <w:vAlign w:val="bottom"/>
          </w:tcPr>
          <w:p w14:paraId="7D9DEC98" w14:textId="77777777" w:rsidR="00A80155" w:rsidRPr="005D4350" w:rsidRDefault="00A80155" w:rsidP="00D21146">
            <w:pPr>
              <w:jc w:val="center"/>
              <w:rPr>
                <w:sz w:val="28"/>
                <w:szCs w:val="28"/>
              </w:rPr>
            </w:pPr>
            <w:r w:rsidRPr="005D4350">
              <w:rPr>
                <w:sz w:val="28"/>
                <w:szCs w:val="28"/>
              </w:rPr>
              <w:t>Распределение безвозмездных поступлений от других бюджетов бюджетной системы Российской Федерации предоставляемые бюджету Истоминского сельского поселения Аксайского района на 2021 год и плановый период   2022 и 2023 годов</w:t>
            </w:r>
          </w:p>
        </w:tc>
      </w:tr>
      <w:tr w:rsidR="00A80155" w:rsidRPr="005D4350" w14:paraId="0F975921" w14:textId="77777777" w:rsidTr="00D21146">
        <w:trPr>
          <w:trHeight w:val="315"/>
        </w:trPr>
        <w:tc>
          <w:tcPr>
            <w:tcW w:w="6522" w:type="dxa"/>
            <w:gridSpan w:val="2"/>
            <w:tcBorders>
              <w:top w:val="nil"/>
              <w:left w:val="nil"/>
              <w:bottom w:val="nil"/>
              <w:right w:val="nil"/>
            </w:tcBorders>
            <w:shd w:val="clear" w:color="auto" w:fill="auto"/>
            <w:noWrap/>
            <w:vAlign w:val="bottom"/>
          </w:tcPr>
          <w:p w14:paraId="11624942" w14:textId="77777777" w:rsidR="00A80155" w:rsidRPr="005D4350" w:rsidRDefault="00A80155" w:rsidP="00D21146">
            <w:pPr>
              <w:rPr>
                <w:sz w:val="28"/>
                <w:szCs w:val="28"/>
              </w:rPr>
            </w:pPr>
          </w:p>
        </w:tc>
        <w:tc>
          <w:tcPr>
            <w:tcW w:w="1984" w:type="dxa"/>
            <w:gridSpan w:val="2"/>
            <w:tcBorders>
              <w:top w:val="nil"/>
              <w:left w:val="nil"/>
              <w:bottom w:val="nil"/>
              <w:right w:val="nil"/>
            </w:tcBorders>
            <w:shd w:val="clear" w:color="auto" w:fill="auto"/>
            <w:noWrap/>
            <w:vAlign w:val="bottom"/>
          </w:tcPr>
          <w:p w14:paraId="02A134F5" w14:textId="77777777" w:rsidR="00A80155" w:rsidRPr="005D4350" w:rsidRDefault="00A80155" w:rsidP="00D21146">
            <w:pPr>
              <w:rPr>
                <w:sz w:val="28"/>
                <w:szCs w:val="28"/>
              </w:rPr>
            </w:pPr>
          </w:p>
        </w:tc>
        <w:tc>
          <w:tcPr>
            <w:tcW w:w="236" w:type="dxa"/>
            <w:tcBorders>
              <w:top w:val="nil"/>
              <w:left w:val="nil"/>
              <w:bottom w:val="nil"/>
              <w:right w:val="nil"/>
            </w:tcBorders>
            <w:shd w:val="clear" w:color="auto" w:fill="auto"/>
            <w:noWrap/>
            <w:vAlign w:val="bottom"/>
          </w:tcPr>
          <w:p w14:paraId="7D795585" w14:textId="77777777" w:rsidR="00A80155" w:rsidRPr="005D4350" w:rsidRDefault="00A80155" w:rsidP="00D21146">
            <w:pPr>
              <w:rPr>
                <w:sz w:val="28"/>
                <w:szCs w:val="28"/>
              </w:rPr>
            </w:pPr>
          </w:p>
        </w:tc>
        <w:tc>
          <w:tcPr>
            <w:tcW w:w="1980" w:type="dxa"/>
            <w:gridSpan w:val="2"/>
            <w:tcBorders>
              <w:top w:val="nil"/>
              <w:left w:val="nil"/>
              <w:bottom w:val="nil"/>
              <w:right w:val="nil"/>
            </w:tcBorders>
            <w:shd w:val="clear" w:color="auto" w:fill="auto"/>
            <w:noWrap/>
            <w:vAlign w:val="bottom"/>
          </w:tcPr>
          <w:p w14:paraId="32D2CA34" w14:textId="77777777" w:rsidR="00A80155" w:rsidRPr="005D4350" w:rsidRDefault="00A80155" w:rsidP="00D21146">
            <w:pPr>
              <w:rPr>
                <w:sz w:val="28"/>
                <w:szCs w:val="28"/>
              </w:rPr>
            </w:pPr>
          </w:p>
        </w:tc>
        <w:tc>
          <w:tcPr>
            <w:tcW w:w="236" w:type="dxa"/>
            <w:tcBorders>
              <w:top w:val="nil"/>
              <w:left w:val="nil"/>
              <w:bottom w:val="nil"/>
              <w:right w:val="nil"/>
            </w:tcBorders>
            <w:shd w:val="clear" w:color="auto" w:fill="auto"/>
            <w:noWrap/>
            <w:vAlign w:val="bottom"/>
          </w:tcPr>
          <w:p w14:paraId="5BA3F33F" w14:textId="77777777" w:rsidR="00A80155" w:rsidRPr="005D4350" w:rsidRDefault="00A80155" w:rsidP="00D21146">
            <w:pPr>
              <w:rPr>
                <w:sz w:val="28"/>
                <w:szCs w:val="28"/>
              </w:rPr>
            </w:pPr>
          </w:p>
        </w:tc>
        <w:tc>
          <w:tcPr>
            <w:tcW w:w="8502" w:type="dxa"/>
            <w:gridSpan w:val="6"/>
            <w:tcBorders>
              <w:top w:val="nil"/>
              <w:left w:val="nil"/>
              <w:bottom w:val="nil"/>
              <w:right w:val="nil"/>
            </w:tcBorders>
            <w:shd w:val="clear" w:color="auto" w:fill="auto"/>
            <w:noWrap/>
            <w:vAlign w:val="bottom"/>
          </w:tcPr>
          <w:p w14:paraId="3BB7A73B" w14:textId="77777777" w:rsidR="00A80155" w:rsidRPr="005D4350" w:rsidRDefault="00A80155" w:rsidP="00D21146">
            <w:pPr>
              <w:rPr>
                <w:sz w:val="28"/>
                <w:szCs w:val="28"/>
              </w:rPr>
            </w:pPr>
          </w:p>
        </w:tc>
      </w:tr>
      <w:tr w:rsidR="00A80155" w:rsidRPr="005D4350" w14:paraId="10173861" w14:textId="77777777" w:rsidTr="00D21146">
        <w:trPr>
          <w:gridAfter w:val="1"/>
          <w:wAfter w:w="4292" w:type="dxa"/>
          <w:trHeight w:val="330"/>
        </w:trPr>
        <w:tc>
          <w:tcPr>
            <w:tcW w:w="652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C430089" w14:textId="77777777" w:rsidR="00A80155" w:rsidRPr="005D4350" w:rsidRDefault="00A80155" w:rsidP="00D21146">
            <w:pPr>
              <w:jc w:val="center"/>
              <w:rPr>
                <w:sz w:val="28"/>
                <w:szCs w:val="28"/>
              </w:rPr>
            </w:pPr>
            <w:r w:rsidRPr="005D4350">
              <w:rPr>
                <w:sz w:val="28"/>
                <w:szCs w:val="28"/>
              </w:rPr>
              <w:t>Наименование поступлений</w:t>
            </w:r>
          </w:p>
        </w:tc>
        <w:tc>
          <w:tcPr>
            <w:tcW w:w="4819" w:type="dxa"/>
            <w:gridSpan w:val="8"/>
            <w:tcBorders>
              <w:top w:val="single" w:sz="4" w:space="0" w:color="auto"/>
              <w:left w:val="nil"/>
              <w:bottom w:val="single" w:sz="4" w:space="0" w:color="auto"/>
              <w:right w:val="single" w:sz="4" w:space="0" w:color="auto"/>
            </w:tcBorders>
            <w:shd w:val="clear" w:color="auto" w:fill="auto"/>
          </w:tcPr>
          <w:p w14:paraId="71784E6D" w14:textId="77777777" w:rsidR="00A80155" w:rsidRPr="005D4350" w:rsidRDefault="00A80155" w:rsidP="00D21146">
            <w:pPr>
              <w:jc w:val="center"/>
              <w:rPr>
                <w:sz w:val="28"/>
                <w:szCs w:val="28"/>
              </w:rPr>
            </w:pPr>
            <w:r w:rsidRPr="005D4350">
              <w:rPr>
                <w:sz w:val="28"/>
                <w:szCs w:val="28"/>
              </w:rPr>
              <w:t>КБК расходов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2F659074" w14:textId="77777777" w:rsidR="00A80155" w:rsidRPr="005D4350" w:rsidRDefault="00A80155" w:rsidP="00D21146">
            <w:pPr>
              <w:jc w:val="center"/>
              <w:rPr>
                <w:sz w:val="28"/>
                <w:szCs w:val="28"/>
              </w:rPr>
            </w:pPr>
            <w:r w:rsidRPr="005D4350">
              <w:rPr>
                <w:sz w:val="28"/>
                <w:szCs w:val="28"/>
              </w:rPr>
              <w:t>2021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6663787F" w14:textId="77777777" w:rsidR="00A80155" w:rsidRPr="005D4350" w:rsidRDefault="00A80155" w:rsidP="00D21146">
            <w:pPr>
              <w:jc w:val="center"/>
              <w:rPr>
                <w:sz w:val="28"/>
                <w:szCs w:val="28"/>
              </w:rPr>
            </w:pPr>
            <w:r w:rsidRPr="005D4350">
              <w:rPr>
                <w:sz w:val="28"/>
                <w:szCs w:val="28"/>
              </w:rPr>
              <w:t>2022</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14:paraId="11128F7C" w14:textId="77777777" w:rsidR="00A80155" w:rsidRPr="005D4350" w:rsidRDefault="00A80155" w:rsidP="00D21146">
            <w:pPr>
              <w:jc w:val="center"/>
              <w:rPr>
                <w:sz w:val="28"/>
                <w:szCs w:val="28"/>
              </w:rPr>
            </w:pPr>
            <w:r w:rsidRPr="005D4350">
              <w:rPr>
                <w:sz w:val="28"/>
                <w:szCs w:val="28"/>
              </w:rPr>
              <w:t>2023</w:t>
            </w:r>
          </w:p>
        </w:tc>
      </w:tr>
      <w:tr w:rsidR="00A80155" w:rsidRPr="005D4350" w14:paraId="6A46D307" w14:textId="77777777" w:rsidTr="00D21146">
        <w:trPr>
          <w:gridAfter w:val="1"/>
          <w:wAfter w:w="4292" w:type="dxa"/>
          <w:trHeight w:val="315"/>
        </w:trPr>
        <w:tc>
          <w:tcPr>
            <w:tcW w:w="6522" w:type="dxa"/>
            <w:gridSpan w:val="2"/>
            <w:vMerge/>
            <w:tcBorders>
              <w:top w:val="single" w:sz="4" w:space="0" w:color="auto"/>
              <w:left w:val="single" w:sz="4" w:space="0" w:color="auto"/>
              <w:bottom w:val="single" w:sz="4" w:space="0" w:color="auto"/>
              <w:right w:val="single" w:sz="4" w:space="0" w:color="auto"/>
            </w:tcBorders>
            <w:vAlign w:val="center"/>
          </w:tcPr>
          <w:p w14:paraId="65DA9AC8" w14:textId="77777777" w:rsidR="00A80155" w:rsidRPr="005D4350" w:rsidRDefault="00A80155" w:rsidP="00D21146">
            <w:pPr>
              <w:rPr>
                <w:sz w:val="28"/>
                <w:szCs w:val="28"/>
              </w:rPr>
            </w:pPr>
          </w:p>
        </w:tc>
        <w:tc>
          <w:tcPr>
            <w:tcW w:w="992" w:type="dxa"/>
            <w:tcBorders>
              <w:top w:val="nil"/>
              <w:left w:val="nil"/>
              <w:bottom w:val="single" w:sz="4" w:space="0" w:color="auto"/>
              <w:right w:val="single" w:sz="4" w:space="0" w:color="auto"/>
            </w:tcBorders>
            <w:shd w:val="clear" w:color="auto" w:fill="auto"/>
          </w:tcPr>
          <w:p w14:paraId="0E70D7AE" w14:textId="77777777" w:rsidR="00A80155" w:rsidRPr="005D4350" w:rsidRDefault="00A80155" w:rsidP="00D21146">
            <w:pPr>
              <w:jc w:val="center"/>
              <w:rPr>
                <w:sz w:val="28"/>
                <w:szCs w:val="28"/>
              </w:rPr>
            </w:pPr>
            <w:r w:rsidRPr="005D4350">
              <w:rPr>
                <w:sz w:val="28"/>
                <w:szCs w:val="28"/>
              </w:rPr>
              <w:t>РЗ</w:t>
            </w:r>
          </w:p>
        </w:tc>
        <w:tc>
          <w:tcPr>
            <w:tcW w:w="992" w:type="dxa"/>
            <w:tcBorders>
              <w:top w:val="nil"/>
              <w:left w:val="nil"/>
              <w:bottom w:val="single" w:sz="4" w:space="0" w:color="auto"/>
              <w:right w:val="single" w:sz="4" w:space="0" w:color="auto"/>
            </w:tcBorders>
            <w:shd w:val="clear" w:color="auto" w:fill="auto"/>
          </w:tcPr>
          <w:p w14:paraId="1A0EECB4" w14:textId="77777777" w:rsidR="00A80155" w:rsidRPr="005D4350" w:rsidRDefault="00A80155" w:rsidP="00D21146">
            <w:pPr>
              <w:jc w:val="center"/>
              <w:rPr>
                <w:sz w:val="28"/>
                <w:szCs w:val="28"/>
              </w:rPr>
            </w:pPr>
            <w:r w:rsidRPr="005D4350">
              <w:rPr>
                <w:sz w:val="28"/>
                <w:szCs w:val="28"/>
              </w:rPr>
              <w:t>ПР</w:t>
            </w:r>
          </w:p>
        </w:tc>
        <w:tc>
          <w:tcPr>
            <w:tcW w:w="2126" w:type="dxa"/>
            <w:gridSpan w:val="2"/>
            <w:tcBorders>
              <w:top w:val="nil"/>
              <w:left w:val="nil"/>
              <w:bottom w:val="single" w:sz="4" w:space="0" w:color="auto"/>
              <w:right w:val="single" w:sz="4" w:space="0" w:color="auto"/>
            </w:tcBorders>
            <w:shd w:val="clear" w:color="auto" w:fill="auto"/>
          </w:tcPr>
          <w:p w14:paraId="499B7B99" w14:textId="77777777" w:rsidR="00A80155" w:rsidRPr="005D4350" w:rsidRDefault="00A80155" w:rsidP="00D21146">
            <w:pPr>
              <w:jc w:val="center"/>
              <w:rPr>
                <w:sz w:val="28"/>
                <w:szCs w:val="28"/>
              </w:rPr>
            </w:pPr>
            <w:r w:rsidRPr="005D4350">
              <w:rPr>
                <w:sz w:val="28"/>
                <w:szCs w:val="28"/>
              </w:rPr>
              <w:t>ЦСР</w:t>
            </w:r>
          </w:p>
        </w:tc>
        <w:tc>
          <w:tcPr>
            <w:tcW w:w="709" w:type="dxa"/>
            <w:gridSpan w:val="4"/>
            <w:tcBorders>
              <w:top w:val="nil"/>
              <w:left w:val="nil"/>
              <w:bottom w:val="single" w:sz="4" w:space="0" w:color="auto"/>
              <w:right w:val="single" w:sz="4" w:space="0" w:color="auto"/>
            </w:tcBorders>
            <w:shd w:val="clear" w:color="auto" w:fill="auto"/>
          </w:tcPr>
          <w:p w14:paraId="6CE17DFD" w14:textId="77777777" w:rsidR="00A80155" w:rsidRPr="005D4350" w:rsidRDefault="00A80155" w:rsidP="00D21146">
            <w:pPr>
              <w:jc w:val="center"/>
              <w:rPr>
                <w:sz w:val="28"/>
                <w:szCs w:val="28"/>
              </w:rPr>
            </w:pPr>
            <w:r w:rsidRPr="005D4350">
              <w:rPr>
                <w:sz w:val="28"/>
                <w:szCs w:val="28"/>
              </w:rPr>
              <w:t>ВР</w:t>
            </w:r>
          </w:p>
        </w:tc>
        <w:tc>
          <w:tcPr>
            <w:tcW w:w="1276" w:type="dxa"/>
            <w:vMerge/>
            <w:tcBorders>
              <w:top w:val="single" w:sz="4" w:space="0" w:color="auto"/>
              <w:left w:val="single" w:sz="4" w:space="0" w:color="auto"/>
              <w:bottom w:val="single" w:sz="4" w:space="0" w:color="auto"/>
              <w:right w:val="single" w:sz="4" w:space="0" w:color="auto"/>
            </w:tcBorders>
            <w:vAlign w:val="center"/>
          </w:tcPr>
          <w:p w14:paraId="21AB31D9" w14:textId="77777777" w:rsidR="00A80155" w:rsidRPr="005D4350" w:rsidRDefault="00A80155" w:rsidP="00D21146">
            <w:pPr>
              <w:rPr>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FA40AB4" w14:textId="77777777" w:rsidR="00A80155" w:rsidRPr="005D4350" w:rsidRDefault="00A80155" w:rsidP="00D21146">
            <w:pPr>
              <w:rPr>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133B7010" w14:textId="77777777" w:rsidR="00A80155" w:rsidRPr="005D4350" w:rsidRDefault="00A80155" w:rsidP="00D21146">
            <w:pPr>
              <w:rPr>
                <w:sz w:val="28"/>
                <w:szCs w:val="28"/>
              </w:rPr>
            </w:pPr>
          </w:p>
        </w:tc>
      </w:tr>
      <w:tr w:rsidR="00A80155" w:rsidRPr="005D4350" w14:paraId="677E639C" w14:textId="77777777" w:rsidTr="00D21146">
        <w:trPr>
          <w:gridAfter w:val="1"/>
          <w:wAfter w:w="4292" w:type="dxa"/>
          <w:trHeight w:val="1719"/>
        </w:trPr>
        <w:tc>
          <w:tcPr>
            <w:tcW w:w="6522" w:type="dxa"/>
            <w:gridSpan w:val="2"/>
            <w:tcBorders>
              <w:top w:val="nil"/>
              <w:left w:val="single" w:sz="4" w:space="0" w:color="auto"/>
              <w:bottom w:val="single" w:sz="4" w:space="0" w:color="auto"/>
              <w:right w:val="single" w:sz="4" w:space="0" w:color="auto"/>
            </w:tcBorders>
            <w:shd w:val="clear" w:color="auto" w:fill="auto"/>
          </w:tcPr>
          <w:p w14:paraId="3A1A9CBE" w14:textId="77777777" w:rsidR="00A80155" w:rsidRPr="005D4350" w:rsidRDefault="00A80155" w:rsidP="00D21146">
            <w:pPr>
              <w:jc w:val="both"/>
              <w:rPr>
                <w:sz w:val="28"/>
                <w:szCs w:val="28"/>
              </w:rPr>
            </w:pPr>
            <w:r w:rsidRPr="005D4350">
              <w:rPr>
                <w:sz w:val="28"/>
                <w:szCs w:val="28"/>
              </w:rPr>
              <w:t>Дотация бюджету Истоминского сельского поселения в целях                                                                                                                                                                                                                                                                                                                                                                                               выравнивание финансовой возможности по осуществлению полномочий по решению вопросов местного значения</w:t>
            </w:r>
          </w:p>
        </w:tc>
        <w:tc>
          <w:tcPr>
            <w:tcW w:w="992" w:type="dxa"/>
            <w:tcBorders>
              <w:top w:val="nil"/>
              <w:left w:val="nil"/>
              <w:bottom w:val="single" w:sz="4" w:space="0" w:color="auto"/>
              <w:right w:val="single" w:sz="4" w:space="0" w:color="auto"/>
            </w:tcBorders>
            <w:shd w:val="clear" w:color="auto" w:fill="auto"/>
          </w:tcPr>
          <w:p w14:paraId="29FBFFC3" w14:textId="77777777" w:rsidR="00A80155" w:rsidRPr="005D4350" w:rsidRDefault="00A80155" w:rsidP="00D21146">
            <w:pPr>
              <w:jc w:val="center"/>
              <w:rPr>
                <w:sz w:val="28"/>
                <w:szCs w:val="28"/>
              </w:rPr>
            </w:pPr>
            <w:r w:rsidRPr="005D4350">
              <w:rPr>
                <w:sz w:val="28"/>
                <w:szCs w:val="28"/>
              </w:rPr>
              <w:t> </w:t>
            </w:r>
          </w:p>
        </w:tc>
        <w:tc>
          <w:tcPr>
            <w:tcW w:w="992" w:type="dxa"/>
            <w:tcBorders>
              <w:top w:val="nil"/>
              <w:left w:val="nil"/>
              <w:bottom w:val="single" w:sz="4" w:space="0" w:color="auto"/>
              <w:right w:val="single" w:sz="4" w:space="0" w:color="auto"/>
            </w:tcBorders>
            <w:shd w:val="clear" w:color="auto" w:fill="auto"/>
          </w:tcPr>
          <w:p w14:paraId="438FB468" w14:textId="77777777" w:rsidR="00A80155" w:rsidRPr="005D4350" w:rsidRDefault="00A80155" w:rsidP="00D21146">
            <w:pPr>
              <w:jc w:val="center"/>
              <w:rPr>
                <w:sz w:val="28"/>
                <w:szCs w:val="28"/>
              </w:rPr>
            </w:pPr>
            <w:r w:rsidRPr="005D4350">
              <w:rPr>
                <w:sz w:val="28"/>
                <w:szCs w:val="28"/>
              </w:rPr>
              <w:t> </w:t>
            </w:r>
          </w:p>
        </w:tc>
        <w:tc>
          <w:tcPr>
            <w:tcW w:w="2126" w:type="dxa"/>
            <w:gridSpan w:val="2"/>
            <w:tcBorders>
              <w:top w:val="nil"/>
              <w:left w:val="nil"/>
              <w:bottom w:val="single" w:sz="4" w:space="0" w:color="auto"/>
              <w:right w:val="single" w:sz="4" w:space="0" w:color="auto"/>
            </w:tcBorders>
            <w:shd w:val="clear" w:color="auto" w:fill="auto"/>
          </w:tcPr>
          <w:p w14:paraId="7B08C814" w14:textId="77777777" w:rsidR="00A80155" w:rsidRPr="005D4350" w:rsidRDefault="00A80155" w:rsidP="00D21146">
            <w:pPr>
              <w:jc w:val="center"/>
              <w:rPr>
                <w:sz w:val="28"/>
                <w:szCs w:val="28"/>
              </w:rPr>
            </w:pPr>
            <w:r w:rsidRPr="005D4350">
              <w:rPr>
                <w:sz w:val="28"/>
                <w:szCs w:val="28"/>
              </w:rPr>
              <w:t> </w:t>
            </w:r>
          </w:p>
        </w:tc>
        <w:tc>
          <w:tcPr>
            <w:tcW w:w="709" w:type="dxa"/>
            <w:gridSpan w:val="4"/>
            <w:tcBorders>
              <w:top w:val="nil"/>
              <w:left w:val="nil"/>
              <w:bottom w:val="single" w:sz="4" w:space="0" w:color="auto"/>
              <w:right w:val="single" w:sz="4" w:space="0" w:color="auto"/>
            </w:tcBorders>
            <w:shd w:val="clear" w:color="auto" w:fill="auto"/>
          </w:tcPr>
          <w:p w14:paraId="1AF0A05A" w14:textId="77777777" w:rsidR="00A80155" w:rsidRPr="005D4350" w:rsidRDefault="00A80155" w:rsidP="00D21146">
            <w:pPr>
              <w:jc w:val="center"/>
              <w:rPr>
                <w:sz w:val="28"/>
                <w:szCs w:val="28"/>
              </w:rPr>
            </w:pPr>
            <w:r w:rsidRPr="005D4350">
              <w:rPr>
                <w:sz w:val="28"/>
                <w:szCs w:val="28"/>
              </w:rPr>
              <w:t> </w:t>
            </w:r>
          </w:p>
        </w:tc>
        <w:tc>
          <w:tcPr>
            <w:tcW w:w="1276" w:type="dxa"/>
            <w:tcBorders>
              <w:top w:val="nil"/>
              <w:left w:val="nil"/>
              <w:bottom w:val="single" w:sz="4" w:space="0" w:color="auto"/>
              <w:right w:val="single" w:sz="4" w:space="0" w:color="auto"/>
            </w:tcBorders>
            <w:shd w:val="clear" w:color="auto" w:fill="auto"/>
            <w:vAlign w:val="center"/>
          </w:tcPr>
          <w:p w14:paraId="1C44648E" w14:textId="77777777" w:rsidR="00A80155" w:rsidRPr="005D4350" w:rsidRDefault="00A80155" w:rsidP="00D21146">
            <w:pPr>
              <w:rPr>
                <w:sz w:val="28"/>
                <w:szCs w:val="28"/>
              </w:rPr>
            </w:pPr>
            <w:r w:rsidRPr="005D4350">
              <w:rPr>
                <w:sz w:val="28"/>
                <w:szCs w:val="28"/>
              </w:rPr>
              <w:t xml:space="preserve">  8 990,2</w:t>
            </w:r>
          </w:p>
        </w:tc>
        <w:tc>
          <w:tcPr>
            <w:tcW w:w="1276" w:type="dxa"/>
            <w:tcBorders>
              <w:top w:val="nil"/>
              <w:left w:val="nil"/>
              <w:bottom w:val="single" w:sz="4" w:space="0" w:color="auto"/>
              <w:right w:val="single" w:sz="4" w:space="0" w:color="auto"/>
            </w:tcBorders>
            <w:shd w:val="clear" w:color="auto" w:fill="auto"/>
            <w:vAlign w:val="center"/>
          </w:tcPr>
          <w:p w14:paraId="06D2567C" w14:textId="77777777" w:rsidR="00A80155" w:rsidRPr="005D4350" w:rsidRDefault="00A80155" w:rsidP="00D21146">
            <w:pPr>
              <w:rPr>
                <w:sz w:val="28"/>
                <w:szCs w:val="28"/>
              </w:rPr>
            </w:pPr>
            <w:r w:rsidRPr="005D4350">
              <w:rPr>
                <w:sz w:val="28"/>
                <w:szCs w:val="28"/>
              </w:rPr>
              <w:t>7 286,0</w:t>
            </w:r>
          </w:p>
        </w:tc>
        <w:tc>
          <w:tcPr>
            <w:tcW w:w="1275" w:type="dxa"/>
            <w:tcBorders>
              <w:top w:val="nil"/>
              <w:left w:val="nil"/>
              <w:bottom w:val="single" w:sz="4" w:space="0" w:color="auto"/>
              <w:right w:val="single" w:sz="4" w:space="0" w:color="auto"/>
            </w:tcBorders>
            <w:shd w:val="clear" w:color="auto" w:fill="auto"/>
            <w:vAlign w:val="center"/>
          </w:tcPr>
          <w:p w14:paraId="4E4C7DAE" w14:textId="77777777" w:rsidR="00A80155" w:rsidRPr="005D4350" w:rsidRDefault="00A80155" w:rsidP="00D21146">
            <w:pPr>
              <w:rPr>
                <w:sz w:val="28"/>
                <w:szCs w:val="28"/>
              </w:rPr>
            </w:pPr>
            <w:r w:rsidRPr="005D4350">
              <w:rPr>
                <w:sz w:val="28"/>
                <w:szCs w:val="28"/>
              </w:rPr>
              <w:t>8 571,2</w:t>
            </w:r>
          </w:p>
        </w:tc>
      </w:tr>
      <w:tr w:rsidR="00A80155" w:rsidRPr="005D4350" w14:paraId="2B4EE0FF" w14:textId="77777777" w:rsidTr="00D21146">
        <w:trPr>
          <w:gridAfter w:val="1"/>
          <w:wAfter w:w="4292" w:type="dxa"/>
          <w:trHeight w:val="412"/>
        </w:trPr>
        <w:tc>
          <w:tcPr>
            <w:tcW w:w="6522" w:type="dxa"/>
            <w:gridSpan w:val="2"/>
            <w:tcBorders>
              <w:top w:val="nil"/>
              <w:left w:val="single" w:sz="4" w:space="0" w:color="auto"/>
              <w:bottom w:val="single" w:sz="4" w:space="0" w:color="auto"/>
              <w:right w:val="single" w:sz="4" w:space="0" w:color="auto"/>
            </w:tcBorders>
            <w:shd w:val="clear" w:color="auto" w:fill="auto"/>
          </w:tcPr>
          <w:p w14:paraId="76C04AFC" w14:textId="77777777" w:rsidR="00A80155" w:rsidRPr="005D4350" w:rsidRDefault="00A80155" w:rsidP="00D21146">
            <w:pPr>
              <w:rPr>
                <w:sz w:val="28"/>
                <w:szCs w:val="28"/>
              </w:rPr>
            </w:pPr>
            <w:r w:rsidRPr="005D4350">
              <w:rPr>
                <w:sz w:val="28"/>
                <w:szCs w:val="28"/>
              </w:rPr>
              <w:t>в том числе из областного бюджета</w:t>
            </w:r>
          </w:p>
        </w:tc>
        <w:tc>
          <w:tcPr>
            <w:tcW w:w="992" w:type="dxa"/>
            <w:tcBorders>
              <w:top w:val="nil"/>
              <w:left w:val="nil"/>
              <w:bottom w:val="single" w:sz="4" w:space="0" w:color="auto"/>
              <w:right w:val="single" w:sz="4" w:space="0" w:color="auto"/>
            </w:tcBorders>
            <w:shd w:val="clear" w:color="auto" w:fill="auto"/>
          </w:tcPr>
          <w:p w14:paraId="4A09944A" w14:textId="77777777" w:rsidR="00A80155" w:rsidRPr="005D4350" w:rsidRDefault="00A80155" w:rsidP="00D21146">
            <w:pPr>
              <w:jc w:val="center"/>
              <w:rPr>
                <w:sz w:val="28"/>
                <w:szCs w:val="28"/>
              </w:rPr>
            </w:pPr>
            <w:r w:rsidRPr="005D4350">
              <w:rPr>
                <w:sz w:val="28"/>
                <w:szCs w:val="28"/>
              </w:rPr>
              <w:t> </w:t>
            </w:r>
          </w:p>
        </w:tc>
        <w:tc>
          <w:tcPr>
            <w:tcW w:w="992" w:type="dxa"/>
            <w:tcBorders>
              <w:top w:val="nil"/>
              <w:left w:val="nil"/>
              <w:bottom w:val="single" w:sz="4" w:space="0" w:color="auto"/>
              <w:right w:val="single" w:sz="4" w:space="0" w:color="auto"/>
            </w:tcBorders>
            <w:shd w:val="clear" w:color="auto" w:fill="auto"/>
          </w:tcPr>
          <w:p w14:paraId="6C8AC6B4" w14:textId="77777777" w:rsidR="00A80155" w:rsidRPr="005D4350" w:rsidRDefault="00A80155" w:rsidP="00D21146">
            <w:pPr>
              <w:jc w:val="center"/>
              <w:rPr>
                <w:sz w:val="28"/>
                <w:szCs w:val="28"/>
              </w:rPr>
            </w:pPr>
            <w:r w:rsidRPr="005D4350">
              <w:rPr>
                <w:sz w:val="28"/>
                <w:szCs w:val="28"/>
              </w:rPr>
              <w:t> </w:t>
            </w:r>
          </w:p>
        </w:tc>
        <w:tc>
          <w:tcPr>
            <w:tcW w:w="2126" w:type="dxa"/>
            <w:gridSpan w:val="2"/>
            <w:tcBorders>
              <w:top w:val="nil"/>
              <w:left w:val="nil"/>
              <w:bottom w:val="single" w:sz="4" w:space="0" w:color="auto"/>
              <w:right w:val="single" w:sz="4" w:space="0" w:color="auto"/>
            </w:tcBorders>
            <w:shd w:val="clear" w:color="auto" w:fill="auto"/>
          </w:tcPr>
          <w:p w14:paraId="22F5CFD8" w14:textId="77777777" w:rsidR="00A80155" w:rsidRPr="005D4350" w:rsidRDefault="00A80155" w:rsidP="00D21146">
            <w:pPr>
              <w:jc w:val="center"/>
              <w:rPr>
                <w:sz w:val="28"/>
                <w:szCs w:val="28"/>
              </w:rPr>
            </w:pPr>
            <w:r w:rsidRPr="005D4350">
              <w:rPr>
                <w:sz w:val="28"/>
                <w:szCs w:val="28"/>
              </w:rPr>
              <w:t> </w:t>
            </w:r>
          </w:p>
        </w:tc>
        <w:tc>
          <w:tcPr>
            <w:tcW w:w="709" w:type="dxa"/>
            <w:gridSpan w:val="4"/>
            <w:tcBorders>
              <w:top w:val="nil"/>
              <w:left w:val="nil"/>
              <w:bottom w:val="single" w:sz="4" w:space="0" w:color="auto"/>
              <w:right w:val="single" w:sz="4" w:space="0" w:color="auto"/>
            </w:tcBorders>
            <w:shd w:val="clear" w:color="auto" w:fill="auto"/>
          </w:tcPr>
          <w:p w14:paraId="4B334D09" w14:textId="77777777" w:rsidR="00A80155" w:rsidRPr="005D4350" w:rsidRDefault="00A80155" w:rsidP="00D21146">
            <w:pPr>
              <w:jc w:val="center"/>
              <w:rPr>
                <w:sz w:val="28"/>
                <w:szCs w:val="28"/>
              </w:rPr>
            </w:pPr>
            <w:r w:rsidRPr="005D4350">
              <w:rPr>
                <w:sz w:val="28"/>
                <w:szCs w:val="28"/>
              </w:rPr>
              <w:t> </w:t>
            </w:r>
          </w:p>
        </w:tc>
        <w:tc>
          <w:tcPr>
            <w:tcW w:w="1276" w:type="dxa"/>
            <w:tcBorders>
              <w:top w:val="nil"/>
              <w:left w:val="nil"/>
              <w:bottom w:val="single" w:sz="4" w:space="0" w:color="auto"/>
              <w:right w:val="single" w:sz="4" w:space="0" w:color="auto"/>
            </w:tcBorders>
            <w:shd w:val="clear" w:color="auto" w:fill="auto"/>
            <w:noWrap/>
          </w:tcPr>
          <w:p w14:paraId="0A1F3B9F" w14:textId="77777777" w:rsidR="00A80155" w:rsidRPr="005D4350" w:rsidRDefault="00A80155" w:rsidP="00D21146">
            <w:pPr>
              <w:rPr>
                <w:sz w:val="28"/>
                <w:szCs w:val="28"/>
              </w:rPr>
            </w:pPr>
            <w:r w:rsidRPr="005D4350">
              <w:rPr>
                <w:sz w:val="28"/>
                <w:szCs w:val="28"/>
              </w:rPr>
              <w:t xml:space="preserve">   </w:t>
            </w:r>
          </w:p>
          <w:p w14:paraId="6B3F0512" w14:textId="77777777" w:rsidR="00A80155" w:rsidRPr="005D4350" w:rsidRDefault="00A80155" w:rsidP="00D21146">
            <w:pPr>
              <w:rPr>
                <w:sz w:val="28"/>
                <w:szCs w:val="28"/>
              </w:rPr>
            </w:pPr>
            <w:r w:rsidRPr="005D4350">
              <w:rPr>
                <w:sz w:val="28"/>
                <w:szCs w:val="28"/>
              </w:rPr>
              <w:t xml:space="preserve">  8 990,2</w:t>
            </w:r>
          </w:p>
        </w:tc>
        <w:tc>
          <w:tcPr>
            <w:tcW w:w="1276" w:type="dxa"/>
            <w:tcBorders>
              <w:top w:val="nil"/>
              <w:left w:val="nil"/>
              <w:bottom w:val="single" w:sz="4" w:space="0" w:color="auto"/>
              <w:right w:val="single" w:sz="4" w:space="0" w:color="auto"/>
            </w:tcBorders>
            <w:shd w:val="clear" w:color="auto" w:fill="auto"/>
          </w:tcPr>
          <w:p w14:paraId="6BB27A39" w14:textId="77777777" w:rsidR="00A80155" w:rsidRPr="005D4350" w:rsidRDefault="00A80155" w:rsidP="00D21146">
            <w:pPr>
              <w:rPr>
                <w:sz w:val="28"/>
                <w:szCs w:val="28"/>
              </w:rPr>
            </w:pPr>
          </w:p>
          <w:p w14:paraId="3907D21F" w14:textId="77777777" w:rsidR="00A80155" w:rsidRPr="005D4350" w:rsidRDefault="00A80155" w:rsidP="00D21146">
            <w:pPr>
              <w:rPr>
                <w:sz w:val="28"/>
                <w:szCs w:val="28"/>
              </w:rPr>
            </w:pPr>
            <w:r w:rsidRPr="005D4350">
              <w:rPr>
                <w:sz w:val="28"/>
                <w:szCs w:val="28"/>
              </w:rPr>
              <w:t>7 286,0</w:t>
            </w:r>
          </w:p>
        </w:tc>
        <w:tc>
          <w:tcPr>
            <w:tcW w:w="1275" w:type="dxa"/>
            <w:tcBorders>
              <w:top w:val="nil"/>
              <w:left w:val="nil"/>
              <w:bottom w:val="single" w:sz="4" w:space="0" w:color="auto"/>
              <w:right w:val="single" w:sz="4" w:space="0" w:color="auto"/>
            </w:tcBorders>
            <w:shd w:val="clear" w:color="auto" w:fill="auto"/>
          </w:tcPr>
          <w:p w14:paraId="7C14BB03" w14:textId="77777777" w:rsidR="00A80155" w:rsidRPr="005D4350" w:rsidRDefault="00A80155" w:rsidP="00D21146">
            <w:pPr>
              <w:rPr>
                <w:sz w:val="28"/>
                <w:szCs w:val="28"/>
              </w:rPr>
            </w:pPr>
            <w:r w:rsidRPr="005D4350">
              <w:rPr>
                <w:sz w:val="28"/>
                <w:szCs w:val="28"/>
              </w:rPr>
              <w:t xml:space="preserve">   </w:t>
            </w:r>
          </w:p>
          <w:p w14:paraId="4257546E" w14:textId="77777777" w:rsidR="00A80155" w:rsidRPr="005D4350" w:rsidRDefault="00A80155" w:rsidP="00D21146">
            <w:pPr>
              <w:rPr>
                <w:sz w:val="28"/>
                <w:szCs w:val="28"/>
              </w:rPr>
            </w:pPr>
            <w:r w:rsidRPr="005D4350">
              <w:rPr>
                <w:sz w:val="28"/>
                <w:szCs w:val="28"/>
              </w:rPr>
              <w:t xml:space="preserve"> 8 571,2</w:t>
            </w:r>
          </w:p>
        </w:tc>
      </w:tr>
      <w:tr w:rsidR="00A80155" w:rsidRPr="005D4350" w14:paraId="71EC1369" w14:textId="77777777" w:rsidTr="00D21146">
        <w:trPr>
          <w:gridAfter w:val="1"/>
          <w:wAfter w:w="4292" w:type="dxa"/>
          <w:trHeight w:val="2542"/>
        </w:trPr>
        <w:tc>
          <w:tcPr>
            <w:tcW w:w="6522" w:type="dxa"/>
            <w:gridSpan w:val="2"/>
            <w:tcBorders>
              <w:top w:val="single" w:sz="4" w:space="0" w:color="auto"/>
              <w:left w:val="single" w:sz="4" w:space="0" w:color="auto"/>
              <w:bottom w:val="single" w:sz="4" w:space="0" w:color="auto"/>
              <w:right w:val="single" w:sz="4" w:space="0" w:color="auto"/>
            </w:tcBorders>
            <w:shd w:val="clear" w:color="auto" w:fill="auto"/>
          </w:tcPr>
          <w:p w14:paraId="0C1A52BC" w14:textId="77777777" w:rsidR="00A80155" w:rsidRPr="005D4350" w:rsidRDefault="00A80155" w:rsidP="00D21146">
            <w:pPr>
              <w:rPr>
                <w:color w:val="000000"/>
                <w:sz w:val="28"/>
                <w:szCs w:val="28"/>
              </w:rPr>
            </w:pPr>
            <w:r w:rsidRPr="005D4350">
              <w:rPr>
                <w:color w:val="000000"/>
                <w:sz w:val="28"/>
                <w:szCs w:val="28"/>
              </w:rPr>
              <w:lastRenderedPageBreak/>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муниципального образования «Истоминское сельское поселение» (Расходы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E49D55" w14:textId="77777777" w:rsidR="00A80155" w:rsidRPr="005D4350" w:rsidRDefault="00A80155" w:rsidP="00D21146">
            <w:pPr>
              <w:jc w:val="center"/>
              <w:rPr>
                <w:color w:val="000000"/>
                <w:sz w:val="28"/>
                <w:szCs w:val="28"/>
              </w:rPr>
            </w:pPr>
            <w:r w:rsidRPr="005D4350">
              <w:rPr>
                <w:color w:val="000000"/>
                <w:sz w:val="28"/>
                <w:szCs w:val="28"/>
              </w:rPr>
              <w:t>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74B812" w14:textId="77777777" w:rsidR="00A80155" w:rsidRPr="005D4350" w:rsidRDefault="00A80155" w:rsidP="00D21146">
            <w:pPr>
              <w:jc w:val="center"/>
              <w:rPr>
                <w:color w:val="000000"/>
                <w:sz w:val="28"/>
                <w:szCs w:val="28"/>
              </w:rPr>
            </w:pPr>
            <w:r w:rsidRPr="005D4350">
              <w:rPr>
                <w:color w:val="000000"/>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C65D7D" w14:textId="77777777" w:rsidR="00A80155" w:rsidRPr="005D4350" w:rsidRDefault="00A80155" w:rsidP="00D21146">
            <w:pPr>
              <w:jc w:val="center"/>
              <w:rPr>
                <w:color w:val="000000"/>
                <w:sz w:val="28"/>
                <w:szCs w:val="28"/>
              </w:rPr>
            </w:pPr>
            <w:r w:rsidRPr="005D4350">
              <w:rPr>
                <w:color w:val="000000"/>
                <w:sz w:val="28"/>
                <w:szCs w:val="28"/>
              </w:rPr>
              <w:t>89 9 00 51180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9FD3AD0" w14:textId="77777777" w:rsidR="00A80155" w:rsidRPr="005D4350" w:rsidRDefault="00A80155" w:rsidP="00D21146">
            <w:pPr>
              <w:jc w:val="center"/>
              <w:rPr>
                <w:sz w:val="28"/>
                <w:szCs w:val="28"/>
              </w:rPr>
            </w:pPr>
            <w:r w:rsidRPr="005D4350">
              <w:rPr>
                <w:sz w:val="28"/>
                <w:szCs w:val="28"/>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C5EC18" w14:textId="77777777" w:rsidR="00A80155" w:rsidRPr="005D4350" w:rsidRDefault="00A80155" w:rsidP="00D21146">
            <w:pPr>
              <w:jc w:val="center"/>
              <w:rPr>
                <w:sz w:val="28"/>
                <w:szCs w:val="28"/>
              </w:rPr>
            </w:pPr>
            <w:r w:rsidRPr="005D4350">
              <w:rPr>
                <w:sz w:val="28"/>
                <w:szCs w:val="28"/>
              </w:rPr>
              <w:t>240,2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FF26D8" w14:textId="77777777" w:rsidR="00A80155" w:rsidRPr="005D4350" w:rsidRDefault="00A80155" w:rsidP="00D21146">
            <w:pPr>
              <w:jc w:val="center"/>
              <w:rPr>
                <w:sz w:val="28"/>
                <w:szCs w:val="28"/>
              </w:rPr>
            </w:pPr>
            <w:r w:rsidRPr="005D4350">
              <w:rPr>
                <w:sz w:val="28"/>
                <w:szCs w:val="28"/>
              </w:rPr>
              <w:t>242,6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81E2F1" w14:textId="77777777" w:rsidR="00A80155" w:rsidRPr="005D4350" w:rsidRDefault="00A80155" w:rsidP="00D21146">
            <w:pPr>
              <w:jc w:val="center"/>
              <w:rPr>
                <w:sz w:val="28"/>
                <w:szCs w:val="28"/>
              </w:rPr>
            </w:pPr>
            <w:r w:rsidRPr="005D4350">
              <w:rPr>
                <w:sz w:val="28"/>
                <w:szCs w:val="28"/>
              </w:rPr>
              <w:t>251,6</w:t>
            </w:r>
          </w:p>
        </w:tc>
      </w:tr>
      <w:tr w:rsidR="00A80155" w:rsidRPr="005D4350" w14:paraId="20D910BF" w14:textId="77777777" w:rsidTr="00D21146">
        <w:trPr>
          <w:gridAfter w:val="1"/>
          <w:wAfter w:w="4292" w:type="dxa"/>
          <w:trHeight w:val="1971"/>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B19783" w14:textId="77777777" w:rsidR="00A80155" w:rsidRPr="005D4350" w:rsidRDefault="00A80155" w:rsidP="00D21146">
            <w:pPr>
              <w:rPr>
                <w:sz w:val="28"/>
                <w:szCs w:val="28"/>
              </w:rPr>
            </w:pPr>
            <w:r w:rsidRPr="005D4350">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иных непрограммных расходов  Администрации Истоминского сельского поселения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0E3384" w14:textId="77777777" w:rsidR="00A80155" w:rsidRPr="005D4350" w:rsidRDefault="00A80155" w:rsidP="00D21146">
            <w:pPr>
              <w:jc w:val="center"/>
              <w:rPr>
                <w:sz w:val="28"/>
                <w:szCs w:val="28"/>
              </w:rPr>
            </w:pPr>
            <w:r w:rsidRPr="005D4350">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DB07E6" w14:textId="77777777" w:rsidR="00A80155" w:rsidRPr="005D4350" w:rsidRDefault="00A80155" w:rsidP="00D21146">
            <w:pPr>
              <w:jc w:val="center"/>
              <w:rPr>
                <w:sz w:val="28"/>
                <w:szCs w:val="28"/>
              </w:rPr>
            </w:pPr>
            <w:r w:rsidRPr="005D4350">
              <w:rPr>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CADE30" w14:textId="77777777" w:rsidR="00A80155" w:rsidRPr="005D4350" w:rsidRDefault="00A80155" w:rsidP="00D21146">
            <w:pPr>
              <w:jc w:val="center"/>
              <w:rPr>
                <w:color w:val="000000"/>
                <w:sz w:val="28"/>
                <w:szCs w:val="28"/>
              </w:rPr>
            </w:pPr>
            <w:r w:rsidRPr="005D4350">
              <w:rPr>
                <w:color w:val="000000"/>
                <w:sz w:val="28"/>
                <w:szCs w:val="28"/>
              </w:rPr>
              <w:t>89 9 00 72390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DBADD43" w14:textId="77777777" w:rsidR="00A80155" w:rsidRPr="005D4350" w:rsidRDefault="00A80155" w:rsidP="00D21146">
            <w:pPr>
              <w:jc w:val="center"/>
              <w:rPr>
                <w:sz w:val="28"/>
                <w:szCs w:val="28"/>
              </w:rPr>
            </w:pPr>
            <w:r w:rsidRPr="005D4350">
              <w:rPr>
                <w:sz w:val="28"/>
                <w:szCs w:val="28"/>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C716B3" w14:textId="77777777" w:rsidR="00A80155" w:rsidRPr="005D4350" w:rsidRDefault="00A80155" w:rsidP="00D21146">
            <w:pPr>
              <w:jc w:val="center"/>
              <w:rPr>
                <w:sz w:val="28"/>
                <w:szCs w:val="28"/>
              </w:rPr>
            </w:pPr>
            <w:r w:rsidRPr="005D4350">
              <w:rPr>
                <w:sz w:val="28"/>
                <w:szCs w:val="28"/>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BEB62D" w14:textId="77777777" w:rsidR="00A80155" w:rsidRPr="005D4350" w:rsidRDefault="00A80155" w:rsidP="00D21146">
            <w:pPr>
              <w:jc w:val="center"/>
              <w:rPr>
                <w:sz w:val="28"/>
                <w:szCs w:val="28"/>
              </w:rPr>
            </w:pPr>
            <w:r w:rsidRPr="005D4350">
              <w:rPr>
                <w:sz w:val="28"/>
                <w:szCs w:val="28"/>
              </w:rPr>
              <w:t>0,2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FE4CB" w14:textId="77777777" w:rsidR="00A80155" w:rsidRPr="005D4350" w:rsidRDefault="00A80155" w:rsidP="00D21146">
            <w:pPr>
              <w:jc w:val="center"/>
              <w:rPr>
                <w:sz w:val="28"/>
                <w:szCs w:val="28"/>
              </w:rPr>
            </w:pPr>
            <w:r w:rsidRPr="005D4350">
              <w:rPr>
                <w:sz w:val="28"/>
                <w:szCs w:val="28"/>
              </w:rPr>
              <w:t>0,2</w:t>
            </w:r>
          </w:p>
        </w:tc>
      </w:tr>
      <w:tr w:rsidR="00A80155" w:rsidRPr="005D4350" w14:paraId="47F2A2D2" w14:textId="77777777" w:rsidTr="00D21146">
        <w:trPr>
          <w:gridAfter w:val="1"/>
          <w:wAfter w:w="4292" w:type="dxa"/>
          <w:trHeight w:val="1971"/>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4306D" w14:textId="77777777" w:rsidR="00A80155" w:rsidRPr="005D4350" w:rsidRDefault="00A80155" w:rsidP="00D21146">
            <w:pPr>
              <w:rPr>
                <w:sz w:val="28"/>
                <w:szCs w:val="28"/>
              </w:rPr>
            </w:pPr>
            <w:r w:rsidRPr="005D4350">
              <w:rPr>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A2928D" w14:textId="77777777" w:rsidR="00A80155" w:rsidRPr="005D4350" w:rsidRDefault="00A80155" w:rsidP="00D21146">
            <w:pPr>
              <w:jc w:val="center"/>
              <w:rPr>
                <w:sz w:val="28"/>
                <w:szCs w:val="28"/>
              </w:rPr>
            </w:pPr>
            <w:r w:rsidRPr="005D4350">
              <w:rPr>
                <w:sz w:val="28"/>
                <w:szCs w:val="28"/>
              </w:rPr>
              <w:t>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DCF39B" w14:textId="77777777" w:rsidR="00A80155" w:rsidRPr="005D4350" w:rsidRDefault="00A80155" w:rsidP="00D21146">
            <w:pPr>
              <w:jc w:val="center"/>
              <w:rPr>
                <w:sz w:val="28"/>
                <w:szCs w:val="28"/>
              </w:rPr>
            </w:pPr>
            <w:r w:rsidRPr="005D4350">
              <w:rPr>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7A469E" w14:textId="77777777" w:rsidR="00A80155" w:rsidRPr="005D4350" w:rsidRDefault="00A80155" w:rsidP="00D21146">
            <w:pPr>
              <w:jc w:val="center"/>
              <w:rPr>
                <w:color w:val="000000"/>
                <w:sz w:val="28"/>
                <w:szCs w:val="28"/>
              </w:rPr>
            </w:pPr>
            <w:r w:rsidRPr="005D4350">
              <w:rPr>
                <w:color w:val="000000"/>
                <w:sz w:val="28"/>
                <w:szCs w:val="28"/>
              </w:rPr>
              <w:t>04 1 00 24230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FF3F5E9" w14:textId="77777777" w:rsidR="00A80155" w:rsidRPr="005D4350" w:rsidRDefault="00A80155" w:rsidP="00D21146">
            <w:pPr>
              <w:jc w:val="center"/>
              <w:rPr>
                <w:sz w:val="28"/>
                <w:szCs w:val="28"/>
              </w:rPr>
            </w:pPr>
            <w:r w:rsidRPr="005D4350">
              <w:rPr>
                <w:sz w:val="28"/>
                <w:szCs w:val="28"/>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2DD5AB" w14:textId="77777777" w:rsidR="00A80155" w:rsidRPr="005D4350" w:rsidRDefault="00A80155" w:rsidP="00D21146">
            <w:pPr>
              <w:jc w:val="center"/>
              <w:rPr>
                <w:sz w:val="28"/>
                <w:szCs w:val="28"/>
              </w:rPr>
            </w:pPr>
            <w:r w:rsidRPr="005D4350">
              <w:rPr>
                <w:sz w:val="28"/>
                <w:szCs w:val="28"/>
              </w:rPr>
              <w:t>2 213,0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6ADBC9" w14:textId="77777777" w:rsidR="00A80155" w:rsidRPr="005D4350" w:rsidRDefault="00A80155" w:rsidP="00D21146">
            <w:pPr>
              <w:jc w:val="center"/>
              <w:rPr>
                <w:sz w:val="28"/>
                <w:szCs w:val="28"/>
              </w:rPr>
            </w:pPr>
            <w:r w:rsidRPr="005D4350">
              <w:rPr>
                <w:sz w:val="28"/>
                <w:szCs w:val="28"/>
              </w:rPr>
              <w:t>2 281,6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87E7F9F" w14:textId="77777777" w:rsidR="00A80155" w:rsidRPr="005D4350" w:rsidRDefault="00A80155" w:rsidP="00D21146">
            <w:pPr>
              <w:jc w:val="center"/>
              <w:rPr>
                <w:sz w:val="28"/>
                <w:szCs w:val="28"/>
              </w:rPr>
            </w:pPr>
            <w:r w:rsidRPr="005D4350">
              <w:rPr>
                <w:sz w:val="28"/>
                <w:szCs w:val="28"/>
              </w:rPr>
              <w:t>2 281,6</w:t>
            </w:r>
          </w:p>
        </w:tc>
      </w:tr>
      <w:tr w:rsidR="00A80155" w:rsidRPr="005D4350" w14:paraId="3D1F9940" w14:textId="77777777" w:rsidTr="00D21146">
        <w:trPr>
          <w:gridAfter w:val="1"/>
          <w:wAfter w:w="4292" w:type="dxa"/>
          <w:trHeight w:val="1811"/>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5D24A3" w14:textId="77777777" w:rsidR="00A80155" w:rsidRPr="005D4350" w:rsidRDefault="00A80155" w:rsidP="00D21146">
            <w:pPr>
              <w:rPr>
                <w:sz w:val="28"/>
                <w:szCs w:val="28"/>
              </w:rPr>
            </w:pPr>
            <w:r w:rsidRPr="005D4350">
              <w:rPr>
                <w:sz w:val="28"/>
                <w:szCs w:val="28"/>
              </w:rPr>
              <w:lastRenderedPageBreak/>
              <w:t xml:space="preserve">Иные межбюджетные трансферты на осуществление иных полномочий </w:t>
            </w:r>
          </w:p>
          <w:p w14:paraId="0A534C99" w14:textId="77777777" w:rsidR="00A80155" w:rsidRPr="005D4350" w:rsidRDefault="00A80155" w:rsidP="00D21146">
            <w:pPr>
              <w:rPr>
                <w:sz w:val="28"/>
                <w:szCs w:val="28"/>
              </w:rPr>
            </w:pPr>
            <w:r w:rsidRPr="005D4350">
              <w:rPr>
                <w:sz w:val="28"/>
                <w:szCs w:val="28"/>
              </w:rPr>
              <w:t>Аксайского района на осуществление полномочий по осуществлению муниципального земельного контроля на территории поселения</w:t>
            </w:r>
          </w:p>
        </w:tc>
        <w:tc>
          <w:tcPr>
            <w:tcW w:w="992" w:type="dxa"/>
            <w:tcBorders>
              <w:top w:val="single" w:sz="4" w:space="0" w:color="auto"/>
              <w:left w:val="nil"/>
              <w:bottom w:val="single" w:sz="4" w:space="0" w:color="auto"/>
              <w:right w:val="single" w:sz="4" w:space="0" w:color="auto"/>
            </w:tcBorders>
            <w:shd w:val="clear" w:color="auto" w:fill="auto"/>
            <w:vAlign w:val="center"/>
          </w:tcPr>
          <w:p w14:paraId="38AE32B8" w14:textId="77777777" w:rsidR="00A80155" w:rsidRPr="005D4350" w:rsidRDefault="00A80155" w:rsidP="00D21146">
            <w:pPr>
              <w:jc w:val="center"/>
              <w:rPr>
                <w:color w:val="000000"/>
                <w:sz w:val="28"/>
                <w:szCs w:val="28"/>
              </w:rPr>
            </w:pPr>
            <w:r w:rsidRPr="005D4350">
              <w:rPr>
                <w:color w:val="000000"/>
                <w:sz w:val="28"/>
                <w:szCs w:val="28"/>
              </w:rPr>
              <w:t>04</w:t>
            </w:r>
          </w:p>
        </w:tc>
        <w:tc>
          <w:tcPr>
            <w:tcW w:w="992" w:type="dxa"/>
            <w:tcBorders>
              <w:top w:val="single" w:sz="4" w:space="0" w:color="auto"/>
              <w:left w:val="nil"/>
              <w:bottom w:val="single" w:sz="4" w:space="0" w:color="auto"/>
              <w:right w:val="single" w:sz="4" w:space="0" w:color="auto"/>
            </w:tcBorders>
            <w:shd w:val="clear" w:color="auto" w:fill="auto"/>
            <w:vAlign w:val="center"/>
          </w:tcPr>
          <w:p w14:paraId="0DDC8BF9" w14:textId="77777777" w:rsidR="00A80155" w:rsidRPr="005D4350" w:rsidRDefault="00A80155" w:rsidP="00D21146">
            <w:pPr>
              <w:jc w:val="center"/>
              <w:rPr>
                <w:color w:val="000000"/>
                <w:sz w:val="28"/>
                <w:szCs w:val="28"/>
              </w:rPr>
            </w:pPr>
            <w:r w:rsidRPr="005D4350">
              <w:rPr>
                <w:color w:val="000000"/>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60F27BBD" w14:textId="77777777" w:rsidR="00A80155" w:rsidRPr="005D4350" w:rsidRDefault="00A80155" w:rsidP="00D21146">
            <w:pPr>
              <w:jc w:val="center"/>
              <w:rPr>
                <w:color w:val="000000"/>
                <w:sz w:val="28"/>
                <w:szCs w:val="28"/>
              </w:rPr>
            </w:pPr>
            <w:r w:rsidRPr="005D4350">
              <w:rPr>
                <w:color w:val="000000"/>
                <w:sz w:val="28"/>
                <w:szCs w:val="28"/>
              </w:rPr>
              <w:t>89 9 00 24510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5181E8E9" w14:textId="77777777" w:rsidR="00A80155" w:rsidRPr="005D4350" w:rsidRDefault="00A80155" w:rsidP="00D21146">
            <w:pPr>
              <w:jc w:val="center"/>
              <w:rPr>
                <w:sz w:val="28"/>
                <w:szCs w:val="28"/>
              </w:rPr>
            </w:pPr>
            <w:r w:rsidRPr="005D4350">
              <w:rPr>
                <w:sz w:val="28"/>
                <w:szCs w:val="28"/>
              </w:rPr>
              <w:t>120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FD11805" w14:textId="77777777" w:rsidR="00A80155" w:rsidRPr="005D4350" w:rsidRDefault="00A80155" w:rsidP="00D21146">
            <w:pPr>
              <w:jc w:val="center"/>
              <w:rPr>
                <w:sz w:val="28"/>
                <w:szCs w:val="28"/>
              </w:rPr>
            </w:pPr>
            <w:r w:rsidRPr="005D4350">
              <w:rPr>
                <w:sz w:val="28"/>
                <w:szCs w:val="28"/>
              </w:rPr>
              <w:t>25,0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3936ECE" w14:textId="77777777" w:rsidR="00A80155" w:rsidRPr="005D4350" w:rsidRDefault="00A80155" w:rsidP="00D21146">
            <w:pPr>
              <w:jc w:val="center"/>
              <w:rPr>
                <w:sz w:val="28"/>
                <w:szCs w:val="28"/>
              </w:rPr>
            </w:pPr>
            <w:r w:rsidRPr="005D4350">
              <w:rPr>
                <w:sz w:val="28"/>
                <w:szCs w:val="28"/>
              </w:rPr>
              <w:t>25,0</w:t>
            </w:r>
          </w:p>
        </w:tc>
        <w:tc>
          <w:tcPr>
            <w:tcW w:w="1275" w:type="dxa"/>
            <w:tcBorders>
              <w:top w:val="single" w:sz="4" w:space="0" w:color="auto"/>
              <w:left w:val="nil"/>
              <w:bottom w:val="single" w:sz="4" w:space="0" w:color="auto"/>
              <w:right w:val="single" w:sz="4" w:space="0" w:color="auto"/>
            </w:tcBorders>
            <w:shd w:val="clear" w:color="auto" w:fill="auto"/>
            <w:vAlign w:val="center"/>
          </w:tcPr>
          <w:p w14:paraId="1A0E9966" w14:textId="77777777" w:rsidR="00A80155" w:rsidRPr="005D4350" w:rsidRDefault="00A80155" w:rsidP="00D21146">
            <w:pPr>
              <w:jc w:val="center"/>
              <w:rPr>
                <w:sz w:val="28"/>
                <w:szCs w:val="28"/>
              </w:rPr>
            </w:pPr>
            <w:r w:rsidRPr="005D4350">
              <w:rPr>
                <w:sz w:val="28"/>
                <w:szCs w:val="28"/>
              </w:rPr>
              <w:t>25,0</w:t>
            </w:r>
          </w:p>
        </w:tc>
      </w:tr>
      <w:tr w:rsidR="00A80155" w:rsidRPr="005D4350" w14:paraId="09F96ACD" w14:textId="77777777" w:rsidTr="00D21146">
        <w:trPr>
          <w:gridAfter w:val="1"/>
          <w:wAfter w:w="4292" w:type="dxa"/>
          <w:trHeight w:val="2396"/>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46F2C3" w14:textId="77777777" w:rsidR="00A80155" w:rsidRPr="005D4350" w:rsidRDefault="00A80155" w:rsidP="00D21146">
            <w:pPr>
              <w:rPr>
                <w:sz w:val="28"/>
                <w:szCs w:val="28"/>
              </w:rPr>
            </w:pPr>
            <w:r w:rsidRPr="005D4350">
              <w:rPr>
                <w:sz w:val="28"/>
                <w:szCs w:val="28"/>
              </w:rPr>
              <w:t>Иные межбюджетные трансферты на осуществление иных полномочий</w:t>
            </w:r>
          </w:p>
          <w:p w14:paraId="3CDBD365" w14:textId="77777777" w:rsidR="00A80155" w:rsidRPr="005D4350" w:rsidRDefault="00A80155" w:rsidP="00D21146">
            <w:pPr>
              <w:rPr>
                <w:sz w:val="28"/>
                <w:szCs w:val="28"/>
              </w:rPr>
            </w:pPr>
            <w:r w:rsidRPr="005D4350">
              <w:rPr>
                <w:sz w:val="28"/>
                <w:szCs w:val="28"/>
              </w:rPr>
              <w:t xml:space="preserve"> органов местного самоуправления в соответствии с жилищным законодательством</w:t>
            </w:r>
          </w:p>
        </w:tc>
        <w:tc>
          <w:tcPr>
            <w:tcW w:w="992" w:type="dxa"/>
            <w:tcBorders>
              <w:top w:val="single" w:sz="4" w:space="0" w:color="auto"/>
              <w:left w:val="nil"/>
              <w:bottom w:val="single" w:sz="4" w:space="0" w:color="auto"/>
              <w:right w:val="single" w:sz="4" w:space="0" w:color="auto"/>
            </w:tcBorders>
            <w:shd w:val="clear" w:color="auto" w:fill="auto"/>
            <w:vAlign w:val="center"/>
          </w:tcPr>
          <w:p w14:paraId="58499824" w14:textId="77777777" w:rsidR="00A80155" w:rsidRPr="005D4350" w:rsidRDefault="00A80155" w:rsidP="00D21146">
            <w:pPr>
              <w:jc w:val="center"/>
              <w:rPr>
                <w:sz w:val="28"/>
                <w:szCs w:val="28"/>
              </w:rPr>
            </w:pPr>
            <w:r w:rsidRPr="005D4350">
              <w:rPr>
                <w:sz w:val="28"/>
                <w:szCs w:val="28"/>
              </w:rPr>
              <w:t>04</w:t>
            </w:r>
          </w:p>
        </w:tc>
        <w:tc>
          <w:tcPr>
            <w:tcW w:w="992" w:type="dxa"/>
            <w:tcBorders>
              <w:top w:val="single" w:sz="4" w:space="0" w:color="auto"/>
              <w:left w:val="nil"/>
              <w:bottom w:val="single" w:sz="4" w:space="0" w:color="auto"/>
              <w:right w:val="single" w:sz="4" w:space="0" w:color="auto"/>
            </w:tcBorders>
            <w:shd w:val="clear" w:color="auto" w:fill="auto"/>
            <w:vAlign w:val="center"/>
          </w:tcPr>
          <w:p w14:paraId="1A5E8C20" w14:textId="77777777" w:rsidR="00A80155" w:rsidRPr="005D4350" w:rsidRDefault="00A80155" w:rsidP="00D21146">
            <w:pPr>
              <w:jc w:val="center"/>
              <w:rPr>
                <w:sz w:val="28"/>
                <w:szCs w:val="28"/>
              </w:rPr>
            </w:pPr>
            <w:r w:rsidRPr="005D4350">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38326272" w14:textId="77777777" w:rsidR="00A80155" w:rsidRPr="005D4350" w:rsidRDefault="00A80155" w:rsidP="00D21146">
            <w:pPr>
              <w:jc w:val="center"/>
              <w:rPr>
                <w:sz w:val="28"/>
                <w:szCs w:val="28"/>
              </w:rPr>
            </w:pPr>
            <w:r w:rsidRPr="005D4350">
              <w:rPr>
                <w:sz w:val="28"/>
                <w:szCs w:val="28"/>
              </w:rPr>
              <w:t>89 9 00 24520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7FF77971" w14:textId="77777777" w:rsidR="00A80155" w:rsidRPr="005D4350" w:rsidRDefault="00A80155" w:rsidP="00D21146">
            <w:pPr>
              <w:jc w:val="center"/>
              <w:rPr>
                <w:sz w:val="28"/>
                <w:szCs w:val="28"/>
              </w:rPr>
            </w:pPr>
            <w:r w:rsidRPr="005D4350">
              <w:rPr>
                <w:sz w:val="28"/>
                <w:szCs w:val="28"/>
              </w:rPr>
              <w:t>120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3FACF92" w14:textId="77777777" w:rsidR="00A80155" w:rsidRPr="005D4350" w:rsidRDefault="00A80155" w:rsidP="00D21146">
            <w:pPr>
              <w:jc w:val="center"/>
              <w:rPr>
                <w:sz w:val="28"/>
                <w:szCs w:val="28"/>
              </w:rPr>
            </w:pPr>
            <w:r w:rsidRPr="005D4350">
              <w:rPr>
                <w:sz w:val="28"/>
                <w:szCs w:val="28"/>
              </w:rPr>
              <w:t>12,5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57FA070E" w14:textId="77777777" w:rsidR="00A80155" w:rsidRPr="005D4350" w:rsidRDefault="00A80155" w:rsidP="00D21146">
            <w:pPr>
              <w:jc w:val="center"/>
              <w:rPr>
                <w:sz w:val="28"/>
                <w:szCs w:val="28"/>
              </w:rPr>
            </w:pPr>
            <w:r w:rsidRPr="005D4350">
              <w:rPr>
                <w:sz w:val="28"/>
                <w:szCs w:val="28"/>
                <w:lang w:val="en-US"/>
              </w:rPr>
              <w:t>12.</w:t>
            </w:r>
            <w:r w:rsidRPr="005D4350">
              <w:rPr>
                <w:sz w:val="28"/>
                <w:szCs w:val="28"/>
              </w:rPr>
              <w:t>5</w:t>
            </w:r>
          </w:p>
        </w:tc>
        <w:tc>
          <w:tcPr>
            <w:tcW w:w="1275" w:type="dxa"/>
            <w:tcBorders>
              <w:top w:val="single" w:sz="4" w:space="0" w:color="auto"/>
              <w:left w:val="nil"/>
              <w:bottom w:val="single" w:sz="4" w:space="0" w:color="auto"/>
              <w:right w:val="single" w:sz="4" w:space="0" w:color="auto"/>
            </w:tcBorders>
            <w:shd w:val="clear" w:color="auto" w:fill="auto"/>
            <w:vAlign w:val="center"/>
          </w:tcPr>
          <w:p w14:paraId="2DED76F5" w14:textId="77777777" w:rsidR="00A80155" w:rsidRPr="005D4350" w:rsidRDefault="00A80155" w:rsidP="00D21146">
            <w:pPr>
              <w:jc w:val="center"/>
              <w:rPr>
                <w:sz w:val="28"/>
                <w:szCs w:val="28"/>
              </w:rPr>
            </w:pPr>
            <w:r w:rsidRPr="005D4350">
              <w:rPr>
                <w:sz w:val="28"/>
                <w:szCs w:val="28"/>
              </w:rPr>
              <w:t>12,5</w:t>
            </w:r>
          </w:p>
        </w:tc>
      </w:tr>
      <w:tr w:rsidR="00A80155" w:rsidRPr="005D4350" w14:paraId="21BD8369" w14:textId="77777777" w:rsidTr="00D21146">
        <w:trPr>
          <w:gridAfter w:val="1"/>
          <w:wAfter w:w="4292" w:type="dxa"/>
          <w:trHeight w:val="2396"/>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82ED20" w14:textId="77777777" w:rsidR="00A80155" w:rsidRPr="005D4350" w:rsidRDefault="00A80155" w:rsidP="00D21146">
            <w:pPr>
              <w:rPr>
                <w:sz w:val="28"/>
                <w:szCs w:val="28"/>
              </w:rPr>
            </w:pPr>
            <w:r w:rsidRPr="005D4350">
              <w:rPr>
                <w:sz w:val="28"/>
                <w:szCs w:val="28"/>
              </w:rPr>
              <w:t>Иные межбюджетные трансферты на осуществление иных полномочий</w:t>
            </w:r>
          </w:p>
          <w:p w14:paraId="79CFB65E" w14:textId="77777777" w:rsidR="00A80155" w:rsidRPr="005D4350" w:rsidRDefault="00A80155" w:rsidP="00D21146">
            <w:pPr>
              <w:rPr>
                <w:sz w:val="28"/>
                <w:szCs w:val="28"/>
              </w:rPr>
            </w:pPr>
            <w:r w:rsidRPr="005D4350">
              <w:rPr>
                <w:sz w:val="28"/>
                <w:szCs w:val="28"/>
              </w:rPr>
              <w:t>по осмотру зданий, сооружений и выдаче рекомендаций об устранении нарушений</w:t>
            </w:r>
          </w:p>
        </w:tc>
        <w:tc>
          <w:tcPr>
            <w:tcW w:w="992" w:type="dxa"/>
            <w:tcBorders>
              <w:top w:val="single" w:sz="4" w:space="0" w:color="auto"/>
              <w:left w:val="nil"/>
              <w:bottom w:val="single" w:sz="4" w:space="0" w:color="auto"/>
              <w:right w:val="single" w:sz="4" w:space="0" w:color="auto"/>
            </w:tcBorders>
            <w:shd w:val="clear" w:color="auto" w:fill="auto"/>
            <w:vAlign w:val="center"/>
          </w:tcPr>
          <w:p w14:paraId="30943ADF" w14:textId="77777777" w:rsidR="00A80155" w:rsidRPr="005D4350" w:rsidRDefault="00A80155" w:rsidP="00D21146">
            <w:pPr>
              <w:jc w:val="center"/>
              <w:rPr>
                <w:color w:val="000000"/>
                <w:sz w:val="28"/>
                <w:szCs w:val="28"/>
              </w:rPr>
            </w:pPr>
            <w:r w:rsidRPr="005D4350">
              <w:rPr>
                <w:color w:val="000000"/>
                <w:sz w:val="28"/>
                <w:szCs w:val="28"/>
              </w:rPr>
              <w:t>04</w:t>
            </w:r>
          </w:p>
        </w:tc>
        <w:tc>
          <w:tcPr>
            <w:tcW w:w="992" w:type="dxa"/>
            <w:tcBorders>
              <w:top w:val="single" w:sz="4" w:space="0" w:color="auto"/>
              <w:left w:val="nil"/>
              <w:bottom w:val="single" w:sz="4" w:space="0" w:color="auto"/>
              <w:right w:val="single" w:sz="4" w:space="0" w:color="auto"/>
            </w:tcBorders>
            <w:shd w:val="clear" w:color="auto" w:fill="auto"/>
            <w:vAlign w:val="center"/>
          </w:tcPr>
          <w:p w14:paraId="41A34744" w14:textId="77777777" w:rsidR="00A80155" w:rsidRPr="005D4350" w:rsidRDefault="00A80155" w:rsidP="00D21146">
            <w:pPr>
              <w:jc w:val="center"/>
              <w:rPr>
                <w:color w:val="000000"/>
                <w:sz w:val="28"/>
                <w:szCs w:val="28"/>
              </w:rPr>
            </w:pPr>
            <w:r w:rsidRPr="005D4350">
              <w:rPr>
                <w:color w:val="000000"/>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2FF1D5C5" w14:textId="77777777" w:rsidR="00A80155" w:rsidRPr="005D4350" w:rsidRDefault="00A80155" w:rsidP="00D21146">
            <w:pPr>
              <w:jc w:val="center"/>
              <w:rPr>
                <w:color w:val="000000"/>
                <w:sz w:val="28"/>
                <w:szCs w:val="28"/>
              </w:rPr>
            </w:pPr>
            <w:r w:rsidRPr="005D4350">
              <w:rPr>
                <w:color w:val="000000"/>
                <w:sz w:val="28"/>
                <w:szCs w:val="28"/>
              </w:rPr>
              <w:t>89 9 00 24530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6BA2A6C7" w14:textId="77777777" w:rsidR="00A80155" w:rsidRPr="005D4350" w:rsidRDefault="00A80155" w:rsidP="00D21146">
            <w:pPr>
              <w:jc w:val="center"/>
              <w:rPr>
                <w:sz w:val="28"/>
                <w:szCs w:val="28"/>
              </w:rPr>
            </w:pPr>
            <w:r w:rsidRPr="005D4350">
              <w:rPr>
                <w:sz w:val="28"/>
                <w:szCs w:val="28"/>
              </w:rPr>
              <w:t>120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E513AE" w14:textId="77777777" w:rsidR="00A80155" w:rsidRPr="005D4350" w:rsidRDefault="00A80155" w:rsidP="00D21146">
            <w:pPr>
              <w:jc w:val="center"/>
              <w:rPr>
                <w:sz w:val="28"/>
                <w:szCs w:val="28"/>
              </w:rPr>
            </w:pPr>
            <w:r w:rsidRPr="005D4350">
              <w:rPr>
                <w:sz w:val="28"/>
                <w:szCs w:val="28"/>
              </w:rPr>
              <w:t>12,5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4430EFEC" w14:textId="77777777" w:rsidR="00A80155" w:rsidRPr="005D4350" w:rsidRDefault="00A80155" w:rsidP="00D21146">
            <w:pPr>
              <w:jc w:val="center"/>
              <w:rPr>
                <w:sz w:val="28"/>
                <w:szCs w:val="28"/>
              </w:rPr>
            </w:pPr>
            <w:r w:rsidRPr="005D4350">
              <w:rPr>
                <w:sz w:val="28"/>
                <w:szCs w:val="28"/>
                <w:lang w:val="en-US"/>
              </w:rPr>
              <w:t>12</w:t>
            </w:r>
            <w:r w:rsidRPr="005D4350">
              <w:rPr>
                <w:sz w:val="28"/>
                <w:szCs w:val="28"/>
              </w:rPr>
              <w:t>,5</w:t>
            </w:r>
          </w:p>
        </w:tc>
        <w:tc>
          <w:tcPr>
            <w:tcW w:w="1275" w:type="dxa"/>
            <w:tcBorders>
              <w:top w:val="single" w:sz="4" w:space="0" w:color="auto"/>
              <w:left w:val="nil"/>
              <w:bottom w:val="single" w:sz="4" w:space="0" w:color="auto"/>
              <w:right w:val="single" w:sz="4" w:space="0" w:color="auto"/>
            </w:tcBorders>
            <w:shd w:val="clear" w:color="auto" w:fill="auto"/>
            <w:vAlign w:val="center"/>
          </w:tcPr>
          <w:p w14:paraId="2471184A" w14:textId="77777777" w:rsidR="00A80155" w:rsidRPr="005D4350" w:rsidRDefault="00A80155" w:rsidP="00D21146">
            <w:pPr>
              <w:jc w:val="center"/>
              <w:rPr>
                <w:sz w:val="28"/>
                <w:szCs w:val="28"/>
              </w:rPr>
            </w:pPr>
            <w:r w:rsidRPr="005D4350">
              <w:rPr>
                <w:sz w:val="28"/>
                <w:szCs w:val="28"/>
              </w:rPr>
              <w:t>12,5</w:t>
            </w:r>
          </w:p>
        </w:tc>
      </w:tr>
      <w:tr w:rsidR="00A80155" w:rsidRPr="005D4350" w14:paraId="065D3927" w14:textId="77777777" w:rsidTr="00D21146">
        <w:trPr>
          <w:gridAfter w:val="1"/>
          <w:wAfter w:w="4292" w:type="dxa"/>
          <w:trHeight w:val="2396"/>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671348" w14:textId="77777777" w:rsidR="00A80155" w:rsidRPr="005D4350" w:rsidRDefault="00A80155" w:rsidP="00D21146">
            <w:pPr>
              <w:rPr>
                <w:sz w:val="28"/>
                <w:szCs w:val="28"/>
              </w:rPr>
            </w:pPr>
            <w:r w:rsidRPr="005D4350">
              <w:rPr>
                <w:sz w:val="28"/>
                <w:szCs w:val="28"/>
              </w:rPr>
              <w:t xml:space="preserve">Иные межбюджетные трансферты </w:t>
            </w:r>
            <w:r w:rsidRPr="004A5055">
              <w:rPr>
                <w:sz w:val="28"/>
                <w:szCs w:val="28"/>
              </w:rPr>
              <w:t xml:space="preserve">на осуществление переданных полномочий Аксайского района на осуществление полномочий  по созданию и содержанию мест (площадок) накопления твердых коммунальных отходов, определения схемы размещения мест (площадок) накопления твердых коммунальных отходов в части полномочий, установленных законодательством Российской Федерации в рамках подпрограммы </w:t>
            </w:r>
            <w:r w:rsidRPr="004A5055">
              <w:rPr>
                <w:sz w:val="28"/>
                <w:szCs w:val="28"/>
              </w:rPr>
              <w:lastRenderedPageBreak/>
              <w:t>«Создание условий для обеспечения качественными коммунальными услугами населения Аксайского района» муниципальной программы Аксайского</w:t>
            </w:r>
            <w:r>
              <w:t xml:space="preserve"> </w:t>
            </w:r>
            <w:r w:rsidRPr="004A5055">
              <w:rPr>
                <w:sz w:val="28"/>
                <w:szCs w:val="28"/>
              </w:rPr>
              <w:t>района «Обеспечение качественными жилищно-коммунальными услугами населения Аксайского района»</w:t>
            </w:r>
          </w:p>
        </w:tc>
        <w:tc>
          <w:tcPr>
            <w:tcW w:w="992" w:type="dxa"/>
            <w:tcBorders>
              <w:top w:val="single" w:sz="4" w:space="0" w:color="auto"/>
              <w:left w:val="nil"/>
              <w:bottom w:val="single" w:sz="4" w:space="0" w:color="auto"/>
              <w:right w:val="single" w:sz="4" w:space="0" w:color="auto"/>
            </w:tcBorders>
            <w:shd w:val="clear" w:color="auto" w:fill="auto"/>
            <w:vAlign w:val="center"/>
          </w:tcPr>
          <w:p w14:paraId="535B9D94" w14:textId="77777777" w:rsidR="00A80155" w:rsidRPr="005D4350" w:rsidRDefault="00A80155" w:rsidP="00D21146">
            <w:pPr>
              <w:jc w:val="center"/>
              <w:rPr>
                <w:color w:val="000000"/>
                <w:sz w:val="28"/>
                <w:szCs w:val="28"/>
              </w:rPr>
            </w:pPr>
            <w:r>
              <w:rPr>
                <w:color w:val="000000"/>
                <w:sz w:val="28"/>
                <w:szCs w:val="28"/>
              </w:rPr>
              <w:lastRenderedPageBreak/>
              <w:t>05</w:t>
            </w:r>
          </w:p>
        </w:tc>
        <w:tc>
          <w:tcPr>
            <w:tcW w:w="992" w:type="dxa"/>
            <w:tcBorders>
              <w:top w:val="single" w:sz="4" w:space="0" w:color="auto"/>
              <w:left w:val="nil"/>
              <w:bottom w:val="single" w:sz="4" w:space="0" w:color="auto"/>
              <w:right w:val="single" w:sz="4" w:space="0" w:color="auto"/>
            </w:tcBorders>
            <w:shd w:val="clear" w:color="auto" w:fill="auto"/>
            <w:vAlign w:val="center"/>
          </w:tcPr>
          <w:p w14:paraId="7CB90A4F" w14:textId="77777777" w:rsidR="00A80155" w:rsidRPr="005D4350" w:rsidRDefault="00A80155" w:rsidP="00D21146">
            <w:pPr>
              <w:jc w:val="center"/>
              <w:rPr>
                <w:color w:val="000000"/>
                <w:sz w:val="28"/>
                <w:szCs w:val="28"/>
              </w:rPr>
            </w:pPr>
            <w:r>
              <w:rPr>
                <w:color w:val="000000"/>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61CD66D8" w14:textId="77777777" w:rsidR="00A80155" w:rsidRPr="005D4350" w:rsidRDefault="00A80155" w:rsidP="00D21146">
            <w:pPr>
              <w:jc w:val="center"/>
              <w:rPr>
                <w:color w:val="000000"/>
                <w:sz w:val="28"/>
                <w:szCs w:val="28"/>
              </w:rPr>
            </w:pPr>
            <w:r>
              <w:rPr>
                <w:color w:val="000000"/>
                <w:sz w:val="28"/>
                <w:szCs w:val="28"/>
              </w:rPr>
              <w:t>1720024560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1FEF46E9" w14:textId="77777777" w:rsidR="00A80155" w:rsidRPr="005D4350" w:rsidRDefault="00A80155" w:rsidP="00D21146">
            <w:pPr>
              <w:jc w:val="center"/>
              <w:rPr>
                <w:sz w:val="28"/>
                <w:szCs w:val="28"/>
              </w:rPr>
            </w:pPr>
            <w:r>
              <w:rPr>
                <w:sz w:val="28"/>
                <w:szCs w:val="28"/>
              </w:rPr>
              <w:t>240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9801556" w14:textId="77777777" w:rsidR="00A80155" w:rsidRPr="005D4350" w:rsidRDefault="00A80155" w:rsidP="00D21146">
            <w:pPr>
              <w:jc w:val="center"/>
              <w:rPr>
                <w:sz w:val="28"/>
                <w:szCs w:val="28"/>
              </w:rPr>
            </w:pPr>
            <w:r>
              <w:rPr>
                <w:sz w:val="28"/>
                <w:szCs w:val="28"/>
              </w:rPr>
              <w:t>967,7</w:t>
            </w:r>
          </w:p>
        </w:tc>
        <w:tc>
          <w:tcPr>
            <w:tcW w:w="1276" w:type="dxa"/>
            <w:tcBorders>
              <w:top w:val="single" w:sz="4" w:space="0" w:color="auto"/>
              <w:left w:val="nil"/>
              <w:bottom w:val="single" w:sz="4" w:space="0" w:color="auto"/>
              <w:right w:val="single" w:sz="4" w:space="0" w:color="auto"/>
            </w:tcBorders>
            <w:shd w:val="clear" w:color="auto" w:fill="auto"/>
            <w:vAlign w:val="center"/>
          </w:tcPr>
          <w:p w14:paraId="01BF6308" w14:textId="77777777" w:rsidR="00A80155" w:rsidRPr="009C432E" w:rsidRDefault="00A80155" w:rsidP="00D21146">
            <w:pPr>
              <w:jc w:val="center"/>
              <w:rPr>
                <w:sz w:val="28"/>
                <w:szCs w:val="28"/>
              </w:rPr>
            </w:pPr>
            <w:r>
              <w:rPr>
                <w:sz w:val="28"/>
                <w:szCs w:val="28"/>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2646D4C4" w14:textId="77777777" w:rsidR="00A80155" w:rsidRPr="005D4350" w:rsidRDefault="00A80155" w:rsidP="00D21146">
            <w:pPr>
              <w:jc w:val="center"/>
              <w:rPr>
                <w:sz w:val="28"/>
                <w:szCs w:val="28"/>
              </w:rPr>
            </w:pPr>
            <w:r>
              <w:rPr>
                <w:sz w:val="28"/>
                <w:szCs w:val="28"/>
              </w:rPr>
              <w:t>0,0</w:t>
            </w:r>
          </w:p>
        </w:tc>
      </w:tr>
      <w:tr w:rsidR="00A80155" w:rsidRPr="005D4350" w14:paraId="6F5EB642" w14:textId="77777777" w:rsidTr="00D21146">
        <w:trPr>
          <w:gridAfter w:val="1"/>
          <w:wAfter w:w="4292" w:type="dxa"/>
          <w:trHeight w:val="2396"/>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663E65" w14:textId="77777777" w:rsidR="00A80155" w:rsidRPr="005D4350" w:rsidRDefault="00A80155" w:rsidP="00D21146">
            <w:pPr>
              <w:rPr>
                <w:sz w:val="28"/>
                <w:szCs w:val="28"/>
              </w:rPr>
            </w:pPr>
            <w:r w:rsidRPr="005D4350">
              <w:rPr>
                <w:sz w:val="28"/>
                <w:szCs w:val="28"/>
              </w:rPr>
              <w:t xml:space="preserve">Иные межбюджетные трансферты </w:t>
            </w:r>
            <w:r w:rsidRPr="005D4350">
              <w:rPr>
                <w:color w:val="000000"/>
                <w:sz w:val="28"/>
                <w:szCs w:val="28"/>
              </w:rPr>
              <w:t>на реализацию целевой программы «Увековечение памяти погибших при защите Отечества на 2019-2024 годы» в рамках подпрограммы «Памятники» муниципальной программы Истоминского сельского поселения «Культура»</w:t>
            </w:r>
          </w:p>
        </w:tc>
        <w:tc>
          <w:tcPr>
            <w:tcW w:w="992" w:type="dxa"/>
            <w:tcBorders>
              <w:top w:val="single" w:sz="4" w:space="0" w:color="auto"/>
              <w:left w:val="nil"/>
              <w:bottom w:val="single" w:sz="4" w:space="0" w:color="auto"/>
              <w:right w:val="single" w:sz="4" w:space="0" w:color="auto"/>
            </w:tcBorders>
            <w:shd w:val="clear" w:color="auto" w:fill="auto"/>
            <w:vAlign w:val="center"/>
          </w:tcPr>
          <w:p w14:paraId="0A748F7F" w14:textId="77777777" w:rsidR="00A80155" w:rsidRPr="005D4350" w:rsidRDefault="00A80155" w:rsidP="00D21146">
            <w:pPr>
              <w:jc w:val="center"/>
              <w:rPr>
                <w:color w:val="000000"/>
                <w:sz w:val="28"/>
                <w:szCs w:val="28"/>
              </w:rPr>
            </w:pPr>
            <w:r w:rsidRPr="005D4350">
              <w:rPr>
                <w:color w:val="000000"/>
                <w:sz w:val="28"/>
                <w:szCs w:val="28"/>
              </w:rPr>
              <w:t>08</w:t>
            </w:r>
          </w:p>
        </w:tc>
        <w:tc>
          <w:tcPr>
            <w:tcW w:w="992" w:type="dxa"/>
            <w:tcBorders>
              <w:top w:val="single" w:sz="4" w:space="0" w:color="auto"/>
              <w:left w:val="nil"/>
              <w:bottom w:val="single" w:sz="4" w:space="0" w:color="auto"/>
              <w:right w:val="single" w:sz="4" w:space="0" w:color="auto"/>
            </w:tcBorders>
            <w:shd w:val="clear" w:color="auto" w:fill="auto"/>
            <w:vAlign w:val="center"/>
          </w:tcPr>
          <w:p w14:paraId="34B1B6B5" w14:textId="77777777" w:rsidR="00A80155" w:rsidRPr="005D4350" w:rsidRDefault="00A80155" w:rsidP="00D21146">
            <w:pPr>
              <w:jc w:val="center"/>
              <w:rPr>
                <w:color w:val="000000"/>
                <w:sz w:val="28"/>
                <w:szCs w:val="28"/>
              </w:rPr>
            </w:pPr>
            <w:r w:rsidRPr="005D4350">
              <w:rPr>
                <w:color w:val="000000"/>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20BB00BE" w14:textId="77777777" w:rsidR="00A80155" w:rsidRPr="005D4350" w:rsidRDefault="00A80155" w:rsidP="00D21146">
            <w:pPr>
              <w:jc w:val="center"/>
              <w:rPr>
                <w:color w:val="000000"/>
                <w:sz w:val="28"/>
                <w:szCs w:val="28"/>
              </w:rPr>
            </w:pPr>
            <w:r w:rsidRPr="005D4350">
              <w:rPr>
                <w:color w:val="000000"/>
                <w:sz w:val="28"/>
                <w:szCs w:val="28"/>
                <w:lang w:val="en-US"/>
              </w:rPr>
              <w:t>02 3 00 R2990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41183B56" w14:textId="77777777" w:rsidR="00A80155" w:rsidRPr="005D4350" w:rsidRDefault="00A80155" w:rsidP="00D21146">
            <w:pPr>
              <w:jc w:val="center"/>
              <w:rPr>
                <w:sz w:val="28"/>
                <w:szCs w:val="28"/>
              </w:rPr>
            </w:pPr>
            <w:r w:rsidRPr="005D4350">
              <w:rPr>
                <w:sz w:val="28"/>
                <w:szCs w:val="28"/>
              </w:rPr>
              <w:t>240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A92290" w14:textId="77777777" w:rsidR="00A80155" w:rsidRPr="005D4350" w:rsidRDefault="00A80155" w:rsidP="00D21146">
            <w:pPr>
              <w:jc w:val="center"/>
              <w:rPr>
                <w:sz w:val="28"/>
                <w:szCs w:val="28"/>
              </w:rPr>
            </w:pPr>
            <w:r w:rsidRPr="005D4350">
              <w:rPr>
                <w:sz w:val="28"/>
                <w:szCs w:val="28"/>
              </w:rPr>
              <w:t>1725,1</w:t>
            </w:r>
          </w:p>
        </w:tc>
        <w:tc>
          <w:tcPr>
            <w:tcW w:w="1276" w:type="dxa"/>
            <w:tcBorders>
              <w:top w:val="single" w:sz="4" w:space="0" w:color="auto"/>
              <w:left w:val="nil"/>
              <w:bottom w:val="single" w:sz="4" w:space="0" w:color="auto"/>
              <w:right w:val="single" w:sz="4" w:space="0" w:color="auto"/>
            </w:tcBorders>
            <w:shd w:val="clear" w:color="auto" w:fill="auto"/>
            <w:vAlign w:val="center"/>
          </w:tcPr>
          <w:p w14:paraId="489FE3BA" w14:textId="77777777" w:rsidR="00A80155" w:rsidRPr="005D4350" w:rsidRDefault="00A80155" w:rsidP="00D21146">
            <w:pPr>
              <w:jc w:val="center"/>
              <w:rPr>
                <w:sz w:val="28"/>
                <w:szCs w:val="28"/>
              </w:rPr>
            </w:pPr>
            <w:r w:rsidRPr="005D4350">
              <w:rPr>
                <w:sz w:val="28"/>
                <w:szCs w:val="28"/>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38F02240" w14:textId="77777777" w:rsidR="00A80155" w:rsidRPr="005D4350" w:rsidRDefault="00A80155" w:rsidP="00D21146">
            <w:pPr>
              <w:jc w:val="center"/>
              <w:rPr>
                <w:sz w:val="28"/>
                <w:szCs w:val="28"/>
              </w:rPr>
            </w:pPr>
            <w:r w:rsidRPr="005D4350">
              <w:rPr>
                <w:sz w:val="28"/>
                <w:szCs w:val="28"/>
              </w:rPr>
              <w:t>0,0</w:t>
            </w:r>
          </w:p>
        </w:tc>
      </w:tr>
      <w:tr w:rsidR="00A80155" w:rsidRPr="005D4350" w14:paraId="28F777ED" w14:textId="77777777" w:rsidTr="00D21146">
        <w:trPr>
          <w:gridAfter w:val="1"/>
          <w:wAfter w:w="4292" w:type="dxa"/>
          <w:trHeight w:val="2396"/>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82E6FB" w14:textId="77777777" w:rsidR="00A80155" w:rsidRPr="005D4350" w:rsidRDefault="00A80155" w:rsidP="00D21146">
            <w:pPr>
              <w:rPr>
                <w:color w:val="000000"/>
                <w:sz w:val="28"/>
                <w:szCs w:val="28"/>
              </w:rPr>
            </w:pPr>
            <w:r w:rsidRPr="005D4350">
              <w:rPr>
                <w:sz w:val="28"/>
                <w:szCs w:val="28"/>
              </w:rPr>
              <w:t>Иные межбюджетные трансферты</w:t>
            </w:r>
            <w:r w:rsidRPr="00502CD8">
              <w:rPr>
                <w:color w:val="000000"/>
                <w:sz w:val="28"/>
                <w:szCs w:val="28"/>
              </w:rPr>
              <w:t xml:space="preserve"> на  реализацию инициативных проектов </w:t>
            </w:r>
            <w:r w:rsidRPr="008E13F1">
              <w:rPr>
                <w:color w:val="000000"/>
                <w:sz w:val="28"/>
                <w:szCs w:val="28"/>
              </w:rPr>
              <w:t>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p>
        </w:tc>
        <w:tc>
          <w:tcPr>
            <w:tcW w:w="992" w:type="dxa"/>
            <w:tcBorders>
              <w:top w:val="single" w:sz="4" w:space="0" w:color="auto"/>
              <w:left w:val="nil"/>
              <w:bottom w:val="single" w:sz="4" w:space="0" w:color="auto"/>
              <w:right w:val="single" w:sz="4" w:space="0" w:color="auto"/>
            </w:tcBorders>
            <w:shd w:val="clear" w:color="auto" w:fill="auto"/>
            <w:vAlign w:val="center"/>
          </w:tcPr>
          <w:p w14:paraId="7BE3FF53" w14:textId="77777777" w:rsidR="00A80155" w:rsidRPr="005D4350" w:rsidRDefault="00A80155" w:rsidP="00D21146">
            <w:pPr>
              <w:jc w:val="center"/>
              <w:rPr>
                <w:color w:val="000000"/>
                <w:sz w:val="28"/>
                <w:szCs w:val="28"/>
              </w:rPr>
            </w:pPr>
            <w:r>
              <w:rPr>
                <w:color w:val="000000"/>
                <w:sz w:val="28"/>
                <w:szCs w:val="28"/>
              </w:rPr>
              <w:t>11</w:t>
            </w:r>
          </w:p>
        </w:tc>
        <w:tc>
          <w:tcPr>
            <w:tcW w:w="992" w:type="dxa"/>
            <w:tcBorders>
              <w:top w:val="single" w:sz="4" w:space="0" w:color="auto"/>
              <w:left w:val="nil"/>
              <w:bottom w:val="single" w:sz="4" w:space="0" w:color="auto"/>
              <w:right w:val="single" w:sz="4" w:space="0" w:color="auto"/>
            </w:tcBorders>
            <w:shd w:val="clear" w:color="auto" w:fill="auto"/>
            <w:vAlign w:val="center"/>
          </w:tcPr>
          <w:p w14:paraId="74C712AD" w14:textId="77777777" w:rsidR="00A80155" w:rsidRPr="005D4350" w:rsidRDefault="00A80155" w:rsidP="00D21146">
            <w:pPr>
              <w:jc w:val="center"/>
              <w:rPr>
                <w:color w:val="000000"/>
                <w:sz w:val="28"/>
                <w:szCs w:val="28"/>
              </w:rPr>
            </w:pPr>
            <w:r>
              <w:rPr>
                <w:color w:val="000000"/>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14247D0C" w14:textId="77777777" w:rsidR="00A80155" w:rsidRPr="004A5055" w:rsidRDefault="00A80155" w:rsidP="00D21146">
            <w:pPr>
              <w:jc w:val="center"/>
              <w:rPr>
                <w:color w:val="000000"/>
                <w:sz w:val="28"/>
                <w:szCs w:val="28"/>
              </w:rPr>
            </w:pPr>
            <w:r>
              <w:rPr>
                <w:color w:val="000000"/>
                <w:sz w:val="28"/>
                <w:szCs w:val="28"/>
              </w:rPr>
              <w:t>05 1 00 74640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56DDF51F" w14:textId="77777777" w:rsidR="00A80155" w:rsidRPr="005D4350" w:rsidRDefault="00A80155" w:rsidP="00D21146">
            <w:pPr>
              <w:jc w:val="center"/>
              <w:rPr>
                <w:sz w:val="28"/>
                <w:szCs w:val="28"/>
              </w:rPr>
            </w:pPr>
            <w:r>
              <w:rPr>
                <w:sz w:val="28"/>
                <w:szCs w:val="28"/>
              </w:rPr>
              <w:t>240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C119635" w14:textId="77777777" w:rsidR="00A80155" w:rsidRPr="005D4350" w:rsidRDefault="00A80155" w:rsidP="00D21146">
            <w:pPr>
              <w:jc w:val="center"/>
              <w:rPr>
                <w:sz w:val="28"/>
                <w:szCs w:val="28"/>
              </w:rPr>
            </w:pPr>
            <w:r>
              <w:rPr>
                <w:sz w:val="28"/>
                <w:szCs w:val="28"/>
              </w:rPr>
              <w:t>1927,8</w:t>
            </w:r>
          </w:p>
        </w:tc>
        <w:tc>
          <w:tcPr>
            <w:tcW w:w="1276" w:type="dxa"/>
            <w:tcBorders>
              <w:top w:val="single" w:sz="4" w:space="0" w:color="auto"/>
              <w:left w:val="nil"/>
              <w:bottom w:val="single" w:sz="4" w:space="0" w:color="auto"/>
              <w:right w:val="single" w:sz="4" w:space="0" w:color="auto"/>
            </w:tcBorders>
            <w:shd w:val="clear" w:color="auto" w:fill="auto"/>
            <w:vAlign w:val="center"/>
          </w:tcPr>
          <w:p w14:paraId="69BC30F7" w14:textId="77777777" w:rsidR="00A80155" w:rsidRPr="005D4350" w:rsidRDefault="00A80155" w:rsidP="00D21146">
            <w:pPr>
              <w:jc w:val="center"/>
              <w:rPr>
                <w:sz w:val="28"/>
                <w:szCs w:val="28"/>
              </w:rPr>
            </w:pPr>
            <w:r>
              <w:rPr>
                <w:sz w:val="28"/>
                <w:szCs w:val="28"/>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73AF5908" w14:textId="77777777" w:rsidR="00A80155" w:rsidRPr="005D4350" w:rsidRDefault="00A80155" w:rsidP="00D21146">
            <w:pPr>
              <w:jc w:val="center"/>
              <w:rPr>
                <w:sz w:val="28"/>
                <w:szCs w:val="28"/>
              </w:rPr>
            </w:pPr>
            <w:r>
              <w:rPr>
                <w:sz w:val="28"/>
                <w:szCs w:val="28"/>
              </w:rPr>
              <w:t>0,0</w:t>
            </w:r>
          </w:p>
        </w:tc>
      </w:tr>
      <w:tr w:rsidR="00A80155" w:rsidRPr="005D4350" w14:paraId="4919D477" w14:textId="77777777" w:rsidTr="00D21146">
        <w:trPr>
          <w:gridAfter w:val="1"/>
          <w:wAfter w:w="4292" w:type="dxa"/>
          <w:trHeight w:val="630"/>
        </w:trPr>
        <w:tc>
          <w:tcPr>
            <w:tcW w:w="6522" w:type="dxa"/>
            <w:gridSpan w:val="2"/>
            <w:tcBorders>
              <w:top w:val="nil"/>
              <w:left w:val="single" w:sz="4" w:space="0" w:color="auto"/>
              <w:bottom w:val="single" w:sz="4" w:space="0" w:color="auto"/>
              <w:right w:val="single" w:sz="4" w:space="0" w:color="auto"/>
            </w:tcBorders>
            <w:shd w:val="clear" w:color="auto" w:fill="auto"/>
            <w:vAlign w:val="center"/>
          </w:tcPr>
          <w:p w14:paraId="38C087DB" w14:textId="77777777" w:rsidR="00A80155" w:rsidRPr="005D4350" w:rsidRDefault="00A80155" w:rsidP="00D21146">
            <w:pPr>
              <w:jc w:val="center"/>
              <w:rPr>
                <w:sz w:val="28"/>
                <w:szCs w:val="28"/>
              </w:rPr>
            </w:pPr>
          </w:p>
          <w:p w14:paraId="4D289E58" w14:textId="77777777" w:rsidR="00A80155" w:rsidRPr="005D4350" w:rsidRDefault="00A80155" w:rsidP="00D21146">
            <w:pPr>
              <w:jc w:val="center"/>
              <w:rPr>
                <w:sz w:val="28"/>
                <w:szCs w:val="28"/>
              </w:rPr>
            </w:pPr>
            <w:r w:rsidRPr="005D4350">
              <w:rPr>
                <w:sz w:val="28"/>
                <w:szCs w:val="28"/>
              </w:rPr>
              <w:t>Всего</w:t>
            </w:r>
          </w:p>
        </w:tc>
        <w:tc>
          <w:tcPr>
            <w:tcW w:w="4819" w:type="dxa"/>
            <w:gridSpan w:val="8"/>
            <w:tcBorders>
              <w:top w:val="single" w:sz="4" w:space="0" w:color="auto"/>
              <w:left w:val="nil"/>
              <w:bottom w:val="single" w:sz="4" w:space="0" w:color="auto"/>
              <w:right w:val="single" w:sz="4" w:space="0" w:color="auto"/>
            </w:tcBorders>
            <w:shd w:val="clear" w:color="auto" w:fill="auto"/>
          </w:tcPr>
          <w:p w14:paraId="2A4F823E" w14:textId="77777777" w:rsidR="00A80155" w:rsidRPr="005D4350" w:rsidRDefault="00A80155" w:rsidP="00D21146">
            <w:pPr>
              <w:jc w:val="center"/>
              <w:rPr>
                <w:sz w:val="28"/>
                <w:szCs w:val="28"/>
              </w:rPr>
            </w:pPr>
            <w:r w:rsidRPr="005D4350">
              <w:rPr>
                <w:sz w:val="28"/>
                <w:szCs w:val="28"/>
              </w:rPr>
              <w:t> </w:t>
            </w:r>
          </w:p>
        </w:tc>
        <w:tc>
          <w:tcPr>
            <w:tcW w:w="1276" w:type="dxa"/>
            <w:tcBorders>
              <w:top w:val="nil"/>
              <w:left w:val="nil"/>
              <w:bottom w:val="single" w:sz="4" w:space="0" w:color="auto"/>
              <w:right w:val="single" w:sz="4" w:space="0" w:color="auto"/>
            </w:tcBorders>
            <w:shd w:val="clear" w:color="auto" w:fill="auto"/>
            <w:vAlign w:val="center"/>
          </w:tcPr>
          <w:p w14:paraId="47444A0F" w14:textId="77777777" w:rsidR="00A80155" w:rsidRPr="005D4350" w:rsidRDefault="00A80155" w:rsidP="00D21146">
            <w:pPr>
              <w:jc w:val="center"/>
              <w:rPr>
                <w:sz w:val="28"/>
                <w:szCs w:val="28"/>
              </w:rPr>
            </w:pPr>
            <w:r>
              <w:rPr>
                <w:sz w:val="28"/>
                <w:szCs w:val="28"/>
              </w:rPr>
              <w:t>16 114,2</w:t>
            </w:r>
          </w:p>
        </w:tc>
        <w:tc>
          <w:tcPr>
            <w:tcW w:w="1276" w:type="dxa"/>
            <w:tcBorders>
              <w:top w:val="nil"/>
              <w:left w:val="nil"/>
              <w:bottom w:val="single" w:sz="4" w:space="0" w:color="auto"/>
              <w:right w:val="single" w:sz="4" w:space="0" w:color="auto"/>
            </w:tcBorders>
            <w:shd w:val="clear" w:color="auto" w:fill="auto"/>
            <w:vAlign w:val="center"/>
          </w:tcPr>
          <w:p w14:paraId="21D9EA82" w14:textId="77777777" w:rsidR="00A80155" w:rsidRPr="005D4350" w:rsidRDefault="00A80155" w:rsidP="00D21146">
            <w:pPr>
              <w:jc w:val="center"/>
              <w:rPr>
                <w:sz w:val="28"/>
                <w:szCs w:val="28"/>
              </w:rPr>
            </w:pPr>
            <w:r>
              <w:rPr>
                <w:sz w:val="28"/>
                <w:szCs w:val="28"/>
              </w:rPr>
              <w:t>9 860,4</w:t>
            </w:r>
          </w:p>
        </w:tc>
        <w:tc>
          <w:tcPr>
            <w:tcW w:w="1275" w:type="dxa"/>
            <w:tcBorders>
              <w:top w:val="nil"/>
              <w:left w:val="nil"/>
              <w:bottom w:val="single" w:sz="4" w:space="0" w:color="auto"/>
              <w:right w:val="single" w:sz="4" w:space="0" w:color="auto"/>
            </w:tcBorders>
            <w:shd w:val="clear" w:color="auto" w:fill="auto"/>
            <w:vAlign w:val="center"/>
          </w:tcPr>
          <w:p w14:paraId="40063486" w14:textId="77777777" w:rsidR="00A80155" w:rsidRPr="005D4350" w:rsidRDefault="00A80155" w:rsidP="00D21146">
            <w:pPr>
              <w:jc w:val="center"/>
              <w:rPr>
                <w:sz w:val="28"/>
                <w:szCs w:val="28"/>
              </w:rPr>
            </w:pPr>
            <w:r w:rsidRPr="005D4350">
              <w:rPr>
                <w:sz w:val="28"/>
                <w:szCs w:val="28"/>
              </w:rPr>
              <w:t>11 154,6</w:t>
            </w:r>
          </w:p>
        </w:tc>
      </w:tr>
    </w:tbl>
    <w:p w14:paraId="7EF8C69F" w14:textId="77777777" w:rsidR="00A80155" w:rsidRDefault="00A80155" w:rsidP="00A80155">
      <w:pPr>
        <w:autoSpaceDE w:val="0"/>
        <w:autoSpaceDN w:val="0"/>
        <w:adjustRightInd w:val="0"/>
        <w:outlineLvl w:val="0"/>
        <w:rPr>
          <w:sz w:val="28"/>
          <w:szCs w:val="28"/>
        </w:rPr>
      </w:pPr>
      <w:r>
        <w:rPr>
          <w:sz w:val="28"/>
          <w:szCs w:val="28"/>
        </w:rPr>
        <w:t xml:space="preserve">                                                                                                                                                                                                              ».</w:t>
      </w:r>
    </w:p>
    <w:p w14:paraId="28E8C975" w14:textId="77777777" w:rsidR="00A80155" w:rsidRDefault="00A80155" w:rsidP="00A80155">
      <w:pPr>
        <w:jc w:val="both"/>
        <w:rPr>
          <w:sz w:val="28"/>
          <w:szCs w:val="28"/>
        </w:rPr>
      </w:pPr>
      <w:r>
        <w:rPr>
          <w:sz w:val="28"/>
          <w:szCs w:val="28"/>
        </w:rPr>
        <w:t xml:space="preserve">2. Настоящее Решение вступает в силу со дня его официального опубликования </w:t>
      </w:r>
      <w:r w:rsidRPr="003268A6">
        <w:rPr>
          <w:rFonts w:ascii="Times New Roman CYR" w:hAnsi="Times New Roman CYR" w:cs="Times New Roman CYR"/>
          <w:sz w:val="28"/>
          <w:szCs w:val="28"/>
        </w:rPr>
        <w:t xml:space="preserve">в периодическом печатном издании </w:t>
      </w:r>
      <w:r>
        <w:rPr>
          <w:rFonts w:ascii="Times New Roman CYR" w:hAnsi="Times New Roman CYR" w:cs="Times New Roman CYR"/>
          <w:sz w:val="28"/>
          <w:szCs w:val="28"/>
        </w:rPr>
        <w:t>«Вестник» Истоминского сельского</w:t>
      </w:r>
      <w:r w:rsidRPr="003268A6">
        <w:rPr>
          <w:rFonts w:ascii="Times New Roman CYR" w:hAnsi="Times New Roman CYR" w:cs="Times New Roman CYR"/>
          <w:sz w:val="28"/>
          <w:szCs w:val="28"/>
        </w:rPr>
        <w:t xml:space="preserve"> </w:t>
      </w:r>
      <w:r>
        <w:rPr>
          <w:rFonts w:ascii="Times New Roman CYR" w:hAnsi="Times New Roman CYR" w:cs="Times New Roman CYR"/>
          <w:sz w:val="28"/>
          <w:szCs w:val="28"/>
        </w:rPr>
        <w:t>поселения.</w:t>
      </w:r>
    </w:p>
    <w:p w14:paraId="0585658C" w14:textId="77777777" w:rsidR="00A80155" w:rsidRDefault="00A80155" w:rsidP="00A80155">
      <w:pPr>
        <w:jc w:val="both"/>
        <w:rPr>
          <w:sz w:val="28"/>
          <w:szCs w:val="28"/>
        </w:rPr>
      </w:pPr>
    </w:p>
    <w:p w14:paraId="69956FBE" w14:textId="77777777" w:rsidR="00A80155" w:rsidRDefault="00A80155" w:rsidP="00A80155">
      <w:pPr>
        <w:jc w:val="both"/>
        <w:rPr>
          <w:sz w:val="28"/>
          <w:szCs w:val="28"/>
        </w:rPr>
      </w:pPr>
      <w:r>
        <w:rPr>
          <w:sz w:val="28"/>
          <w:szCs w:val="28"/>
        </w:rPr>
        <w:lastRenderedPageBreak/>
        <w:t>3. Контроль за исполнением настоящего Решения возложить на</w:t>
      </w:r>
      <w:r w:rsidRPr="003268A6">
        <w:rPr>
          <w:rFonts w:ascii="Times New Roman CYR" w:hAnsi="Times New Roman CYR" w:cs="Times New Roman CYR"/>
          <w:sz w:val="28"/>
          <w:szCs w:val="28"/>
        </w:rPr>
        <w:t xml:space="preserve"> постоянную комиссию </w:t>
      </w:r>
      <w:r w:rsidRPr="003268A6">
        <w:rPr>
          <w:sz w:val="28"/>
          <w:szCs w:val="28"/>
        </w:rPr>
        <w:t>по бюджету, налогам и собственности</w:t>
      </w:r>
      <w:r>
        <w:rPr>
          <w:sz w:val="28"/>
          <w:szCs w:val="28"/>
        </w:rPr>
        <w:t xml:space="preserve"> Собрания депутатов Истоминского сельского поселения (Колесников А.А.)</w:t>
      </w:r>
    </w:p>
    <w:p w14:paraId="24ECBB98" w14:textId="77777777" w:rsidR="00A80155" w:rsidRDefault="00A80155" w:rsidP="00A80155">
      <w:pPr>
        <w:jc w:val="both"/>
        <w:rPr>
          <w:sz w:val="28"/>
          <w:szCs w:val="28"/>
        </w:rPr>
      </w:pPr>
    </w:p>
    <w:p w14:paraId="28E57B74" w14:textId="77777777" w:rsidR="00A80155" w:rsidRDefault="00A80155" w:rsidP="00A80155">
      <w:pPr>
        <w:tabs>
          <w:tab w:val="left" w:pos="1005"/>
        </w:tabs>
        <w:rPr>
          <w:sz w:val="28"/>
          <w:szCs w:val="28"/>
        </w:rPr>
      </w:pPr>
      <w:r w:rsidRPr="00790667">
        <w:rPr>
          <w:sz w:val="28"/>
          <w:szCs w:val="28"/>
        </w:rPr>
        <w:t xml:space="preserve">Председатель Собрания депутатов </w:t>
      </w:r>
      <w:r>
        <w:rPr>
          <w:sz w:val="28"/>
          <w:szCs w:val="28"/>
        </w:rPr>
        <w:t>–</w:t>
      </w:r>
      <w:r w:rsidRPr="00790667">
        <w:rPr>
          <w:sz w:val="28"/>
          <w:szCs w:val="28"/>
        </w:rPr>
        <w:t xml:space="preserve"> </w:t>
      </w:r>
    </w:p>
    <w:p w14:paraId="06BDE4B1" w14:textId="71E0100F" w:rsidR="00A80155" w:rsidRPr="00790667" w:rsidRDefault="00A80155" w:rsidP="00A80155">
      <w:pPr>
        <w:tabs>
          <w:tab w:val="left" w:pos="1005"/>
        </w:tabs>
        <w:rPr>
          <w:sz w:val="28"/>
          <w:szCs w:val="28"/>
        </w:rPr>
      </w:pPr>
      <w:r w:rsidRPr="00790667">
        <w:rPr>
          <w:sz w:val="28"/>
          <w:szCs w:val="28"/>
        </w:rPr>
        <w:t xml:space="preserve"> глава Истоминского сельского поселения                        </w:t>
      </w:r>
      <w:r>
        <w:rPr>
          <w:sz w:val="28"/>
          <w:szCs w:val="28"/>
        </w:rPr>
        <w:t xml:space="preserve">                                                      </w:t>
      </w:r>
      <w:r w:rsidRPr="00790667">
        <w:rPr>
          <w:sz w:val="28"/>
          <w:szCs w:val="28"/>
        </w:rPr>
        <w:t xml:space="preserve">                   </w:t>
      </w:r>
      <w:r>
        <w:rPr>
          <w:sz w:val="28"/>
          <w:szCs w:val="28"/>
        </w:rPr>
        <w:t xml:space="preserve">              </w:t>
      </w:r>
      <w:r w:rsidRPr="00790667">
        <w:rPr>
          <w:sz w:val="28"/>
          <w:szCs w:val="28"/>
        </w:rPr>
        <w:t xml:space="preserve">  </w:t>
      </w:r>
      <w:r>
        <w:rPr>
          <w:sz w:val="28"/>
          <w:szCs w:val="28"/>
        </w:rPr>
        <w:t>А. И. Сорока</w:t>
      </w:r>
    </w:p>
    <w:p w14:paraId="3DFAFBB8" w14:textId="77777777" w:rsidR="00A80155" w:rsidRPr="00790667" w:rsidRDefault="00A80155" w:rsidP="00A80155">
      <w:pPr>
        <w:tabs>
          <w:tab w:val="left" w:pos="1005"/>
        </w:tabs>
        <w:rPr>
          <w:sz w:val="28"/>
          <w:szCs w:val="28"/>
        </w:rPr>
      </w:pPr>
      <w:r w:rsidRPr="00790667">
        <w:rPr>
          <w:sz w:val="28"/>
          <w:szCs w:val="28"/>
        </w:rPr>
        <w:t xml:space="preserve">х. Островского </w:t>
      </w:r>
    </w:p>
    <w:p w14:paraId="53CF3542" w14:textId="77777777" w:rsidR="00CD0134" w:rsidRDefault="00A80155" w:rsidP="00A80155">
      <w:pPr>
        <w:tabs>
          <w:tab w:val="left" w:pos="1005"/>
        </w:tabs>
        <w:rPr>
          <w:sz w:val="28"/>
          <w:szCs w:val="28"/>
        </w:rPr>
        <w:sectPr w:rsidR="00CD0134" w:rsidSect="00E02FF8">
          <w:headerReference w:type="even" r:id="rId14"/>
          <w:headerReference w:type="default" r:id="rId15"/>
          <w:footerReference w:type="even" r:id="rId16"/>
          <w:footerReference w:type="default" r:id="rId17"/>
          <w:pgSz w:w="16838" w:h="11906" w:orient="landscape"/>
          <w:pgMar w:top="1134" w:right="1134" w:bottom="851" w:left="1134" w:header="709" w:footer="544" w:gutter="0"/>
          <w:cols w:space="708"/>
          <w:titlePg/>
          <w:docGrid w:linePitch="360"/>
        </w:sectPr>
      </w:pPr>
      <w:r w:rsidRPr="00790667">
        <w:rPr>
          <w:sz w:val="28"/>
          <w:szCs w:val="28"/>
        </w:rPr>
        <w:t xml:space="preserve">от </w:t>
      </w:r>
      <w:r>
        <w:rPr>
          <w:sz w:val="28"/>
          <w:szCs w:val="28"/>
        </w:rPr>
        <w:t>19</w:t>
      </w:r>
      <w:r w:rsidRPr="00790667">
        <w:rPr>
          <w:sz w:val="28"/>
          <w:szCs w:val="28"/>
        </w:rPr>
        <w:t>.</w:t>
      </w:r>
      <w:r>
        <w:rPr>
          <w:sz w:val="28"/>
          <w:szCs w:val="28"/>
        </w:rPr>
        <w:t>11</w:t>
      </w:r>
      <w:r w:rsidRPr="00790667">
        <w:rPr>
          <w:sz w:val="28"/>
          <w:szCs w:val="28"/>
        </w:rPr>
        <w:t>.202</w:t>
      </w:r>
      <w:r>
        <w:rPr>
          <w:sz w:val="28"/>
          <w:szCs w:val="28"/>
        </w:rPr>
        <w:t xml:space="preserve">1 </w:t>
      </w:r>
      <w:r w:rsidRPr="00790667">
        <w:rPr>
          <w:sz w:val="28"/>
          <w:szCs w:val="28"/>
        </w:rPr>
        <w:t>г.</w:t>
      </w:r>
      <w:r>
        <w:rPr>
          <w:sz w:val="28"/>
          <w:szCs w:val="28"/>
        </w:rPr>
        <w:t xml:space="preserve"> № 14</w:t>
      </w:r>
    </w:p>
    <w:p w14:paraId="1A308093" w14:textId="4F3AF706" w:rsidR="00A80155" w:rsidRPr="00A80155" w:rsidRDefault="00A80155" w:rsidP="00CD0134">
      <w:pPr>
        <w:widowControl w:val="0"/>
        <w:autoSpaceDE w:val="0"/>
        <w:autoSpaceDN w:val="0"/>
        <w:adjustRightInd w:val="0"/>
        <w:rPr>
          <w:bCs/>
          <w:color w:val="000000"/>
          <w:sz w:val="28"/>
          <w:szCs w:val="28"/>
          <w:lang w:bidi="ru-RU"/>
        </w:rPr>
      </w:pPr>
    </w:p>
    <w:p w14:paraId="51C150C2" w14:textId="77777777" w:rsidR="00A80155" w:rsidRPr="00A80155" w:rsidRDefault="00A80155" w:rsidP="00A80155">
      <w:pPr>
        <w:widowControl w:val="0"/>
        <w:autoSpaceDE w:val="0"/>
        <w:autoSpaceDN w:val="0"/>
        <w:adjustRightInd w:val="0"/>
        <w:jc w:val="center"/>
        <w:rPr>
          <w:bCs/>
          <w:color w:val="000000"/>
          <w:sz w:val="28"/>
          <w:szCs w:val="28"/>
          <w:lang w:bidi="ru-RU"/>
        </w:rPr>
      </w:pPr>
      <w:r w:rsidRPr="00A80155">
        <w:rPr>
          <w:bCs/>
          <w:color w:val="000000"/>
          <w:sz w:val="28"/>
          <w:szCs w:val="28"/>
          <w:lang w:bidi="ru-RU"/>
        </w:rPr>
        <w:t>РОССИЙСКАЯ ФЕДЕРАЦИЯ РОСТОВСКАЯ ОБЛАСТЬ                                   СОБРАНИЕ ДЕПУТАТОВ ИСТОМИНСКОГО СЕЛЬСКОГО ПОСЕЛЕНИЯ</w:t>
      </w:r>
    </w:p>
    <w:p w14:paraId="0043F5A7" w14:textId="77777777" w:rsidR="00A80155" w:rsidRPr="00A80155" w:rsidRDefault="00A80155" w:rsidP="00A80155">
      <w:pPr>
        <w:widowControl w:val="0"/>
        <w:jc w:val="center"/>
        <w:rPr>
          <w:bCs/>
          <w:color w:val="000000"/>
          <w:sz w:val="28"/>
          <w:szCs w:val="28"/>
          <w:lang w:bidi="ru-RU"/>
        </w:rPr>
      </w:pPr>
      <w:r w:rsidRPr="00A80155">
        <w:rPr>
          <w:bCs/>
          <w:color w:val="000000"/>
          <w:sz w:val="28"/>
          <w:szCs w:val="28"/>
          <w:lang w:bidi="ru-RU"/>
        </w:rPr>
        <w:t>ПЯТОГО СОЗЫВА</w:t>
      </w:r>
    </w:p>
    <w:p w14:paraId="4A33AC9B" w14:textId="77777777" w:rsidR="00A80155" w:rsidRPr="00A80155" w:rsidRDefault="00A80155" w:rsidP="00A80155">
      <w:pPr>
        <w:widowControl w:val="0"/>
        <w:jc w:val="center"/>
        <w:rPr>
          <w:bCs/>
          <w:color w:val="000000"/>
          <w:sz w:val="28"/>
          <w:szCs w:val="28"/>
          <w:lang w:bidi="ru-RU"/>
        </w:rPr>
      </w:pPr>
    </w:p>
    <w:p w14:paraId="3B71A534" w14:textId="77777777" w:rsidR="00A80155" w:rsidRPr="00A80155" w:rsidRDefault="00A80155" w:rsidP="00A80155">
      <w:pPr>
        <w:widowControl w:val="0"/>
        <w:autoSpaceDE w:val="0"/>
        <w:autoSpaceDN w:val="0"/>
        <w:adjustRightInd w:val="0"/>
        <w:spacing w:line="228" w:lineRule="auto"/>
        <w:ind w:firstLine="540"/>
        <w:jc w:val="center"/>
        <w:rPr>
          <w:b/>
          <w:bCs/>
          <w:color w:val="000000"/>
          <w:sz w:val="28"/>
          <w:szCs w:val="28"/>
          <w:lang w:bidi="ru-RU"/>
        </w:rPr>
      </w:pPr>
      <w:r w:rsidRPr="00A80155">
        <w:rPr>
          <w:b/>
          <w:bCs/>
          <w:color w:val="000000"/>
          <w:sz w:val="28"/>
          <w:szCs w:val="28"/>
          <w:lang w:bidi="ru-RU"/>
        </w:rPr>
        <w:t xml:space="preserve">РЕШЕНИЕ </w:t>
      </w:r>
    </w:p>
    <w:p w14:paraId="11DB9D86" w14:textId="77777777" w:rsidR="00A80155" w:rsidRPr="00A80155" w:rsidRDefault="00A80155" w:rsidP="00A80155">
      <w:pPr>
        <w:widowControl w:val="0"/>
        <w:autoSpaceDE w:val="0"/>
        <w:autoSpaceDN w:val="0"/>
        <w:adjustRightInd w:val="0"/>
        <w:spacing w:line="228" w:lineRule="auto"/>
        <w:ind w:firstLine="540"/>
        <w:jc w:val="center"/>
        <w:rPr>
          <w:b/>
          <w:bCs/>
          <w:color w:val="000000"/>
          <w:sz w:val="28"/>
          <w:szCs w:val="28"/>
          <w:lang w:bidi="ru-RU"/>
        </w:rPr>
      </w:pPr>
    </w:p>
    <w:p w14:paraId="3136EB28" w14:textId="77777777" w:rsidR="00A80155" w:rsidRPr="00A80155" w:rsidRDefault="00A80155" w:rsidP="00A80155">
      <w:pPr>
        <w:widowControl w:val="0"/>
        <w:autoSpaceDE w:val="0"/>
        <w:autoSpaceDN w:val="0"/>
        <w:adjustRightInd w:val="0"/>
        <w:spacing w:line="228" w:lineRule="auto"/>
        <w:ind w:firstLine="540"/>
        <w:jc w:val="center"/>
        <w:rPr>
          <w:b/>
          <w:bCs/>
          <w:color w:val="000000"/>
          <w:sz w:val="28"/>
          <w:szCs w:val="28"/>
          <w:lang w:bidi="ru-RU"/>
        </w:rPr>
      </w:pPr>
    </w:p>
    <w:p w14:paraId="22E83054" w14:textId="77777777" w:rsidR="00A80155" w:rsidRPr="00380095" w:rsidRDefault="00A80155" w:rsidP="00A80155">
      <w:pPr>
        <w:widowControl w:val="0"/>
        <w:tabs>
          <w:tab w:val="left" w:pos="2429"/>
        </w:tabs>
        <w:ind w:right="5237"/>
        <w:rPr>
          <w:rFonts w:eastAsia="Arial Unicode MS"/>
          <w:color w:val="000000"/>
          <w:lang w:bidi="ru-RU"/>
        </w:rPr>
      </w:pPr>
      <w:r w:rsidRPr="00380095">
        <w:rPr>
          <w:rFonts w:eastAsia="Arial Unicode MS"/>
          <w:color w:val="000000"/>
          <w:lang w:bidi="ru-RU"/>
        </w:rPr>
        <w:t>О внесении изменений в Решение Собрания депутатов Истоминского сельского поселения от 18.05.2020 № 219 «Об утверждении Положения о приватизации муниципального имущества Истоминского сельского поселения»</w:t>
      </w:r>
    </w:p>
    <w:p w14:paraId="4092D557" w14:textId="77777777" w:rsidR="00A80155" w:rsidRPr="00380095" w:rsidRDefault="00A80155" w:rsidP="00A80155">
      <w:pPr>
        <w:rPr>
          <w:sz w:val="28"/>
          <w:szCs w:val="28"/>
        </w:rPr>
      </w:pPr>
    </w:p>
    <w:p w14:paraId="5C0F47BD" w14:textId="77777777" w:rsidR="00A80155" w:rsidRPr="00380095" w:rsidRDefault="00A80155" w:rsidP="00A80155">
      <w:pPr>
        <w:rPr>
          <w:sz w:val="28"/>
          <w:szCs w:val="28"/>
        </w:rPr>
      </w:pPr>
      <w:r w:rsidRPr="00380095">
        <w:rPr>
          <w:sz w:val="28"/>
          <w:szCs w:val="28"/>
        </w:rPr>
        <w:t xml:space="preserve">Принято </w:t>
      </w:r>
    </w:p>
    <w:p w14:paraId="51401565" w14:textId="77777777" w:rsidR="00A80155" w:rsidRPr="00380095" w:rsidRDefault="00A80155" w:rsidP="00A80155">
      <w:pPr>
        <w:rPr>
          <w:bCs/>
          <w:sz w:val="28"/>
          <w:szCs w:val="28"/>
        </w:rPr>
      </w:pPr>
      <w:r w:rsidRPr="00380095">
        <w:rPr>
          <w:bCs/>
          <w:sz w:val="28"/>
          <w:szCs w:val="28"/>
        </w:rPr>
        <w:t xml:space="preserve">Собранием депутатов           </w:t>
      </w:r>
      <w:r w:rsidRPr="00380095">
        <w:rPr>
          <w:bCs/>
          <w:sz w:val="28"/>
          <w:szCs w:val="28"/>
        </w:rPr>
        <w:tab/>
      </w:r>
      <w:r w:rsidRPr="00380095">
        <w:rPr>
          <w:bCs/>
          <w:sz w:val="28"/>
          <w:szCs w:val="28"/>
        </w:rPr>
        <w:tab/>
      </w:r>
      <w:r w:rsidRPr="00380095">
        <w:rPr>
          <w:bCs/>
          <w:sz w:val="28"/>
          <w:szCs w:val="28"/>
        </w:rPr>
        <w:tab/>
      </w:r>
      <w:r w:rsidRPr="00380095">
        <w:rPr>
          <w:bCs/>
          <w:sz w:val="28"/>
          <w:szCs w:val="28"/>
        </w:rPr>
        <w:tab/>
      </w:r>
      <w:r w:rsidRPr="00380095">
        <w:rPr>
          <w:bCs/>
          <w:sz w:val="28"/>
          <w:szCs w:val="28"/>
        </w:rPr>
        <w:tab/>
        <w:t xml:space="preserve">          «19»  ноября года</w:t>
      </w:r>
    </w:p>
    <w:p w14:paraId="2281A793" w14:textId="77777777" w:rsidR="00A80155" w:rsidRPr="00380095" w:rsidRDefault="00A80155" w:rsidP="00A80155">
      <w:pPr>
        <w:rPr>
          <w:bCs/>
          <w:sz w:val="28"/>
          <w:szCs w:val="28"/>
        </w:rPr>
      </w:pPr>
    </w:p>
    <w:p w14:paraId="63066ABF" w14:textId="77777777" w:rsidR="00A80155" w:rsidRPr="00380095" w:rsidRDefault="00A80155" w:rsidP="00A80155">
      <w:pPr>
        <w:rPr>
          <w:bCs/>
          <w:sz w:val="28"/>
          <w:szCs w:val="28"/>
        </w:rPr>
      </w:pPr>
    </w:p>
    <w:p w14:paraId="083A1202" w14:textId="77777777" w:rsidR="00A80155" w:rsidRPr="00380095" w:rsidRDefault="00A80155" w:rsidP="00A80155">
      <w:pPr>
        <w:widowControl w:val="0"/>
        <w:spacing w:after="273" w:line="276" w:lineRule="auto"/>
        <w:ind w:firstLine="851"/>
        <w:rPr>
          <w:rFonts w:eastAsia="Arial Unicode MS"/>
          <w:color w:val="000000"/>
          <w:lang w:bidi="ru-RU"/>
        </w:rPr>
      </w:pPr>
      <w:r w:rsidRPr="00380095">
        <w:rPr>
          <w:rFonts w:eastAsia="Arial Unicode MS"/>
          <w:color w:val="000000"/>
          <w:lang w:bidi="ru-RU"/>
        </w:rPr>
        <w:t>Руководствуясь Федеральным законом от 21 декабря 2001 года № 178-ФЗ «О приватизации государственного и муниципального имущества», Федеральным законом от 06.10.2003 №131-ФЗ «Об общих принципах организации местного самоуправления», Областным законом от 18 июля 2002 года № 255-ЗС «О приватизации государственного имущества Ростовской области», Уставом муниципального образования «Истоминское сельское поселение»,-</w:t>
      </w:r>
    </w:p>
    <w:p w14:paraId="36D18A6E" w14:textId="77777777" w:rsidR="00A80155" w:rsidRPr="00380095" w:rsidRDefault="00A80155" w:rsidP="00A80155">
      <w:pPr>
        <w:widowControl w:val="0"/>
        <w:spacing w:after="273" w:line="276" w:lineRule="auto"/>
        <w:ind w:firstLine="851"/>
        <w:rPr>
          <w:rFonts w:eastAsia="Arial Unicode MS"/>
          <w:color w:val="000000"/>
          <w:lang w:bidi="ru-RU"/>
        </w:rPr>
      </w:pPr>
    </w:p>
    <w:p w14:paraId="1FB85E2D" w14:textId="77777777" w:rsidR="00A80155" w:rsidRPr="00380095" w:rsidRDefault="00A80155" w:rsidP="00A80155">
      <w:pPr>
        <w:widowControl w:val="0"/>
        <w:autoSpaceDE w:val="0"/>
        <w:autoSpaceDN w:val="0"/>
        <w:adjustRightInd w:val="0"/>
        <w:ind w:left="720"/>
        <w:contextualSpacing/>
        <w:jc w:val="center"/>
        <w:rPr>
          <w:rFonts w:eastAsia="Arial Unicode MS"/>
          <w:b/>
          <w:bCs/>
          <w:color w:val="000000"/>
          <w:sz w:val="28"/>
          <w:szCs w:val="28"/>
          <w:lang w:bidi="ru-RU"/>
        </w:rPr>
      </w:pPr>
      <w:r w:rsidRPr="00380095">
        <w:rPr>
          <w:rFonts w:eastAsia="Arial Unicode MS"/>
          <w:b/>
          <w:bCs/>
          <w:color w:val="000000"/>
          <w:sz w:val="28"/>
          <w:szCs w:val="28"/>
          <w:lang w:bidi="ru-RU"/>
        </w:rPr>
        <w:t>Собрание депутатов Истоминского сельского поселения                                                  РЕШАЕТ:</w:t>
      </w:r>
    </w:p>
    <w:p w14:paraId="7F01B15F" w14:textId="77777777" w:rsidR="00A80155" w:rsidRPr="00380095" w:rsidRDefault="00A80155" w:rsidP="00A80155">
      <w:pPr>
        <w:widowControl w:val="0"/>
        <w:numPr>
          <w:ilvl w:val="0"/>
          <w:numId w:val="31"/>
        </w:numPr>
        <w:tabs>
          <w:tab w:val="left" w:pos="919"/>
        </w:tabs>
        <w:spacing w:line="276" w:lineRule="auto"/>
        <w:ind w:firstLine="851"/>
        <w:jc w:val="both"/>
        <w:rPr>
          <w:rFonts w:eastAsia="Arial Unicode MS"/>
          <w:color w:val="000000"/>
          <w:lang w:bidi="ru-RU"/>
        </w:rPr>
      </w:pPr>
      <w:r w:rsidRPr="00380095">
        <w:rPr>
          <w:rFonts w:eastAsia="Arial Unicode MS"/>
          <w:color w:val="000000"/>
          <w:lang w:bidi="ru-RU"/>
        </w:rPr>
        <w:t>Изложить Решение Собрания депутатов Истоминского сельского поселения от 18.05.2020 № 219 «Об утверждении Положения о приватизации муниципального имущества Истоминского сельского поселения» в редакции согласно приложению к настоящему Решению.</w:t>
      </w:r>
    </w:p>
    <w:p w14:paraId="7B64BFCF" w14:textId="20473CE5" w:rsidR="00A80155" w:rsidRPr="00965B05" w:rsidRDefault="00A80155" w:rsidP="00A80155">
      <w:pPr>
        <w:widowControl w:val="0"/>
        <w:numPr>
          <w:ilvl w:val="0"/>
          <w:numId w:val="31"/>
        </w:numPr>
        <w:spacing w:line="276" w:lineRule="auto"/>
        <w:ind w:firstLine="851"/>
        <w:jc w:val="both"/>
        <w:rPr>
          <w:rFonts w:eastAsia="Arial Unicode MS"/>
          <w:color w:val="000000"/>
          <w:lang w:bidi="ru-RU"/>
        </w:rPr>
      </w:pPr>
      <w:r w:rsidRPr="00380095">
        <w:rPr>
          <w:rFonts w:eastAsia="Arial Unicode MS"/>
          <w:color w:val="000000"/>
          <w:lang w:bidi="ru-RU"/>
        </w:rPr>
        <w:t>Опубликовать Решение в периодическом печатном издании «Вестник» Истоминского сельского и разместить Решение на официальном сайте Администрации Истоминского сельского поселения.</w:t>
      </w:r>
    </w:p>
    <w:p w14:paraId="631F518C" w14:textId="77777777" w:rsidR="00A80155" w:rsidRPr="00380095" w:rsidRDefault="00A80155" w:rsidP="00A80155">
      <w:pPr>
        <w:widowControl w:val="0"/>
        <w:spacing w:line="276" w:lineRule="auto"/>
        <w:ind w:firstLine="851"/>
        <w:rPr>
          <w:rFonts w:eastAsia="Arial Unicode MS"/>
          <w:color w:val="000000"/>
          <w:lang w:bidi="ru-RU"/>
        </w:rPr>
      </w:pPr>
      <w:r w:rsidRPr="00380095">
        <w:rPr>
          <w:rFonts w:eastAsia="Arial Unicode MS"/>
          <w:color w:val="000000"/>
          <w:lang w:bidi="ru-RU"/>
        </w:rPr>
        <w:t>3. Контроль за исполнением настоящего Решения возложить на постоянную комиссию по бюджету, налогам и собственности Собрания депутатов Истоминского сельского поселения.</w:t>
      </w:r>
    </w:p>
    <w:p w14:paraId="438850AF" w14:textId="77777777" w:rsidR="00A80155" w:rsidRPr="00380095" w:rsidRDefault="00A80155" w:rsidP="00A80155">
      <w:pPr>
        <w:widowControl w:val="0"/>
        <w:spacing w:line="280" w:lineRule="exact"/>
        <w:rPr>
          <w:rFonts w:eastAsia="Arial Unicode MS"/>
          <w:color w:val="000000"/>
          <w:lang w:bidi="ru-RU"/>
        </w:rPr>
      </w:pPr>
    </w:p>
    <w:p w14:paraId="5F8C27D5" w14:textId="77777777" w:rsidR="00A80155" w:rsidRPr="00380095" w:rsidRDefault="00A80155" w:rsidP="00A80155">
      <w:pPr>
        <w:widowControl w:val="0"/>
        <w:spacing w:line="280" w:lineRule="exact"/>
        <w:rPr>
          <w:rFonts w:eastAsia="Arial Unicode MS"/>
          <w:color w:val="000000"/>
          <w:lang w:bidi="ru-RU"/>
        </w:rPr>
      </w:pPr>
      <w:r w:rsidRPr="00380095">
        <w:rPr>
          <w:rFonts w:eastAsia="Arial Unicode MS"/>
          <w:color w:val="000000"/>
          <w:lang w:bidi="ru-RU"/>
        </w:rPr>
        <w:t>Председатель Собрания депутатов -</w:t>
      </w:r>
    </w:p>
    <w:p w14:paraId="1EE1038D" w14:textId="77777777" w:rsidR="00A80155" w:rsidRPr="00380095" w:rsidRDefault="00A80155" w:rsidP="00A80155">
      <w:pPr>
        <w:widowControl w:val="0"/>
        <w:tabs>
          <w:tab w:val="left" w:pos="8102"/>
        </w:tabs>
        <w:spacing w:after="239" w:line="280" w:lineRule="exact"/>
        <w:rPr>
          <w:rFonts w:eastAsia="Arial Unicode MS"/>
          <w:color w:val="000000"/>
          <w:lang w:bidi="ru-RU"/>
        </w:rPr>
      </w:pPr>
      <w:r w:rsidRPr="00380095">
        <w:rPr>
          <w:rFonts w:eastAsia="Arial Unicode MS"/>
          <w:color w:val="000000"/>
          <w:lang w:bidi="ru-RU"/>
        </w:rPr>
        <w:t>Глава Истоминского сельского поселения                                                 А.И. Сорока</w:t>
      </w:r>
    </w:p>
    <w:p w14:paraId="395204A6" w14:textId="4E7BB969" w:rsidR="00A80155" w:rsidRPr="00380095" w:rsidRDefault="00A80155" w:rsidP="00A80155">
      <w:pPr>
        <w:widowControl w:val="0"/>
        <w:jc w:val="both"/>
        <w:rPr>
          <w:rFonts w:eastAsia="Arial Unicode MS"/>
          <w:color w:val="000000"/>
          <w:sz w:val="28"/>
          <w:szCs w:val="28"/>
          <w:lang w:bidi="ru-RU"/>
        </w:rPr>
      </w:pPr>
      <w:r w:rsidRPr="00380095">
        <w:rPr>
          <w:rFonts w:eastAsia="Arial Unicode MS"/>
          <w:color w:val="000000"/>
          <w:sz w:val="28"/>
          <w:szCs w:val="28"/>
          <w:lang w:bidi="ru-RU"/>
        </w:rPr>
        <w:t>х. Островского</w:t>
      </w:r>
      <w:r w:rsidR="008158BF">
        <w:rPr>
          <w:rFonts w:eastAsia="Arial Unicode MS"/>
          <w:color w:val="000000"/>
          <w:sz w:val="28"/>
          <w:szCs w:val="28"/>
          <w:lang w:bidi="ru-RU"/>
        </w:rPr>
        <w:t xml:space="preserve"> №15</w:t>
      </w:r>
    </w:p>
    <w:p w14:paraId="2871B27F" w14:textId="2FF47B2A" w:rsidR="00A80155" w:rsidRPr="00380095" w:rsidRDefault="00A80155" w:rsidP="00380095">
      <w:pPr>
        <w:widowControl w:val="0"/>
        <w:jc w:val="both"/>
        <w:rPr>
          <w:rFonts w:eastAsia="Arial Unicode MS"/>
          <w:color w:val="000000"/>
          <w:sz w:val="28"/>
          <w:szCs w:val="28"/>
          <w:lang w:bidi="ru-RU"/>
        </w:rPr>
      </w:pPr>
      <w:bookmarkStart w:id="14" w:name="_Hlk105573691"/>
      <w:r w:rsidRPr="00380095">
        <w:rPr>
          <w:rFonts w:eastAsia="Arial Unicode MS"/>
          <w:color w:val="000000"/>
          <w:sz w:val="28"/>
          <w:szCs w:val="28"/>
          <w:lang w:bidi="ru-RU"/>
        </w:rPr>
        <w:t>19 ноября 2021г</w:t>
      </w:r>
      <w:bookmarkEnd w:id="14"/>
      <w:r w:rsidRPr="00380095">
        <w:rPr>
          <w:rFonts w:eastAsia="Arial Unicode MS"/>
          <w:color w:val="000000"/>
          <w:sz w:val="28"/>
          <w:szCs w:val="28"/>
          <w:lang w:bidi="ru-RU"/>
        </w:rPr>
        <w:t xml:space="preserve">. </w:t>
      </w:r>
    </w:p>
    <w:p w14:paraId="2CD976C6" w14:textId="67F7F1C9" w:rsidR="00A80155" w:rsidRDefault="00A80155" w:rsidP="00A80155">
      <w:pPr>
        <w:widowControl w:val="0"/>
        <w:jc w:val="right"/>
        <w:rPr>
          <w:rFonts w:eastAsia="Arial Unicode MS"/>
          <w:color w:val="000000"/>
          <w:sz w:val="28"/>
          <w:szCs w:val="28"/>
          <w:lang w:bidi="ru-RU"/>
        </w:rPr>
      </w:pPr>
    </w:p>
    <w:p w14:paraId="2E0388A2" w14:textId="589D75CF" w:rsidR="00965B05" w:rsidRDefault="00965B05" w:rsidP="00A80155">
      <w:pPr>
        <w:widowControl w:val="0"/>
        <w:jc w:val="right"/>
        <w:rPr>
          <w:rFonts w:eastAsia="Arial Unicode MS"/>
          <w:color w:val="000000"/>
          <w:sz w:val="28"/>
          <w:szCs w:val="28"/>
          <w:lang w:bidi="ru-RU"/>
        </w:rPr>
      </w:pPr>
    </w:p>
    <w:p w14:paraId="2BBD6090" w14:textId="77777777" w:rsidR="00965B05" w:rsidRPr="00380095" w:rsidRDefault="00965B05" w:rsidP="00A80155">
      <w:pPr>
        <w:widowControl w:val="0"/>
        <w:jc w:val="right"/>
        <w:rPr>
          <w:rFonts w:eastAsia="Arial Unicode MS"/>
          <w:color w:val="000000"/>
          <w:sz w:val="28"/>
          <w:szCs w:val="28"/>
          <w:lang w:bidi="ru-RU"/>
        </w:rPr>
      </w:pPr>
    </w:p>
    <w:p w14:paraId="3EC1EEB7" w14:textId="77777777" w:rsidR="00A80155" w:rsidRPr="00380095" w:rsidRDefault="00A80155" w:rsidP="00380095">
      <w:pPr>
        <w:widowControl w:val="0"/>
        <w:jc w:val="right"/>
        <w:rPr>
          <w:rFonts w:eastAsia="Arial Unicode MS"/>
          <w:color w:val="000000"/>
          <w:sz w:val="28"/>
          <w:szCs w:val="28"/>
          <w:lang w:bidi="ru-RU"/>
        </w:rPr>
      </w:pPr>
      <w:r w:rsidRPr="00380095">
        <w:rPr>
          <w:rFonts w:eastAsia="Arial Unicode MS"/>
          <w:color w:val="000000"/>
          <w:sz w:val="28"/>
          <w:szCs w:val="28"/>
          <w:lang w:bidi="ru-RU"/>
        </w:rPr>
        <w:lastRenderedPageBreak/>
        <w:t xml:space="preserve">  Приложение к Решению Собрания депутатов</w:t>
      </w:r>
      <w:r w:rsidRPr="00380095">
        <w:rPr>
          <w:rFonts w:eastAsia="Arial Unicode MS"/>
          <w:color w:val="000000"/>
          <w:sz w:val="28"/>
          <w:szCs w:val="28"/>
          <w:lang w:bidi="ru-RU"/>
        </w:rPr>
        <w:tab/>
      </w:r>
    </w:p>
    <w:p w14:paraId="30EFB08F" w14:textId="77777777" w:rsidR="00A80155" w:rsidRPr="00380095" w:rsidRDefault="00A80155" w:rsidP="00A80155">
      <w:pPr>
        <w:widowControl w:val="0"/>
        <w:jc w:val="right"/>
        <w:rPr>
          <w:rFonts w:eastAsia="Arial Unicode MS"/>
          <w:color w:val="000000"/>
          <w:sz w:val="28"/>
          <w:szCs w:val="28"/>
          <w:lang w:bidi="ru-RU"/>
        </w:rPr>
      </w:pPr>
      <w:r w:rsidRPr="00380095">
        <w:rPr>
          <w:rFonts w:eastAsia="Arial Unicode MS"/>
          <w:color w:val="000000"/>
          <w:sz w:val="28"/>
          <w:szCs w:val="28"/>
          <w:lang w:bidi="ru-RU"/>
        </w:rPr>
        <w:t xml:space="preserve">Истоминского сельского поселения </w:t>
      </w:r>
    </w:p>
    <w:p w14:paraId="76551BC3" w14:textId="77777777" w:rsidR="00A80155" w:rsidRPr="00380095" w:rsidRDefault="00A80155" w:rsidP="00A80155">
      <w:pPr>
        <w:widowControl w:val="0"/>
        <w:jc w:val="right"/>
        <w:rPr>
          <w:rFonts w:eastAsia="Arial Unicode MS"/>
          <w:color w:val="000000"/>
          <w:sz w:val="28"/>
          <w:szCs w:val="28"/>
          <w:lang w:bidi="ru-RU"/>
        </w:rPr>
      </w:pPr>
      <w:r w:rsidRPr="00380095">
        <w:rPr>
          <w:rFonts w:eastAsia="Arial Unicode MS"/>
          <w:color w:val="000000"/>
          <w:sz w:val="28"/>
          <w:szCs w:val="28"/>
          <w:lang w:bidi="ru-RU"/>
        </w:rPr>
        <w:t xml:space="preserve">«Об утверждении Положения о приватизации </w:t>
      </w:r>
    </w:p>
    <w:p w14:paraId="3A17026C" w14:textId="77777777" w:rsidR="00A80155" w:rsidRPr="00380095" w:rsidRDefault="00A80155" w:rsidP="00A80155">
      <w:pPr>
        <w:widowControl w:val="0"/>
        <w:jc w:val="right"/>
        <w:rPr>
          <w:rFonts w:eastAsia="Arial Unicode MS"/>
          <w:color w:val="000000"/>
          <w:sz w:val="28"/>
          <w:szCs w:val="28"/>
          <w:lang w:bidi="ru-RU"/>
        </w:rPr>
      </w:pPr>
      <w:r w:rsidRPr="00380095">
        <w:rPr>
          <w:rFonts w:eastAsia="Arial Unicode MS"/>
          <w:color w:val="000000"/>
          <w:sz w:val="28"/>
          <w:szCs w:val="28"/>
          <w:lang w:bidi="ru-RU"/>
        </w:rPr>
        <w:t>муниципального имущества</w:t>
      </w:r>
      <w:r w:rsidRPr="00380095">
        <w:rPr>
          <w:rFonts w:eastAsia="Arial Unicode MS"/>
          <w:color w:val="000000"/>
          <w:sz w:val="28"/>
          <w:szCs w:val="28"/>
          <w:lang w:bidi="ru-RU"/>
        </w:rPr>
        <w:tab/>
        <w:t xml:space="preserve">Истоминского </w:t>
      </w:r>
    </w:p>
    <w:p w14:paraId="1FC4C95F" w14:textId="6F04ADB9" w:rsidR="00A80155" w:rsidRPr="00380095" w:rsidRDefault="00A80155" w:rsidP="00A80155">
      <w:pPr>
        <w:widowControl w:val="0"/>
        <w:jc w:val="right"/>
        <w:rPr>
          <w:rFonts w:eastAsia="Arial Unicode MS"/>
          <w:color w:val="000000"/>
          <w:sz w:val="28"/>
          <w:szCs w:val="28"/>
          <w:lang w:bidi="ru-RU"/>
        </w:rPr>
      </w:pPr>
      <w:r w:rsidRPr="00380095">
        <w:rPr>
          <w:rFonts w:eastAsia="Arial Unicode MS"/>
          <w:color w:val="000000"/>
          <w:sz w:val="28"/>
          <w:szCs w:val="28"/>
          <w:lang w:bidi="ru-RU"/>
        </w:rPr>
        <w:t xml:space="preserve">сельского поселения» от </w:t>
      </w:r>
      <w:r w:rsidR="00965B05" w:rsidRPr="00380095">
        <w:rPr>
          <w:rFonts w:eastAsia="Arial Unicode MS"/>
          <w:color w:val="000000"/>
          <w:sz w:val="28"/>
          <w:szCs w:val="28"/>
          <w:lang w:bidi="ru-RU"/>
        </w:rPr>
        <w:t>19 ноября 2021г</w:t>
      </w:r>
      <w:r w:rsidRPr="00380095">
        <w:rPr>
          <w:rFonts w:eastAsia="Arial Unicode MS"/>
          <w:color w:val="000000"/>
          <w:sz w:val="28"/>
          <w:szCs w:val="28"/>
          <w:lang w:bidi="ru-RU"/>
        </w:rPr>
        <w:t xml:space="preserve"> № </w:t>
      </w:r>
      <w:r w:rsidR="00C93C57">
        <w:rPr>
          <w:rFonts w:eastAsia="Arial Unicode MS"/>
          <w:color w:val="000000"/>
          <w:sz w:val="28"/>
          <w:szCs w:val="28"/>
          <w:lang w:bidi="ru-RU"/>
        </w:rPr>
        <w:t>15</w:t>
      </w:r>
    </w:p>
    <w:p w14:paraId="5B6DF6B6" w14:textId="77777777" w:rsidR="00A80155" w:rsidRPr="00380095" w:rsidRDefault="00A80155" w:rsidP="00A80155">
      <w:pPr>
        <w:keepNext/>
        <w:keepLines/>
        <w:widowControl w:val="0"/>
        <w:spacing w:line="280" w:lineRule="exact"/>
        <w:ind w:right="40"/>
        <w:jc w:val="center"/>
        <w:rPr>
          <w:rFonts w:eastAsia="Arial Unicode MS"/>
          <w:color w:val="000000"/>
          <w:lang w:bidi="ru-RU"/>
        </w:rPr>
      </w:pPr>
      <w:bookmarkStart w:id="15" w:name="bookmark5"/>
    </w:p>
    <w:p w14:paraId="249E7C9C" w14:textId="77777777" w:rsidR="00A80155" w:rsidRPr="00380095" w:rsidRDefault="00A80155" w:rsidP="00A80155">
      <w:pPr>
        <w:keepNext/>
        <w:keepLines/>
        <w:widowControl w:val="0"/>
        <w:spacing w:line="280" w:lineRule="exact"/>
        <w:ind w:right="40"/>
        <w:jc w:val="center"/>
        <w:rPr>
          <w:rFonts w:eastAsia="Arial Unicode MS"/>
          <w:color w:val="000000"/>
          <w:lang w:bidi="ru-RU"/>
        </w:rPr>
      </w:pPr>
      <w:r w:rsidRPr="00380095">
        <w:rPr>
          <w:rFonts w:eastAsia="Arial Unicode MS"/>
          <w:color w:val="000000"/>
          <w:lang w:bidi="ru-RU"/>
        </w:rPr>
        <w:t>ПОЛОЖЕНИЕ</w:t>
      </w:r>
      <w:bookmarkEnd w:id="15"/>
    </w:p>
    <w:p w14:paraId="6F1F3400" w14:textId="77777777" w:rsidR="00A80155" w:rsidRPr="00380095" w:rsidRDefault="00A80155" w:rsidP="00A80155">
      <w:pPr>
        <w:widowControl w:val="0"/>
        <w:spacing w:after="397" w:line="280" w:lineRule="exact"/>
        <w:jc w:val="center"/>
        <w:rPr>
          <w:rFonts w:eastAsia="Arial Unicode MS"/>
          <w:color w:val="000000"/>
          <w:lang w:bidi="ru-RU"/>
        </w:rPr>
      </w:pPr>
      <w:r w:rsidRPr="00380095">
        <w:rPr>
          <w:rFonts w:eastAsia="Arial Unicode MS"/>
          <w:b/>
          <w:bCs/>
          <w:color w:val="000000"/>
          <w:sz w:val="28"/>
          <w:szCs w:val="28"/>
          <w:lang w:bidi="ru-RU"/>
        </w:rPr>
        <w:t>о приватизации муниципального имущества Истоминского сельского поселения</w:t>
      </w:r>
    </w:p>
    <w:p w14:paraId="1B1AE135" w14:textId="77777777" w:rsidR="00A80155" w:rsidRPr="00380095" w:rsidRDefault="00A80155" w:rsidP="00A80155">
      <w:pPr>
        <w:keepNext/>
        <w:keepLines/>
        <w:widowControl w:val="0"/>
        <w:spacing w:line="280" w:lineRule="exact"/>
        <w:ind w:left="40"/>
        <w:jc w:val="center"/>
        <w:rPr>
          <w:rFonts w:eastAsia="Arial Unicode MS"/>
          <w:color w:val="000000"/>
          <w:lang w:bidi="ru-RU"/>
        </w:rPr>
      </w:pPr>
      <w:bookmarkStart w:id="16" w:name="bookmark6"/>
      <w:r w:rsidRPr="00380095">
        <w:rPr>
          <w:rFonts w:eastAsia="Arial Unicode MS"/>
          <w:b/>
          <w:bCs/>
          <w:color w:val="000000"/>
          <w:sz w:val="28"/>
          <w:szCs w:val="28"/>
          <w:lang w:bidi="ru-RU"/>
        </w:rPr>
        <w:t>Глава 1</w:t>
      </w:r>
      <w:bookmarkEnd w:id="16"/>
    </w:p>
    <w:p w14:paraId="713E75CF" w14:textId="77777777" w:rsidR="00A80155" w:rsidRPr="00380095" w:rsidRDefault="00A80155" w:rsidP="00A80155">
      <w:pPr>
        <w:widowControl w:val="0"/>
        <w:spacing w:after="359" w:line="280" w:lineRule="exact"/>
        <w:ind w:left="40"/>
        <w:jc w:val="center"/>
        <w:rPr>
          <w:rFonts w:eastAsia="Arial Unicode MS"/>
          <w:color w:val="000000"/>
          <w:lang w:bidi="ru-RU"/>
        </w:rPr>
      </w:pPr>
      <w:r w:rsidRPr="00380095">
        <w:rPr>
          <w:rFonts w:eastAsia="Arial Unicode MS"/>
          <w:b/>
          <w:bCs/>
          <w:color w:val="000000"/>
          <w:sz w:val="28"/>
          <w:szCs w:val="28"/>
          <w:lang w:bidi="ru-RU"/>
        </w:rPr>
        <w:t>Общие положения</w:t>
      </w:r>
    </w:p>
    <w:p w14:paraId="043A71F3" w14:textId="77777777" w:rsidR="00A80155" w:rsidRPr="00380095" w:rsidRDefault="00A80155" w:rsidP="00A80155">
      <w:pPr>
        <w:keepNext/>
        <w:keepLines/>
        <w:widowControl w:val="0"/>
        <w:ind w:firstLine="760"/>
        <w:rPr>
          <w:rFonts w:eastAsia="Arial Unicode MS"/>
          <w:color w:val="000000"/>
          <w:sz w:val="28"/>
          <w:szCs w:val="28"/>
          <w:lang w:bidi="ru-RU"/>
        </w:rPr>
      </w:pPr>
      <w:bookmarkStart w:id="17" w:name="bookmark7"/>
      <w:r w:rsidRPr="00380095">
        <w:rPr>
          <w:rFonts w:eastAsia="Arial Unicode MS"/>
          <w:b/>
          <w:bCs/>
          <w:color w:val="000000"/>
          <w:sz w:val="28"/>
          <w:szCs w:val="28"/>
          <w:lang w:bidi="ru-RU"/>
        </w:rPr>
        <w:t xml:space="preserve">Статья 1. </w:t>
      </w:r>
      <w:r w:rsidRPr="00380095">
        <w:rPr>
          <w:rFonts w:eastAsia="Arial Unicode MS"/>
          <w:color w:val="000000"/>
          <w:sz w:val="28"/>
          <w:szCs w:val="28"/>
          <w:lang w:bidi="ru-RU"/>
        </w:rPr>
        <w:t>Правовая основа приватизации муниципального имущества Истоминского сельского поселения</w:t>
      </w:r>
      <w:bookmarkEnd w:id="17"/>
    </w:p>
    <w:p w14:paraId="5132328B" w14:textId="77777777" w:rsidR="00A80155" w:rsidRPr="00380095" w:rsidRDefault="00A80155" w:rsidP="00A80155">
      <w:pPr>
        <w:widowControl w:val="0"/>
        <w:ind w:firstLine="760"/>
        <w:rPr>
          <w:rFonts w:eastAsia="Arial Unicode MS"/>
          <w:color w:val="000000"/>
          <w:sz w:val="28"/>
          <w:szCs w:val="28"/>
          <w:lang w:bidi="ru-RU"/>
        </w:rPr>
      </w:pPr>
      <w:r w:rsidRPr="00380095">
        <w:rPr>
          <w:rFonts w:eastAsia="Arial Unicode MS"/>
          <w:color w:val="000000"/>
          <w:sz w:val="28"/>
          <w:szCs w:val="28"/>
          <w:lang w:bidi="ru-RU"/>
        </w:rPr>
        <w:t>Правовую основу приватизации муниципального имущества Истоминского сельского поселения составляют</w:t>
      </w:r>
      <w:hyperlink r:id="rId18" w:history="1">
        <w:r w:rsidRPr="00380095">
          <w:rPr>
            <w:rFonts w:eastAsia="Arial Unicode MS"/>
            <w:sz w:val="28"/>
            <w:szCs w:val="28"/>
            <w:lang w:bidi="ru-RU"/>
          </w:rPr>
          <w:t xml:space="preserve"> Конституция </w:t>
        </w:r>
      </w:hyperlink>
      <w:r w:rsidRPr="00380095">
        <w:rPr>
          <w:rFonts w:eastAsia="Arial Unicode MS"/>
          <w:color w:val="000000"/>
          <w:sz w:val="28"/>
          <w:szCs w:val="28"/>
          <w:lang w:bidi="ru-RU"/>
        </w:rPr>
        <w:t>Российской Федерации, Федеральный закон от 06.10.2003 № 131-ФЗ «Об общих принципах организации местного самоуправления в Российской Федерации»,</w:t>
      </w:r>
      <w:hyperlink r:id="rId19" w:history="1">
        <w:r w:rsidRPr="00380095">
          <w:rPr>
            <w:rFonts w:eastAsia="Arial Unicode MS"/>
            <w:sz w:val="28"/>
            <w:szCs w:val="28"/>
            <w:lang w:bidi="ru-RU"/>
          </w:rPr>
          <w:t xml:space="preserve"> Федеральный закон </w:t>
        </w:r>
      </w:hyperlink>
      <w:r w:rsidRPr="00380095">
        <w:rPr>
          <w:rFonts w:eastAsia="Arial Unicode MS"/>
          <w:color w:val="000000"/>
          <w:sz w:val="28"/>
          <w:szCs w:val="28"/>
          <w:lang w:bidi="ru-RU"/>
        </w:rPr>
        <w:t>от 21 декабря 2001 года № 178-ФЗ «О приватизации государственного и муниципального имущества</w:t>
      </w:r>
      <w:r w:rsidRPr="00380095">
        <w:rPr>
          <w:rFonts w:eastAsia="Arial Unicode MS"/>
          <w:sz w:val="28"/>
          <w:szCs w:val="28"/>
          <w:lang w:bidi="ru-RU"/>
        </w:rPr>
        <w:t xml:space="preserve">», </w:t>
      </w:r>
      <w:hyperlink r:id="rId20" w:history="1">
        <w:r w:rsidRPr="00380095">
          <w:rPr>
            <w:rFonts w:eastAsia="Arial Unicode MS"/>
            <w:sz w:val="28"/>
            <w:szCs w:val="28"/>
            <w:lang w:bidi="ru-RU"/>
          </w:rPr>
          <w:t xml:space="preserve">Устав </w:t>
        </w:r>
      </w:hyperlink>
      <w:r w:rsidRPr="00380095">
        <w:rPr>
          <w:rFonts w:eastAsia="Arial Unicode MS"/>
          <w:color w:val="000000"/>
          <w:sz w:val="28"/>
          <w:szCs w:val="28"/>
          <w:lang w:bidi="ru-RU"/>
        </w:rPr>
        <w:t>муниципального образования «Истоминское сельское поселение» и иные нормативные правовые акты.</w:t>
      </w:r>
    </w:p>
    <w:p w14:paraId="0DC9F257" w14:textId="77777777" w:rsidR="00A80155" w:rsidRPr="00380095" w:rsidRDefault="00A80155" w:rsidP="00A80155">
      <w:pPr>
        <w:widowControl w:val="0"/>
        <w:spacing w:line="322" w:lineRule="exact"/>
        <w:ind w:firstLine="620"/>
        <w:jc w:val="both"/>
        <w:rPr>
          <w:rFonts w:eastAsia="Arial Unicode MS"/>
          <w:color w:val="000000"/>
          <w:sz w:val="28"/>
          <w:szCs w:val="28"/>
          <w:lang w:bidi="ru-RU"/>
        </w:rPr>
      </w:pPr>
      <w:r w:rsidRPr="00380095">
        <w:rPr>
          <w:rFonts w:eastAsia="Arial Unicode MS"/>
          <w:color w:val="000000"/>
          <w:sz w:val="28"/>
          <w:szCs w:val="28"/>
          <w:lang w:bidi="ru-RU"/>
        </w:rPr>
        <w:t>Статья 2. Компетенция органов муниципальной власти Истоминского сельского поселения в сфере приватизации муниципального имущества Истоминского сельского поселения</w:t>
      </w:r>
    </w:p>
    <w:p w14:paraId="1762A00A" w14:textId="77777777" w:rsidR="00A80155" w:rsidRPr="00380095" w:rsidRDefault="00A80155" w:rsidP="00A80155">
      <w:pPr>
        <w:widowControl w:val="0"/>
        <w:numPr>
          <w:ilvl w:val="0"/>
          <w:numId w:val="32"/>
        </w:numPr>
        <w:tabs>
          <w:tab w:val="left" w:pos="1057"/>
        </w:tabs>
        <w:spacing w:line="322" w:lineRule="exact"/>
        <w:ind w:firstLine="760"/>
        <w:jc w:val="both"/>
        <w:rPr>
          <w:rFonts w:eastAsia="Arial Unicode MS"/>
          <w:color w:val="000000"/>
          <w:sz w:val="28"/>
          <w:szCs w:val="28"/>
          <w:lang w:bidi="ru-RU"/>
        </w:rPr>
      </w:pPr>
      <w:r w:rsidRPr="00380095">
        <w:rPr>
          <w:rFonts w:eastAsia="Arial Unicode MS"/>
          <w:color w:val="000000"/>
          <w:sz w:val="28"/>
          <w:szCs w:val="28"/>
          <w:lang w:bidi="ru-RU"/>
        </w:rPr>
        <w:t>Для реализации единой государственной политики в сфере приватизации Собрание депутатов Истоминского сельского поселения:</w:t>
      </w:r>
    </w:p>
    <w:p w14:paraId="3DA26E75" w14:textId="77777777" w:rsidR="00A80155" w:rsidRPr="00380095" w:rsidRDefault="00A80155" w:rsidP="00A80155">
      <w:pPr>
        <w:widowControl w:val="0"/>
        <w:numPr>
          <w:ilvl w:val="0"/>
          <w:numId w:val="33"/>
        </w:numPr>
        <w:tabs>
          <w:tab w:val="left" w:pos="1134"/>
        </w:tabs>
        <w:spacing w:line="322" w:lineRule="exact"/>
        <w:ind w:firstLine="620"/>
        <w:jc w:val="both"/>
        <w:rPr>
          <w:rFonts w:eastAsia="Arial Unicode MS"/>
          <w:color w:val="000000"/>
          <w:sz w:val="28"/>
          <w:szCs w:val="28"/>
          <w:lang w:bidi="ru-RU"/>
        </w:rPr>
      </w:pPr>
      <w:r w:rsidRPr="00380095">
        <w:rPr>
          <w:rFonts w:eastAsia="Arial Unicode MS"/>
          <w:color w:val="000000"/>
          <w:sz w:val="28"/>
          <w:szCs w:val="28"/>
          <w:lang w:bidi="ru-RU"/>
        </w:rPr>
        <w:t>ежегодно утверждает прогнозный план (программу) приватизации муниципального имущества Истоминского сельского поселения на плановый период (далее - прогнозный план (программа) приватизации муниципального имущества Истоминского сельского поселения);</w:t>
      </w:r>
    </w:p>
    <w:p w14:paraId="1B745BA4" w14:textId="77777777" w:rsidR="00A80155" w:rsidRPr="00380095" w:rsidRDefault="00A80155" w:rsidP="00A80155">
      <w:pPr>
        <w:widowControl w:val="0"/>
        <w:numPr>
          <w:ilvl w:val="0"/>
          <w:numId w:val="33"/>
        </w:numPr>
        <w:tabs>
          <w:tab w:val="left" w:pos="971"/>
        </w:tabs>
        <w:spacing w:line="322" w:lineRule="exact"/>
        <w:ind w:firstLine="620"/>
        <w:jc w:val="both"/>
        <w:rPr>
          <w:rFonts w:eastAsia="Arial Unicode MS"/>
          <w:color w:val="000000"/>
          <w:sz w:val="28"/>
          <w:szCs w:val="28"/>
          <w:lang w:bidi="ru-RU"/>
        </w:rPr>
      </w:pPr>
      <w:r w:rsidRPr="00380095">
        <w:rPr>
          <w:rFonts w:eastAsia="Arial Unicode MS"/>
          <w:color w:val="000000"/>
          <w:sz w:val="28"/>
          <w:szCs w:val="28"/>
          <w:lang w:bidi="ru-RU"/>
        </w:rPr>
        <w:t>ежегодно утверждает отчет о выполнении прогнозного плана (программы) приватизации муниципального имущества Истоминского сельского поселения за прошедший год;</w:t>
      </w:r>
    </w:p>
    <w:p w14:paraId="59EC73F3" w14:textId="77777777" w:rsidR="00A80155" w:rsidRPr="00380095" w:rsidRDefault="00A80155" w:rsidP="00A80155">
      <w:pPr>
        <w:widowControl w:val="0"/>
        <w:numPr>
          <w:ilvl w:val="0"/>
          <w:numId w:val="33"/>
        </w:numPr>
        <w:tabs>
          <w:tab w:val="left" w:pos="971"/>
        </w:tabs>
        <w:spacing w:line="322" w:lineRule="exact"/>
        <w:ind w:firstLine="620"/>
        <w:jc w:val="both"/>
        <w:rPr>
          <w:rFonts w:eastAsia="Arial Unicode MS"/>
          <w:color w:val="000000"/>
          <w:sz w:val="28"/>
          <w:szCs w:val="28"/>
          <w:lang w:bidi="ru-RU"/>
        </w:rPr>
      </w:pPr>
      <w:r w:rsidRPr="00380095">
        <w:rPr>
          <w:rFonts w:eastAsia="Arial Unicode MS"/>
          <w:color w:val="000000"/>
          <w:sz w:val="28"/>
          <w:szCs w:val="28"/>
          <w:lang w:bidi="ru-RU"/>
        </w:rPr>
        <w:t>осуществляет иные полномочия, предусмотренные федеральным и областным законодательством.</w:t>
      </w:r>
    </w:p>
    <w:p w14:paraId="5F291528" w14:textId="77777777" w:rsidR="00A80155" w:rsidRPr="00380095" w:rsidRDefault="00A80155" w:rsidP="00A80155">
      <w:pPr>
        <w:widowControl w:val="0"/>
        <w:numPr>
          <w:ilvl w:val="0"/>
          <w:numId w:val="32"/>
        </w:numPr>
        <w:tabs>
          <w:tab w:val="left" w:pos="971"/>
        </w:tabs>
        <w:spacing w:line="322" w:lineRule="exact"/>
        <w:ind w:firstLine="620"/>
        <w:jc w:val="both"/>
        <w:rPr>
          <w:rFonts w:eastAsia="Arial Unicode MS"/>
          <w:color w:val="000000"/>
          <w:sz w:val="28"/>
          <w:szCs w:val="28"/>
          <w:lang w:bidi="ru-RU"/>
        </w:rPr>
      </w:pPr>
      <w:r w:rsidRPr="00380095">
        <w:rPr>
          <w:rFonts w:eastAsia="Arial Unicode MS"/>
          <w:color w:val="000000"/>
          <w:sz w:val="28"/>
          <w:szCs w:val="28"/>
          <w:lang w:bidi="ru-RU"/>
        </w:rPr>
        <w:t>Для реализации единой государственной политики в сфере приватизации Администрация Истоминского сельского поселения:</w:t>
      </w:r>
    </w:p>
    <w:p w14:paraId="461D7E3E" w14:textId="77777777" w:rsidR="00A80155" w:rsidRPr="00380095" w:rsidRDefault="00A80155" w:rsidP="00A80155">
      <w:pPr>
        <w:widowControl w:val="0"/>
        <w:numPr>
          <w:ilvl w:val="0"/>
          <w:numId w:val="34"/>
        </w:numPr>
        <w:tabs>
          <w:tab w:val="left" w:pos="971"/>
        </w:tabs>
        <w:spacing w:line="322" w:lineRule="exact"/>
        <w:ind w:firstLine="620"/>
        <w:jc w:val="both"/>
        <w:rPr>
          <w:rFonts w:eastAsia="Arial Unicode MS"/>
          <w:color w:val="000000"/>
          <w:sz w:val="28"/>
          <w:szCs w:val="28"/>
          <w:lang w:bidi="ru-RU"/>
        </w:rPr>
      </w:pPr>
      <w:r w:rsidRPr="00380095">
        <w:rPr>
          <w:rFonts w:eastAsia="Arial Unicode MS"/>
          <w:color w:val="000000"/>
          <w:sz w:val="28"/>
          <w:szCs w:val="28"/>
          <w:lang w:bidi="ru-RU"/>
        </w:rPr>
        <w:t>ежегодно представляет на утверждение в Собрание депутатов Истоминского сельского поселения прогнозный план (программу) приватизации муниципального имущества Истоминского сельского поселения;</w:t>
      </w:r>
    </w:p>
    <w:p w14:paraId="7480DAC6" w14:textId="77777777" w:rsidR="00A80155" w:rsidRPr="00380095" w:rsidRDefault="00A80155" w:rsidP="00A80155">
      <w:pPr>
        <w:widowControl w:val="0"/>
        <w:numPr>
          <w:ilvl w:val="0"/>
          <w:numId w:val="34"/>
        </w:numPr>
        <w:tabs>
          <w:tab w:val="left" w:pos="971"/>
        </w:tabs>
        <w:spacing w:line="322" w:lineRule="exact"/>
        <w:ind w:firstLine="620"/>
        <w:jc w:val="both"/>
        <w:rPr>
          <w:rFonts w:eastAsia="Arial Unicode MS"/>
          <w:color w:val="000000"/>
          <w:sz w:val="28"/>
          <w:szCs w:val="28"/>
          <w:lang w:bidi="ru-RU"/>
        </w:rPr>
      </w:pPr>
      <w:r w:rsidRPr="00380095">
        <w:rPr>
          <w:rFonts w:eastAsia="Arial Unicode MS"/>
          <w:color w:val="000000"/>
          <w:sz w:val="28"/>
          <w:szCs w:val="28"/>
          <w:lang w:bidi="ru-RU"/>
        </w:rPr>
        <w:t>в порядке, установленном</w:t>
      </w:r>
      <w:hyperlink w:anchor="bookmark11" w:tooltip="Current Document">
        <w:r w:rsidRPr="00380095">
          <w:rPr>
            <w:rFonts w:eastAsia="Arial Unicode MS"/>
            <w:color w:val="000000"/>
            <w:sz w:val="28"/>
            <w:szCs w:val="28"/>
            <w:lang w:bidi="ru-RU"/>
          </w:rPr>
          <w:t xml:space="preserve"> статьей 5 </w:t>
        </w:r>
      </w:hyperlink>
      <w:r w:rsidRPr="00380095">
        <w:rPr>
          <w:rFonts w:eastAsia="Arial Unicode MS"/>
          <w:color w:val="000000"/>
          <w:sz w:val="28"/>
          <w:szCs w:val="28"/>
          <w:lang w:bidi="ru-RU"/>
        </w:rPr>
        <w:t xml:space="preserve">настоящего Положения, представляет в Собрание депутатов Истоминского сельского поселения на утверждение отчет о выполнении прогнозного плана (программы) приватизации муниципального </w:t>
      </w:r>
      <w:r w:rsidRPr="00380095">
        <w:rPr>
          <w:rFonts w:eastAsia="Arial Unicode MS"/>
          <w:color w:val="000000"/>
          <w:sz w:val="28"/>
          <w:szCs w:val="28"/>
          <w:lang w:bidi="ru-RU"/>
        </w:rPr>
        <w:lastRenderedPageBreak/>
        <w:t>имущества Истоминского сельского поселения за прошедший год;</w:t>
      </w:r>
    </w:p>
    <w:p w14:paraId="0E55DE5C" w14:textId="77777777" w:rsidR="00A80155" w:rsidRPr="00380095" w:rsidRDefault="00A80155" w:rsidP="00A80155">
      <w:pPr>
        <w:widowControl w:val="0"/>
        <w:numPr>
          <w:ilvl w:val="0"/>
          <w:numId w:val="34"/>
        </w:numPr>
        <w:tabs>
          <w:tab w:val="left" w:pos="1134"/>
        </w:tabs>
        <w:spacing w:line="322" w:lineRule="exact"/>
        <w:ind w:firstLine="620"/>
        <w:jc w:val="both"/>
        <w:rPr>
          <w:rFonts w:eastAsia="Arial Unicode MS"/>
          <w:color w:val="000000"/>
          <w:sz w:val="28"/>
          <w:szCs w:val="28"/>
          <w:lang w:bidi="ru-RU"/>
        </w:rPr>
      </w:pPr>
      <w:r w:rsidRPr="00380095">
        <w:rPr>
          <w:rFonts w:eastAsia="Arial Unicode MS"/>
          <w:color w:val="000000"/>
          <w:sz w:val="28"/>
          <w:szCs w:val="28"/>
          <w:lang w:bidi="ru-RU"/>
        </w:rPr>
        <w:t>издает нормативные правовые акты по вопросам приватизации муниципального имущества Истоминского сельского поселения;</w:t>
      </w:r>
    </w:p>
    <w:p w14:paraId="0F402FCA" w14:textId="77777777" w:rsidR="00A80155" w:rsidRPr="00380095" w:rsidRDefault="00A80155" w:rsidP="00A80155">
      <w:pPr>
        <w:widowControl w:val="0"/>
        <w:numPr>
          <w:ilvl w:val="0"/>
          <w:numId w:val="34"/>
        </w:numPr>
        <w:tabs>
          <w:tab w:val="left" w:pos="971"/>
        </w:tabs>
        <w:spacing w:line="322" w:lineRule="exact"/>
        <w:ind w:firstLine="620"/>
        <w:jc w:val="both"/>
        <w:rPr>
          <w:rFonts w:eastAsia="Arial Unicode MS"/>
          <w:color w:val="000000"/>
          <w:sz w:val="28"/>
          <w:szCs w:val="28"/>
          <w:lang w:bidi="ru-RU"/>
        </w:rPr>
      </w:pPr>
      <w:r w:rsidRPr="00380095">
        <w:rPr>
          <w:rFonts w:eastAsia="Arial Unicode MS"/>
          <w:color w:val="000000"/>
          <w:sz w:val="28"/>
          <w:szCs w:val="28"/>
          <w:lang w:bidi="ru-RU"/>
        </w:rPr>
        <w:t>размещает информацию о приватизации муниципального имущества Истоминского сельского поселения на официальном сайте Администрации Истоминского сельского поселения в сети Интернет (далее - сайт в сети Интернет);</w:t>
      </w:r>
    </w:p>
    <w:p w14:paraId="2C760CFC" w14:textId="77777777" w:rsidR="00A80155" w:rsidRPr="00380095" w:rsidRDefault="00A80155" w:rsidP="00A80155">
      <w:pPr>
        <w:widowControl w:val="0"/>
        <w:numPr>
          <w:ilvl w:val="0"/>
          <w:numId w:val="34"/>
        </w:numPr>
        <w:tabs>
          <w:tab w:val="left" w:pos="937"/>
        </w:tabs>
        <w:spacing w:line="322" w:lineRule="exact"/>
        <w:ind w:firstLine="620"/>
        <w:jc w:val="both"/>
        <w:rPr>
          <w:rFonts w:eastAsia="Arial Unicode MS"/>
          <w:color w:val="000000"/>
          <w:sz w:val="28"/>
          <w:szCs w:val="28"/>
          <w:lang w:bidi="ru-RU"/>
        </w:rPr>
      </w:pPr>
      <w:r w:rsidRPr="00380095">
        <w:rPr>
          <w:rFonts w:eastAsia="Arial Unicode MS"/>
          <w:color w:val="000000"/>
          <w:sz w:val="28"/>
          <w:szCs w:val="28"/>
          <w:lang w:bidi="ru-RU"/>
        </w:rPr>
        <w:t>осуществляет иные полномочия, предусмотренные федеральным и областным законодательством.</w:t>
      </w:r>
    </w:p>
    <w:p w14:paraId="47DCE6A7" w14:textId="77777777" w:rsidR="00A80155" w:rsidRPr="00380095" w:rsidRDefault="00A80155" w:rsidP="00A80155">
      <w:pPr>
        <w:widowControl w:val="0"/>
        <w:numPr>
          <w:ilvl w:val="0"/>
          <w:numId w:val="32"/>
        </w:numPr>
        <w:tabs>
          <w:tab w:val="left" w:pos="1086"/>
        </w:tabs>
        <w:spacing w:line="322" w:lineRule="exact"/>
        <w:ind w:firstLine="760"/>
        <w:jc w:val="both"/>
        <w:rPr>
          <w:rFonts w:eastAsia="Arial Unicode MS"/>
          <w:color w:val="000000"/>
          <w:sz w:val="28"/>
          <w:szCs w:val="28"/>
          <w:lang w:bidi="ru-RU"/>
        </w:rPr>
      </w:pPr>
      <w:r w:rsidRPr="00380095">
        <w:rPr>
          <w:rFonts w:eastAsia="Arial Unicode MS"/>
          <w:color w:val="000000"/>
          <w:sz w:val="28"/>
          <w:szCs w:val="28"/>
          <w:lang w:bidi="ru-RU"/>
        </w:rPr>
        <w:t>Для реализации единой государственной политики в сфере приватизации Администрация Истоминского сельского поселения самостоятельно осуществляет функции по приватизации муниципального имущества Истоминского сельского поселения и земельных участков, на которых расположены объекты недвижимости, находящиеся в муниципальной собственности Истоминского сельского поселения, а также своими решениями поручает юридическим лицам, в соответствии с</w:t>
      </w:r>
      <w:hyperlink r:id="rId21" w:history="1">
        <w:r w:rsidRPr="00380095">
          <w:rPr>
            <w:rFonts w:eastAsia="Arial Unicode MS"/>
            <w:sz w:val="28"/>
            <w:szCs w:val="28"/>
            <w:lang w:bidi="ru-RU"/>
          </w:rPr>
          <w:t xml:space="preserve"> подпунктом</w:t>
        </w:r>
      </w:hyperlink>
      <w:r w:rsidRPr="00380095">
        <w:rPr>
          <w:rFonts w:eastAsia="Arial Unicode MS"/>
          <w:sz w:val="28"/>
          <w:szCs w:val="28"/>
          <w:lang w:bidi="ru-RU"/>
        </w:rPr>
        <w:t xml:space="preserve"> </w:t>
      </w:r>
      <w:hyperlink r:id="rId22" w:history="1">
        <w:r w:rsidRPr="00380095">
          <w:rPr>
            <w:rFonts w:eastAsia="Arial Unicode MS"/>
            <w:sz w:val="28"/>
            <w:szCs w:val="28"/>
            <w:lang w:bidi="ru-RU"/>
          </w:rPr>
          <w:t xml:space="preserve">8.1 пункта 1 статьи 6 </w:t>
        </w:r>
      </w:hyperlink>
      <w:r w:rsidRPr="00380095">
        <w:rPr>
          <w:rFonts w:eastAsia="Arial Unicode MS"/>
          <w:color w:val="000000"/>
          <w:sz w:val="28"/>
          <w:szCs w:val="28"/>
          <w:lang w:bidi="ru-RU"/>
        </w:rPr>
        <w:t>Федерального закона от 21 декабря 2001 года № 178-ФЗ «О приватизации государственного и муниципального имущества», организовывать от имени собственника в установленном порядке продажу приватизируемого имущества, находящегося в муниципальной собственности Истоминского сельского поселения, и (или) осуществлять функции продавца такого имущества.</w:t>
      </w:r>
    </w:p>
    <w:p w14:paraId="00897CF9" w14:textId="77777777" w:rsidR="00A80155" w:rsidRPr="00380095" w:rsidRDefault="00A80155" w:rsidP="00A80155">
      <w:pPr>
        <w:widowControl w:val="0"/>
        <w:numPr>
          <w:ilvl w:val="0"/>
          <w:numId w:val="32"/>
        </w:numPr>
        <w:tabs>
          <w:tab w:val="left" w:pos="1272"/>
        </w:tabs>
        <w:spacing w:after="360" w:line="322" w:lineRule="exact"/>
        <w:ind w:firstLine="760"/>
        <w:jc w:val="both"/>
        <w:rPr>
          <w:rFonts w:eastAsia="Arial Unicode MS"/>
          <w:color w:val="000000"/>
          <w:sz w:val="28"/>
          <w:szCs w:val="28"/>
          <w:lang w:bidi="ru-RU"/>
        </w:rPr>
      </w:pPr>
      <w:r w:rsidRPr="00380095">
        <w:rPr>
          <w:rFonts w:eastAsia="Arial Unicode MS"/>
          <w:color w:val="000000"/>
          <w:sz w:val="28"/>
          <w:szCs w:val="28"/>
          <w:lang w:bidi="ru-RU"/>
        </w:rPr>
        <w:t xml:space="preserve">Контроль за соблюдением установленного порядка приватизации муниципального имущества Истоминского сельского поселения осуществляет Собрание депутатов Истоминского сельского поселения, Администрация Истоминского </w:t>
      </w:r>
      <w:proofErr w:type="spellStart"/>
      <w:r w:rsidRPr="00380095">
        <w:rPr>
          <w:rFonts w:eastAsia="Arial Unicode MS"/>
          <w:color w:val="000000"/>
          <w:sz w:val="28"/>
          <w:szCs w:val="28"/>
          <w:lang w:bidi="ru-RU"/>
        </w:rPr>
        <w:t>сельскогопоселения</w:t>
      </w:r>
      <w:proofErr w:type="spellEnd"/>
      <w:r w:rsidRPr="00380095">
        <w:rPr>
          <w:rFonts w:eastAsia="Arial Unicode MS"/>
          <w:color w:val="000000"/>
          <w:sz w:val="28"/>
          <w:szCs w:val="28"/>
          <w:lang w:bidi="ru-RU"/>
        </w:rPr>
        <w:t xml:space="preserve"> в пределах своих полномочий.</w:t>
      </w:r>
    </w:p>
    <w:p w14:paraId="358C09F1" w14:textId="77777777" w:rsidR="00A80155" w:rsidRPr="00380095" w:rsidRDefault="00A80155" w:rsidP="00A80155">
      <w:pPr>
        <w:widowControl w:val="0"/>
        <w:rPr>
          <w:rFonts w:eastAsia="Arial Unicode MS"/>
          <w:color w:val="000000"/>
          <w:sz w:val="28"/>
          <w:szCs w:val="28"/>
          <w:lang w:bidi="ru-RU"/>
        </w:rPr>
      </w:pPr>
      <w:r w:rsidRPr="00380095">
        <w:rPr>
          <w:rFonts w:eastAsia="Arial Unicode MS"/>
          <w:b/>
          <w:bCs/>
          <w:color w:val="000000"/>
          <w:sz w:val="28"/>
          <w:szCs w:val="28"/>
          <w:lang w:bidi="ru-RU"/>
        </w:rPr>
        <w:t>Глава 2</w:t>
      </w:r>
    </w:p>
    <w:p w14:paraId="58661FD8" w14:textId="77777777" w:rsidR="00A80155" w:rsidRPr="00380095" w:rsidRDefault="00A80155" w:rsidP="00A80155">
      <w:pPr>
        <w:keepNext/>
        <w:keepLines/>
        <w:widowControl w:val="0"/>
        <w:spacing w:after="476"/>
        <w:jc w:val="center"/>
        <w:rPr>
          <w:rFonts w:eastAsia="Arial Unicode MS"/>
          <w:color w:val="000000"/>
          <w:sz w:val="28"/>
          <w:szCs w:val="28"/>
          <w:lang w:bidi="ru-RU"/>
        </w:rPr>
      </w:pPr>
      <w:bookmarkStart w:id="18" w:name="bookmark8"/>
      <w:r w:rsidRPr="00380095">
        <w:rPr>
          <w:rFonts w:eastAsia="Arial Unicode MS"/>
          <w:b/>
          <w:bCs/>
          <w:color w:val="000000"/>
          <w:sz w:val="28"/>
          <w:szCs w:val="28"/>
          <w:lang w:bidi="ru-RU"/>
        </w:rPr>
        <w:t>Планирование приватизации муниципального имущества</w:t>
      </w:r>
      <w:r w:rsidRPr="00380095">
        <w:rPr>
          <w:rFonts w:eastAsia="Arial Unicode MS"/>
          <w:b/>
          <w:bCs/>
          <w:color w:val="000000"/>
          <w:sz w:val="28"/>
          <w:szCs w:val="28"/>
          <w:lang w:bidi="ru-RU"/>
        </w:rPr>
        <w:br/>
        <w:t>Истоминского сельского поселения</w:t>
      </w:r>
      <w:bookmarkEnd w:id="18"/>
    </w:p>
    <w:p w14:paraId="60E076BC" w14:textId="77777777" w:rsidR="00A80155" w:rsidRPr="00380095" w:rsidRDefault="00A80155" w:rsidP="00A80155">
      <w:pPr>
        <w:keepNext/>
        <w:keepLines/>
        <w:widowControl w:val="0"/>
        <w:spacing w:after="60" w:line="326" w:lineRule="exact"/>
        <w:ind w:firstLine="760"/>
        <w:jc w:val="both"/>
        <w:rPr>
          <w:rFonts w:eastAsia="Arial Unicode MS"/>
          <w:color w:val="000000"/>
          <w:sz w:val="28"/>
          <w:szCs w:val="28"/>
          <w:lang w:bidi="ru-RU"/>
        </w:rPr>
      </w:pPr>
      <w:bookmarkStart w:id="19" w:name="bookmark9"/>
      <w:r w:rsidRPr="00380095">
        <w:rPr>
          <w:rFonts w:eastAsia="Arial Unicode MS"/>
          <w:b/>
          <w:bCs/>
          <w:color w:val="000000"/>
          <w:sz w:val="28"/>
          <w:szCs w:val="28"/>
          <w:lang w:bidi="ru-RU"/>
        </w:rPr>
        <w:t>Статья 3. Прогнозный план (программа) приватизации муниципального имущества Истоминского сельского поселения</w:t>
      </w:r>
      <w:bookmarkEnd w:id="19"/>
    </w:p>
    <w:p w14:paraId="1E37FF43" w14:textId="77777777" w:rsidR="00A80155" w:rsidRPr="00380095" w:rsidRDefault="00A80155" w:rsidP="00A80155">
      <w:pPr>
        <w:widowControl w:val="0"/>
        <w:numPr>
          <w:ilvl w:val="0"/>
          <w:numId w:val="35"/>
        </w:numPr>
        <w:tabs>
          <w:tab w:val="left" w:pos="1086"/>
        </w:tabs>
        <w:spacing w:line="326" w:lineRule="exact"/>
        <w:ind w:firstLine="760"/>
        <w:jc w:val="both"/>
        <w:rPr>
          <w:rFonts w:eastAsia="Arial Unicode MS"/>
          <w:color w:val="000000"/>
          <w:sz w:val="28"/>
          <w:szCs w:val="28"/>
          <w:lang w:bidi="ru-RU"/>
        </w:rPr>
      </w:pPr>
      <w:r w:rsidRPr="00380095">
        <w:rPr>
          <w:rFonts w:eastAsia="Arial Unicode MS"/>
          <w:color w:val="000000"/>
          <w:sz w:val="28"/>
          <w:szCs w:val="28"/>
          <w:lang w:bidi="ru-RU"/>
        </w:rPr>
        <w:t>Прогнозный план (программа) приватизации муниципального имущества Истоминского сельского поселения ежегодно утверждается Собранием депутатов Истоминского сельского поселения.</w:t>
      </w:r>
    </w:p>
    <w:p w14:paraId="65487592" w14:textId="77777777" w:rsidR="00A80155" w:rsidRPr="00380095" w:rsidRDefault="00A80155" w:rsidP="00A80155">
      <w:pPr>
        <w:widowControl w:val="0"/>
        <w:numPr>
          <w:ilvl w:val="0"/>
          <w:numId w:val="35"/>
        </w:numPr>
        <w:tabs>
          <w:tab w:val="left" w:pos="1086"/>
        </w:tabs>
        <w:spacing w:line="322" w:lineRule="exact"/>
        <w:ind w:firstLine="760"/>
        <w:jc w:val="both"/>
        <w:rPr>
          <w:rFonts w:eastAsia="Arial Unicode MS"/>
          <w:color w:val="000000"/>
          <w:sz w:val="28"/>
          <w:szCs w:val="28"/>
          <w:lang w:bidi="ru-RU"/>
        </w:rPr>
      </w:pPr>
      <w:r w:rsidRPr="00380095">
        <w:rPr>
          <w:rFonts w:eastAsia="Arial Unicode MS"/>
          <w:color w:val="000000"/>
          <w:sz w:val="28"/>
          <w:szCs w:val="28"/>
          <w:lang w:bidi="ru-RU"/>
        </w:rPr>
        <w:t>В прогнозном плане (программе) приватизации муниципального имущества Истоминского сельского поселения указываются основные характеристики муниципального имущества Истоминского сельского поселения, подлежащего приватизации, и предполагаемые сроки его приватизации.</w:t>
      </w:r>
    </w:p>
    <w:p w14:paraId="27D33FC7" w14:textId="77777777" w:rsidR="00A80155" w:rsidRPr="00380095" w:rsidRDefault="00A80155" w:rsidP="00A80155">
      <w:pPr>
        <w:widowControl w:val="0"/>
        <w:numPr>
          <w:ilvl w:val="0"/>
          <w:numId w:val="35"/>
        </w:numPr>
        <w:shd w:val="clear" w:color="auto" w:fill="FFFFFF"/>
        <w:tabs>
          <w:tab w:val="left" w:pos="1086"/>
        </w:tabs>
        <w:spacing w:before="240" w:line="322" w:lineRule="exact"/>
        <w:ind w:firstLine="851"/>
        <w:jc w:val="both"/>
        <w:rPr>
          <w:rFonts w:eastAsia="Arial Unicode MS"/>
          <w:color w:val="000000"/>
          <w:sz w:val="28"/>
          <w:szCs w:val="28"/>
          <w:lang w:bidi="ru-RU"/>
        </w:rPr>
      </w:pPr>
      <w:r w:rsidRPr="00380095">
        <w:rPr>
          <w:rFonts w:eastAsia="Arial Unicode MS"/>
          <w:color w:val="000000"/>
          <w:sz w:val="28"/>
          <w:szCs w:val="28"/>
          <w:lang w:bidi="ru-RU"/>
        </w:rPr>
        <w:t xml:space="preserve"> Прогнозный план (программа) приватизации муниципального имущества Истоминского сельского поселения должен содержать:</w:t>
      </w:r>
    </w:p>
    <w:p w14:paraId="6E4271AF" w14:textId="77777777" w:rsidR="00A80155" w:rsidRPr="00380095" w:rsidRDefault="00A80155" w:rsidP="00A80155">
      <w:pPr>
        <w:widowControl w:val="0"/>
        <w:tabs>
          <w:tab w:val="left" w:pos="1086"/>
        </w:tabs>
        <w:rPr>
          <w:rFonts w:eastAsia="Arial Unicode MS"/>
          <w:color w:val="000000"/>
          <w:sz w:val="28"/>
          <w:szCs w:val="28"/>
          <w:lang w:bidi="ru-RU"/>
        </w:rPr>
      </w:pPr>
      <w:r w:rsidRPr="00380095">
        <w:rPr>
          <w:rFonts w:eastAsia="Arial Unicode MS"/>
          <w:color w:val="000000"/>
          <w:sz w:val="28"/>
          <w:szCs w:val="28"/>
          <w:lang w:bidi="ru-RU"/>
        </w:rPr>
        <w:t xml:space="preserve">- перечни сгруппированного по видам экономической деятельности </w:t>
      </w:r>
      <w:r w:rsidRPr="00380095">
        <w:rPr>
          <w:rFonts w:eastAsia="Arial Unicode MS"/>
          <w:color w:val="000000"/>
          <w:sz w:val="28"/>
          <w:szCs w:val="28"/>
          <w:lang w:bidi="ru-RU"/>
        </w:rPr>
        <w:lastRenderedPageBreak/>
        <w:t>муниципального имущества Истоминского сельского поселения, приватизация которого планируется в плановом периоде (унитарных предприятий, акций акционерных обществ и долей в уставных капиталах обществ с ограниченной ответственностью, находящихся в муниципальной собственности Истоминского сельского поселения, иного имущества, составляющего казну Истоминского сельского поселения), с указанием характеристики соответствующего имущества;</w:t>
      </w:r>
    </w:p>
    <w:p w14:paraId="06102FDA" w14:textId="77777777" w:rsidR="00A80155" w:rsidRPr="00380095" w:rsidRDefault="00A80155" w:rsidP="00A80155">
      <w:pPr>
        <w:widowControl w:val="0"/>
        <w:tabs>
          <w:tab w:val="left" w:pos="1086"/>
        </w:tabs>
        <w:rPr>
          <w:rFonts w:eastAsia="Arial Unicode MS"/>
          <w:color w:val="000000"/>
          <w:sz w:val="28"/>
          <w:szCs w:val="28"/>
          <w:lang w:bidi="ru-RU"/>
        </w:rPr>
      </w:pPr>
      <w:r w:rsidRPr="00380095">
        <w:rPr>
          <w:rFonts w:eastAsia="Arial Unicode MS"/>
          <w:color w:val="000000"/>
          <w:sz w:val="28"/>
          <w:szCs w:val="28"/>
          <w:lang w:bidi="ru-RU"/>
        </w:rPr>
        <w:t>- сведения об акционерных обществах и обществах с ограниченной ответственностью, акции, доли в уставных капиталах, которых в соответствии с решением Собрания депутатов Истоминского сельского поселения подлежат внесению в уставный капитал иных акционерных обществ;</w:t>
      </w:r>
    </w:p>
    <w:p w14:paraId="3608799D" w14:textId="77777777" w:rsidR="00A80155" w:rsidRPr="00380095" w:rsidRDefault="00A80155" w:rsidP="00A80155">
      <w:pPr>
        <w:widowControl w:val="0"/>
        <w:tabs>
          <w:tab w:val="left" w:pos="1086"/>
        </w:tabs>
        <w:rPr>
          <w:rFonts w:eastAsia="Arial Unicode MS"/>
          <w:color w:val="000000"/>
          <w:sz w:val="28"/>
          <w:szCs w:val="28"/>
          <w:lang w:bidi="ru-RU"/>
        </w:rPr>
      </w:pPr>
      <w:r w:rsidRPr="00380095">
        <w:rPr>
          <w:rFonts w:eastAsia="Arial Unicode MS"/>
          <w:color w:val="000000"/>
          <w:sz w:val="28"/>
          <w:szCs w:val="28"/>
          <w:lang w:bidi="ru-RU"/>
        </w:rPr>
        <w:t>- сведения об ином имуществе, составляющем казну Истоминского сельского поселения, которое подлежит внесению в уставный капитал акционерных обществ;</w:t>
      </w:r>
    </w:p>
    <w:p w14:paraId="7E2E5772" w14:textId="77777777" w:rsidR="00A80155" w:rsidRPr="00380095" w:rsidRDefault="00A80155" w:rsidP="00A80155">
      <w:pPr>
        <w:widowControl w:val="0"/>
        <w:tabs>
          <w:tab w:val="left" w:pos="1086"/>
        </w:tabs>
        <w:rPr>
          <w:rFonts w:eastAsia="Arial Unicode MS"/>
          <w:color w:val="000000"/>
          <w:sz w:val="28"/>
          <w:szCs w:val="28"/>
          <w:lang w:bidi="ru-RU"/>
        </w:rPr>
      </w:pPr>
      <w:r w:rsidRPr="00380095">
        <w:rPr>
          <w:rFonts w:eastAsia="Arial Unicode MS"/>
          <w:color w:val="000000"/>
          <w:sz w:val="28"/>
          <w:szCs w:val="28"/>
          <w:lang w:bidi="ru-RU"/>
        </w:rPr>
        <w:t>- прогноз объемов поступлений в областной бюджет в результате исполнения прогнозного плана (программы) приватизации муниципального имущества Истоминского сельского поселения.</w:t>
      </w:r>
    </w:p>
    <w:p w14:paraId="52DDA155" w14:textId="77777777" w:rsidR="00A80155" w:rsidRPr="00380095" w:rsidRDefault="00A80155" w:rsidP="00A80155">
      <w:pPr>
        <w:widowControl w:val="0"/>
        <w:tabs>
          <w:tab w:val="left" w:pos="1086"/>
        </w:tabs>
        <w:ind w:firstLine="760"/>
        <w:rPr>
          <w:rFonts w:eastAsia="Arial Unicode MS"/>
          <w:color w:val="000000"/>
          <w:sz w:val="28"/>
          <w:szCs w:val="28"/>
          <w:lang w:bidi="ru-RU"/>
        </w:rPr>
      </w:pPr>
      <w:r w:rsidRPr="00380095">
        <w:rPr>
          <w:rFonts w:eastAsia="Arial Unicode MS"/>
          <w:color w:val="000000"/>
          <w:sz w:val="28"/>
          <w:szCs w:val="28"/>
          <w:lang w:bidi="ru-RU"/>
        </w:rPr>
        <w:t>В случае если прогнозный план (программа) приватизации государственного имущества муниципального имущества Истоминского сельского поселения принимается на плановый период, превышающий один год, прогноз объемов поступлений от реализации имущества, находящегося в муниципальной собственности Истоминского сельского поселения, указывается с разбивкой по годам.</w:t>
      </w:r>
    </w:p>
    <w:p w14:paraId="1B830988" w14:textId="77777777" w:rsidR="00A80155" w:rsidRPr="00380095" w:rsidRDefault="00A80155" w:rsidP="00A80155">
      <w:pPr>
        <w:widowControl w:val="0"/>
        <w:numPr>
          <w:ilvl w:val="0"/>
          <w:numId w:val="35"/>
        </w:numPr>
        <w:tabs>
          <w:tab w:val="left" w:pos="1086"/>
        </w:tabs>
        <w:spacing w:after="364" w:line="322" w:lineRule="exact"/>
        <w:ind w:firstLine="760"/>
        <w:jc w:val="both"/>
        <w:rPr>
          <w:rFonts w:eastAsia="Arial Unicode MS"/>
          <w:color w:val="000000"/>
          <w:sz w:val="28"/>
          <w:szCs w:val="28"/>
          <w:lang w:bidi="ru-RU"/>
        </w:rPr>
      </w:pPr>
      <w:r w:rsidRPr="00380095">
        <w:rPr>
          <w:rFonts w:eastAsia="Arial Unicode MS"/>
          <w:color w:val="000000"/>
          <w:sz w:val="28"/>
          <w:szCs w:val="28"/>
          <w:lang w:bidi="ru-RU"/>
        </w:rPr>
        <w:t>Прогнозный план (программа) приватизации муниципального имущества Истоминского сельского поселения может быть изменен или дополнен. Изменения и дополнения в прогнозный план (программу) приватизации муниципального имущества Истоминского сельского поселения утверждаются Собранием депутатов Истоминского сельского поселения.</w:t>
      </w:r>
    </w:p>
    <w:p w14:paraId="0D115D1B" w14:textId="77777777" w:rsidR="00A80155" w:rsidRPr="00380095" w:rsidRDefault="00A80155" w:rsidP="00A80155">
      <w:pPr>
        <w:keepNext/>
        <w:keepLines/>
        <w:widowControl w:val="0"/>
        <w:spacing w:line="317" w:lineRule="exact"/>
        <w:ind w:firstLine="760"/>
        <w:jc w:val="both"/>
        <w:rPr>
          <w:rFonts w:eastAsia="Arial Unicode MS"/>
          <w:color w:val="000000"/>
          <w:sz w:val="28"/>
          <w:szCs w:val="28"/>
          <w:lang w:bidi="ru-RU"/>
        </w:rPr>
      </w:pPr>
      <w:bookmarkStart w:id="20" w:name="bookmark10"/>
      <w:r w:rsidRPr="00380095">
        <w:rPr>
          <w:rFonts w:eastAsia="Arial Unicode MS"/>
          <w:b/>
          <w:bCs/>
          <w:color w:val="000000"/>
          <w:sz w:val="28"/>
          <w:szCs w:val="28"/>
          <w:lang w:bidi="ru-RU"/>
        </w:rPr>
        <w:t xml:space="preserve">Статья 4. </w:t>
      </w:r>
      <w:r w:rsidRPr="00380095">
        <w:rPr>
          <w:rFonts w:eastAsia="Arial Unicode MS"/>
          <w:color w:val="000000"/>
          <w:sz w:val="28"/>
          <w:szCs w:val="28"/>
          <w:lang w:bidi="ru-RU"/>
        </w:rPr>
        <w:t>Разработка прогнозного плана (программы) приватизации муниципального имущества Истоминского сельского поселения</w:t>
      </w:r>
      <w:bookmarkEnd w:id="20"/>
    </w:p>
    <w:p w14:paraId="6E2D9F36" w14:textId="77777777" w:rsidR="00A80155" w:rsidRPr="00380095" w:rsidRDefault="00A80155" w:rsidP="00A80155">
      <w:pPr>
        <w:widowControl w:val="0"/>
        <w:numPr>
          <w:ilvl w:val="0"/>
          <w:numId w:val="36"/>
        </w:numPr>
        <w:tabs>
          <w:tab w:val="left" w:pos="1047"/>
        </w:tabs>
        <w:spacing w:after="300" w:line="322" w:lineRule="exact"/>
        <w:ind w:firstLine="760"/>
        <w:jc w:val="both"/>
        <w:rPr>
          <w:rFonts w:eastAsia="Arial Unicode MS"/>
          <w:color w:val="000000"/>
          <w:sz w:val="28"/>
          <w:szCs w:val="28"/>
          <w:lang w:bidi="ru-RU"/>
        </w:rPr>
      </w:pPr>
      <w:bookmarkStart w:id="21" w:name="bookmark11"/>
      <w:r w:rsidRPr="00380095">
        <w:rPr>
          <w:rFonts w:eastAsia="Arial Unicode MS"/>
          <w:color w:val="000000"/>
          <w:sz w:val="28"/>
          <w:szCs w:val="28"/>
          <w:lang w:bidi="ru-RU"/>
        </w:rPr>
        <w:t>Прогнозный план (программа) приватизации муниципального имущества Истоминского сельского поселения разрабатывается Администрацией Истоминского сельского поселения и представляется на утверждение в Собрание депутатов Истоминского сельского поселения.</w:t>
      </w:r>
      <w:bookmarkEnd w:id="21"/>
    </w:p>
    <w:p w14:paraId="6741C29E" w14:textId="77777777" w:rsidR="00A80155" w:rsidRPr="00380095" w:rsidRDefault="00A80155" w:rsidP="00A80155">
      <w:pPr>
        <w:widowControl w:val="0"/>
        <w:spacing w:after="300" w:line="322" w:lineRule="exact"/>
        <w:ind w:firstLine="760"/>
        <w:jc w:val="both"/>
        <w:rPr>
          <w:rFonts w:eastAsia="Arial Unicode MS"/>
          <w:color w:val="000000"/>
          <w:sz w:val="28"/>
          <w:szCs w:val="28"/>
          <w:lang w:bidi="ru-RU"/>
        </w:rPr>
      </w:pPr>
      <w:r w:rsidRPr="00380095">
        <w:rPr>
          <w:rFonts w:eastAsia="Arial Unicode MS"/>
          <w:b/>
          <w:bCs/>
          <w:color w:val="000000"/>
          <w:sz w:val="28"/>
          <w:szCs w:val="28"/>
          <w:lang w:bidi="ru-RU"/>
        </w:rPr>
        <w:t xml:space="preserve">Статья 5. </w:t>
      </w:r>
      <w:r w:rsidRPr="00380095">
        <w:rPr>
          <w:rFonts w:eastAsia="Arial Unicode MS"/>
          <w:color w:val="000000"/>
          <w:sz w:val="28"/>
          <w:szCs w:val="28"/>
          <w:lang w:bidi="ru-RU"/>
        </w:rPr>
        <w:t>Отчет о выполнении прогнозного плана (программы) приватизации муниципального имущества Истоминского сельского поселения за прошедший год</w:t>
      </w:r>
    </w:p>
    <w:p w14:paraId="60D405BB" w14:textId="77777777" w:rsidR="00A80155" w:rsidRPr="00380095" w:rsidRDefault="00A80155" w:rsidP="00A80155">
      <w:pPr>
        <w:widowControl w:val="0"/>
        <w:numPr>
          <w:ilvl w:val="0"/>
          <w:numId w:val="37"/>
        </w:numPr>
        <w:tabs>
          <w:tab w:val="left" w:pos="1047"/>
        </w:tabs>
        <w:spacing w:line="322" w:lineRule="exact"/>
        <w:ind w:firstLine="760"/>
        <w:jc w:val="both"/>
        <w:rPr>
          <w:rFonts w:eastAsia="Arial Unicode MS"/>
          <w:color w:val="000000"/>
          <w:sz w:val="28"/>
          <w:szCs w:val="28"/>
          <w:lang w:bidi="ru-RU"/>
        </w:rPr>
      </w:pPr>
      <w:r w:rsidRPr="00380095">
        <w:rPr>
          <w:rFonts w:eastAsia="Arial Unicode MS"/>
          <w:color w:val="000000"/>
          <w:sz w:val="28"/>
          <w:szCs w:val="28"/>
          <w:lang w:bidi="ru-RU"/>
        </w:rPr>
        <w:t>Администрацией Истоминского сельского поселения ежегодно представляет в Собрание депутатов Истоминского сельского поселения отчет о выполнении прогнозного плана (программы) приватизации муниципального имущества Истоминского сельского поселения за прошедший год.</w:t>
      </w:r>
    </w:p>
    <w:p w14:paraId="40ECCB13" w14:textId="77777777" w:rsidR="00A80155" w:rsidRPr="00380095" w:rsidRDefault="00A80155" w:rsidP="00A80155">
      <w:pPr>
        <w:widowControl w:val="0"/>
        <w:numPr>
          <w:ilvl w:val="0"/>
          <w:numId w:val="37"/>
        </w:numPr>
        <w:tabs>
          <w:tab w:val="left" w:pos="1042"/>
        </w:tabs>
        <w:spacing w:line="322" w:lineRule="exact"/>
        <w:ind w:firstLine="760"/>
        <w:jc w:val="both"/>
        <w:rPr>
          <w:rFonts w:eastAsia="Arial Unicode MS"/>
          <w:color w:val="000000"/>
          <w:sz w:val="28"/>
          <w:szCs w:val="28"/>
          <w:lang w:bidi="ru-RU"/>
        </w:rPr>
      </w:pPr>
      <w:r w:rsidRPr="00380095">
        <w:rPr>
          <w:rFonts w:eastAsia="Arial Unicode MS"/>
          <w:color w:val="000000"/>
          <w:sz w:val="28"/>
          <w:szCs w:val="28"/>
          <w:lang w:bidi="ru-RU"/>
        </w:rPr>
        <w:t xml:space="preserve">Отчет о выполнении прогнозного плана (программы) приватизации </w:t>
      </w:r>
      <w:r w:rsidRPr="00380095">
        <w:rPr>
          <w:rFonts w:eastAsia="Arial Unicode MS"/>
          <w:color w:val="000000"/>
          <w:sz w:val="28"/>
          <w:szCs w:val="28"/>
          <w:lang w:bidi="ru-RU"/>
        </w:rPr>
        <w:lastRenderedPageBreak/>
        <w:t>муниципального имущества Истоминского сельского поселения за прошедший год содержит перечень приватизированных в прошедшем году имущественных комплексов муниципальных унитарных предприятий, акций акционерных обществ, долей в уставных капиталах обществ с ограниченной ответственностью и иного муниципального имущества Истоминского сельского поселения с указанием способа, срока и цены сделки приватизации.</w:t>
      </w:r>
    </w:p>
    <w:p w14:paraId="57376035" w14:textId="77777777" w:rsidR="00A80155" w:rsidRPr="00380095" w:rsidRDefault="00A80155" w:rsidP="00A80155">
      <w:pPr>
        <w:widowControl w:val="0"/>
        <w:numPr>
          <w:ilvl w:val="0"/>
          <w:numId w:val="37"/>
        </w:numPr>
        <w:tabs>
          <w:tab w:val="left" w:pos="1047"/>
        </w:tabs>
        <w:spacing w:after="333" w:line="322" w:lineRule="exact"/>
        <w:ind w:firstLine="760"/>
        <w:jc w:val="both"/>
        <w:rPr>
          <w:rFonts w:eastAsia="Arial Unicode MS"/>
          <w:color w:val="000000"/>
          <w:sz w:val="28"/>
          <w:szCs w:val="28"/>
          <w:lang w:bidi="ru-RU"/>
        </w:rPr>
      </w:pPr>
      <w:r w:rsidRPr="00380095">
        <w:rPr>
          <w:rFonts w:eastAsia="Arial Unicode MS"/>
          <w:color w:val="000000"/>
          <w:sz w:val="28"/>
          <w:szCs w:val="28"/>
          <w:lang w:bidi="ru-RU"/>
        </w:rPr>
        <w:t>Администрацией Истоминского сельского поселения ежегодно, не позднее 1 апреля, представляет в Собрание депутатов Истоминского сельского поселения отчет о результатах приватизации муниципального имущества за прошедший год.</w:t>
      </w:r>
    </w:p>
    <w:p w14:paraId="0272B5F6" w14:textId="77777777" w:rsidR="00A80155" w:rsidRPr="00380095" w:rsidRDefault="00A80155" w:rsidP="00A80155">
      <w:pPr>
        <w:widowControl w:val="0"/>
        <w:spacing w:line="280" w:lineRule="exact"/>
        <w:rPr>
          <w:rFonts w:eastAsia="Arial Unicode MS"/>
          <w:color w:val="000000"/>
          <w:sz w:val="28"/>
          <w:szCs w:val="28"/>
          <w:lang w:bidi="ru-RU"/>
        </w:rPr>
      </w:pPr>
      <w:r w:rsidRPr="00380095">
        <w:rPr>
          <w:rFonts w:eastAsia="Arial Unicode MS"/>
          <w:color w:val="000000"/>
          <w:sz w:val="28"/>
          <w:szCs w:val="28"/>
          <w:lang w:bidi="ru-RU"/>
        </w:rPr>
        <w:t>Глава 3</w:t>
      </w:r>
    </w:p>
    <w:p w14:paraId="05BB56A4" w14:textId="77777777" w:rsidR="00A80155" w:rsidRPr="00380095" w:rsidRDefault="00A80155" w:rsidP="00A80155">
      <w:pPr>
        <w:keepNext/>
        <w:keepLines/>
        <w:widowControl w:val="0"/>
        <w:spacing w:after="300" w:line="326" w:lineRule="exact"/>
        <w:jc w:val="center"/>
        <w:rPr>
          <w:rFonts w:eastAsia="Arial Unicode MS"/>
          <w:color w:val="000000"/>
          <w:sz w:val="28"/>
          <w:szCs w:val="28"/>
          <w:lang w:bidi="ru-RU"/>
        </w:rPr>
      </w:pPr>
      <w:bookmarkStart w:id="22" w:name="bookmark12"/>
      <w:r w:rsidRPr="00380095">
        <w:rPr>
          <w:rFonts w:eastAsia="Arial Unicode MS"/>
          <w:color w:val="000000"/>
          <w:sz w:val="28"/>
          <w:szCs w:val="28"/>
          <w:lang w:bidi="ru-RU"/>
        </w:rPr>
        <w:t>Порядок приватизации муниципального имущества</w:t>
      </w:r>
      <w:r w:rsidRPr="00380095">
        <w:rPr>
          <w:rFonts w:eastAsia="Arial Unicode MS"/>
          <w:color w:val="000000"/>
          <w:sz w:val="28"/>
          <w:szCs w:val="28"/>
          <w:lang w:bidi="ru-RU"/>
        </w:rPr>
        <w:br/>
        <w:t>Истоминского сельского поселения</w:t>
      </w:r>
      <w:bookmarkEnd w:id="22"/>
    </w:p>
    <w:p w14:paraId="7EF794DD" w14:textId="77777777" w:rsidR="00A80155" w:rsidRPr="00380095" w:rsidRDefault="00A80155" w:rsidP="00A80155">
      <w:pPr>
        <w:keepNext/>
        <w:keepLines/>
        <w:widowControl w:val="0"/>
        <w:spacing w:line="326" w:lineRule="exact"/>
        <w:ind w:firstLine="760"/>
        <w:jc w:val="both"/>
        <w:rPr>
          <w:rFonts w:eastAsia="Arial Unicode MS"/>
          <w:color w:val="000000"/>
          <w:sz w:val="28"/>
          <w:szCs w:val="28"/>
          <w:lang w:bidi="ru-RU"/>
        </w:rPr>
      </w:pPr>
      <w:bookmarkStart w:id="23" w:name="bookmark13"/>
      <w:r w:rsidRPr="00380095">
        <w:rPr>
          <w:rFonts w:eastAsia="Arial Unicode MS"/>
          <w:color w:val="000000"/>
          <w:sz w:val="28"/>
          <w:szCs w:val="28"/>
          <w:lang w:bidi="ru-RU"/>
        </w:rPr>
        <w:t>Статья 6. Решение об условиях приватизации муниципального имущества Аксайского городского поселения</w:t>
      </w:r>
      <w:bookmarkEnd w:id="23"/>
    </w:p>
    <w:p w14:paraId="7B16D776" w14:textId="77777777" w:rsidR="00A80155" w:rsidRPr="00380095" w:rsidRDefault="00A80155" w:rsidP="00A80155">
      <w:pPr>
        <w:widowControl w:val="0"/>
        <w:numPr>
          <w:ilvl w:val="0"/>
          <w:numId w:val="38"/>
        </w:numPr>
        <w:tabs>
          <w:tab w:val="left" w:pos="1028"/>
        </w:tabs>
        <w:spacing w:line="322" w:lineRule="exact"/>
        <w:ind w:firstLine="760"/>
        <w:jc w:val="both"/>
        <w:rPr>
          <w:rFonts w:eastAsia="Arial Unicode MS"/>
          <w:color w:val="000000"/>
          <w:sz w:val="28"/>
          <w:szCs w:val="28"/>
          <w:lang w:bidi="ru-RU"/>
        </w:rPr>
      </w:pPr>
      <w:r w:rsidRPr="00380095">
        <w:rPr>
          <w:rFonts w:eastAsia="Arial Unicode MS"/>
          <w:color w:val="000000"/>
          <w:sz w:val="28"/>
          <w:szCs w:val="28"/>
          <w:lang w:bidi="ru-RU"/>
        </w:rPr>
        <w:t>Решение об условиях приватизации муниципального имущества Истоминского сельского поселения принимается Администрацией Истоминского сельского поселения на основании прогнозного плана (программы) приватизации муниципального имущества Истоминского сельского поселения.</w:t>
      </w:r>
    </w:p>
    <w:p w14:paraId="3654BE3B" w14:textId="77777777" w:rsidR="00A80155" w:rsidRPr="00380095" w:rsidRDefault="00A80155" w:rsidP="00A80155">
      <w:pPr>
        <w:widowControl w:val="0"/>
        <w:numPr>
          <w:ilvl w:val="0"/>
          <w:numId w:val="38"/>
        </w:numPr>
        <w:tabs>
          <w:tab w:val="left" w:pos="1042"/>
        </w:tabs>
        <w:spacing w:line="322" w:lineRule="exact"/>
        <w:ind w:firstLine="760"/>
        <w:jc w:val="both"/>
        <w:rPr>
          <w:rFonts w:eastAsia="Arial Unicode MS"/>
          <w:color w:val="000000"/>
          <w:sz w:val="28"/>
          <w:szCs w:val="28"/>
          <w:lang w:bidi="ru-RU"/>
        </w:rPr>
      </w:pPr>
      <w:r w:rsidRPr="00380095">
        <w:rPr>
          <w:rFonts w:eastAsia="Arial Unicode MS"/>
          <w:color w:val="000000"/>
          <w:sz w:val="28"/>
          <w:szCs w:val="28"/>
          <w:lang w:bidi="ru-RU"/>
        </w:rPr>
        <w:t>В решении об условиях приватизации муниципального имущества Истоминского сельского поселения должны содержаться следующие сведения:</w:t>
      </w:r>
    </w:p>
    <w:p w14:paraId="6C12BAB8" w14:textId="77777777" w:rsidR="00A80155" w:rsidRPr="00380095" w:rsidRDefault="00A80155" w:rsidP="00A80155">
      <w:pPr>
        <w:widowControl w:val="0"/>
        <w:numPr>
          <w:ilvl w:val="0"/>
          <w:numId w:val="39"/>
        </w:numPr>
        <w:tabs>
          <w:tab w:val="left" w:pos="1021"/>
        </w:tabs>
        <w:spacing w:line="322" w:lineRule="exact"/>
        <w:ind w:firstLine="760"/>
        <w:jc w:val="both"/>
        <w:rPr>
          <w:rFonts w:eastAsia="Arial Unicode MS"/>
          <w:color w:val="000000"/>
          <w:sz w:val="28"/>
          <w:szCs w:val="28"/>
          <w:lang w:bidi="ru-RU"/>
        </w:rPr>
      </w:pPr>
      <w:r w:rsidRPr="00380095">
        <w:rPr>
          <w:rFonts w:eastAsia="Arial Unicode MS"/>
          <w:color w:val="000000"/>
          <w:sz w:val="28"/>
          <w:szCs w:val="28"/>
          <w:lang w:bidi="ru-RU"/>
        </w:rPr>
        <w:t>наименование имущества и иные позволяющие его индивидуализировать данные (характеристика имущества);</w:t>
      </w:r>
    </w:p>
    <w:p w14:paraId="25920428" w14:textId="77777777" w:rsidR="00A80155" w:rsidRPr="00380095" w:rsidRDefault="00A80155" w:rsidP="00A80155">
      <w:pPr>
        <w:widowControl w:val="0"/>
        <w:numPr>
          <w:ilvl w:val="0"/>
          <w:numId w:val="39"/>
        </w:numPr>
        <w:tabs>
          <w:tab w:val="left" w:pos="1021"/>
        </w:tabs>
        <w:spacing w:line="322" w:lineRule="exact"/>
        <w:ind w:firstLine="760"/>
        <w:jc w:val="both"/>
        <w:rPr>
          <w:rFonts w:eastAsia="Arial Unicode MS"/>
          <w:color w:val="000000"/>
          <w:sz w:val="28"/>
          <w:szCs w:val="28"/>
          <w:lang w:bidi="ru-RU"/>
        </w:rPr>
      </w:pPr>
      <w:r w:rsidRPr="00380095">
        <w:rPr>
          <w:rFonts w:eastAsia="Arial Unicode MS"/>
          <w:color w:val="000000"/>
          <w:sz w:val="28"/>
          <w:szCs w:val="28"/>
          <w:lang w:bidi="ru-RU"/>
        </w:rPr>
        <w:t>способ приватизации имущества;</w:t>
      </w:r>
    </w:p>
    <w:p w14:paraId="6DB627CE" w14:textId="77777777" w:rsidR="00A80155" w:rsidRPr="00380095" w:rsidRDefault="00A80155" w:rsidP="00A80155">
      <w:pPr>
        <w:widowControl w:val="0"/>
        <w:numPr>
          <w:ilvl w:val="0"/>
          <w:numId w:val="39"/>
        </w:numPr>
        <w:tabs>
          <w:tab w:val="left" w:pos="1021"/>
        </w:tabs>
        <w:spacing w:line="322" w:lineRule="exact"/>
        <w:ind w:firstLine="760"/>
        <w:jc w:val="both"/>
        <w:rPr>
          <w:rFonts w:eastAsia="Arial Unicode MS"/>
          <w:color w:val="000000"/>
          <w:sz w:val="28"/>
          <w:szCs w:val="28"/>
          <w:lang w:bidi="ru-RU"/>
        </w:rPr>
      </w:pPr>
      <w:r w:rsidRPr="00380095">
        <w:rPr>
          <w:rFonts w:eastAsia="Arial Unicode MS"/>
          <w:color w:val="000000"/>
          <w:sz w:val="28"/>
          <w:szCs w:val="28"/>
          <w:lang w:bidi="ru-RU"/>
        </w:rPr>
        <w:t>начальная цена подлежащего приватизации имущества;</w:t>
      </w:r>
    </w:p>
    <w:p w14:paraId="0021E94C" w14:textId="77777777" w:rsidR="00A80155" w:rsidRPr="00380095" w:rsidRDefault="00A80155" w:rsidP="00A80155">
      <w:pPr>
        <w:widowControl w:val="0"/>
        <w:numPr>
          <w:ilvl w:val="0"/>
          <w:numId w:val="39"/>
        </w:numPr>
        <w:tabs>
          <w:tab w:val="left" w:pos="1021"/>
        </w:tabs>
        <w:spacing w:line="322" w:lineRule="exact"/>
        <w:ind w:firstLine="760"/>
        <w:jc w:val="both"/>
        <w:rPr>
          <w:rFonts w:eastAsia="Arial Unicode MS"/>
          <w:color w:val="000000"/>
          <w:sz w:val="28"/>
          <w:szCs w:val="28"/>
          <w:lang w:bidi="ru-RU"/>
        </w:rPr>
      </w:pPr>
      <w:r w:rsidRPr="00380095">
        <w:rPr>
          <w:rFonts w:eastAsia="Arial Unicode MS"/>
          <w:color w:val="000000"/>
          <w:sz w:val="28"/>
          <w:szCs w:val="28"/>
          <w:lang w:bidi="ru-RU"/>
        </w:rPr>
        <w:t>срок рассрочки платежа, предоставляемой в соответствии с</w:t>
      </w:r>
      <w:hyperlink r:id="rId23" w:history="1">
        <w:r w:rsidRPr="00380095">
          <w:rPr>
            <w:rFonts w:eastAsia="Arial Unicode MS"/>
            <w:sz w:val="28"/>
            <w:szCs w:val="28"/>
            <w:lang w:bidi="ru-RU"/>
          </w:rPr>
          <w:t xml:space="preserve"> Федеральным</w:t>
        </w:r>
      </w:hyperlink>
      <w:r w:rsidRPr="00380095">
        <w:rPr>
          <w:rFonts w:eastAsia="Arial Unicode MS"/>
          <w:sz w:val="28"/>
          <w:szCs w:val="28"/>
          <w:lang w:bidi="ru-RU"/>
        </w:rPr>
        <w:t xml:space="preserve"> </w:t>
      </w:r>
      <w:hyperlink r:id="rId24" w:history="1">
        <w:r w:rsidRPr="00380095">
          <w:rPr>
            <w:rFonts w:eastAsia="Arial Unicode MS"/>
            <w:sz w:val="28"/>
            <w:szCs w:val="28"/>
            <w:lang w:bidi="ru-RU"/>
          </w:rPr>
          <w:t>законом от 21 декабря 2001 года № 178-ФЗ «О приватизации государственного и</w:t>
        </w:r>
      </w:hyperlink>
      <w:r w:rsidRPr="00380095">
        <w:rPr>
          <w:rFonts w:eastAsia="Arial Unicode MS"/>
          <w:sz w:val="28"/>
          <w:szCs w:val="28"/>
          <w:lang w:bidi="ru-RU"/>
        </w:rPr>
        <w:t xml:space="preserve"> </w:t>
      </w:r>
      <w:hyperlink r:id="rId25" w:history="1">
        <w:r w:rsidRPr="00380095">
          <w:rPr>
            <w:rFonts w:eastAsia="Arial Unicode MS"/>
            <w:sz w:val="28"/>
            <w:szCs w:val="28"/>
            <w:lang w:bidi="ru-RU"/>
          </w:rPr>
          <w:t>муниципального имущества» (</w:t>
        </w:r>
      </w:hyperlink>
      <w:r w:rsidRPr="00380095">
        <w:rPr>
          <w:rFonts w:eastAsia="Arial Unicode MS"/>
          <w:color w:val="000000"/>
          <w:sz w:val="28"/>
          <w:szCs w:val="28"/>
          <w:lang w:bidi="ru-RU"/>
        </w:rPr>
        <w:t>в случае ее предоставления);</w:t>
      </w:r>
    </w:p>
    <w:p w14:paraId="2FFFCBF9" w14:textId="77777777" w:rsidR="00A80155" w:rsidRPr="00380095" w:rsidRDefault="00A80155" w:rsidP="00A80155">
      <w:pPr>
        <w:widowControl w:val="0"/>
        <w:numPr>
          <w:ilvl w:val="0"/>
          <w:numId w:val="39"/>
        </w:numPr>
        <w:tabs>
          <w:tab w:val="left" w:pos="1021"/>
        </w:tabs>
        <w:spacing w:line="322" w:lineRule="exact"/>
        <w:ind w:firstLine="760"/>
        <w:jc w:val="both"/>
        <w:rPr>
          <w:rFonts w:eastAsia="Arial Unicode MS"/>
          <w:color w:val="000000"/>
          <w:sz w:val="28"/>
          <w:szCs w:val="28"/>
          <w:lang w:bidi="ru-RU"/>
        </w:rPr>
      </w:pPr>
      <w:r w:rsidRPr="00380095">
        <w:rPr>
          <w:rFonts w:eastAsia="Arial Unicode MS"/>
          <w:color w:val="000000"/>
          <w:sz w:val="28"/>
          <w:szCs w:val="28"/>
          <w:lang w:bidi="ru-RU"/>
        </w:rPr>
        <w:t>иные необходимые для приватизации имущества сведения, в том числе о проведении продажи муниципального имущества Истоминского сельского поселения в электронной форме.</w:t>
      </w:r>
    </w:p>
    <w:p w14:paraId="0340CE41" w14:textId="77777777" w:rsidR="00A80155" w:rsidRPr="00380095" w:rsidRDefault="00A80155" w:rsidP="00A80155">
      <w:pPr>
        <w:widowControl w:val="0"/>
        <w:ind w:firstLine="760"/>
        <w:rPr>
          <w:rFonts w:eastAsia="Arial Unicode MS"/>
          <w:color w:val="000000"/>
          <w:sz w:val="28"/>
          <w:szCs w:val="28"/>
          <w:lang w:bidi="ru-RU"/>
        </w:rPr>
      </w:pPr>
      <w:r w:rsidRPr="00380095">
        <w:rPr>
          <w:rFonts w:eastAsia="Arial Unicode MS"/>
          <w:color w:val="000000"/>
          <w:sz w:val="28"/>
          <w:szCs w:val="28"/>
          <w:lang w:bidi="ru-RU"/>
        </w:rPr>
        <w:t>В случае приватизации имущественного комплекса унитарного предприятия решением об условиях приватизации муниципального имущества Истоминского сельского поселения также утверждаются:</w:t>
      </w:r>
    </w:p>
    <w:p w14:paraId="6835375A" w14:textId="77777777" w:rsidR="00A80155" w:rsidRPr="00380095" w:rsidRDefault="00A80155" w:rsidP="00A80155">
      <w:pPr>
        <w:widowControl w:val="0"/>
        <w:numPr>
          <w:ilvl w:val="0"/>
          <w:numId w:val="39"/>
        </w:numPr>
        <w:tabs>
          <w:tab w:val="left" w:pos="261"/>
        </w:tabs>
        <w:spacing w:line="322" w:lineRule="exact"/>
        <w:ind w:firstLine="760"/>
        <w:jc w:val="both"/>
        <w:rPr>
          <w:rFonts w:eastAsia="Arial Unicode MS"/>
          <w:color w:val="000000"/>
          <w:sz w:val="28"/>
          <w:szCs w:val="28"/>
          <w:lang w:bidi="ru-RU"/>
        </w:rPr>
      </w:pPr>
      <w:r w:rsidRPr="00380095">
        <w:rPr>
          <w:rFonts w:eastAsia="Arial Unicode MS"/>
          <w:color w:val="000000"/>
          <w:sz w:val="28"/>
          <w:szCs w:val="28"/>
          <w:lang w:bidi="ru-RU"/>
        </w:rPr>
        <w:t>состав подлежащего приватизации имущественного комплекса унитарного предприятия, определяемый в соответствии с</w:t>
      </w:r>
      <w:hyperlink r:id="rId26" w:history="1">
        <w:r w:rsidRPr="00380095">
          <w:rPr>
            <w:rFonts w:eastAsia="Arial Unicode MS"/>
            <w:sz w:val="28"/>
            <w:szCs w:val="28"/>
            <w:lang w:bidi="ru-RU"/>
          </w:rPr>
          <w:t xml:space="preserve"> Федеральным законом </w:t>
        </w:r>
      </w:hyperlink>
      <w:r w:rsidRPr="00380095">
        <w:rPr>
          <w:rFonts w:eastAsia="Arial Unicode MS"/>
          <w:color w:val="000000"/>
          <w:sz w:val="28"/>
          <w:szCs w:val="28"/>
          <w:lang w:bidi="ru-RU"/>
        </w:rPr>
        <w:t>от 21 декабря 2001 года № 178-ФЗ «О приватизации государственного и муниципального имущества»;</w:t>
      </w:r>
    </w:p>
    <w:p w14:paraId="5C996A30" w14:textId="77777777" w:rsidR="00A80155" w:rsidRPr="00380095" w:rsidRDefault="00A80155" w:rsidP="00A80155">
      <w:pPr>
        <w:widowControl w:val="0"/>
        <w:numPr>
          <w:ilvl w:val="0"/>
          <w:numId w:val="39"/>
        </w:numPr>
        <w:tabs>
          <w:tab w:val="left" w:pos="1007"/>
        </w:tabs>
        <w:spacing w:line="322" w:lineRule="exact"/>
        <w:ind w:firstLine="760"/>
        <w:jc w:val="both"/>
        <w:rPr>
          <w:rFonts w:eastAsia="Arial Unicode MS"/>
          <w:color w:val="000000"/>
          <w:sz w:val="28"/>
          <w:szCs w:val="28"/>
          <w:lang w:bidi="ru-RU"/>
        </w:rPr>
      </w:pPr>
      <w:r w:rsidRPr="00380095">
        <w:rPr>
          <w:rFonts w:eastAsia="Arial Unicode MS"/>
          <w:color w:val="000000"/>
          <w:sz w:val="28"/>
          <w:szCs w:val="28"/>
          <w:lang w:bidi="ru-RU"/>
        </w:rPr>
        <w:t>перечень объектов (в том числе исключительных прав), не подлежащих приватизации в составе имущественного комплекса унитарного предприятия.</w:t>
      </w:r>
    </w:p>
    <w:p w14:paraId="048B92E6" w14:textId="77777777" w:rsidR="00A80155" w:rsidRPr="00380095" w:rsidRDefault="00A80155" w:rsidP="00A80155">
      <w:pPr>
        <w:widowControl w:val="0"/>
        <w:numPr>
          <w:ilvl w:val="0"/>
          <w:numId w:val="39"/>
        </w:numPr>
        <w:tabs>
          <w:tab w:val="left" w:pos="1007"/>
        </w:tabs>
        <w:spacing w:line="322" w:lineRule="exact"/>
        <w:ind w:firstLine="760"/>
        <w:jc w:val="both"/>
        <w:rPr>
          <w:rFonts w:eastAsia="Arial Unicode MS"/>
          <w:color w:val="000000"/>
          <w:sz w:val="28"/>
          <w:szCs w:val="28"/>
          <w:lang w:bidi="ru-RU"/>
        </w:rPr>
      </w:pPr>
      <w:r w:rsidRPr="00380095">
        <w:rPr>
          <w:rFonts w:eastAsia="Arial Unicode MS"/>
          <w:color w:val="000000"/>
          <w:sz w:val="28"/>
          <w:szCs w:val="28"/>
          <w:lang w:bidi="ru-RU"/>
        </w:rPr>
        <w:t xml:space="preserve">размер уставного капитала акционерного общества или общества с ограниченной ответственностью, создаваемых посредством преобразования </w:t>
      </w:r>
      <w:r w:rsidRPr="00380095">
        <w:rPr>
          <w:rFonts w:eastAsia="Arial Unicode MS"/>
          <w:color w:val="000000"/>
          <w:sz w:val="28"/>
          <w:szCs w:val="28"/>
          <w:lang w:bidi="ru-RU"/>
        </w:rPr>
        <w:lastRenderedPageBreak/>
        <w:t>унитарного предприятия;</w:t>
      </w:r>
    </w:p>
    <w:p w14:paraId="798F44C3" w14:textId="77777777" w:rsidR="00A80155" w:rsidRPr="00380095" w:rsidRDefault="00A80155" w:rsidP="00A80155">
      <w:pPr>
        <w:widowControl w:val="0"/>
        <w:numPr>
          <w:ilvl w:val="0"/>
          <w:numId w:val="39"/>
        </w:numPr>
        <w:tabs>
          <w:tab w:val="left" w:pos="942"/>
        </w:tabs>
        <w:spacing w:line="322" w:lineRule="exact"/>
        <w:ind w:firstLine="760"/>
        <w:jc w:val="both"/>
        <w:rPr>
          <w:rFonts w:eastAsia="Arial Unicode MS"/>
          <w:color w:val="000000"/>
          <w:sz w:val="28"/>
          <w:szCs w:val="28"/>
          <w:lang w:bidi="ru-RU"/>
        </w:rPr>
      </w:pPr>
      <w:r w:rsidRPr="00380095">
        <w:rPr>
          <w:rFonts w:eastAsia="Arial Unicode MS"/>
          <w:color w:val="000000"/>
          <w:sz w:val="28"/>
          <w:szCs w:val="28"/>
          <w:lang w:bidi="ru-RU"/>
        </w:rPr>
        <w:t>количество, категории и номинальная стоимость акций акционерного общества или размер и номинальная стоимость доли Истоминского сельского поселения в уставном капитале общества с ограниченной ответственностью.</w:t>
      </w:r>
    </w:p>
    <w:p w14:paraId="084DEA6C" w14:textId="77777777" w:rsidR="00A80155" w:rsidRPr="00380095" w:rsidRDefault="00A80155" w:rsidP="00A80155">
      <w:pPr>
        <w:widowControl w:val="0"/>
        <w:numPr>
          <w:ilvl w:val="0"/>
          <w:numId w:val="38"/>
        </w:numPr>
        <w:tabs>
          <w:tab w:val="left" w:pos="1197"/>
        </w:tabs>
        <w:spacing w:line="322" w:lineRule="exact"/>
        <w:ind w:firstLine="760"/>
        <w:jc w:val="both"/>
        <w:rPr>
          <w:rFonts w:eastAsia="Arial Unicode MS"/>
          <w:color w:val="000000"/>
          <w:sz w:val="28"/>
          <w:szCs w:val="28"/>
          <w:lang w:bidi="ru-RU"/>
        </w:rPr>
      </w:pPr>
      <w:r w:rsidRPr="00380095">
        <w:rPr>
          <w:rFonts w:eastAsia="Arial Unicode MS"/>
          <w:color w:val="000000"/>
          <w:sz w:val="28"/>
          <w:szCs w:val="28"/>
          <w:lang w:bidi="ru-RU"/>
        </w:rPr>
        <w:t>Со дня утверждения прогнозного плана (программы) приватизации муниципального имущества Истоминского сельского поселения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14:paraId="3026F532" w14:textId="77777777" w:rsidR="00A80155" w:rsidRPr="00380095" w:rsidRDefault="00A80155" w:rsidP="00A80155">
      <w:pPr>
        <w:widowControl w:val="0"/>
        <w:numPr>
          <w:ilvl w:val="0"/>
          <w:numId w:val="39"/>
        </w:numPr>
        <w:tabs>
          <w:tab w:val="left" w:pos="972"/>
        </w:tabs>
        <w:spacing w:line="322" w:lineRule="exact"/>
        <w:ind w:firstLine="760"/>
        <w:jc w:val="both"/>
        <w:rPr>
          <w:rFonts w:eastAsia="Arial Unicode MS"/>
          <w:color w:val="000000"/>
          <w:sz w:val="28"/>
          <w:szCs w:val="28"/>
          <w:lang w:bidi="ru-RU"/>
        </w:rPr>
      </w:pPr>
      <w:r w:rsidRPr="00380095">
        <w:rPr>
          <w:rFonts w:eastAsia="Arial Unicode MS"/>
          <w:color w:val="000000"/>
          <w:sz w:val="28"/>
          <w:szCs w:val="28"/>
          <w:lang w:bidi="ru-RU"/>
        </w:rPr>
        <w:t>сокращать численность работников указанного унитарного предприятия;</w:t>
      </w:r>
    </w:p>
    <w:p w14:paraId="61994F56" w14:textId="77777777" w:rsidR="00A80155" w:rsidRPr="00380095" w:rsidRDefault="00A80155" w:rsidP="00A80155">
      <w:pPr>
        <w:widowControl w:val="0"/>
        <w:numPr>
          <w:ilvl w:val="0"/>
          <w:numId w:val="39"/>
        </w:numPr>
        <w:tabs>
          <w:tab w:val="left" w:pos="1007"/>
        </w:tabs>
        <w:spacing w:line="322" w:lineRule="exact"/>
        <w:ind w:firstLine="760"/>
        <w:jc w:val="both"/>
        <w:rPr>
          <w:rFonts w:eastAsia="Arial Unicode MS"/>
          <w:color w:val="000000"/>
          <w:sz w:val="28"/>
          <w:szCs w:val="28"/>
          <w:lang w:bidi="ru-RU"/>
        </w:rPr>
      </w:pPr>
      <w:r w:rsidRPr="00380095">
        <w:rPr>
          <w:rFonts w:eastAsia="Arial Unicode MS"/>
          <w:color w:val="000000"/>
          <w:sz w:val="28"/>
          <w:szCs w:val="28"/>
          <w:lang w:bidi="ru-RU"/>
        </w:rPr>
        <w:t>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w:t>
      </w:r>
    </w:p>
    <w:p w14:paraId="51857DB8" w14:textId="77777777" w:rsidR="00A80155" w:rsidRPr="00380095" w:rsidRDefault="00A80155" w:rsidP="00A80155">
      <w:pPr>
        <w:widowControl w:val="0"/>
        <w:numPr>
          <w:ilvl w:val="0"/>
          <w:numId w:val="39"/>
        </w:numPr>
        <w:tabs>
          <w:tab w:val="left" w:pos="972"/>
        </w:tabs>
        <w:spacing w:line="322" w:lineRule="exact"/>
        <w:ind w:firstLine="760"/>
        <w:jc w:val="both"/>
        <w:rPr>
          <w:rFonts w:eastAsia="Arial Unicode MS"/>
          <w:color w:val="000000"/>
          <w:sz w:val="28"/>
          <w:szCs w:val="28"/>
          <w:lang w:bidi="ru-RU"/>
        </w:rPr>
      </w:pPr>
      <w:r w:rsidRPr="00380095">
        <w:rPr>
          <w:rFonts w:eastAsia="Arial Unicode MS"/>
          <w:color w:val="000000"/>
          <w:sz w:val="28"/>
          <w:szCs w:val="28"/>
          <w:lang w:bidi="ru-RU"/>
        </w:rPr>
        <w:t>получать кредиты;</w:t>
      </w:r>
    </w:p>
    <w:p w14:paraId="0934CFC4" w14:textId="77777777" w:rsidR="00A80155" w:rsidRPr="00380095" w:rsidRDefault="00A80155" w:rsidP="00A80155">
      <w:pPr>
        <w:widowControl w:val="0"/>
        <w:numPr>
          <w:ilvl w:val="0"/>
          <w:numId w:val="39"/>
        </w:numPr>
        <w:tabs>
          <w:tab w:val="left" w:pos="972"/>
        </w:tabs>
        <w:spacing w:line="322" w:lineRule="exact"/>
        <w:ind w:firstLine="760"/>
        <w:jc w:val="both"/>
        <w:rPr>
          <w:rFonts w:eastAsia="Arial Unicode MS"/>
          <w:color w:val="000000"/>
          <w:sz w:val="28"/>
          <w:szCs w:val="28"/>
          <w:lang w:bidi="ru-RU"/>
        </w:rPr>
      </w:pPr>
      <w:r w:rsidRPr="00380095">
        <w:rPr>
          <w:rFonts w:eastAsia="Arial Unicode MS"/>
          <w:color w:val="000000"/>
          <w:sz w:val="28"/>
          <w:szCs w:val="28"/>
          <w:lang w:bidi="ru-RU"/>
        </w:rPr>
        <w:t>осуществлять выпуск ценных бумаг;</w:t>
      </w:r>
    </w:p>
    <w:p w14:paraId="4A135676" w14:textId="77777777" w:rsidR="00A80155" w:rsidRPr="00380095" w:rsidRDefault="00A80155" w:rsidP="00A80155">
      <w:pPr>
        <w:widowControl w:val="0"/>
        <w:numPr>
          <w:ilvl w:val="0"/>
          <w:numId w:val="39"/>
        </w:numPr>
        <w:tabs>
          <w:tab w:val="left" w:pos="1007"/>
        </w:tabs>
        <w:spacing w:after="296" w:line="322" w:lineRule="exact"/>
        <w:ind w:firstLine="760"/>
        <w:jc w:val="both"/>
        <w:rPr>
          <w:rFonts w:eastAsia="Arial Unicode MS"/>
          <w:color w:val="000000"/>
          <w:sz w:val="28"/>
          <w:szCs w:val="28"/>
          <w:lang w:bidi="ru-RU"/>
        </w:rPr>
      </w:pPr>
      <w:r w:rsidRPr="00380095">
        <w:rPr>
          <w:rFonts w:eastAsia="Arial Unicode MS"/>
          <w:color w:val="000000"/>
          <w:sz w:val="28"/>
          <w:szCs w:val="28"/>
          <w:lang w:bidi="ru-RU"/>
        </w:rP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14:paraId="62E8D8E9" w14:textId="77777777" w:rsidR="00A80155" w:rsidRPr="00380095" w:rsidRDefault="00A80155" w:rsidP="00A80155">
      <w:pPr>
        <w:keepNext/>
        <w:keepLines/>
        <w:widowControl w:val="0"/>
        <w:spacing w:after="304" w:line="326" w:lineRule="exact"/>
        <w:ind w:firstLine="760"/>
        <w:jc w:val="both"/>
        <w:rPr>
          <w:rFonts w:eastAsia="Arial Unicode MS"/>
          <w:color w:val="000000"/>
          <w:sz w:val="28"/>
          <w:szCs w:val="28"/>
          <w:lang w:bidi="ru-RU"/>
        </w:rPr>
      </w:pPr>
      <w:bookmarkStart w:id="24" w:name="bookmark14"/>
      <w:bookmarkStart w:id="25" w:name="bookmark15"/>
      <w:r w:rsidRPr="00380095">
        <w:rPr>
          <w:rFonts w:eastAsia="Arial Unicode MS"/>
          <w:b/>
          <w:bCs/>
          <w:color w:val="000000"/>
          <w:sz w:val="28"/>
          <w:szCs w:val="28"/>
          <w:lang w:bidi="ru-RU"/>
        </w:rPr>
        <w:t xml:space="preserve">Статья 7. </w:t>
      </w:r>
      <w:r w:rsidRPr="00380095">
        <w:rPr>
          <w:rFonts w:eastAsia="Arial Unicode MS"/>
          <w:color w:val="000000"/>
          <w:sz w:val="28"/>
          <w:szCs w:val="28"/>
          <w:lang w:bidi="ru-RU"/>
        </w:rPr>
        <w:t>Информационное обеспечение приватизации муниципального имущества Истоминского сельского поселения</w:t>
      </w:r>
      <w:bookmarkEnd w:id="24"/>
      <w:bookmarkEnd w:id="25"/>
    </w:p>
    <w:p w14:paraId="19D66001" w14:textId="77777777" w:rsidR="00A80155" w:rsidRPr="00380095" w:rsidRDefault="00A80155" w:rsidP="00A80155">
      <w:pPr>
        <w:widowControl w:val="0"/>
        <w:numPr>
          <w:ilvl w:val="0"/>
          <w:numId w:val="40"/>
        </w:numPr>
        <w:tabs>
          <w:tab w:val="left" w:pos="1197"/>
        </w:tabs>
        <w:spacing w:line="322" w:lineRule="exact"/>
        <w:ind w:firstLine="760"/>
        <w:jc w:val="both"/>
        <w:rPr>
          <w:rFonts w:eastAsia="Arial Unicode MS"/>
          <w:color w:val="000000"/>
          <w:sz w:val="28"/>
          <w:szCs w:val="28"/>
          <w:lang w:bidi="ru-RU"/>
        </w:rPr>
      </w:pPr>
      <w:bookmarkStart w:id="26" w:name="bookmark16"/>
      <w:r w:rsidRPr="00380095">
        <w:rPr>
          <w:rFonts w:eastAsia="Arial Unicode MS"/>
          <w:color w:val="000000"/>
          <w:sz w:val="28"/>
          <w:szCs w:val="28"/>
          <w:lang w:bidi="ru-RU"/>
        </w:rPr>
        <w:t>Прогнозный план (программа) приватизации муниципального имущества Истоминского сельского поселения, ежегодный отчет о выполнении прогнозного плана (программы) приватизации муниципального имущества Истоминского сельского поселения, решения об условиях приватизации муниципального имущества Истоминского сельского поселения, информационные сообщения о продаже муниципального имущества Истоминского сельского поселения и об итогах его продажи подлежат размещению на</w:t>
      </w:r>
      <w:hyperlink r:id="rId27" w:history="1">
        <w:r w:rsidRPr="00380095">
          <w:rPr>
            <w:rFonts w:eastAsia="Arial Unicode MS"/>
            <w:color w:val="0066CC"/>
            <w:sz w:val="28"/>
            <w:szCs w:val="28"/>
            <w:lang w:bidi="ru-RU"/>
          </w:rPr>
          <w:t xml:space="preserve"> </w:t>
        </w:r>
        <w:r w:rsidRPr="00380095">
          <w:rPr>
            <w:rFonts w:eastAsia="Arial Unicode MS"/>
            <w:sz w:val="28"/>
            <w:szCs w:val="28"/>
            <w:lang w:bidi="ru-RU"/>
          </w:rPr>
          <w:t>официальном сайте</w:t>
        </w:r>
        <w:r w:rsidRPr="00380095">
          <w:rPr>
            <w:rFonts w:eastAsia="Arial Unicode MS"/>
            <w:color w:val="0066CC"/>
            <w:sz w:val="28"/>
            <w:szCs w:val="28"/>
            <w:u w:val="single"/>
            <w:lang w:bidi="ru-RU"/>
          </w:rPr>
          <w:t xml:space="preserve"> </w:t>
        </w:r>
      </w:hyperlink>
      <w:r w:rsidRPr="00380095">
        <w:rPr>
          <w:rFonts w:eastAsia="Arial Unicode MS"/>
          <w:color w:val="000000"/>
          <w:sz w:val="28"/>
          <w:szCs w:val="28"/>
          <w:lang w:bidi="ru-RU"/>
        </w:rPr>
        <w:t>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w:t>
      </w:r>
      <w:bookmarkEnd w:id="26"/>
    </w:p>
    <w:p w14:paraId="502DB56B" w14:textId="77777777" w:rsidR="00A80155" w:rsidRPr="00380095" w:rsidRDefault="00A80155" w:rsidP="00A80155">
      <w:pPr>
        <w:widowControl w:val="0"/>
        <w:numPr>
          <w:ilvl w:val="0"/>
          <w:numId w:val="40"/>
        </w:numPr>
        <w:tabs>
          <w:tab w:val="left" w:pos="1197"/>
        </w:tabs>
        <w:spacing w:line="322" w:lineRule="exact"/>
        <w:ind w:firstLine="760"/>
        <w:jc w:val="both"/>
        <w:rPr>
          <w:rFonts w:eastAsia="Arial Unicode MS"/>
          <w:color w:val="000000"/>
          <w:sz w:val="28"/>
          <w:szCs w:val="28"/>
          <w:lang w:bidi="ru-RU"/>
        </w:rPr>
      </w:pPr>
      <w:bookmarkStart w:id="27" w:name="bookmark17"/>
      <w:r w:rsidRPr="00380095">
        <w:rPr>
          <w:rFonts w:eastAsia="Arial Unicode MS"/>
          <w:color w:val="000000"/>
          <w:sz w:val="28"/>
          <w:szCs w:val="28"/>
          <w:lang w:bidi="ru-RU"/>
        </w:rPr>
        <w:t>Информация о приватизации муниципального имущества Истоминского сельского поселения, указанная в</w:t>
      </w:r>
      <w:hyperlink w:anchor="bookmark14" w:tooltip="Current Document">
        <w:r w:rsidRPr="00380095">
          <w:rPr>
            <w:rFonts w:eastAsia="Arial Unicode MS"/>
            <w:color w:val="000000"/>
            <w:sz w:val="28"/>
            <w:szCs w:val="28"/>
            <w:lang w:bidi="ru-RU"/>
          </w:rPr>
          <w:t xml:space="preserve"> пункте 1 </w:t>
        </w:r>
      </w:hyperlink>
      <w:r w:rsidRPr="00380095">
        <w:rPr>
          <w:rFonts w:eastAsia="Arial Unicode MS"/>
          <w:color w:val="000000"/>
          <w:sz w:val="28"/>
          <w:szCs w:val="28"/>
          <w:lang w:bidi="ru-RU"/>
        </w:rPr>
        <w:t>настоящей статьи, дополнительно размещается на сайте в сети Интернет.</w:t>
      </w:r>
      <w:bookmarkEnd w:id="27"/>
    </w:p>
    <w:p w14:paraId="0495A669" w14:textId="77777777" w:rsidR="00A80155" w:rsidRPr="00380095" w:rsidRDefault="00A80155" w:rsidP="00A80155">
      <w:pPr>
        <w:widowControl w:val="0"/>
        <w:numPr>
          <w:ilvl w:val="0"/>
          <w:numId w:val="40"/>
        </w:numPr>
        <w:tabs>
          <w:tab w:val="left" w:pos="1197"/>
        </w:tabs>
        <w:spacing w:line="322" w:lineRule="exact"/>
        <w:ind w:firstLine="760"/>
        <w:jc w:val="both"/>
        <w:rPr>
          <w:rFonts w:eastAsia="Arial Unicode MS"/>
          <w:color w:val="000000"/>
          <w:sz w:val="28"/>
          <w:szCs w:val="28"/>
          <w:lang w:bidi="ru-RU"/>
        </w:rPr>
      </w:pPr>
      <w:r w:rsidRPr="00380095">
        <w:rPr>
          <w:rFonts w:eastAsia="Arial Unicode MS"/>
          <w:color w:val="000000"/>
          <w:sz w:val="28"/>
          <w:szCs w:val="28"/>
          <w:lang w:bidi="ru-RU"/>
        </w:rPr>
        <w:t>Информационное сообщение о продаже муниципального имущества Истоминского сельского поселения, об итогах его продажи размещается также на сайте продавца муниципального имущества Истоминского сельского поселения в информационно-телекоммуникационной сети Интернет.</w:t>
      </w:r>
    </w:p>
    <w:p w14:paraId="7C1DCA21" w14:textId="77777777" w:rsidR="00A80155" w:rsidRPr="00380095" w:rsidRDefault="00A80155" w:rsidP="00A80155">
      <w:pPr>
        <w:widowControl w:val="0"/>
        <w:numPr>
          <w:ilvl w:val="0"/>
          <w:numId w:val="40"/>
        </w:numPr>
        <w:tabs>
          <w:tab w:val="left" w:pos="318"/>
        </w:tabs>
        <w:spacing w:line="322" w:lineRule="exact"/>
        <w:ind w:firstLine="760"/>
        <w:jc w:val="both"/>
        <w:rPr>
          <w:rFonts w:eastAsia="Arial Unicode MS"/>
          <w:color w:val="000000"/>
          <w:sz w:val="28"/>
          <w:szCs w:val="28"/>
          <w:lang w:bidi="ru-RU"/>
        </w:rPr>
      </w:pPr>
      <w:r w:rsidRPr="00380095">
        <w:rPr>
          <w:rFonts w:eastAsia="Arial Unicode MS"/>
          <w:color w:val="000000"/>
          <w:sz w:val="28"/>
          <w:szCs w:val="28"/>
          <w:lang w:bidi="ru-RU"/>
        </w:rPr>
        <w:t xml:space="preserve">Порядок размещения на официальном сайте в сети Интернет </w:t>
      </w:r>
      <w:r w:rsidRPr="00380095">
        <w:rPr>
          <w:rFonts w:eastAsia="Arial Unicode MS"/>
          <w:color w:val="000000"/>
          <w:sz w:val="28"/>
          <w:szCs w:val="28"/>
          <w:lang w:bidi="ru-RU"/>
        </w:rPr>
        <w:lastRenderedPageBreak/>
        <w:t>информации о приватизации муниципального имущества Истоминского сельского поселения, состав содержащихся в ней сведений, права и обязанности муниципальных унитарных предприятий, акционерных обществ и обществ с ограниченной ответственностью, включенных в прогнозный план (программу) приватизации муниципального имущества Истоминского сельского поселения, а также лиц, желающих приобрести муниципальное имущество Истоминского сельского поселения, определяются Федеральным законом.</w:t>
      </w:r>
    </w:p>
    <w:p w14:paraId="1DE058D7" w14:textId="77777777" w:rsidR="00A80155" w:rsidRPr="00380095" w:rsidRDefault="00A80155" w:rsidP="00A80155">
      <w:pPr>
        <w:widowControl w:val="0"/>
        <w:spacing w:after="424"/>
        <w:ind w:firstLine="760"/>
        <w:rPr>
          <w:rFonts w:eastAsia="Arial Unicode MS"/>
          <w:color w:val="000000"/>
          <w:sz w:val="28"/>
          <w:szCs w:val="28"/>
          <w:lang w:bidi="ru-RU"/>
        </w:rPr>
      </w:pPr>
      <w:r w:rsidRPr="00380095">
        <w:rPr>
          <w:rFonts w:eastAsia="Arial Unicode MS"/>
          <w:color w:val="000000"/>
          <w:sz w:val="28"/>
          <w:szCs w:val="28"/>
          <w:lang w:bidi="ru-RU"/>
        </w:rPr>
        <w:t>Размещение информации о приватизации муниципального имущества Истоминского сельского поселения в соответствии с</w:t>
      </w:r>
      <w:hyperlink w:anchor="bookmark16" w:tooltip="Current Document">
        <w:r w:rsidRPr="00380095">
          <w:rPr>
            <w:rFonts w:eastAsia="Arial Unicode MS"/>
            <w:color w:val="000000"/>
            <w:sz w:val="28"/>
            <w:szCs w:val="28"/>
            <w:lang w:bidi="ru-RU"/>
          </w:rPr>
          <w:t xml:space="preserve"> пунктами 2 </w:t>
        </w:r>
      </w:hyperlink>
      <w:r w:rsidRPr="00380095">
        <w:rPr>
          <w:rFonts w:eastAsia="Arial Unicode MS"/>
          <w:color w:val="000000"/>
          <w:sz w:val="28"/>
          <w:szCs w:val="28"/>
          <w:lang w:bidi="ru-RU"/>
        </w:rPr>
        <w:t>и</w:t>
      </w:r>
      <w:hyperlink w:anchor="bookmark17" w:tooltip="Current Document">
        <w:r w:rsidRPr="00380095">
          <w:rPr>
            <w:rFonts w:eastAsia="Arial Unicode MS"/>
            <w:color w:val="000000"/>
            <w:sz w:val="28"/>
            <w:szCs w:val="28"/>
            <w:lang w:bidi="ru-RU"/>
          </w:rPr>
          <w:t xml:space="preserve"> 3 </w:t>
        </w:r>
      </w:hyperlink>
      <w:r w:rsidRPr="00380095">
        <w:rPr>
          <w:rFonts w:eastAsia="Arial Unicode MS"/>
          <w:color w:val="000000"/>
          <w:sz w:val="28"/>
          <w:szCs w:val="28"/>
          <w:lang w:bidi="ru-RU"/>
        </w:rPr>
        <w:t>настоящей статьи осуществляется в сроки, порядке и объеме, предусмотренные Федеральным законом для размещения информации о приватизации муниципального имущества на официальном сайте в сети Интернет.</w:t>
      </w:r>
    </w:p>
    <w:p w14:paraId="42BCE588" w14:textId="77777777" w:rsidR="00A80155" w:rsidRPr="00380095" w:rsidRDefault="00A80155" w:rsidP="00A80155">
      <w:pPr>
        <w:keepNext/>
        <w:keepLines/>
        <w:widowControl w:val="0"/>
        <w:spacing w:line="317" w:lineRule="exact"/>
        <w:ind w:left="20"/>
        <w:jc w:val="center"/>
        <w:rPr>
          <w:rFonts w:eastAsia="Arial Unicode MS"/>
          <w:color w:val="000000"/>
          <w:sz w:val="28"/>
          <w:szCs w:val="28"/>
          <w:lang w:bidi="ru-RU"/>
        </w:rPr>
      </w:pPr>
      <w:bookmarkStart w:id="28" w:name="bookmark18"/>
      <w:r w:rsidRPr="00380095">
        <w:rPr>
          <w:rFonts w:eastAsia="Arial Unicode MS"/>
          <w:b/>
          <w:bCs/>
          <w:color w:val="000000"/>
          <w:sz w:val="28"/>
          <w:szCs w:val="28"/>
          <w:lang w:bidi="ru-RU"/>
        </w:rPr>
        <w:t>Глава 4</w:t>
      </w:r>
      <w:bookmarkEnd w:id="28"/>
    </w:p>
    <w:p w14:paraId="63BE5970" w14:textId="77777777" w:rsidR="00A80155" w:rsidRPr="00380095" w:rsidRDefault="00A80155" w:rsidP="00A80155">
      <w:pPr>
        <w:widowControl w:val="0"/>
        <w:spacing w:after="416" w:line="317" w:lineRule="exact"/>
        <w:ind w:left="20"/>
        <w:jc w:val="center"/>
        <w:rPr>
          <w:rFonts w:eastAsia="Arial Unicode MS"/>
          <w:color w:val="000000"/>
          <w:sz w:val="28"/>
          <w:szCs w:val="28"/>
          <w:lang w:bidi="ru-RU"/>
        </w:rPr>
      </w:pPr>
      <w:r w:rsidRPr="00380095">
        <w:rPr>
          <w:rFonts w:eastAsia="Arial Unicode MS"/>
          <w:b/>
          <w:bCs/>
          <w:color w:val="000000"/>
          <w:sz w:val="28"/>
          <w:szCs w:val="28"/>
          <w:lang w:bidi="ru-RU"/>
        </w:rPr>
        <w:t>Особенности применения отдельных способов приватизации</w:t>
      </w:r>
      <w:r w:rsidRPr="00380095">
        <w:rPr>
          <w:rFonts w:eastAsia="Arial Unicode MS"/>
          <w:b/>
          <w:bCs/>
          <w:color w:val="000000"/>
          <w:sz w:val="28"/>
          <w:szCs w:val="28"/>
          <w:lang w:bidi="ru-RU"/>
        </w:rPr>
        <w:br/>
        <w:t>муниципального имущества Истоминского сельского поселения</w:t>
      </w:r>
    </w:p>
    <w:p w14:paraId="1879FF06" w14:textId="77777777" w:rsidR="00A80155" w:rsidRPr="00380095" w:rsidRDefault="00A80155" w:rsidP="00A80155">
      <w:pPr>
        <w:widowControl w:val="0"/>
        <w:spacing w:after="240" w:line="322" w:lineRule="exact"/>
        <w:ind w:firstLine="760"/>
        <w:jc w:val="both"/>
        <w:rPr>
          <w:rFonts w:eastAsia="Arial Unicode MS"/>
          <w:color w:val="000000"/>
          <w:sz w:val="28"/>
          <w:szCs w:val="28"/>
          <w:lang w:bidi="ru-RU"/>
        </w:rPr>
      </w:pPr>
      <w:r w:rsidRPr="00380095">
        <w:rPr>
          <w:rFonts w:eastAsia="Arial Unicode MS"/>
          <w:b/>
          <w:bCs/>
          <w:color w:val="000000"/>
          <w:sz w:val="28"/>
          <w:szCs w:val="28"/>
          <w:lang w:bidi="ru-RU"/>
        </w:rPr>
        <w:t xml:space="preserve">Статья 8. </w:t>
      </w:r>
      <w:r w:rsidRPr="00380095">
        <w:rPr>
          <w:rFonts w:eastAsia="Arial Unicode MS"/>
          <w:color w:val="000000"/>
          <w:sz w:val="28"/>
          <w:szCs w:val="28"/>
          <w:lang w:bidi="ru-RU"/>
        </w:rPr>
        <w:t>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муниципальной собственности Истоминского сельского поселения, на конкурсе</w:t>
      </w:r>
    </w:p>
    <w:p w14:paraId="1B393AC9" w14:textId="77777777" w:rsidR="00A80155" w:rsidRPr="00380095" w:rsidRDefault="00A80155" w:rsidP="00A80155">
      <w:pPr>
        <w:widowControl w:val="0"/>
        <w:numPr>
          <w:ilvl w:val="0"/>
          <w:numId w:val="41"/>
        </w:numPr>
        <w:tabs>
          <w:tab w:val="left" w:pos="1051"/>
        </w:tabs>
        <w:spacing w:line="322" w:lineRule="exact"/>
        <w:ind w:firstLine="760"/>
        <w:jc w:val="both"/>
        <w:rPr>
          <w:rFonts w:eastAsia="Arial Unicode MS"/>
          <w:color w:val="000000"/>
          <w:sz w:val="28"/>
          <w:szCs w:val="28"/>
          <w:lang w:bidi="ru-RU"/>
        </w:rPr>
      </w:pPr>
      <w:r w:rsidRPr="00380095">
        <w:rPr>
          <w:rFonts w:eastAsia="Arial Unicode MS"/>
          <w:color w:val="000000"/>
          <w:sz w:val="28"/>
          <w:szCs w:val="28"/>
          <w:lang w:bidi="ru-RU"/>
        </w:rPr>
        <w:t>Продажа акций акционерного общества, долей в</w:t>
      </w:r>
      <w:hyperlink r:id="rId28" w:history="1">
        <w:r w:rsidRPr="00380095">
          <w:rPr>
            <w:rFonts w:eastAsia="Arial Unicode MS"/>
            <w:sz w:val="28"/>
            <w:szCs w:val="28"/>
            <w:lang w:bidi="ru-RU"/>
          </w:rPr>
          <w:t xml:space="preserve"> уставном капитале</w:t>
        </w:r>
        <w:r w:rsidRPr="00380095">
          <w:rPr>
            <w:rFonts w:eastAsia="Arial Unicode MS"/>
            <w:color w:val="0066CC"/>
            <w:sz w:val="28"/>
            <w:szCs w:val="28"/>
            <w:u w:val="single"/>
            <w:lang w:bidi="ru-RU"/>
          </w:rPr>
          <w:t xml:space="preserve"> </w:t>
        </w:r>
      </w:hyperlink>
      <w:r w:rsidRPr="00380095">
        <w:rPr>
          <w:rFonts w:eastAsia="Arial Unicode MS"/>
          <w:color w:val="000000"/>
          <w:sz w:val="28"/>
          <w:szCs w:val="28"/>
          <w:lang w:bidi="ru-RU"/>
        </w:rPr>
        <w:t>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находящихся в муниципальной собственности Истоминского сельского поселения, на конкурсе осуществляется в соответствии с</w:t>
      </w:r>
      <w:hyperlink r:id="rId29" w:history="1">
        <w:r w:rsidRPr="00380095">
          <w:rPr>
            <w:rFonts w:eastAsia="Arial Unicode MS"/>
            <w:color w:val="0066CC"/>
            <w:sz w:val="28"/>
            <w:szCs w:val="28"/>
            <w:u w:val="single"/>
            <w:lang w:bidi="ru-RU"/>
          </w:rPr>
          <w:t xml:space="preserve"> </w:t>
        </w:r>
        <w:r w:rsidRPr="00380095">
          <w:rPr>
            <w:rFonts w:eastAsia="Arial Unicode MS"/>
            <w:sz w:val="28"/>
            <w:szCs w:val="28"/>
            <w:lang w:bidi="ru-RU"/>
          </w:rPr>
          <w:t xml:space="preserve">Федеральным законом </w:t>
        </w:r>
      </w:hyperlink>
      <w:r w:rsidRPr="00380095">
        <w:rPr>
          <w:rFonts w:eastAsia="Arial Unicode MS"/>
          <w:color w:val="000000"/>
          <w:sz w:val="28"/>
          <w:szCs w:val="28"/>
          <w:lang w:bidi="ru-RU"/>
        </w:rPr>
        <w:t>от 21 декабря 2001 года № 178-ФЗ «О приватизации государственного и муниципального имущества».</w:t>
      </w:r>
    </w:p>
    <w:p w14:paraId="7D90EDEF" w14:textId="77777777" w:rsidR="00A80155" w:rsidRPr="00380095" w:rsidRDefault="00A80155" w:rsidP="00A80155">
      <w:pPr>
        <w:widowControl w:val="0"/>
        <w:ind w:firstLine="760"/>
        <w:rPr>
          <w:rFonts w:eastAsia="Arial Unicode MS"/>
          <w:color w:val="000000"/>
          <w:sz w:val="28"/>
          <w:szCs w:val="28"/>
          <w:lang w:bidi="ru-RU"/>
        </w:rPr>
      </w:pPr>
      <w:r w:rsidRPr="00380095">
        <w:rPr>
          <w:rFonts w:eastAsia="Arial Unicode MS"/>
          <w:color w:val="000000"/>
          <w:sz w:val="28"/>
          <w:szCs w:val="28"/>
          <w:lang w:bidi="ru-RU"/>
        </w:rPr>
        <w:t>Разработка и утверждение условий конкурса, контроль за исполнением победителем условий конкурса осуществляются в порядке, определяемом Администрацией Истоминского сельского поселения.</w:t>
      </w:r>
    </w:p>
    <w:p w14:paraId="3C04DD84" w14:textId="77777777" w:rsidR="00A80155" w:rsidRPr="00380095" w:rsidRDefault="00A80155" w:rsidP="00A80155">
      <w:pPr>
        <w:widowControl w:val="0"/>
        <w:numPr>
          <w:ilvl w:val="0"/>
          <w:numId w:val="41"/>
        </w:numPr>
        <w:tabs>
          <w:tab w:val="left" w:pos="1051"/>
        </w:tabs>
        <w:spacing w:line="322" w:lineRule="exact"/>
        <w:ind w:firstLine="760"/>
        <w:jc w:val="both"/>
        <w:rPr>
          <w:rFonts w:eastAsia="Arial Unicode MS"/>
          <w:color w:val="000000"/>
          <w:sz w:val="28"/>
          <w:szCs w:val="28"/>
          <w:lang w:bidi="ru-RU"/>
        </w:rPr>
      </w:pPr>
      <w:r w:rsidRPr="00380095">
        <w:rPr>
          <w:rFonts w:eastAsia="Arial Unicode MS"/>
          <w:color w:val="000000"/>
          <w:sz w:val="28"/>
          <w:szCs w:val="28"/>
          <w:lang w:bidi="ru-RU"/>
        </w:rPr>
        <w:t>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в</w:t>
      </w:r>
      <w:hyperlink r:id="rId30" w:history="1">
        <w:r w:rsidRPr="00380095">
          <w:rPr>
            <w:rFonts w:eastAsia="Arial Unicode MS"/>
            <w:sz w:val="28"/>
            <w:szCs w:val="28"/>
            <w:lang w:bidi="ru-RU"/>
          </w:rPr>
          <w:t xml:space="preserve"> Федеральном законе </w:t>
        </w:r>
      </w:hyperlink>
      <w:r w:rsidRPr="00380095">
        <w:rPr>
          <w:rFonts w:eastAsia="Arial Unicode MS"/>
          <w:color w:val="000000"/>
          <w:sz w:val="28"/>
          <w:szCs w:val="28"/>
          <w:lang w:bidi="ru-RU"/>
        </w:rPr>
        <w:t>от 21 декабря 2001 года № 178-ФЗ «О приватизации государственного и муниципального имущества» вопросам в порядке, определяемом Администрацией Истоминского сельского поселения.</w:t>
      </w:r>
    </w:p>
    <w:p w14:paraId="21B2D5D0" w14:textId="77777777" w:rsidR="00A80155" w:rsidRPr="00380095" w:rsidRDefault="00A80155" w:rsidP="00A80155">
      <w:pPr>
        <w:widowControl w:val="0"/>
        <w:spacing w:after="236"/>
        <w:ind w:firstLine="760"/>
        <w:rPr>
          <w:rFonts w:eastAsia="Arial Unicode MS"/>
          <w:color w:val="000000"/>
          <w:sz w:val="28"/>
          <w:szCs w:val="28"/>
          <w:lang w:bidi="ru-RU"/>
        </w:rPr>
      </w:pPr>
      <w:r w:rsidRPr="00380095">
        <w:rPr>
          <w:rFonts w:eastAsia="Arial Unicode MS"/>
          <w:color w:val="000000"/>
          <w:sz w:val="28"/>
          <w:szCs w:val="28"/>
          <w:lang w:bidi="ru-RU"/>
        </w:rPr>
        <w:t xml:space="preserve">Особенности продажи объекта культурного наследия, включенного в реестр объектов культурного наследия, на конкурсе, в том числе сроки </w:t>
      </w:r>
      <w:r w:rsidRPr="00380095">
        <w:rPr>
          <w:rFonts w:eastAsia="Arial Unicode MS"/>
          <w:color w:val="000000"/>
          <w:sz w:val="28"/>
          <w:szCs w:val="28"/>
          <w:lang w:bidi="ru-RU"/>
        </w:rPr>
        <w:lastRenderedPageBreak/>
        <w:t>выполнения его условий, устанавливаются в соответствии с</w:t>
      </w:r>
      <w:hyperlink r:id="rId31" w:history="1">
        <w:r w:rsidRPr="00380095">
          <w:rPr>
            <w:rFonts w:eastAsia="Arial Unicode MS"/>
            <w:sz w:val="28"/>
            <w:szCs w:val="28"/>
            <w:lang w:bidi="ru-RU"/>
          </w:rPr>
          <w:t xml:space="preserve"> Федеральным законом </w:t>
        </w:r>
      </w:hyperlink>
      <w:r w:rsidRPr="00380095">
        <w:rPr>
          <w:rFonts w:eastAsia="Arial Unicode MS"/>
          <w:color w:val="000000"/>
          <w:sz w:val="28"/>
          <w:szCs w:val="28"/>
          <w:lang w:bidi="ru-RU"/>
        </w:rPr>
        <w:t>от 21 декабря 2001 года № 178-ФЗ «О приватизации государственного и муниципального имущества».</w:t>
      </w:r>
    </w:p>
    <w:p w14:paraId="64C163A1" w14:textId="77777777" w:rsidR="00A80155" w:rsidRPr="00380095" w:rsidRDefault="00A80155" w:rsidP="00A80155">
      <w:pPr>
        <w:keepNext/>
        <w:keepLines/>
        <w:widowControl w:val="0"/>
        <w:spacing w:line="326" w:lineRule="exact"/>
        <w:ind w:firstLine="760"/>
        <w:jc w:val="both"/>
        <w:rPr>
          <w:rFonts w:eastAsia="Arial Unicode MS"/>
          <w:color w:val="000000"/>
          <w:sz w:val="28"/>
          <w:szCs w:val="28"/>
          <w:lang w:bidi="ru-RU"/>
        </w:rPr>
      </w:pPr>
      <w:bookmarkStart w:id="29" w:name="bookmark19"/>
      <w:r w:rsidRPr="00380095">
        <w:rPr>
          <w:rFonts w:eastAsia="Arial Unicode MS"/>
          <w:b/>
          <w:bCs/>
          <w:color w:val="000000"/>
          <w:sz w:val="28"/>
          <w:szCs w:val="28"/>
          <w:lang w:bidi="ru-RU"/>
        </w:rPr>
        <w:t xml:space="preserve">Статья 9. </w:t>
      </w:r>
      <w:r w:rsidRPr="00380095">
        <w:rPr>
          <w:rFonts w:eastAsia="Arial Unicode MS"/>
          <w:color w:val="000000"/>
          <w:sz w:val="28"/>
          <w:szCs w:val="28"/>
          <w:lang w:bidi="ru-RU"/>
        </w:rPr>
        <w:t>Порядок подведения итогов продажи муниципального имущества Истоминского сельского поселения без объявления цены</w:t>
      </w:r>
      <w:bookmarkEnd w:id="29"/>
    </w:p>
    <w:p w14:paraId="6A17F3DF" w14:textId="77777777" w:rsidR="00A80155" w:rsidRPr="00380095" w:rsidRDefault="00A80155" w:rsidP="00A80155">
      <w:pPr>
        <w:widowControl w:val="0"/>
        <w:numPr>
          <w:ilvl w:val="0"/>
          <w:numId w:val="42"/>
        </w:numPr>
        <w:tabs>
          <w:tab w:val="left" w:pos="1126"/>
        </w:tabs>
        <w:spacing w:line="322" w:lineRule="exact"/>
        <w:ind w:firstLine="760"/>
        <w:jc w:val="both"/>
        <w:rPr>
          <w:rFonts w:eastAsia="Arial Unicode MS"/>
          <w:color w:val="000000"/>
          <w:sz w:val="28"/>
          <w:szCs w:val="28"/>
          <w:lang w:bidi="ru-RU"/>
        </w:rPr>
      </w:pPr>
      <w:r w:rsidRPr="00380095">
        <w:rPr>
          <w:rFonts w:eastAsia="Arial Unicode MS"/>
          <w:color w:val="000000"/>
          <w:sz w:val="28"/>
          <w:szCs w:val="28"/>
          <w:lang w:bidi="ru-RU"/>
        </w:rPr>
        <w:t>Продажа муниципального имущества Истоминского сельского поселения без объявления цены осуществляется в соответствии с</w:t>
      </w:r>
      <w:hyperlink r:id="rId32" w:history="1">
        <w:r w:rsidRPr="00380095">
          <w:rPr>
            <w:rFonts w:eastAsia="Arial Unicode MS"/>
            <w:sz w:val="28"/>
            <w:szCs w:val="28"/>
            <w:lang w:bidi="ru-RU"/>
          </w:rPr>
          <w:t xml:space="preserve"> Федеральным законом </w:t>
        </w:r>
      </w:hyperlink>
      <w:r w:rsidRPr="00380095">
        <w:rPr>
          <w:rFonts w:eastAsia="Arial Unicode MS"/>
          <w:color w:val="000000"/>
          <w:sz w:val="28"/>
          <w:szCs w:val="28"/>
          <w:lang w:bidi="ru-RU"/>
        </w:rPr>
        <w:t>от 21 декабря 2001 года № 178-ФЗ «О приватизации государственного и муниципального имущества».</w:t>
      </w:r>
    </w:p>
    <w:p w14:paraId="33F3B0CB" w14:textId="77777777" w:rsidR="00A80155" w:rsidRPr="00380095" w:rsidRDefault="00A80155" w:rsidP="00A80155">
      <w:pPr>
        <w:widowControl w:val="0"/>
        <w:numPr>
          <w:ilvl w:val="0"/>
          <w:numId w:val="42"/>
        </w:numPr>
        <w:tabs>
          <w:tab w:val="left" w:pos="1126"/>
        </w:tabs>
        <w:spacing w:after="233" w:line="322" w:lineRule="exact"/>
        <w:ind w:firstLine="760"/>
        <w:jc w:val="both"/>
        <w:rPr>
          <w:rFonts w:eastAsia="Arial Unicode MS"/>
          <w:color w:val="000000"/>
          <w:sz w:val="28"/>
          <w:szCs w:val="28"/>
          <w:lang w:bidi="ru-RU"/>
        </w:rPr>
      </w:pPr>
      <w:r w:rsidRPr="00380095">
        <w:rPr>
          <w:rFonts w:eastAsia="Arial Unicode MS"/>
          <w:color w:val="000000"/>
          <w:sz w:val="28"/>
          <w:szCs w:val="28"/>
          <w:lang w:bidi="ru-RU"/>
        </w:rPr>
        <w:t>Подведение итогов продажи муниципального имущества Истоминского сельского поселения и порядок заключения с покупателем договора купли-продажи муниципального имущества Истоминского сельского поселения по итогам конкурса без объявления цены определяются Администрацией Истоминского сельского поселения.</w:t>
      </w:r>
    </w:p>
    <w:p w14:paraId="26D21C1D" w14:textId="77777777" w:rsidR="00A80155" w:rsidRPr="00380095" w:rsidRDefault="00A80155" w:rsidP="00A80155">
      <w:pPr>
        <w:keepNext/>
        <w:keepLines/>
        <w:widowControl w:val="0"/>
        <w:spacing w:after="248" w:line="331" w:lineRule="exact"/>
        <w:ind w:firstLine="760"/>
        <w:jc w:val="both"/>
        <w:rPr>
          <w:rFonts w:eastAsia="Arial Unicode MS"/>
          <w:color w:val="000000"/>
          <w:sz w:val="28"/>
          <w:szCs w:val="28"/>
          <w:lang w:bidi="ru-RU"/>
        </w:rPr>
      </w:pPr>
      <w:bookmarkStart w:id="30" w:name="bookmark20"/>
      <w:r w:rsidRPr="00380095">
        <w:rPr>
          <w:rFonts w:eastAsia="Arial Unicode MS"/>
          <w:b/>
          <w:bCs/>
          <w:color w:val="000000"/>
          <w:sz w:val="28"/>
          <w:szCs w:val="28"/>
          <w:lang w:bidi="ru-RU"/>
        </w:rPr>
        <w:t xml:space="preserve">Статья 10. </w:t>
      </w:r>
      <w:r w:rsidRPr="00380095">
        <w:rPr>
          <w:rFonts w:eastAsia="Arial Unicode MS"/>
          <w:color w:val="000000"/>
          <w:sz w:val="28"/>
          <w:szCs w:val="28"/>
          <w:lang w:bidi="ru-RU"/>
        </w:rPr>
        <w:t>Проведение продажи муниципального имущества Истоминского сельского поселения в электронной форме</w:t>
      </w:r>
      <w:bookmarkEnd w:id="30"/>
    </w:p>
    <w:p w14:paraId="658D3922" w14:textId="77777777" w:rsidR="00A80155" w:rsidRPr="00380095" w:rsidRDefault="00A80155" w:rsidP="00A80155">
      <w:pPr>
        <w:widowControl w:val="0"/>
        <w:numPr>
          <w:ilvl w:val="0"/>
          <w:numId w:val="43"/>
        </w:numPr>
        <w:tabs>
          <w:tab w:val="left" w:pos="1126"/>
        </w:tabs>
        <w:spacing w:line="322" w:lineRule="exact"/>
        <w:ind w:firstLine="760"/>
        <w:jc w:val="both"/>
        <w:rPr>
          <w:rFonts w:eastAsia="Arial Unicode MS"/>
          <w:color w:val="000000"/>
          <w:sz w:val="28"/>
          <w:szCs w:val="28"/>
          <w:lang w:bidi="ru-RU"/>
        </w:rPr>
      </w:pPr>
      <w:r w:rsidRPr="00380095">
        <w:rPr>
          <w:rFonts w:eastAsia="Arial Unicode MS"/>
          <w:color w:val="000000"/>
          <w:sz w:val="28"/>
          <w:szCs w:val="28"/>
          <w:lang w:bidi="ru-RU"/>
        </w:rPr>
        <w:t>Проведение продажи муниципального имущества Истоминского сельского поселения осуществляется в электронной форме в случае приватизации имущества следующими способами:</w:t>
      </w:r>
    </w:p>
    <w:p w14:paraId="75D5BAD2" w14:textId="77777777" w:rsidR="00A80155" w:rsidRPr="00380095" w:rsidRDefault="00A80155" w:rsidP="00A80155">
      <w:pPr>
        <w:widowControl w:val="0"/>
        <w:numPr>
          <w:ilvl w:val="0"/>
          <w:numId w:val="44"/>
        </w:numPr>
        <w:tabs>
          <w:tab w:val="left" w:pos="1126"/>
        </w:tabs>
        <w:spacing w:line="322" w:lineRule="exact"/>
        <w:ind w:firstLine="760"/>
        <w:jc w:val="both"/>
        <w:rPr>
          <w:rFonts w:eastAsia="Arial Unicode MS"/>
          <w:color w:val="000000"/>
          <w:sz w:val="28"/>
          <w:szCs w:val="28"/>
          <w:lang w:bidi="ru-RU"/>
        </w:rPr>
      </w:pPr>
      <w:r w:rsidRPr="00380095">
        <w:rPr>
          <w:rFonts w:eastAsia="Arial Unicode MS"/>
          <w:color w:val="000000"/>
          <w:sz w:val="28"/>
          <w:szCs w:val="28"/>
          <w:lang w:bidi="ru-RU"/>
        </w:rPr>
        <w:t>продажа муниципального имущества Истоминского сельского поселения на аукционе;</w:t>
      </w:r>
    </w:p>
    <w:p w14:paraId="236CF297" w14:textId="77777777" w:rsidR="00A80155" w:rsidRPr="00380095" w:rsidRDefault="00A80155" w:rsidP="00A80155">
      <w:pPr>
        <w:widowControl w:val="0"/>
        <w:numPr>
          <w:ilvl w:val="0"/>
          <w:numId w:val="44"/>
        </w:numPr>
        <w:tabs>
          <w:tab w:val="left" w:pos="1126"/>
        </w:tabs>
        <w:spacing w:line="322" w:lineRule="exact"/>
        <w:ind w:firstLine="760"/>
        <w:jc w:val="both"/>
        <w:rPr>
          <w:rFonts w:eastAsia="Arial Unicode MS"/>
          <w:color w:val="000000"/>
          <w:sz w:val="28"/>
          <w:szCs w:val="28"/>
          <w:lang w:bidi="ru-RU"/>
        </w:rPr>
      </w:pPr>
      <w:r w:rsidRPr="00380095">
        <w:rPr>
          <w:rFonts w:eastAsia="Arial Unicode MS"/>
          <w:color w:val="000000"/>
          <w:sz w:val="28"/>
          <w:szCs w:val="28"/>
          <w:lang w:bidi="ru-RU"/>
        </w:rPr>
        <w:t>продажа акций акционерных обществ, находящихся в муниципальной собственности Истоминского сельского поселения, на специализированном аукционе;</w:t>
      </w:r>
    </w:p>
    <w:p w14:paraId="25A35EB4" w14:textId="77777777" w:rsidR="00A80155" w:rsidRPr="00380095" w:rsidRDefault="00A80155" w:rsidP="00A80155">
      <w:pPr>
        <w:widowControl w:val="0"/>
        <w:numPr>
          <w:ilvl w:val="0"/>
          <w:numId w:val="44"/>
        </w:numPr>
        <w:tabs>
          <w:tab w:val="left" w:pos="1126"/>
        </w:tabs>
        <w:spacing w:line="322" w:lineRule="exact"/>
        <w:ind w:firstLine="760"/>
        <w:jc w:val="both"/>
        <w:rPr>
          <w:rFonts w:eastAsia="Arial Unicode MS"/>
          <w:color w:val="000000"/>
          <w:sz w:val="28"/>
          <w:szCs w:val="28"/>
          <w:lang w:bidi="ru-RU"/>
        </w:rPr>
      </w:pPr>
      <w:r w:rsidRPr="00380095">
        <w:rPr>
          <w:rFonts w:eastAsia="Arial Unicode MS"/>
          <w:color w:val="000000"/>
          <w:sz w:val="28"/>
          <w:szCs w:val="28"/>
          <w:lang w:bidi="ru-RU"/>
        </w:rPr>
        <w:t>продажа акций акционерного общества, долей в</w:t>
      </w:r>
      <w:hyperlink r:id="rId33" w:history="1">
        <w:r w:rsidRPr="00380095">
          <w:rPr>
            <w:rFonts w:eastAsia="Arial Unicode MS"/>
            <w:sz w:val="28"/>
            <w:szCs w:val="28"/>
            <w:lang w:bidi="ru-RU"/>
          </w:rPr>
          <w:t xml:space="preserve"> уставном капитале</w:t>
        </w:r>
        <w:r w:rsidRPr="00380095">
          <w:rPr>
            <w:rFonts w:eastAsia="Arial Unicode MS"/>
            <w:color w:val="0066CC"/>
            <w:sz w:val="28"/>
            <w:szCs w:val="28"/>
            <w:u w:val="single"/>
            <w:lang w:bidi="ru-RU"/>
          </w:rPr>
          <w:t xml:space="preserve"> </w:t>
        </w:r>
      </w:hyperlink>
      <w:r w:rsidRPr="00380095">
        <w:rPr>
          <w:rFonts w:eastAsia="Arial Unicode MS"/>
          <w:color w:val="000000"/>
          <w:sz w:val="28"/>
          <w:szCs w:val="28"/>
          <w:lang w:bidi="ru-RU"/>
        </w:rPr>
        <w:t>общества с ограниченной ответственностью, объектов культурного наследия, включенных в реестр объектов культурного наследия, находящихся в муниципальной собственности Истоминского сельского поселения, на конкурсе;</w:t>
      </w:r>
    </w:p>
    <w:p w14:paraId="0774DCB0" w14:textId="77777777" w:rsidR="00A80155" w:rsidRPr="00380095" w:rsidRDefault="00A80155" w:rsidP="00A80155">
      <w:pPr>
        <w:widowControl w:val="0"/>
        <w:numPr>
          <w:ilvl w:val="0"/>
          <w:numId w:val="44"/>
        </w:numPr>
        <w:tabs>
          <w:tab w:val="left" w:pos="1126"/>
        </w:tabs>
        <w:spacing w:line="322" w:lineRule="exact"/>
        <w:ind w:firstLine="760"/>
        <w:jc w:val="both"/>
        <w:rPr>
          <w:rFonts w:eastAsia="Arial Unicode MS"/>
          <w:color w:val="000000"/>
          <w:sz w:val="28"/>
          <w:szCs w:val="28"/>
          <w:lang w:bidi="ru-RU"/>
        </w:rPr>
      </w:pPr>
      <w:r w:rsidRPr="00380095">
        <w:rPr>
          <w:rFonts w:eastAsia="Arial Unicode MS"/>
          <w:color w:val="000000"/>
          <w:sz w:val="28"/>
          <w:szCs w:val="28"/>
          <w:lang w:bidi="ru-RU"/>
        </w:rPr>
        <w:t>продажа муниципального имущества Истоминского сельского поселения посредством публичного предложения;</w:t>
      </w:r>
    </w:p>
    <w:p w14:paraId="2942EF61" w14:textId="77777777" w:rsidR="00A80155" w:rsidRPr="00380095" w:rsidRDefault="00A80155" w:rsidP="00A80155">
      <w:pPr>
        <w:widowControl w:val="0"/>
        <w:numPr>
          <w:ilvl w:val="0"/>
          <w:numId w:val="44"/>
        </w:numPr>
        <w:tabs>
          <w:tab w:val="left" w:pos="1126"/>
        </w:tabs>
        <w:spacing w:line="322" w:lineRule="exact"/>
        <w:ind w:firstLine="760"/>
        <w:jc w:val="both"/>
        <w:rPr>
          <w:rFonts w:eastAsia="Arial Unicode MS"/>
          <w:color w:val="000000"/>
          <w:sz w:val="28"/>
          <w:szCs w:val="28"/>
          <w:lang w:bidi="ru-RU"/>
        </w:rPr>
      </w:pPr>
      <w:r w:rsidRPr="00380095">
        <w:rPr>
          <w:rFonts w:eastAsia="Arial Unicode MS"/>
          <w:color w:val="000000"/>
          <w:sz w:val="28"/>
          <w:szCs w:val="28"/>
          <w:lang w:bidi="ru-RU"/>
        </w:rPr>
        <w:t>продажа муниципального имущества Истоминского сельского поселения без объявления цены.</w:t>
      </w:r>
    </w:p>
    <w:p w14:paraId="07E632DC" w14:textId="77777777" w:rsidR="00A80155" w:rsidRPr="00380095" w:rsidRDefault="00A80155" w:rsidP="00A80155">
      <w:pPr>
        <w:widowControl w:val="0"/>
        <w:numPr>
          <w:ilvl w:val="0"/>
          <w:numId w:val="43"/>
        </w:numPr>
        <w:tabs>
          <w:tab w:val="left" w:pos="1126"/>
        </w:tabs>
        <w:spacing w:line="322" w:lineRule="exact"/>
        <w:ind w:firstLine="760"/>
        <w:jc w:val="both"/>
        <w:rPr>
          <w:rFonts w:eastAsia="Arial Unicode MS"/>
          <w:color w:val="000000"/>
          <w:sz w:val="28"/>
          <w:szCs w:val="28"/>
          <w:lang w:bidi="ru-RU"/>
        </w:rPr>
      </w:pPr>
      <w:r w:rsidRPr="00380095">
        <w:rPr>
          <w:rFonts w:eastAsia="Arial Unicode MS"/>
          <w:color w:val="000000"/>
          <w:sz w:val="28"/>
          <w:szCs w:val="28"/>
          <w:lang w:bidi="ru-RU"/>
        </w:rPr>
        <w:t>Проведение продажи муниципального имущества Истоминского сельского поселения в электронной форме осуществляется в соответствии с</w:t>
      </w:r>
      <w:hyperlink r:id="rId34" w:history="1">
        <w:r w:rsidRPr="00380095">
          <w:rPr>
            <w:rFonts w:eastAsia="Arial Unicode MS"/>
            <w:sz w:val="28"/>
            <w:szCs w:val="28"/>
            <w:lang w:bidi="ru-RU"/>
          </w:rPr>
          <w:t xml:space="preserve"> Федеральным</w:t>
        </w:r>
      </w:hyperlink>
      <w:r w:rsidRPr="00380095">
        <w:rPr>
          <w:rFonts w:eastAsia="Arial Unicode MS"/>
          <w:sz w:val="28"/>
          <w:szCs w:val="28"/>
          <w:lang w:bidi="ru-RU"/>
        </w:rPr>
        <w:t xml:space="preserve"> </w:t>
      </w:r>
      <w:hyperlink r:id="rId35" w:history="1">
        <w:r w:rsidRPr="00380095">
          <w:rPr>
            <w:rFonts w:eastAsia="Arial Unicode MS"/>
            <w:sz w:val="28"/>
            <w:szCs w:val="28"/>
            <w:lang w:bidi="ru-RU"/>
          </w:rPr>
          <w:t xml:space="preserve">законом </w:t>
        </w:r>
      </w:hyperlink>
      <w:r w:rsidRPr="00380095">
        <w:rPr>
          <w:rFonts w:eastAsia="Arial Unicode MS"/>
          <w:color w:val="000000"/>
          <w:sz w:val="28"/>
          <w:szCs w:val="28"/>
          <w:lang w:bidi="ru-RU"/>
        </w:rPr>
        <w:t>от 21 декабря 2001 года № 178-ФЗ «О приватизации государственного и муниципального имущества».</w:t>
      </w:r>
    </w:p>
    <w:p w14:paraId="2539D480" w14:textId="77777777" w:rsidR="00A80155" w:rsidRPr="00380095" w:rsidRDefault="00A80155" w:rsidP="00A80155">
      <w:pPr>
        <w:keepNext/>
        <w:keepLines/>
        <w:widowControl w:val="0"/>
        <w:ind w:left="20"/>
        <w:jc w:val="center"/>
        <w:rPr>
          <w:rFonts w:eastAsia="Arial Unicode MS"/>
          <w:color w:val="000000"/>
          <w:sz w:val="28"/>
          <w:szCs w:val="28"/>
          <w:lang w:bidi="ru-RU"/>
        </w:rPr>
      </w:pPr>
      <w:bookmarkStart w:id="31" w:name="bookmark21"/>
      <w:r w:rsidRPr="00380095">
        <w:rPr>
          <w:rFonts w:eastAsia="Arial Unicode MS"/>
          <w:color w:val="000000"/>
          <w:sz w:val="28"/>
          <w:szCs w:val="28"/>
          <w:lang w:bidi="ru-RU"/>
        </w:rPr>
        <w:t>Глава 5</w:t>
      </w:r>
      <w:bookmarkEnd w:id="31"/>
    </w:p>
    <w:p w14:paraId="3699FD48" w14:textId="77777777" w:rsidR="00A80155" w:rsidRPr="00380095" w:rsidRDefault="00A80155" w:rsidP="00A80155">
      <w:pPr>
        <w:widowControl w:val="0"/>
        <w:spacing w:line="322" w:lineRule="exact"/>
        <w:ind w:left="20"/>
        <w:jc w:val="center"/>
        <w:rPr>
          <w:rFonts w:eastAsia="Arial Unicode MS"/>
          <w:color w:val="000000"/>
          <w:sz w:val="28"/>
          <w:szCs w:val="28"/>
          <w:lang w:bidi="ru-RU"/>
        </w:rPr>
      </w:pPr>
      <w:r w:rsidRPr="00380095">
        <w:rPr>
          <w:rFonts w:eastAsia="Arial Unicode MS"/>
          <w:color w:val="000000"/>
          <w:sz w:val="28"/>
          <w:szCs w:val="28"/>
          <w:lang w:bidi="ru-RU"/>
        </w:rPr>
        <w:t>Особенности приватизации отдельных видов имущества</w:t>
      </w:r>
    </w:p>
    <w:p w14:paraId="4C967145" w14:textId="77777777" w:rsidR="00A80155" w:rsidRPr="00380095" w:rsidRDefault="00A80155" w:rsidP="00A80155">
      <w:pPr>
        <w:widowControl w:val="0"/>
        <w:ind w:firstLine="760"/>
        <w:rPr>
          <w:rFonts w:eastAsia="Arial Unicode MS"/>
          <w:color w:val="000000"/>
          <w:sz w:val="28"/>
          <w:szCs w:val="28"/>
          <w:lang w:bidi="ru-RU"/>
        </w:rPr>
      </w:pPr>
      <w:r w:rsidRPr="00380095">
        <w:rPr>
          <w:rFonts w:eastAsia="Arial Unicode MS"/>
          <w:b/>
          <w:bCs/>
          <w:color w:val="000000"/>
          <w:sz w:val="28"/>
          <w:szCs w:val="28"/>
          <w:lang w:bidi="ru-RU"/>
        </w:rPr>
        <w:t xml:space="preserve">Статья 11. </w:t>
      </w:r>
      <w:r w:rsidRPr="00380095">
        <w:rPr>
          <w:rFonts w:eastAsia="Arial Unicode MS"/>
          <w:b/>
          <w:color w:val="000000"/>
          <w:sz w:val="28"/>
          <w:szCs w:val="28"/>
          <w:lang w:bidi="ru-RU"/>
        </w:rPr>
        <w:t>Отчуждение земельных участков</w:t>
      </w:r>
    </w:p>
    <w:p w14:paraId="42845429" w14:textId="77777777" w:rsidR="00A80155" w:rsidRPr="00380095" w:rsidRDefault="00A80155" w:rsidP="00A80155">
      <w:pPr>
        <w:widowControl w:val="0"/>
        <w:numPr>
          <w:ilvl w:val="0"/>
          <w:numId w:val="45"/>
        </w:numPr>
        <w:tabs>
          <w:tab w:val="left" w:pos="1126"/>
        </w:tabs>
        <w:spacing w:line="322" w:lineRule="exact"/>
        <w:ind w:firstLine="760"/>
        <w:jc w:val="both"/>
        <w:rPr>
          <w:rFonts w:eastAsia="Arial Unicode MS"/>
          <w:color w:val="000000"/>
          <w:sz w:val="28"/>
          <w:szCs w:val="28"/>
          <w:lang w:bidi="ru-RU"/>
        </w:rPr>
      </w:pPr>
      <w:bookmarkStart w:id="32" w:name="bookmark22"/>
      <w:r w:rsidRPr="00380095">
        <w:rPr>
          <w:rFonts w:eastAsia="Arial Unicode MS"/>
          <w:color w:val="000000"/>
          <w:sz w:val="28"/>
          <w:szCs w:val="28"/>
          <w:lang w:bidi="ru-RU"/>
        </w:rPr>
        <w:t xml:space="preserve">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w:t>
      </w:r>
      <w:r w:rsidRPr="00380095">
        <w:rPr>
          <w:rFonts w:eastAsia="Arial Unicode MS"/>
          <w:color w:val="000000"/>
          <w:sz w:val="28"/>
          <w:szCs w:val="28"/>
          <w:lang w:bidi="ru-RU"/>
        </w:rPr>
        <w:lastRenderedPageBreak/>
        <w:t>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законом.</w:t>
      </w:r>
      <w:bookmarkEnd w:id="32"/>
    </w:p>
    <w:p w14:paraId="699D788B" w14:textId="77777777" w:rsidR="00A80155" w:rsidRPr="00380095" w:rsidRDefault="00A80155" w:rsidP="00A80155">
      <w:pPr>
        <w:widowControl w:val="0"/>
        <w:numPr>
          <w:ilvl w:val="0"/>
          <w:numId w:val="45"/>
        </w:numPr>
        <w:tabs>
          <w:tab w:val="left" w:pos="1126"/>
        </w:tabs>
        <w:spacing w:line="322" w:lineRule="exact"/>
        <w:ind w:firstLine="760"/>
        <w:jc w:val="both"/>
        <w:rPr>
          <w:rFonts w:eastAsia="Arial Unicode MS"/>
          <w:color w:val="000000"/>
          <w:sz w:val="28"/>
          <w:szCs w:val="28"/>
          <w:lang w:bidi="ru-RU"/>
        </w:rPr>
      </w:pPr>
      <w:r w:rsidRPr="00380095">
        <w:rPr>
          <w:rFonts w:eastAsia="Arial Unicode MS"/>
          <w:color w:val="000000"/>
          <w:sz w:val="28"/>
          <w:szCs w:val="28"/>
          <w:lang w:bidi="ru-RU"/>
        </w:rPr>
        <w:t>Приватизация имущественных комплексов унитарных предприятий осуществляется одновременно с отчуждением следующих земельных участков:</w:t>
      </w:r>
    </w:p>
    <w:p w14:paraId="5926498E" w14:textId="77777777" w:rsidR="00A80155" w:rsidRPr="00380095" w:rsidRDefault="00A80155" w:rsidP="00A80155">
      <w:pPr>
        <w:widowControl w:val="0"/>
        <w:ind w:firstLine="760"/>
        <w:rPr>
          <w:rFonts w:eastAsia="Arial Unicode MS"/>
          <w:color w:val="000000"/>
          <w:sz w:val="28"/>
          <w:szCs w:val="28"/>
          <w:lang w:bidi="ru-RU"/>
        </w:rPr>
      </w:pPr>
      <w:r w:rsidRPr="00380095">
        <w:rPr>
          <w:rFonts w:eastAsia="Arial Unicode MS"/>
          <w:color w:val="000000"/>
          <w:sz w:val="28"/>
          <w:szCs w:val="28"/>
          <w:lang w:bidi="ru-RU"/>
        </w:rPr>
        <w:t>находящихся у унитарного предприятия на праве постоянного (бессрочного) пользования или аренды;</w:t>
      </w:r>
    </w:p>
    <w:p w14:paraId="2CE0BD5B" w14:textId="77777777" w:rsidR="00A80155" w:rsidRPr="00380095" w:rsidRDefault="00A80155" w:rsidP="00A80155">
      <w:pPr>
        <w:widowControl w:val="0"/>
        <w:ind w:firstLine="760"/>
        <w:rPr>
          <w:rFonts w:eastAsia="Arial Unicode MS"/>
          <w:color w:val="000000"/>
          <w:sz w:val="28"/>
          <w:szCs w:val="28"/>
          <w:lang w:bidi="ru-RU"/>
        </w:rPr>
      </w:pPr>
      <w:r w:rsidRPr="00380095">
        <w:rPr>
          <w:rFonts w:eastAsia="Arial Unicode MS"/>
          <w:color w:val="000000"/>
          <w:sz w:val="28"/>
          <w:szCs w:val="28"/>
          <w:lang w:bidi="ru-RU"/>
        </w:rPr>
        <w:t>занимаемых объектами недвижимости, указанными в</w:t>
      </w:r>
      <w:hyperlink w:anchor="bookmark22" w:tooltip="Current Document">
        <w:r w:rsidRPr="00380095">
          <w:rPr>
            <w:rFonts w:eastAsia="Arial Unicode MS"/>
            <w:color w:val="000000"/>
            <w:sz w:val="28"/>
            <w:szCs w:val="28"/>
            <w:lang w:bidi="ru-RU"/>
          </w:rPr>
          <w:t xml:space="preserve"> пункте 1 </w:t>
        </w:r>
      </w:hyperlink>
      <w:r w:rsidRPr="00380095">
        <w:rPr>
          <w:rFonts w:eastAsia="Arial Unicode MS"/>
          <w:color w:val="000000"/>
          <w:sz w:val="28"/>
          <w:szCs w:val="28"/>
          <w:lang w:bidi="ru-RU"/>
        </w:rPr>
        <w:t>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14:paraId="44CD0DB2" w14:textId="77777777" w:rsidR="00A80155" w:rsidRPr="00380095" w:rsidRDefault="00A80155" w:rsidP="00A80155">
      <w:pPr>
        <w:widowControl w:val="0"/>
        <w:numPr>
          <w:ilvl w:val="0"/>
          <w:numId w:val="45"/>
        </w:numPr>
        <w:tabs>
          <w:tab w:val="left" w:pos="366"/>
        </w:tabs>
        <w:spacing w:after="393" w:line="322" w:lineRule="exact"/>
        <w:ind w:firstLine="760"/>
        <w:jc w:val="both"/>
        <w:rPr>
          <w:rFonts w:eastAsia="Arial Unicode MS"/>
          <w:color w:val="000000"/>
          <w:sz w:val="28"/>
          <w:szCs w:val="28"/>
          <w:lang w:bidi="ru-RU"/>
        </w:rPr>
      </w:pPr>
      <w:r w:rsidRPr="00380095">
        <w:rPr>
          <w:rFonts w:eastAsia="Arial Unicode MS"/>
          <w:color w:val="000000"/>
          <w:sz w:val="28"/>
          <w:szCs w:val="28"/>
          <w:lang w:bidi="ru-RU"/>
        </w:rPr>
        <w:t>Стоимость указанных в</w:t>
      </w:r>
      <w:hyperlink w:anchor="bookmark22" w:tooltip="Current Document">
        <w:r w:rsidRPr="00380095">
          <w:rPr>
            <w:rFonts w:eastAsia="Arial Unicode MS"/>
            <w:color w:val="000000"/>
            <w:sz w:val="28"/>
            <w:szCs w:val="28"/>
            <w:lang w:bidi="ru-RU"/>
          </w:rPr>
          <w:t xml:space="preserve"> пунктах 1 </w:t>
        </w:r>
      </w:hyperlink>
      <w:r w:rsidRPr="00380095">
        <w:rPr>
          <w:rFonts w:eastAsia="Arial Unicode MS"/>
          <w:color w:val="000000"/>
          <w:sz w:val="28"/>
          <w:szCs w:val="28"/>
          <w:lang w:bidi="ru-RU"/>
        </w:rPr>
        <w:t>и 2 настоящей статьи земельных участков определяется в соответствии с</w:t>
      </w:r>
      <w:hyperlink r:id="rId36" w:history="1">
        <w:r w:rsidRPr="00380095">
          <w:rPr>
            <w:rFonts w:eastAsia="Arial Unicode MS"/>
            <w:sz w:val="28"/>
            <w:szCs w:val="28"/>
            <w:lang w:bidi="ru-RU"/>
          </w:rPr>
          <w:t xml:space="preserve"> Федеральным законом </w:t>
        </w:r>
      </w:hyperlink>
      <w:r w:rsidRPr="00380095">
        <w:rPr>
          <w:rFonts w:eastAsia="Arial Unicode MS"/>
          <w:color w:val="000000"/>
          <w:sz w:val="28"/>
          <w:szCs w:val="28"/>
          <w:lang w:bidi="ru-RU"/>
        </w:rPr>
        <w:t>от 21 декабря 2001 года № 178-ФЗ «О приватизации государственного и муниципального имущества».</w:t>
      </w:r>
    </w:p>
    <w:p w14:paraId="09934401" w14:textId="77777777" w:rsidR="00A80155" w:rsidRPr="00380095" w:rsidRDefault="00A80155" w:rsidP="00A80155">
      <w:pPr>
        <w:keepNext/>
        <w:keepLines/>
        <w:widowControl w:val="0"/>
        <w:spacing w:line="280" w:lineRule="exact"/>
        <w:jc w:val="center"/>
        <w:rPr>
          <w:rFonts w:eastAsia="Arial Unicode MS"/>
          <w:color w:val="000000"/>
          <w:sz w:val="28"/>
          <w:szCs w:val="28"/>
          <w:lang w:bidi="ru-RU"/>
        </w:rPr>
      </w:pPr>
      <w:bookmarkStart w:id="33" w:name="bookmark23"/>
      <w:r w:rsidRPr="00380095">
        <w:rPr>
          <w:rFonts w:eastAsia="Arial Unicode MS"/>
          <w:b/>
          <w:bCs/>
          <w:color w:val="000000"/>
          <w:sz w:val="28"/>
          <w:szCs w:val="28"/>
          <w:lang w:bidi="ru-RU"/>
        </w:rPr>
        <w:t>Глава 6</w:t>
      </w:r>
      <w:bookmarkEnd w:id="33"/>
    </w:p>
    <w:p w14:paraId="71A481C6" w14:textId="77777777" w:rsidR="00A80155" w:rsidRPr="00380095" w:rsidRDefault="00A80155" w:rsidP="00A80155">
      <w:pPr>
        <w:widowControl w:val="0"/>
        <w:spacing w:line="322" w:lineRule="exact"/>
        <w:ind w:left="1260"/>
        <w:rPr>
          <w:rFonts w:eastAsia="Arial Unicode MS"/>
          <w:color w:val="000000"/>
          <w:sz w:val="28"/>
          <w:szCs w:val="28"/>
          <w:lang w:bidi="ru-RU"/>
        </w:rPr>
      </w:pPr>
      <w:r w:rsidRPr="00380095">
        <w:rPr>
          <w:rFonts w:eastAsia="Arial Unicode MS"/>
          <w:b/>
          <w:bCs/>
          <w:color w:val="000000"/>
          <w:sz w:val="28"/>
          <w:szCs w:val="28"/>
          <w:lang w:bidi="ru-RU"/>
        </w:rPr>
        <w:t xml:space="preserve">Порядок оплаты и перечисления денежных средств от продажи муниципального имущества </w:t>
      </w:r>
      <w:r w:rsidRPr="00380095">
        <w:rPr>
          <w:rFonts w:eastAsia="Arial Unicode MS"/>
          <w:color w:val="000000"/>
          <w:sz w:val="28"/>
          <w:szCs w:val="28"/>
          <w:lang w:bidi="ru-RU"/>
        </w:rPr>
        <w:t>Аксайского городского поселения</w:t>
      </w:r>
    </w:p>
    <w:p w14:paraId="4F137799" w14:textId="77777777" w:rsidR="00A80155" w:rsidRPr="00380095" w:rsidRDefault="00A80155" w:rsidP="00A80155">
      <w:pPr>
        <w:keepNext/>
        <w:keepLines/>
        <w:widowControl w:val="0"/>
        <w:spacing w:line="331" w:lineRule="exact"/>
        <w:ind w:firstLine="760"/>
        <w:jc w:val="both"/>
        <w:rPr>
          <w:rFonts w:eastAsia="Arial Unicode MS"/>
          <w:color w:val="000000"/>
          <w:sz w:val="28"/>
          <w:szCs w:val="28"/>
          <w:lang w:bidi="ru-RU"/>
        </w:rPr>
      </w:pPr>
      <w:bookmarkStart w:id="34" w:name="bookmark24"/>
      <w:r w:rsidRPr="00380095">
        <w:rPr>
          <w:rFonts w:eastAsia="Arial Unicode MS"/>
          <w:b/>
          <w:bCs/>
          <w:color w:val="000000"/>
          <w:sz w:val="28"/>
          <w:szCs w:val="28"/>
          <w:lang w:bidi="ru-RU"/>
        </w:rPr>
        <w:t xml:space="preserve">Статья 12. </w:t>
      </w:r>
      <w:r w:rsidRPr="00380095">
        <w:rPr>
          <w:rFonts w:eastAsia="Arial Unicode MS"/>
          <w:color w:val="000000"/>
          <w:sz w:val="28"/>
          <w:szCs w:val="28"/>
          <w:lang w:bidi="ru-RU"/>
        </w:rPr>
        <w:t>Порядок перечисления денежных средств от продажи государственного имущества Ростовской области</w:t>
      </w:r>
      <w:bookmarkEnd w:id="34"/>
    </w:p>
    <w:p w14:paraId="38E00D5D" w14:textId="77777777" w:rsidR="00A80155" w:rsidRPr="00380095" w:rsidRDefault="00A80155" w:rsidP="00A80155">
      <w:pPr>
        <w:widowControl w:val="0"/>
        <w:spacing w:after="300"/>
        <w:ind w:firstLine="760"/>
        <w:rPr>
          <w:rFonts w:eastAsia="Arial Unicode MS"/>
          <w:color w:val="000000"/>
          <w:sz w:val="28"/>
          <w:szCs w:val="28"/>
          <w:lang w:bidi="ru-RU"/>
        </w:rPr>
      </w:pPr>
      <w:r w:rsidRPr="00380095">
        <w:rPr>
          <w:rFonts w:eastAsia="Arial Unicode MS"/>
          <w:color w:val="000000"/>
          <w:sz w:val="28"/>
          <w:szCs w:val="28"/>
          <w:lang w:bidi="ru-RU"/>
        </w:rPr>
        <w:t>Денежные средства в счет оплаты приватизируемого муниципального имущества Истоминского сельского поселения подлежат перечислению в установленном в соответствии законодательством Российской Федерации порядке в местный бюджет.</w:t>
      </w:r>
    </w:p>
    <w:p w14:paraId="066D6807" w14:textId="77777777" w:rsidR="00A80155" w:rsidRPr="00380095" w:rsidRDefault="00A80155" w:rsidP="00A80155">
      <w:pPr>
        <w:widowControl w:val="0"/>
        <w:spacing w:after="300" w:line="322" w:lineRule="exact"/>
        <w:ind w:firstLine="760"/>
        <w:jc w:val="both"/>
        <w:rPr>
          <w:rFonts w:eastAsia="Arial Unicode MS"/>
          <w:color w:val="000000"/>
          <w:sz w:val="28"/>
          <w:szCs w:val="28"/>
          <w:lang w:bidi="ru-RU"/>
        </w:rPr>
      </w:pPr>
      <w:r w:rsidRPr="00380095">
        <w:rPr>
          <w:rFonts w:eastAsia="Arial Unicode MS"/>
          <w:b/>
          <w:bCs/>
          <w:color w:val="000000"/>
          <w:sz w:val="28"/>
          <w:szCs w:val="28"/>
          <w:lang w:bidi="ru-RU"/>
        </w:rPr>
        <w:t xml:space="preserve">Статья 13. </w:t>
      </w:r>
      <w:r w:rsidRPr="00380095">
        <w:rPr>
          <w:rFonts w:eastAsia="Arial Unicode MS"/>
          <w:color w:val="000000"/>
          <w:sz w:val="28"/>
          <w:szCs w:val="28"/>
          <w:lang w:bidi="ru-RU"/>
        </w:rPr>
        <w:t>Средства платежа, порядок оплаты муниципального имущества Истоминского сельского поселения, приобретаемого покупателем, порядок возврата денежных средств по недействительным сделкам купли-продажи муниципального имущества Истоминского сельского поселения</w:t>
      </w:r>
    </w:p>
    <w:p w14:paraId="2E3C93B5" w14:textId="77777777" w:rsidR="00A80155" w:rsidRPr="00380095" w:rsidRDefault="00A80155" w:rsidP="00A80155">
      <w:pPr>
        <w:widowControl w:val="0"/>
        <w:numPr>
          <w:ilvl w:val="0"/>
          <w:numId w:val="46"/>
        </w:numPr>
        <w:tabs>
          <w:tab w:val="left" w:pos="1066"/>
        </w:tabs>
        <w:spacing w:line="322" w:lineRule="exact"/>
        <w:ind w:firstLine="760"/>
        <w:jc w:val="both"/>
        <w:rPr>
          <w:rFonts w:eastAsia="Arial Unicode MS"/>
          <w:color w:val="000000"/>
          <w:sz w:val="28"/>
          <w:szCs w:val="28"/>
          <w:lang w:bidi="ru-RU"/>
        </w:rPr>
      </w:pPr>
      <w:r w:rsidRPr="00380095">
        <w:rPr>
          <w:rFonts w:eastAsia="Arial Unicode MS"/>
          <w:color w:val="000000"/>
          <w:sz w:val="28"/>
          <w:szCs w:val="28"/>
          <w:lang w:bidi="ru-RU"/>
        </w:rPr>
        <w:t>Определение средств платежа при продаже муниципального имущества Истоминского сельского поселения, порядок возврата денежных средств по недействительным сделкам купли-продажи муниципального имущества Истоминского сельского поселения устанавливаются</w:t>
      </w:r>
      <w:hyperlink r:id="rId37" w:history="1">
        <w:r w:rsidRPr="00380095">
          <w:rPr>
            <w:rFonts w:eastAsia="Arial Unicode MS"/>
            <w:sz w:val="28"/>
            <w:szCs w:val="28"/>
            <w:lang w:bidi="ru-RU"/>
          </w:rPr>
          <w:t xml:space="preserve"> Федеральным законом </w:t>
        </w:r>
      </w:hyperlink>
      <w:r w:rsidRPr="00380095">
        <w:rPr>
          <w:rFonts w:eastAsia="Arial Unicode MS"/>
          <w:color w:val="000000"/>
          <w:sz w:val="28"/>
          <w:szCs w:val="28"/>
          <w:lang w:bidi="ru-RU"/>
        </w:rPr>
        <w:t>от 21 декабря 2001 года № 178-ФЗ «О приватизации государственного и муниципального имущества».</w:t>
      </w:r>
    </w:p>
    <w:p w14:paraId="64FB6550" w14:textId="77777777" w:rsidR="00A80155" w:rsidRPr="00380095" w:rsidRDefault="00A80155" w:rsidP="00A80155">
      <w:pPr>
        <w:widowControl w:val="0"/>
        <w:numPr>
          <w:ilvl w:val="0"/>
          <w:numId w:val="46"/>
        </w:numPr>
        <w:tabs>
          <w:tab w:val="left" w:pos="1066"/>
        </w:tabs>
        <w:spacing w:line="322" w:lineRule="exact"/>
        <w:ind w:firstLine="760"/>
        <w:jc w:val="both"/>
        <w:rPr>
          <w:rFonts w:eastAsia="Arial Unicode MS"/>
          <w:color w:val="000000"/>
          <w:sz w:val="28"/>
          <w:szCs w:val="28"/>
          <w:lang w:bidi="ru-RU"/>
        </w:rPr>
      </w:pPr>
      <w:r w:rsidRPr="00380095">
        <w:rPr>
          <w:rFonts w:eastAsia="Arial Unicode MS"/>
          <w:color w:val="000000"/>
          <w:sz w:val="28"/>
          <w:szCs w:val="28"/>
          <w:lang w:bidi="ru-RU"/>
        </w:rPr>
        <w:t>Оплата приобретаемого покупателем муниципального имущества Истоминского сельского поселения производится единовременно или в рассрочку. Срок рассрочки не может быть более чем один год.</w:t>
      </w:r>
    </w:p>
    <w:p w14:paraId="1B6A90BF" w14:textId="77777777" w:rsidR="00A80155" w:rsidRPr="00380095" w:rsidRDefault="00A80155" w:rsidP="00A80155">
      <w:pPr>
        <w:widowControl w:val="0"/>
        <w:numPr>
          <w:ilvl w:val="0"/>
          <w:numId w:val="46"/>
        </w:numPr>
        <w:tabs>
          <w:tab w:val="left" w:pos="1066"/>
        </w:tabs>
        <w:spacing w:line="322" w:lineRule="exact"/>
        <w:ind w:firstLine="760"/>
        <w:jc w:val="both"/>
        <w:rPr>
          <w:rFonts w:eastAsia="Arial Unicode MS"/>
          <w:color w:val="000000"/>
          <w:sz w:val="28"/>
          <w:szCs w:val="28"/>
          <w:lang w:bidi="ru-RU"/>
        </w:rPr>
      </w:pPr>
      <w:r w:rsidRPr="00380095">
        <w:rPr>
          <w:rFonts w:eastAsia="Arial Unicode MS"/>
          <w:color w:val="000000"/>
          <w:sz w:val="28"/>
          <w:szCs w:val="28"/>
          <w:lang w:bidi="ru-RU"/>
        </w:rPr>
        <w:t>Решение о предоставлении рассрочки может быть принято в случае приватизации муниципального имущества Истоминского сельского поселения в соответствии с</w:t>
      </w:r>
      <w:hyperlink r:id="rId38" w:history="1">
        <w:r w:rsidRPr="00380095">
          <w:rPr>
            <w:rFonts w:eastAsia="Arial Unicode MS"/>
            <w:sz w:val="28"/>
            <w:szCs w:val="28"/>
            <w:lang w:bidi="ru-RU"/>
          </w:rPr>
          <w:t xml:space="preserve"> Федеральным законом </w:t>
        </w:r>
      </w:hyperlink>
      <w:r w:rsidRPr="00380095">
        <w:rPr>
          <w:rFonts w:eastAsia="Arial Unicode MS"/>
          <w:color w:val="000000"/>
          <w:sz w:val="28"/>
          <w:szCs w:val="28"/>
          <w:lang w:bidi="ru-RU"/>
        </w:rPr>
        <w:t>от 21 декабря 2001 года № 178-ФЗ «О приватизации государственного и муниципального имущества».</w:t>
      </w:r>
    </w:p>
    <w:p w14:paraId="623FAB54" w14:textId="77777777" w:rsidR="00A80155" w:rsidRPr="00380095" w:rsidRDefault="00A80155" w:rsidP="00A80155">
      <w:pPr>
        <w:widowControl w:val="0"/>
        <w:numPr>
          <w:ilvl w:val="0"/>
          <w:numId w:val="46"/>
        </w:numPr>
        <w:tabs>
          <w:tab w:val="left" w:pos="1066"/>
        </w:tabs>
        <w:spacing w:line="322" w:lineRule="exact"/>
        <w:ind w:firstLine="760"/>
        <w:jc w:val="both"/>
        <w:rPr>
          <w:rFonts w:eastAsia="Arial Unicode MS"/>
          <w:color w:val="000000"/>
          <w:sz w:val="28"/>
          <w:szCs w:val="28"/>
          <w:lang w:bidi="ru-RU"/>
        </w:rPr>
      </w:pPr>
      <w:r w:rsidRPr="00380095">
        <w:rPr>
          <w:rFonts w:eastAsia="Arial Unicode MS"/>
          <w:color w:val="000000"/>
          <w:sz w:val="28"/>
          <w:szCs w:val="28"/>
          <w:lang w:bidi="ru-RU"/>
        </w:rPr>
        <w:t xml:space="preserve">В решении о предоставлении рассрочки указываются сроки ее </w:t>
      </w:r>
      <w:r w:rsidRPr="00380095">
        <w:rPr>
          <w:rFonts w:eastAsia="Arial Unicode MS"/>
          <w:color w:val="000000"/>
          <w:sz w:val="28"/>
          <w:szCs w:val="28"/>
          <w:lang w:bidi="ru-RU"/>
        </w:rPr>
        <w:lastRenderedPageBreak/>
        <w:t>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 Истоминского сельского поселения.</w:t>
      </w:r>
    </w:p>
    <w:p w14:paraId="3F9C9B58" w14:textId="77777777" w:rsidR="00A80155" w:rsidRPr="00380095" w:rsidRDefault="00A80155" w:rsidP="00A80155">
      <w:pPr>
        <w:widowControl w:val="0"/>
        <w:numPr>
          <w:ilvl w:val="0"/>
          <w:numId w:val="46"/>
        </w:numPr>
        <w:tabs>
          <w:tab w:val="left" w:pos="1066"/>
        </w:tabs>
        <w:spacing w:line="322" w:lineRule="exact"/>
        <w:ind w:firstLine="760"/>
        <w:jc w:val="both"/>
        <w:rPr>
          <w:rFonts w:eastAsia="Arial Unicode MS"/>
          <w:color w:val="000000"/>
          <w:sz w:val="28"/>
          <w:szCs w:val="28"/>
          <w:lang w:bidi="ru-RU"/>
        </w:rPr>
      </w:pPr>
      <w:r w:rsidRPr="00380095">
        <w:rPr>
          <w:rFonts w:eastAsia="Arial Unicode MS"/>
          <w:color w:val="000000"/>
          <w:sz w:val="28"/>
          <w:szCs w:val="28"/>
          <w:lang w:bidi="ru-RU"/>
        </w:rPr>
        <w:t>На сумму денежных средств, по уплате которой предоставляется рассрочка, производится начисление процентов исходя из ставки, равной одной трети</w:t>
      </w:r>
      <w:hyperlink r:id="rId39" w:history="1">
        <w:r w:rsidRPr="00380095">
          <w:rPr>
            <w:rFonts w:eastAsia="Arial Unicode MS"/>
            <w:sz w:val="28"/>
            <w:szCs w:val="28"/>
            <w:lang w:bidi="ru-RU"/>
          </w:rPr>
          <w:t xml:space="preserve"> ставки</w:t>
        </w:r>
      </w:hyperlink>
      <w:r w:rsidRPr="00380095">
        <w:rPr>
          <w:rFonts w:eastAsia="Arial Unicode MS"/>
          <w:sz w:val="28"/>
          <w:szCs w:val="28"/>
          <w:lang w:bidi="ru-RU"/>
        </w:rPr>
        <w:t xml:space="preserve"> </w:t>
      </w:r>
      <w:hyperlink r:id="rId40" w:history="1">
        <w:r w:rsidRPr="00380095">
          <w:rPr>
            <w:rFonts w:eastAsia="Arial Unicode MS"/>
            <w:sz w:val="28"/>
            <w:szCs w:val="28"/>
            <w:lang w:bidi="ru-RU"/>
          </w:rPr>
          <w:t xml:space="preserve">рефинансирования </w:t>
        </w:r>
      </w:hyperlink>
      <w:r w:rsidRPr="00380095">
        <w:rPr>
          <w:rFonts w:eastAsia="Arial Unicode MS"/>
          <w:color w:val="000000"/>
          <w:sz w:val="28"/>
          <w:szCs w:val="28"/>
          <w:lang w:bidi="ru-RU"/>
        </w:rPr>
        <w:t>Центрального банка Российской Федерации, действующей на дату размещения на официальном сайте в сети Интернет объявления о продаже.</w:t>
      </w:r>
    </w:p>
    <w:p w14:paraId="76005309" w14:textId="77777777" w:rsidR="00A80155" w:rsidRPr="00380095" w:rsidRDefault="00A80155" w:rsidP="00A80155">
      <w:pPr>
        <w:widowControl w:val="0"/>
        <w:ind w:firstLine="760"/>
        <w:rPr>
          <w:rFonts w:eastAsia="Arial Unicode MS"/>
          <w:color w:val="000000"/>
          <w:sz w:val="28"/>
          <w:szCs w:val="28"/>
          <w:lang w:bidi="ru-RU"/>
        </w:rPr>
      </w:pPr>
      <w:r w:rsidRPr="00380095">
        <w:rPr>
          <w:rFonts w:eastAsia="Arial Unicode MS"/>
          <w:color w:val="000000"/>
          <w:sz w:val="28"/>
          <w:szCs w:val="28"/>
          <w:lang w:bidi="ru-RU"/>
        </w:rPr>
        <w:t>Покупатель вправе оплатить приобретаемое муниципальное имущество Истоминского сельского поселения досрочно.</w:t>
      </w:r>
    </w:p>
    <w:p w14:paraId="057E78D5" w14:textId="77777777" w:rsidR="00A80155" w:rsidRPr="00380095" w:rsidRDefault="00A80155" w:rsidP="00A80155">
      <w:pPr>
        <w:widowControl w:val="0"/>
        <w:numPr>
          <w:ilvl w:val="0"/>
          <w:numId w:val="46"/>
        </w:numPr>
        <w:tabs>
          <w:tab w:val="left" w:pos="1066"/>
        </w:tabs>
        <w:spacing w:after="93" w:line="322" w:lineRule="exact"/>
        <w:ind w:firstLine="760"/>
        <w:jc w:val="both"/>
        <w:rPr>
          <w:rFonts w:eastAsia="Arial Unicode MS"/>
          <w:color w:val="000000"/>
          <w:sz w:val="28"/>
          <w:szCs w:val="28"/>
          <w:lang w:bidi="ru-RU"/>
        </w:rPr>
      </w:pPr>
      <w:r w:rsidRPr="00380095">
        <w:rPr>
          <w:rFonts w:eastAsia="Arial Unicode MS"/>
          <w:color w:val="000000"/>
          <w:sz w:val="28"/>
          <w:szCs w:val="28"/>
          <w:lang w:bidi="ru-RU"/>
        </w:rPr>
        <w:t>Право собственности на муниципальное имущество Истоминского сельского поселения, приобретенное в рассрочку, переходит в установленном законодательством Российской Федерации порядке.</w:t>
      </w:r>
    </w:p>
    <w:p w14:paraId="5FEE40E5" w14:textId="77777777" w:rsidR="00A80155" w:rsidRPr="00380095" w:rsidRDefault="00A80155" w:rsidP="00A80155">
      <w:pPr>
        <w:keepNext/>
        <w:keepLines/>
        <w:widowControl w:val="0"/>
        <w:spacing w:line="280" w:lineRule="exact"/>
        <w:jc w:val="center"/>
        <w:rPr>
          <w:rFonts w:eastAsia="Arial Unicode MS"/>
          <w:color w:val="000000"/>
          <w:sz w:val="28"/>
          <w:szCs w:val="28"/>
          <w:lang w:bidi="ru-RU"/>
        </w:rPr>
      </w:pPr>
      <w:bookmarkStart w:id="35" w:name="bookmark25"/>
      <w:r w:rsidRPr="00380095">
        <w:rPr>
          <w:rFonts w:eastAsia="Arial Unicode MS"/>
          <w:b/>
          <w:bCs/>
          <w:color w:val="000000"/>
          <w:sz w:val="28"/>
          <w:szCs w:val="28"/>
          <w:lang w:bidi="ru-RU"/>
        </w:rPr>
        <w:t>Глава 7</w:t>
      </w:r>
      <w:bookmarkEnd w:id="35"/>
    </w:p>
    <w:p w14:paraId="523C6FE6" w14:textId="77777777" w:rsidR="00A80155" w:rsidRPr="00380095" w:rsidRDefault="00A80155" w:rsidP="00A80155">
      <w:pPr>
        <w:widowControl w:val="0"/>
        <w:spacing w:line="280" w:lineRule="exact"/>
        <w:jc w:val="center"/>
        <w:rPr>
          <w:rFonts w:eastAsia="Arial Unicode MS"/>
          <w:color w:val="000000"/>
          <w:sz w:val="28"/>
          <w:szCs w:val="28"/>
          <w:lang w:bidi="ru-RU"/>
        </w:rPr>
      </w:pPr>
      <w:r w:rsidRPr="00380095">
        <w:rPr>
          <w:rFonts w:eastAsia="Arial Unicode MS"/>
          <w:b/>
          <w:bCs/>
          <w:color w:val="000000"/>
          <w:sz w:val="28"/>
          <w:szCs w:val="28"/>
          <w:lang w:bidi="ru-RU"/>
        </w:rPr>
        <w:t>Переходные и заключительные положения</w:t>
      </w:r>
    </w:p>
    <w:p w14:paraId="739DBB2B" w14:textId="77777777" w:rsidR="00A80155" w:rsidRPr="00380095" w:rsidRDefault="00A80155" w:rsidP="00A80155">
      <w:pPr>
        <w:widowControl w:val="0"/>
        <w:ind w:firstLine="760"/>
        <w:rPr>
          <w:rFonts w:eastAsia="Arial Unicode MS"/>
          <w:color w:val="000000"/>
          <w:sz w:val="28"/>
          <w:szCs w:val="28"/>
          <w:lang w:bidi="ru-RU"/>
        </w:rPr>
      </w:pPr>
      <w:r w:rsidRPr="00380095">
        <w:rPr>
          <w:rFonts w:eastAsia="Arial Unicode MS"/>
          <w:b/>
          <w:bCs/>
          <w:color w:val="000000"/>
          <w:sz w:val="28"/>
          <w:szCs w:val="28"/>
          <w:lang w:bidi="ru-RU"/>
        </w:rPr>
        <w:t xml:space="preserve">Статья 14. </w:t>
      </w:r>
      <w:r w:rsidRPr="00380095">
        <w:rPr>
          <w:rFonts w:eastAsia="Arial Unicode MS"/>
          <w:b/>
          <w:color w:val="000000"/>
          <w:sz w:val="28"/>
          <w:szCs w:val="28"/>
          <w:lang w:bidi="ru-RU"/>
        </w:rPr>
        <w:t>Вступление в силу настоящего Положения</w:t>
      </w:r>
    </w:p>
    <w:p w14:paraId="0522610D" w14:textId="77777777" w:rsidR="00A80155" w:rsidRPr="00380095" w:rsidRDefault="00A80155" w:rsidP="00A80155">
      <w:pPr>
        <w:widowControl w:val="0"/>
        <w:ind w:firstLine="760"/>
        <w:rPr>
          <w:rFonts w:eastAsia="Arial Unicode MS"/>
          <w:color w:val="000000"/>
          <w:sz w:val="28"/>
          <w:szCs w:val="28"/>
          <w:lang w:bidi="ru-RU"/>
        </w:rPr>
      </w:pPr>
      <w:r w:rsidRPr="00380095">
        <w:rPr>
          <w:rFonts w:eastAsia="Arial Unicode MS"/>
          <w:color w:val="000000"/>
          <w:sz w:val="28"/>
          <w:szCs w:val="28"/>
          <w:lang w:bidi="ru-RU"/>
        </w:rPr>
        <w:t>Настоящее Положения вступает в силу со дня его</w:t>
      </w:r>
      <w:hyperlink r:id="rId41" w:history="1">
        <w:r w:rsidRPr="00380095">
          <w:rPr>
            <w:rFonts w:eastAsia="Arial Unicode MS"/>
            <w:sz w:val="28"/>
            <w:szCs w:val="28"/>
            <w:lang w:bidi="ru-RU"/>
          </w:rPr>
          <w:t xml:space="preserve"> официального опубликования</w:t>
        </w:r>
      </w:hyperlink>
      <w:r w:rsidRPr="00380095">
        <w:rPr>
          <w:rFonts w:eastAsia="Arial Unicode MS"/>
          <w:color w:val="000000"/>
          <w:sz w:val="28"/>
          <w:szCs w:val="28"/>
          <w:lang w:bidi="ru-RU"/>
        </w:rPr>
        <w:t xml:space="preserve"> в Периодическом печатном издании «Информационный бюллетень Истоминского сельского поселения»</w:t>
      </w:r>
    </w:p>
    <w:p w14:paraId="12F1F017" w14:textId="77777777" w:rsidR="00A80155" w:rsidRPr="00380095" w:rsidRDefault="00A80155" w:rsidP="00A80155">
      <w:pPr>
        <w:widowControl w:val="0"/>
        <w:rPr>
          <w:rFonts w:eastAsia="Arial Unicode MS"/>
          <w:color w:val="000000"/>
          <w:sz w:val="28"/>
          <w:szCs w:val="28"/>
          <w:lang w:bidi="ru-RU"/>
        </w:rPr>
      </w:pPr>
    </w:p>
    <w:p w14:paraId="669456F4" w14:textId="77777777" w:rsidR="00A80155" w:rsidRPr="00380095" w:rsidRDefault="00A80155" w:rsidP="00A80155">
      <w:pPr>
        <w:widowControl w:val="0"/>
        <w:rPr>
          <w:rFonts w:eastAsia="Arial Unicode MS"/>
          <w:color w:val="000000"/>
          <w:sz w:val="28"/>
          <w:szCs w:val="28"/>
          <w:lang w:bidi="ru-RU"/>
        </w:rPr>
      </w:pPr>
    </w:p>
    <w:p w14:paraId="63D8BC1C" w14:textId="77777777" w:rsidR="00A80155" w:rsidRPr="00380095" w:rsidRDefault="00A80155" w:rsidP="00A80155">
      <w:pPr>
        <w:widowControl w:val="0"/>
        <w:rPr>
          <w:rFonts w:eastAsia="Arial Unicode MS"/>
          <w:color w:val="000000"/>
          <w:sz w:val="28"/>
          <w:szCs w:val="28"/>
          <w:lang w:bidi="ru-RU"/>
        </w:rPr>
      </w:pPr>
      <w:r w:rsidRPr="00380095">
        <w:rPr>
          <w:rFonts w:eastAsia="Arial Unicode MS"/>
          <w:color w:val="000000"/>
          <w:sz w:val="28"/>
          <w:szCs w:val="28"/>
          <w:lang w:bidi="ru-RU"/>
        </w:rPr>
        <w:t>Председатель Собрания депутатов -</w:t>
      </w:r>
    </w:p>
    <w:p w14:paraId="0CB5667A" w14:textId="77777777" w:rsidR="00A80155" w:rsidRPr="00380095" w:rsidRDefault="00A80155" w:rsidP="00A80155">
      <w:pPr>
        <w:widowControl w:val="0"/>
        <w:tabs>
          <w:tab w:val="left" w:pos="8102"/>
        </w:tabs>
        <w:spacing w:line="280" w:lineRule="exact"/>
        <w:rPr>
          <w:rFonts w:eastAsia="Arial Unicode MS"/>
          <w:color w:val="000000"/>
          <w:sz w:val="28"/>
          <w:szCs w:val="28"/>
          <w:lang w:bidi="ru-RU"/>
        </w:rPr>
      </w:pPr>
      <w:r w:rsidRPr="00380095">
        <w:rPr>
          <w:rFonts w:eastAsia="Arial Unicode MS"/>
          <w:color w:val="000000"/>
          <w:sz w:val="28"/>
          <w:szCs w:val="28"/>
          <w:lang w:bidi="ru-RU"/>
        </w:rPr>
        <w:t>Глава Истоминского сельского поселения                                              А.И. Сорока</w:t>
      </w:r>
    </w:p>
    <w:p w14:paraId="262903CE" w14:textId="7D30E34B" w:rsidR="00A80155" w:rsidRPr="00380095" w:rsidRDefault="00A80155" w:rsidP="00A80155">
      <w:pPr>
        <w:widowControl w:val="0"/>
        <w:jc w:val="both"/>
        <w:rPr>
          <w:rFonts w:eastAsia="Arial Unicode MS"/>
          <w:color w:val="000000"/>
          <w:sz w:val="28"/>
          <w:szCs w:val="28"/>
          <w:lang w:bidi="ru-RU"/>
        </w:rPr>
      </w:pPr>
      <w:r w:rsidRPr="00380095">
        <w:rPr>
          <w:rFonts w:eastAsia="Arial Unicode MS"/>
          <w:color w:val="000000"/>
          <w:sz w:val="28"/>
          <w:szCs w:val="28"/>
          <w:lang w:bidi="ru-RU"/>
        </w:rPr>
        <w:t>х. Островского</w:t>
      </w:r>
      <w:r w:rsidR="00965B05">
        <w:rPr>
          <w:rFonts w:eastAsia="Arial Unicode MS"/>
          <w:color w:val="000000"/>
          <w:sz w:val="28"/>
          <w:szCs w:val="28"/>
          <w:lang w:bidi="ru-RU"/>
        </w:rPr>
        <w:t xml:space="preserve"> № 15</w:t>
      </w:r>
    </w:p>
    <w:p w14:paraId="0E83B321" w14:textId="0710D9C0" w:rsidR="00A80155" w:rsidRPr="00380095" w:rsidRDefault="00970F7F" w:rsidP="00A80155">
      <w:pPr>
        <w:widowControl w:val="0"/>
        <w:jc w:val="both"/>
        <w:rPr>
          <w:rFonts w:eastAsia="Arial Unicode MS"/>
          <w:color w:val="000000"/>
          <w:sz w:val="28"/>
          <w:szCs w:val="28"/>
          <w:lang w:bidi="ru-RU"/>
        </w:rPr>
      </w:pPr>
      <w:r>
        <w:rPr>
          <w:rFonts w:eastAsia="Arial Unicode MS"/>
          <w:color w:val="000000"/>
          <w:sz w:val="28"/>
          <w:szCs w:val="28"/>
          <w:lang w:bidi="ru-RU"/>
        </w:rPr>
        <w:t>19.11.2021</w:t>
      </w:r>
      <w:r w:rsidR="00A80155" w:rsidRPr="00380095">
        <w:rPr>
          <w:rFonts w:eastAsia="Arial Unicode MS"/>
          <w:color w:val="000000"/>
          <w:sz w:val="28"/>
          <w:szCs w:val="28"/>
          <w:lang w:bidi="ru-RU"/>
        </w:rPr>
        <w:t>г.</w:t>
      </w:r>
    </w:p>
    <w:p w14:paraId="6D7BC2CA" w14:textId="77777777" w:rsidR="00A80155" w:rsidRPr="00380095" w:rsidRDefault="00A80155" w:rsidP="00A80155">
      <w:pPr>
        <w:widowControl w:val="0"/>
        <w:tabs>
          <w:tab w:val="left" w:pos="8102"/>
        </w:tabs>
        <w:spacing w:line="280" w:lineRule="exact"/>
        <w:rPr>
          <w:rFonts w:eastAsia="Arial Unicode MS"/>
          <w:color w:val="000000"/>
          <w:sz w:val="28"/>
          <w:szCs w:val="28"/>
          <w:lang w:bidi="ru-RU"/>
        </w:rPr>
      </w:pPr>
    </w:p>
    <w:p w14:paraId="15AAE592" w14:textId="11E0D267" w:rsidR="00A80155" w:rsidRPr="00380095" w:rsidRDefault="00A80155" w:rsidP="00FA2CCA">
      <w:pPr>
        <w:pStyle w:val="ConsPlusTitle"/>
        <w:ind w:right="-2" w:firstLine="567"/>
        <w:rPr>
          <w:b w:val="0"/>
          <w:kern w:val="1"/>
          <w:sz w:val="28"/>
          <w:szCs w:val="28"/>
          <w:lang w:eastAsia="ar-SA"/>
        </w:rPr>
      </w:pPr>
    </w:p>
    <w:p w14:paraId="78F4689D" w14:textId="535E583F" w:rsidR="00476AA2" w:rsidRPr="00380095" w:rsidRDefault="00476AA2" w:rsidP="00FA2CCA">
      <w:pPr>
        <w:pStyle w:val="ConsPlusTitle"/>
        <w:ind w:right="-2" w:firstLine="567"/>
        <w:rPr>
          <w:b w:val="0"/>
          <w:kern w:val="1"/>
          <w:sz w:val="28"/>
          <w:szCs w:val="28"/>
          <w:lang w:eastAsia="ar-SA"/>
        </w:rPr>
      </w:pPr>
    </w:p>
    <w:p w14:paraId="656C5169" w14:textId="077C11E6" w:rsidR="00476AA2" w:rsidRPr="00380095" w:rsidRDefault="00476AA2" w:rsidP="00FA2CCA">
      <w:pPr>
        <w:pStyle w:val="ConsPlusTitle"/>
        <w:ind w:right="-2" w:firstLine="567"/>
        <w:rPr>
          <w:b w:val="0"/>
          <w:kern w:val="1"/>
          <w:sz w:val="28"/>
          <w:szCs w:val="28"/>
          <w:lang w:eastAsia="ar-SA"/>
        </w:rPr>
      </w:pPr>
    </w:p>
    <w:p w14:paraId="3DC7557C" w14:textId="232740FA" w:rsidR="00476AA2" w:rsidRPr="00380095" w:rsidRDefault="00476AA2" w:rsidP="00FA2CCA">
      <w:pPr>
        <w:pStyle w:val="ConsPlusTitle"/>
        <w:ind w:right="-2" w:firstLine="567"/>
        <w:rPr>
          <w:b w:val="0"/>
          <w:kern w:val="1"/>
          <w:lang w:eastAsia="ar-SA"/>
        </w:rPr>
      </w:pPr>
    </w:p>
    <w:p w14:paraId="33F482E0" w14:textId="464D8CDD" w:rsidR="00476AA2" w:rsidRDefault="00476AA2" w:rsidP="00FA2CCA">
      <w:pPr>
        <w:pStyle w:val="ConsPlusTitle"/>
        <w:ind w:right="-2" w:firstLine="567"/>
        <w:rPr>
          <w:b w:val="0"/>
          <w:kern w:val="1"/>
          <w:lang w:eastAsia="ar-SA"/>
        </w:rPr>
      </w:pPr>
    </w:p>
    <w:p w14:paraId="2821CAAF" w14:textId="33697198" w:rsidR="00476AA2" w:rsidRDefault="00476AA2" w:rsidP="00FA2CCA">
      <w:pPr>
        <w:pStyle w:val="ConsPlusTitle"/>
        <w:ind w:right="-2" w:firstLine="567"/>
        <w:rPr>
          <w:b w:val="0"/>
          <w:kern w:val="1"/>
          <w:lang w:eastAsia="ar-SA"/>
        </w:rPr>
      </w:pPr>
    </w:p>
    <w:p w14:paraId="6F379BC6" w14:textId="435FE6AD" w:rsidR="00476AA2" w:rsidRDefault="00476AA2" w:rsidP="00FA2CCA">
      <w:pPr>
        <w:pStyle w:val="ConsPlusTitle"/>
        <w:ind w:right="-2" w:firstLine="567"/>
        <w:rPr>
          <w:b w:val="0"/>
          <w:kern w:val="1"/>
          <w:lang w:eastAsia="ar-SA"/>
        </w:rPr>
      </w:pPr>
    </w:p>
    <w:p w14:paraId="51215C7A" w14:textId="07E5A82A" w:rsidR="00476AA2" w:rsidRDefault="00476AA2" w:rsidP="00FA2CCA">
      <w:pPr>
        <w:pStyle w:val="ConsPlusTitle"/>
        <w:ind w:right="-2" w:firstLine="567"/>
        <w:rPr>
          <w:b w:val="0"/>
          <w:kern w:val="1"/>
          <w:lang w:eastAsia="ar-SA"/>
        </w:rPr>
      </w:pPr>
    </w:p>
    <w:p w14:paraId="1070FFB2" w14:textId="0021E22E" w:rsidR="00476AA2" w:rsidRDefault="00476AA2" w:rsidP="00FA2CCA">
      <w:pPr>
        <w:pStyle w:val="ConsPlusTitle"/>
        <w:ind w:right="-2" w:firstLine="567"/>
        <w:rPr>
          <w:b w:val="0"/>
          <w:kern w:val="1"/>
          <w:lang w:eastAsia="ar-SA"/>
        </w:rPr>
      </w:pPr>
    </w:p>
    <w:p w14:paraId="2EEEB87B" w14:textId="17282240" w:rsidR="00380095" w:rsidRDefault="00380095" w:rsidP="00FA2CCA">
      <w:pPr>
        <w:pStyle w:val="ConsPlusTitle"/>
        <w:ind w:right="-2" w:firstLine="567"/>
        <w:rPr>
          <w:b w:val="0"/>
          <w:kern w:val="1"/>
          <w:lang w:eastAsia="ar-SA"/>
        </w:rPr>
      </w:pPr>
    </w:p>
    <w:p w14:paraId="79B6B1C3" w14:textId="70CE6EBD" w:rsidR="00380095" w:rsidRDefault="00380095" w:rsidP="00FA2CCA">
      <w:pPr>
        <w:pStyle w:val="ConsPlusTitle"/>
        <w:ind w:right="-2" w:firstLine="567"/>
        <w:rPr>
          <w:b w:val="0"/>
          <w:kern w:val="1"/>
          <w:lang w:eastAsia="ar-SA"/>
        </w:rPr>
      </w:pPr>
    </w:p>
    <w:p w14:paraId="3A7B2DE4" w14:textId="229C4697" w:rsidR="00380095" w:rsidRDefault="00380095" w:rsidP="00FA2CCA">
      <w:pPr>
        <w:pStyle w:val="ConsPlusTitle"/>
        <w:ind w:right="-2" w:firstLine="567"/>
        <w:rPr>
          <w:b w:val="0"/>
          <w:kern w:val="1"/>
          <w:lang w:eastAsia="ar-SA"/>
        </w:rPr>
      </w:pPr>
    </w:p>
    <w:p w14:paraId="604CE2A0" w14:textId="009EF0D1" w:rsidR="00380095" w:rsidRDefault="00380095" w:rsidP="00FA2CCA">
      <w:pPr>
        <w:pStyle w:val="ConsPlusTitle"/>
        <w:ind w:right="-2" w:firstLine="567"/>
        <w:rPr>
          <w:b w:val="0"/>
          <w:kern w:val="1"/>
          <w:lang w:eastAsia="ar-SA"/>
        </w:rPr>
      </w:pPr>
    </w:p>
    <w:p w14:paraId="6C89297C" w14:textId="77777777" w:rsidR="00380095" w:rsidRDefault="00380095" w:rsidP="00FA2CCA">
      <w:pPr>
        <w:pStyle w:val="ConsPlusTitle"/>
        <w:ind w:right="-2" w:firstLine="567"/>
        <w:rPr>
          <w:b w:val="0"/>
          <w:kern w:val="1"/>
          <w:lang w:eastAsia="ar-SA"/>
        </w:rPr>
      </w:pPr>
    </w:p>
    <w:p w14:paraId="64F4C0C2" w14:textId="1C93CA37" w:rsidR="00476AA2" w:rsidRDefault="00476AA2" w:rsidP="00FA2CCA">
      <w:pPr>
        <w:pStyle w:val="ConsPlusTitle"/>
        <w:ind w:right="-2" w:firstLine="567"/>
        <w:rPr>
          <w:b w:val="0"/>
          <w:kern w:val="1"/>
          <w:lang w:eastAsia="ar-SA"/>
        </w:rPr>
      </w:pPr>
    </w:p>
    <w:p w14:paraId="6CC15D7F" w14:textId="512CAFD8" w:rsidR="00476AA2" w:rsidRDefault="00476AA2" w:rsidP="00FA2CCA">
      <w:pPr>
        <w:pStyle w:val="ConsPlusTitle"/>
        <w:ind w:right="-2" w:firstLine="567"/>
        <w:rPr>
          <w:b w:val="0"/>
          <w:kern w:val="1"/>
          <w:lang w:eastAsia="ar-SA"/>
        </w:rPr>
      </w:pPr>
    </w:p>
    <w:p w14:paraId="3719CCBF" w14:textId="77777777" w:rsidR="00380095" w:rsidRDefault="00380095" w:rsidP="00476AA2">
      <w:pPr>
        <w:autoSpaceDE w:val="0"/>
        <w:autoSpaceDN w:val="0"/>
        <w:adjustRightInd w:val="0"/>
        <w:jc w:val="center"/>
        <w:rPr>
          <w:bCs/>
          <w:sz w:val="26"/>
          <w:szCs w:val="26"/>
        </w:rPr>
      </w:pPr>
    </w:p>
    <w:p w14:paraId="1FF1B22C" w14:textId="77777777" w:rsidR="00380095" w:rsidRDefault="00380095" w:rsidP="00476AA2">
      <w:pPr>
        <w:autoSpaceDE w:val="0"/>
        <w:autoSpaceDN w:val="0"/>
        <w:adjustRightInd w:val="0"/>
        <w:jc w:val="center"/>
        <w:rPr>
          <w:bCs/>
          <w:sz w:val="26"/>
          <w:szCs w:val="26"/>
        </w:rPr>
      </w:pPr>
    </w:p>
    <w:p w14:paraId="24A1DCD0" w14:textId="77777777" w:rsidR="00380095" w:rsidRDefault="00380095" w:rsidP="00476AA2">
      <w:pPr>
        <w:autoSpaceDE w:val="0"/>
        <w:autoSpaceDN w:val="0"/>
        <w:adjustRightInd w:val="0"/>
        <w:jc w:val="center"/>
        <w:rPr>
          <w:bCs/>
          <w:sz w:val="26"/>
          <w:szCs w:val="26"/>
        </w:rPr>
      </w:pPr>
    </w:p>
    <w:p w14:paraId="665D307D" w14:textId="77777777" w:rsidR="00380095" w:rsidRDefault="00380095" w:rsidP="00476AA2">
      <w:pPr>
        <w:autoSpaceDE w:val="0"/>
        <w:autoSpaceDN w:val="0"/>
        <w:adjustRightInd w:val="0"/>
        <w:jc w:val="center"/>
        <w:rPr>
          <w:bCs/>
          <w:sz w:val="26"/>
          <w:szCs w:val="26"/>
        </w:rPr>
      </w:pPr>
    </w:p>
    <w:p w14:paraId="37CF12EE" w14:textId="70A0DD78" w:rsidR="00476AA2" w:rsidRPr="003675AD" w:rsidRDefault="00476AA2" w:rsidP="00476AA2">
      <w:pPr>
        <w:autoSpaceDE w:val="0"/>
        <w:autoSpaceDN w:val="0"/>
        <w:adjustRightInd w:val="0"/>
        <w:jc w:val="center"/>
        <w:rPr>
          <w:bCs/>
          <w:sz w:val="26"/>
          <w:szCs w:val="26"/>
        </w:rPr>
      </w:pPr>
      <w:r w:rsidRPr="003675AD">
        <w:rPr>
          <w:bCs/>
          <w:sz w:val="26"/>
          <w:szCs w:val="26"/>
        </w:rPr>
        <w:lastRenderedPageBreak/>
        <w:t>РОССИЙСКАЯ ФЕДЕРАЦИЯ РОСТОВСКАЯ ОБЛАСТЬ</w:t>
      </w:r>
    </w:p>
    <w:p w14:paraId="1E160A1B" w14:textId="77777777" w:rsidR="00476AA2" w:rsidRPr="003675AD" w:rsidRDefault="00476AA2" w:rsidP="00476AA2">
      <w:pPr>
        <w:autoSpaceDE w:val="0"/>
        <w:autoSpaceDN w:val="0"/>
        <w:adjustRightInd w:val="0"/>
        <w:ind w:firstLine="540"/>
        <w:jc w:val="center"/>
        <w:rPr>
          <w:bCs/>
          <w:sz w:val="26"/>
          <w:szCs w:val="26"/>
        </w:rPr>
      </w:pPr>
      <w:r w:rsidRPr="003675AD">
        <w:rPr>
          <w:bCs/>
          <w:sz w:val="26"/>
          <w:szCs w:val="26"/>
        </w:rPr>
        <w:t>СОБРАНИЕ ДЕПУТАТОВ ИСТОМИНСКОГО СЕЛЬСКОГО ПОСЕЛЕНИЯ</w:t>
      </w:r>
    </w:p>
    <w:p w14:paraId="4E8E78E3" w14:textId="77777777" w:rsidR="00476AA2" w:rsidRPr="003675AD" w:rsidRDefault="00476AA2" w:rsidP="00476AA2">
      <w:pPr>
        <w:jc w:val="center"/>
        <w:rPr>
          <w:bCs/>
          <w:sz w:val="26"/>
          <w:szCs w:val="26"/>
        </w:rPr>
      </w:pPr>
      <w:r>
        <w:rPr>
          <w:bCs/>
          <w:sz w:val="26"/>
          <w:szCs w:val="26"/>
        </w:rPr>
        <w:t>ПЯТОГО</w:t>
      </w:r>
      <w:r w:rsidRPr="003675AD">
        <w:rPr>
          <w:bCs/>
          <w:sz w:val="26"/>
          <w:szCs w:val="26"/>
        </w:rPr>
        <w:t xml:space="preserve"> СОЗЫВА</w:t>
      </w:r>
    </w:p>
    <w:p w14:paraId="4AC07674" w14:textId="77777777" w:rsidR="00476AA2" w:rsidRPr="003675AD" w:rsidRDefault="00476AA2" w:rsidP="00476AA2">
      <w:pPr>
        <w:jc w:val="both"/>
        <w:rPr>
          <w:bCs/>
          <w:sz w:val="26"/>
          <w:szCs w:val="26"/>
        </w:rPr>
      </w:pPr>
    </w:p>
    <w:p w14:paraId="548D1FC0" w14:textId="77777777" w:rsidR="00476AA2" w:rsidRPr="003675AD" w:rsidRDefault="00476AA2" w:rsidP="00476AA2">
      <w:pPr>
        <w:autoSpaceDE w:val="0"/>
        <w:autoSpaceDN w:val="0"/>
        <w:adjustRightInd w:val="0"/>
        <w:spacing w:line="228" w:lineRule="auto"/>
        <w:ind w:firstLine="540"/>
        <w:jc w:val="center"/>
        <w:rPr>
          <w:b/>
          <w:bCs/>
          <w:sz w:val="26"/>
          <w:szCs w:val="26"/>
        </w:rPr>
      </w:pPr>
      <w:r w:rsidRPr="003675AD">
        <w:rPr>
          <w:b/>
          <w:bCs/>
          <w:sz w:val="26"/>
          <w:szCs w:val="26"/>
        </w:rPr>
        <w:t>РЕШЕНИЕ</w:t>
      </w:r>
    </w:p>
    <w:p w14:paraId="4507D9E6" w14:textId="77777777" w:rsidR="00476AA2" w:rsidRPr="003675AD" w:rsidRDefault="00476AA2" w:rsidP="00476AA2">
      <w:pPr>
        <w:autoSpaceDE w:val="0"/>
        <w:autoSpaceDN w:val="0"/>
        <w:adjustRightInd w:val="0"/>
        <w:spacing w:line="228" w:lineRule="auto"/>
        <w:ind w:firstLine="540"/>
        <w:jc w:val="center"/>
        <w:rPr>
          <w:b/>
          <w:bCs/>
          <w:sz w:val="26"/>
          <w:szCs w:val="26"/>
        </w:rPr>
      </w:pPr>
    </w:p>
    <w:p w14:paraId="593F1B87" w14:textId="77777777" w:rsidR="00476AA2" w:rsidRPr="003675AD" w:rsidRDefault="00476AA2" w:rsidP="00476AA2">
      <w:pPr>
        <w:autoSpaceDE w:val="0"/>
        <w:autoSpaceDN w:val="0"/>
        <w:adjustRightInd w:val="0"/>
        <w:spacing w:line="228" w:lineRule="auto"/>
        <w:ind w:firstLine="540"/>
        <w:jc w:val="center"/>
        <w:rPr>
          <w:b/>
          <w:bCs/>
          <w:sz w:val="26"/>
          <w:szCs w:val="26"/>
        </w:rPr>
      </w:pPr>
    </w:p>
    <w:p w14:paraId="650FF51D" w14:textId="77777777" w:rsidR="00476AA2" w:rsidRDefault="00476AA2" w:rsidP="00476AA2">
      <w:pPr>
        <w:autoSpaceDE w:val="0"/>
        <w:autoSpaceDN w:val="0"/>
        <w:adjustRightInd w:val="0"/>
        <w:spacing w:line="228" w:lineRule="auto"/>
        <w:rPr>
          <w:bCs/>
          <w:sz w:val="26"/>
          <w:szCs w:val="26"/>
        </w:rPr>
      </w:pPr>
      <w:r>
        <w:rPr>
          <w:bCs/>
          <w:sz w:val="26"/>
          <w:szCs w:val="26"/>
        </w:rPr>
        <w:t xml:space="preserve">О внесении изменений в решение </w:t>
      </w:r>
    </w:p>
    <w:p w14:paraId="303B4908" w14:textId="77777777" w:rsidR="00476AA2" w:rsidRDefault="00476AA2" w:rsidP="00476AA2">
      <w:pPr>
        <w:autoSpaceDE w:val="0"/>
        <w:autoSpaceDN w:val="0"/>
        <w:adjustRightInd w:val="0"/>
        <w:spacing w:line="228" w:lineRule="auto"/>
        <w:rPr>
          <w:bCs/>
          <w:sz w:val="26"/>
          <w:szCs w:val="26"/>
        </w:rPr>
      </w:pPr>
      <w:r>
        <w:rPr>
          <w:bCs/>
          <w:sz w:val="26"/>
          <w:szCs w:val="26"/>
        </w:rPr>
        <w:t xml:space="preserve">Собрания депутатов Истоминского </w:t>
      </w:r>
    </w:p>
    <w:p w14:paraId="6D6D762B" w14:textId="77777777" w:rsidR="00476AA2" w:rsidRDefault="00476AA2" w:rsidP="00476AA2">
      <w:pPr>
        <w:autoSpaceDE w:val="0"/>
        <w:autoSpaceDN w:val="0"/>
        <w:adjustRightInd w:val="0"/>
        <w:spacing w:line="228" w:lineRule="auto"/>
        <w:rPr>
          <w:bCs/>
          <w:sz w:val="26"/>
          <w:szCs w:val="26"/>
        </w:rPr>
      </w:pPr>
      <w:r>
        <w:rPr>
          <w:bCs/>
          <w:sz w:val="26"/>
          <w:szCs w:val="26"/>
        </w:rPr>
        <w:t>сельского поселения от 14.12.2018</w:t>
      </w:r>
    </w:p>
    <w:p w14:paraId="1B5B4DA7" w14:textId="77777777" w:rsidR="00476AA2" w:rsidRDefault="00476AA2" w:rsidP="00476AA2">
      <w:pPr>
        <w:autoSpaceDE w:val="0"/>
        <w:autoSpaceDN w:val="0"/>
        <w:adjustRightInd w:val="0"/>
        <w:spacing w:line="228" w:lineRule="auto"/>
        <w:rPr>
          <w:bCs/>
          <w:sz w:val="26"/>
          <w:szCs w:val="26"/>
        </w:rPr>
      </w:pPr>
      <w:r>
        <w:rPr>
          <w:bCs/>
          <w:sz w:val="26"/>
          <w:szCs w:val="26"/>
        </w:rPr>
        <w:t xml:space="preserve"> года № 138 «</w:t>
      </w:r>
      <w:r w:rsidRPr="003675AD">
        <w:rPr>
          <w:bCs/>
          <w:sz w:val="26"/>
          <w:szCs w:val="26"/>
        </w:rPr>
        <w:t xml:space="preserve">О денежном содержании </w:t>
      </w:r>
    </w:p>
    <w:p w14:paraId="18BEC73A" w14:textId="77777777" w:rsidR="00476AA2" w:rsidRDefault="00476AA2" w:rsidP="00476AA2">
      <w:pPr>
        <w:autoSpaceDE w:val="0"/>
        <w:autoSpaceDN w:val="0"/>
        <w:adjustRightInd w:val="0"/>
        <w:spacing w:line="228" w:lineRule="auto"/>
        <w:rPr>
          <w:bCs/>
          <w:sz w:val="26"/>
          <w:szCs w:val="26"/>
        </w:rPr>
      </w:pPr>
      <w:r w:rsidRPr="003675AD">
        <w:rPr>
          <w:bCs/>
          <w:sz w:val="26"/>
          <w:szCs w:val="26"/>
        </w:rPr>
        <w:t>и дополнительных</w:t>
      </w:r>
      <w:r>
        <w:rPr>
          <w:bCs/>
          <w:sz w:val="26"/>
          <w:szCs w:val="26"/>
        </w:rPr>
        <w:t xml:space="preserve"> </w:t>
      </w:r>
      <w:r w:rsidRPr="003675AD">
        <w:rPr>
          <w:bCs/>
          <w:sz w:val="26"/>
          <w:szCs w:val="26"/>
        </w:rPr>
        <w:t xml:space="preserve">гарантиях </w:t>
      </w:r>
    </w:p>
    <w:p w14:paraId="69EDC174" w14:textId="77777777" w:rsidR="00476AA2" w:rsidRPr="003675AD" w:rsidRDefault="00476AA2" w:rsidP="00476AA2">
      <w:pPr>
        <w:autoSpaceDE w:val="0"/>
        <w:autoSpaceDN w:val="0"/>
        <w:adjustRightInd w:val="0"/>
        <w:spacing w:line="228" w:lineRule="auto"/>
        <w:rPr>
          <w:bCs/>
          <w:sz w:val="26"/>
          <w:szCs w:val="26"/>
        </w:rPr>
      </w:pPr>
      <w:r w:rsidRPr="003675AD">
        <w:rPr>
          <w:bCs/>
          <w:sz w:val="26"/>
          <w:szCs w:val="26"/>
        </w:rPr>
        <w:t xml:space="preserve">муниципальным служащим  </w:t>
      </w:r>
    </w:p>
    <w:p w14:paraId="6123609F" w14:textId="77777777" w:rsidR="00476AA2" w:rsidRPr="003675AD" w:rsidRDefault="00476AA2" w:rsidP="00476AA2">
      <w:pPr>
        <w:autoSpaceDE w:val="0"/>
        <w:autoSpaceDN w:val="0"/>
        <w:adjustRightInd w:val="0"/>
        <w:spacing w:line="228" w:lineRule="auto"/>
        <w:rPr>
          <w:bCs/>
          <w:sz w:val="26"/>
          <w:szCs w:val="26"/>
        </w:rPr>
      </w:pPr>
      <w:r w:rsidRPr="003675AD">
        <w:rPr>
          <w:bCs/>
          <w:sz w:val="26"/>
          <w:szCs w:val="26"/>
        </w:rPr>
        <w:t xml:space="preserve">муниципального образования </w:t>
      </w:r>
    </w:p>
    <w:p w14:paraId="253E99AB" w14:textId="77777777" w:rsidR="00476AA2" w:rsidRPr="003675AD" w:rsidRDefault="00476AA2" w:rsidP="00476AA2">
      <w:pPr>
        <w:autoSpaceDE w:val="0"/>
        <w:autoSpaceDN w:val="0"/>
        <w:adjustRightInd w:val="0"/>
        <w:spacing w:line="228" w:lineRule="auto"/>
        <w:rPr>
          <w:bCs/>
          <w:sz w:val="26"/>
          <w:szCs w:val="26"/>
        </w:rPr>
      </w:pPr>
      <w:r w:rsidRPr="003675AD">
        <w:rPr>
          <w:bCs/>
          <w:sz w:val="26"/>
          <w:szCs w:val="26"/>
        </w:rPr>
        <w:t>«Истоминское сельское поселение»</w:t>
      </w:r>
    </w:p>
    <w:p w14:paraId="6D99E9CB" w14:textId="77777777" w:rsidR="00476AA2" w:rsidRPr="003675AD" w:rsidRDefault="00476AA2" w:rsidP="00476AA2">
      <w:pPr>
        <w:tabs>
          <w:tab w:val="left" w:pos="7440"/>
        </w:tabs>
        <w:autoSpaceDE w:val="0"/>
        <w:autoSpaceDN w:val="0"/>
        <w:adjustRightInd w:val="0"/>
        <w:spacing w:line="228" w:lineRule="auto"/>
        <w:rPr>
          <w:bCs/>
          <w:sz w:val="26"/>
          <w:szCs w:val="26"/>
        </w:rPr>
      </w:pPr>
    </w:p>
    <w:p w14:paraId="44AB052F" w14:textId="77777777" w:rsidR="00476AA2" w:rsidRPr="003675AD" w:rsidRDefault="00476AA2" w:rsidP="00476AA2">
      <w:pPr>
        <w:spacing w:line="228" w:lineRule="auto"/>
        <w:rPr>
          <w:color w:val="000000"/>
          <w:spacing w:val="-1"/>
          <w:sz w:val="26"/>
          <w:szCs w:val="26"/>
        </w:rPr>
      </w:pPr>
      <w:r w:rsidRPr="003675AD">
        <w:rPr>
          <w:color w:val="000000"/>
          <w:spacing w:val="-1"/>
          <w:sz w:val="26"/>
          <w:szCs w:val="26"/>
        </w:rPr>
        <w:t xml:space="preserve">Принято Собранием депутатов                                                                                                                             Истоминского сельского поселения                </w:t>
      </w:r>
      <w:r>
        <w:rPr>
          <w:color w:val="000000"/>
          <w:spacing w:val="-1"/>
          <w:sz w:val="26"/>
          <w:szCs w:val="26"/>
        </w:rPr>
        <w:t xml:space="preserve">           </w:t>
      </w:r>
      <w:r w:rsidRPr="003675AD">
        <w:rPr>
          <w:color w:val="000000"/>
          <w:spacing w:val="-1"/>
          <w:sz w:val="26"/>
          <w:szCs w:val="26"/>
        </w:rPr>
        <w:t xml:space="preserve">                «1</w:t>
      </w:r>
      <w:r>
        <w:rPr>
          <w:color w:val="000000"/>
          <w:spacing w:val="-1"/>
          <w:sz w:val="26"/>
          <w:szCs w:val="26"/>
        </w:rPr>
        <w:t>9</w:t>
      </w:r>
      <w:r w:rsidRPr="003675AD">
        <w:rPr>
          <w:color w:val="000000"/>
          <w:spacing w:val="-1"/>
          <w:sz w:val="26"/>
          <w:szCs w:val="26"/>
        </w:rPr>
        <w:t>»</w:t>
      </w:r>
      <w:r>
        <w:rPr>
          <w:color w:val="000000"/>
          <w:spacing w:val="-1"/>
          <w:sz w:val="26"/>
          <w:szCs w:val="26"/>
        </w:rPr>
        <w:t>ноября 2021</w:t>
      </w:r>
      <w:r w:rsidRPr="003675AD">
        <w:rPr>
          <w:color w:val="000000"/>
          <w:spacing w:val="-1"/>
          <w:sz w:val="26"/>
          <w:szCs w:val="26"/>
        </w:rPr>
        <w:t xml:space="preserve"> года</w:t>
      </w:r>
      <w:r w:rsidRPr="003675AD">
        <w:rPr>
          <w:sz w:val="26"/>
          <w:szCs w:val="26"/>
        </w:rPr>
        <w:t xml:space="preserve">  </w:t>
      </w:r>
    </w:p>
    <w:p w14:paraId="6FF2C067" w14:textId="77777777" w:rsidR="00476AA2" w:rsidRPr="003675AD" w:rsidRDefault="00476AA2" w:rsidP="00476AA2">
      <w:pPr>
        <w:tabs>
          <w:tab w:val="left" w:pos="7440"/>
        </w:tabs>
        <w:autoSpaceDE w:val="0"/>
        <w:autoSpaceDN w:val="0"/>
        <w:adjustRightInd w:val="0"/>
        <w:spacing w:line="228" w:lineRule="auto"/>
        <w:ind w:right="140"/>
        <w:rPr>
          <w:sz w:val="26"/>
          <w:szCs w:val="26"/>
        </w:rPr>
      </w:pPr>
      <w:r w:rsidRPr="003675AD">
        <w:rPr>
          <w:sz w:val="26"/>
          <w:szCs w:val="26"/>
        </w:rPr>
        <w:t xml:space="preserve"> </w:t>
      </w:r>
    </w:p>
    <w:p w14:paraId="4ECC1193" w14:textId="77777777" w:rsidR="00476AA2" w:rsidRPr="003675AD" w:rsidRDefault="00476AA2" w:rsidP="00476AA2">
      <w:pPr>
        <w:autoSpaceDE w:val="0"/>
        <w:autoSpaceDN w:val="0"/>
        <w:adjustRightInd w:val="0"/>
        <w:jc w:val="both"/>
        <w:rPr>
          <w:sz w:val="26"/>
          <w:szCs w:val="26"/>
        </w:rPr>
      </w:pPr>
      <w:r w:rsidRPr="003675AD">
        <w:rPr>
          <w:noProof/>
          <w:sz w:val="26"/>
          <w:szCs w:val="26"/>
        </w:rPr>
        <w:t xml:space="preserve">    </w:t>
      </w:r>
      <w:r>
        <w:rPr>
          <w:noProof/>
          <w:sz w:val="26"/>
          <w:szCs w:val="26"/>
        </w:rPr>
        <w:t xml:space="preserve">             </w:t>
      </w:r>
      <w:r w:rsidRPr="003675AD">
        <w:rPr>
          <w:noProof/>
          <w:sz w:val="26"/>
          <w:szCs w:val="26"/>
        </w:rPr>
        <w:t>В соответствии с Федеральными законами от 06.10.2003 года № 131-ФЗ «Об общих принципах  организации местного самоуправ</w:t>
      </w:r>
      <w:r>
        <w:rPr>
          <w:noProof/>
          <w:sz w:val="26"/>
          <w:szCs w:val="26"/>
        </w:rPr>
        <w:t xml:space="preserve">ления в  Российской Федерации», </w:t>
      </w:r>
      <w:r w:rsidRPr="003675AD">
        <w:rPr>
          <w:noProof/>
          <w:sz w:val="26"/>
          <w:szCs w:val="26"/>
        </w:rPr>
        <w:t>от  02.03.2007 года № 25-Ф</w:t>
      </w:r>
      <w:r>
        <w:rPr>
          <w:noProof/>
          <w:sz w:val="26"/>
          <w:szCs w:val="26"/>
        </w:rPr>
        <w:t>З «О муниципальной службе в Рос</w:t>
      </w:r>
      <w:r w:rsidRPr="003675AD">
        <w:rPr>
          <w:noProof/>
          <w:sz w:val="26"/>
          <w:szCs w:val="26"/>
        </w:rPr>
        <w:t xml:space="preserve">сийской Федерации»,  </w:t>
      </w:r>
      <w:r>
        <w:rPr>
          <w:noProof/>
          <w:sz w:val="26"/>
          <w:szCs w:val="26"/>
        </w:rPr>
        <w:t>Областным законом</w:t>
      </w:r>
      <w:r w:rsidRPr="003675AD">
        <w:rPr>
          <w:noProof/>
          <w:sz w:val="26"/>
          <w:szCs w:val="26"/>
        </w:rPr>
        <w:t xml:space="preserve"> </w:t>
      </w:r>
      <w:r>
        <w:rPr>
          <w:noProof/>
          <w:sz w:val="26"/>
          <w:szCs w:val="26"/>
        </w:rPr>
        <w:t>от 26.07.2005 №344-</w:t>
      </w:r>
      <w:r w:rsidRPr="00F94012">
        <w:rPr>
          <w:noProof/>
          <w:sz w:val="26"/>
          <w:szCs w:val="26"/>
        </w:rPr>
        <w:t>ЗС «О государственной гражданской службе Ростовской област</w:t>
      </w:r>
      <w:r>
        <w:rPr>
          <w:noProof/>
          <w:sz w:val="26"/>
          <w:szCs w:val="26"/>
        </w:rPr>
        <w:t xml:space="preserve">» </w:t>
      </w:r>
      <w:r w:rsidRPr="00F94012">
        <w:rPr>
          <w:noProof/>
          <w:sz w:val="26"/>
          <w:szCs w:val="26"/>
        </w:rPr>
        <w:t xml:space="preserve">и </w:t>
      </w:r>
      <w:r w:rsidRPr="003675AD">
        <w:rPr>
          <w:noProof/>
          <w:sz w:val="26"/>
          <w:szCs w:val="26"/>
        </w:rPr>
        <w:t>постановлением правительства  Ростовской области от 10.11.2011 года  № 116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r w:rsidRPr="003675AD">
        <w:rPr>
          <w:sz w:val="26"/>
          <w:szCs w:val="26"/>
        </w:rPr>
        <w:t>,Уставом муниципального образования «Истоминское сельское поселение»,</w:t>
      </w:r>
    </w:p>
    <w:p w14:paraId="05CB0C72" w14:textId="77777777" w:rsidR="00476AA2" w:rsidRPr="003675AD" w:rsidRDefault="00476AA2" w:rsidP="00476AA2">
      <w:pPr>
        <w:autoSpaceDE w:val="0"/>
        <w:autoSpaceDN w:val="0"/>
        <w:adjustRightInd w:val="0"/>
        <w:rPr>
          <w:sz w:val="26"/>
          <w:szCs w:val="26"/>
        </w:rPr>
      </w:pPr>
    </w:p>
    <w:p w14:paraId="59A9354C" w14:textId="77777777" w:rsidR="00476AA2" w:rsidRDefault="00476AA2" w:rsidP="00476AA2">
      <w:pPr>
        <w:autoSpaceDE w:val="0"/>
        <w:autoSpaceDN w:val="0"/>
        <w:adjustRightInd w:val="0"/>
        <w:jc w:val="center"/>
        <w:rPr>
          <w:b/>
          <w:sz w:val="26"/>
          <w:szCs w:val="26"/>
        </w:rPr>
      </w:pPr>
      <w:r w:rsidRPr="003675AD">
        <w:rPr>
          <w:b/>
          <w:sz w:val="26"/>
          <w:szCs w:val="26"/>
        </w:rPr>
        <w:t>Собрание депутатов Истоминского сельского поселения</w:t>
      </w:r>
    </w:p>
    <w:p w14:paraId="4B6E942D" w14:textId="77777777" w:rsidR="00476AA2" w:rsidRPr="003675AD" w:rsidRDefault="00476AA2" w:rsidP="00476AA2">
      <w:pPr>
        <w:autoSpaceDE w:val="0"/>
        <w:autoSpaceDN w:val="0"/>
        <w:adjustRightInd w:val="0"/>
        <w:jc w:val="center"/>
        <w:rPr>
          <w:b/>
          <w:sz w:val="26"/>
          <w:szCs w:val="26"/>
        </w:rPr>
      </w:pPr>
      <w:r>
        <w:rPr>
          <w:b/>
          <w:sz w:val="26"/>
          <w:szCs w:val="26"/>
        </w:rPr>
        <w:t>РЕШАЕТ:</w:t>
      </w:r>
    </w:p>
    <w:p w14:paraId="6C376DF1" w14:textId="77777777" w:rsidR="00476AA2" w:rsidRPr="003675AD" w:rsidRDefault="00476AA2" w:rsidP="00476AA2">
      <w:pPr>
        <w:pStyle w:val="af4"/>
        <w:rPr>
          <w:sz w:val="26"/>
          <w:szCs w:val="26"/>
        </w:rPr>
      </w:pPr>
    </w:p>
    <w:p w14:paraId="2581B076" w14:textId="77777777" w:rsidR="00476AA2" w:rsidRDefault="00476AA2" w:rsidP="00476AA2">
      <w:pPr>
        <w:pStyle w:val="af4"/>
        <w:numPr>
          <w:ilvl w:val="0"/>
          <w:numId w:val="47"/>
        </w:numPr>
        <w:jc w:val="both"/>
        <w:rPr>
          <w:sz w:val="26"/>
          <w:szCs w:val="26"/>
        </w:rPr>
      </w:pPr>
      <w:r>
        <w:rPr>
          <w:sz w:val="26"/>
          <w:szCs w:val="26"/>
        </w:rPr>
        <w:t>Внести изменения в решение Собрания депутатов Истоминского сельского поселения от 14.12.2018</w:t>
      </w:r>
      <w:r w:rsidRPr="0091717D">
        <w:rPr>
          <w:sz w:val="26"/>
          <w:szCs w:val="26"/>
        </w:rPr>
        <w:t xml:space="preserve"> год</w:t>
      </w:r>
      <w:r>
        <w:rPr>
          <w:sz w:val="26"/>
          <w:szCs w:val="26"/>
        </w:rPr>
        <w:t xml:space="preserve">а № 138 «О денежном содержании и дополнительных гарантиях муниципальным служащим </w:t>
      </w:r>
      <w:r w:rsidRPr="0091717D">
        <w:rPr>
          <w:sz w:val="26"/>
          <w:szCs w:val="26"/>
        </w:rPr>
        <w:t>мун</w:t>
      </w:r>
      <w:r>
        <w:rPr>
          <w:sz w:val="26"/>
          <w:szCs w:val="26"/>
        </w:rPr>
        <w:t xml:space="preserve">иципального образования </w:t>
      </w:r>
      <w:r w:rsidRPr="0091717D">
        <w:rPr>
          <w:sz w:val="26"/>
          <w:szCs w:val="26"/>
        </w:rPr>
        <w:t>«Истоминское сельское поселение»</w:t>
      </w:r>
      <w:r w:rsidRPr="003675AD">
        <w:rPr>
          <w:sz w:val="26"/>
          <w:szCs w:val="26"/>
        </w:rPr>
        <w:t xml:space="preserve">» </w:t>
      </w:r>
      <w:r>
        <w:rPr>
          <w:sz w:val="26"/>
          <w:szCs w:val="26"/>
        </w:rPr>
        <w:t>следующие изменения:</w:t>
      </w:r>
    </w:p>
    <w:p w14:paraId="7B5B66B8" w14:textId="77777777" w:rsidR="00476AA2" w:rsidRDefault="00476AA2" w:rsidP="00476AA2">
      <w:pPr>
        <w:pStyle w:val="af4"/>
        <w:ind w:left="180"/>
        <w:jc w:val="both"/>
        <w:rPr>
          <w:sz w:val="26"/>
          <w:szCs w:val="26"/>
        </w:rPr>
      </w:pPr>
      <w:r>
        <w:rPr>
          <w:sz w:val="26"/>
          <w:szCs w:val="26"/>
        </w:rPr>
        <w:t>а) приложение № 6 к положению «О денежном содержании муниципальных служащих муниципального образования «Истоминское сельское поселение» изложить в новой редакции:</w:t>
      </w:r>
    </w:p>
    <w:p w14:paraId="7C80A876" w14:textId="77777777" w:rsidR="00476AA2" w:rsidRPr="003675AD" w:rsidRDefault="00476AA2" w:rsidP="00476AA2">
      <w:pPr>
        <w:pStyle w:val="af4"/>
        <w:jc w:val="center"/>
        <w:rPr>
          <w:sz w:val="26"/>
          <w:szCs w:val="26"/>
        </w:rPr>
      </w:pPr>
      <w:r>
        <w:rPr>
          <w:sz w:val="26"/>
          <w:szCs w:val="26"/>
        </w:rPr>
        <w:t>«</w:t>
      </w:r>
      <w:r w:rsidRPr="003675AD">
        <w:rPr>
          <w:sz w:val="26"/>
          <w:szCs w:val="26"/>
        </w:rPr>
        <w:t>ПОРЯДОК</w:t>
      </w:r>
    </w:p>
    <w:p w14:paraId="6ECBAE60" w14:textId="77777777" w:rsidR="00476AA2" w:rsidRPr="003675AD" w:rsidRDefault="00476AA2" w:rsidP="00476AA2">
      <w:pPr>
        <w:pStyle w:val="af4"/>
        <w:jc w:val="center"/>
        <w:rPr>
          <w:sz w:val="26"/>
          <w:szCs w:val="26"/>
        </w:rPr>
      </w:pPr>
      <w:r w:rsidRPr="003675AD">
        <w:rPr>
          <w:sz w:val="26"/>
          <w:szCs w:val="26"/>
        </w:rPr>
        <w:t xml:space="preserve"> «О ежемесячном денежном поощрении»</w:t>
      </w:r>
    </w:p>
    <w:p w14:paraId="16ED8E4A" w14:textId="77777777" w:rsidR="00476AA2" w:rsidRPr="003675AD" w:rsidRDefault="00476AA2" w:rsidP="00476AA2">
      <w:pPr>
        <w:pStyle w:val="af4"/>
        <w:rPr>
          <w:sz w:val="26"/>
          <w:szCs w:val="26"/>
        </w:rPr>
      </w:pPr>
    </w:p>
    <w:p w14:paraId="327878A3" w14:textId="77777777" w:rsidR="00476AA2" w:rsidRPr="003675AD" w:rsidRDefault="00476AA2" w:rsidP="00476AA2">
      <w:pPr>
        <w:pStyle w:val="af4"/>
        <w:jc w:val="both"/>
        <w:rPr>
          <w:sz w:val="26"/>
          <w:szCs w:val="26"/>
        </w:rPr>
      </w:pPr>
      <w:r w:rsidRPr="003675AD">
        <w:rPr>
          <w:sz w:val="26"/>
          <w:szCs w:val="26"/>
        </w:rPr>
        <w:t>1. Ежемесячное денежное поощрение муниципального служащего устанавливается в размерах, кратных должностному окладу по замещаемой им должности муниципальной службы.</w:t>
      </w:r>
    </w:p>
    <w:p w14:paraId="52B8D131" w14:textId="77777777" w:rsidR="00476AA2" w:rsidRPr="003675AD" w:rsidRDefault="00476AA2" w:rsidP="00476AA2">
      <w:pPr>
        <w:pStyle w:val="af4"/>
        <w:jc w:val="both"/>
        <w:rPr>
          <w:sz w:val="26"/>
          <w:szCs w:val="26"/>
        </w:rPr>
      </w:pPr>
      <w:r w:rsidRPr="003675AD">
        <w:rPr>
          <w:sz w:val="26"/>
          <w:szCs w:val="26"/>
        </w:rPr>
        <w:t>2. Ежемесячное денежное поощрение учитывается во всех случаях исчисления средней заработной платы, выплачивается одновременно с заработной платой и начисляется за фактически отработанное время.</w:t>
      </w:r>
    </w:p>
    <w:p w14:paraId="173E25B0" w14:textId="77777777" w:rsidR="00476AA2" w:rsidRDefault="00476AA2" w:rsidP="00476AA2">
      <w:pPr>
        <w:pStyle w:val="af4"/>
        <w:jc w:val="both"/>
        <w:rPr>
          <w:sz w:val="26"/>
          <w:szCs w:val="26"/>
        </w:rPr>
      </w:pPr>
      <w:r w:rsidRPr="003675AD">
        <w:rPr>
          <w:sz w:val="26"/>
          <w:szCs w:val="26"/>
        </w:rPr>
        <w:lastRenderedPageBreak/>
        <w:t>Размер ежемесячного денежного поощрения устанавливается распорядительным актом представителя нанимателя (работодателя) персонально каждому муниципальному служащему, замещающему должность муниципальной службы, при назначении на должность муниципальной службы либо при перемещении на другую должность муниципальной службы.</w:t>
      </w:r>
    </w:p>
    <w:p w14:paraId="46387F18" w14:textId="77777777" w:rsidR="00476AA2" w:rsidRDefault="00476AA2" w:rsidP="00476AA2">
      <w:pPr>
        <w:pStyle w:val="af4"/>
        <w:jc w:val="both"/>
        <w:rPr>
          <w:sz w:val="26"/>
          <w:szCs w:val="26"/>
        </w:rPr>
      </w:pPr>
    </w:p>
    <w:p w14:paraId="0070915E" w14:textId="77777777" w:rsidR="00476AA2" w:rsidRDefault="00476AA2" w:rsidP="00476AA2">
      <w:pPr>
        <w:pStyle w:val="af4"/>
        <w:jc w:val="both"/>
        <w:rPr>
          <w:sz w:val="26"/>
          <w:szCs w:val="26"/>
        </w:rPr>
      </w:pPr>
    </w:p>
    <w:p w14:paraId="798567DC" w14:textId="77777777" w:rsidR="00476AA2" w:rsidRPr="003675AD" w:rsidRDefault="00476AA2" w:rsidP="00476AA2">
      <w:pPr>
        <w:pStyle w:val="af4"/>
        <w:jc w:val="both"/>
        <w:rPr>
          <w:sz w:val="26"/>
          <w:szCs w:val="26"/>
        </w:rPr>
      </w:pPr>
    </w:p>
    <w:p w14:paraId="0DEE6347" w14:textId="77777777" w:rsidR="00476AA2" w:rsidRPr="003675AD" w:rsidRDefault="00476AA2" w:rsidP="00476AA2">
      <w:pPr>
        <w:pStyle w:val="af4"/>
        <w:jc w:val="center"/>
        <w:rPr>
          <w:sz w:val="26"/>
          <w:szCs w:val="26"/>
        </w:rPr>
      </w:pPr>
      <w:r w:rsidRPr="003675AD">
        <w:rPr>
          <w:sz w:val="26"/>
          <w:szCs w:val="26"/>
        </w:rPr>
        <w:t>Коэффициенты, применяемые при исчислении предельных размеров</w:t>
      </w:r>
    </w:p>
    <w:p w14:paraId="0D635FA8" w14:textId="77777777" w:rsidR="00476AA2" w:rsidRPr="003675AD" w:rsidRDefault="00476AA2" w:rsidP="00476AA2">
      <w:pPr>
        <w:pStyle w:val="af4"/>
        <w:jc w:val="center"/>
        <w:rPr>
          <w:sz w:val="26"/>
          <w:szCs w:val="26"/>
        </w:rPr>
      </w:pPr>
      <w:r w:rsidRPr="003675AD">
        <w:rPr>
          <w:sz w:val="26"/>
          <w:szCs w:val="26"/>
        </w:rPr>
        <w:t xml:space="preserve">ежемесячного денежного поощрения </w:t>
      </w:r>
    </w:p>
    <w:p w14:paraId="385960BC" w14:textId="77777777" w:rsidR="00476AA2" w:rsidRDefault="00476AA2" w:rsidP="00476AA2">
      <w:pPr>
        <w:pStyle w:val="af4"/>
        <w:jc w:val="center"/>
        <w:rPr>
          <w:sz w:val="26"/>
          <w:szCs w:val="26"/>
        </w:rPr>
      </w:pPr>
      <w:r w:rsidRPr="003675AD">
        <w:rPr>
          <w:sz w:val="26"/>
          <w:szCs w:val="26"/>
        </w:rPr>
        <w:t>муниципальных служащих</w:t>
      </w:r>
    </w:p>
    <w:p w14:paraId="57E0E8AF" w14:textId="77777777" w:rsidR="00476AA2" w:rsidRPr="003675AD" w:rsidRDefault="00476AA2" w:rsidP="00476AA2">
      <w:pPr>
        <w:pStyle w:val="af4"/>
        <w:jc w:val="center"/>
        <w:rPr>
          <w:sz w:val="26"/>
          <w:szCs w:val="26"/>
        </w:rPr>
      </w:pPr>
    </w:p>
    <w:tbl>
      <w:tblPr>
        <w:tblW w:w="9241"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4"/>
        <w:gridCol w:w="4935"/>
        <w:gridCol w:w="3712"/>
      </w:tblGrid>
      <w:tr w:rsidR="00476AA2" w:rsidRPr="003675AD" w14:paraId="4DF19A3A" w14:textId="77777777" w:rsidTr="00D21146">
        <w:trPr>
          <w:trHeight w:val="276"/>
        </w:trPr>
        <w:tc>
          <w:tcPr>
            <w:tcW w:w="0" w:type="auto"/>
            <w:tcBorders>
              <w:top w:val="single" w:sz="4" w:space="0" w:color="auto"/>
              <w:bottom w:val="single" w:sz="4" w:space="0" w:color="auto"/>
              <w:right w:val="single" w:sz="4" w:space="0" w:color="auto"/>
            </w:tcBorders>
          </w:tcPr>
          <w:p w14:paraId="6A4B59FD" w14:textId="77777777" w:rsidR="00476AA2" w:rsidRPr="003675AD" w:rsidRDefault="00476AA2" w:rsidP="00D21146">
            <w:pPr>
              <w:pStyle w:val="af4"/>
              <w:rPr>
                <w:sz w:val="26"/>
                <w:szCs w:val="26"/>
              </w:rPr>
            </w:pPr>
            <w:r w:rsidRPr="003675AD">
              <w:rPr>
                <w:sz w:val="26"/>
                <w:szCs w:val="26"/>
              </w:rPr>
              <w:t>N</w:t>
            </w:r>
          </w:p>
          <w:p w14:paraId="67C825A2" w14:textId="77777777" w:rsidR="00476AA2" w:rsidRPr="003675AD" w:rsidRDefault="00476AA2" w:rsidP="00D21146">
            <w:pPr>
              <w:pStyle w:val="af4"/>
              <w:rPr>
                <w:sz w:val="26"/>
                <w:szCs w:val="26"/>
              </w:rPr>
            </w:pPr>
            <w:r w:rsidRPr="003675AD">
              <w:rPr>
                <w:sz w:val="26"/>
                <w:szCs w:val="26"/>
              </w:rPr>
              <w:t>п/п</w:t>
            </w:r>
          </w:p>
        </w:tc>
        <w:tc>
          <w:tcPr>
            <w:tcW w:w="4935" w:type="dxa"/>
            <w:tcBorders>
              <w:top w:val="single" w:sz="4" w:space="0" w:color="auto"/>
              <w:left w:val="single" w:sz="4" w:space="0" w:color="auto"/>
              <w:bottom w:val="single" w:sz="4" w:space="0" w:color="auto"/>
              <w:right w:val="single" w:sz="4" w:space="0" w:color="auto"/>
            </w:tcBorders>
          </w:tcPr>
          <w:p w14:paraId="0458B92F" w14:textId="77777777" w:rsidR="00476AA2" w:rsidRPr="003675AD" w:rsidRDefault="00476AA2" w:rsidP="00D21146">
            <w:pPr>
              <w:pStyle w:val="af4"/>
              <w:rPr>
                <w:sz w:val="26"/>
                <w:szCs w:val="26"/>
              </w:rPr>
            </w:pPr>
            <w:r w:rsidRPr="003675AD">
              <w:rPr>
                <w:sz w:val="26"/>
                <w:szCs w:val="26"/>
              </w:rPr>
              <w:t>Наименование должности</w:t>
            </w:r>
          </w:p>
        </w:tc>
        <w:tc>
          <w:tcPr>
            <w:tcW w:w="3712" w:type="dxa"/>
            <w:tcBorders>
              <w:top w:val="single" w:sz="4" w:space="0" w:color="auto"/>
              <w:bottom w:val="single" w:sz="4" w:space="0" w:color="auto"/>
            </w:tcBorders>
            <w:shd w:val="clear" w:color="auto" w:fill="auto"/>
          </w:tcPr>
          <w:p w14:paraId="5AC4E0D1" w14:textId="77777777" w:rsidR="00476AA2" w:rsidRPr="003675AD" w:rsidRDefault="00476AA2" w:rsidP="00D21146">
            <w:pPr>
              <w:pStyle w:val="af4"/>
              <w:rPr>
                <w:sz w:val="26"/>
                <w:szCs w:val="26"/>
              </w:rPr>
            </w:pPr>
            <w:r w:rsidRPr="003675AD">
              <w:rPr>
                <w:sz w:val="26"/>
                <w:szCs w:val="26"/>
              </w:rPr>
              <w:t>Коэффициенты, применяемые при исчислении предельных размеров ежемесячного денежного поощрения</w:t>
            </w:r>
          </w:p>
        </w:tc>
      </w:tr>
      <w:tr w:rsidR="00476AA2" w:rsidRPr="003675AD" w14:paraId="2B85A3EE" w14:textId="77777777" w:rsidTr="00D21146">
        <w:tc>
          <w:tcPr>
            <w:tcW w:w="0" w:type="auto"/>
            <w:tcBorders>
              <w:top w:val="single" w:sz="4" w:space="0" w:color="auto"/>
              <w:bottom w:val="single" w:sz="4" w:space="0" w:color="auto"/>
              <w:right w:val="single" w:sz="4" w:space="0" w:color="auto"/>
            </w:tcBorders>
          </w:tcPr>
          <w:p w14:paraId="48B676EA" w14:textId="77777777" w:rsidR="00476AA2" w:rsidRPr="003675AD" w:rsidRDefault="00476AA2" w:rsidP="00D21146">
            <w:pPr>
              <w:pStyle w:val="af4"/>
              <w:rPr>
                <w:sz w:val="26"/>
                <w:szCs w:val="26"/>
              </w:rPr>
            </w:pPr>
            <w:r w:rsidRPr="003675AD">
              <w:rPr>
                <w:sz w:val="26"/>
                <w:szCs w:val="26"/>
              </w:rPr>
              <w:t>1</w:t>
            </w:r>
          </w:p>
        </w:tc>
        <w:tc>
          <w:tcPr>
            <w:tcW w:w="4935" w:type="dxa"/>
            <w:tcBorders>
              <w:top w:val="single" w:sz="4" w:space="0" w:color="auto"/>
              <w:left w:val="single" w:sz="4" w:space="0" w:color="auto"/>
              <w:bottom w:val="single" w:sz="4" w:space="0" w:color="auto"/>
              <w:right w:val="single" w:sz="4" w:space="0" w:color="auto"/>
            </w:tcBorders>
          </w:tcPr>
          <w:p w14:paraId="1AFCD2AA" w14:textId="77777777" w:rsidR="00476AA2" w:rsidRPr="003675AD" w:rsidRDefault="00476AA2" w:rsidP="00D21146">
            <w:pPr>
              <w:pStyle w:val="af4"/>
              <w:rPr>
                <w:sz w:val="26"/>
                <w:szCs w:val="26"/>
              </w:rPr>
            </w:pPr>
            <w:r w:rsidRPr="003675AD">
              <w:rPr>
                <w:sz w:val="26"/>
                <w:szCs w:val="26"/>
              </w:rPr>
              <w:t>2</w:t>
            </w:r>
          </w:p>
        </w:tc>
        <w:tc>
          <w:tcPr>
            <w:tcW w:w="3712" w:type="dxa"/>
            <w:tcBorders>
              <w:top w:val="single" w:sz="4" w:space="0" w:color="auto"/>
              <w:left w:val="single" w:sz="4" w:space="0" w:color="auto"/>
              <w:bottom w:val="single" w:sz="4" w:space="0" w:color="auto"/>
              <w:right w:val="single" w:sz="4" w:space="0" w:color="auto"/>
            </w:tcBorders>
          </w:tcPr>
          <w:p w14:paraId="702A8D8F" w14:textId="77777777" w:rsidR="00476AA2" w:rsidRPr="003675AD" w:rsidRDefault="00476AA2" w:rsidP="00D21146">
            <w:pPr>
              <w:pStyle w:val="af4"/>
              <w:rPr>
                <w:sz w:val="26"/>
                <w:szCs w:val="26"/>
              </w:rPr>
            </w:pPr>
            <w:r w:rsidRPr="003675AD">
              <w:rPr>
                <w:sz w:val="26"/>
                <w:szCs w:val="26"/>
              </w:rPr>
              <w:t>3</w:t>
            </w:r>
          </w:p>
        </w:tc>
      </w:tr>
      <w:tr w:rsidR="00476AA2" w:rsidRPr="003675AD" w14:paraId="720E49AB" w14:textId="77777777" w:rsidTr="00D21146">
        <w:tc>
          <w:tcPr>
            <w:tcW w:w="0" w:type="auto"/>
            <w:tcBorders>
              <w:top w:val="single" w:sz="4" w:space="0" w:color="auto"/>
              <w:bottom w:val="single" w:sz="4" w:space="0" w:color="auto"/>
              <w:right w:val="single" w:sz="4" w:space="0" w:color="auto"/>
            </w:tcBorders>
          </w:tcPr>
          <w:p w14:paraId="40EEBA67" w14:textId="77777777" w:rsidR="00476AA2" w:rsidRPr="003675AD" w:rsidRDefault="00476AA2" w:rsidP="00D21146">
            <w:pPr>
              <w:pStyle w:val="af4"/>
              <w:rPr>
                <w:sz w:val="26"/>
                <w:szCs w:val="26"/>
              </w:rPr>
            </w:pPr>
            <w:r w:rsidRPr="003675AD">
              <w:rPr>
                <w:sz w:val="26"/>
                <w:szCs w:val="26"/>
              </w:rPr>
              <w:t>1.</w:t>
            </w:r>
          </w:p>
        </w:tc>
        <w:tc>
          <w:tcPr>
            <w:tcW w:w="4935" w:type="dxa"/>
            <w:tcBorders>
              <w:top w:val="single" w:sz="4" w:space="0" w:color="auto"/>
              <w:left w:val="single" w:sz="4" w:space="0" w:color="auto"/>
              <w:bottom w:val="single" w:sz="4" w:space="0" w:color="auto"/>
              <w:right w:val="single" w:sz="4" w:space="0" w:color="auto"/>
            </w:tcBorders>
          </w:tcPr>
          <w:p w14:paraId="2171CC33" w14:textId="77777777" w:rsidR="00476AA2" w:rsidRPr="003675AD" w:rsidRDefault="00476AA2" w:rsidP="00D21146">
            <w:pPr>
              <w:pStyle w:val="af4"/>
              <w:rPr>
                <w:sz w:val="26"/>
                <w:szCs w:val="26"/>
              </w:rPr>
            </w:pPr>
            <w:r w:rsidRPr="003675AD">
              <w:rPr>
                <w:sz w:val="26"/>
                <w:szCs w:val="26"/>
              </w:rPr>
              <w:t>Глава администрации муниципального образования, назначаемый по контракту</w:t>
            </w:r>
          </w:p>
        </w:tc>
        <w:tc>
          <w:tcPr>
            <w:tcW w:w="3712" w:type="dxa"/>
            <w:tcBorders>
              <w:top w:val="single" w:sz="4" w:space="0" w:color="auto"/>
              <w:left w:val="single" w:sz="4" w:space="0" w:color="auto"/>
              <w:bottom w:val="single" w:sz="4" w:space="0" w:color="auto"/>
              <w:right w:val="single" w:sz="4" w:space="0" w:color="auto"/>
            </w:tcBorders>
          </w:tcPr>
          <w:p w14:paraId="25B37EA5" w14:textId="77777777" w:rsidR="00476AA2" w:rsidRPr="003675AD" w:rsidRDefault="00476AA2" w:rsidP="00D21146">
            <w:pPr>
              <w:pStyle w:val="af4"/>
              <w:rPr>
                <w:sz w:val="26"/>
                <w:szCs w:val="26"/>
              </w:rPr>
            </w:pPr>
            <w:r w:rsidRPr="003675AD">
              <w:rPr>
                <w:sz w:val="26"/>
                <w:szCs w:val="26"/>
              </w:rPr>
              <w:t>0,30</w:t>
            </w:r>
          </w:p>
        </w:tc>
      </w:tr>
      <w:tr w:rsidR="00476AA2" w:rsidRPr="003675AD" w14:paraId="3E5C9C89" w14:textId="77777777" w:rsidTr="00D21146">
        <w:tc>
          <w:tcPr>
            <w:tcW w:w="0" w:type="auto"/>
            <w:tcBorders>
              <w:top w:val="single" w:sz="4" w:space="0" w:color="auto"/>
              <w:bottom w:val="single" w:sz="4" w:space="0" w:color="auto"/>
              <w:right w:val="single" w:sz="4" w:space="0" w:color="auto"/>
            </w:tcBorders>
          </w:tcPr>
          <w:p w14:paraId="292D1B23" w14:textId="77777777" w:rsidR="00476AA2" w:rsidRPr="003675AD" w:rsidRDefault="00476AA2" w:rsidP="00D21146">
            <w:pPr>
              <w:pStyle w:val="af4"/>
              <w:rPr>
                <w:sz w:val="26"/>
                <w:szCs w:val="26"/>
              </w:rPr>
            </w:pPr>
            <w:r w:rsidRPr="003675AD">
              <w:rPr>
                <w:sz w:val="26"/>
                <w:szCs w:val="26"/>
              </w:rPr>
              <w:t>2.</w:t>
            </w:r>
          </w:p>
        </w:tc>
        <w:tc>
          <w:tcPr>
            <w:tcW w:w="4935" w:type="dxa"/>
            <w:tcBorders>
              <w:top w:val="single" w:sz="4" w:space="0" w:color="auto"/>
              <w:left w:val="single" w:sz="4" w:space="0" w:color="auto"/>
              <w:bottom w:val="single" w:sz="4" w:space="0" w:color="auto"/>
              <w:right w:val="single" w:sz="4" w:space="0" w:color="auto"/>
            </w:tcBorders>
          </w:tcPr>
          <w:p w14:paraId="4276C47D" w14:textId="77777777" w:rsidR="00476AA2" w:rsidRPr="003675AD" w:rsidRDefault="00476AA2" w:rsidP="00D21146">
            <w:pPr>
              <w:pStyle w:val="af4"/>
              <w:rPr>
                <w:sz w:val="26"/>
                <w:szCs w:val="26"/>
              </w:rPr>
            </w:pPr>
            <w:r w:rsidRPr="003675AD">
              <w:rPr>
                <w:sz w:val="26"/>
                <w:szCs w:val="26"/>
              </w:rPr>
              <w:t>Заместитель главы администрации муниципального образования</w:t>
            </w:r>
          </w:p>
        </w:tc>
        <w:tc>
          <w:tcPr>
            <w:tcW w:w="3712" w:type="dxa"/>
            <w:tcBorders>
              <w:top w:val="single" w:sz="4" w:space="0" w:color="auto"/>
              <w:left w:val="single" w:sz="4" w:space="0" w:color="auto"/>
              <w:bottom w:val="single" w:sz="4" w:space="0" w:color="auto"/>
              <w:right w:val="single" w:sz="4" w:space="0" w:color="auto"/>
            </w:tcBorders>
          </w:tcPr>
          <w:p w14:paraId="615CC0C8" w14:textId="77777777" w:rsidR="00476AA2" w:rsidRPr="003675AD" w:rsidRDefault="00476AA2" w:rsidP="00D21146">
            <w:pPr>
              <w:pStyle w:val="af4"/>
              <w:rPr>
                <w:sz w:val="26"/>
                <w:szCs w:val="26"/>
              </w:rPr>
            </w:pPr>
            <w:r w:rsidRPr="003675AD">
              <w:rPr>
                <w:sz w:val="26"/>
                <w:szCs w:val="26"/>
              </w:rPr>
              <w:t>0,31</w:t>
            </w:r>
          </w:p>
        </w:tc>
      </w:tr>
      <w:tr w:rsidR="00476AA2" w:rsidRPr="003675AD" w14:paraId="3869D3D5" w14:textId="77777777" w:rsidTr="00D21146">
        <w:tc>
          <w:tcPr>
            <w:tcW w:w="0" w:type="auto"/>
            <w:tcBorders>
              <w:top w:val="single" w:sz="4" w:space="0" w:color="auto"/>
              <w:bottom w:val="single" w:sz="4" w:space="0" w:color="auto"/>
              <w:right w:val="single" w:sz="4" w:space="0" w:color="auto"/>
            </w:tcBorders>
          </w:tcPr>
          <w:p w14:paraId="01EE127C" w14:textId="77777777" w:rsidR="00476AA2" w:rsidRPr="003675AD" w:rsidRDefault="00476AA2" w:rsidP="00D21146">
            <w:pPr>
              <w:pStyle w:val="af4"/>
              <w:rPr>
                <w:sz w:val="26"/>
                <w:szCs w:val="26"/>
              </w:rPr>
            </w:pPr>
            <w:r w:rsidRPr="003675AD">
              <w:rPr>
                <w:sz w:val="26"/>
                <w:szCs w:val="26"/>
              </w:rPr>
              <w:t>3.</w:t>
            </w:r>
          </w:p>
        </w:tc>
        <w:tc>
          <w:tcPr>
            <w:tcW w:w="4935" w:type="dxa"/>
            <w:tcBorders>
              <w:top w:val="single" w:sz="4" w:space="0" w:color="auto"/>
              <w:left w:val="single" w:sz="4" w:space="0" w:color="auto"/>
              <w:bottom w:val="single" w:sz="4" w:space="0" w:color="auto"/>
              <w:right w:val="single" w:sz="4" w:space="0" w:color="auto"/>
            </w:tcBorders>
          </w:tcPr>
          <w:p w14:paraId="2547C2F1" w14:textId="77777777" w:rsidR="00476AA2" w:rsidRPr="003675AD" w:rsidRDefault="00476AA2" w:rsidP="00D21146">
            <w:pPr>
              <w:pStyle w:val="af4"/>
              <w:rPr>
                <w:sz w:val="26"/>
                <w:szCs w:val="26"/>
              </w:rPr>
            </w:pPr>
            <w:r w:rsidRPr="003675AD">
              <w:rPr>
                <w:sz w:val="26"/>
                <w:szCs w:val="26"/>
              </w:rPr>
              <w:t>Начальник отдела (службы), заведующий отделом (службой)</w:t>
            </w:r>
          </w:p>
        </w:tc>
        <w:tc>
          <w:tcPr>
            <w:tcW w:w="3712" w:type="dxa"/>
            <w:tcBorders>
              <w:top w:val="single" w:sz="4" w:space="0" w:color="auto"/>
              <w:left w:val="single" w:sz="4" w:space="0" w:color="auto"/>
              <w:bottom w:val="single" w:sz="4" w:space="0" w:color="auto"/>
              <w:right w:val="single" w:sz="4" w:space="0" w:color="auto"/>
            </w:tcBorders>
          </w:tcPr>
          <w:p w14:paraId="4D0E4B41" w14:textId="77777777" w:rsidR="00476AA2" w:rsidRPr="003675AD" w:rsidRDefault="00476AA2" w:rsidP="00D21146">
            <w:pPr>
              <w:pStyle w:val="af4"/>
              <w:rPr>
                <w:sz w:val="26"/>
                <w:szCs w:val="26"/>
              </w:rPr>
            </w:pPr>
            <w:r w:rsidRPr="003675AD">
              <w:rPr>
                <w:sz w:val="26"/>
                <w:szCs w:val="26"/>
              </w:rPr>
              <w:t>0,</w:t>
            </w:r>
            <w:r>
              <w:rPr>
                <w:sz w:val="26"/>
                <w:szCs w:val="26"/>
              </w:rPr>
              <w:t>56</w:t>
            </w:r>
          </w:p>
        </w:tc>
      </w:tr>
      <w:tr w:rsidR="00476AA2" w:rsidRPr="003675AD" w14:paraId="44879D90" w14:textId="77777777" w:rsidTr="00D21146">
        <w:tc>
          <w:tcPr>
            <w:tcW w:w="0" w:type="auto"/>
            <w:tcBorders>
              <w:top w:val="single" w:sz="4" w:space="0" w:color="auto"/>
              <w:bottom w:val="single" w:sz="4" w:space="0" w:color="auto"/>
              <w:right w:val="single" w:sz="4" w:space="0" w:color="auto"/>
            </w:tcBorders>
          </w:tcPr>
          <w:p w14:paraId="4EF05657" w14:textId="77777777" w:rsidR="00476AA2" w:rsidRPr="003675AD" w:rsidRDefault="00476AA2" w:rsidP="00D21146">
            <w:pPr>
              <w:pStyle w:val="af4"/>
              <w:rPr>
                <w:sz w:val="26"/>
                <w:szCs w:val="26"/>
              </w:rPr>
            </w:pPr>
            <w:r w:rsidRPr="003675AD">
              <w:rPr>
                <w:sz w:val="26"/>
                <w:szCs w:val="26"/>
              </w:rPr>
              <w:t>4.</w:t>
            </w:r>
          </w:p>
        </w:tc>
        <w:tc>
          <w:tcPr>
            <w:tcW w:w="4935" w:type="dxa"/>
            <w:tcBorders>
              <w:top w:val="single" w:sz="4" w:space="0" w:color="auto"/>
              <w:left w:val="single" w:sz="4" w:space="0" w:color="auto"/>
              <w:bottom w:val="single" w:sz="4" w:space="0" w:color="auto"/>
              <w:right w:val="single" w:sz="4" w:space="0" w:color="auto"/>
            </w:tcBorders>
          </w:tcPr>
          <w:p w14:paraId="752D17C7" w14:textId="77777777" w:rsidR="00476AA2" w:rsidRPr="003675AD" w:rsidRDefault="00476AA2" w:rsidP="00D21146">
            <w:pPr>
              <w:pStyle w:val="af4"/>
              <w:rPr>
                <w:sz w:val="26"/>
                <w:szCs w:val="26"/>
              </w:rPr>
            </w:pPr>
            <w:r w:rsidRPr="003675AD">
              <w:rPr>
                <w:sz w:val="26"/>
                <w:szCs w:val="26"/>
              </w:rPr>
              <w:t>Главный бухгалтер администрации муниципального образования</w:t>
            </w:r>
          </w:p>
        </w:tc>
        <w:tc>
          <w:tcPr>
            <w:tcW w:w="3712" w:type="dxa"/>
            <w:tcBorders>
              <w:top w:val="single" w:sz="4" w:space="0" w:color="auto"/>
              <w:left w:val="single" w:sz="4" w:space="0" w:color="auto"/>
              <w:bottom w:val="single" w:sz="4" w:space="0" w:color="auto"/>
              <w:right w:val="single" w:sz="4" w:space="0" w:color="auto"/>
            </w:tcBorders>
          </w:tcPr>
          <w:p w14:paraId="5DF614C4" w14:textId="77777777" w:rsidR="00476AA2" w:rsidRPr="003675AD" w:rsidRDefault="00476AA2" w:rsidP="00D21146">
            <w:pPr>
              <w:pStyle w:val="af4"/>
              <w:rPr>
                <w:sz w:val="26"/>
                <w:szCs w:val="26"/>
              </w:rPr>
            </w:pPr>
            <w:r w:rsidRPr="003675AD">
              <w:rPr>
                <w:sz w:val="26"/>
                <w:szCs w:val="26"/>
              </w:rPr>
              <w:t>0,</w:t>
            </w:r>
            <w:r>
              <w:rPr>
                <w:sz w:val="26"/>
                <w:szCs w:val="26"/>
              </w:rPr>
              <w:t>54</w:t>
            </w:r>
          </w:p>
        </w:tc>
      </w:tr>
      <w:tr w:rsidR="00476AA2" w:rsidRPr="003675AD" w14:paraId="01CDEFD4" w14:textId="77777777" w:rsidTr="00D21146">
        <w:tc>
          <w:tcPr>
            <w:tcW w:w="0" w:type="auto"/>
            <w:tcBorders>
              <w:top w:val="single" w:sz="4" w:space="0" w:color="auto"/>
              <w:bottom w:val="single" w:sz="4" w:space="0" w:color="auto"/>
              <w:right w:val="single" w:sz="4" w:space="0" w:color="auto"/>
            </w:tcBorders>
          </w:tcPr>
          <w:p w14:paraId="21B4688B" w14:textId="77777777" w:rsidR="00476AA2" w:rsidRPr="003675AD" w:rsidRDefault="00476AA2" w:rsidP="00D21146">
            <w:pPr>
              <w:pStyle w:val="af4"/>
              <w:rPr>
                <w:sz w:val="26"/>
                <w:szCs w:val="26"/>
              </w:rPr>
            </w:pPr>
            <w:r w:rsidRPr="003675AD">
              <w:rPr>
                <w:sz w:val="26"/>
                <w:szCs w:val="26"/>
              </w:rPr>
              <w:t>5.</w:t>
            </w:r>
          </w:p>
        </w:tc>
        <w:tc>
          <w:tcPr>
            <w:tcW w:w="4935" w:type="dxa"/>
            <w:tcBorders>
              <w:top w:val="single" w:sz="4" w:space="0" w:color="auto"/>
              <w:left w:val="single" w:sz="4" w:space="0" w:color="auto"/>
              <w:bottom w:val="single" w:sz="4" w:space="0" w:color="auto"/>
              <w:right w:val="single" w:sz="4" w:space="0" w:color="auto"/>
            </w:tcBorders>
          </w:tcPr>
          <w:p w14:paraId="211B5E10" w14:textId="77777777" w:rsidR="00476AA2" w:rsidRPr="003675AD" w:rsidRDefault="00476AA2" w:rsidP="00D21146">
            <w:pPr>
              <w:pStyle w:val="af4"/>
              <w:rPr>
                <w:sz w:val="26"/>
                <w:szCs w:val="26"/>
              </w:rPr>
            </w:pPr>
            <w:r w:rsidRPr="003675AD">
              <w:rPr>
                <w:sz w:val="26"/>
                <w:szCs w:val="26"/>
              </w:rPr>
              <w:t>Заведующий сектором (начальник сектора)</w:t>
            </w:r>
          </w:p>
        </w:tc>
        <w:tc>
          <w:tcPr>
            <w:tcW w:w="3712" w:type="dxa"/>
            <w:tcBorders>
              <w:top w:val="single" w:sz="4" w:space="0" w:color="auto"/>
              <w:left w:val="single" w:sz="4" w:space="0" w:color="auto"/>
              <w:bottom w:val="single" w:sz="4" w:space="0" w:color="auto"/>
              <w:right w:val="single" w:sz="4" w:space="0" w:color="auto"/>
            </w:tcBorders>
          </w:tcPr>
          <w:p w14:paraId="31F43CD1" w14:textId="77777777" w:rsidR="00476AA2" w:rsidRPr="003675AD" w:rsidRDefault="00476AA2" w:rsidP="00D21146">
            <w:pPr>
              <w:pStyle w:val="af4"/>
              <w:rPr>
                <w:sz w:val="26"/>
                <w:szCs w:val="26"/>
              </w:rPr>
            </w:pPr>
            <w:r w:rsidRPr="003675AD">
              <w:rPr>
                <w:sz w:val="26"/>
                <w:szCs w:val="26"/>
              </w:rPr>
              <w:t>0</w:t>
            </w:r>
            <w:r>
              <w:rPr>
                <w:sz w:val="26"/>
                <w:szCs w:val="26"/>
              </w:rPr>
              <w:t>56</w:t>
            </w:r>
          </w:p>
        </w:tc>
      </w:tr>
      <w:tr w:rsidR="00476AA2" w:rsidRPr="003675AD" w14:paraId="7784BCE5" w14:textId="77777777" w:rsidTr="00D21146">
        <w:tc>
          <w:tcPr>
            <w:tcW w:w="0" w:type="auto"/>
            <w:tcBorders>
              <w:top w:val="single" w:sz="4" w:space="0" w:color="auto"/>
              <w:bottom w:val="single" w:sz="4" w:space="0" w:color="auto"/>
              <w:right w:val="single" w:sz="4" w:space="0" w:color="auto"/>
            </w:tcBorders>
          </w:tcPr>
          <w:p w14:paraId="54763995" w14:textId="77777777" w:rsidR="00476AA2" w:rsidRPr="003675AD" w:rsidRDefault="00476AA2" w:rsidP="00D21146">
            <w:pPr>
              <w:pStyle w:val="af4"/>
              <w:rPr>
                <w:sz w:val="26"/>
                <w:szCs w:val="26"/>
              </w:rPr>
            </w:pPr>
            <w:r w:rsidRPr="003675AD">
              <w:rPr>
                <w:sz w:val="26"/>
                <w:szCs w:val="26"/>
              </w:rPr>
              <w:t>6.</w:t>
            </w:r>
          </w:p>
        </w:tc>
        <w:tc>
          <w:tcPr>
            <w:tcW w:w="4935" w:type="dxa"/>
            <w:tcBorders>
              <w:top w:val="single" w:sz="4" w:space="0" w:color="auto"/>
              <w:left w:val="single" w:sz="4" w:space="0" w:color="auto"/>
              <w:bottom w:val="single" w:sz="4" w:space="0" w:color="auto"/>
              <w:right w:val="single" w:sz="4" w:space="0" w:color="auto"/>
            </w:tcBorders>
          </w:tcPr>
          <w:p w14:paraId="568BF15B" w14:textId="77777777" w:rsidR="00476AA2" w:rsidRPr="003675AD" w:rsidRDefault="00476AA2" w:rsidP="00D21146">
            <w:pPr>
              <w:pStyle w:val="af4"/>
              <w:rPr>
                <w:sz w:val="26"/>
                <w:szCs w:val="26"/>
              </w:rPr>
            </w:pPr>
            <w:r w:rsidRPr="003675AD">
              <w:rPr>
                <w:sz w:val="26"/>
                <w:szCs w:val="26"/>
              </w:rPr>
              <w:t>Главный специалист</w:t>
            </w:r>
          </w:p>
        </w:tc>
        <w:tc>
          <w:tcPr>
            <w:tcW w:w="3712" w:type="dxa"/>
            <w:tcBorders>
              <w:top w:val="single" w:sz="4" w:space="0" w:color="auto"/>
              <w:left w:val="single" w:sz="4" w:space="0" w:color="auto"/>
              <w:bottom w:val="single" w:sz="4" w:space="0" w:color="auto"/>
              <w:right w:val="single" w:sz="4" w:space="0" w:color="auto"/>
            </w:tcBorders>
          </w:tcPr>
          <w:p w14:paraId="51B713F0" w14:textId="77777777" w:rsidR="00476AA2" w:rsidRPr="003675AD" w:rsidRDefault="00476AA2" w:rsidP="00D21146">
            <w:pPr>
              <w:pStyle w:val="af4"/>
              <w:rPr>
                <w:sz w:val="26"/>
                <w:szCs w:val="26"/>
              </w:rPr>
            </w:pPr>
            <w:r w:rsidRPr="003675AD">
              <w:rPr>
                <w:sz w:val="26"/>
                <w:szCs w:val="26"/>
              </w:rPr>
              <w:t>0,</w:t>
            </w:r>
            <w:r>
              <w:rPr>
                <w:sz w:val="26"/>
                <w:szCs w:val="26"/>
              </w:rPr>
              <w:t>56</w:t>
            </w:r>
          </w:p>
        </w:tc>
      </w:tr>
      <w:tr w:rsidR="00476AA2" w:rsidRPr="003675AD" w14:paraId="63367649" w14:textId="77777777" w:rsidTr="00D21146">
        <w:tc>
          <w:tcPr>
            <w:tcW w:w="0" w:type="auto"/>
            <w:tcBorders>
              <w:top w:val="single" w:sz="4" w:space="0" w:color="auto"/>
              <w:bottom w:val="single" w:sz="4" w:space="0" w:color="auto"/>
              <w:right w:val="single" w:sz="4" w:space="0" w:color="auto"/>
            </w:tcBorders>
          </w:tcPr>
          <w:p w14:paraId="3A4F8DCF" w14:textId="77777777" w:rsidR="00476AA2" w:rsidRPr="003675AD" w:rsidRDefault="00476AA2" w:rsidP="00D21146">
            <w:pPr>
              <w:pStyle w:val="af4"/>
              <w:rPr>
                <w:sz w:val="26"/>
                <w:szCs w:val="26"/>
              </w:rPr>
            </w:pPr>
            <w:r w:rsidRPr="003675AD">
              <w:rPr>
                <w:sz w:val="26"/>
                <w:szCs w:val="26"/>
              </w:rPr>
              <w:t>7.</w:t>
            </w:r>
          </w:p>
        </w:tc>
        <w:tc>
          <w:tcPr>
            <w:tcW w:w="4935" w:type="dxa"/>
            <w:tcBorders>
              <w:top w:val="single" w:sz="4" w:space="0" w:color="auto"/>
              <w:left w:val="single" w:sz="4" w:space="0" w:color="auto"/>
              <w:bottom w:val="single" w:sz="4" w:space="0" w:color="auto"/>
              <w:right w:val="single" w:sz="4" w:space="0" w:color="auto"/>
            </w:tcBorders>
          </w:tcPr>
          <w:p w14:paraId="19001857" w14:textId="77777777" w:rsidR="00476AA2" w:rsidRPr="003675AD" w:rsidRDefault="00476AA2" w:rsidP="00D21146">
            <w:pPr>
              <w:pStyle w:val="af4"/>
              <w:rPr>
                <w:sz w:val="26"/>
                <w:szCs w:val="26"/>
              </w:rPr>
            </w:pPr>
            <w:r w:rsidRPr="003675AD">
              <w:rPr>
                <w:sz w:val="26"/>
                <w:szCs w:val="26"/>
              </w:rPr>
              <w:t>Ведущий специалист</w:t>
            </w:r>
          </w:p>
        </w:tc>
        <w:tc>
          <w:tcPr>
            <w:tcW w:w="3712" w:type="dxa"/>
            <w:tcBorders>
              <w:top w:val="single" w:sz="4" w:space="0" w:color="auto"/>
              <w:left w:val="single" w:sz="4" w:space="0" w:color="auto"/>
              <w:bottom w:val="single" w:sz="4" w:space="0" w:color="auto"/>
              <w:right w:val="single" w:sz="4" w:space="0" w:color="auto"/>
            </w:tcBorders>
          </w:tcPr>
          <w:p w14:paraId="33B288CA" w14:textId="77777777" w:rsidR="00476AA2" w:rsidRPr="003675AD" w:rsidRDefault="00476AA2" w:rsidP="00D21146">
            <w:pPr>
              <w:pStyle w:val="af4"/>
              <w:rPr>
                <w:sz w:val="26"/>
                <w:szCs w:val="26"/>
              </w:rPr>
            </w:pPr>
            <w:r>
              <w:rPr>
                <w:sz w:val="26"/>
                <w:szCs w:val="26"/>
              </w:rPr>
              <w:t>0,56</w:t>
            </w:r>
          </w:p>
        </w:tc>
      </w:tr>
      <w:tr w:rsidR="00476AA2" w:rsidRPr="003675AD" w14:paraId="11E281D8" w14:textId="77777777" w:rsidTr="00D21146">
        <w:tc>
          <w:tcPr>
            <w:tcW w:w="0" w:type="auto"/>
            <w:tcBorders>
              <w:top w:val="single" w:sz="4" w:space="0" w:color="auto"/>
              <w:bottom w:val="single" w:sz="4" w:space="0" w:color="auto"/>
              <w:right w:val="single" w:sz="4" w:space="0" w:color="auto"/>
            </w:tcBorders>
          </w:tcPr>
          <w:p w14:paraId="3B64C49B" w14:textId="77777777" w:rsidR="00476AA2" w:rsidRPr="003675AD" w:rsidRDefault="00476AA2" w:rsidP="00D21146">
            <w:pPr>
              <w:pStyle w:val="af4"/>
              <w:rPr>
                <w:sz w:val="26"/>
                <w:szCs w:val="26"/>
              </w:rPr>
            </w:pPr>
            <w:r w:rsidRPr="003675AD">
              <w:rPr>
                <w:sz w:val="26"/>
                <w:szCs w:val="26"/>
              </w:rPr>
              <w:t>8.</w:t>
            </w:r>
          </w:p>
        </w:tc>
        <w:tc>
          <w:tcPr>
            <w:tcW w:w="4935" w:type="dxa"/>
            <w:tcBorders>
              <w:top w:val="single" w:sz="4" w:space="0" w:color="auto"/>
              <w:left w:val="single" w:sz="4" w:space="0" w:color="auto"/>
              <w:bottom w:val="single" w:sz="4" w:space="0" w:color="auto"/>
              <w:right w:val="single" w:sz="4" w:space="0" w:color="auto"/>
            </w:tcBorders>
          </w:tcPr>
          <w:p w14:paraId="23D75257" w14:textId="77777777" w:rsidR="00476AA2" w:rsidRPr="003675AD" w:rsidRDefault="00476AA2" w:rsidP="00D21146">
            <w:pPr>
              <w:pStyle w:val="af4"/>
              <w:rPr>
                <w:sz w:val="26"/>
                <w:szCs w:val="26"/>
              </w:rPr>
            </w:pPr>
            <w:r w:rsidRPr="003675AD">
              <w:rPr>
                <w:sz w:val="26"/>
                <w:szCs w:val="26"/>
              </w:rPr>
              <w:t>Специалист первой категории</w:t>
            </w:r>
          </w:p>
        </w:tc>
        <w:tc>
          <w:tcPr>
            <w:tcW w:w="3712" w:type="dxa"/>
            <w:tcBorders>
              <w:top w:val="single" w:sz="4" w:space="0" w:color="auto"/>
              <w:left w:val="single" w:sz="4" w:space="0" w:color="auto"/>
              <w:bottom w:val="single" w:sz="4" w:space="0" w:color="auto"/>
              <w:right w:val="single" w:sz="4" w:space="0" w:color="auto"/>
            </w:tcBorders>
          </w:tcPr>
          <w:p w14:paraId="167E99E4" w14:textId="77777777" w:rsidR="00476AA2" w:rsidRPr="003675AD" w:rsidRDefault="00476AA2" w:rsidP="00D21146">
            <w:pPr>
              <w:pStyle w:val="af4"/>
              <w:rPr>
                <w:sz w:val="26"/>
                <w:szCs w:val="26"/>
              </w:rPr>
            </w:pPr>
            <w:r>
              <w:rPr>
                <w:sz w:val="26"/>
                <w:szCs w:val="26"/>
              </w:rPr>
              <w:t>0,60</w:t>
            </w:r>
          </w:p>
        </w:tc>
      </w:tr>
      <w:tr w:rsidR="00476AA2" w:rsidRPr="003675AD" w14:paraId="3D3C08F7" w14:textId="77777777" w:rsidTr="00D21146">
        <w:tc>
          <w:tcPr>
            <w:tcW w:w="0" w:type="auto"/>
            <w:tcBorders>
              <w:top w:val="single" w:sz="4" w:space="0" w:color="auto"/>
              <w:bottom w:val="single" w:sz="4" w:space="0" w:color="auto"/>
              <w:right w:val="single" w:sz="4" w:space="0" w:color="auto"/>
            </w:tcBorders>
          </w:tcPr>
          <w:p w14:paraId="399BEFEB" w14:textId="77777777" w:rsidR="00476AA2" w:rsidRPr="003675AD" w:rsidRDefault="00476AA2" w:rsidP="00D21146">
            <w:pPr>
              <w:pStyle w:val="af4"/>
              <w:rPr>
                <w:sz w:val="26"/>
                <w:szCs w:val="26"/>
              </w:rPr>
            </w:pPr>
            <w:r w:rsidRPr="003675AD">
              <w:rPr>
                <w:sz w:val="26"/>
                <w:szCs w:val="26"/>
              </w:rPr>
              <w:t>9.</w:t>
            </w:r>
          </w:p>
        </w:tc>
        <w:tc>
          <w:tcPr>
            <w:tcW w:w="4935" w:type="dxa"/>
            <w:tcBorders>
              <w:top w:val="single" w:sz="4" w:space="0" w:color="auto"/>
              <w:left w:val="single" w:sz="4" w:space="0" w:color="auto"/>
              <w:bottom w:val="single" w:sz="4" w:space="0" w:color="auto"/>
              <w:right w:val="single" w:sz="4" w:space="0" w:color="auto"/>
            </w:tcBorders>
          </w:tcPr>
          <w:p w14:paraId="2E4FE9E8" w14:textId="77777777" w:rsidR="00476AA2" w:rsidRPr="003675AD" w:rsidRDefault="00476AA2" w:rsidP="00D21146">
            <w:pPr>
              <w:pStyle w:val="af4"/>
              <w:rPr>
                <w:sz w:val="26"/>
                <w:szCs w:val="26"/>
              </w:rPr>
            </w:pPr>
            <w:r w:rsidRPr="003675AD">
              <w:rPr>
                <w:sz w:val="26"/>
                <w:szCs w:val="26"/>
              </w:rPr>
              <w:t>Специалист второй категории</w:t>
            </w:r>
          </w:p>
        </w:tc>
        <w:tc>
          <w:tcPr>
            <w:tcW w:w="3712" w:type="dxa"/>
            <w:tcBorders>
              <w:top w:val="single" w:sz="4" w:space="0" w:color="auto"/>
              <w:left w:val="single" w:sz="4" w:space="0" w:color="auto"/>
              <w:bottom w:val="single" w:sz="4" w:space="0" w:color="auto"/>
              <w:right w:val="single" w:sz="4" w:space="0" w:color="auto"/>
            </w:tcBorders>
          </w:tcPr>
          <w:p w14:paraId="4ACD3376" w14:textId="77777777" w:rsidR="00476AA2" w:rsidRPr="003675AD" w:rsidRDefault="00476AA2" w:rsidP="00D21146">
            <w:pPr>
              <w:pStyle w:val="af4"/>
              <w:rPr>
                <w:sz w:val="26"/>
                <w:szCs w:val="26"/>
              </w:rPr>
            </w:pPr>
            <w:r>
              <w:rPr>
                <w:sz w:val="26"/>
                <w:szCs w:val="26"/>
              </w:rPr>
              <w:t>0,58</w:t>
            </w:r>
          </w:p>
        </w:tc>
      </w:tr>
      <w:tr w:rsidR="00476AA2" w:rsidRPr="003675AD" w14:paraId="3D433D42" w14:textId="77777777" w:rsidTr="00D21146">
        <w:tc>
          <w:tcPr>
            <w:tcW w:w="0" w:type="auto"/>
            <w:tcBorders>
              <w:top w:val="single" w:sz="4" w:space="0" w:color="auto"/>
              <w:bottom w:val="single" w:sz="4" w:space="0" w:color="auto"/>
              <w:right w:val="single" w:sz="4" w:space="0" w:color="auto"/>
            </w:tcBorders>
          </w:tcPr>
          <w:p w14:paraId="4330B011" w14:textId="77777777" w:rsidR="00476AA2" w:rsidRPr="003675AD" w:rsidRDefault="00476AA2" w:rsidP="00D21146">
            <w:pPr>
              <w:pStyle w:val="af4"/>
              <w:rPr>
                <w:sz w:val="26"/>
                <w:szCs w:val="26"/>
              </w:rPr>
            </w:pPr>
            <w:r w:rsidRPr="003675AD">
              <w:rPr>
                <w:sz w:val="26"/>
                <w:szCs w:val="26"/>
              </w:rPr>
              <w:t>10.</w:t>
            </w:r>
          </w:p>
        </w:tc>
        <w:tc>
          <w:tcPr>
            <w:tcW w:w="4935" w:type="dxa"/>
            <w:tcBorders>
              <w:top w:val="single" w:sz="4" w:space="0" w:color="auto"/>
              <w:left w:val="single" w:sz="4" w:space="0" w:color="auto"/>
              <w:bottom w:val="single" w:sz="4" w:space="0" w:color="auto"/>
              <w:right w:val="single" w:sz="4" w:space="0" w:color="auto"/>
            </w:tcBorders>
          </w:tcPr>
          <w:p w14:paraId="3DDF48D4" w14:textId="77777777" w:rsidR="00476AA2" w:rsidRPr="003675AD" w:rsidRDefault="00476AA2" w:rsidP="00D21146">
            <w:pPr>
              <w:pStyle w:val="af4"/>
              <w:rPr>
                <w:sz w:val="26"/>
                <w:szCs w:val="26"/>
              </w:rPr>
            </w:pPr>
            <w:r w:rsidRPr="003675AD">
              <w:rPr>
                <w:sz w:val="26"/>
                <w:szCs w:val="26"/>
              </w:rPr>
              <w:t>Специалист</w:t>
            </w:r>
          </w:p>
        </w:tc>
        <w:tc>
          <w:tcPr>
            <w:tcW w:w="3712" w:type="dxa"/>
            <w:tcBorders>
              <w:top w:val="single" w:sz="4" w:space="0" w:color="auto"/>
              <w:left w:val="single" w:sz="4" w:space="0" w:color="auto"/>
              <w:bottom w:val="single" w:sz="4" w:space="0" w:color="auto"/>
              <w:right w:val="single" w:sz="4" w:space="0" w:color="auto"/>
            </w:tcBorders>
          </w:tcPr>
          <w:p w14:paraId="39F9BFE3" w14:textId="77777777" w:rsidR="00476AA2" w:rsidRPr="003675AD" w:rsidRDefault="00476AA2" w:rsidP="00D21146">
            <w:pPr>
              <w:pStyle w:val="af4"/>
              <w:rPr>
                <w:sz w:val="26"/>
                <w:szCs w:val="26"/>
              </w:rPr>
            </w:pPr>
            <w:r>
              <w:rPr>
                <w:sz w:val="26"/>
                <w:szCs w:val="26"/>
              </w:rPr>
              <w:t>0,60</w:t>
            </w:r>
          </w:p>
        </w:tc>
      </w:tr>
    </w:tbl>
    <w:p w14:paraId="5791E5FE" w14:textId="77777777" w:rsidR="00476AA2" w:rsidRDefault="00476AA2" w:rsidP="00476AA2">
      <w:pPr>
        <w:pStyle w:val="af4"/>
        <w:jc w:val="both"/>
        <w:rPr>
          <w:sz w:val="26"/>
          <w:szCs w:val="26"/>
        </w:rPr>
      </w:pPr>
      <w:r>
        <w:rPr>
          <w:sz w:val="26"/>
          <w:szCs w:val="26"/>
        </w:rPr>
        <w:t xml:space="preserve">                                    </w:t>
      </w:r>
    </w:p>
    <w:p w14:paraId="13311306" w14:textId="77777777" w:rsidR="00476AA2" w:rsidRDefault="00476AA2" w:rsidP="00476AA2">
      <w:pPr>
        <w:pStyle w:val="af4"/>
        <w:jc w:val="both"/>
        <w:rPr>
          <w:sz w:val="26"/>
          <w:szCs w:val="26"/>
        </w:rPr>
      </w:pPr>
    </w:p>
    <w:p w14:paraId="5CB3872C" w14:textId="77777777" w:rsidR="00476AA2" w:rsidRDefault="00476AA2" w:rsidP="00476AA2">
      <w:pPr>
        <w:pStyle w:val="af4"/>
        <w:jc w:val="both"/>
        <w:rPr>
          <w:sz w:val="26"/>
          <w:szCs w:val="26"/>
        </w:rPr>
      </w:pPr>
      <w:r>
        <w:rPr>
          <w:sz w:val="26"/>
          <w:szCs w:val="26"/>
        </w:rPr>
        <w:t xml:space="preserve">                                                                                 »</w:t>
      </w:r>
    </w:p>
    <w:p w14:paraId="6E559373" w14:textId="77777777" w:rsidR="00476AA2" w:rsidRDefault="00476AA2" w:rsidP="00476AA2">
      <w:pPr>
        <w:pStyle w:val="af4"/>
        <w:jc w:val="both"/>
        <w:rPr>
          <w:sz w:val="26"/>
          <w:szCs w:val="26"/>
        </w:rPr>
      </w:pPr>
    </w:p>
    <w:p w14:paraId="64069544" w14:textId="77777777" w:rsidR="00476AA2" w:rsidRDefault="00476AA2" w:rsidP="00476AA2">
      <w:pPr>
        <w:pStyle w:val="af4"/>
        <w:numPr>
          <w:ilvl w:val="0"/>
          <w:numId w:val="47"/>
        </w:numPr>
        <w:jc w:val="both"/>
        <w:rPr>
          <w:sz w:val="26"/>
          <w:szCs w:val="26"/>
        </w:rPr>
      </w:pPr>
      <w:r>
        <w:rPr>
          <w:sz w:val="26"/>
          <w:szCs w:val="26"/>
        </w:rPr>
        <w:t>Установить, что с 1 октября 2021 года по 31 декабря 2021 года размер премий, единовременной выплаты при предоставлении ежегодного оплачиваемого отпуска, материальной помощи определяется исходя из расчета должностного оклада, установленных на 30 сентября 2021 года.</w:t>
      </w:r>
    </w:p>
    <w:p w14:paraId="6B994085" w14:textId="77777777" w:rsidR="00476AA2" w:rsidRDefault="00476AA2" w:rsidP="00476AA2">
      <w:pPr>
        <w:pStyle w:val="af4"/>
        <w:ind w:left="180"/>
        <w:jc w:val="both"/>
        <w:rPr>
          <w:sz w:val="26"/>
          <w:szCs w:val="26"/>
        </w:rPr>
      </w:pPr>
    </w:p>
    <w:p w14:paraId="714D20F4" w14:textId="77777777" w:rsidR="00476AA2" w:rsidRDefault="00476AA2" w:rsidP="00476AA2">
      <w:pPr>
        <w:pStyle w:val="af4"/>
        <w:numPr>
          <w:ilvl w:val="0"/>
          <w:numId w:val="47"/>
        </w:numPr>
        <w:jc w:val="both"/>
        <w:rPr>
          <w:sz w:val="26"/>
          <w:szCs w:val="26"/>
        </w:rPr>
      </w:pPr>
      <w:r>
        <w:rPr>
          <w:sz w:val="26"/>
          <w:szCs w:val="26"/>
        </w:rPr>
        <w:t>Действие пунктов 1 и 2 настоящего Решения распространяются на правоотношения, возникшие с 1 октября 2021 года.</w:t>
      </w:r>
    </w:p>
    <w:p w14:paraId="36F62D8C" w14:textId="77777777" w:rsidR="00476AA2" w:rsidRDefault="00476AA2" w:rsidP="00476AA2">
      <w:pPr>
        <w:pStyle w:val="a8"/>
        <w:rPr>
          <w:rFonts w:ascii="Times New Roman" w:hAnsi="Times New Roman"/>
          <w:sz w:val="26"/>
          <w:szCs w:val="26"/>
        </w:rPr>
      </w:pPr>
    </w:p>
    <w:p w14:paraId="1D3E25E9" w14:textId="77777777" w:rsidR="00476AA2" w:rsidRDefault="00476AA2" w:rsidP="00476AA2">
      <w:pPr>
        <w:pStyle w:val="af4"/>
        <w:jc w:val="both"/>
        <w:rPr>
          <w:sz w:val="26"/>
          <w:szCs w:val="26"/>
        </w:rPr>
      </w:pPr>
    </w:p>
    <w:p w14:paraId="74410B25" w14:textId="77777777" w:rsidR="00476AA2" w:rsidRPr="003675AD" w:rsidRDefault="00476AA2" w:rsidP="00476AA2">
      <w:pPr>
        <w:pStyle w:val="af4"/>
        <w:jc w:val="both"/>
        <w:rPr>
          <w:sz w:val="26"/>
          <w:szCs w:val="26"/>
        </w:rPr>
      </w:pPr>
    </w:p>
    <w:p w14:paraId="7E5590C9" w14:textId="77777777" w:rsidR="00476AA2" w:rsidRPr="00502FAA" w:rsidRDefault="00476AA2" w:rsidP="00476AA2">
      <w:pPr>
        <w:widowControl w:val="0"/>
        <w:autoSpaceDE w:val="0"/>
        <w:autoSpaceDN w:val="0"/>
        <w:adjustRightInd w:val="0"/>
        <w:jc w:val="both"/>
        <w:outlineLvl w:val="0"/>
        <w:rPr>
          <w:iCs/>
          <w:sz w:val="28"/>
          <w:szCs w:val="28"/>
        </w:rPr>
      </w:pPr>
      <w:r>
        <w:rPr>
          <w:sz w:val="26"/>
          <w:szCs w:val="26"/>
        </w:rPr>
        <w:lastRenderedPageBreak/>
        <w:t xml:space="preserve">4. </w:t>
      </w:r>
      <w:r w:rsidRPr="00502FAA">
        <w:rPr>
          <w:iCs/>
          <w:sz w:val="28"/>
          <w:szCs w:val="28"/>
        </w:rPr>
        <w:t>Контроль за исполнением настоящего Решения возложить на</w:t>
      </w:r>
      <w:r w:rsidRPr="00502FAA">
        <w:rPr>
          <w:sz w:val="28"/>
          <w:szCs w:val="20"/>
        </w:rPr>
        <w:t xml:space="preserve"> постоянную комиссию </w:t>
      </w:r>
      <w:r w:rsidRPr="00502FAA">
        <w:rPr>
          <w:sz w:val="28"/>
          <w:szCs w:val="28"/>
        </w:rPr>
        <w:t>по местному самоуправлению, социальной политике и охране общественного порядка Собрания депутатов Истоминского сельского поселения (Михеев В.И.).</w:t>
      </w:r>
    </w:p>
    <w:p w14:paraId="33A06316" w14:textId="77777777" w:rsidR="00476AA2" w:rsidRPr="003675AD" w:rsidRDefault="00476AA2" w:rsidP="00476AA2">
      <w:pPr>
        <w:pStyle w:val="af4"/>
        <w:rPr>
          <w:sz w:val="26"/>
          <w:szCs w:val="26"/>
        </w:rPr>
      </w:pPr>
    </w:p>
    <w:p w14:paraId="2B060468" w14:textId="77777777" w:rsidR="00476AA2" w:rsidRPr="003675AD" w:rsidRDefault="00476AA2" w:rsidP="00476AA2">
      <w:pPr>
        <w:pStyle w:val="af4"/>
        <w:rPr>
          <w:sz w:val="26"/>
          <w:szCs w:val="26"/>
        </w:rPr>
      </w:pPr>
      <w:r w:rsidRPr="003675AD">
        <w:rPr>
          <w:sz w:val="26"/>
          <w:szCs w:val="26"/>
        </w:rPr>
        <w:t xml:space="preserve"> Председатель Собрания депутатов - </w:t>
      </w:r>
    </w:p>
    <w:p w14:paraId="20E3D337" w14:textId="77777777" w:rsidR="00476AA2" w:rsidRDefault="00476AA2" w:rsidP="00476AA2">
      <w:pPr>
        <w:pStyle w:val="af4"/>
        <w:rPr>
          <w:sz w:val="26"/>
          <w:szCs w:val="26"/>
        </w:rPr>
      </w:pPr>
      <w:r w:rsidRPr="003675AD">
        <w:rPr>
          <w:sz w:val="26"/>
          <w:szCs w:val="26"/>
        </w:rPr>
        <w:t xml:space="preserve"> глава Истоминского сельского поселения       </w:t>
      </w:r>
      <w:r>
        <w:rPr>
          <w:sz w:val="26"/>
          <w:szCs w:val="26"/>
        </w:rPr>
        <w:t xml:space="preserve">           </w:t>
      </w:r>
      <w:r w:rsidRPr="003675AD">
        <w:rPr>
          <w:sz w:val="26"/>
          <w:szCs w:val="26"/>
        </w:rPr>
        <w:t xml:space="preserve">                    </w:t>
      </w:r>
      <w:r>
        <w:rPr>
          <w:sz w:val="26"/>
          <w:szCs w:val="26"/>
        </w:rPr>
        <w:t xml:space="preserve">             А. И. Сорока</w:t>
      </w:r>
    </w:p>
    <w:p w14:paraId="5F2A98C1" w14:textId="77777777" w:rsidR="00476AA2" w:rsidRPr="003675AD" w:rsidRDefault="00476AA2" w:rsidP="00476AA2">
      <w:pPr>
        <w:pStyle w:val="af4"/>
        <w:rPr>
          <w:sz w:val="26"/>
          <w:szCs w:val="26"/>
        </w:rPr>
      </w:pPr>
    </w:p>
    <w:p w14:paraId="003311AA" w14:textId="77777777" w:rsidR="00476AA2" w:rsidRPr="003675AD" w:rsidRDefault="00476AA2" w:rsidP="00476AA2">
      <w:pPr>
        <w:pStyle w:val="af4"/>
        <w:rPr>
          <w:sz w:val="26"/>
          <w:szCs w:val="26"/>
        </w:rPr>
      </w:pPr>
      <w:r w:rsidRPr="003675AD">
        <w:rPr>
          <w:sz w:val="26"/>
          <w:szCs w:val="26"/>
        </w:rPr>
        <w:t>х. Островского</w:t>
      </w:r>
    </w:p>
    <w:p w14:paraId="4239494D" w14:textId="77777777" w:rsidR="00476AA2" w:rsidRDefault="00476AA2" w:rsidP="00476AA2">
      <w:pPr>
        <w:pStyle w:val="af4"/>
        <w:rPr>
          <w:sz w:val="26"/>
          <w:szCs w:val="26"/>
        </w:rPr>
      </w:pPr>
      <w:r>
        <w:rPr>
          <w:sz w:val="26"/>
          <w:szCs w:val="26"/>
        </w:rPr>
        <w:t>19.11.2021</w:t>
      </w:r>
      <w:r w:rsidRPr="003675AD">
        <w:rPr>
          <w:sz w:val="26"/>
          <w:szCs w:val="26"/>
        </w:rPr>
        <w:t xml:space="preserve"> года</w:t>
      </w:r>
    </w:p>
    <w:p w14:paraId="134DF087" w14:textId="4D0735AC" w:rsidR="00865556" w:rsidRPr="00A37A41" w:rsidRDefault="00476AA2" w:rsidP="00A37A41">
      <w:pPr>
        <w:pStyle w:val="af4"/>
        <w:rPr>
          <w:sz w:val="26"/>
          <w:szCs w:val="26"/>
        </w:rPr>
      </w:pPr>
      <w:r>
        <w:rPr>
          <w:sz w:val="26"/>
          <w:szCs w:val="26"/>
        </w:rPr>
        <w:t>№ 16</w:t>
      </w:r>
    </w:p>
    <w:sectPr w:rsidR="00865556" w:rsidRPr="00A37A41" w:rsidSect="00CD0134">
      <w:pgSz w:w="11906" w:h="16838"/>
      <w:pgMar w:top="1134" w:right="851" w:bottom="1134" w:left="1134"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2F85" w14:textId="77777777" w:rsidR="00B33112" w:rsidRDefault="00B33112">
      <w:r>
        <w:separator/>
      </w:r>
    </w:p>
  </w:endnote>
  <w:endnote w:type="continuationSeparator" w:id="0">
    <w:p w14:paraId="1F17EF2F" w14:textId="77777777" w:rsidR="00B33112" w:rsidRDefault="00B3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2DDC8" w14:textId="77777777" w:rsidR="00A80155" w:rsidRDefault="00A80155" w:rsidP="00DA19D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2632B75" w14:textId="77777777" w:rsidR="00A80155" w:rsidRDefault="00A80155" w:rsidP="00F9067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014D" w14:textId="77777777" w:rsidR="00A80155" w:rsidRDefault="00A80155" w:rsidP="00DA19D8">
    <w:pPr>
      <w:pStyle w:val="aa"/>
      <w:framePr w:wrap="around" w:vAnchor="text" w:hAnchor="margin" w:xAlign="right" w:y="1"/>
      <w:ind w:right="360"/>
      <w:rPr>
        <w:rStyle w:val="a7"/>
      </w:rPr>
    </w:pPr>
  </w:p>
  <w:p w14:paraId="7BC3B845" w14:textId="77777777" w:rsidR="00A80155" w:rsidRDefault="00A80155" w:rsidP="00F9067F">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0AED" w14:textId="77777777" w:rsidR="00A80155" w:rsidRDefault="00A80155" w:rsidP="00DA19D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C91D8F9" w14:textId="77777777" w:rsidR="00A80155" w:rsidRDefault="00A80155" w:rsidP="00F9067F">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9952" w14:textId="77777777" w:rsidR="00A80155" w:rsidRDefault="00A80155" w:rsidP="00DA19D8">
    <w:pPr>
      <w:pStyle w:val="aa"/>
      <w:framePr w:wrap="around" w:vAnchor="text" w:hAnchor="margin" w:xAlign="right" w:y="1"/>
      <w:ind w:right="360"/>
      <w:rPr>
        <w:rStyle w:val="a7"/>
      </w:rPr>
    </w:pPr>
  </w:p>
  <w:p w14:paraId="04CD9198" w14:textId="77777777" w:rsidR="00A80155" w:rsidRDefault="00A80155" w:rsidP="00F9067F">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63D4" w14:textId="77777777" w:rsidR="00B33112" w:rsidRDefault="00B33112">
      <w:r>
        <w:separator/>
      </w:r>
    </w:p>
  </w:footnote>
  <w:footnote w:type="continuationSeparator" w:id="0">
    <w:p w14:paraId="1AE1A03A" w14:textId="77777777" w:rsidR="00B33112" w:rsidRDefault="00B33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9979" w14:textId="77777777" w:rsidR="00A80155" w:rsidRDefault="00A80155" w:rsidP="00FE08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305779F" w14:textId="77777777" w:rsidR="00A80155" w:rsidRDefault="00A8015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94D6" w14:textId="77777777" w:rsidR="00A80155" w:rsidRDefault="00A80155" w:rsidP="00FE08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250B6B4" w14:textId="77777777" w:rsidR="00A80155" w:rsidRDefault="00A80155">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B57B" w14:textId="77777777" w:rsidR="00A80155" w:rsidRDefault="00A80155">
    <w:pPr>
      <w:pStyle w:val="a5"/>
      <w:jc w:val="center"/>
    </w:pPr>
  </w:p>
  <w:p w14:paraId="580DEBDA" w14:textId="77777777" w:rsidR="00A80155" w:rsidRDefault="00A80155">
    <w:pPr>
      <w:pStyle w:val="a5"/>
      <w:jc w:val="center"/>
    </w:pPr>
    <w:r>
      <w:fldChar w:fldCharType="begin"/>
    </w:r>
    <w:r>
      <w:instrText xml:space="preserve"> PAGE   \* MERGEFORMAT </w:instrText>
    </w:r>
    <w:r>
      <w:fldChar w:fldCharType="separate"/>
    </w:r>
    <w:r>
      <w:rPr>
        <w:noProof/>
      </w:rPr>
      <w:t>5</w:t>
    </w:r>
    <w:r>
      <w:fldChar w:fldCharType="end"/>
    </w:r>
  </w:p>
  <w:p w14:paraId="291DDE91" w14:textId="77777777" w:rsidR="00A80155" w:rsidRDefault="00A8015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4" w15:restartNumberingAfterBreak="0">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8" w15:restartNumberingAfterBreak="0">
    <w:nsid w:val="006D018E"/>
    <w:multiLevelType w:val="hybridMultilevel"/>
    <w:tmpl w:val="2F6802CC"/>
    <w:lvl w:ilvl="0" w:tplc="A528585C">
      <w:start w:val="1"/>
      <w:numFmt w:val="decimal"/>
      <w:lvlText w:val="%1."/>
      <w:lvlJc w:val="left"/>
      <w:pPr>
        <w:ind w:left="1808"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21210F4"/>
    <w:multiLevelType w:val="multilevel"/>
    <w:tmpl w:val="0C86D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06675430"/>
    <w:multiLevelType w:val="hybridMultilevel"/>
    <w:tmpl w:val="5074D738"/>
    <w:lvl w:ilvl="0" w:tplc="C24A22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0898600B"/>
    <w:multiLevelType w:val="multilevel"/>
    <w:tmpl w:val="9B8A821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943615"/>
    <w:multiLevelType w:val="multilevel"/>
    <w:tmpl w:val="F2F4F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22841AA"/>
    <w:multiLevelType w:val="hybridMultilevel"/>
    <w:tmpl w:val="21CC0F62"/>
    <w:lvl w:ilvl="0" w:tplc="82069B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1FCB539E"/>
    <w:multiLevelType w:val="hybridMultilevel"/>
    <w:tmpl w:val="ED0EB92C"/>
    <w:lvl w:ilvl="0" w:tplc="CB86710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1F74531"/>
    <w:multiLevelType w:val="hybridMultilevel"/>
    <w:tmpl w:val="925E899C"/>
    <w:lvl w:ilvl="0" w:tplc="684ED928">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15:restartNumberingAfterBreak="0">
    <w:nsid w:val="228C7F52"/>
    <w:multiLevelType w:val="hybridMultilevel"/>
    <w:tmpl w:val="63E4B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2409204B"/>
    <w:multiLevelType w:val="multilevel"/>
    <w:tmpl w:val="2974D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83D6F1A"/>
    <w:multiLevelType w:val="hybridMultilevel"/>
    <w:tmpl w:val="1FF68538"/>
    <w:lvl w:ilvl="0" w:tplc="BFCEF24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9FC5A0F"/>
    <w:multiLevelType w:val="hybridMultilevel"/>
    <w:tmpl w:val="39BC3114"/>
    <w:lvl w:ilvl="0" w:tplc="658C05E4">
      <w:numFmt w:val="bullet"/>
      <w:lvlText w:val="-"/>
      <w:lvlJc w:val="left"/>
      <w:pPr>
        <w:ind w:left="945" w:hanging="360"/>
      </w:pPr>
      <w:rPr>
        <w:rFonts w:ascii="Times New Roman" w:eastAsia="Calibri" w:hAnsi="Times New Roman" w:cs="Times New Roman"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3" w15:restartNumberingAfterBreak="0">
    <w:nsid w:val="2B883FD5"/>
    <w:multiLevelType w:val="multilevel"/>
    <w:tmpl w:val="3D88E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FAE623E"/>
    <w:multiLevelType w:val="hybridMultilevel"/>
    <w:tmpl w:val="78D86C2A"/>
    <w:lvl w:ilvl="0" w:tplc="2C3E9BC6">
      <w:start w:val="1"/>
      <w:numFmt w:val="decimal"/>
      <w:lvlText w:val="%1."/>
      <w:lvlJc w:val="left"/>
      <w:pPr>
        <w:ind w:left="555" w:hanging="375"/>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5" w15:restartNumberingAfterBreak="0">
    <w:nsid w:val="2FCB4D35"/>
    <w:multiLevelType w:val="hybridMultilevel"/>
    <w:tmpl w:val="4066F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18F7F5C"/>
    <w:multiLevelType w:val="hybridMultilevel"/>
    <w:tmpl w:val="17126568"/>
    <w:lvl w:ilvl="0" w:tplc="4C0A7E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31BA5F32"/>
    <w:multiLevelType w:val="hybridMultilevel"/>
    <w:tmpl w:val="154083C8"/>
    <w:lvl w:ilvl="0" w:tplc="CB86710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32367797"/>
    <w:multiLevelType w:val="multilevel"/>
    <w:tmpl w:val="65C6C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15:restartNumberingAfterBreak="0">
    <w:nsid w:val="397C7840"/>
    <w:multiLevelType w:val="multilevel"/>
    <w:tmpl w:val="207C9D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E115848"/>
    <w:multiLevelType w:val="multilevel"/>
    <w:tmpl w:val="38B28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F2B24D6"/>
    <w:multiLevelType w:val="multilevel"/>
    <w:tmpl w:val="D752158C"/>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41B16A0F"/>
    <w:multiLevelType w:val="multilevel"/>
    <w:tmpl w:val="076652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9093231"/>
    <w:multiLevelType w:val="multilevel"/>
    <w:tmpl w:val="79124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A461FCA"/>
    <w:multiLevelType w:val="hybridMultilevel"/>
    <w:tmpl w:val="47889998"/>
    <w:lvl w:ilvl="0" w:tplc="0B6EDE28">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4AF141DF"/>
    <w:multiLevelType w:val="hybridMultilevel"/>
    <w:tmpl w:val="5600C09C"/>
    <w:lvl w:ilvl="0" w:tplc="83060B7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7" w15:restartNumberingAfterBreak="0">
    <w:nsid w:val="4BBA6C2B"/>
    <w:multiLevelType w:val="multilevel"/>
    <w:tmpl w:val="088C3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39" w15:restartNumberingAfterBreak="0">
    <w:nsid w:val="50D841B0"/>
    <w:multiLevelType w:val="multilevel"/>
    <w:tmpl w:val="9A8EC6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3541071"/>
    <w:multiLevelType w:val="multilevel"/>
    <w:tmpl w:val="DDAEE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3B63FE9"/>
    <w:multiLevelType w:val="multilevel"/>
    <w:tmpl w:val="4056A9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61C32A8"/>
    <w:multiLevelType w:val="hybridMultilevel"/>
    <w:tmpl w:val="F4B0AE1E"/>
    <w:lvl w:ilvl="0" w:tplc="360E45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57870ED9"/>
    <w:multiLevelType w:val="multilevel"/>
    <w:tmpl w:val="9B965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ACF13A5"/>
    <w:multiLevelType w:val="multilevel"/>
    <w:tmpl w:val="9F3C5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B633BBC"/>
    <w:multiLevelType w:val="multilevel"/>
    <w:tmpl w:val="A57887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89B4595"/>
    <w:multiLevelType w:val="hybridMultilevel"/>
    <w:tmpl w:val="0876E290"/>
    <w:lvl w:ilvl="0" w:tplc="231C49E4">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15:restartNumberingAfterBreak="0">
    <w:nsid w:val="69CD1F4F"/>
    <w:multiLevelType w:val="hybridMultilevel"/>
    <w:tmpl w:val="837CA6C4"/>
    <w:lvl w:ilvl="0" w:tplc="AD60A63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DF46CFD"/>
    <w:multiLevelType w:val="hybridMultilevel"/>
    <w:tmpl w:val="02001F3A"/>
    <w:lvl w:ilvl="0" w:tplc="CB86710A">
      <w:start w:val="1"/>
      <w:numFmt w:val="decimal"/>
      <w:lvlText w:val="%1."/>
      <w:lvlJc w:val="left"/>
      <w:pPr>
        <w:ind w:left="2566" w:hanging="1155"/>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49" w15:restartNumberingAfterBreak="0">
    <w:nsid w:val="6EF34138"/>
    <w:multiLevelType w:val="multilevel"/>
    <w:tmpl w:val="7D882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7932385C"/>
    <w:multiLevelType w:val="hybridMultilevel"/>
    <w:tmpl w:val="1A14F8AA"/>
    <w:lvl w:ilvl="0" w:tplc="DB3C3900">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140615607">
    <w:abstractNumId w:val="13"/>
  </w:num>
  <w:num w:numId="2" w16cid:durableId="2038844462">
    <w:abstractNumId w:val="29"/>
  </w:num>
  <w:num w:numId="3" w16cid:durableId="821846372">
    <w:abstractNumId w:val="10"/>
  </w:num>
  <w:num w:numId="4" w16cid:durableId="1842742137">
    <w:abstractNumId w:val="51"/>
  </w:num>
  <w:num w:numId="5" w16cid:durableId="37097654">
    <w:abstractNumId w:val="50"/>
  </w:num>
  <w:num w:numId="6" w16cid:durableId="207161449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28506250">
    <w:abstractNumId w:val="38"/>
  </w:num>
  <w:num w:numId="8" w16cid:durableId="1627084467">
    <w:abstractNumId w:val="21"/>
  </w:num>
  <w:num w:numId="9" w16cid:durableId="3619755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0459790">
    <w:abstractNumId w:val="47"/>
  </w:num>
  <w:num w:numId="11" w16cid:durableId="85200405">
    <w:abstractNumId w:val="35"/>
  </w:num>
  <w:num w:numId="12" w16cid:durableId="342440090">
    <w:abstractNumId w:val="32"/>
  </w:num>
  <w:num w:numId="13" w16cid:durableId="1789278121">
    <w:abstractNumId w:val="12"/>
  </w:num>
  <w:num w:numId="14" w16cid:durableId="846479883">
    <w:abstractNumId w:val="0"/>
  </w:num>
  <w:num w:numId="15" w16cid:durableId="419638740">
    <w:abstractNumId w:val="19"/>
  </w:num>
  <w:num w:numId="16" w16cid:durableId="225994824">
    <w:abstractNumId w:val="42"/>
  </w:num>
  <w:num w:numId="17" w16cid:durableId="14904456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4036722">
    <w:abstractNumId w:val="52"/>
  </w:num>
  <w:num w:numId="19" w16cid:durableId="1376079752">
    <w:abstractNumId w:val="22"/>
  </w:num>
  <w:num w:numId="20" w16cid:durableId="373653063">
    <w:abstractNumId w:val="11"/>
  </w:num>
  <w:num w:numId="21" w16cid:durableId="32075972">
    <w:abstractNumId w:val="15"/>
  </w:num>
  <w:num w:numId="22" w16cid:durableId="1639145117">
    <w:abstractNumId w:val="16"/>
  </w:num>
  <w:num w:numId="23" w16cid:durableId="2113044187">
    <w:abstractNumId w:val="20"/>
  </w:num>
  <w:num w:numId="24" w16cid:durableId="491873642">
    <w:abstractNumId w:val="48"/>
  </w:num>
  <w:num w:numId="25" w16cid:durableId="1937130179">
    <w:abstractNumId w:val="18"/>
  </w:num>
  <w:num w:numId="26" w16cid:durableId="1933466840">
    <w:abstractNumId w:val="27"/>
  </w:num>
  <w:num w:numId="27" w16cid:durableId="1829635164">
    <w:abstractNumId w:val="46"/>
  </w:num>
  <w:num w:numId="28" w16cid:durableId="317804890">
    <w:abstractNumId w:val="36"/>
  </w:num>
  <w:num w:numId="29" w16cid:durableId="1613627458">
    <w:abstractNumId w:val="26"/>
  </w:num>
  <w:num w:numId="30" w16cid:durableId="1934781665">
    <w:abstractNumId w:val="8"/>
  </w:num>
  <w:num w:numId="31" w16cid:durableId="1425304885">
    <w:abstractNumId w:val="45"/>
  </w:num>
  <w:num w:numId="32" w16cid:durableId="1093934245">
    <w:abstractNumId w:val="40"/>
  </w:num>
  <w:num w:numId="33" w16cid:durableId="1175799732">
    <w:abstractNumId w:val="23"/>
  </w:num>
  <w:num w:numId="34" w16cid:durableId="341786812">
    <w:abstractNumId w:val="49"/>
  </w:num>
  <w:num w:numId="35" w16cid:durableId="1614550564">
    <w:abstractNumId w:val="41"/>
  </w:num>
  <w:num w:numId="36" w16cid:durableId="1984693980">
    <w:abstractNumId w:val="28"/>
  </w:num>
  <w:num w:numId="37" w16cid:durableId="254628850">
    <w:abstractNumId w:val="9"/>
  </w:num>
  <w:num w:numId="38" w16cid:durableId="38673062">
    <w:abstractNumId w:val="37"/>
  </w:num>
  <w:num w:numId="39" w16cid:durableId="1449470667">
    <w:abstractNumId w:val="33"/>
  </w:num>
  <w:num w:numId="40" w16cid:durableId="2129664704">
    <w:abstractNumId w:val="30"/>
  </w:num>
  <w:num w:numId="41" w16cid:durableId="340553021">
    <w:abstractNumId w:val="31"/>
  </w:num>
  <w:num w:numId="42" w16cid:durableId="28577766">
    <w:abstractNumId w:val="14"/>
  </w:num>
  <w:num w:numId="43" w16cid:durableId="850682697">
    <w:abstractNumId w:val="43"/>
  </w:num>
  <w:num w:numId="44" w16cid:durableId="835613938">
    <w:abstractNumId w:val="39"/>
  </w:num>
  <w:num w:numId="45" w16cid:durableId="209004864">
    <w:abstractNumId w:val="44"/>
  </w:num>
  <w:num w:numId="46" w16cid:durableId="478301408">
    <w:abstractNumId w:val="34"/>
  </w:num>
  <w:num w:numId="47" w16cid:durableId="65884249">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0B"/>
    <w:rsid w:val="00002544"/>
    <w:rsid w:val="00015167"/>
    <w:rsid w:val="00034F6F"/>
    <w:rsid w:val="00035251"/>
    <w:rsid w:val="00042C00"/>
    <w:rsid w:val="0004601B"/>
    <w:rsid w:val="0004749F"/>
    <w:rsid w:val="000541E3"/>
    <w:rsid w:val="0006214D"/>
    <w:rsid w:val="000716C5"/>
    <w:rsid w:val="000772F8"/>
    <w:rsid w:val="00093374"/>
    <w:rsid w:val="000952D0"/>
    <w:rsid w:val="000B6096"/>
    <w:rsid w:val="000C259F"/>
    <w:rsid w:val="000C5ED1"/>
    <w:rsid w:val="000C6D0A"/>
    <w:rsid w:val="000D281F"/>
    <w:rsid w:val="000D730D"/>
    <w:rsid w:val="000E37D5"/>
    <w:rsid w:val="000F2F34"/>
    <w:rsid w:val="0010661E"/>
    <w:rsid w:val="00111746"/>
    <w:rsid w:val="00114D57"/>
    <w:rsid w:val="00121156"/>
    <w:rsid w:val="00127F3E"/>
    <w:rsid w:val="00131BE5"/>
    <w:rsid w:val="00133195"/>
    <w:rsid w:val="0013663C"/>
    <w:rsid w:val="00140ADD"/>
    <w:rsid w:val="001472AF"/>
    <w:rsid w:val="00163CCA"/>
    <w:rsid w:val="00167D46"/>
    <w:rsid w:val="00167D9E"/>
    <w:rsid w:val="00185AB6"/>
    <w:rsid w:val="001A253E"/>
    <w:rsid w:val="001B1742"/>
    <w:rsid w:val="001B3CB0"/>
    <w:rsid w:val="001B4D98"/>
    <w:rsid w:val="001C771D"/>
    <w:rsid w:val="001C7CA4"/>
    <w:rsid w:val="001D45FC"/>
    <w:rsid w:val="001D5EC1"/>
    <w:rsid w:val="001E28CC"/>
    <w:rsid w:val="001F49C1"/>
    <w:rsid w:val="001F4DE8"/>
    <w:rsid w:val="001F6518"/>
    <w:rsid w:val="00203B3D"/>
    <w:rsid w:val="002110CC"/>
    <w:rsid w:val="00211245"/>
    <w:rsid w:val="00215475"/>
    <w:rsid w:val="002203F1"/>
    <w:rsid w:val="0022573C"/>
    <w:rsid w:val="00227FFC"/>
    <w:rsid w:val="0023146C"/>
    <w:rsid w:val="0023256E"/>
    <w:rsid w:val="0023735B"/>
    <w:rsid w:val="00242A96"/>
    <w:rsid w:val="0024476E"/>
    <w:rsid w:val="0025271B"/>
    <w:rsid w:val="00255CEC"/>
    <w:rsid w:val="00255D81"/>
    <w:rsid w:val="00261AA7"/>
    <w:rsid w:val="00265E83"/>
    <w:rsid w:val="00267BE4"/>
    <w:rsid w:val="002718FD"/>
    <w:rsid w:val="0029183F"/>
    <w:rsid w:val="002A2C29"/>
    <w:rsid w:val="002B539E"/>
    <w:rsid w:val="002C3DEF"/>
    <w:rsid w:val="002C72CF"/>
    <w:rsid w:val="002D2986"/>
    <w:rsid w:val="002E61BD"/>
    <w:rsid w:val="002F2DE2"/>
    <w:rsid w:val="002F532D"/>
    <w:rsid w:val="00301190"/>
    <w:rsid w:val="00307117"/>
    <w:rsid w:val="0032514E"/>
    <w:rsid w:val="0034547F"/>
    <w:rsid w:val="00354082"/>
    <w:rsid w:val="003546BE"/>
    <w:rsid w:val="00356A19"/>
    <w:rsid w:val="00361319"/>
    <w:rsid w:val="00366206"/>
    <w:rsid w:val="00366CCE"/>
    <w:rsid w:val="003724C8"/>
    <w:rsid w:val="00372F2B"/>
    <w:rsid w:val="00374C43"/>
    <w:rsid w:val="0037596E"/>
    <w:rsid w:val="00380095"/>
    <w:rsid w:val="00382C78"/>
    <w:rsid w:val="00384CE7"/>
    <w:rsid w:val="00393924"/>
    <w:rsid w:val="003A0441"/>
    <w:rsid w:val="003A1C5B"/>
    <w:rsid w:val="003B4FB2"/>
    <w:rsid w:val="003B5E13"/>
    <w:rsid w:val="003C1929"/>
    <w:rsid w:val="003C1C46"/>
    <w:rsid w:val="003C6583"/>
    <w:rsid w:val="003E320A"/>
    <w:rsid w:val="003E5F55"/>
    <w:rsid w:val="003E702F"/>
    <w:rsid w:val="003F0589"/>
    <w:rsid w:val="003F6259"/>
    <w:rsid w:val="00410731"/>
    <w:rsid w:val="0041781C"/>
    <w:rsid w:val="00424C60"/>
    <w:rsid w:val="004258D6"/>
    <w:rsid w:val="004553AB"/>
    <w:rsid w:val="0047305E"/>
    <w:rsid w:val="00474C46"/>
    <w:rsid w:val="00476AA2"/>
    <w:rsid w:val="0048170B"/>
    <w:rsid w:val="004842BB"/>
    <w:rsid w:val="0048446F"/>
    <w:rsid w:val="004A0AA0"/>
    <w:rsid w:val="004A1A92"/>
    <w:rsid w:val="004A79BE"/>
    <w:rsid w:val="004B3AB9"/>
    <w:rsid w:val="004B74EE"/>
    <w:rsid w:val="004C685C"/>
    <w:rsid w:val="004E5C68"/>
    <w:rsid w:val="004E6DB1"/>
    <w:rsid w:val="004F026F"/>
    <w:rsid w:val="00502104"/>
    <w:rsid w:val="005227AA"/>
    <w:rsid w:val="005228AF"/>
    <w:rsid w:val="005328CF"/>
    <w:rsid w:val="00534780"/>
    <w:rsid w:val="005347C6"/>
    <w:rsid w:val="005349AF"/>
    <w:rsid w:val="00536F53"/>
    <w:rsid w:val="00540FA8"/>
    <w:rsid w:val="005467E2"/>
    <w:rsid w:val="0055158E"/>
    <w:rsid w:val="00552714"/>
    <w:rsid w:val="00576035"/>
    <w:rsid w:val="00577902"/>
    <w:rsid w:val="00577CC6"/>
    <w:rsid w:val="0058574A"/>
    <w:rsid w:val="005858C3"/>
    <w:rsid w:val="0059020E"/>
    <w:rsid w:val="005964C4"/>
    <w:rsid w:val="005B152E"/>
    <w:rsid w:val="005C261C"/>
    <w:rsid w:val="005C2EB4"/>
    <w:rsid w:val="005E2A0A"/>
    <w:rsid w:val="005E6F46"/>
    <w:rsid w:val="00617D97"/>
    <w:rsid w:val="00625DDF"/>
    <w:rsid w:val="00645CE8"/>
    <w:rsid w:val="006525F7"/>
    <w:rsid w:val="00672D27"/>
    <w:rsid w:val="0068365B"/>
    <w:rsid w:val="006962F5"/>
    <w:rsid w:val="00697DFA"/>
    <w:rsid w:val="006A0137"/>
    <w:rsid w:val="006A09B3"/>
    <w:rsid w:val="006A4606"/>
    <w:rsid w:val="006B3D19"/>
    <w:rsid w:val="006C3D2B"/>
    <w:rsid w:val="006E06B4"/>
    <w:rsid w:val="006E49C2"/>
    <w:rsid w:val="006E5C67"/>
    <w:rsid w:val="006F2EAA"/>
    <w:rsid w:val="00704C4E"/>
    <w:rsid w:val="00713053"/>
    <w:rsid w:val="0071488E"/>
    <w:rsid w:val="007206D6"/>
    <w:rsid w:val="0072406A"/>
    <w:rsid w:val="00725918"/>
    <w:rsid w:val="00753EF0"/>
    <w:rsid w:val="00756E16"/>
    <w:rsid w:val="00766032"/>
    <w:rsid w:val="00767691"/>
    <w:rsid w:val="00774952"/>
    <w:rsid w:val="007806AC"/>
    <w:rsid w:val="00782CE1"/>
    <w:rsid w:val="0078401F"/>
    <w:rsid w:val="00785CBC"/>
    <w:rsid w:val="007879DE"/>
    <w:rsid w:val="00795102"/>
    <w:rsid w:val="007A0606"/>
    <w:rsid w:val="007A63CA"/>
    <w:rsid w:val="007B2F82"/>
    <w:rsid w:val="007B58FB"/>
    <w:rsid w:val="007D3D94"/>
    <w:rsid w:val="007D78B3"/>
    <w:rsid w:val="007E5203"/>
    <w:rsid w:val="007F08E3"/>
    <w:rsid w:val="007F2C48"/>
    <w:rsid w:val="008158BF"/>
    <w:rsid w:val="00817F2F"/>
    <w:rsid w:val="00823922"/>
    <w:rsid w:val="00844E99"/>
    <w:rsid w:val="00850AF1"/>
    <w:rsid w:val="008609D2"/>
    <w:rsid w:val="00865556"/>
    <w:rsid w:val="008705BD"/>
    <w:rsid w:val="00873F71"/>
    <w:rsid w:val="00874718"/>
    <w:rsid w:val="00877CCC"/>
    <w:rsid w:val="00885252"/>
    <w:rsid w:val="00885BF7"/>
    <w:rsid w:val="00893F50"/>
    <w:rsid w:val="008965D7"/>
    <w:rsid w:val="00896844"/>
    <w:rsid w:val="008B1AAE"/>
    <w:rsid w:val="008C3AC3"/>
    <w:rsid w:val="008C53F6"/>
    <w:rsid w:val="008C6BD5"/>
    <w:rsid w:val="008D1798"/>
    <w:rsid w:val="008D7674"/>
    <w:rsid w:val="008E6049"/>
    <w:rsid w:val="008E7CA1"/>
    <w:rsid w:val="008F13B5"/>
    <w:rsid w:val="008F1BCC"/>
    <w:rsid w:val="008F33A1"/>
    <w:rsid w:val="00900476"/>
    <w:rsid w:val="0090345F"/>
    <w:rsid w:val="009275E0"/>
    <w:rsid w:val="00936E13"/>
    <w:rsid w:val="00965B05"/>
    <w:rsid w:val="00970F7F"/>
    <w:rsid w:val="00972B24"/>
    <w:rsid w:val="00983CE8"/>
    <w:rsid w:val="009847EE"/>
    <w:rsid w:val="009855ED"/>
    <w:rsid w:val="0099015D"/>
    <w:rsid w:val="00993559"/>
    <w:rsid w:val="009C74B1"/>
    <w:rsid w:val="009D21FF"/>
    <w:rsid w:val="009D6326"/>
    <w:rsid w:val="009D6C6C"/>
    <w:rsid w:val="009E55D3"/>
    <w:rsid w:val="009F06CC"/>
    <w:rsid w:val="009F2879"/>
    <w:rsid w:val="009F2DDE"/>
    <w:rsid w:val="00A12884"/>
    <w:rsid w:val="00A153AD"/>
    <w:rsid w:val="00A1657F"/>
    <w:rsid w:val="00A2286F"/>
    <w:rsid w:val="00A24F8B"/>
    <w:rsid w:val="00A259A0"/>
    <w:rsid w:val="00A25BE4"/>
    <w:rsid w:val="00A37A41"/>
    <w:rsid w:val="00A41CE1"/>
    <w:rsid w:val="00A429F3"/>
    <w:rsid w:val="00A572AE"/>
    <w:rsid w:val="00A57FA3"/>
    <w:rsid w:val="00A60883"/>
    <w:rsid w:val="00A77711"/>
    <w:rsid w:val="00A80155"/>
    <w:rsid w:val="00A83FDF"/>
    <w:rsid w:val="00A849EB"/>
    <w:rsid w:val="00A94F5B"/>
    <w:rsid w:val="00A96CC8"/>
    <w:rsid w:val="00AA0157"/>
    <w:rsid w:val="00AA134E"/>
    <w:rsid w:val="00AB0DC5"/>
    <w:rsid w:val="00AB2EA0"/>
    <w:rsid w:val="00AB613B"/>
    <w:rsid w:val="00AD3468"/>
    <w:rsid w:val="00AE0062"/>
    <w:rsid w:val="00AE1D5C"/>
    <w:rsid w:val="00AF01F9"/>
    <w:rsid w:val="00AF12F3"/>
    <w:rsid w:val="00AF4996"/>
    <w:rsid w:val="00AF5318"/>
    <w:rsid w:val="00B017CA"/>
    <w:rsid w:val="00B01B0D"/>
    <w:rsid w:val="00B05529"/>
    <w:rsid w:val="00B07ADB"/>
    <w:rsid w:val="00B20F2B"/>
    <w:rsid w:val="00B267AC"/>
    <w:rsid w:val="00B33112"/>
    <w:rsid w:val="00B41793"/>
    <w:rsid w:val="00B520AA"/>
    <w:rsid w:val="00B642D3"/>
    <w:rsid w:val="00B65527"/>
    <w:rsid w:val="00B664A7"/>
    <w:rsid w:val="00B665FD"/>
    <w:rsid w:val="00B7302B"/>
    <w:rsid w:val="00B76485"/>
    <w:rsid w:val="00B85F65"/>
    <w:rsid w:val="00B863D9"/>
    <w:rsid w:val="00B94E24"/>
    <w:rsid w:val="00BA33F8"/>
    <w:rsid w:val="00BB0554"/>
    <w:rsid w:val="00BE060C"/>
    <w:rsid w:val="00BE0E80"/>
    <w:rsid w:val="00BF2F3E"/>
    <w:rsid w:val="00C05E7B"/>
    <w:rsid w:val="00C1264B"/>
    <w:rsid w:val="00C51272"/>
    <w:rsid w:val="00C60F6D"/>
    <w:rsid w:val="00C649B4"/>
    <w:rsid w:val="00C71A22"/>
    <w:rsid w:val="00C936DF"/>
    <w:rsid w:val="00C93C57"/>
    <w:rsid w:val="00C94094"/>
    <w:rsid w:val="00CB4761"/>
    <w:rsid w:val="00CB70E9"/>
    <w:rsid w:val="00CD0134"/>
    <w:rsid w:val="00CD2553"/>
    <w:rsid w:val="00CD3DC1"/>
    <w:rsid w:val="00CE23A9"/>
    <w:rsid w:val="00CE410A"/>
    <w:rsid w:val="00CE7E38"/>
    <w:rsid w:val="00CF50F7"/>
    <w:rsid w:val="00D01129"/>
    <w:rsid w:val="00D2571E"/>
    <w:rsid w:val="00D326B6"/>
    <w:rsid w:val="00D6140B"/>
    <w:rsid w:val="00D62329"/>
    <w:rsid w:val="00D62DE4"/>
    <w:rsid w:val="00D70277"/>
    <w:rsid w:val="00D711A6"/>
    <w:rsid w:val="00DC4AF5"/>
    <w:rsid w:val="00DC7A9B"/>
    <w:rsid w:val="00DE226A"/>
    <w:rsid w:val="00E0273B"/>
    <w:rsid w:val="00E02FF8"/>
    <w:rsid w:val="00E05BCF"/>
    <w:rsid w:val="00E1228A"/>
    <w:rsid w:val="00E12C79"/>
    <w:rsid w:val="00E203BF"/>
    <w:rsid w:val="00E22908"/>
    <w:rsid w:val="00E262CE"/>
    <w:rsid w:val="00E33A61"/>
    <w:rsid w:val="00E359D3"/>
    <w:rsid w:val="00E3633F"/>
    <w:rsid w:val="00E372AC"/>
    <w:rsid w:val="00E42804"/>
    <w:rsid w:val="00E55C51"/>
    <w:rsid w:val="00E664AC"/>
    <w:rsid w:val="00E73D3D"/>
    <w:rsid w:val="00E92828"/>
    <w:rsid w:val="00E96705"/>
    <w:rsid w:val="00E96D68"/>
    <w:rsid w:val="00EA21F6"/>
    <w:rsid w:val="00EA23DA"/>
    <w:rsid w:val="00EA3385"/>
    <w:rsid w:val="00EB5FE7"/>
    <w:rsid w:val="00EC5492"/>
    <w:rsid w:val="00EC5D66"/>
    <w:rsid w:val="00ED7A63"/>
    <w:rsid w:val="00EE5B7B"/>
    <w:rsid w:val="00EE7A6F"/>
    <w:rsid w:val="00EF5D49"/>
    <w:rsid w:val="00EF6330"/>
    <w:rsid w:val="00F02FF1"/>
    <w:rsid w:val="00F16BB4"/>
    <w:rsid w:val="00F2619C"/>
    <w:rsid w:val="00F30BD9"/>
    <w:rsid w:val="00F60F39"/>
    <w:rsid w:val="00F62009"/>
    <w:rsid w:val="00F77007"/>
    <w:rsid w:val="00F776EA"/>
    <w:rsid w:val="00FA2CCA"/>
    <w:rsid w:val="00FA3A18"/>
    <w:rsid w:val="00FB4C96"/>
    <w:rsid w:val="00FB54EF"/>
    <w:rsid w:val="00FB65E7"/>
    <w:rsid w:val="00FC0082"/>
    <w:rsid w:val="00FC2B54"/>
    <w:rsid w:val="00FD7A7C"/>
    <w:rsid w:val="00FF1C4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3549507C"/>
  <w15:docId w15:val="{95F22E94-581E-4142-B87B-73EFEA3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82CE1"/>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qFormat/>
    <w:rsid w:val="006B3D19"/>
    <w:pPr>
      <w:keepNext/>
      <w:ind w:left="709"/>
      <w:outlineLvl w:val="1"/>
    </w:pPr>
    <w:rPr>
      <w:sz w:val="28"/>
      <w:szCs w:val="20"/>
    </w:rPr>
  </w:style>
  <w:style w:type="paragraph" w:styleId="30">
    <w:name w:val="heading 3"/>
    <w:aliases w:val="Знак2 Знак"/>
    <w:basedOn w:val="a0"/>
    <w:next w:val="a0"/>
    <w:link w:val="31"/>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uiPriority w:val="99"/>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uiPriority w:val="99"/>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uiPriority w:val="99"/>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uiPriority w:val="99"/>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782CE1"/>
    <w:rPr>
      <w:color w:val="0000FF"/>
      <w:u w:val="single"/>
    </w:rPr>
  </w:style>
  <w:style w:type="paragraph" w:styleId="a5">
    <w:name w:val="header"/>
    <w:basedOn w:val="a0"/>
    <w:link w:val="a6"/>
    <w:uiPriority w:val="99"/>
    <w:rsid w:val="00FF3151"/>
    <w:pPr>
      <w:tabs>
        <w:tab w:val="center" w:pos="4153"/>
        <w:tab w:val="right" w:pos="8306"/>
      </w:tabs>
    </w:pPr>
    <w:rPr>
      <w:sz w:val="20"/>
      <w:szCs w:val="20"/>
    </w:rPr>
  </w:style>
  <w:style w:type="character" w:customStyle="1" w:styleId="a6">
    <w:name w:val="Верхний колонтитул Знак"/>
    <w:basedOn w:val="a1"/>
    <w:link w:val="a5"/>
    <w:uiPriority w:val="99"/>
    <w:rsid w:val="00FF3151"/>
    <w:rPr>
      <w:rFonts w:ascii="Times New Roman" w:eastAsia="Times New Roman" w:hAnsi="Times New Roman" w:cs="Times New Roman"/>
      <w:sz w:val="20"/>
      <w:szCs w:val="20"/>
      <w:lang w:eastAsia="ru-RU"/>
    </w:rPr>
  </w:style>
  <w:style w:type="character" w:styleId="a7">
    <w:name w:val="page number"/>
    <w:rsid w:val="00FF3151"/>
  </w:style>
  <w:style w:type="paragraph" w:styleId="a8">
    <w:name w:val="List Paragraph"/>
    <w:basedOn w:val="a0"/>
    <w:link w:val="a9"/>
    <w:uiPriority w:val="34"/>
    <w:qFormat/>
    <w:rsid w:val="00FF3151"/>
    <w:pPr>
      <w:spacing w:after="200" w:line="276" w:lineRule="auto"/>
      <w:ind w:left="720"/>
    </w:pPr>
    <w:rPr>
      <w:rFonts w:ascii="Calibri" w:hAnsi="Calibri" w:cs="Calibri"/>
      <w:sz w:val="22"/>
      <w:szCs w:val="22"/>
    </w:rPr>
  </w:style>
  <w:style w:type="paragraph" w:styleId="aa">
    <w:name w:val="footer"/>
    <w:basedOn w:val="a0"/>
    <w:link w:val="ab"/>
    <w:uiPriority w:val="99"/>
    <w:unhideWhenUsed/>
    <w:rsid w:val="008965D7"/>
    <w:pPr>
      <w:tabs>
        <w:tab w:val="center" w:pos="4677"/>
        <w:tab w:val="right" w:pos="9355"/>
      </w:tabs>
    </w:pPr>
  </w:style>
  <w:style w:type="character" w:customStyle="1" w:styleId="ab">
    <w:name w:val="Нижний колонтитул Знак"/>
    <w:basedOn w:val="a1"/>
    <w:link w:val="aa"/>
    <w:uiPriority w:val="99"/>
    <w:rsid w:val="008965D7"/>
    <w:rPr>
      <w:rFonts w:ascii="Times New Roman" w:eastAsia="Times New Roman" w:hAnsi="Times New Roman" w:cs="Times New Roman"/>
      <w:sz w:val="24"/>
      <w:szCs w:val="24"/>
      <w:lang w:eastAsia="ru-RU"/>
    </w:rPr>
  </w:style>
  <w:style w:type="table" w:styleId="ac">
    <w:name w:val="Table Grid"/>
    <w:basedOn w:val="a2"/>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link w:val="ConsPlusTitle0"/>
    <w:uiPriority w:val="99"/>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uiPriority w:val="9"/>
    <w:rsid w:val="00382C78"/>
    <w:rPr>
      <w:rFonts w:ascii="Cambria" w:eastAsia="Times New Roman" w:hAnsi="Cambria" w:cs="Times New Roman"/>
      <w:b/>
      <w:bCs/>
      <w:color w:val="365F91"/>
      <w:sz w:val="28"/>
      <w:szCs w:val="28"/>
    </w:rPr>
  </w:style>
  <w:style w:type="paragraph" w:styleId="ad">
    <w:name w:val="Balloon Text"/>
    <w:basedOn w:val="a0"/>
    <w:link w:val="ae"/>
    <w:rsid w:val="00382C78"/>
    <w:rPr>
      <w:rFonts w:ascii="Tahoma" w:hAnsi="Tahoma" w:cs="Tahoma"/>
      <w:sz w:val="16"/>
      <w:szCs w:val="16"/>
    </w:rPr>
  </w:style>
  <w:style w:type="character" w:customStyle="1" w:styleId="ae">
    <w:name w:val="Текст выноски Знак"/>
    <w:basedOn w:val="a1"/>
    <w:link w:val="ad"/>
    <w:rsid w:val="00382C78"/>
    <w:rPr>
      <w:rFonts w:ascii="Tahoma" w:eastAsia="Times New Roman" w:hAnsi="Tahoma" w:cs="Tahoma"/>
      <w:sz w:val="16"/>
      <w:szCs w:val="16"/>
      <w:lang w:eastAsia="ru-RU"/>
    </w:rPr>
  </w:style>
  <w:style w:type="paragraph" w:customStyle="1" w:styleId="ConsPlusNormal">
    <w:name w:val="ConsPlusNormal"/>
    <w:link w:val="ConsPlusNormal0"/>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iPriority w:val="99"/>
    <w:unhideWhenUsed/>
    <w:qFormat/>
    <w:rsid w:val="00382C78"/>
    <w:pPr>
      <w:spacing w:before="100" w:beforeAutospacing="1" w:after="100" w:afterAutospacing="1"/>
    </w:pPr>
  </w:style>
  <w:style w:type="character" w:styleId="af1">
    <w:name w:val="Emphasis"/>
    <w:uiPriority w:val="20"/>
    <w:qFormat/>
    <w:rsid w:val="00382C78"/>
    <w:rPr>
      <w:i/>
      <w:iCs/>
    </w:rPr>
  </w:style>
  <w:style w:type="paragraph" w:styleId="af2">
    <w:name w:val="Title"/>
    <w:basedOn w:val="a0"/>
    <w:next w:val="a0"/>
    <w:link w:val="af3"/>
    <w:uiPriority w:val="99"/>
    <w:qFormat/>
    <w:rsid w:val="00382C78"/>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uiPriority w:val="99"/>
    <w:rsid w:val="00382C78"/>
    <w:rPr>
      <w:rFonts w:ascii="Cambria" w:eastAsia="Times New Roman" w:hAnsi="Cambria" w:cs="Times New Roman"/>
      <w:b/>
      <w:bCs/>
      <w:kern w:val="28"/>
      <w:sz w:val="32"/>
      <w:szCs w:val="32"/>
      <w:lang w:eastAsia="ru-RU"/>
    </w:rPr>
  </w:style>
  <w:style w:type="paragraph" w:styleId="af4">
    <w:name w:val="No Spacing"/>
    <w:link w:val="af5"/>
    <w:uiPriority w:val="1"/>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6">
    <w:name w:val="Основной текст_"/>
    <w:link w:val="12"/>
    <w:rsid w:val="00382C78"/>
    <w:rPr>
      <w:spacing w:val="-1"/>
      <w:sz w:val="26"/>
      <w:szCs w:val="26"/>
      <w:shd w:val="clear" w:color="auto" w:fill="FFFFFF"/>
    </w:rPr>
  </w:style>
  <w:style w:type="paragraph" w:customStyle="1" w:styleId="12">
    <w:name w:val="Основной текст1"/>
    <w:basedOn w:val="a0"/>
    <w:link w:val="af6"/>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iPriority w:val="99"/>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uiPriority w:val="99"/>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rsid w:val="006B3D19"/>
    <w:rPr>
      <w:rFonts w:ascii="Calibri" w:eastAsia="Times New Roman" w:hAnsi="Calibri" w:cs="Times New Roman"/>
      <w:sz w:val="26"/>
      <w:szCs w:val="20"/>
    </w:rPr>
  </w:style>
  <w:style w:type="character" w:customStyle="1" w:styleId="41">
    <w:name w:val="Заголовок 4 Знак"/>
    <w:basedOn w:val="a1"/>
    <w:link w:val="40"/>
    <w:rsid w:val="006B3D19"/>
    <w:rPr>
      <w:rFonts w:ascii="Calibri" w:eastAsia="Times New Roman" w:hAnsi="Calibri" w:cs="Times New Roman"/>
      <w:sz w:val="28"/>
      <w:szCs w:val="20"/>
    </w:rPr>
  </w:style>
  <w:style w:type="character" w:customStyle="1" w:styleId="51">
    <w:name w:val="Заголовок 5 Знак"/>
    <w:basedOn w:val="a1"/>
    <w:link w:val="50"/>
    <w:rsid w:val="006B3D19"/>
    <w:rPr>
      <w:rFonts w:ascii="Calibri" w:eastAsia="Times New Roman" w:hAnsi="Calibri" w:cs="Times New Roman"/>
      <w:sz w:val="26"/>
      <w:szCs w:val="20"/>
    </w:rPr>
  </w:style>
  <w:style w:type="character" w:customStyle="1" w:styleId="60">
    <w:name w:val="Заголовок 6 Знак"/>
    <w:basedOn w:val="a1"/>
    <w:link w:val="6"/>
    <w:uiPriority w:val="99"/>
    <w:rsid w:val="006B3D19"/>
    <w:rPr>
      <w:rFonts w:ascii="Arial" w:eastAsia="Times New Roman" w:hAnsi="Arial" w:cs="Times New Roman"/>
      <w:i/>
      <w:szCs w:val="20"/>
    </w:rPr>
  </w:style>
  <w:style w:type="character" w:customStyle="1" w:styleId="70">
    <w:name w:val="Заголовок 7 Знак"/>
    <w:basedOn w:val="a1"/>
    <w:link w:val="7"/>
    <w:uiPriority w:val="99"/>
    <w:rsid w:val="006B3D19"/>
    <w:rPr>
      <w:rFonts w:ascii="Arial" w:eastAsia="Times New Roman" w:hAnsi="Arial" w:cs="Times New Roman"/>
      <w:i/>
      <w:szCs w:val="20"/>
    </w:rPr>
  </w:style>
  <w:style w:type="character" w:customStyle="1" w:styleId="80">
    <w:name w:val="Заголовок 8 Знак"/>
    <w:basedOn w:val="a1"/>
    <w:link w:val="8"/>
    <w:uiPriority w:val="99"/>
    <w:rsid w:val="006B3D19"/>
    <w:rPr>
      <w:rFonts w:ascii="Arial" w:eastAsia="Times New Roman" w:hAnsi="Arial" w:cs="Times New Roman"/>
      <w:i/>
      <w:szCs w:val="20"/>
    </w:rPr>
  </w:style>
  <w:style w:type="character" w:customStyle="1" w:styleId="90">
    <w:name w:val="Заголовок 9 Знак"/>
    <w:basedOn w:val="a1"/>
    <w:link w:val="9"/>
    <w:uiPriority w:val="99"/>
    <w:rsid w:val="006B3D19"/>
    <w:rPr>
      <w:rFonts w:ascii="Arial" w:eastAsia="Times New Roman" w:hAnsi="Arial" w:cs="Times New Roman"/>
      <w:i/>
      <w:szCs w:val="20"/>
    </w:rPr>
  </w:style>
  <w:style w:type="paragraph" w:styleId="af7">
    <w:name w:val="Body Text"/>
    <w:aliases w:val=" Знак"/>
    <w:basedOn w:val="a0"/>
    <w:link w:val="13"/>
    <w:qFormat/>
    <w:rsid w:val="006B3D19"/>
    <w:rPr>
      <w:sz w:val="28"/>
      <w:szCs w:val="20"/>
    </w:rPr>
  </w:style>
  <w:style w:type="character" w:customStyle="1" w:styleId="af8">
    <w:name w:val="Основной текст Знак"/>
    <w:aliases w:val=" Знак Знак1"/>
    <w:basedOn w:val="a1"/>
    <w:rsid w:val="006B3D19"/>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14"/>
    <w:uiPriority w:val="99"/>
    <w:rsid w:val="006B3D19"/>
    <w:pPr>
      <w:ind w:firstLine="709"/>
      <w:jc w:val="both"/>
    </w:pPr>
    <w:rPr>
      <w:sz w:val="28"/>
      <w:szCs w:val="20"/>
    </w:rPr>
  </w:style>
  <w:style w:type="character" w:customStyle="1" w:styleId="afa">
    <w:name w:val="Основной текст с отступом Знак"/>
    <w:basedOn w:val="a1"/>
    <w:uiPriority w:val="99"/>
    <w:rsid w:val="006B3D19"/>
    <w:rPr>
      <w:rFonts w:ascii="Times New Roman" w:eastAsia="Times New Roman" w:hAnsi="Times New Roman" w:cs="Times New Roman"/>
      <w:sz w:val="24"/>
      <w:szCs w:val="24"/>
      <w:lang w:eastAsia="ru-RU"/>
    </w:rPr>
  </w:style>
  <w:style w:type="paragraph" w:customStyle="1" w:styleId="Postan">
    <w:name w:val="Postan"/>
    <w:basedOn w:val="a0"/>
    <w:uiPriority w:val="99"/>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b">
    <w:name w:val="FollowedHyperlink"/>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Интернет)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uiPriority w:val="99"/>
    <w:locked/>
    <w:rsid w:val="006B3D19"/>
    <w:rPr>
      <w:rFonts w:ascii="Times New Roman" w:eastAsia="Times New Roman" w:hAnsi="Times New Roman" w:cs="Times New Roman"/>
      <w:sz w:val="24"/>
      <w:szCs w:val="24"/>
      <w:lang w:eastAsia="ru-RU"/>
    </w:rPr>
  </w:style>
  <w:style w:type="paragraph" w:styleId="15">
    <w:name w:val="toc 1"/>
    <w:basedOn w:val="a0"/>
    <w:next w:val="a0"/>
    <w:autoRedefine/>
    <w:uiPriority w:val="39"/>
    <w:rsid w:val="006B3D19"/>
    <w:pPr>
      <w:spacing w:before="360" w:line="276" w:lineRule="auto"/>
    </w:pPr>
    <w:rPr>
      <w:rFonts w:ascii="Arial" w:hAnsi="Arial" w:cs="Arial"/>
      <w:b/>
      <w:bCs/>
      <w:caps/>
      <w:sz w:val="22"/>
      <w:szCs w:val="22"/>
      <w:lang w:eastAsia="en-US"/>
    </w:rPr>
  </w:style>
  <w:style w:type="paragraph" w:styleId="22">
    <w:name w:val="toc 2"/>
    <w:basedOn w:val="a0"/>
    <w:next w:val="a0"/>
    <w:autoRedefine/>
    <w:uiPriority w:val="3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autoRedefine/>
    <w:uiPriority w:val="39"/>
    <w:rsid w:val="006B3D19"/>
    <w:pPr>
      <w:spacing w:before="60" w:line="276" w:lineRule="auto"/>
      <w:ind w:left="240"/>
    </w:pPr>
    <w:rPr>
      <w:rFonts w:ascii="Calibri" w:hAnsi="Calibri"/>
      <w:sz w:val="20"/>
      <w:szCs w:val="20"/>
      <w:lang w:eastAsia="en-US"/>
    </w:rPr>
  </w:style>
  <w:style w:type="paragraph" w:styleId="42">
    <w:name w:val="toc 4"/>
    <w:basedOn w:val="a0"/>
    <w:next w:val="a0"/>
    <w:autoRedefine/>
    <w:uiPriority w:val="99"/>
    <w:rsid w:val="006B3D19"/>
    <w:pPr>
      <w:spacing w:before="60" w:line="276" w:lineRule="auto"/>
      <w:ind w:left="480"/>
    </w:pPr>
    <w:rPr>
      <w:rFonts w:ascii="Calibri" w:hAnsi="Calibri"/>
      <w:sz w:val="20"/>
      <w:szCs w:val="20"/>
      <w:lang w:eastAsia="en-US"/>
    </w:rPr>
  </w:style>
  <w:style w:type="paragraph" w:styleId="52">
    <w:name w:val="toc 5"/>
    <w:basedOn w:val="a0"/>
    <w:next w:val="a0"/>
    <w:autoRedefine/>
    <w:uiPriority w:val="99"/>
    <w:rsid w:val="006B3D19"/>
    <w:pPr>
      <w:spacing w:before="60" w:line="276" w:lineRule="auto"/>
      <w:ind w:left="720"/>
    </w:pPr>
    <w:rPr>
      <w:rFonts w:ascii="Calibri" w:hAnsi="Calibri"/>
      <w:sz w:val="20"/>
      <w:szCs w:val="20"/>
      <w:lang w:eastAsia="en-US"/>
    </w:rPr>
  </w:style>
  <w:style w:type="paragraph" w:styleId="61">
    <w:name w:val="toc 6"/>
    <w:basedOn w:val="a0"/>
    <w:next w:val="a0"/>
    <w:autoRedefine/>
    <w:uiPriority w:val="99"/>
    <w:rsid w:val="006B3D19"/>
    <w:pPr>
      <w:spacing w:before="60" w:line="276" w:lineRule="auto"/>
      <w:ind w:left="960"/>
    </w:pPr>
    <w:rPr>
      <w:rFonts w:ascii="Calibri" w:hAnsi="Calibri"/>
      <w:sz w:val="20"/>
      <w:szCs w:val="20"/>
      <w:lang w:eastAsia="en-US"/>
    </w:rPr>
  </w:style>
  <w:style w:type="paragraph" w:styleId="71">
    <w:name w:val="toc 7"/>
    <w:basedOn w:val="a0"/>
    <w:next w:val="a0"/>
    <w:autoRedefine/>
    <w:uiPriority w:val="99"/>
    <w:rsid w:val="006B3D19"/>
    <w:pPr>
      <w:spacing w:before="60" w:line="276" w:lineRule="auto"/>
      <w:ind w:left="1200"/>
    </w:pPr>
    <w:rPr>
      <w:rFonts w:ascii="Calibri" w:hAnsi="Calibri"/>
      <w:sz w:val="20"/>
      <w:szCs w:val="20"/>
      <w:lang w:eastAsia="en-US"/>
    </w:rPr>
  </w:style>
  <w:style w:type="paragraph" w:styleId="81">
    <w:name w:val="toc 8"/>
    <w:basedOn w:val="a0"/>
    <w:next w:val="a0"/>
    <w:autoRedefine/>
    <w:uiPriority w:val="99"/>
    <w:rsid w:val="006B3D19"/>
    <w:pPr>
      <w:spacing w:before="60" w:line="276" w:lineRule="auto"/>
      <w:ind w:left="1440"/>
    </w:pPr>
    <w:rPr>
      <w:rFonts w:ascii="Calibri" w:hAnsi="Calibri"/>
      <w:sz w:val="20"/>
      <w:szCs w:val="20"/>
      <w:lang w:eastAsia="en-US"/>
    </w:rPr>
  </w:style>
  <w:style w:type="paragraph" w:styleId="91">
    <w:name w:val="toc 9"/>
    <w:basedOn w:val="a0"/>
    <w:next w:val="a0"/>
    <w:autoRedefine/>
    <w:uiPriority w:val="99"/>
    <w:rsid w:val="006B3D19"/>
    <w:pPr>
      <w:spacing w:before="60" w:line="276" w:lineRule="auto"/>
      <w:ind w:left="1680"/>
    </w:pPr>
    <w:rPr>
      <w:rFonts w:ascii="Calibri" w:hAnsi="Calibri"/>
      <w:sz w:val="20"/>
      <w:szCs w:val="20"/>
      <w:lang w:eastAsia="en-US"/>
    </w:rPr>
  </w:style>
  <w:style w:type="paragraph" w:styleId="afc">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7"/>
    <w:uiPriority w:val="99"/>
    <w:qFormat/>
    <w:rsid w:val="006B3D19"/>
    <w:rPr>
      <w:sz w:val="20"/>
      <w:szCs w:val="20"/>
    </w:rPr>
  </w:style>
  <w:style w:type="character" w:customStyle="1" w:styleId="afd">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uiPriority w:val="99"/>
    <w:rsid w:val="006B3D19"/>
    <w:rPr>
      <w:rFonts w:ascii="Times New Roman" w:eastAsia="Times New Roman" w:hAnsi="Times New Roman" w:cs="Times New Roman"/>
      <w:sz w:val="20"/>
      <w:szCs w:val="20"/>
      <w:lang w:eastAsia="ru-RU"/>
    </w:rPr>
  </w:style>
  <w:style w:type="character" w:customStyle="1" w:styleId="17">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c"/>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e">
    <w:name w:val="annotation text"/>
    <w:basedOn w:val="a0"/>
    <w:link w:val="aff"/>
    <w:uiPriority w:val="99"/>
    <w:rsid w:val="006B3D19"/>
    <w:pPr>
      <w:spacing w:before="60" w:after="200" w:line="276" w:lineRule="auto"/>
    </w:pPr>
    <w:rPr>
      <w:rFonts w:ascii="Calibri" w:hAnsi="Calibri"/>
      <w:sz w:val="20"/>
      <w:szCs w:val="20"/>
      <w:lang w:eastAsia="en-US"/>
    </w:rPr>
  </w:style>
  <w:style w:type="character" w:customStyle="1" w:styleId="aff">
    <w:name w:val="Текст примечания Знак"/>
    <w:basedOn w:val="a1"/>
    <w:link w:val="afe"/>
    <w:uiPriority w:val="99"/>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0">
    <w:name w:val="List"/>
    <w:basedOn w:val="a0"/>
    <w:rsid w:val="006B3D19"/>
    <w:pPr>
      <w:ind w:left="283" w:hanging="283"/>
    </w:pPr>
    <w:rPr>
      <w:sz w:val="20"/>
      <w:szCs w:val="20"/>
    </w:rPr>
  </w:style>
  <w:style w:type="paragraph" w:styleId="23">
    <w:name w:val="List 2"/>
    <w:basedOn w:val="a0"/>
    <w:uiPriority w:val="99"/>
    <w:rsid w:val="006B3D19"/>
    <w:pPr>
      <w:ind w:left="566" w:hanging="283"/>
    </w:pPr>
    <w:rPr>
      <w:sz w:val="20"/>
      <w:szCs w:val="20"/>
    </w:rPr>
  </w:style>
  <w:style w:type="paragraph" w:styleId="35">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1">
    <w:name w:val="Closing"/>
    <w:basedOn w:val="a0"/>
    <w:link w:val="aff2"/>
    <w:uiPriority w:val="99"/>
    <w:rsid w:val="006B3D19"/>
    <w:pPr>
      <w:ind w:left="4252"/>
    </w:pPr>
    <w:rPr>
      <w:sz w:val="20"/>
      <w:szCs w:val="20"/>
    </w:rPr>
  </w:style>
  <w:style w:type="character" w:customStyle="1" w:styleId="aff2">
    <w:name w:val="Прощание Знак"/>
    <w:basedOn w:val="a1"/>
    <w:link w:val="aff1"/>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3">
    <w:name w:val="List Continue"/>
    <w:basedOn w:val="a0"/>
    <w:uiPriority w:val="99"/>
    <w:rsid w:val="006B3D19"/>
    <w:pPr>
      <w:spacing w:after="120"/>
      <w:ind w:left="283"/>
    </w:pPr>
    <w:rPr>
      <w:sz w:val="20"/>
      <w:szCs w:val="20"/>
    </w:rPr>
  </w:style>
  <w:style w:type="paragraph" w:styleId="24">
    <w:name w:val="List Continue 2"/>
    <w:basedOn w:val="a0"/>
    <w:uiPriority w:val="99"/>
    <w:rsid w:val="006B3D19"/>
    <w:pPr>
      <w:spacing w:after="120"/>
      <w:ind w:left="566"/>
    </w:pPr>
    <w:rPr>
      <w:sz w:val="20"/>
      <w:szCs w:val="20"/>
    </w:rPr>
  </w:style>
  <w:style w:type="paragraph" w:styleId="36">
    <w:name w:val="List Continue 3"/>
    <w:basedOn w:val="a0"/>
    <w:uiPriority w:val="99"/>
    <w:rsid w:val="006B3D19"/>
    <w:pPr>
      <w:spacing w:after="120"/>
      <w:ind w:left="849"/>
    </w:pPr>
    <w:rPr>
      <w:sz w:val="20"/>
      <w:szCs w:val="20"/>
    </w:rPr>
  </w:style>
  <w:style w:type="paragraph" w:styleId="aff4">
    <w:name w:val="Salutation"/>
    <w:basedOn w:val="a0"/>
    <w:next w:val="a0"/>
    <w:link w:val="aff5"/>
    <w:uiPriority w:val="99"/>
    <w:rsid w:val="006B3D19"/>
    <w:rPr>
      <w:sz w:val="20"/>
      <w:szCs w:val="20"/>
    </w:rPr>
  </w:style>
  <w:style w:type="character" w:customStyle="1" w:styleId="aff5">
    <w:name w:val="Приветствие Знак"/>
    <w:basedOn w:val="a1"/>
    <w:link w:val="aff4"/>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6">
    <w:name w:val="Body Text First Indent"/>
    <w:basedOn w:val="af7"/>
    <w:link w:val="aff7"/>
    <w:uiPriority w:val="99"/>
    <w:rsid w:val="006B3D19"/>
    <w:pPr>
      <w:spacing w:after="120"/>
      <w:ind w:firstLine="210"/>
    </w:pPr>
  </w:style>
  <w:style w:type="character" w:customStyle="1" w:styleId="aff7">
    <w:name w:val="Красная строка Знак"/>
    <w:basedOn w:val="af8"/>
    <w:link w:val="aff6"/>
    <w:uiPriority w:val="99"/>
    <w:rsid w:val="006B3D19"/>
    <w:rPr>
      <w:rFonts w:ascii="Times New Roman" w:eastAsia="Times New Roman" w:hAnsi="Times New Roman" w:cs="Times New Roman"/>
      <w:sz w:val="28"/>
      <w:szCs w:val="20"/>
      <w:lang w:eastAsia="ru-RU"/>
    </w:rPr>
  </w:style>
  <w:style w:type="character" w:customStyle="1" w:styleId="13">
    <w:name w:val="Основной текст Знак1"/>
    <w:aliases w:val=" Знак Знак"/>
    <w:basedOn w:val="a1"/>
    <w:link w:val="af7"/>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5">
    <w:name w:val="Body Text First Indent 2"/>
    <w:basedOn w:val="af9"/>
    <w:link w:val="26"/>
    <w:uiPriority w:val="99"/>
    <w:rsid w:val="006B3D19"/>
    <w:pPr>
      <w:spacing w:after="120"/>
      <w:ind w:left="283" w:firstLine="210"/>
      <w:jc w:val="left"/>
    </w:pPr>
  </w:style>
  <w:style w:type="character" w:customStyle="1" w:styleId="26">
    <w:name w:val="Красная строка 2 Знак"/>
    <w:basedOn w:val="afa"/>
    <w:link w:val="25"/>
    <w:uiPriority w:val="99"/>
    <w:rsid w:val="006B3D19"/>
    <w:rPr>
      <w:rFonts w:ascii="Times New Roman" w:eastAsia="Times New Roman" w:hAnsi="Times New Roman" w:cs="Times New Roman"/>
      <w:sz w:val="28"/>
      <w:szCs w:val="20"/>
      <w:lang w:eastAsia="ru-RU"/>
    </w:rPr>
  </w:style>
  <w:style w:type="character" w:customStyle="1" w:styleId="14">
    <w:name w:val="Основной текст с отступом Знак1"/>
    <w:aliases w:val="Основной текст 1 Знак"/>
    <w:basedOn w:val="a1"/>
    <w:link w:val="af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7">
    <w:name w:val="Body Text 2"/>
    <w:basedOn w:val="a0"/>
    <w:link w:val="28"/>
    <w:uiPriority w:val="99"/>
    <w:rsid w:val="006B3D19"/>
    <w:pPr>
      <w:spacing w:after="120" w:line="480" w:lineRule="auto"/>
    </w:pPr>
    <w:rPr>
      <w:szCs w:val="20"/>
    </w:rPr>
  </w:style>
  <w:style w:type="character" w:customStyle="1" w:styleId="28">
    <w:name w:val="Основной текст 2 Знак"/>
    <w:basedOn w:val="a1"/>
    <w:link w:val="27"/>
    <w:uiPriority w:val="99"/>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9">
    <w:name w:val="Body Text Indent 2"/>
    <w:basedOn w:val="a0"/>
    <w:link w:val="2a"/>
    <w:uiPriority w:val="99"/>
    <w:rsid w:val="006B3D19"/>
    <w:pPr>
      <w:tabs>
        <w:tab w:val="left" w:pos="268"/>
        <w:tab w:val="left" w:pos="1080"/>
      </w:tabs>
      <w:ind w:left="268" w:hanging="180"/>
      <w:jc w:val="both"/>
    </w:pPr>
    <w:rPr>
      <w:szCs w:val="20"/>
    </w:rPr>
  </w:style>
  <w:style w:type="character" w:customStyle="1" w:styleId="2a">
    <w:name w:val="Основной текст с отступом 2 Знак"/>
    <w:basedOn w:val="a1"/>
    <w:link w:val="29"/>
    <w:uiPriority w:val="9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8">
    <w:name w:val="Document Map"/>
    <w:basedOn w:val="a0"/>
    <w:link w:val="aff9"/>
    <w:uiPriority w:val="99"/>
    <w:rsid w:val="006B3D19"/>
    <w:pPr>
      <w:ind w:firstLine="709"/>
      <w:jc w:val="both"/>
    </w:pPr>
    <w:rPr>
      <w:rFonts w:ascii="Tahoma" w:hAnsi="Tahoma"/>
      <w:sz w:val="16"/>
      <w:szCs w:val="20"/>
      <w:lang w:eastAsia="en-US"/>
    </w:rPr>
  </w:style>
  <w:style w:type="character" w:customStyle="1" w:styleId="aff9">
    <w:name w:val="Схема документа Знак"/>
    <w:basedOn w:val="a1"/>
    <w:link w:val="aff8"/>
    <w:uiPriority w:val="99"/>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a">
    <w:name w:val="Plain Text"/>
    <w:basedOn w:val="a0"/>
    <w:link w:val="affb"/>
    <w:uiPriority w:val="99"/>
    <w:rsid w:val="006B3D19"/>
    <w:rPr>
      <w:rFonts w:ascii="Consolas" w:hAnsi="Consolas"/>
      <w:sz w:val="21"/>
      <w:szCs w:val="20"/>
      <w:lang w:eastAsia="en-US"/>
    </w:rPr>
  </w:style>
  <w:style w:type="character" w:customStyle="1" w:styleId="affb">
    <w:name w:val="Текст Знак"/>
    <w:basedOn w:val="a1"/>
    <w:link w:val="affa"/>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c">
    <w:name w:val="annotation subject"/>
    <w:basedOn w:val="afe"/>
    <w:next w:val="afe"/>
    <w:link w:val="affd"/>
    <w:uiPriority w:val="99"/>
    <w:rsid w:val="006B3D19"/>
    <w:rPr>
      <w:b/>
    </w:rPr>
  </w:style>
  <w:style w:type="character" w:customStyle="1" w:styleId="affd">
    <w:name w:val="Тема примечания Знак"/>
    <w:basedOn w:val="aff"/>
    <w:link w:val="affc"/>
    <w:uiPriority w:val="99"/>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e">
    <w:name w:val="Revision"/>
    <w:uiPriority w:val="99"/>
    <w:semiHidden/>
    <w:rsid w:val="006B3D19"/>
    <w:pPr>
      <w:spacing w:after="0" w:line="240" w:lineRule="auto"/>
    </w:pPr>
    <w:rPr>
      <w:rFonts w:ascii="Calibri" w:eastAsia="Times New Roman" w:hAnsi="Calibri" w:cs="Times New Roman"/>
    </w:rPr>
  </w:style>
  <w:style w:type="paragraph" w:customStyle="1" w:styleId="afff">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8">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8"/>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0">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1">
    <w:name w:val="Подпись под рис/табл Знак"/>
    <w:link w:val="afff2"/>
    <w:uiPriority w:val="99"/>
    <w:locked/>
    <w:rsid w:val="006B3D19"/>
    <w:rPr>
      <w:rFonts w:ascii="Calibri" w:hAnsi="Calibri"/>
      <w:b/>
    </w:rPr>
  </w:style>
  <w:style w:type="paragraph" w:customStyle="1" w:styleId="afff2">
    <w:name w:val="Подпись под рис/табл"/>
    <w:basedOn w:val="a0"/>
    <w:next w:val="a0"/>
    <w:link w:val="afff1"/>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7">
    <w:name w:val="Заголовок 3 чистый"/>
    <w:basedOn w:val="30"/>
    <w:uiPriority w:val="99"/>
    <w:rsid w:val="006B3D19"/>
    <w:pPr>
      <w:tabs>
        <w:tab w:val="clear" w:pos="737"/>
      </w:tabs>
      <w:ind w:left="0" w:firstLine="0"/>
    </w:pPr>
    <w:rPr>
      <w:lang w:val="en-US"/>
    </w:rPr>
  </w:style>
  <w:style w:type="paragraph" w:customStyle="1" w:styleId="38">
    <w:name w:val="Заголовок 3 (центровка)"/>
    <w:basedOn w:val="37"/>
    <w:uiPriority w:val="99"/>
    <w:rsid w:val="006B3D19"/>
    <w:pPr>
      <w:jc w:val="center"/>
    </w:pPr>
  </w:style>
  <w:style w:type="paragraph" w:customStyle="1" w:styleId="39">
    <w:name w:val="Заголовок 3 жирн."/>
    <w:basedOn w:val="38"/>
    <w:uiPriority w:val="99"/>
    <w:rsid w:val="006B3D19"/>
    <w:pPr>
      <w:jc w:val="left"/>
    </w:pPr>
    <w:rPr>
      <w:b/>
    </w:rPr>
  </w:style>
  <w:style w:type="paragraph" w:customStyle="1" w:styleId="3a">
    <w:name w:val="Заголовок 3 жирн. + центр."/>
    <w:basedOn w:val="38"/>
    <w:uiPriority w:val="99"/>
    <w:rsid w:val="006B3D19"/>
    <w:rPr>
      <w:b/>
    </w:rPr>
  </w:style>
  <w:style w:type="character" w:customStyle="1" w:styleId="ConsPlusNormal0">
    <w:name w:val="ConsPlusNormal Знак"/>
    <w:link w:val="ConsPlusNormal"/>
    <w:uiPriority w:val="99"/>
    <w:locked/>
    <w:rsid w:val="006B3D19"/>
    <w:rPr>
      <w:rFonts w:ascii="Arial" w:eastAsia="Times New Roman" w:hAnsi="Arial" w:cs="Arial"/>
      <w:sz w:val="20"/>
      <w:szCs w:val="20"/>
      <w:lang w:eastAsia="ru-RU"/>
    </w:rPr>
  </w:style>
  <w:style w:type="paragraph" w:customStyle="1" w:styleId="ConsPlusCell">
    <w:name w:val="ConsPlusCell"/>
    <w:uiPriority w:val="99"/>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9"/>
    <w:uiPriority w:val="99"/>
    <w:locked/>
    <w:rsid w:val="006B3D19"/>
    <w:rPr>
      <w:rFonts w:ascii="Calibri" w:hAnsi="Calibri"/>
      <w:b/>
      <w:i/>
      <w:color w:val="4F81BD"/>
    </w:rPr>
  </w:style>
  <w:style w:type="paragraph" w:customStyle="1" w:styleId="19">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a">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4">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uiPriority w:val="99"/>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b">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5">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b">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uiPriority w:val="99"/>
    <w:rsid w:val="006B3D19"/>
    <w:pPr>
      <w:widowControl w:val="0"/>
      <w:autoSpaceDE w:val="0"/>
      <w:autoSpaceDN w:val="0"/>
      <w:adjustRightInd w:val="0"/>
      <w:spacing w:line="324" w:lineRule="exact"/>
      <w:ind w:firstLine="552"/>
      <w:jc w:val="both"/>
    </w:pPr>
  </w:style>
  <w:style w:type="paragraph" w:customStyle="1" w:styleId="afff6">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7">
    <w:name w:val="Внутренний адрес"/>
    <w:basedOn w:val="a0"/>
    <w:uiPriority w:val="99"/>
    <w:rsid w:val="006B3D19"/>
    <w:rPr>
      <w:sz w:val="20"/>
      <w:szCs w:val="20"/>
    </w:rPr>
  </w:style>
  <w:style w:type="paragraph" w:customStyle="1" w:styleId="afff8">
    <w:name w:val="Строка ссылки"/>
    <w:basedOn w:val="af7"/>
    <w:uiPriority w:val="99"/>
    <w:rsid w:val="006B3D19"/>
  </w:style>
  <w:style w:type="paragraph" w:customStyle="1" w:styleId="1c">
    <w:name w:val="Без интервала1"/>
    <w:link w:val="NoSpacingChar"/>
    <w:uiPriority w:val="99"/>
    <w:qFormat/>
    <w:rsid w:val="006B3D19"/>
    <w:pPr>
      <w:spacing w:after="0" w:line="240" w:lineRule="auto"/>
    </w:pPr>
    <w:rPr>
      <w:rFonts w:ascii="Calibri" w:eastAsia="Times New Roman" w:hAnsi="Calibri" w:cs="Times New Roman"/>
    </w:rPr>
  </w:style>
  <w:style w:type="paragraph" w:customStyle="1" w:styleId="1d">
    <w:name w:val="Знак1"/>
    <w:basedOn w:val="a0"/>
    <w:uiPriority w:val="99"/>
    <w:qFormat/>
    <w:rsid w:val="006B3D19"/>
    <w:pPr>
      <w:spacing w:before="100" w:beforeAutospacing="1" w:after="100" w:afterAutospacing="1"/>
    </w:pPr>
    <w:rPr>
      <w:rFonts w:ascii="Tahoma" w:hAnsi="Tahoma" w:cs="Tahoma"/>
      <w:sz w:val="20"/>
      <w:szCs w:val="20"/>
      <w:lang w:val="en-US" w:eastAsia="en-US"/>
    </w:rPr>
  </w:style>
  <w:style w:type="paragraph" w:customStyle="1" w:styleId="1e">
    <w:name w:val="Абзац списка1"/>
    <w:basedOn w:val="a0"/>
    <w:uiPriority w:val="99"/>
    <w:rsid w:val="006B3D19"/>
    <w:pPr>
      <w:ind w:left="720"/>
      <w:contextualSpacing/>
    </w:pPr>
    <w:rPr>
      <w:sz w:val="20"/>
      <w:szCs w:val="20"/>
    </w:rPr>
  </w:style>
  <w:style w:type="paragraph" w:customStyle="1" w:styleId="afff9">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c">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a">
    <w:name w:val="Сноска"/>
    <w:basedOn w:val="a0"/>
    <w:link w:val="afffb"/>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d">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7"/>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
    <w:name w:val="Рецензия1"/>
    <w:uiPriority w:val="99"/>
    <w:semiHidden/>
    <w:rsid w:val="006B3D19"/>
    <w:pPr>
      <w:spacing w:after="0" w:line="240" w:lineRule="auto"/>
    </w:pPr>
    <w:rPr>
      <w:rFonts w:ascii="Calibri" w:eastAsia="Times New Roman" w:hAnsi="Calibri" w:cs="Times New Roman"/>
    </w:rPr>
  </w:style>
  <w:style w:type="paragraph" w:customStyle="1" w:styleId="3b">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0">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1">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c">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3">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d">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d"/>
    <w:uiPriority w:val="99"/>
    <w:rsid w:val="006B3D19"/>
    <w:pPr>
      <w:spacing w:line="360" w:lineRule="auto"/>
    </w:pPr>
    <w:rPr>
      <w:sz w:val="24"/>
      <w:szCs w:val="20"/>
    </w:rPr>
  </w:style>
  <w:style w:type="character" w:styleId="afffe">
    <w:name w:val="footnote reference"/>
    <w:aliases w:val="Знак сноски 1,Знак сноски-FN,Ciae niinee-FN,Referencia nota al pie"/>
    <w:uiPriority w:val="99"/>
    <w:rsid w:val="006B3D19"/>
    <w:rPr>
      <w:rFonts w:cs="Times New Roman"/>
      <w:vertAlign w:val="superscript"/>
    </w:rPr>
  </w:style>
  <w:style w:type="character" w:styleId="affff">
    <w:name w:val="annotation reference"/>
    <w:rsid w:val="006B3D19"/>
    <w:rPr>
      <w:rFonts w:cs="Times New Roman"/>
      <w:sz w:val="16"/>
    </w:rPr>
  </w:style>
  <w:style w:type="character" w:customStyle="1" w:styleId="2e">
    <w:name w:val="Основной текст Знак2"/>
    <w:uiPriority w:val="99"/>
    <w:locked/>
    <w:rsid w:val="006B3D19"/>
    <w:rPr>
      <w:sz w:val="20"/>
    </w:rPr>
  </w:style>
  <w:style w:type="character" w:customStyle="1" w:styleId="2f">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c">
    <w:name w:val="Основной текст Знак3"/>
    <w:uiPriority w:val="99"/>
    <w:semiHidden/>
    <w:locked/>
    <w:rsid w:val="006B3D19"/>
    <w:rPr>
      <w:sz w:val="28"/>
    </w:rPr>
  </w:style>
  <w:style w:type="character" w:customStyle="1" w:styleId="3d">
    <w:name w:val="Основной текст с отступом Знак3"/>
    <w:uiPriority w:val="99"/>
    <w:semiHidden/>
    <w:locked/>
    <w:rsid w:val="006B3D19"/>
    <w:rPr>
      <w:sz w:val="28"/>
    </w:rPr>
  </w:style>
  <w:style w:type="character" w:customStyle="1" w:styleId="2f0">
    <w:name w:val="Знак Знак2"/>
    <w:uiPriority w:val="99"/>
    <w:rsid w:val="006B3D19"/>
    <w:rPr>
      <w:rFonts w:ascii="Calibri" w:hAnsi="Calibri"/>
      <w:sz w:val="22"/>
      <w:lang w:val="ru-RU" w:eastAsia="en-US"/>
    </w:rPr>
  </w:style>
  <w:style w:type="character" w:customStyle="1" w:styleId="affff0">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2">
    <w:name w:val="Знак Знак9"/>
    <w:uiPriority w:val="99"/>
    <w:rsid w:val="006B3D19"/>
    <w:rPr>
      <w:rFonts w:ascii="Calibri" w:hAnsi="Calibri"/>
      <w:sz w:val="26"/>
      <w:lang w:val="ru-RU" w:eastAsia="en-US"/>
    </w:rPr>
  </w:style>
  <w:style w:type="character" w:customStyle="1" w:styleId="82">
    <w:name w:val="Знак Знак8"/>
    <w:uiPriority w:val="99"/>
    <w:rsid w:val="006B3D19"/>
    <w:rPr>
      <w:rFonts w:ascii="Arial" w:hAnsi="Arial"/>
      <w:i/>
      <w:sz w:val="22"/>
      <w:lang w:val="ru-RU" w:eastAsia="en-US"/>
    </w:rPr>
  </w:style>
  <w:style w:type="character" w:customStyle="1" w:styleId="44">
    <w:name w:val="Знак Знак4"/>
    <w:uiPriority w:val="99"/>
    <w:rsid w:val="006B3D19"/>
    <w:rPr>
      <w:rFonts w:ascii="Tahoma" w:hAnsi="Tahoma"/>
      <w:sz w:val="16"/>
      <w:lang w:val="ru-RU" w:eastAsia="en-US"/>
    </w:rPr>
  </w:style>
  <w:style w:type="character" w:customStyle="1" w:styleId="3e">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1">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2">
    <w:name w:val="Знак Знак7"/>
    <w:uiPriority w:val="99"/>
    <w:rsid w:val="006B3D19"/>
    <w:rPr>
      <w:rFonts w:ascii="Arial" w:hAnsi="Arial"/>
      <w:i/>
      <w:sz w:val="22"/>
      <w:lang w:val="ru-RU" w:eastAsia="en-US"/>
    </w:rPr>
  </w:style>
  <w:style w:type="character" w:customStyle="1" w:styleId="62">
    <w:name w:val="Знак Знак6"/>
    <w:uiPriority w:val="99"/>
    <w:rsid w:val="006B3D19"/>
    <w:rPr>
      <w:rFonts w:ascii="Arial" w:hAnsi="Arial"/>
      <w:i/>
      <w:sz w:val="22"/>
      <w:lang w:val="ru-RU" w:eastAsia="en-US"/>
    </w:rPr>
  </w:style>
  <w:style w:type="character" w:customStyle="1" w:styleId="53">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2">
    <w:name w:val="Знак Знак1"/>
    <w:aliases w:val="Нижний колонтитул Знак1"/>
    <w:uiPriority w:val="99"/>
    <w:rsid w:val="006B3D19"/>
    <w:rPr>
      <w:rFonts w:ascii="Tahoma" w:hAnsi="Tahoma"/>
      <w:sz w:val="16"/>
      <w:lang w:val="ru-RU" w:eastAsia="en-US"/>
    </w:rPr>
  </w:style>
  <w:style w:type="character" w:customStyle="1" w:styleId="affff2">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3">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3">
    <w:name w:val="Strong"/>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4">
    <w:name w:val="endnote text"/>
    <w:basedOn w:val="a0"/>
    <w:link w:val="affff5"/>
    <w:uiPriority w:val="99"/>
    <w:rsid w:val="006B3D19"/>
    <w:rPr>
      <w:rFonts w:ascii="Calibri" w:hAnsi="Calibri"/>
      <w:sz w:val="20"/>
      <w:szCs w:val="20"/>
    </w:rPr>
  </w:style>
  <w:style w:type="character" w:customStyle="1" w:styleId="affff5">
    <w:name w:val="Текст концевой сноски Знак"/>
    <w:basedOn w:val="a1"/>
    <w:link w:val="affff4"/>
    <w:uiPriority w:val="99"/>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6">
    <w:name w:val="Message Header"/>
    <w:basedOn w:val="a0"/>
    <w:link w:val="affff7"/>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1"/>
    <w:link w:val="affff6"/>
    <w:uiPriority w:val="99"/>
    <w:rsid w:val="006B3D19"/>
    <w:rPr>
      <w:rFonts w:ascii="Arial" w:eastAsia="Times New Roman" w:hAnsi="Arial" w:cs="Times New Roman"/>
      <w:sz w:val="24"/>
      <w:szCs w:val="24"/>
      <w:shd w:val="pct20" w:color="auto" w:fill="auto"/>
      <w:lang w:eastAsia="ru-RU"/>
    </w:rPr>
  </w:style>
  <w:style w:type="paragraph" w:styleId="affff8">
    <w:name w:val="Subtitle"/>
    <w:basedOn w:val="a0"/>
    <w:next w:val="a0"/>
    <w:link w:val="affff9"/>
    <w:uiPriority w:val="99"/>
    <w:qFormat/>
    <w:rsid w:val="006B3D19"/>
    <w:rPr>
      <w:rFonts w:ascii="Cambria" w:hAnsi="Cambria"/>
      <w:i/>
      <w:iCs/>
      <w:color w:val="4F81BD"/>
      <w:spacing w:val="15"/>
    </w:rPr>
  </w:style>
  <w:style w:type="character" w:customStyle="1" w:styleId="affff9">
    <w:name w:val="Подзаголовок Знак"/>
    <w:basedOn w:val="a1"/>
    <w:link w:val="affff8"/>
    <w:uiPriority w:val="99"/>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
    <w:name w:val="Body Text 3"/>
    <w:basedOn w:val="a0"/>
    <w:link w:val="3f0"/>
    <w:uiPriority w:val="99"/>
    <w:rsid w:val="006B3D19"/>
    <w:pPr>
      <w:spacing w:after="120"/>
    </w:pPr>
    <w:rPr>
      <w:sz w:val="16"/>
      <w:szCs w:val="16"/>
    </w:rPr>
  </w:style>
  <w:style w:type="character" w:customStyle="1" w:styleId="3f0">
    <w:name w:val="Основной текст 3 Знак"/>
    <w:basedOn w:val="a1"/>
    <w:link w:val="3f"/>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a">
    <w:name w:val="Block Text"/>
    <w:basedOn w:val="a0"/>
    <w:rsid w:val="006B3D19"/>
    <w:pPr>
      <w:spacing w:before="75" w:after="75"/>
    </w:pPr>
    <w:rPr>
      <w:rFonts w:ascii="Arial" w:hAnsi="Arial" w:cs="Arial"/>
      <w:color w:val="000000"/>
      <w:sz w:val="20"/>
      <w:szCs w:val="20"/>
    </w:rPr>
  </w:style>
  <w:style w:type="paragraph" w:customStyle="1" w:styleId="2f1">
    <w:name w:val="Без интервала2"/>
    <w:uiPriority w:val="99"/>
    <w:rsid w:val="006B3D19"/>
    <w:pPr>
      <w:spacing w:after="0" w:line="240" w:lineRule="auto"/>
    </w:pPr>
    <w:rPr>
      <w:rFonts w:ascii="Calibri" w:eastAsia="Times New Roman" w:hAnsi="Calibri" w:cs="Times New Roman"/>
    </w:rPr>
  </w:style>
  <w:style w:type="paragraph" w:customStyle="1" w:styleId="2f2">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4">
    <w:name w:val="Вертикальный отступ 1"/>
    <w:basedOn w:val="a0"/>
    <w:uiPriority w:val="99"/>
    <w:rsid w:val="006B3D19"/>
    <w:pPr>
      <w:jc w:val="center"/>
    </w:pPr>
    <w:rPr>
      <w:sz w:val="28"/>
      <w:szCs w:val="28"/>
      <w:lang w:val="en-US"/>
    </w:rPr>
  </w:style>
  <w:style w:type="paragraph" w:customStyle="1" w:styleId="1f5">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1">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3">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_АБЗАЦ_"/>
    <w:basedOn w:val="a0"/>
    <w:uiPriority w:val="99"/>
    <w:rsid w:val="006B3D19"/>
    <w:pPr>
      <w:spacing w:line="360" w:lineRule="auto"/>
      <w:ind w:firstLine="567"/>
      <w:jc w:val="both"/>
    </w:pPr>
    <w:rPr>
      <w:rFonts w:ascii="Arial" w:hAnsi="Arial"/>
      <w:szCs w:val="20"/>
    </w:rPr>
  </w:style>
  <w:style w:type="paragraph" w:customStyle="1" w:styleId="1f7">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0">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8">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9">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a">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1">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3">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3">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d">
    <w:name w:val="Заголовок1"/>
    <w:basedOn w:val="a0"/>
    <w:next w:val="af7"/>
    <w:rsid w:val="006B3D19"/>
    <w:pPr>
      <w:keepNext/>
      <w:spacing w:before="240" w:after="120"/>
    </w:pPr>
    <w:rPr>
      <w:rFonts w:ascii="Arial" w:eastAsia="MS Mincho" w:hAnsi="Arial" w:cs="Tahoma"/>
      <w:sz w:val="28"/>
      <w:szCs w:val="28"/>
      <w:lang w:eastAsia="ar-SA"/>
    </w:rPr>
  </w:style>
  <w:style w:type="paragraph" w:customStyle="1" w:styleId="1fe">
    <w:name w:val="Название1"/>
    <w:basedOn w:val="a0"/>
    <w:qFormat/>
    <w:rsid w:val="006B3D19"/>
    <w:pPr>
      <w:suppressLineNumbers/>
      <w:spacing w:before="120" w:after="120"/>
    </w:pPr>
    <w:rPr>
      <w:rFonts w:ascii="Arial" w:hAnsi="Arial" w:cs="Tahoma"/>
      <w:i/>
      <w:iCs/>
      <w:sz w:val="20"/>
      <w:lang w:eastAsia="ar-SA"/>
    </w:rPr>
  </w:style>
  <w:style w:type="paragraph" w:customStyle="1" w:styleId="1ff">
    <w:name w:val="Указатель1"/>
    <w:basedOn w:val="a0"/>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uiPriority w:val="99"/>
    <w:qFormat/>
    <w:rsid w:val="006B3D19"/>
    <w:pPr>
      <w:spacing w:after="120"/>
    </w:pPr>
    <w:rPr>
      <w:sz w:val="16"/>
      <w:szCs w:val="16"/>
      <w:lang w:eastAsia="ar-SA"/>
    </w:rPr>
  </w:style>
  <w:style w:type="character" w:customStyle="1" w:styleId="afffff7">
    <w:name w:val="Абзац Знак"/>
    <w:link w:val="afffff8"/>
    <w:uiPriority w:val="99"/>
    <w:locked/>
    <w:rsid w:val="006B3D19"/>
    <w:rPr>
      <w:rFonts w:ascii="TimesDL" w:hAnsi="TimesDL"/>
      <w:kern w:val="2"/>
      <w:sz w:val="24"/>
      <w:lang w:val="x-none" w:eastAsia="ar-SA"/>
    </w:rPr>
  </w:style>
  <w:style w:type="paragraph" w:customStyle="1" w:styleId="afffff8">
    <w:name w:val="Абзац"/>
    <w:basedOn w:val="a0"/>
    <w:link w:val="afffff7"/>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9">
    <w:name w:val="Содержимое таблицы"/>
    <w:basedOn w:val="a0"/>
    <w:rsid w:val="006B3D19"/>
    <w:pPr>
      <w:suppressLineNumbers/>
    </w:pPr>
    <w:rPr>
      <w:sz w:val="20"/>
      <w:szCs w:val="20"/>
      <w:lang w:eastAsia="ar-SA"/>
    </w:rPr>
  </w:style>
  <w:style w:type="paragraph" w:customStyle="1" w:styleId="afffffa">
    <w:name w:val="Заголовок таблицы"/>
    <w:basedOn w:val="afffff9"/>
    <w:rsid w:val="006B3D19"/>
    <w:pPr>
      <w:jc w:val="center"/>
    </w:pPr>
    <w:rPr>
      <w:b/>
      <w:bCs/>
    </w:rPr>
  </w:style>
  <w:style w:type="paragraph" w:customStyle="1" w:styleId="afffffb">
    <w:name w:val="Содержимое врезки"/>
    <w:basedOn w:val="af7"/>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0">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d">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e">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2">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5">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3">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f">
    <w:name w:val="Таблица"/>
    <w:basedOn w:val="affff6"/>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0">
    <w:name w:val="Таблотст"/>
    <w:basedOn w:val="affffff"/>
    <w:uiPriority w:val="99"/>
    <w:rsid w:val="006B3D19"/>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4">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5">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8">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9">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8">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7">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4">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1">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2">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9">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3">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3">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8">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4">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5">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6">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7">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9">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a">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7">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8">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4">
    <w:name w:val="line number"/>
    <w:rsid w:val="006B3D19"/>
    <w:rPr>
      <w:rFonts w:ascii="Times New Roman" w:hAnsi="Times New Roman" w:cs="Times New Roman"/>
    </w:rPr>
  </w:style>
  <w:style w:type="character" w:styleId="affffff5">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uiPriority w:val="99"/>
    <w:rsid w:val="006B3D19"/>
    <w:rPr>
      <w:rFonts w:ascii="Times New Roman" w:hAnsi="Times New Roman"/>
      <w:b/>
      <w:sz w:val="26"/>
    </w:rPr>
  </w:style>
  <w:style w:type="character" w:customStyle="1" w:styleId="WW8Num1z0">
    <w:name w:val="WW8Num1z0"/>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3">
    <w:name w:val="Основной шрифт абзаца1"/>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4">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
    <w:name w:val="Знак Знак93"/>
    <w:uiPriority w:val="99"/>
    <w:locked/>
    <w:rsid w:val="006B3D19"/>
    <w:rPr>
      <w:lang w:val="ru-RU" w:eastAsia="ru-RU"/>
    </w:rPr>
  </w:style>
  <w:style w:type="character" w:customStyle="1" w:styleId="83">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
    <w:name w:val="Знак Знак73"/>
    <w:uiPriority w:val="99"/>
    <w:locked/>
    <w:rsid w:val="006B3D19"/>
    <w:rPr>
      <w:sz w:val="28"/>
      <w:lang w:val="ru-RU" w:eastAsia="ru-RU"/>
    </w:rPr>
  </w:style>
  <w:style w:type="character" w:customStyle="1" w:styleId="160">
    <w:name w:val="Знак Знак16"/>
    <w:uiPriority w:val="99"/>
    <w:locked/>
    <w:rsid w:val="006B3D19"/>
    <w:rPr>
      <w:sz w:val="28"/>
    </w:rPr>
  </w:style>
  <w:style w:type="character" w:customStyle="1" w:styleId="63">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9">
    <w:name w:val="Основной текст Знак4"/>
    <w:uiPriority w:val="99"/>
    <w:locked/>
    <w:rsid w:val="006B3D19"/>
    <w:rPr>
      <w:sz w:val="20"/>
    </w:rPr>
  </w:style>
  <w:style w:type="character" w:customStyle="1" w:styleId="4a">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b">
    <w:name w:val="Без интервала3"/>
    <w:uiPriority w:val="99"/>
    <w:rsid w:val="006B3D19"/>
    <w:pPr>
      <w:spacing w:after="0" w:line="240" w:lineRule="auto"/>
    </w:pPr>
    <w:rPr>
      <w:rFonts w:ascii="Calibri" w:eastAsia="Times New Roman" w:hAnsi="Calibri" w:cs="Times New Roman"/>
    </w:rPr>
  </w:style>
  <w:style w:type="paragraph" w:customStyle="1" w:styleId="3fc">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6">
    <w:name w:val="Основной текст Знак5"/>
    <w:uiPriority w:val="99"/>
    <w:locked/>
    <w:rsid w:val="006B3D19"/>
    <w:rPr>
      <w:sz w:val="28"/>
    </w:rPr>
  </w:style>
  <w:style w:type="character" w:customStyle="1" w:styleId="57">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b">
    <w:name w:val="Без интервала4"/>
    <w:uiPriority w:val="99"/>
    <w:rsid w:val="006B3D19"/>
    <w:pPr>
      <w:spacing w:after="0" w:line="240" w:lineRule="auto"/>
    </w:pPr>
    <w:rPr>
      <w:rFonts w:ascii="Calibri" w:eastAsia="Times New Roman" w:hAnsi="Calibri" w:cs="Times New Roman"/>
    </w:rPr>
  </w:style>
  <w:style w:type="paragraph" w:customStyle="1" w:styleId="4c">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8">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d">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d">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2"/>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5">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6">
    <w:name w:val="Текст примечания Знак1"/>
    <w:uiPriority w:val="99"/>
    <w:rsid w:val="006B3D19"/>
  </w:style>
  <w:style w:type="character" w:customStyle="1" w:styleId="1fff7">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8">
    <w:name w:val="Тема примечания Знак1"/>
    <w:uiPriority w:val="99"/>
    <w:rsid w:val="006B3D19"/>
    <w:rPr>
      <w:b/>
      <w:bCs/>
    </w:rPr>
  </w:style>
  <w:style w:type="character" w:customStyle="1" w:styleId="2ff9">
    <w:name w:val="Основной текст (2)_"/>
    <w:link w:val="21f4"/>
    <w:rsid w:val="00704C4E"/>
    <w:rPr>
      <w:sz w:val="28"/>
      <w:szCs w:val="28"/>
      <w:shd w:val="clear" w:color="auto" w:fill="FFFFFF"/>
    </w:rPr>
  </w:style>
  <w:style w:type="paragraph" w:customStyle="1" w:styleId="21f4">
    <w:name w:val="Основной текст (2)1"/>
    <w:basedOn w:val="a0"/>
    <w:link w:val="2ff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a">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9">
    <w:name w:val="Заголовок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e">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
    <w:basedOn w:val="3fe"/>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a">
    <w:name w:val="Заголовок №1"/>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b">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c">
    <w:name w:val="Номер заголовка №1"/>
    <w:basedOn w:val="1fffb"/>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 Не полужирный"/>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b">
    <w:name w:val="Основной текст (2) + Полужирный"/>
    <w:basedOn w:val="2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9"/>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9"/>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uiPriority w:val="34"/>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c">
    <w:name w:val="Стиль2"/>
    <w:basedOn w:val="2ffd"/>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d">
    <w:name w:val="List Number 2"/>
    <w:basedOn w:val="a0"/>
    <w:rsid w:val="00093374"/>
    <w:pPr>
      <w:tabs>
        <w:tab w:val="num" w:pos="643"/>
      </w:tabs>
      <w:ind w:left="643" w:hanging="360"/>
    </w:pPr>
  </w:style>
  <w:style w:type="paragraph" w:customStyle="1" w:styleId="3ff0">
    <w:name w:val="Стиль3"/>
    <w:basedOn w:val="29"/>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6">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e">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8">
    <w:name w:val="Обратный адрес"/>
    <w:basedOn w:val="a0"/>
    <w:rsid w:val="00093374"/>
    <w:pPr>
      <w:jc w:val="center"/>
    </w:pPr>
    <w:rPr>
      <w:sz w:val="20"/>
      <w:szCs w:val="20"/>
    </w:rPr>
  </w:style>
  <w:style w:type="paragraph" w:customStyle="1" w:styleId="affffff9">
    <w:name w:val="Табличный"/>
    <w:basedOn w:val="a0"/>
    <w:rsid w:val="00093374"/>
    <w:rPr>
      <w:szCs w:val="20"/>
    </w:rPr>
  </w:style>
  <w:style w:type="paragraph" w:styleId="affffffa">
    <w:name w:val="caption"/>
    <w:basedOn w:val="a0"/>
    <w:next w:val="a0"/>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e">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b">
    <w:name w:val="Основной текст + Полужирный"/>
    <w:rsid w:val="00093374"/>
  </w:style>
  <w:style w:type="character" w:customStyle="1" w:styleId="3ff1">
    <w:name w:val="Основной текст + Полужирный3"/>
    <w:rsid w:val="00093374"/>
  </w:style>
  <w:style w:type="character" w:customStyle="1" w:styleId="2fff">
    <w:name w:val="Основной текст + Полужирный2"/>
    <w:rsid w:val="00093374"/>
  </w:style>
  <w:style w:type="character" w:customStyle="1" w:styleId="7c">
    <w:name w:val="Основной текст + Полужирный7"/>
    <w:rsid w:val="00093374"/>
  </w:style>
  <w:style w:type="character" w:customStyle="1" w:styleId="1ffff">
    <w:name w:val="Основной текст + Полужирный1"/>
    <w:rsid w:val="00093374"/>
  </w:style>
  <w:style w:type="paragraph" w:customStyle="1" w:styleId="3ff2">
    <w:name w:val="Заголовок №3"/>
    <w:basedOn w:val="a0"/>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0">
    <w:name w:val="Сетка таблицы1"/>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0">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3">
    <w:name w:val="Сетка таблицы3"/>
    <w:basedOn w:val="a2"/>
    <w:next w:val="ac"/>
    <w:uiPriority w:val="9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1">
    <w:name w:val="Нет списка1"/>
    <w:next w:val="a3"/>
    <w:uiPriority w:val="99"/>
    <w:semiHidden/>
    <w:rsid w:val="003B4FB2"/>
  </w:style>
  <w:style w:type="table" w:customStyle="1" w:styleId="4e">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uiPriority w:val="1"/>
    <w:locked/>
    <w:rsid w:val="00B85F65"/>
    <w:rPr>
      <w:rFonts w:ascii="Times New Roman" w:eastAsia="Times New Roman" w:hAnsi="Times New Roman" w:cs="Times New Roman"/>
      <w:sz w:val="24"/>
      <w:szCs w:val="24"/>
      <w:lang w:eastAsia="ru-RU"/>
    </w:rPr>
  </w:style>
  <w:style w:type="paragraph" w:styleId="2fff1">
    <w:name w:val="Quote"/>
    <w:basedOn w:val="a0"/>
    <w:next w:val="a0"/>
    <w:link w:val="2fff2"/>
    <w:uiPriority w:val="29"/>
    <w:qFormat/>
    <w:rsid w:val="00B85F65"/>
    <w:pPr>
      <w:ind w:firstLine="709"/>
      <w:jc w:val="both"/>
    </w:pPr>
    <w:rPr>
      <w:i/>
      <w:iCs/>
      <w:sz w:val="28"/>
      <w:szCs w:val="22"/>
    </w:rPr>
  </w:style>
  <w:style w:type="character" w:customStyle="1" w:styleId="2fff2">
    <w:name w:val="Цитата 2 Знак"/>
    <w:basedOn w:val="a1"/>
    <w:link w:val="2fff1"/>
    <w:uiPriority w:val="29"/>
    <w:rsid w:val="00B85F65"/>
    <w:rPr>
      <w:rFonts w:ascii="Times New Roman" w:eastAsia="Times New Roman" w:hAnsi="Times New Roman" w:cs="Times New Roman"/>
      <w:i/>
      <w:iCs/>
      <w:sz w:val="28"/>
      <w:lang w:eastAsia="ru-RU"/>
    </w:rPr>
  </w:style>
  <w:style w:type="paragraph" w:styleId="affffffc">
    <w:name w:val="Intense Quote"/>
    <w:basedOn w:val="a0"/>
    <w:next w:val="a0"/>
    <w:link w:val="affffffd"/>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1"/>
    <w:link w:val="affffffc"/>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e">
    <w:name w:val="Таб_текст Знак"/>
    <w:link w:val="afffffff"/>
    <w:locked/>
    <w:rsid w:val="00B85F65"/>
    <w:rPr>
      <w:sz w:val="24"/>
    </w:rPr>
  </w:style>
  <w:style w:type="paragraph" w:customStyle="1" w:styleId="afffffff">
    <w:name w:val="Таб_текст"/>
    <w:basedOn w:val="af4"/>
    <w:link w:val="affffffe"/>
    <w:qFormat/>
    <w:rsid w:val="00B85F65"/>
    <w:rPr>
      <w:rFonts w:asciiTheme="minorHAnsi" w:eastAsiaTheme="minorHAnsi" w:hAnsiTheme="minorHAnsi" w:cstheme="minorBidi"/>
      <w:szCs w:val="22"/>
      <w:lang w:eastAsia="en-US"/>
    </w:rPr>
  </w:style>
  <w:style w:type="character" w:customStyle="1" w:styleId="afffffff0">
    <w:name w:val="Таб_заг Знак"/>
    <w:link w:val="afffffff1"/>
    <w:locked/>
    <w:rsid w:val="00B85F65"/>
    <w:rPr>
      <w:sz w:val="24"/>
    </w:rPr>
  </w:style>
  <w:style w:type="paragraph" w:customStyle="1" w:styleId="afffffff1">
    <w:name w:val="Таб_заг"/>
    <w:basedOn w:val="af4"/>
    <w:link w:val="afffffff0"/>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2">
    <w:name w:val="Subtle Emphasis"/>
    <w:uiPriority w:val="19"/>
    <w:qFormat/>
    <w:rsid w:val="00B85F65"/>
    <w:rPr>
      <w:i/>
      <w:iCs/>
    </w:rPr>
  </w:style>
  <w:style w:type="character" w:styleId="afffffff3">
    <w:name w:val="Intense Emphasis"/>
    <w:uiPriority w:val="21"/>
    <w:qFormat/>
    <w:rsid w:val="00B85F65"/>
    <w:rPr>
      <w:b/>
      <w:bCs/>
      <w:i/>
      <w:iCs/>
    </w:rPr>
  </w:style>
  <w:style w:type="character" w:styleId="afffffff4">
    <w:name w:val="Subtle Reference"/>
    <w:uiPriority w:val="31"/>
    <w:qFormat/>
    <w:rsid w:val="00B85F65"/>
    <w:rPr>
      <w:smallCaps/>
    </w:rPr>
  </w:style>
  <w:style w:type="character" w:styleId="afffffff5">
    <w:name w:val="Intense Reference"/>
    <w:uiPriority w:val="32"/>
    <w:qFormat/>
    <w:rsid w:val="00B85F65"/>
    <w:rPr>
      <w:b/>
      <w:bCs/>
      <w:smallCaps/>
    </w:rPr>
  </w:style>
  <w:style w:type="character" w:styleId="afffffff6">
    <w:name w:val="Book Title"/>
    <w:uiPriority w:val="33"/>
    <w:qFormat/>
    <w:rsid w:val="00B85F65"/>
    <w:rPr>
      <w:i/>
      <w:iCs/>
      <w:smallCaps/>
      <w:spacing w:val="5"/>
    </w:rPr>
  </w:style>
  <w:style w:type="paragraph" w:customStyle="1" w:styleId="afffffff7">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8">
    <w:name w:val="Символ сноски"/>
    <w:uiPriority w:val="99"/>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9">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a">
    <w:name w:val="Таблица текст Знак"/>
    <w:link w:val="afffffffb"/>
    <w:uiPriority w:val="99"/>
    <w:locked/>
    <w:rsid w:val="00B85F65"/>
    <w:rPr>
      <w:sz w:val="24"/>
    </w:rPr>
  </w:style>
  <w:style w:type="paragraph" w:customStyle="1" w:styleId="afffffffb">
    <w:name w:val="Таблица текст"/>
    <w:basedOn w:val="a0"/>
    <w:link w:val="afffffffa"/>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c">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d">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2">
    <w:name w:val="Текст концевой сноски Знак1"/>
    <w:basedOn w:val="a1"/>
    <w:semiHidden/>
    <w:rsid w:val="00B85F65"/>
  </w:style>
  <w:style w:type="character" w:customStyle="1" w:styleId="1ffff3">
    <w:name w:val="Красная строка Знак1"/>
    <w:basedOn w:val="af8"/>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4">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3">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5">
    <w:name w:val="Верхний колонтитул Знак1"/>
    <w:semiHidden/>
    <w:rsid w:val="00B85F65"/>
  </w:style>
  <w:style w:type="character" w:customStyle="1" w:styleId="1ffff6">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c"/>
    <w:locked/>
    <w:rsid w:val="00B85F65"/>
    <w:rPr>
      <w:rFonts w:ascii="Calibri" w:eastAsia="Times New Roman" w:hAnsi="Calibri" w:cs="Times New Roman"/>
    </w:rPr>
  </w:style>
  <w:style w:type="paragraph" w:customStyle="1" w:styleId="consplustitle1">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7"/>
    <w:uiPriority w:val="99"/>
    <w:unhideWhenUsed/>
    <w:qFormat/>
    <w:rsid w:val="00B85F65"/>
    <w:pPr>
      <w:spacing w:after="120" w:line="480" w:lineRule="auto"/>
    </w:pPr>
    <w:rPr>
      <w:rFonts w:ascii="Calibri" w:eastAsia="Calibri" w:hAnsi="Calibri"/>
      <w:szCs w:val="22"/>
      <w:lang w:eastAsia="en-US"/>
    </w:rPr>
  </w:style>
  <w:style w:type="paragraph" w:customStyle="1" w:styleId="1ffff7">
    <w:name w:val="Схема документа1"/>
    <w:basedOn w:val="a0"/>
    <w:next w:val="aff8"/>
    <w:uiPriority w:val="99"/>
    <w:unhideWhenUsed/>
    <w:qFormat/>
    <w:rsid w:val="00B85F65"/>
    <w:rPr>
      <w:rFonts w:ascii="Tahoma" w:eastAsia="Calibri" w:hAnsi="Tahoma" w:cs="Tahoma"/>
      <w:sz w:val="16"/>
      <w:szCs w:val="22"/>
      <w:lang w:eastAsia="en-US"/>
    </w:rPr>
  </w:style>
  <w:style w:type="paragraph" w:customStyle="1" w:styleId="1ffff8">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4">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5">
    <w:name w:val="Схема документа Знак2"/>
    <w:rsid w:val="00B85F65"/>
    <w:rPr>
      <w:rFonts w:ascii="Tahoma" w:hAnsi="Tahoma" w:cs="Tahoma"/>
      <w:sz w:val="16"/>
      <w:szCs w:val="16"/>
    </w:rPr>
  </w:style>
  <w:style w:type="character" w:customStyle="1" w:styleId="2fff6">
    <w:name w:val="Текст выноски Знак2"/>
    <w:rsid w:val="00B85F65"/>
    <w:rPr>
      <w:rFonts w:ascii="Tahoma" w:hAnsi="Tahoma" w:cs="Tahoma"/>
      <w:sz w:val="16"/>
      <w:szCs w:val="16"/>
    </w:rPr>
  </w:style>
  <w:style w:type="paragraph" w:customStyle="1" w:styleId="2fff7">
    <w:name w:val="Название2"/>
    <w:basedOn w:val="a0"/>
    <w:next w:val="a0"/>
    <w:qFormat/>
    <w:rsid w:val="00B85F65"/>
    <w:pPr>
      <w:pBdr>
        <w:bottom w:val="single" w:sz="8" w:space="4" w:color="4F81BD"/>
      </w:pBdr>
      <w:spacing w:after="300"/>
      <w:contextualSpacing/>
    </w:pPr>
    <w:rPr>
      <w:b/>
      <w:szCs w:val="20"/>
    </w:rPr>
  </w:style>
  <w:style w:type="character" w:customStyle="1" w:styleId="3ff4">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9">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
    <w:name w:val="Название Знак4"/>
    <w:rsid w:val="00B85F65"/>
    <w:rPr>
      <w:rFonts w:ascii="Cambria" w:eastAsia="Times New Roman" w:hAnsi="Cambria" w:cs="Times New Roman"/>
      <w:color w:val="17365D"/>
      <w:spacing w:val="5"/>
      <w:kern w:val="28"/>
      <w:sz w:val="52"/>
      <w:szCs w:val="52"/>
    </w:rPr>
  </w:style>
  <w:style w:type="character" w:customStyle="1" w:styleId="2fff8">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e">
    <w:name w:val="Placeholder Text"/>
    <w:uiPriority w:val="99"/>
    <w:semiHidden/>
    <w:rsid w:val="00B85F65"/>
    <w:rPr>
      <w:color w:val="808080"/>
    </w:rPr>
  </w:style>
  <w:style w:type="numbering" w:customStyle="1" w:styleId="2fff9">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6">
    <w:name w:val="Нет списка3"/>
    <w:next w:val="a3"/>
    <w:uiPriority w:val="99"/>
    <w:semiHidden/>
    <w:unhideWhenUsed/>
    <w:rsid w:val="008F33A1"/>
  </w:style>
  <w:style w:type="numbering" w:customStyle="1" w:styleId="4f0">
    <w:name w:val="Нет списка4"/>
    <w:next w:val="a3"/>
    <w:uiPriority w:val="99"/>
    <w:semiHidden/>
    <w:unhideWhenUsed/>
    <w:rsid w:val="008F33A1"/>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f">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a">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a">
    <w:name w:val="Светлый список2"/>
    <w:basedOn w:val="a2"/>
    <w:next w:val="affffffff"/>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0">
    <w:name w:val="Базовый"/>
    <w:rsid w:val="008F33A1"/>
    <w:pPr>
      <w:suppressAutoHyphens/>
    </w:pPr>
    <w:rPr>
      <w:rFonts w:ascii="Calibri" w:eastAsia="SimSun" w:hAnsi="Calibri" w:cs="Times New Roman"/>
      <w:lang w:eastAsia="ru-RU"/>
    </w:rPr>
  </w:style>
  <w:style w:type="paragraph" w:customStyle="1" w:styleId="affffffff1">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2">
    <w:name w:val="Внимание: криминал!!"/>
    <w:basedOn w:val="affffffff1"/>
    <w:next w:val="a0"/>
    <w:rsid w:val="008F33A1"/>
  </w:style>
  <w:style w:type="paragraph" w:customStyle="1" w:styleId="affffffff3">
    <w:name w:val="Внимание: недобросовестность!"/>
    <w:basedOn w:val="affffffff1"/>
    <w:next w:val="a0"/>
    <w:rsid w:val="008F33A1"/>
  </w:style>
  <w:style w:type="paragraph" w:customStyle="1" w:styleId="affffffff4">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5">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6">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7">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8">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9">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a">
    <w:name w:val="Заголовок ЭР (правое окно)"/>
    <w:basedOn w:val="affffffff9"/>
    <w:next w:val="a0"/>
    <w:rsid w:val="008F33A1"/>
    <w:pPr>
      <w:spacing w:before="0" w:after="0"/>
      <w:jc w:val="left"/>
    </w:pPr>
    <w:rPr>
      <w:b w:val="0"/>
      <w:bCs w:val="0"/>
      <w:color w:val="auto"/>
      <w:sz w:val="24"/>
      <w:szCs w:val="24"/>
    </w:rPr>
  </w:style>
  <w:style w:type="paragraph" w:customStyle="1" w:styleId="affffffffb">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c">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d">
    <w:name w:val="Информация об изменениях"/>
    <w:basedOn w:val="affffffffc"/>
    <w:next w:val="a0"/>
    <w:rsid w:val="008F33A1"/>
    <w:pPr>
      <w:shd w:val="clear" w:color="auto" w:fill="EAEFED"/>
      <w:spacing w:before="180"/>
      <w:ind w:left="360" w:right="360"/>
    </w:pPr>
    <w:rPr>
      <w:color w:val="auto"/>
      <w:sz w:val="24"/>
      <w:szCs w:val="24"/>
    </w:rPr>
  </w:style>
  <w:style w:type="paragraph" w:customStyle="1" w:styleId="affffffffe">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f">
    <w:name w:val="Информация об изменениях документа"/>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0">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1">
    <w:name w:val="Колонтитул (левый)"/>
    <w:basedOn w:val="afffffffff0"/>
    <w:next w:val="a0"/>
    <w:rsid w:val="008F33A1"/>
    <w:pPr>
      <w:jc w:val="both"/>
    </w:pPr>
    <w:rPr>
      <w:sz w:val="16"/>
      <w:szCs w:val="16"/>
    </w:rPr>
  </w:style>
  <w:style w:type="paragraph" w:customStyle="1" w:styleId="afffffffff2">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3">
    <w:name w:val="Колонтитул (правый)"/>
    <w:basedOn w:val="afffffffff2"/>
    <w:next w:val="a0"/>
    <w:rsid w:val="008F33A1"/>
    <w:pPr>
      <w:jc w:val="both"/>
    </w:pPr>
    <w:rPr>
      <w:sz w:val="16"/>
      <w:szCs w:val="16"/>
    </w:rPr>
  </w:style>
  <w:style w:type="paragraph" w:customStyle="1" w:styleId="afffffffff4">
    <w:name w:val="Комментарий пользователя"/>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5">
    <w:name w:val="Куда обратиться?"/>
    <w:basedOn w:val="affffffff1"/>
    <w:next w:val="a0"/>
    <w:rsid w:val="008F33A1"/>
  </w:style>
  <w:style w:type="paragraph" w:customStyle="1" w:styleId="afffffffff6">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7">
    <w:name w:val="Необходимые документы"/>
    <w:basedOn w:val="affffffff1"/>
    <w:next w:val="a0"/>
    <w:rsid w:val="008F33A1"/>
  </w:style>
  <w:style w:type="paragraph" w:customStyle="1" w:styleId="afffffffff8">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9">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a">
    <w:name w:val="Оглавление"/>
    <w:basedOn w:val="afffffffff9"/>
    <w:next w:val="a0"/>
    <w:rsid w:val="008F33A1"/>
    <w:pPr>
      <w:ind w:left="140"/>
    </w:pPr>
    <w:rPr>
      <w:rFonts w:ascii="Arial" w:hAnsi="Arial" w:cs="Arial"/>
      <w:sz w:val="24"/>
      <w:szCs w:val="24"/>
    </w:rPr>
  </w:style>
  <w:style w:type="paragraph" w:customStyle="1" w:styleId="afffffffffb">
    <w:name w:val="Переменная часть"/>
    <w:basedOn w:val="affffffff4"/>
    <w:next w:val="a0"/>
    <w:rsid w:val="008F33A1"/>
    <w:rPr>
      <w:rFonts w:ascii="Arial" w:hAnsi="Arial" w:cs="Arial"/>
      <w:sz w:val="20"/>
      <w:szCs w:val="20"/>
    </w:rPr>
  </w:style>
  <w:style w:type="paragraph" w:customStyle="1" w:styleId="afffffffffc">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d">
    <w:name w:val="Подзаголовок для информации об изменениях"/>
    <w:basedOn w:val="affffffffc"/>
    <w:next w:val="a0"/>
    <w:rsid w:val="008F33A1"/>
    <w:rPr>
      <w:b/>
      <w:bCs/>
      <w:sz w:val="24"/>
      <w:szCs w:val="24"/>
    </w:rPr>
  </w:style>
  <w:style w:type="paragraph" w:customStyle="1" w:styleId="afffffffffe">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
    <w:name w:val="Постоянная часть"/>
    <w:basedOn w:val="affffffff4"/>
    <w:next w:val="a0"/>
    <w:rsid w:val="008F33A1"/>
    <w:rPr>
      <w:rFonts w:ascii="Arial" w:hAnsi="Arial" w:cs="Arial"/>
      <w:sz w:val="22"/>
      <w:szCs w:val="22"/>
    </w:rPr>
  </w:style>
  <w:style w:type="paragraph" w:customStyle="1" w:styleId="affffffffff0">
    <w:name w:val="Пример."/>
    <w:basedOn w:val="affffffff1"/>
    <w:next w:val="a0"/>
    <w:rsid w:val="008F33A1"/>
  </w:style>
  <w:style w:type="paragraph" w:customStyle="1" w:styleId="affffffffff1">
    <w:name w:val="Примечание."/>
    <w:basedOn w:val="affffffff1"/>
    <w:next w:val="a0"/>
    <w:rsid w:val="008F33A1"/>
  </w:style>
  <w:style w:type="paragraph" w:customStyle="1" w:styleId="affffffffff2">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3">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4">
    <w:name w:val="Текст в таблице"/>
    <w:basedOn w:val="afff3"/>
    <w:next w:val="a0"/>
    <w:rsid w:val="008F33A1"/>
    <w:pPr>
      <w:ind w:firstLine="500"/>
    </w:pPr>
    <w:rPr>
      <w:rFonts w:eastAsia="Calibri"/>
    </w:rPr>
  </w:style>
  <w:style w:type="paragraph" w:customStyle="1" w:styleId="affffffffff5">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6">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7">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8">
    <w:name w:val="Центрированный (таблица)"/>
    <w:basedOn w:val="afff3"/>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9">
    <w:name w:val="Активная гипертекстовая ссылка"/>
    <w:rsid w:val="008F33A1"/>
    <w:rPr>
      <w:color w:val="106BBE"/>
      <w:sz w:val="26"/>
      <w:u w:val="single"/>
    </w:rPr>
  </w:style>
  <w:style w:type="character" w:customStyle="1" w:styleId="affffffffffa">
    <w:name w:val="Выделение для Базового Поиска"/>
    <w:rsid w:val="008F33A1"/>
    <w:rPr>
      <w:color w:val="0058A9"/>
      <w:sz w:val="26"/>
    </w:rPr>
  </w:style>
  <w:style w:type="character" w:customStyle="1" w:styleId="affffffffffb">
    <w:name w:val="Выделение для Базового Поиска (курсив)"/>
    <w:rsid w:val="008F33A1"/>
    <w:rPr>
      <w:i/>
      <w:iCs w:val="0"/>
      <w:color w:val="0058A9"/>
      <w:sz w:val="26"/>
    </w:rPr>
  </w:style>
  <w:style w:type="character" w:customStyle="1" w:styleId="affffffffffc">
    <w:name w:val="Заголовок своего сообщения"/>
    <w:rsid w:val="008F33A1"/>
    <w:rPr>
      <w:color w:val="26282F"/>
      <w:sz w:val="26"/>
    </w:rPr>
  </w:style>
  <w:style w:type="character" w:customStyle="1" w:styleId="affffffffffd">
    <w:name w:val="Заголовок чужого сообщения"/>
    <w:rsid w:val="008F33A1"/>
    <w:rPr>
      <w:color w:val="FF0000"/>
      <w:sz w:val="26"/>
    </w:rPr>
  </w:style>
  <w:style w:type="character" w:customStyle="1" w:styleId="affffffffffe">
    <w:name w:val="Найденные слова"/>
    <w:rsid w:val="008F33A1"/>
    <w:rPr>
      <w:color w:val="26282F"/>
      <w:sz w:val="26"/>
      <w:shd w:val="clear" w:color="auto" w:fill="FFF580"/>
    </w:rPr>
  </w:style>
  <w:style w:type="character" w:customStyle="1" w:styleId="afffffffffff">
    <w:name w:val="Не вступил в силу"/>
    <w:rsid w:val="008F33A1"/>
    <w:rPr>
      <w:color w:val="000000"/>
      <w:sz w:val="26"/>
      <w:shd w:val="clear" w:color="auto" w:fill="D8EDE8"/>
    </w:rPr>
  </w:style>
  <w:style w:type="character" w:customStyle="1" w:styleId="afffffffffff0">
    <w:name w:val="Опечатки"/>
    <w:rsid w:val="008F33A1"/>
    <w:rPr>
      <w:color w:val="FF0000"/>
      <w:sz w:val="26"/>
    </w:rPr>
  </w:style>
  <w:style w:type="character" w:customStyle="1" w:styleId="afffffffffff1">
    <w:name w:val="Продолжение ссылки"/>
    <w:rsid w:val="008F33A1"/>
  </w:style>
  <w:style w:type="character" w:customStyle="1" w:styleId="afffffffffff2">
    <w:name w:val="Сравнение редакций"/>
    <w:rsid w:val="008F33A1"/>
    <w:rPr>
      <w:color w:val="26282F"/>
      <w:sz w:val="26"/>
    </w:rPr>
  </w:style>
  <w:style w:type="character" w:customStyle="1" w:styleId="afffffffffff3">
    <w:name w:val="Сравнение редакций. Добавленный фрагмент"/>
    <w:rsid w:val="008F33A1"/>
    <w:rPr>
      <w:color w:val="000000"/>
      <w:shd w:val="clear" w:color="auto" w:fill="C1D7FF"/>
    </w:rPr>
  </w:style>
  <w:style w:type="character" w:customStyle="1" w:styleId="afffffffffff4">
    <w:name w:val="Сравнение редакций. Удаленный фрагмент"/>
    <w:rsid w:val="008F33A1"/>
    <w:rPr>
      <w:color w:val="000000"/>
      <w:shd w:val="clear" w:color="auto" w:fill="C4C413"/>
    </w:rPr>
  </w:style>
  <w:style w:type="character" w:customStyle="1" w:styleId="afffffffffff5">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b">
    <w:name w:val="Сноска_"/>
    <w:link w:val="afffa"/>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6">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7">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paragraph" w:customStyle="1" w:styleId="afffffffffff8">
    <w:basedOn w:val="a0"/>
    <w:next w:val="af2"/>
    <w:qFormat/>
    <w:rsid w:val="002C3DEF"/>
    <w:pPr>
      <w:jc w:val="center"/>
    </w:pPr>
    <w:rPr>
      <w:b/>
      <w:bCs/>
      <w:sz w:val="28"/>
    </w:rPr>
  </w:style>
  <w:style w:type="character" w:customStyle="1" w:styleId="ConsPlusTitle0">
    <w:name w:val="ConsPlusTitle Знак"/>
    <w:link w:val="ConsPlusTitle"/>
    <w:uiPriority w:val="99"/>
    <w:locked/>
    <w:rsid w:val="00CD3DC1"/>
    <w:rPr>
      <w:rFonts w:ascii="Times New Roman" w:eastAsia="Times New Roman" w:hAnsi="Times New Roman" w:cs="Times New Roman"/>
      <w:b/>
      <w:bCs/>
      <w:sz w:val="24"/>
      <w:szCs w:val="24"/>
      <w:lang w:eastAsia="ru-RU"/>
    </w:rPr>
  </w:style>
  <w:style w:type="paragraph" w:customStyle="1" w:styleId="afffffffffff9">
    <w:basedOn w:val="a0"/>
    <w:next w:val="a0"/>
    <w:link w:val="afffffffffffa"/>
    <w:qFormat/>
    <w:rsid w:val="001D5EC1"/>
    <w:pPr>
      <w:spacing w:before="240" w:after="60"/>
      <w:jc w:val="center"/>
      <w:outlineLvl w:val="0"/>
    </w:pPr>
    <w:rPr>
      <w:rFonts w:ascii="Cambria" w:hAnsi="Cambria"/>
      <w:b/>
      <w:bCs/>
      <w:kern w:val="28"/>
      <w:sz w:val="32"/>
      <w:szCs w:val="32"/>
      <w:lang w:eastAsia="en-US"/>
    </w:rPr>
  </w:style>
  <w:style w:type="character" w:customStyle="1" w:styleId="afffffffffffa">
    <w:name w:val="Название Знак"/>
    <w:link w:val="afffffffffff9"/>
    <w:rsid w:val="001D5EC1"/>
    <w:rPr>
      <w:rFonts w:ascii="Cambria" w:eastAsia="Times New Roman" w:hAnsi="Cambria" w:cs="Times New Roman"/>
      <w:b/>
      <w:bCs/>
      <w:kern w:val="28"/>
      <w:sz w:val="32"/>
      <w:szCs w:val="32"/>
    </w:rPr>
  </w:style>
  <w:style w:type="table" w:customStyle="1" w:styleId="11ff2">
    <w:name w:val="Сетка таблицы11"/>
    <w:basedOn w:val="a2"/>
    <w:next w:val="ac"/>
    <w:uiPriority w:val="39"/>
    <w:rsid w:val="001D5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basedOn w:val="a0"/>
    <w:next w:val="af2"/>
    <w:qFormat/>
    <w:rsid w:val="006A0137"/>
    <w:pPr>
      <w:ind w:left="4111"/>
      <w:jc w:val="center"/>
    </w:pPr>
    <w:rPr>
      <w:szCs w:val="20"/>
    </w:rPr>
  </w:style>
  <w:style w:type="character" w:customStyle="1" w:styleId="Exact">
    <w:name w:val="Подпись к картинке Exact"/>
    <w:basedOn w:val="a1"/>
    <w:link w:val="afffffffffffc"/>
    <w:locked/>
    <w:rsid w:val="006A0137"/>
    <w:rPr>
      <w:rFonts w:ascii="Times New Roman" w:eastAsia="Times New Roman" w:hAnsi="Times New Roman" w:cs="Times New Roman"/>
      <w:sz w:val="26"/>
      <w:szCs w:val="26"/>
      <w:shd w:val="clear" w:color="auto" w:fill="FFFFFF"/>
    </w:rPr>
  </w:style>
  <w:style w:type="paragraph" w:customStyle="1" w:styleId="afffffffffffc">
    <w:name w:val="Подпись к картинке"/>
    <w:basedOn w:val="a0"/>
    <w:link w:val="Exact"/>
    <w:rsid w:val="006A0137"/>
    <w:pPr>
      <w:widowControl w:val="0"/>
      <w:shd w:val="clear" w:color="auto" w:fill="FFFFFF"/>
      <w:spacing w:line="288" w:lineRule="exact"/>
    </w:pPr>
    <w:rPr>
      <w:sz w:val="26"/>
      <w:szCs w:val="26"/>
      <w:lang w:eastAsia="en-US"/>
    </w:rPr>
  </w:style>
  <w:style w:type="character" w:customStyle="1" w:styleId="4f1">
    <w:name w:val="Основной текст (4)_"/>
    <w:basedOn w:val="a1"/>
    <w:link w:val="4f2"/>
    <w:locked/>
    <w:rsid w:val="006A0137"/>
    <w:rPr>
      <w:rFonts w:ascii="Trebuchet MS" w:eastAsia="Trebuchet MS" w:hAnsi="Trebuchet MS" w:cs="Trebuchet MS"/>
      <w:b/>
      <w:bCs/>
      <w:sz w:val="19"/>
      <w:szCs w:val="19"/>
      <w:shd w:val="clear" w:color="auto" w:fill="FFFFFF"/>
    </w:rPr>
  </w:style>
  <w:style w:type="paragraph" w:customStyle="1" w:styleId="4f2">
    <w:name w:val="Основной текст (4)"/>
    <w:basedOn w:val="a0"/>
    <w:link w:val="4f1"/>
    <w:rsid w:val="006A0137"/>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character" w:customStyle="1" w:styleId="5d">
    <w:name w:val="Основной текст (5)_"/>
    <w:basedOn w:val="a1"/>
    <w:link w:val="5e"/>
    <w:locked/>
    <w:rsid w:val="006A0137"/>
    <w:rPr>
      <w:rFonts w:ascii="Times New Roman" w:eastAsia="Times New Roman" w:hAnsi="Times New Roman" w:cs="Times New Roman"/>
      <w:b/>
      <w:bCs/>
      <w:sz w:val="26"/>
      <w:szCs w:val="26"/>
      <w:shd w:val="clear" w:color="auto" w:fill="FFFFFF"/>
    </w:rPr>
  </w:style>
  <w:style w:type="paragraph" w:customStyle="1" w:styleId="5e">
    <w:name w:val="Основной текст (5)"/>
    <w:basedOn w:val="a0"/>
    <w:link w:val="5d"/>
    <w:rsid w:val="006A0137"/>
    <w:pPr>
      <w:widowControl w:val="0"/>
      <w:shd w:val="clear" w:color="auto" w:fill="FFFFFF"/>
      <w:spacing w:before="2300" w:after="660" w:line="326" w:lineRule="exact"/>
    </w:pPr>
    <w:rPr>
      <w:b/>
      <w:bCs/>
      <w:sz w:val="26"/>
      <w:szCs w:val="26"/>
      <w:lang w:eastAsia="en-US"/>
    </w:rPr>
  </w:style>
  <w:style w:type="character" w:customStyle="1" w:styleId="6e">
    <w:name w:val="Основной текст (6)_"/>
    <w:basedOn w:val="a1"/>
    <w:link w:val="6f"/>
    <w:locked/>
    <w:rsid w:val="006A0137"/>
    <w:rPr>
      <w:rFonts w:ascii="Times New Roman" w:eastAsia="Times New Roman" w:hAnsi="Times New Roman" w:cs="Times New Roman"/>
      <w:sz w:val="42"/>
      <w:szCs w:val="42"/>
      <w:shd w:val="clear" w:color="auto" w:fill="FFFFFF"/>
    </w:rPr>
  </w:style>
  <w:style w:type="paragraph" w:customStyle="1" w:styleId="6f">
    <w:name w:val="Основной текст (6)"/>
    <w:basedOn w:val="a0"/>
    <w:link w:val="6e"/>
    <w:rsid w:val="006A0137"/>
    <w:pPr>
      <w:widowControl w:val="0"/>
      <w:shd w:val="clear" w:color="auto" w:fill="FFFFFF"/>
      <w:spacing w:line="322" w:lineRule="exact"/>
      <w:jc w:val="center"/>
    </w:pPr>
    <w:rPr>
      <w:sz w:val="42"/>
      <w:szCs w:val="42"/>
      <w:lang w:eastAsia="en-US"/>
    </w:rPr>
  </w:style>
  <w:style w:type="character" w:customStyle="1" w:styleId="4TimesNewRoman">
    <w:name w:val="Основной текст (4) + Times New Roman"/>
    <w:aliases w:val="11 pt,Не полужирный,Курсив"/>
    <w:basedOn w:val="4f1"/>
    <w:rsid w:val="006A0137"/>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fffb">
    <w:name w:val="Основной текст (2) + Курсив"/>
    <w:basedOn w:val="2ff9"/>
    <w:rsid w:val="006A0137"/>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afffffffffffd">
    <w:name w:val="Колонтитул_"/>
    <w:basedOn w:val="a1"/>
    <w:rsid w:val="006A013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w">
    <w:name w:val="w"/>
    <w:basedOn w:val="a1"/>
    <w:rsid w:val="006A0137"/>
  </w:style>
  <w:style w:type="character" w:customStyle="1" w:styleId="29pt">
    <w:name w:val="Основной текст (2) + 9 pt"/>
    <w:aliases w:val="Полужирный"/>
    <w:basedOn w:val="2ff9"/>
    <w:rsid w:val="006A0137"/>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1"/>
    <w:rsid w:val="006A0137"/>
  </w:style>
  <w:style w:type="paragraph" w:styleId="afffffffffffe">
    <w:name w:val="Note Heading"/>
    <w:basedOn w:val="a0"/>
    <w:next w:val="a0"/>
    <w:link w:val="affffffffffff"/>
    <w:rsid w:val="006A0137"/>
  </w:style>
  <w:style w:type="character" w:customStyle="1" w:styleId="affffffffffff">
    <w:name w:val="Заголовок записки Знак"/>
    <w:basedOn w:val="a1"/>
    <w:link w:val="afffffffffffe"/>
    <w:rsid w:val="006A0137"/>
    <w:rPr>
      <w:rFonts w:ascii="Times New Roman" w:eastAsia="Times New Roman" w:hAnsi="Times New Roman" w:cs="Times New Roman"/>
      <w:sz w:val="24"/>
      <w:szCs w:val="24"/>
      <w:lang w:eastAsia="ru-RU"/>
    </w:rPr>
  </w:style>
  <w:style w:type="paragraph" w:customStyle="1" w:styleId="affffffffffff0">
    <w:name w:val="Подпись к таблице"/>
    <w:basedOn w:val="a0"/>
    <w:link w:val="affffffffffff1"/>
    <w:rsid w:val="006A0137"/>
    <w:pPr>
      <w:widowControl w:val="0"/>
      <w:shd w:val="clear" w:color="auto" w:fill="FFFFFF"/>
      <w:spacing w:after="60"/>
      <w:jc w:val="right"/>
    </w:pPr>
    <w:rPr>
      <w:color w:val="000000"/>
      <w:sz w:val="28"/>
      <w:szCs w:val="20"/>
    </w:rPr>
  </w:style>
  <w:style w:type="paragraph" w:customStyle="1" w:styleId="8c">
    <w:name w:val="Основной текст (8)"/>
    <w:basedOn w:val="a0"/>
    <w:link w:val="8d"/>
    <w:rsid w:val="006A0137"/>
    <w:pPr>
      <w:widowControl w:val="0"/>
      <w:shd w:val="clear" w:color="auto" w:fill="FFFFFF"/>
      <w:spacing w:before="180"/>
      <w:jc w:val="center"/>
    </w:pPr>
    <w:rPr>
      <w:b/>
      <w:color w:val="000000"/>
      <w:sz w:val="20"/>
      <w:szCs w:val="20"/>
    </w:rPr>
  </w:style>
  <w:style w:type="paragraph" w:customStyle="1" w:styleId="2fffc">
    <w:name w:val="Подпись к таблице (2)"/>
    <w:basedOn w:val="a0"/>
    <w:link w:val="2fffd"/>
    <w:rsid w:val="006A0137"/>
    <w:pPr>
      <w:widowControl w:val="0"/>
      <w:shd w:val="clear" w:color="auto" w:fill="FFFFFF"/>
      <w:spacing w:line="317" w:lineRule="exact"/>
      <w:jc w:val="both"/>
    </w:pPr>
    <w:rPr>
      <w:color w:val="000000"/>
      <w:sz w:val="22"/>
      <w:szCs w:val="20"/>
    </w:rPr>
  </w:style>
  <w:style w:type="paragraph" w:customStyle="1" w:styleId="3ff7">
    <w:name w:val="Подпись к таблице (3)"/>
    <w:basedOn w:val="a0"/>
    <w:link w:val="3ff8"/>
    <w:rsid w:val="006A0137"/>
    <w:pPr>
      <w:widowControl w:val="0"/>
      <w:shd w:val="clear" w:color="auto" w:fill="FFFFFF"/>
      <w:spacing w:before="180"/>
      <w:jc w:val="center"/>
    </w:pPr>
    <w:rPr>
      <w:b/>
      <w:color w:val="000000"/>
      <w:sz w:val="20"/>
      <w:szCs w:val="20"/>
    </w:rPr>
  </w:style>
  <w:style w:type="paragraph" w:customStyle="1" w:styleId="9c">
    <w:name w:val="Основной текст (9)"/>
    <w:basedOn w:val="a0"/>
    <w:link w:val="9d"/>
    <w:rsid w:val="006A0137"/>
    <w:pPr>
      <w:widowControl w:val="0"/>
      <w:shd w:val="clear" w:color="auto" w:fill="FFFFFF"/>
      <w:spacing w:line="322" w:lineRule="exact"/>
      <w:ind w:hanging="280"/>
    </w:pPr>
    <w:rPr>
      <w:color w:val="000000"/>
      <w:sz w:val="22"/>
      <w:szCs w:val="20"/>
    </w:rPr>
  </w:style>
  <w:style w:type="character" w:customStyle="1" w:styleId="327pt">
    <w:name w:val="Основной текст (3) + 27 pt;Не курсив"/>
    <w:basedOn w:val="3fe"/>
    <w:rsid w:val="006A0137"/>
    <w:rPr>
      <w:rFonts w:ascii="Times New Roman" w:eastAsia="Times New Roman" w:hAnsi="Times New Roman" w:cs="Times New Roman"/>
      <w:b/>
      <w:bCs w:val="0"/>
      <w:i/>
      <w:iCs w:val="0"/>
      <w:smallCaps w:val="0"/>
      <w:strike w:val="0"/>
      <w:color w:val="000000"/>
      <w:sz w:val="54"/>
      <w:szCs w:val="28"/>
      <w:u w:val="none"/>
      <w:shd w:val="clear" w:color="auto" w:fill="FFFFFF"/>
    </w:rPr>
  </w:style>
  <w:style w:type="character" w:customStyle="1" w:styleId="210pt">
    <w:name w:val="Основной текст (2) + 10 pt;Полужирный"/>
    <w:basedOn w:val="2ff9"/>
    <w:rsid w:val="006A0137"/>
    <w:rPr>
      <w:rFonts w:ascii="Times New Roman" w:eastAsia="Times New Roman" w:hAnsi="Times New Roman" w:cs="Times New Roman"/>
      <w:b/>
      <w:i w:val="0"/>
      <w:strike w:val="0"/>
      <w:color w:val="000000"/>
      <w:sz w:val="20"/>
      <w:szCs w:val="26"/>
      <w:u w:val="none"/>
      <w:shd w:val="clear" w:color="auto" w:fill="FFFFFF"/>
    </w:rPr>
  </w:style>
  <w:style w:type="character" w:customStyle="1" w:styleId="565pt1pt">
    <w:name w:val="Основной текст (5) + 6;5 pt;Не курсив;Интервал 1 pt"/>
    <w:basedOn w:val="5d"/>
    <w:rsid w:val="006A0137"/>
    <w:rPr>
      <w:rFonts w:ascii="Times New Roman" w:eastAsia="Times New Roman" w:hAnsi="Times New Roman" w:cs="Times New Roman"/>
      <w:b w:val="0"/>
      <w:bCs w:val="0"/>
      <w:i/>
      <w:strike w:val="0"/>
      <w:color w:val="000000"/>
      <w:sz w:val="13"/>
      <w:szCs w:val="26"/>
      <w:u w:val="none"/>
      <w:shd w:val="clear" w:color="auto" w:fill="FFFFFF"/>
    </w:rPr>
  </w:style>
  <w:style w:type="character" w:customStyle="1" w:styleId="514pt">
    <w:name w:val="Основной текст (5) + 14 pt;Не курсив"/>
    <w:basedOn w:val="5d"/>
    <w:rsid w:val="006A0137"/>
    <w:rPr>
      <w:rFonts w:ascii="Times New Roman" w:eastAsia="Times New Roman" w:hAnsi="Times New Roman" w:cs="Times New Roman"/>
      <w:b w:val="0"/>
      <w:bCs w:val="0"/>
      <w:i/>
      <w:strike w:val="0"/>
      <w:color w:val="000000"/>
      <w:sz w:val="28"/>
      <w:szCs w:val="26"/>
      <w:u w:val="none"/>
      <w:shd w:val="clear" w:color="auto" w:fill="FFFFFF"/>
    </w:rPr>
  </w:style>
  <w:style w:type="character" w:customStyle="1" w:styleId="affffffffffff1">
    <w:name w:val="Подпись к таблице_"/>
    <w:basedOn w:val="a1"/>
    <w:link w:val="affffffffffff0"/>
    <w:rsid w:val="006A0137"/>
    <w:rPr>
      <w:rFonts w:ascii="Times New Roman" w:eastAsia="Times New Roman" w:hAnsi="Times New Roman" w:cs="Times New Roman"/>
      <w:color w:val="000000"/>
      <w:sz w:val="28"/>
      <w:szCs w:val="20"/>
      <w:shd w:val="clear" w:color="auto" w:fill="FFFFFF"/>
      <w:lang w:eastAsia="ru-RU"/>
    </w:rPr>
  </w:style>
  <w:style w:type="character" w:customStyle="1" w:styleId="211pt">
    <w:name w:val="Основной текст (2) + 11 pt"/>
    <w:basedOn w:val="2ff9"/>
    <w:rsid w:val="006A0137"/>
    <w:rPr>
      <w:rFonts w:ascii="Times New Roman" w:eastAsia="Times New Roman" w:hAnsi="Times New Roman" w:cs="Times New Roman"/>
      <w:b w:val="0"/>
      <w:i w:val="0"/>
      <w:strike w:val="0"/>
      <w:color w:val="000000"/>
      <w:sz w:val="22"/>
      <w:szCs w:val="26"/>
      <w:u w:val="none"/>
      <w:shd w:val="clear" w:color="auto" w:fill="FFFFFF"/>
    </w:rPr>
  </w:style>
  <w:style w:type="character" w:customStyle="1" w:styleId="8d">
    <w:name w:val="Основной текст (8)_"/>
    <w:basedOn w:val="a1"/>
    <w:link w:val="8c"/>
    <w:rsid w:val="006A0137"/>
    <w:rPr>
      <w:rFonts w:ascii="Times New Roman" w:eastAsia="Times New Roman" w:hAnsi="Times New Roman" w:cs="Times New Roman"/>
      <w:b/>
      <w:color w:val="000000"/>
      <w:sz w:val="20"/>
      <w:szCs w:val="20"/>
      <w:shd w:val="clear" w:color="auto" w:fill="FFFFFF"/>
      <w:lang w:eastAsia="ru-RU"/>
    </w:rPr>
  </w:style>
  <w:style w:type="character" w:customStyle="1" w:styleId="2fffd">
    <w:name w:val="Подпись к таблице (2)_"/>
    <w:basedOn w:val="a1"/>
    <w:link w:val="2fffc"/>
    <w:rsid w:val="006A0137"/>
    <w:rPr>
      <w:rFonts w:ascii="Times New Roman" w:eastAsia="Times New Roman" w:hAnsi="Times New Roman" w:cs="Times New Roman"/>
      <w:color w:val="000000"/>
      <w:szCs w:val="20"/>
      <w:shd w:val="clear" w:color="auto" w:fill="FFFFFF"/>
      <w:lang w:eastAsia="ru-RU"/>
    </w:rPr>
  </w:style>
  <w:style w:type="character" w:customStyle="1" w:styleId="214pt">
    <w:name w:val="Подпись к таблице (2) + 14 pt"/>
    <w:basedOn w:val="2fffd"/>
    <w:rsid w:val="006A0137"/>
    <w:rPr>
      <w:rFonts w:ascii="Times New Roman" w:eastAsia="Times New Roman" w:hAnsi="Times New Roman" w:cs="Times New Roman"/>
      <w:b w:val="0"/>
      <w:i w:val="0"/>
      <w:strike w:val="0"/>
      <w:color w:val="000000"/>
      <w:sz w:val="28"/>
      <w:szCs w:val="20"/>
      <w:u w:val="none"/>
      <w:shd w:val="clear" w:color="auto" w:fill="FFFFFF"/>
      <w:lang w:eastAsia="ru-RU"/>
    </w:rPr>
  </w:style>
  <w:style w:type="character" w:customStyle="1" w:styleId="212pt">
    <w:name w:val="Основной текст (2) + 12 pt;Курсив"/>
    <w:basedOn w:val="2ff9"/>
    <w:rsid w:val="006A0137"/>
    <w:rPr>
      <w:rFonts w:ascii="Times New Roman" w:eastAsia="Times New Roman" w:hAnsi="Times New Roman" w:cs="Times New Roman"/>
      <w:b w:val="0"/>
      <w:i/>
      <w:strike w:val="0"/>
      <w:color w:val="000000"/>
      <w:sz w:val="24"/>
      <w:szCs w:val="26"/>
      <w:u w:val="none"/>
      <w:shd w:val="clear" w:color="auto" w:fill="FFFFFF"/>
    </w:rPr>
  </w:style>
  <w:style w:type="character" w:customStyle="1" w:styleId="211ptExact">
    <w:name w:val="Основной текст (2) + 11 pt Exact"/>
    <w:basedOn w:val="2ff9"/>
    <w:rsid w:val="006A0137"/>
    <w:rPr>
      <w:rFonts w:ascii="Times New Roman" w:eastAsia="Times New Roman" w:hAnsi="Times New Roman" w:cs="Times New Roman"/>
      <w:b w:val="0"/>
      <w:i w:val="0"/>
      <w:strike w:val="0"/>
      <w:color w:val="000000"/>
      <w:sz w:val="22"/>
      <w:szCs w:val="26"/>
      <w:u w:val="none"/>
      <w:shd w:val="clear" w:color="auto" w:fill="FFFFFF"/>
    </w:rPr>
  </w:style>
  <w:style w:type="character" w:customStyle="1" w:styleId="3ff8">
    <w:name w:val="Подпись к таблице (3)_"/>
    <w:basedOn w:val="a1"/>
    <w:link w:val="3ff7"/>
    <w:rsid w:val="006A0137"/>
    <w:rPr>
      <w:rFonts w:ascii="Times New Roman" w:eastAsia="Times New Roman" w:hAnsi="Times New Roman" w:cs="Times New Roman"/>
      <w:b/>
      <w:color w:val="000000"/>
      <w:sz w:val="20"/>
      <w:szCs w:val="20"/>
      <w:shd w:val="clear" w:color="auto" w:fill="FFFFFF"/>
      <w:lang w:eastAsia="ru-RU"/>
    </w:rPr>
  </w:style>
  <w:style w:type="character" w:customStyle="1" w:styleId="9d">
    <w:name w:val="Основной текст (9)_"/>
    <w:basedOn w:val="a1"/>
    <w:link w:val="9c"/>
    <w:rsid w:val="006A0137"/>
    <w:rPr>
      <w:rFonts w:ascii="Times New Roman" w:eastAsia="Times New Roman" w:hAnsi="Times New Roman" w:cs="Times New Roman"/>
      <w:color w:val="000000"/>
      <w:szCs w:val="20"/>
      <w:shd w:val="clear" w:color="auto" w:fill="FFFFFF"/>
      <w:lang w:eastAsia="ru-RU"/>
    </w:rPr>
  </w:style>
  <w:style w:type="character" w:customStyle="1" w:styleId="914pt">
    <w:name w:val="Основной текст (9) + 14 pt"/>
    <w:basedOn w:val="9d"/>
    <w:rsid w:val="006A0137"/>
    <w:rPr>
      <w:rFonts w:ascii="Times New Roman" w:eastAsia="Times New Roman" w:hAnsi="Times New Roman" w:cs="Times New Roman"/>
      <w:b w:val="0"/>
      <w:i w:val="0"/>
      <w:strike w:val="0"/>
      <w:color w:val="000000"/>
      <w:sz w:val="28"/>
      <w:szCs w:val="20"/>
      <w:u w:val="none"/>
      <w:shd w:val="clear" w:color="auto" w:fill="FFFFFF"/>
      <w:lang w:eastAsia="ru-RU"/>
    </w:rPr>
  </w:style>
  <w:style w:type="table" w:styleId="1ffffb">
    <w:name w:val="Table Simple 1"/>
    <w:basedOn w:val="a2"/>
    <w:rsid w:val="006A0137"/>
    <w:pPr>
      <w:widowControl w:val="0"/>
      <w:spacing w:after="0" w:line="240" w:lineRule="auto"/>
    </w:pPr>
    <w:rPr>
      <w:rFonts w:ascii="Arial Unicode MS" w:eastAsia="Times New Roman" w:hAnsi="Arial Unicode MS"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2">
    <w:basedOn w:val="a0"/>
    <w:next w:val="af"/>
    <w:uiPriority w:val="99"/>
    <w:unhideWhenUsed/>
    <w:rsid w:val="00893F50"/>
    <w:pPr>
      <w:spacing w:before="100" w:beforeAutospacing="1" w:after="100" w:afterAutospacing="1"/>
    </w:pPr>
  </w:style>
  <w:style w:type="table" w:customStyle="1" w:styleId="12f2">
    <w:name w:val="Сетка таблицы12"/>
    <w:basedOn w:val="a2"/>
    <w:next w:val="ac"/>
    <w:uiPriority w:val="39"/>
    <w:rsid w:val="005E2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f0">
    <w:name w:val="Нет списка6"/>
    <w:next w:val="a3"/>
    <w:uiPriority w:val="99"/>
    <w:semiHidden/>
    <w:unhideWhenUsed/>
    <w:rsid w:val="00A12884"/>
  </w:style>
  <w:style w:type="table" w:customStyle="1" w:styleId="5f">
    <w:name w:val="Сетка таблицы5"/>
    <w:basedOn w:val="a2"/>
    <w:next w:val="ac"/>
    <w:uiPriority w:val="59"/>
    <w:rsid w:val="00A1288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3">
    <w:basedOn w:val="a0"/>
    <w:next w:val="af"/>
    <w:uiPriority w:val="99"/>
    <w:unhideWhenUsed/>
    <w:rsid w:val="00A12884"/>
    <w:pPr>
      <w:spacing w:before="100" w:beforeAutospacing="1" w:after="100" w:afterAutospacing="1"/>
    </w:pPr>
  </w:style>
  <w:style w:type="paragraph" w:customStyle="1" w:styleId="affffffffffff4">
    <w:basedOn w:val="a0"/>
    <w:next w:val="af2"/>
    <w:qFormat/>
    <w:rsid w:val="003E320A"/>
    <w:pPr>
      <w:ind w:left="4111"/>
      <w:jc w:val="center"/>
    </w:pPr>
    <w:rPr>
      <w:szCs w:val="20"/>
    </w:rPr>
  </w:style>
  <w:style w:type="character" w:customStyle="1" w:styleId="Absatz-Standardschriftart">
    <w:name w:val="Absatz-Standardschriftart"/>
    <w:rsid w:val="00F30BD9"/>
  </w:style>
  <w:style w:type="character" w:customStyle="1" w:styleId="WW-Absatz-Standardschriftart">
    <w:name w:val="WW-Absatz-Standardschriftart"/>
    <w:rsid w:val="00F30BD9"/>
  </w:style>
  <w:style w:type="character" w:customStyle="1" w:styleId="WW-Absatz-Standardschriftart1">
    <w:name w:val="WW-Absatz-Standardschriftart1"/>
    <w:rsid w:val="00F30BD9"/>
  </w:style>
  <w:style w:type="character" w:customStyle="1" w:styleId="WW-Absatz-Standardschriftart11">
    <w:name w:val="WW-Absatz-Standardschriftart11"/>
    <w:rsid w:val="00F30BD9"/>
  </w:style>
  <w:style w:type="character" w:customStyle="1" w:styleId="WW-Absatz-Standardschriftart111">
    <w:name w:val="WW-Absatz-Standardschriftart111"/>
    <w:rsid w:val="00F30BD9"/>
  </w:style>
  <w:style w:type="character" w:customStyle="1" w:styleId="WW-Absatz-Standardschriftart1111">
    <w:name w:val="WW-Absatz-Standardschriftart1111"/>
    <w:rsid w:val="00F30BD9"/>
  </w:style>
  <w:style w:type="character" w:customStyle="1" w:styleId="WW-Absatz-Standardschriftart11111">
    <w:name w:val="WW-Absatz-Standardschriftart11111"/>
    <w:rsid w:val="00F30BD9"/>
  </w:style>
  <w:style w:type="character" w:customStyle="1" w:styleId="WW-Absatz-Standardschriftart111111">
    <w:name w:val="WW-Absatz-Standardschriftart111111"/>
    <w:rsid w:val="00F30BD9"/>
  </w:style>
  <w:style w:type="character" w:customStyle="1" w:styleId="WW-Absatz-Standardschriftart1111111">
    <w:name w:val="WW-Absatz-Standardschriftart1111111"/>
    <w:rsid w:val="00F30BD9"/>
  </w:style>
  <w:style w:type="character" w:customStyle="1" w:styleId="2fffe">
    <w:name w:val="Основной шрифт абзаца2"/>
    <w:rsid w:val="00F30BD9"/>
  </w:style>
  <w:style w:type="character" w:customStyle="1" w:styleId="WW-Absatz-Standardschriftart11111111">
    <w:name w:val="WW-Absatz-Standardschriftart11111111"/>
    <w:rsid w:val="00F30BD9"/>
  </w:style>
  <w:style w:type="character" w:customStyle="1" w:styleId="WW-Absatz-Standardschriftart111111111">
    <w:name w:val="WW-Absatz-Standardschriftart111111111"/>
    <w:rsid w:val="00F30BD9"/>
  </w:style>
  <w:style w:type="character" w:customStyle="1" w:styleId="WW-Absatz-Standardschriftart1111111111">
    <w:name w:val="WW-Absatz-Standardschriftart1111111111"/>
    <w:rsid w:val="00F30BD9"/>
  </w:style>
  <w:style w:type="character" w:customStyle="1" w:styleId="WW-Absatz-Standardschriftart11111111111">
    <w:name w:val="WW-Absatz-Standardschriftart11111111111"/>
    <w:rsid w:val="00F30BD9"/>
  </w:style>
  <w:style w:type="character" w:customStyle="1" w:styleId="WW-Absatz-Standardschriftart111111111111">
    <w:name w:val="WW-Absatz-Standardschriftart111111111111"/>
    <w:rsid w:val="00F30BD9"/>
  </w:style>
  <w:style w:type="character" w:customStyle="1" w:styleId="WW-Absatz-Standardschriftart1111111111111">
    <w:name w:val="WW-Absatz-Standardschriftart1111111111111"/>
    <w:rsid w:val="00F30BD9"/>
  </w:style>
  <w:style w:type="character" w:customStyle="1" w:styleId="WW-Absatz-Standardschriftart11111111111111">
    <w:name w:val="WW-Absatz-Standardschriftart11111111111111"/>
    <w:rsid w:val="00F30BD9"/>
  </w:style>
  <w:style w:type="character" w:customStyle="1" w:styleId="affffffffffff5">
    <w:name w:val="Символ нумерации"/>
    <w:rsid w:val="00F30BD9"/>
  </w:style>
  <w:style w:type="paragraph" w:customStyle="1" w:styleId="2ffff">
    <w:name w:val="Указатель2"/>
    <w:basedOn w:val="a0"/>
    <w:rsid w:val="00F30BD9"/>
    <w:pPr>
      <w:suppressLineNumbers/>
      <w:suppressAutoHyphens/>
    </w:pPr>
    <w:rPr>
      <w:rFonts w:ascii="Arial" w:hAnsi="Arial" w:cs="Tahoma"/>
      <w:kern w:val="1"/>
      <w:lang w:eastAsia="ar-SA"/>
    </w:rPr>
  </w:style>
  <w:style w:type="paragraph" w:customStyle="1" w:styleId="affffffffffff6">
    <w:name w:val="Статья"/>
    <w:basedOn w:val="a0"/>
    <w:rsid w:val="00F30BD9"/>
    <w:pPr>
      <w:keepNext/>
      <w:keepLines/>
      <w:widowControl w:val="0"/>
      <w:suppressAutoHyphens/>
      <w:spacing w:before="240" w:after="60"/>
      <w:ind w:firstLine="709"/>
      <w:jc w:val="both"/>
    </w:pPr>
    <w:rPr>
      <w:color w:val="000000"/>
      <w:kern w:val="1"/>
      <w:sz w:val="28"/>
      <w:szCs w:val="28"/>
      <w:lang w:eastAsia="ar-SA"/>
    </w:rPr>
  </w:style>
  <w:style w:type="paragraph" w:customStyle="1" w:styleId="affffffffffff7">
    <w:name w:val="Абазц_№"/>
    <w:basedOn w:val="a0"/>
    <w:rsid w:val="00F30BD9"/>
    <w:pPr>
      <w:keepLines/>
      <w:suppressLineNumbers/>
      <w:suppressAutoHyphens/>
      <w:spacing w:after="60"/>
      <w:jc w:val="both"/>
    </w:pPr>
    <w:rPr>
      <w:kern w:val="1"/>
      <w:sz w:val="28"/>
      <w:szCs w:val="28"/>
      <w:lang w:eastAsia="ar-SA"/>
    </w:rPr>
  </w:style>
  <w:style w:type="paragraph" w:customStyle="1" w:styleId="affffffffffff8">
    <w:name w:val="Пункт_№)"/>
    <w:basedOn w:val="a0"/>
    <w:rsid w:val="00F30BD9"/>
    <w:pPr>
      <w:keepLines/>
      <w:tabs>
        <w:tab w:val="left" w:pos="1134"/>
      </w:tabs>
      <w:suppressAutoHyphens/>
      <w:spacing w:after="60"/>
      <w:ind w:firstLine="709"/>
      <w:jc w:val="both"/>
    </w:pPr>
    <w:rPr>
      <w:kern w:val="1"/>
      <w:sz w:val="28"/>
      <w:szCs w:val="28"/>
      <w:lang w:eastAsia="ar-SA"/>
    </w:rPr>
  </w:style>
  <w:style w:type="paragraph" w:customStyle="1" w:styleId="affffffffffff9">
    <w:name w:val="Текст абазаца"/>
    <w:basedOn w:val="a0"/>
    <w:rsid w:val="00F30BD9"/>
    <w:pPr>
      <w:keepLines/>
      <w:suppressAutoHyphens/>
      <w:ind w:firstLine="709"/>
      <w:jc w:val="both"/>
    </w:pPr>
    <w:rPr>
      <w:kern w:val="1"/>
      <w:sz w:val="28"/>
      <w:szCs w:val="28"/>
      <w:lang w:eastAsia="ar-SA"/>
    </w:rPr>
  </w:style>
  <w:style w:type="paragraph" w:customStyle="1" w:styleId="affffffffffffa">
    <w:name w:val="Абазц_№ Знак"/>
    <w:basedOn w:val="a0"/>
    <w:rsid w:val="00F30BD9"/>
    <w:pPr>
      <w:keepLines/>
      <w:suppressLineNumbers/>
      <w:suppressAutoHyphens/>
      <w:jc w:val="both"/>
    </w:pPr>
    <w:rPr>
      <w:color w:val="000000"/>
      <w:kern w:val="1"/>
      <w:sz w:val="28"/>
      <w:lang w:eastAsia="ar-SA"/>
    </w:rPr>
  </w:style>
  <w:style w:type="paragraph" w:customStyle="1" w:styleId="0">
    <w:name w:val="Стиль Пункт_№) + Черный После:  0 пт"/>
    <w:basedOn w:val="affffffffffff8"/>
    <w:rsid w:val="00F30BD9"/>
    <w:pPr>
      <w:spacing w:after="0"/>
    </w:pPr>
    <w:rPr>
      <w:color w:val="000000"/>
      <w:szCs w:val="20"/>
    </w:rPr>
  </w:style>
  <w:style w:type="paragraph" w:customStyle="1" w:styleId="01">
    <w:name w:val="Стиль Пункт_№) + Черный После:  0 пт1"/>
    <w:basedOn w:val="affffffffffff8"/>
    <w:rsid w:val="00F30BD9"/>
    <w:pPr>
      <w:spacing w:after="0"/>
    </w:pPr>
    <w:rPr>
      <w:color w:val="000000"/>
      <w:szCs w:val="20"/>
    </w:rPr>
  </w:style>
  <w:style w:type="paragraph" w:customStyle="1" w:styleId="s22">
    <w:name w:val="s_22"/>
    <w:basedOn w:val="a0"/>
    <w:rsid w:val="00F30BD9"/>
    <w:pPr>
      <w:spacing w:before="100" w:beforeAutospacing="1" w:after="100" w:afterAutospacing="1"/>
    </w:pPr>
  </w:style>
  <w:style w:type="paragraph" w:customStyle="1" w:styleId="juscontext">
    <w:name w:val="juscontext"/>
    <w:basedOn w:val="a0"/>
    <w:rsid w:val="00BF2F3E"/>
    <w:pPr>
      <w:spacing w:before="100" w:beforeAutospacing="1" w:after="100" w:afterAutospacing="1"/>
    </w:pPr>
  </w:style>
  <w:style w:type="table" w:customStyle="1" w:styleId="6f1">
    <w:name w:val="Сетка таблицы6"/>
    <w:basedOn w:val="a2"/>
    <w:next w:val="ac"/>
    <w:uiPriority w:val="59"/>
    <w:rsid w:val="00BF2F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b">
    <w:basedOn w:val="a0"/>
    <w:next w:val="af"/>
    <w:uiPriority w:val="99"/>
    <w:unhideWhenUsed/>
    <w:rsid w:val="00BF2F3E"/>
    <w:pPr>
      <w:spacing w:before="100" w:beforeAutospacing="1" w:after="100" w:afterAutospacing="1"/>
    </w:pPr>
  </w:style>
  <w:style w:type="paragraph" w:customStyle="1" w:styleId="affffffffffffc">
    <w:basedOn w:val="a0"/>
    <w:next w:val="af"/>
    <w:uiPriority w:val="99"/>
    <w:unhideWhenUsed/>
    <w:rsid w:val="009D21FF"/>
    <w:pPr>
      <w:spacing w:before="100" w:beforeAutospacing="1" w:after="100" w:afterAutospacing="1"/>
    </w:pPr>
  </w:style>
  <w:style w:type="paragraph" w:customStyle="1" w:styleId="affffffffffffd">
    <w:basedOn w:val="a0"/>
    <w:next w:val="af2"/>
    <w:qFormat/>
    <w:rsid w:val="006962F5"/>
    <w:pPr>
      <w:jc w:val="center"/>
    </w:pPr>
    <w:rPr>
      <w:sz w:val="28"/>
      <w:szCs w:val="20"/>
    </w:rPr>
  </w:style>
  <w:style w:type="paragraph" w:customStyle="1" w:styleId="affffffffffffe">
    <w:basedOn w:val="a0"/>
    <w:next w:val="af"/>
    <w:uiPriority w:val="99"/>
    <w:unhideWhenUsed/>
    <w:rsid w:val="00A801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25126">
      <w:bodyDiv w:val="1"/>
      <w:marLeft w:val="0"/>
      <w:marRight w:val="0"/>
      <w:marTop w:val="0"/>
      <w:marBottom w:val="0"/>
      <w:divBdr>
        <w:top w:val="none" w:sz="0" w:space="0" w:color="auto"/>
        <w:left w:val="none" w:sz="0" w:space="0" w:color="auto"/>
        <w:bottom w:val="none" w:sz="0" w:space="0" w:color="auto"/>
        <w:right w:val="none" w:sz="0" w:space="0" w:color="auto"/>
      </w:divBdr>
    </w:div>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939025248">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23631559">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095051764">
      <w:bodyDiv w:val="1"/>
      <w:marLeft w:val="0"/>
      <w:marRight w:val="0"/>
      <w:marTop w:val="0"/>
      <w:marBottom w:val="0"/>
      <w:divBdr>
        <w:top w:val="none" w:sz="0" w:space="0" w:color="auto"/>
        <w:left w:val="none" w:sz="0" w:space="0" w:color="auto"/>
        <w:bottom w:val="none" w:sz="0" w:space="0" w:color="auto"/>
        <w:right w:val="none" w:sz="0" w:space="0" w:color="auto"/>
      </w:divBdr>
    </w:div>
    <w:div w:id="1385176459">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2025@donpac.ru" TargetMode="External"/><Relationship Id="rId13" Type="http://schemas.openxmlformats.org/officeDocument/2006/relationships/footer" Target="footer2.xml"/><Relationship Id="rId18" Type="http://schemas.openxmlformats.org/officeDocument/2006/relationships/hyperlink" Target="http://mobileonline.garant.ru/document/redirect/10103000/0" TargetMode="External"/><Relationship Id="rId26" Type="http://schemas.openxmlformats.org/officeDocument/2006/relationships/hyperlink" Target="http://mobileonline.garant.ru/document/redirect/12125505/11" TargetMode="External"/><Relationship Id="rId39" Type="http://schemas.openxmlformats.org/officeDocument/2006/relationships/hyperlink" Target="http://mobileonline.garant.ru/document/redirect/10180094/200" TargetMode="External"/><Relationship Id="rId3" Type="http://schemas.openxmlformats.org/officeDocument/2006/relationships/styles" Target="styles.xml"/><Relationship Id="rId21" Type="http://schemas.openxmlformats.org/officeDocument/2006/relationships/hyperlink" Target="http://mobileonline.garant.ru/document/redirect/12125505/11381" TargetMode="External"/><Relationship Id="rId34" Type="http://schemas.openxmlformats.org/officeDocument/2006/relationships/hyperlink" Target="http://mobileonline.garant.ru/document/redirect/12125505/24"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mobileonline.garant.ru/document/redirect/12125505/608" TargetMode="External"/><Relationship Id="rId33" Type="http://schemas.openxmlformats.org/officeDocument/2006/relationships/hyperlink" Target="http://mobileonline.garant.ru/document/redirect/519400/0" TargetMode="External"/><Relationship Id="rId38" Type="http://schemas.openxmlformats.org/officeDocument/2006/relationships/hyperlink" Target="http://mobileonline.garant.ru/document/redirect/12125505/609"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mobileonline.garant.ru/document/redirect/9901118/1000" TargetMode="External"/><Relationship Id="rId29" Type="http://schemas.openxmlformats.org/officeDocument/2006/relationships/hyperlink" Target="http://mobileonline.garant.ru/document/redirect/12125505/21" TargetMode="External"/><Relationship Id="rId41" Type="http://schemas.openxmlformats.org/officeDocument/2006/relationships/hyperlink" Target="http://mobileonline.garant.ru/document/redirect/995281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mobileonline.garant.ru/document/redirect/12125505/608" TargetMode="External"/><Relationship Id="rId32" Type="http://schemas.openxmlformats.org/officeDocument/2006/relationships/hyperlink" Target="http://mobileonline.garant.ru/document/redirect/12125505/24" TargetMode="External"/><Relationship Id="rId37" Type="http://schemas.openxmlformats.org/officeDocument/2006/relationships/hyperlink" Target="http://mobileonline.garant.ru/document/redirect/12125505/34" TargetMode="External"/><Relationship Id="rId40" Type="http://schemas.openxmlformats.org/officeDocument/2006/relationships/hyperlink" Target="http://mobileonline.garant.ru/document/redirect/10180094/200"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mobileonline.garant.ru/document/redirect/12125505/608" TargetMode="External"/><Relationship Id="rId28" Type="http://schemas.openxmlformats.org/officeDocument/2006/relationships/hyperlink" Target="http://mobileonline.garant.ru/document/redirect/519400/0" TargetMode="External"/><Relationship Id="rId36" Type="http://schemas.openxmlformats.org/officeDocument/2006/relationships/hyperlink" Target="http://mobileonline.garant.ru/document/redirect/12125505/0" TargetMode="External"/><Relationship Id="rId10" Type="http://schemas.openxmlformats.org/officeDocument/2006/relationships/hyperlink" Target="http://internet.garant.ru/document/redirect/72959743/0" TargetMode="External"/><Relationship Id="rId19" Type="http://schemas.openxmlformats.org/officeDocument/2006/relationships/hyperlink" Target="http://mobileonline.garant.ru/document/redirect/12125505/0" TargetMode="External"/><Relationship Id="rId31" Type="http://schemas.openxmlformats.org/officeDocument/2006/relationships/hyperlink" Target="http://mobileonline.garant.ru/document/redirect/12125505/21" TargetMode="External"/><Relationship Id="rId4" Type="http://schemas.openxmlformats.org/officeDocument/2006/relationships/settings" Target="settings.xml"/><Relationship Id="rId9" Type="http://schemas.openxmlformats.org/officeDocument/2006/relationships/hyperlink" Target="http://internet.garant.ru/document/redirect/10010934/0" TargetMode="External"/><Relationship Id="rId14" Type="http://schemas.openxmlformats.org/officeDocument/2006/relationships/header" Target="header2.xml"/><Relationship Id="rId22" Type="http://schemas.openxmlformats.org/officeDocument/2006/relationships/hyperlink" Target="http://mobileonline.garant.ru/document/redirect/12125505/11381" TargetMode="External"/><Relationship Id="rId27" Type="http://schemas.openxmlformats.org/officeDocument/2006/relationships/hyperlink" Target="http://mobileonline.garant.ru/document/redirect/10015512/95" TargetMode="External"/><Relationship Id="rId30" Type="http://schemas.openxmlformats.org/officeDocument/2006/relationships/hyperlink" Target="http://mobileonline.garant.ru/document/redirect/12125505/21" TargetMode="External"/><Relationship Id="rId35" Type="http://schemas.openxmlformats.org/officeDocument/2006/relationships/hyperlink" Target="http://mobileonline.garant.ru/document/redirect/12125505/24"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6F97-335F-402C-891A-4DE5629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2858</TotalTime>
  <Pages>82</Pages>
  <Words>16090</Words>
  <Characters>91717</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Юля ГАСу</cp:lastModifiedBy>
  <cp:revision>288</cp:revision>
  <cp:lastPrinted>2021-02-17T05:50:00Z</cp:lastPrinted>
  <dcterms:created xsi:type="dcterms:W3CDTF">2020-04-14T05:40:00Z</dcterms:created>
  <dcterms:modified xsi:type="dcterms:W3CDTF">2022-06-08T07:23:00Z</dcterms:modified>
</cp:coreProperties>
</file>