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996301"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0AC600A3" w:rsidR="00782CE1" w:rsidRPr="003B4FB2" w:rsidRDefault="00366CCE" w:rsidP="00782CE1">
      <w:pPr>
        <w:jc w:val="right"/>
        <w:rPr>
          <w:b/>
        </w:rPr>
      </w:pPr>
      <w:r>
        <w:rPr>
          <w:b/>
        </w:rPr>
        <w:t xml:space="preserve">№ </w:t>
      </w:r>
      <w:r w:rsidR="000C6A4C">
        <w:rPr>
          <w:b/>
        </w:rPr>
        <w:t>2</w:t>
      </w:r>
      <w:r w:rsidR="00017DB8">
        <w:rPr>
          <w:b/>
        </w:rPr>
        <w:t xml:space="preserve">8 </w:t>
      </w:r>
      <w:r>
        <w:rPr>
          <w:b/>
        </w:rPr>
        <w:t>от «</w:t>
      </w:r>
      <w:r w:rsidR="00017DB8">
        <w:rPr>
          <w:b/>
        </w:rPr>
        <w:t>01</w:t>
      </w:r>
      <w:r w:rsidR="00782CE1" w:rsidRPr="003B4FB2">
        <w:rPr>
          <w:b/>
        </w:rPr>
        <w:t>»</w:t>
      </w:r>
      <w:r w:rsidR="0055158E" w:rsidRPr="003B4FB2">
        <w:rPr>
          <w:b/>
        </w:rPr>
        <w:t xml:space="preserve"> </w:t>
      </w:r>
      <w:r w:rsidR="00017DB8">
        <w:rPr>
          <w:b/>
        </w:rPr>
        <w:t>ноября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6DBE3AC2"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8C47B0">
        <w:t>Д.А. Кудовба</w:t>
      </w:r>
    </w:p>
    <w:p w14:paraId="2610E248" w14:textId="75FDD475" w:rsidR="00782CE1" w:rsidRPr="003B4FB2" w:rsidRDefault="00782CE1" w:rsidP="00782CE1">
      <w:pPr>
        <w:ind w:right="-2"/>
        <w:jc w:val="both"/>
      </w:pPr>
      <w:r w:rsidRPr="003B4FB2">
        <w:t xml:space="preserve">Ответственный за выпуск: </w:t>
      </w:r>
      <w:r w:rsidR="008C47B0">
        <w:t>И.С. Аракелян</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017C7B11"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017DB8">
        <w:t>01</w:t>
      </w:r>
      <w:r w:rsidRPr="003B4FB2">
        <w:t>.</w:t>
      </w:r>
      <w:r w:rsidR="00017DB8">
        <w:t>11</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9D363B">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3B188A76" w:rsidR="00015167" w:rsidRPr="00EB036C" w:rsidRDefault="00782CE1" w:rsidP="00015167">
      <w:pPr>
        <w:widowControl w:val="0"/>
        <w:autoSpaceDE w:val="0"/>
        <w:autoSpaceDN w:val="0"/>
        <w:adjustRightInd w:val="0"/>
        <w:spacing w:line="228" w:lineRule="auto"/>
      </w:pPr>
      <w:r w:rsidRPr="003B4FB2">
        <w:t>Содержание:</w:t>
      </w:r>
    </w:p>
    <w:p w14:paraId="3784B366" w14:textId="77777777" w:rsidR="00150714" w:rsidRPr="00EB036C" w:rsidRDefault="00150714" w:rsidP="00015167">
      <w:pPr>
        <w:widowControl w:val="0"/>
        <w:autoSpaceDE w:val="0"/>
        <w:autoSpaceDN w:val="0"/>
        <w:adjustRightInd w:val="0"/>
        <w:spacing w:line="228" w:lineRule="auto"/>
      </w:pPr>
    </w:p>
    <w:p w14:paraId="01362ACC" w14:textId="32D6F8E2" w:rsidR="00FA1436" w:rsidRPr="008C5991" w:rsidRDefault="00AA7934" w:rsidP="00996301">
      <w:pPr>
        <w:pStyle w:val="ConsPlusTitle"/>
        <w:numPr>
          <w:ilvl w:val="0"/>
          <w:numId w:val="32"/>
        </w:numPr>
        <w:ind w:left="0" w:firstLine="567"/>
        <w:jc w:val="both"/>
        <w:rPr>
          <w:b w:val="0"/>
        </w:rPr>
      </w:pPr>
      <w:r w:rsidRPr="00EB036C">
        <w:rPr>
          <w:b w:val="0"/>
          <w:bCs w:val="0"/>
        </w:rPr>
        <w:t xml:space="preserve">Решение Собрания депутатов Истоминского сельского поселения от </w:t>
      </w:r>
      <w:r w:rsidR="00FA1436" w:rsidRPr="00EB036C">
        <w:rPr>
          <w:b w:val="0"/>
          <w:bCs w:val="0"/>
        </w:rPr>
        <w:t>01</w:t>
      </w:r>
      <w:r w:rsidRPr="00EB036C">
        <w:rPr>
          <w:b w:val="0"/>
          <w:bCs w:val="0"/>
        </w:rPr>
        <w:t>.</w:t>
      </w:r>
      <w:r w:rsidR="00FA1436" w:rsidRPr="00EB036C">
        <w:rPr>
          <w:b w:val="0"/>
          <w:bCs w:val="0"/>
        </w:rPr>
        <w:t>11</w:t>
      </w:r>
      <w:r w:rsidRPr="00EB036C">
        <w:rPr>
          <w:b w:val="0"/>
          <w:bCs w:val="0"/>
        </w:rPr>
        <w:t xml:space="preserve">.2021 года № </w:t>
      </w:r>
      <w:r w:rsidR="00FA1436" w:rsidRPr="00EB036C">
        <w:rPr>
          <w:b w:val="0"/>
          <w:bCs w:val="0"/>
        </w:rPr>
        <w:t>9 «О внесении изменений в решение Собрания депутатов</w:t>
      </w:r>
      <w:r w:rsidR="008C5991" w:rsidRPr="00EB036C">
        <w:rPr>
          <w:b w:val="0"/>
          <w:bCs w:val="0"/>
        </w:rPr>
        <w:t xml:space="preserve"> </w:t>
      </w:r>
      <w:r w:rsidR="00FA1436" w:rsidRPr="00EB036C">
        <w:rPr>
          <w:b w:val="0"/>
          <w:bCs w:val="0"/>
        </w:rPr>
        <w:t>Истоминского сельского</w:t>
      </w:r>
      <w:r w:rsidR="00FA1436" w:rsidRPr="008C5991">
        <w:rPr>
          <w:b w:val="0"/>
        </w:rPr>
        <w:t xml:space="preserve"> поселения № 240 от 28.12.2020 года «О бюджете Истоминского сельского поселения Аксайского района на 2021 год и плановый период 2022 и 2023 годов»</w:t>
      </w:r>
    </w:p>
    <w:p w14:paraId="72957930" w14:textId="1ACE9659" w:rsidR="008C5991" w:rsidRPr="008C5991" w:rsidRDefault="009D363B" w:rsidP="00996301">
      <w:pPr>
        <w:pStyle w:val="ConsPlusTitle"/>
        <w:numPr>
          <w:ilvl w:val="0"/>
          <w:numId w:val="32"/>
        </w:numPr>
        <w:ind w:left="0" w:firstLine="567"/>
        <w:jc w:val="both"/>
        <w:rPr>
          <w:b w:val="0"/>
          <w:bCs w:val="0"/>
        </w:rPr>
      </w:pPr>
      <w:r w:rsidRPr="008C5991">
        <w:rPr>
          <w:b w:val="0"/>
          <w:bCs w:val="0"/>
        </w:rPr>
        <w:t xml:space="preserve">Решение Собрания депутатов Истоминского сельского поселения от </w:t>
      </w:r>
      <w:r w:rsidR="00FA1436" w:rsidRPr="008C5991">
        <w:rPr>
          <w:b w:val="0"/>
          <w:bCs w:val="0"/>
        </w:rPr>
        <w:t>01</w:t>
      </w:r>
      <w:r w:rsidRPr="008C5991">
        <w:rPr>
          <w:b w:val="0"/>
          <w:bCs w:val="0"/>
        </w:rPr>
        <w:t>.</w:t>
      </w:r>
      <w:r w:rsidR="00FA1436" w:rsidRPr="008C5991">
        <w:rPr>
          <w:b w:val="0"/>
          <w:bCs w:val="0"/>
        </w:rPr>
        <w:t>11</w:t>
      </w:r>
      <w:r w:rsidRPr="008C5991">
        <w:rPr>
          <w:b w:val="0"/>
          <w:bCs w:val="0"/>
        </w:rPr>
        <w:t xml:space="preserve">.2021 года № </w:t>
      </w:r>
      <w:r w:rsidR="00FA1436" w:rsidRPr="008C5991">
        <w:rPr>
          <w:b w:val="0"/>
          <w:bCs w:val="0"/>
        </w:rPr>
        <w:t>10</w:t>
      </w:r>
      <w:r w:rsidRPr="008C5991">
        <w:rPr>
          <w:b w:val="0"/>
          <w:bCs w:val="0"/>
        </w:rPr>
        <w:t xml:space="preserve"> «</w:t>
      </w:r>
      <w:r w:rsidR="008C5991" w:rsidRPr="008C5991">
        <w:rPr>
          <w:b w:val="0"/>
          <w:bCs w:val="0"/>
        </w:rPr>
        <w:t>Об утверждении Положения о муниципальном</w:t>
      </w:r>
      <w:r w:rsidR="008C5991">
        <w:rPr>
          <w:b w:val="0"/>
          <w:bCs w:val="0"/>
        </w:rPr>
        <w:t xml:space="preserve"> </w:t>
      </w:r>
      <w:r w:rsidR="008C5991" w:rsidRPr="008C5991">
        <w:rPr>
          <w:b w:val="0"/>
          <w:bCs w:val="0"/>
        </w:rPr>
        <w:t>земельном контроле в границах муниципального</w:t>
      </w:r>
      <w:r w:rsidR="008C5991">
        <w:rPr>
          <w:b w:val="0"/>
          <w:bCs w:val="0"/>
        </w:rPr>
        <w:t xml:space="preserve"> </w:t>
      </w:r>
      <w:r w:rsidR="008C5991" w:rsidRPr="008C5991">
        <w:rPr>
          <w:b w:val="0"/>
          <w:bCs w:val="0"/>
        </w:rPr>
        <w:t>образования «Истоминское сельское поселение</w:t>
      </w:r>
      <w:r w:rsidR="008C5991">
        <w:rPr>
          <w:b w:val="0"/>
          <w:bCs w:val="0"/>
        </w:rPr>
        <w:t>»</w:t>
      </w:r>
    </w:p>
    <w:p w14:paraId="0D8A3C2B" w14:textId="2C5C25FD" w:rsidR="00FD430E" w:rsidRPr="00187424" w:rsidRDefault="008C5991" w:rsidP="00996301">
      <w:pPr>
        <w:pStyle w:val="a8"/>
        <w:numPr>
          <w:ilvl w:val="0"/>
          <w:numId w:val="32"/>
        </w:numPr>
        <w:spacing w:after="0" w:line="240" w:lineRule="auto"/>
        <w:ind w:left="0" w:firstLine="567"/>
        <w:jc w:val="both"/>
        <w:outlineLvl w:val="0"/>
        <w:rPr>
          <w:rFonts w:ascii="Times New Roman" w:hAnsi="Times New Roman" w:cs="Times New Roman"/>
          <w:sz w:val="24"/>
          <w:szCs w:val="24"/>
        </w:rPr>
      </w:pPr>
      <w:r w:rsidRPr="00FD430E">
        <w:rPr>
          <w:b/>
          <w:bCs/>
        </w:rPr>
        <w:t xml:space="preserve"> </w:t>
      </w:r>
      <w:r w:rsidR="009D363B" w:rsidRPr="00FD430E">
        <w:rPr>
          <w:rFonts w:ascii="Times New Roman" w:hAnsi="Times New Roman" w:cs="Times New Roman"/>
          <w:sz w:val="24"/>
          <w:szCs w:val="24"/>
        </w:rPr>
        <w:t xml:space="preserve">Решение Собрания депутатов Истоминского сельского поселения от </w:t>
      </w:r>
      <w:r w:rsidR="00FA1436" w:rsidRPr="00FD430E">
        <w:rPr>
          <w:rFonts w:ascii="Times New Roman" w:hAnsi="Times New Roman" w:cs="Times New Roman"/>
          <w:sz w:val="24"/>
          <w:szCs w:val="24"/>
        </w:rPr>
        <w:t>01</w:t>
      </w:r>
      <w:r w:rsidR="009D363B" w:rsidRPr="00FD430E">
        <w:rPr>
          <w:rFonts w:ascii="Times New Roman" w:hAnsi="Times New Roman" w:cs="Times New Roman"/>
          <w:sz w:val="24"/>
          <w:szCs w:val="24"/>
        </w:rPr>
        <w:t>.</w:t>
      </w:r>
      <w:r w:rsidR="00FA1436" w:rsidRPr="00FD430E">
        <w:rPr>
          <w:rFonts w:ascii="Times New Roman" w:hAnsi="Times New Roman" w:cs="Times New Roman"/>
          <w:sz w:val="24"/>
          <w:szCs w:val="24"/>
        </w:rPr>
        <w:t>11</w:t>
      </w:r>
      <w:r w:rsidR="009D363B" w:rsidRPr="00FD430E">
        <w:rPr>
          <w:rFonts w:ascii="Times New Roman" w:hAnsi="Times New Roman" w:cs="Times New Roman"/>
          <w:sz w:val="24"/>
          <w:szCs w:val="24"/>
        </w:rPr>
        <w:t xml:space="preserve">.2021 года № </w:t>
      </w:r>
      <w:r w:rsidR="00FA1436" w:rsidRPr="00FD430E">
        <w:rPr>
          <w:rFonts w:ascii="Times New Roman" w:hAnsi="Times New Roman" w:cs="Times New Roman"/>
          <w:sz w:val="24"/>
          <w:szCs w:val="24"/>
        </w:rPr>
        <w:t>11</w:t>
      </w:r>
      <w:r w:rsidR="000C035E" w:rsidRPr="00FD430E">
        <w:rPr>
          <w:rFonts w:ascii="Times New Roman" w:hAnsi="Times New Roman" w:cs="Times New Roman"/>
          <w:sz w:val="24"/>
          <w:szCs w:val="24"/>
        </w:rPr>
        <w:t xml:space="preserve"> </w:t>
      </w:r>
      <w:r w:rsidR="00FD430E" w:rsidRPr="00FD430E">
        <w:rPr>
          <w:rFonts w:ascii="Times New Roman" w:hAnsi="Times New Roman" w:cs="Times New Roman"/>
          <w:sz w:val="24"/>
          <w:szCs w:val="24"/>
        </w:rPr>
        <w:t xml:space="preserve">«Об утверждении проекта Положения о муниципальном контроле в сфере благоустройства в </w:t>
      </w:r>
      <w:r w:rsidR="00FD430E" w:rsidRPr="00187424">
        <w:rPr>
          <w:rFonts w:ascii="Times New Roman" w:hAnsi="Times New Roman" w:cs="Times New Roman"/>
          <w:sz w:val="24"/>
          <w:szCs w:val="24"/>
        </w:rPr>
        <w:t>границах</w:t>
      </w:r>
      <w:r w:rsidR="00187424" w:rsidRPr="00187424">
        <w:rPr>
          <w:rFonts w:ascii="Times New Roman" w:hAnsi="Times New Roman" w:cs="Times New Roman"/>
          <w:sz w:val="24"/>
          <w:szCs w:val="24"/>
        </w:rPr>
        <w:t xml:space="preserve"> </w:t>
      </w:r>
      <w:r w:rsidR="00FD430E" w:rsidRPr="00187424">
        <w:rPr>
          <w:rFonts w:ascii="Times New Roman" w:hAnsi="Times New Roman" w:cs="Times New Roman"/>
          <w:sz w:val="24"/>
          <w:szCs w:val="24"/>
        </w:rPr>
        <w:t>муниципального образования «Истоминское сельское поселение»</w:t>
      </w:r>
    </w:p>
    <w:p w14:paraId="1A4BD77B" w14:textId="372C3F5C" w:rsidR="00FA1436" w:rsidRPr="00717286" w:rsidRDefault="00FA1436" w:rsidP="00996301">
      <w:pPr>
        <w:pStyle w:val="ConsPlusTitle"/>
        <w:numPr>
          <w:ilvl w:val="0"/>
          <w:numId w:val="32"/>
        </w:numPr>
        <w:ind w:left="0" w:firstLine="567"/>
        <w:jc w:val="both"/>
        <w:rPr>
          <w:b w:val="0"/>
          <w:bCs w:val="0"/>
          <w:sz w:val="28"/>
          <w:szCs w:val="28"/>
        </w:rPr>
      </w:pPr>
      <w:r w:rsidRPr="00717286">
        <w:rPr>
          <w:b w:val="0"/>
          <w:bCs w:val="0"/>
        </w:rPr>
        <w:t>Решение Собрания депутатов Истоминского сельского поселения от 01.11.2021 года № 1</w:t>
      </w:r>
      <w:r w:rsidR="00717286" w:rsidRPr="00717286">
        <w:rPr>
          <w:b w:val="0"/>
          <w:bCs w:val="0"/>
        </w:rPr>
        <w:t>2</w:t>
      </w:r>
      <w:r w:rsidRPr="00717286">
        <w:rPr>
          <w:b w:val="0"/>
          <w:bCs w:val="0"/>
        </w:rPr>
        <w:t xml:space="preserve"> </w:t>
      </w:r>
      <w:r w:rsidR="00EB036C">
        <w:rPr>
          <w:b w:val="0"/>
          <w:bCs w:val="0"/>
        </w:rPr>
        <w:t>«</w:t>
      </w:r>
      <w:r w:rsidR="00717286" w:rsidRPr="00717286">
        <w:rPr>
          <w:b w:val="0"/>
          <w:bCs w:val="0"/>
        </w:rPr>
        <w:t>Об утверждении проекта 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«Истоминское сельское поселение»</w:t>
      </w:r>
    </w:p>
    <w:p w14:paraId="232203A2" w14:textId="77777777" w:rsidR="00FA1436" w:rsidRPr="00717286" w:rsidRDefault="00FA1436" w:rsidP="00996301">
      <w:pPr>
        <w:widowControl w:val="0"/>
        <w:ind w:firstLine="567"/>
        <w:jc w:val="both"/>
        <w:rPr>
          <w:sz w:val="28"/>
          <w:szCs w:val="28"/>
        </w:rPr>
      </w:pPr>
    </w:p>
    <w:p w14:paraId="68132132" w14:textId="77777777" w:rsidR="00FA1436" w:rsidRDefault="00FA1436" w:rsidP="00717286">
      <w:pPr>
        <w:widowControl w:val="0"/>
        <w:jc w:val="both"/>
        <w:rPr>
          <w:sz w:val="28"/>
          <w:szCs w:val="28"/>
        </w:rPr>
      </w:pPr>
    </w:p>
    <w:p w14:paraId="708323C0" w14:textId="77777777" w:rsidR="00FA1436" w:rsidRDefault="00FA1436" w:rsidP="00FA1436">
      <w:pPr>
        <w:widowControl w:val="0"/>
        <w:jc w:val="center"/>
        <w:rPr>
          <w:sz w:val="28"/>
          <w:szCs w:val="28"/>
        </w:rPr>
      </w:pPr>
    </w:p>
    <w:p w14:paraId="6FDCC03B" w14:textId="77777777" w:rsidR="00FA1436" w:rsidRDefault="00FA1436" w:rsidP="00FA1436">
      <w:pPr>
        <w:widowControl w:val="0"/>
        <w:jc w:val="center"/>
        <w:rPr>
          <w:sz w:val="28"/>
          <w:szCs w:val="28"/>
        </w:rPr>
      </w:pPr>
    </w:p>
    <w:p w14:paraId="3E0B5A39" w14:textId="77777777" w:rsidR="00FA1436" w:rsidRDefault="00FA1436" w:rsidP="00FA1436">
      <w:pPr>
        <w:widowControl w:val="0"/>
        <w:jc w:val="center"/>
        <w:rPr>
          <w:sz w:val="28"/>
          <w:szCs w:val="28"/>
        </w:rPr>
      </w:pPr>
    </w:p>
    <w:p w14:paraId="59916A45" w14:textId="77777777" w:rsidR="00FA1436" w:rsidRDefault="00FA1436" w:rsidP="00FA1436">
      <w:pPr>
        <w:widowControl w:val="0"/>
        <w:jc w:val="center"/>
        <w:rPr>
          <w:sz w:val="28"/>
          <w:szCs w:val="28"/>
        </w:rPr>
      </w:pPr>
    </w:p>
    <w:p w14:paraId="2B8E58E6" w14:textId="77777777" w:rsidR="00FA1436" w:rsidRDefault="00FA1436" w:rsidP="00FA1436">
      <w:pPr>
        <w:widowControl w:val="0"/>
        <w:jc w:val="center"/>
        <w:rPr>
          <w:sz w:val="28"/>
          <w:szCs w:val="28"/>
        </w:rPr>
      </w:pPr>
    </w:p>
    <w:p w14:paraId="7072975D" w14:textId="77777777" w:rsidR="00FA1436" w:rsidRDefault="00FA1436" w:rsidP="008C5991">
      <w:pPr>
        <w:widowControl w:val="0"/>
        <w:rPr>
          <w:sz w:val="28"/>
          <w:szCs w:val="28"/>
        </w:rPr>
      </w:pPr>
    </w:p>
    <w:p w14:paraId="7F64E39A" w14:textId="77777777" w:rsidR="00FA1436" w:rsidRDefault="00FA1436" w:rsidP="00FA1436">
      <w:pPr>
        <w:widowControl w:val="0"/>
        <w:jc w:val="center"/>
        <w:rPr>
          <w:sz w:val="28"/>
          <w:szCs w:val="28"/>
        </w:rPr>
      </w:pPr>
    </w:p>
    <w:p w14:paraId="3199BB0D" w14:textId="77777777" w:rsidR="00FA1436" w:rsidRDefault="00FA1436" w:rsidP="00FA1436">
      <w:pPr>
        <w:widowControl w:val="0"/>
        <w:jc w:val="center"/>
        <w:rPr>
          <w:sz w:val="28"/>
          <w:szCs w:val="28"/>
        </w:rPr>
      </w:pPr>
    </w:p>
    <w:p w14:paraId="173438FF" w14:textId="7E94E9E9" w:rsidR="00FA1436" w:rsidRDefault="00FA1436" w:rsidP="00FA1436">
      <w:pPr>
        <w:widowControl w:val="0"/>
        <w:jc w:val="center"/>
        <w:rPr>
          <w:sz w:val="28"/>
          <w:szCs w:val="28"/>
        </w:rPr>
      </w:pPr>
    </w:p>
    <w:p w14:paraId="31DE7F10" w14:textId="3FBD668C" w:rsidR="00275F84" w:rsidRDefault="00275F84" w:rsidP="00FA1436">
      <w:pPr>
        <w:widowControl w:val="0"/>
        <w:jc w:val="center"/>
        <w:rPr>
          <w:sz w:val="28"/>
          <w:szCs w:val="28"/>
        </w:rPr>
      </w:pPr>
    </w:p>
    <w:p w14:paraId="6013EB9D" w14:textId="77777777" w:rsidR="00275F84" w:rsidRDefault="00275F84" w:rsidP="00FA1436">
      <w:pPr>
        <w:widowControl w:val="0"/>
        <w:jc w:val="center"/>
        <w:rPr>
          <w:sz w:val="28"/>
          <w:szCs w:val="28"/>
        </w:rPr>
      </w:pPr>
    </w:p>
    <w:p w14:paraId="1A7B8F00" w14:textId="77777777" w:rsidR="00FA1436" w:rsidRDefault="00FA1436" w:rsidP="00FA1436">
      <w:pPr>
        <w:widowControl w:val="0"/>
        <w:jc w:val="center"/>
        <w:rPr>
          <w:sz w:val="28"/>
          <w:szCs w:val="28"/>
        </w:rPr>
      </w:pPr>
    </w:p>
    <w:p w14:paraId="349053BD" w14:textId="497B4E67" w:rsidR="00FA1436" w:rsidRPr="000F1E51" w:rsidRDefault="00FA1436" w:rsidP="00FA1436">
      <w:pPr>
        <w:widowControl w:val="0"/>
        <w:jc w:val="center"/>
        <w:rPr>
          <w:sz w:val="28"/>
          <w:szCs w:val="28"/>
        </w:rPr>
      </w:pPr>
      <w:r w:rsidRPr="000F1E51">
        <w:rPr>
          <w:sz w:val="28"/>
          <w:szCs w:val="28"/>
        </w:rPr>
        <w:t xml:space="preserve">РОССИЙСКАЯ ФЕДЕРАЦИЯ </w:t>
      </w:r>
      <w:r>
        <w:rPr>
          <w:sz w:val="28"/>
          <w:szCs w:val="28"/>
        </w:rPr>
        <w:t>РОСТОВСКАЯ</w:t>
      </w:r>
      <w:r w:rsidRPr="000F1E51">
        <w:rPr>
          <w:sz w:val="28"/>
          <w:szCs w:val="28"/>
        </w:rPr>
        <w:t xml:space="preserve"> ОБЛАСТЬ</w:t>
      </w:r>
    </w:p>
    <w:p w14:paraId="1FE957FF" w14:textId="77777777" w:rsidR="00FA1436" w:rsidRPr="000F1E51" w:rsidRDefault="00FA1436" w:rsidP="00FA1436">
      <w:pPr>
        <w:widowControl w:val="0"/>
        <w:jc w:val="center"/>
        <w:rPr>
          <w:sz w:val="28"/>
          <w:szCs w:val="28"/>
        </w:rPr>
      </w:pPr>
      <w:r w:rsidRPr="000F1E51">
        <w:rPr>
          <w:sz w:val="28"/>
          <w:szCs w:val="28"/>
        </w:rPr>
        <w:t>СОБРАНИЕ ДЕПУТАТОВ ИСТОМИНСКОГО СЕЛЬСКОГО ПОСЕЛЕНИЯ</w:t>
      </w:r>
    </w:p>
    <w:p w14:paraId="55E19F69" w14:textId="77777777" w:rsidR="00FA1436" w:rsidRDefault="00FA1436" w:rsidP="00FA1436">
      <w:pPr>
        <w:widowControl w:val="0"/>
        <w:jc w:val="center"/>
        <w:rPr>
          <w:sz w:val="28"/>
          <w:szCs w:val="28"/>
        </w:rPr>
      </w:pPr>
      <w:r w:rsidRPr="000F1E51">
        <w:rPr>
          <w:sz w:val="28"/>
          <w:szCs w:val="28"/>
        </w:rPr>
        <w:t>ЧЕТВЕРТОГО СОЗЫВА</w:t>
      </w:r>
    </w:p>
    <w:p w14:paraId="4BAD6DD0" w14:textId="77777777" w:rsidR="00FA1436" w:rsidRPr="000F1E51" w:rsidRDefault="00FA1436" w:rsidP="00FA1436">
      <w:pPr>
        <w:widowControl w:val="0"/>
        <w:jc w:val="center"/>
        <w:rPr>
          <w:sz w:val="28"/>
          <w:szCs w:val="28"/>
        </w:rPr>
      </w:pPr>
    </w:p>
    <w:p w14:paraId="575AA944" w14:textId="77777777" w:rsidR="00FA1436" w:rsidRPr="000F1E51" w:rsidRDefault="00FA1436" w:rsidP="00FA1436">
      <w:pPr>
        <w:widowControl w:val="0"/>
        <w:autoSpaceDE w:val="0"/>
        <w:autoSpaceDN w:val="0"/>
        <w:adjustRightInd w:val="0"/>
        <w:jc w:val="center"/>
        <w:rPr>
          <w:b/>
          <w:bCs/>
          <w:sz w:val="28"/>
          <w:szCs w:val="28"/>
        </w:rPr>
      </w:pPr>
      <w:r w:rsidRPr="000F1E51">
        <w:rPr>
          <w:b/>
          <w:bCs/>
          <w:sz w:val="28"/>
          <w:szCs w:val="28"/>
        </w:rPr>
        <w:t xml:space="preserve">РЕШЕНИЕ </w:t>
      </w:r>
    </w:p>
    <w:p w14:paraId="4C1C7456" w14:textId="77777777" w:rsidR="00FA1436" w:rsidRDefault="00FA1436" w:rsidP="00FA1436">
      <w:pPr>
        <w:pStyle w:val="ConsPlusTitle"/>
        <w:rPr>
          <w:b w:val="0"/>
          <w:sz w:val="28"/>
          <w:szCs w:val="28"/>
        </w:rPr>
      </w:pPr>
      <w:bookmarkStart w:id="0" w:name="_Hlk89436109"/>
      <w:r>
        <w:rPr>
          <w:b w:val="0"/>
          <w:sz w:val="28"/>
          <w:szCs w:val="28"/>
        </w:rPr>
        <w:t xml:space="preserve">«О внесении изменений в решение </w:t>
      </w:r>
    </w:p>
    <w:p w14:paraId="7AA7F0E3" w14:textId="77777777" w:rsidR="00FA1436" w:rsidRDefault="00FA1436" w:rsidP="00FA1436">
      <w:pPr>
        <w:pStyle w:val="ConsPlusTitle"/>
        <w:rPr>
          <w:b w:val="0"/>
          <w:sz w:val="28"/>
          <w:szCs w:val="28"/>
        </w:rPr>
      </w:pPr>
      <w:r>
        <w:rPr>
          <w:b w:val="0"/>
          <w:sz w:val="28"/>
          <w:szCs w:val="28"/>
        </w:rPr>
        <w:t xml:space="preserve">Собрания депутатов Истоминского </w:t>
      </w:r>
    </w:p>
    <w:p w14:paraId="17D13904" w14:textId="77777777" w:rsidR="00FA1436" w:rsidRDefault="00FA1436" w:rsidP="00FA1436">
      <w:pPr>
        <w:pStyle w:val="ConsPlusTitle"/>
        <w:rPr>
          <w:b w:val="0"/>
          <w:sz w:val="28"/>
          <w:szCs w:val="28"/>
        </w:rPr>
      </w:pPr>
      <w:r>
        <w:rPr>
          <w:b w:val="0"/>
          <w:sz w:val="28"/>
          <w:szCs w:val="28"/>
        </w:rPr>
        <w:t>сельского поселения</w:t>
      </w:r>
    </w:p>
    <w:p w14:paraId="50850E5E" w14:textId="77777777" w:rsidR="00FA1436" w:rsidRDefault="00FA1436" w:rsidP="00FA1436">
      <w:pPr>
        <w:pStyle w:val="ConsPlusTitle"/>
        <w:rPr>
          <w:b w:val="0"/>
          <w:sz w:val="28"/>
          <w:szCs w:val="28"/>
        </w:rPr>
      </w:pPr>
      <w:r>
        <w:rPr>
          <w:b w:val="0"/>
          <w:sz w:val="28"/>
          <w:szCs w:val="28"/>
        </w:rPr>
        <w:t xml:space="preserve"> № 240 от 28.12.2020 года </w:t>
      </w:r>
      <w:r w:rsidRPr="00DA7105">
        <w:rPr>
          <w:b w:val="0"/>
          <w:sz w:val="28"/>
          <w:szCs w:val="28"/>
        </w:rPr>
        <w:t xml:space="preserve"> </w:t>
      </w:r>
    </w:p>
    <w:p w14:paraId="1B8503AB" w14:textId="77777777" w:rsidR="00FA1436" w:rsidRDefault="00FA1436" w:rsidP="00FA1436">
      <w:pPr>
        <w:pStyle w:val="ConsPlusTitle"/>
        <w:rPr>
          <w:b w:val="0"/>
          <w:sz w:val="28"/>
          <w:szCs w:val="28"/>
        </w:rPr>
      </w:pPr>
      <w:r w:rsidRPr="00DA7105">
        <w:rPr>
          <w:b w:val="0"/>
          <w:sz w:val="28"/>
          <w:szCs w:val="28"/>
        </w:rPr>
        <w:t xml:space="preserve">«О бюджете Истоминского сельского </w:t>
      </w:r>
    </w:p>
    <w:p w14:paraId="58EA7097" w14:textId="77777777" w:rsidR="00FA1436" w:rsidRDefault="00FA1436" w:rsidP="00FA1436">
      <w:pPr>
        <w:pStyle w:val="ConsPlusTitle"/>
        <w:rPr>
          <w:b w:val="0"/>
          <w:sz w:val="28"/>
          <w:szCs w:val="28"/>
        </w:rPr>
      </w:pPr>
      <w:r w:rsidRPr="00DA7105">
        <w:rPr>
          <w:b w:val="0"/>
          <w:sz w:val="28"/>
          <w:szCs w:val="28"/>
        </w:rPr>
        <w:t>поселения Аксайского района на 202</w:t>
      </w:r>
      <w:r>
        <w:rPr>
          <w:b w:val="0"/>
          <w:sz w:val="28"/>
          <w:szCs w:val="28"/>
        </w:rPr>
        <w:t>1</w:t>
      </w:r>
      <w:r w:rsidRPr="00DA7105">
        <w:rPr>
          <w:b w:val="0"/>
          <w:sz w:val="28"/>
          <w:szCs w:val="28"/>
        </w:rPr>
        <w:t xml:space="preserve"> год </w:t>
      </w:r>
    </w:p>
    <w:p w14:paraId="34EE36E9" w14:textId="77777777" w:rsidR="00FA1436" w:rsidRDefault="00FA1436" w:rsidP="00FA1436">
      <w:pPr>
        <w:pStyle w:val="ConsPlusTitle"/>
        <w:rPr>
          <w:b w:val="0"/>
          <w:sz w:val="28"/>
          <w:szCs w:val="28"/>
        </w:rPr>
      </w:pPr>
      <w:r w:rsidRPr="00DA7105">
        <w:rPr>
          <w:b w:val="0"/>
          <w:sz w:val="28"/>
          <w:szCs w:val="28"/>
        </w:rPr>
        <w:t>и плановый период 202</w:t>
      </w:r>
      <w:r>
        <w:rPr>
          <w:b w:val="0"/>
          <w:sz w:val="28"/>
          <w:szCs w:val="28"/>
        </w:rPr>
        <w:t>2</w:t>
      </w:r>
      <w:r w:rsidRPr="00DA7105">
        <w:rPr>
          <w:b w:val="0"/>
          <w:sz w:val="28"/>
          <w:szCs w:val="28"/>
        </w:rPr>
        <w:t xml:space="preserve"> и 202</w:t>
      </w:r>
      <w:r>
        <w:rPr>
          <w:b w:val="0"/>
          <w:sz w:val="28"/>
          <w:szCs w:val="28"/>
        </w:rPr>
        <w:t>3</w:t>
      </w:r>
      <w:r w:rsidRPr="00DA7105">
        <w:rPr>
          <w:b w:val="0"/>
          <w:sz w:val="28"/>
          <w:szCs w:val="28"/>
        </w:rPr>
        <w:t xml:space="preserve"> годов»</w:t>
      </w:r>
    </w:p>
    <w:bookmarkEnd w:id="0"/>
    <w:p w14:paraId="31BD4B42" w14:textId="77777777" w:rsidR="00FA1436" w:rsidRDefault="00FA1436" w:rsidP="00FA1436">
      <w:pPr>
        <w:pStyle w:val="ConsPlusTitle"/>
        <w:rPr>
          <w:b w:val="0"/>
          <w:sz w:val="28"/>
          <w:szCs w:val="28"/>
        </w:rPr>
      </w:pPr>
    </w:p>
    <w:p w14:paraId="45FCE8CF" w14:textId="77777777" w:rsidR="00FA1436" w:rsidRPr="00BD4CC9" w:rsidRDefault="00FA1436" w:rsidP="00FA1436">
      <w:pPr>
        <w:autoSpaceDE w:val="0"/>
        <w:autoSpaceDN w:val="0"/>
        <w:adjustRightInd w:val="0"/>
        <w:rPr>
          <w:sz w:val="28"/>
        </w:rPr>
      </w:pPr>
      <w:r w:rsidRPr="00BD4CC9">
        <w:rPr>
          <w:sz w:val="28"/>
        </w:rPr>
        <w:t>Принято Собранием депутатов</w:t>
      </w:r>
    </w:p>
    <w:p w14:paraId="127C3221" w14:textId="77777777" w:rsidR="00FA1436" w:rsidRPr="00656BF7" w:rsidRDefault="00FA1436" w:rsidP="00FA1436">
      <w:pPr>
        <w:autoSpaceDE w:val="0"/>
        <w:autoSpaceDN w:val="0"/>
        <w:adjustRightInd w:val="0"/>
      </w:pPr>
      <w:r w:rsidRPr="00BD4CC9">
        <w:rPr>
          <w:sz w:val="28"/>
        </w:rPr>
        <w:t>Истоминского сельского</w:t>
      </w:r>
      <w:r>
        <w:rPr>
          <w:sz w:val="28"/>
        </w:rPr>
        <w:t xml:space="preserve"> поселения                                         </w:t>
      </w:r>
      <w:r>
        <w:rPr>
          <w:sz w:val="28"/>
          <w:szCs w:val="28"/>
        </w:rPr>
        <w:t xml:space="preserve">29 </w:t>
      </w:r>
      <w:proofErr w:type="gramStart"/>
      <w:r>
        <w:rPr>
          <w:sz w:val="28"/>
          <w:szCs w:val="28"/>
        </w:rPr>
        <w:t>октября  2021</w:t>
      </w:r>
      <w:proofErr w:type="gramEnd"/>
      <w:r w:rsidRPr="00BD4CC9">
        <w:rPr>
          <w:sz w:val="28"/>
          <w:szCs w:val="28"/>
        </w:rPr>
        <w:t xml:space="preserve"> год</w:t>
      </w:r>
    </w:p>
    <w:p w14:paraId="419BE92A" w14:textId="77777777" w:rsidR="00FA1436" w:rsidRPr="000728E5" w:rsidRDefault="00FA1436" w:rsidP="00FA1436">
      <w:pPr>
        <w:pStyle w:val="ConsPlusTitle"/>
        <w:rPr>
          <w:b w:val="0"/>
          <w:sz w:val="28"/>
          <w:szCs w:val="28"/>
        </w:rPr>
      </w:pPr>
    </w:p>
    <w:p w14:paraId="154CCD8C" w14:textId="77777777" w:rsidR="00FA1436" w:rsidRDefault="00FA1436" w:rsidP="00FA1436">
      <w:pPr>
        <w:widowControl w:val="0"/>
        <w:autoSpaceDE w:val="0"/>
        <w:autoSpaceDN w:val="0"/>
        <w:adjustRightInd w:val="0"/>
        <w:ind w:firstLine="900"/>
        <w:jc w:val="center"/>
        <w:outlineLvl w:val="1"/>
        <w:rPr>
          <w:b/>
          <w:sz w:val="28"/>
          <w:szCs w:val="28"/>
        </w:rPr>
      </w:pPr>
      <w:r w:rsidRPr="00D26E89">
        <w:rPr>
          <w:b/>
          <w:sz w:val="28"/>
          <w:szCs w:val="28"/>
        </w:rPr>
        <w:t>Собрание депутатов Истоминского сельского поселения</w:t>
      </w:r>
    </w:p>
    <w:p w14:paraId="3E762CCE" w14:textId="77777777" w:rsidR="00FA1436" w:rsidRPr="00D26E89" w:rsidRDefault="00FA1436" w:rsidP="00FA1436">
      <w:pPr>
        <w:widowControl w:val="0"/>
        <w:autoSpaceDE w:val="0"/>
        <w:autoSpaceDN w:val="0"/>
        <w:adjustRightInd w:val="0"/>
        <w:ind w:firstLine="900"/>
        <w:jc w:val="center"/>
        <w:outlineLvl w:val="1"/>
        <w:rPr>
          <w:b/>
          <w:sz w:val="28"/>
          <w:szCs w:val="28"/>
        </w:rPr>
      </w:pPr>
    </w:p>
    <w:p w14:paraId="56A1B679" w14:textId="77777777" w:rsidR="00FA1436" w:rsidRDefault="00FA1436" w:rsidP="00FA1436">
      <w:pPr>
        <w:pStyle w:val="ConsPlusNormal"/>
        <w:ind w:firstLine="851"/>
        <w:jc w:val="center"/>
        <w:rPr>
          <w:rFonts w:ascii="Times New Roman" w:hAnsi="Times New Roman" w:cs="Times New Roman"/>
          <w:b/>
          <w:sz w:val="28"/>
          <w:szCs w:val="28"/>
        </w:rPr>
      </w:pPr>
      <w:r w:rsidRPr="00D26E89">
        <w:rPr>
          <w:rFonts w:ascii="Times New Roman" w:hAnsi="Times New Roman" w:cs="Times New Roman"/>
          <w:b/>
          <w:sz w:val="28"/>
          <w:szCs w:val="28"/>
        </w:rPr>
        <w:t>РЕШАЕТ:</w:t>
      </w:r>
    </w:p>
    <w:p w14:paraId="14E21F6B" w14:textId="77777777" w:rsidR="00FA1436" w:rsidRPr="00797567" w:rsidRDefault="00FA1436" w:rsidP="00FA1436"/>
    <w:p w14:paraId="41DC0F15" w14:textId="77777777" w:rsidR="00FA1436" w:rsidRDefault="00FA1436" w:rsidP="00FA1436">
      <w:pPr>
        <w:pStyle w:val="ConsPlusNormal"/>
        <w:ind w:firstLine="851"/>
        <w:jc w:val="both"/>
        <w:rPr>
          <w:rFonts w:ascii="Times New Roman" w:hAnsi="Times New Roman" w:cs="Times New Roman"/>
          <w:bCs/>
          <w:sz w:val="28"/>
          <w:szCs w:val="28"/>
        </w:rPr>
      </w:pPr>
      <w:r w:rsidRPr="00A238AA">
        <w:rPr>
          <w:rFonts w:ascii="Times New Roman" w:hAnsi="Times New Roman" w:cs="Times New Roman"/>
          <w:bCs/>
          <w:sz w:val="28"/>
          <w:szCs w:val="28"/>
        </w:rPr>
        <w:t>1.</w:t>
      </w:r>
      <w:r>
        <w:rPr>
          <w:rFonts w:ascii="Times New Roman" w:hAnsi="Times New Roman" w:cs="Times New Roman"/>
          <w:bCs/>
          <w:sz w:val="28"/>
          <w:szCs w:val="28"/>
        </w:rPr>
        <w:t xml:space="preserve"> </w:t>
      </w:r>
      <w:r w:rsidRPr="00A238AA">
        <w:rPr>
          <w:rFonts w:ascii="Times New Roman" w:hAnsi="Times New Roman" w:cs="Times New Roman"/>
          <w:bCs/>
          <w:sz w:val="28"/>
          <w:szCs w:val="28"/>
        </w:rPr>
        <w:t xml:space="preserve">Внести в Решение Собрания депутатов Истоминского сельского поселения от </w:t>
      </w:r>
      <w:r>
        <w:rPr>
          <w:rFonts w:ascii="Times New Roman" w:hAnsi="Times New Roman" w:cs="Times New Roman"/>
          <w:bCs/>
          <w:sz w:val="28"/>
          <w:szCs w:val="28"/>
        </w:rPr>
        <w:t>28</w:t>
      </w:r>
      <w:r w:rsidRPr="00A238AA">
        <w:rPr>
          <w:rFonts w:ascii="Times New Roman" w:hAnsi="Times New Roman" w:cs="Times New Roman"/>
          <w:bCs/>
          <w:sz w:val="28"/>
          <w:szCs w:val="28"/>
        </w:rPr>
        <w:t xml:space="preserve"> декабря 20</w:t>
      </w:r>
      <w:r>
        <w:rPr>
          <w:rFonts w:ascii="Times New Roman" w:hAnsi="Times New Roman" w:cs="Times New Roman"/>
          <w:bCs/>
          <w:sz w:val="28"/>
          <w:szCs w:val="28"/>
        </w:rPr>
        <w:t>20</w:t>
      </w:r>
      <w:r w:rsidRPr="00A238AA">
        <w:rPr>
          <w:rFonts w:ascii="Times New Roman" w:hAnsi="Times New Roman" w:cs="Times New Roman"/>
          <w:bCs/>
          <w:sz w:val="28"/>
          <w:szCs w:val="28"/>
        </w:rPr>
        <w:t xml:space="preserve"> года №</w:t>
      </w:r>
      <w:r>
        <w:rPr>
          <w:rFonts w:ascii="Times New Roman" w:hAnsi="Times New Roman" w:cs="Times New Roman"/>
          <w:bCs/>
          <w:sz w:val="28"/>
          <w:szCs w:val="28"/>
        </w:rPr>
        <w:t xml:space="preserve"> 240</w:t>
      </w:r>
      <w:r w:rsidRPr="00A238AA">
        <w:rPr>
          <w:rFonts w:ascii="Times New Roman" w:hAnsi="Times New Roman" w:cs="Times New Roman"/>
          <w:bCs/>
          <w:sz w:val="28"/>
          <w:szCs w:val="28"/>
        </w:rPr>
        <w:t xml:space="preserve"> «О бюджете Истоминского сельского поселения Аксайского района на 202</w:t>
      </w:r>
      <w:r>
        <w:rPr>
          <w:rFonts w:ascii="Times New Roman" w:hAnsi="Times New Roman" w:cs="Times New Roman"/>
          <w:bCs/>
          <w:sz w:val="28"/>
          <w:szCs w:val="28"/>
        </w:rPr>
        <w:t>1</w:t>
      </w:r>
      <w:r w:rsidRPr="00A238AA">
        <w:rPr>
          <w:rFonts w:ascii="Times New Roman" w:hAnsi="Times New Roman" w:cs="Times New Roman"/>
          <w:bCs/>
          <w:sz w:val="28"/>
          <w:szCs w:val="28"/>
        </w:rPr>
        <w:t xml:space="preserve"> год и на плановый период 202</w:t>
      </w:r>
      <w:r>
        <w:rPr>
          <w:rFonts w:ascii="Times New Roman" w:hAnsi="Times New Roman" w:cs="Times New Roman"/>
          <w:bCs/>
          <w:sz w:val="28"/>
          <w:szCs w:val="28"/>
        </w:rPr>
        <w:t>2</w:t>
      </w:r>
      <w:r w:rsidRPr="00A238AA">
        <w:rPr>
          <w:rFonts w:ascii="Times New Roman" w:hAnsi="Times New Roman" w:cs="Times New Roman"/>
          <w:bCs/>
          <w:sz w:val="28"/>
          <w:szCs w:val="28"/>
        </w:rPr>
        <w:t xml:space="preserve"> и</w:t>
      </w:r>
      <w:r>
        <w:rPr>
          <w:rFonts w:ascii="Times New Roman" w:hAnsi="Times New Roman" w:cs="Times New Roman"/>
          <w:bCs/>
          <w:sz w:val="28"/>
          <w:szCs w:val="28"/>
        </w:rPr>
        <w:t xml:space="preserve"> </w:t>
      </w:r>
      <w:r w:rsidRPr="00A238AA">
        <w:rPr>
          <w:rFonts w:ascii="Times New Roman" w:hAnsi="Times New Roman" w:cs="Times New Roman"/>
          <w:bCs/>
          <w:sz w:val="28"/>
          <w:szCs w:val="28"/>
        </w:rPr>
        <w:t>202</w:t>
      </w:r>
      <w:r>
        <w:rPr>
          <w:rFonts w:ascii="Times New Roman" w:hAnsi="Times New Roman" w:cs="Times New Roman"/>
          <w:bCs/>
          <w:sz w:val="28"/>
          <w:szCs w:val="28"/>
        </w:rPr>
        <w:t>3</w:t>
      </w:r>
      <w:r w:rsidRPr="00A238AA">
        <w:rPr>
          <w:rFonts w:ascii="Times New Roman" w:hAnsi="Times New Roman" w:cs="Times New Roman"/>
          <w:bCs/>
          <w:sz w:val="28"/>
          <w:szCs w:val="28"/>
        </w:rPr>
        <w:t xml:space="preserve"> годов» следующие изменения:</w:t>
      </w:r>
    </w:p>
    <w:p w14:paraId="323B6FD9" w14:textId="77777777" w:rsidR="00FA1436" w:rsidRDefault="00FA1436" w:rsidP="00FA1436">
      <w:pPr>
        <w:tabs>
          <w:tab w:val="left" w:pos="1020"/>
        </w:tabs>
        <w:jc w:val="both"/>
        <w:rPr>
          <w:color w:val="000000"/>
          <w:sz w:val="28"/>
          <w:szCs w:val="28"/>
        </w:rPr>
      </w:pPr>
    </w:p>
    <w:p w14:paraId="2D3E9BCB" w14:textId="77777777" w:rsidR="00FA1436" w:rsidRPr="00790667" w:rsidRDefault="00FA1436" w:rsidP="00FA1436">
      <w:pPr>
        <w:pStyle w:val="ConsPlusNormal"/>
        <w:ind w:firstLine="0"/>
        <w:jc w:val="both"/>
        <w:rPr>
          <w:rFonts w:ascii="Times New Roman" w:hAnsi="Times New Roman" w:cs="Times New Roman"/>
          <w:bCs/>
          <w:sz w:val="28"/>
          <w:szCs w:val="28"/>
        </w:rPr>
      </w:pPr>
      <w:r>
        <w:rPr>
          <w:rFonts w:ascii="Times New Roman" w:hAnsi="Times New Roman" w:cs="Times New Roman"/>
          <w:iCs/>
          <w:sz w:val="28"/>
          <w:szCs w:val="28"/>
        </w:rPr>
        <w:t>1) пункты 1 и 2 части 2 статьи 1</w:t>
      </w:r>
      <w:r w:rsidRPr="00465B9B">
        <w:rPr>
          <w:rFonts w:ascii="Times New Roman" w:hAnsi="Times New Roman" w:cs="Times New Roman"/>
          <w:bCs/>
          <w:sz w:val="28"/>
          <w:szCs w:val="28"/>
        </w:rPr>
        <w:t xml:space="preserve"> </w:t>
      </w:r>
      <w:r>
        <w:rPr>
          <w:rFonts w:ascii="Times New Roman" w:hAnsi="Times New Roman" w:cs="Times New Roman"/>
          <w:bCs/>
          <w:sz w:val="28"/>
          <w:szCs w:val="28"/>
        </w:rPr>
        <w:t>изложить в следующей редакции</w:t>
      </w:r>
      <w:r w:rsidRPr="00790667">
        <w:rPr>
          <w:rFonts w:ascii="Times New Roman" w:hAnsi="Times New Roman" w:cs="Times New Roman"/>
          <w:bCs/>
          <w:sz w:val="28"/>
          <w:szCs w:val="28"/>
        </w:rPr>
        <w:t>:</w:t>
      </w:r>
    </w:p>
    <w:p w14:paraId="55EB8AEB" w14:textId="77777777" w:rsidR="00FA1436" w:rsidRPr="00471E28" w:rsidRDefault="00FA1436" w:rsidP="00FA1436">
      <w:pPr>
        <w:widowControl w:val="0"/>
        <w:autoSpaceDE w:val="0"/>
        <w:autoSpaceDN w:val="0"/>
        <w:adjustRightInd w:val="0"/>
        <w:ind w:firstLine="851"/>
        <w:jc w:val="both"/>
        <w:rPr>
          <w:iCs/>
          <w:color w:val="000000"/>
          <w:sz w:val="28"/>
          <w:szCs w:val="28"/>
        </w:rPr>
      </w:pPr>
      <w:r>
        <w:rPr>
          <w:iCs/>
          <w:color w:val="000000"/>
          <w:sz w:val="28"/>
          <w:szCs w:val="28"/>
        </w:rPr>
        <w:t>«</w:t>
      </w:r>
      <w:r w:rsidRPr="00471E28">
        <w:rPr>
          <w:iCs/>
          <w:color w:val="000000"/>
          <w:sz w:val="28"/>
          <w:szCs w:val="28"/>
        </w:rPr>
        <w:t>1)</w:t>
      </w:r>
      <w:r>
        <w:rPr>
          <w:iCs/>
          <w:color w:val="000000"/>
          <w:sz w:val="28"/>
          <w:szCs w:val="28"/>
        </w:rPr>
        <w:t xml:space="preserve"> </w:t>
      </w:r>
      <w:r w:rsidRPr="00471E28">
        <w:rPr>
          <w:iCs/>
          <w:color w:val="000000"/>
          <w:sz w:val="28"/>
          <w:szCs w:val="28"/>
        </w:rPr>
        <w:t>прогнозируемый общий объем доходов бюджета Истоминского сельского поселения Аксайского района на 202</w:t>
      </w:r>
      <w:r>
        <w:rPr>
          <w:iCs/>
          <w:color w:val="000000"/>
          <w:sz w:val="28"/>
          <w:szCs w:val="28"/>
        </w:rPr>
        <w:t>2</w:t>
      </w:r>
      <w:r w:rsidRPr="00471E28">
        <w:rPr>
          <w:iCs/>
          <w:color w:val="000000"/>
          <w:sz w:val="28"/>
          <w:szCs w:val="28"/>
        </w:rPr>
        <w:t xml:space="preserve"> год в сумме </w:t>
      </w:r>
      <w:r>
        <w:rPr>
          <w:iCs/>
          <w:color w:val="000000"/>
          <w:sz w:val="28"/>
          <w:szCs w:val="28"/>
        </w:rPr>
        <w:t>18 247,0</w:t>
      </w:r>
      <w:r w:rsidRPr="00471E28">
        <w:rPr>
          <w:iCs/>
          <w:color w:val="000000"/>
          <w:sz w:val="28"/>
          <w:szCs w:val="28"/>
        </w:rPr>
        <w:t xml:space="preserve"> тыс. рублей и на 202</w:t>
      </w:r>
      <w:r>
        <w:rPr>
          <w:iCs/>
          <w:color w:val="000000"/>
          <w:sz w:val="28"/>
          <w:szCs w:val="28"/>
        </w:rPr>
        <w:t>3</w:t>
      </w:r>
      <w:r w:rsidRPr="00471E28">
        <w:rPr>
          <w:iCs/>
          <w:color w:val="000000"/>
          <w:sz w:val="28"/>
          <w:szCs w:val="28"/>
        </w:rPr>
        <w:t xml:space="preserve"> год в сумме </w:t>
      </w:r>
      <w:r>
        <w:rPr>
          <w:iCs/>
          <w:color w:val="000000"/>
          <w:sz w:val="28"/>
          <w:szCs w:val="28"/>
        </w:rPr>
        <w:t>19 575,7</w:t>
      </w:r>
      <w:r w:rsidRPr="00471E28">
        <w:rPr>
          <w:iCs/>
          <w:color w:val="000000"/>
          <w:sz w:val="28"/>
          <w:szCs w:val="28"/>
        </w:rPr>
        <w:t xml:space="preserve"> тыс. рублей;</w:t>
      </w:r>
    </w:p>
    <w:p w14:paraId="483D40D9" w14:textId="77777777" w:rsidR="00FA1436" w:rsidRPr="00471E28" w:rsidRDefault="00FA1436" w:rsidP="00FA1436">
      <w:pPr>
        <w:autoSpaceDE w:val="0"/>
        <w:autoSpaceDN w:val="0"/>
        <w:adjustRightInd w:val="0"/>
        <w:ind w:firstLine="851"/>
        <w:jc w:val="both"/>
        <w:rPr>
          <w:iCs/>
          <w:color w:val="000000"/>
          <w:sz w:val="28"/>
          <w:szCs w:val="28"/>
        </w:rPr>
      </w:pPr>
      <w:r>
        <w:rPr>
          <w:iCs/>
          <w:color w:val="000000"/>
          <w:sz w:val="28"/>
          <w:szCs w:val="28"/>
        </w:rPr>
        <w:t xml:space="preserve"> </w:t>
      </w:r>
      <w:r w:rsidRPr="00471E28">
        <w:rPr>
          <w:iCs/>
          <w:color w:val="000000"/>
          <w:sz w:val="28"/>
          <w:szCs w:val="28"/>
        </w:rPr>
        <w:t>2)</w:t>
      </w:r>
      <w:r>
        <w:rPr>
          <w:iCs/>
          <w:color w:val="000000"/>
          <w:sz w:val="28"/>
          <w:szCs w:val="28"/>
        </w:rPr>
        <w:t xml:space="preserve"> </w:t>
      </w:r>
      <w:r w:rsidRPr="00471E28">
        <w:rPr>
          <w:iCs/>
          <w:color w:val="000000"/>
          <w:sz w:val="28"/>
          <w:szCs w:val="28"/>
        </w:rPr>
        <w:t>общий объем расходов бюджета Истоминского сельского поселения Аксайского района на 202</w:t>
      </w:r>
      <w:r>
        <w:rPr>
          <w:iCs/>
          <w:color w:val="000000"/>
          <w:sz w:val="28"/>
          <w:szCs w:val="28"/>
        </w:rPr>
        <w:t>2</w:t>
      </w:r>
      <w:r w:rsidRPr="00471E28">
        <w:rPr>
          <w:iCs/>
          <w:color w:val="000000"/>
          <w:sz w:val="28"/>
          <w:szCs w:val="28"/>
        </w:rPr>
        <w:t xml:space="preserve"> год в сумме </w:t>
      </w:r>
      <w:r>
        <w:rPr>
          <w:iCs/>
          <w:color w:val="000000"/>
          <w:sz w:val="28"/>
          <w:szCs w:val="28"/>
        </w:rPr>
        <w:t>18 247,0</w:t>
      </w:r>
      <w:r w:rsidRPr="00471E28">
        <w:rPr>
          <w:iCs/>
          <w:color w:val="000000"/>
          <w:sz w:val="28"/>
          <w:szCs w:val="28"/>
        </w:rPr>
        <w:t xml:space="preserve"> тыс. рублей, в том числе условно утвержденные расходы в сумме </w:t>
      </w:r>
      <w:r>
        <w:rPr>
          <w:iCs/>
          <w:color w:val="000000"/>
          <w:sz w:val="28"/>
          <w:szCs w:val="28"/>
        </w:rPr>
        <w:t>397,9</w:t>
      </w:r>
      <w:r w:rsidRPr="00471E28">
        <w:rPr>
          <w:iCs/>
          <w:color w:val="000000"/>
          <w:sz w:val="28"/>
          <w:szCs w:val="28"/>
        </w:rPr>
        <w:t xml:space="preserve"> тыс. рублей, и на 202</w:t>
      </w:r>
      <w:r>
        <w:rPr>
          <w:iCs/>
          <w:color w:val="000000"/>
          <w:sz w:val="28"/>
          <w:szCs w:val="28"/>
        </w:rPr>
        <w:t>3</w:t>
      </w:r>
      <w:r w:rsidRPr="00471E28">
        <w:rPr>
          <w:iCs/>
          <w:color w:val="000000"/>
          <w:sz w:val="28"/>
          <w:szCs w:val="28"/>
        </w:rPr>
        <w:t xml:space="preserve"> год в сумме </w:t>
      </w:r>
      <w:r>
        <w:rPr>
          <w:iCs/>
          <w:color w:val="000000"/>
          <w:sz w:val="28"/>
          <w:szCs w:val="28"/>
        </w:rPr>
        <w:t>19 575,7</w:t>
      </w:r>
      <w:r w:rsidRPr="00471E28">
        <w:rPr>
          <w:iCs/>
          <w:color w:val="000000"/>
          <w:sz w:val="28"/>
          <w:szCs w:val="28"/>
        </w:rPr>
        <w:t xml:space="preserve"> тыс. рублей, </w:t>
      </w:r>
      <w:r w:rsidRPr="00471E28">
        <w:rPr>
          <w:sz w:val="28"/>
          <w:szCs w:val="28"/>
        </w:rPr>
        <w:t xml:space="preserve">в том числе условно утвержденные расходы в сумме </w:t>
      </w:r>
      <w:r>
        <w:rPr>
          <w:sz w:val="28"/>
          <w:szCs w:val="28"/>
        </w:rPr>
        <w:t>862,2</w:t>
      </w:r>
      <w:r w:rsidRPr="00471E28">
        <w:rPr>
          <w:sz w:val="28"/>
          <w:szCs w:val="28"/>
        </w:rPr>
        <w:t xml:space="preserve"> тыс. рублей</w:t>
      </w:r>
      <w:r w:rsidRPr="00471E28">
        <w:rPr>
          <w:iCs/>
          <w:color w:val="000000"/>
          <w:sz w:val="28"/>
          <w:szCs w:val="28"/>
        </w:rPr>
        <w:t>;</w:t>
      </w:r>
      <w:r>
        <w:rPr>
          <w:iCs/>
          <w:color w:val="000000"/>
          <w:sz w:val="28"/>
          <w:szCs w:val="28"/>
        </w:rPr>
        <w:t>»</w:t>
      </w:r>
    </w:p>
    <w:p w14:paraId="70ED98C0" w14:textId="77777777" w:rsidR="00FA1436" w:rsidRDefault="00FA1436" w:rsidP="00FA1436">
      <w:pPr>
        <w:autoSpaceDE w:val="0"/>
        <w:autoSpaceDN w:val="0"/>
        <w:adjustRightInd w:val="0"/>
        <w:jc w:val="both"/>
        <w:rPr>
          <w:bCs/>
          <w:sz w:val="28"/>
          <w:szCs w:val="28"/>
        </w:rPr>
      </w:pPr>
      <w:r>
        <w:rPr>
          <w:bCs/>
          <w:sz w:val="28"/>
          <w:szCs w:val="28"/>
        </w:rPr>
        <w:t>3</w:t>
      </w:r>
      <w:r w:rsidRPr="00790667">
        <w:rPr>
          <w:bCs/>
          <w:sz w:val="28"/>
          <w:szCs w:val="28"/>
        </w:rPr>
        <w:t xml:space="preserve">) </w:t>
      </w:r>
      <w:r>
        <w:rPr>
          <w:bCs/>
          <w:sz w:val="28"/>
          <w:szCs w:val="28"/>
        </w:rPr>
        <w:t xml:space="preserve">часть 2 </w:t>
      </w:r>
      <w:r w:rsidRPr="00790667">
        <w:rPr>
          <w:bCs/>
          <w:sz w:val="28"/>
          <w:szCs w:val="28"/>
        </w:rPr>
        <w:t>стать</w:t>
      </w:r>
      <w:r>
        <w:rPr>
          <w:bCs/>
          <w:sz w:val="28"/>
          <w:szCs w:val="28"/>
        </w:rPr>
        <w:t>и 3 изложить в следующей редакции</w:t>
      </w:r>
      <w:r w:rsidRPr="00790667">
        <w:rPr>
          <w:bCs/>
          <w:sz w:val="28"/>
          <w:szCs w:val="28"/>
        </w:rPr>
        <w:t>:</w:t>
      </w:r>
    </w:p>
    <w:p w14:paraId="6609E85F" w14:textId="77777777" w:rsidR="00FA1436" w:rsidRPr="00471E28" w:rsidRDefault="00FA1436" w:rsidP="00FA1436">
      <w:pPr>
        <w:autoSpaceDE w:val="0"/>
        <w:autoSpaceDN w:val="0"/>
        <w:adjustRightInd w:val="0"/>
        <w:ind w:firstLine="851"/>
        <w:jc w:val="both"/>
        <w:rPr>
          <w:sz w:val="28"/>
          <w:szCs w:val="28"/>
        </w:rPr>
      </w:pPr>
      <w:r>
        <w:rPr>
          <w:sz w:val="28"/>
          <w:szCs w:val="28"/>
        </w:rPr>
        <w:t>«</w:t>
      </w:r>
      <w:proofErr w:type="gramStart"/>
      <w:r w:rsidRPr="00574019">
        <w:rPr>
          <w:sz w:val="28"/>
          <w:szCs w:val="28"/>
        </w:rPr>
        <w:t>2</w:t>
      </w:r>
      <w:r w:rsidRPr="00471E28">
        <w:rPr>
          <w:sz w:val="28"/>
          <w:szCs w:val="28"/>
        </w:rPr>
        <w:t>.Утвердить</w:t>
      </w:r>
      <w:proofErr w:type="gramEnd"/>
      <w:r w:rsidRPr="00471E28">
        <w:rPr>
          <w:sz w:val="28"/>
          <w:szCs w:val="28"/>
        </w:rPr>
        <w:t xml:space="preserve"> объем бюджетных ассигнований дорожного фонда Истоминского сельского поселения на 20</w:t>
      </w:r>
      <w:r>
        <w:rPr>
          <w:sz w:val="28"/>
          <w:szCs w:val="28"/>
        </w:rPr>
        <w:t>21</w:t>
      </w:r>
      <w:r w:rsidRPr="00471E28">
        <w:rPr>
          <w:sz w:val="28"/>
          <w:szCs w:val="28"/>
        </w:rPr>
        <w:t xml:space="preserve"> год в сумме </w:t>
      </w:r>
      <w:r>
        <w:rPr>
          <w:sz w:val="28"/>
          <w:szCs w:val="28"/>
        </w:rPr>
        <w:t xml:space="preserve">3 642,1 </w:t>
      </w:r>
      <w:r w:rsidRPr="00471E28">
        <w:rPr>
          <w:sz w:val="28"/>
          <w:szCs w:val="28"/>
        </w:rPr>
        <w:t>тыс. рублей, на 202</w:t>
      </w:r>
      <w:r>
        <w:rPr>
          <w:sz w:val="28"/>
          <w:szCs w:val="28"/>
        </w:rPr>
        <w:t>2</w:t>
      </w:r>
      <w:r w:rsidRPr="00471E28">
        <w:rPr>
          <w:sz w:val="28"/>
          <w:szCs w:val="28"/>
        </w:rPr>
        <w:t xml:space="preserve"> год в сумме </w:t>
      </w:r>
      <w:r>
        <w:rPr>
          <w:sz w:val="28"/>
          <w:szCs w:val="28"/>
        </w:rPr>
        <w:t>2 281,6</w:t>
      </w:r>
      <w:r w:rsidRPr="00471E28">
        <w:rPr>
          <w:sz w:val="28"/>
          <w:szCs w:val="28"/>
        </w:rPr>
        <w:t xml:space="preserve"> тыс. рублей и на 202</w:t>
      </w:r>
      <w:r>
        <w:rPr>
          <w:sz w:val="28"/>
          <w:szCs w:val="28"/>
        </w:rPr>
        <w:t>3</w:t>
      </w:r>
      <w:r w:rsidRPr="00471E28">
        <w:rPr>
          <w:sz w:val="28"/>
          <w:szCs w:val="28"/>
        </w:rPr>
        <w:t xml:space="preserve"> год в сумме </w:t>
      </w:r>
      <w:r>
        <w:rPr>
          <w:sz w:val="28"/>
          <w:szCs w:val="28"/>
        </w:rPr>
        <w:t>2 281,6</w:t>
      </w:r>
      <w:r w:rsidRPr="00471E28">
        <w:rPr>
          <w:sz w:val="28"/>
          <w:szCs w:val="28"/>
        </w:rPr>
        <w:t xml:space="preserve"> тыс. рублей.</w:t>
      </w:r>
      <w:r>
        <w:rPr>
          <w:sz w:val="28"/>
          <w:szCs w:val="28"/>
        </w:rPr>
        <w:t>»</w:t>
      </w:r>
    </w:p>
    <w:p w14:paraId="252470A3" w14:textId="77777777" w:rsidR="00FA1436" w:rsidRPr="00053AE6" w:rsidRDefault="00FA1436" w:rsidP="00FA1436">
      <w:pPr>
        <w:pStyle w:val="ConsPlusNormal"/>
        <w:ind w:firstLine="0"/>
        <w:jc w:val="both"/>
        <w:rPr>
          <w:color w:val="000000"/>
          <w:sz w:val="28"/>
          <w:szCs w:val="28"/>
        </w:rPr>
      </w:pPr>
      <w:r w:rsidRPr="008C4B55">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8C4B55">
        <w:rPr>
          <w:rFonts w:ascii="Times New Roman" w:hAnsi="Times New Roman" w:cs="Times New Roman"/>
          <w:color w:val="000000"/>
          <w:sz w:val="28"/>
          <w:szCs w:val="28"/>
        </w:rPr>
        <w:t>часть</w:t>
      </w:r>
      <w:proofErr w:type="gramStart"/>
      <w:r>
        <w:rPr>
          <w:rFonts w:ascii="Times New Roman" w:hAnsi="Times New Roman" w:cs="Times New Roman"/>
          <w:color w:val="000000"/>
          <w:sz w:val="28"/>
          <w:szCs w:val="28"/>
        </w:rPr>
        <w:t>1</w:t>
      </w:r>
      <w:r w:rsidRPr="008C4B55">
        <w:rPr>
          <w:rFonts w:ascii="Times New Roman" w:hAnsi="Times New Roman" w:cs="Times New Roman"/>
          <w:color w:val="000000"/>
          <w:sz w:val="28"/>
          <w:szCs w:val="28"/>
        </w:rPr>
        <w:t xml:space="preserve">  статьи</w:t>
      </w:r>
      <w:proofErr w:type="gramEnd"/>
      <w:r w:rsidRPr="008C4B55">
        <w:rPr>
          <w:rFonts w:ascii="Times New Roman" w:hAnsi="Times New Roman" w:cs="Times New Roman"/>
          <w:color w:val="000000"/>
          <w:sz w:val="28"/>
          <w:szCs w:val="28"/>
        </w:rPr>
        <w:t xml:space="preserve"> 5</w:t>
      </w:r>
      <w:r w:rsidRPr="008C4B55">
        <w:rPr>
          <w:rFonts w:ascii="Times New Roman" w:hAnsi="Times New Roman" w:cs="Times New Roman"/>
          <w:bCs/>
          <w:sz w:val="28"/>
          <w:szCs w:val="28"/>
        </w:rPr>
        <w:t xml:space="preserve"> изложить</w:t>
      </w:r>
      <w:r>
        <w:rPr>
          <w:rFonts w:ascii="Times New Roman" w:hAnsi="Times New Roman" w:cs="Times New Roman"/>
          <w:bCs/>
          <w:sz w:val="28"/>
          <w:szCs w:val="28"/>
        </w:rPr>
        <w:t xml:space="preserve"> в следующей редакции</w:t>
      </w:r>
      <w:r w:rsidRPr="00790667">
        <w:rPr>
          <w:rFonts w:ascii="Times New Roman" w:hAnsi="Times New Roman" w:cs="Times New Roman"/>
          <w:bCs/>
          <w:sz w:val="28"/>
          <w:szCs w:val="28"/>
        </w:rPr>
        <w:t>:</w:t>
      </w:r>
    </w:p>
    <w:p w14:paraId="0201D4D1" w14:textId="77777777" w:rsidR="00FA1436" w:rsidRPr="00471E28" w:rsidRDefault="00FA1436" w:rsidP="00FA1436">
      <w:pPr>
        <w:widowControl w:val="0"/>
        <w:autoSpaceDE w:val="0"/>
        <w:autoSpaceDN w:val="0"/>
        <w:adjustRightInd w:val="0"/>
        <w:ind w:firstLine="851"/>
        <w:jc w:val="both"/>
        <w:outlineLvl w:val="0"/>
        <w:rPr>
          <w:iCs/>
          <w:sz w:val="28"/>
          <w:szCs w:val="28"/>
        </w:rPr>
      </w:pPr>
      <w:r>
        <w:rPr>
          <w:iCs/>
          <w:sz w:val="28"/>
          <w:szCs w:val="28"/>
        </w:rPr>
        <w:t>«1</w:t>
      </w:r>
      <w:r w:rsidRPr="00471E28">
        <w:rPr>
          <w:iCs/>
          <w:sz w:val="28"/>
          <w:szCs w:val="28"/>
        </w:rPr>
        <w:t>.Утвердить общий объем безвозмездных поступлений, предоставляемых другими бюджетами бюджетной системы Российской Федерации, на 20</w:t>
      </w:r>
      <w:r>
        <w:rPr>
          <w:iCs/>
          <w:sz w:val="28"/>
          <w:szCs w:val="28"/>
        </w:rPr>
        <w:t>21</w:t>
      </w:r>
      <w:r w:rsidRPr="00471E28">
        <w:rPr>
          <w:iCs/>
          <w:sz w:val="28"/>
          <w:szCs w:val="28"/>
        </w:rPr>
        <w:t xml:space="preserve"> год в сумме </w:t>
      </w:r>
      <w:r>
        <w:rPr>
          <w:iCs/>
          <w:sz w:val="28"/>
          <w:szCs w:val="28"/>
        </w:rPr>
        <w:t>15 698,2</w:t>
      </w:r>
      <w:r w:rsidRPr="00471E28">
        <w:rPr>
          <w:iCs/>
          <w:sz w:val="28"/>
          <w:szCs w:val="28"/>
        </w:rPr>
        <w:t xml:space="preserve"> тыс. рублей, на 20</w:t>
      </w:r>
      <w:r>
        <w:rPr>
          <w:iCs/>
          <w:sz w:val="28"/>
          <w:szCs w:val="28"/>
        </w:rPr>
        <w:t>22</w:t>
      </w:r>
      <w:r w:rsidRPr="00471E28">
        <w:rPr>
          <w:iCs/>
          <w:sz w:val="28"/>
          <w:szCs w:val="28"/>
        </w:rPr>
        <w:t xml:space="preserve"> год в сумме </w:t>
      </w:r>
      <w:r>
        <w:rPr>
          <w:iCs/>
          <w:sz w:val="28"/>
          <w:szCs w:val="28"/>
        </w:rPr>
        <w:t xml:space="preserve">9 860,4 </w:t>
      </w:r>
      <w:r w:rsidRPr="00471E28">
        <w:rPr>
          <w:iCs/>
          <w:sz w:val="28"/>
          <w:szCs w:val="28"/>
        </w:rPr>
        <w:t>тыс. рублей и на 202</w:t>
      </w:r>
      <w:r>
        <w:rPr>
          <w:iCs/>
          <w:sz w:val="28"/>
          <w:szCs w:val="28"/>
        </w:rPr>
        <w:t>3</w:t>
      </w:r>
      <w:r w:rsidRPr="00471E28">
        <w:rPr>
          <w:iCs/>
          <w:sz w:val="28"/>
          <w:szCs w:val="28"/>
        </w:rPr>
        <w:t xml:space="preserve"> год в сумме </w:t>
      </w:r>
      <w:r>
        <w:rPr>
          <w:iCs/>
          <w:sz w:val="28"/>
          <w:szCs w:val="28"/>
        </w:rPr>
        <w:t>11 154,6</w:t>
      </w:r>
      <w:r w:rsidRPr="00471E28">
        <w:rPr>
          <w:iCs/>
          <w:sz w:val="28"/>
          <w:szCs w:val="28"/>
        </w:rPr>
        <w:t xml:space="preserve"> тыс. рублей согласно приложению 11 к настоящему Решению, в том </w:t>
      </w:r>
      <w:r w:rsidRPr="00471E28">
        <w:rPr>
          <w:iCs/>
          <w:sz w:val="28"/>
          <w:szCs w:val="28"/>
        </w:rPr>
        <w:lastRenderedPageBreak/>
        <w:t>числе:</w:t>
      </w:r>
      <w:r>
        <w:rPr>
          <w:iCs/>
          <w:sz w:val="28"/>
          <w:szCs w:val="28"/>
        </w:rPr>
        <w:t>»</w:t>
      </w:r>
    </w:p>
    <w:p w14:paraId="1B4E00DD" w14:textId="77777777" w:rsidR="00FA1436" w:rsidRDefault="00FA1436" w:rsidP="00FA1436">
      <w:pPr>
        <w:autoSpaceDE w:val="0"/>
        <w:autoSpaceDN w:val="0"/>
        <w:adjustRightInd w:val="0"/>
        <w:ind w:right="-285"/>
        <w:jc w:val="both"/>
        <w:outlineLvl w:val="0"/>
        <w:rPr>
          <w:sz w:val="28"/>
          <w:szCs w:val="28"/>
        </w:rPr>
      </w:pPr>
      <w:r>
        <w:rPr>
          <w:sz w:val="28"/>
          <w:szCs w:val="28"/>
        </w:rPr>
        <w:t xml:space="preserve">2) пункт 4 </w:t>
      </w:r>
      <w:proofErr w:type="spellStart"/>
      <w:r w:rsidRPr="008C4B55">
        <w:rPr>
          <w:color w:val="000000"/>
          <w:sz w:val="28"/>
          <w:szCs w:val="28"/>
        </w:rPr>
        <w:t>часть</w:t>
      </w:r>
      <w:r>
        <w:rPr>
          <w:color w:val="000000"/>
          <w:sz w:val="28"/>
          <w:szCs w:val="28"/>
        </w:rPr>
        <w:t>и</w:t>
      </w:r>
      <w:proofErr w:type="spellEnd"/>
      <w:r>
        <w:rPr>
          <w:color w:val="000000"/>
          <w:sz w:val="28"/>
          <w:szCs w:val="28"/>
        </w:rPr>
        <w:t xml:space="preserve"> </w:t>
      </w:r>
      <w:proofErr w:type="gramStart"/>
      <w:r>
        <w:rPr>
          <w:color w:val="000000"/>
          <w:sz w:val="28"/>
          <w:szCs w:val="28"/>
        </w:rPr>
        <w:t>1</w:t>
      </w:r>
      <w:r w:rsidRPr="008C4B55">
        <w:rPr>
          <w:color w:val="000000"/>
          <w:sz w:val="28"/>
          <w:szCs w:val="28"/>
        </w:rPr>
        <w:t xml:space="preserve">  статьи</w:t>
      </w:r>
      <w:proofErr w:type="gramEnd"/>
      <w:r w:rsidRPr="008C4B55">
        <w:rPr>
          <w:color w:val="000000"/>
          <w:sz w:val="28"/>
          <w:szCs w:val="28"/>
        </w:rPr>
        <w:t xml:space="preserve"> 5</w:t>
      </w:r>
      <w:r w:rsidRPr="008C4B55">
        <w:rPr>
          <w:bCs/>
          <w:sz w:val="28"/>
          <w:szCs w:val="28"/>
        </w:rPr>
        <w:t xml:space="preserve"> изложить</w:t>
      </w:r>
      <w:r>
        <w:rPr>
          <w:bCs/>
          <w:sz w:val="28"/>
          <w:szCs w:val="28"/>
        </w:rPr>
        <w:t xml:space="preserve"> в следующей редакции</w:t>
      </w:r>
      <w:r w:rsidRPr="00790667">
        <w:rPr>
          <w:bCs/>
          <w:sz w:val="28"/>
          <w:szCs w:val="28"/>
        </w:rPr>
        <w:t>:</w:t>
      </w:r>
    </w:p>
    <w:p w14:paraId="1A83D4D7" w14:textId="77777777" w:rsidR="00FA1436" w:rsidRPr="00FB5CC9" w:rsidRDefault="00FA1436" w:rsidP="00FA1436">
      <w:pPr>
        <w:widowControl w:val="0"/>
        <w:autoSpaceDE w:val="0"/>
        <w:autoSpaceDN w:val="0"/>
        <w:adjustRightInd w:val="0"/>
        <w:ind w:firstLine="851"/>
        <w:jc w:val="both"/>
        <w:outlineLvl w:val="0"/>
        <w:rPr>
          <w:iCs/>
          <w:sz w:val="28"/>
          <w:szCs w:val="28"/>
        </w:rPr>
      </w:pPr>
      <w:r>
        <w:rPr>
          <w:sz w:val="28"/>
          <w:szCs w:val="28"/>
        </w:rPr>
        <w:t>«</w:t>
      </w:r>
      <w:r w:rsidRPr="00471E28">
        <w:rPr>
          <w:iCs/>
          <w:sz w:val="28"/>
          <w:szCs w:val="28"/>
        </w:rPr>
        <w:t>4)</w:t>
      </w:r>
      <w:r>
        <w:rPr>
          <w:iCs/>
          <w:sz w:val="28"/>
          <w:szCs w:val="28"/>
        </w:rPr>
        <w:t xml:space="preserve"> </w:t>
      </w:r>
      <w:r w:rsidRPr="00471E28">
        <w:rPr>
          <w:iCs/>
          <w:sz w:val="28"/>
          <w:szCs w:val="28"/>
        </w:rPr>
        <w:t>иные межбюджетные трансферты, передаваемые бюджету поселения на ремонт и содержание автомобильных дорог общего и местного значения на 20</w:t>
      </w:r>
      <w:r>
        <w:rPr>
          <w:iCs/>
          <w:sz w:val="28"/>
          <w:szCs w:val="28"/>
        </w:rPr>
        <w:t>21</w:t>
      </w:r>
      <w:r w:rsidRPr="00471E28">
        <w:rPr>
          <w:iCs/>
          <w:sz w:val="28"/>
          <w:szCs w:val="28"/>
        </w:rPr>
        <w:t xml:space="preserve"> год в сумме </w:t>
      </w:r>
      <w:r>
        <w:rPr>
          <w:iCs/>
          <w:sz w:val="28"/>
          <w:szCs w:val="28"/>
        </w:rPr>
        <w:t>2 213,0</w:t>
      </w:r>
      <w:r w:rsidRPr="00471E28">
        <w:rPr>
          <w:iCs/>
          <w:sz w:val="28"/>
          <w:szCs w:val="28"/>
        </w:rPr>
        <w:t xml:space="preserve"> тыс. рублей, на 20</w:t>
      </w:r>
      <w:r>
        <w:rPr>
          <w:iCs/>
          <w:sz w:val="28"/>
          <w:szCs w:val="28"/>
        </w:rPr>
        <w:t>22</w:t>
      </w:r>
      <w:r w:rsidRPr="00471E28">
        <w:rPr>
          <w:iCs/>
          <w:sz w:val="28"/>
          <w:szCs w:val="28"/>
        </w:rPr>
        <w:t xml:space="preserve"> год в сумме </w:t>
      </w:r>
      <w:r>
        <w:rPr>
          <w:iCs/>
          <w:sz w:val="28"/>
          <w:szCs w:val="28"/>
        </w:rPr>
        <w:t>2 281,6</w:t>
      </w:r>
      <w:r w:rsidRPr="00471E28">
        <w:rPr>
          <w:iCs/>
          <w:sz w:val="28"/>
          <w:szCs w:val="28"/>
        </w:rPr>
        <w:t xml:space="preserve"> тыс. рублей, на </w:t>
      </w:r>
      <w:r w:rsidRPr="00FB5CC9">
        <w:rPr>
          <w:iCs/>
          <w:sz w:val="28"/>
          <w:szCs w:val="28"/>
        </w:rPr>
        <w:t>2023 год в сумме 2 281,6 тыс. рублей»</w:t>
      </w:r>
    </w:p>
    <w:p w14:paraId="4E88E936" w14:textId="77777777" w:rsidR="00FA1436" w:rsidRPr="00FB5CC9" w:rsidRDefault="00FA1436" w:rsidP="00FA1436">
      <w:pPr>
        <w:autoSpaceDE w:val="0"/>
        <w:autoSpaceDN w:val="0"/>
        <w:adjustRightInd w:val="0"/>
        <w:ind w:right="-285"/>
        <w:jc w:val="both"/>
        <w:outlineLvl w:val="0"/>
        <w:rPr>
          <w:sz w:val="28"/>
          <w:szCs w:val="28"/>
        </w:rPr>
      </w:pPr>
      <w:r w:rsidRPr="00FB5CC9">
        <w:rPr>
          <w:sz w:val="28"/>
          <w:szCs w:val="28"/>
        </w:rPr>
        <w:t>6) дополнить пунктами 9 и 10 часть 1 статьи 5:</w:t>
      </w:r>
    </w:p>
    <w:p w14:paraId="7567A3CA" w14:textId="77777777" w:rsidR="00FA1436" w:rsidRPr="00FB5CC9" w:rsidRDefault="00FA1436" w:rsidP="00FA1436">
      <w:pPr>
        <w:pStyle w:val="af4"/>
        <w:jc w:val="both"/>
        <w:rPr>
          <w:sz w:val="28"/>
          <w:szCs w:val="28"/>
        </w:rPr>
      </w:pPr>
      <w:r w:rsidRPr="00FB5CC9">
        <w:rPr>
          <w:iCs/>
          <w:sz w:val="28"/>
          <w:szCs w:val="28"/>
        </w:rPr>
        <w:t xml:space="preserve">         « 9) иные межбюджетные трансферты, передаваемые бюджету поселения на </w:t>
      </w:r>
      <w:r w:rsidRPr="00FB5CC9">
        <w:rPr>
          <w:sz w:val="28"/>
          <w:szCs w:val="28"/>
        </w:rPr>
        <w:t xml:space="preserve">расходы на осуществление переданных полномочий Аксайского района на осуществление полномочий  по созданию и содержанию мест (площадок) накопления твердых коммунальных отходов, определения схемы размещения мест (площадок) накопления твердых коммунальных отходов в части полномочий, установленных законодательством Российской Федерации на 2021 год в сумме 551,7 </w:t>
      </w:r>
      <w:proofErr w:type="spellStart"/>
      <w:r w:rsidRPr="00FB5CC9">
        <w:rPr>
          <w:sz w:val="28"/>
          <w:szCs w:val="28"/>
        </w:rPr>
        <w:t>тыс.рублей</w:t>
      </w:r>
      <w:proofErr w:type="spellEnd"/>
      <w:r w:rsidRPr="00FB5CC9">
        <w:rPr>
          <w:sz w:val="28"/>
          <w:szCs w:val="28"/>
        </w:rPr>
        <w:t>»</w:t>
      </w:r>
    </w:p>
    <w:p w14:paraId="3CB575D8" w14:textId="0B155BEE" w:rsidR="006A1A73" w:rsidRDefault="00FA1436" w:rsidP="006A1A73">
      <w:pPr>
        <w:pStyle w:val="af4"/>
        <w:jc w:val="both"/>
        <w:rPr>
          <w:sz w:val="28"/>
          <w:szCs w:val="28"/>
        </w:rPr>
      </w:pPr>
      <w:r>
        <w:rPr>
          <w:sz w:val="28"/>
          <w:szCs w:val="28"/>
        </w:rPr>
        <w:t xml:space="preserve">           </w:t>
      </w:r>
      <w:r w:rsidRPr="00FB5CC9">
        <w:rPr>
          <w:sz w:val="28"/>
          <w:szCs w:val="28"/>
        </w:rPr>
        <w:t xml:space="preserve">10) </w:t>
      </w:r>
      <w:r w:rsidRPr="00FB5CC9">
        <w:rPr>
          <w:iCs/>
          <w:sz w:val="28"/>
          <w:szCs w:val="28"/>
        </w:rPr>
        <w:t xml:space="preserve">иные межбюджетные трансферты, передаваемые бюджету поселения на </w:t>
      </w:r>
      <w:r w:rsidRPr="00FB5CC9">
        <w:rPr>
          <w:sz w:val="28"/>
          <w:szCs w:val="28"/>
        </w:rPr>
        <w:t xml:space="preserve">расходы </w:t>
      </w:r>
      <w:proofErr w:type="gramStart"/>
      <w:r w:rsidRPr="00FB5CC9">
        <w:rPr>
          <w:sz w:val="28"/>
          <w:szCs w:val="28"/>
        </w:rPr>
        <w:t>на  реализацию</w:t>
      </w:r>
      <w:proofErr w:type="gramEnd"/>
      <w:r w:rsidRPr="00FB5CC9">
        <w:rPr>
          <w:sz w:val="28"/>
          <w:szCs w:val="28"/>
        </w:rPr>
        <w:t xml:space="preserve"> инициативных проектов </w:t>
      </w:r>
      <w:r w:rsidRPr="00FB5CC9">
        <w:rPr>
          <w:color w:val="000000"/>
          <w:sz w:val="28"/>
          <w:szCs w:val="28"/>
        </w:rPr>
        <w:t xml:space="preserve">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на 2021 год в сумме 1927,8 </w:t>
      </w:r>
      <w:proofErr w:type="spellStart"/>
      <w:r w:rsidRPr="00FB5CC9">
        <w:rPr>
          <w:color w:val="000000"/>
          <w:sz w:val="28"/>
          <w:szCs w:val="28"/>
        </w:rPr>
        <w:t>тыс.руб</w:t>
      </w:r>
      <w:proofErr w:type="spellEnd"/>
      <w:r w:rsidRPr="00FB5CC9">
        <w:rPr>
          <w:color w:val="000000"/>
          <w:sz w:val="28"/>
          <w:szCs w:val="28"/>
        </w:rPr>
        <w:t>.»</w:t>
      </w:r>
      <w:bookmarkStart w:id="1" w:name="_Hlk66190390"/>
      <w:r>
        <w:rPr>
          <w:sz w:val="28"/>
          <w:szCs w:val="28"/>
        </w:rPr>
        <w:t>»;</w:t>
      </w:r>
      <w:bookmarkEnd w:id="1"/>
    </w:p>
    <w:p w14:paraId="1AFB1C8B" w14:textId="2E82AF41" w:rsidR="006A1A73" w:rsidRDefault="006A1A73" w:rsidP="00FA1436">
      <w:pPr>
        <w:tabs>
          <w:tab w:val="left" w:pos="1005"/>
        </w:tabs>
        <w:rPr>
          <w:sz w:val="28"/>
          <w:szCs w:val="28"/>
        </w:rPr>
      </w:pPr>
    </w:p>
    <w:p w14:paraId="668A1146" w14:textId="59C5A144" w:rsidR="006A1A73" w:rsidRDefault="006A1A73" w:rsidP="00FA1436">
      <w:pPr>
        <w:tabs>
          <w:tab w:val="left" w:pos="1005"/>
        </w:tabs>
        <w:rPr>
          <w:sz w:val="28"/>
          <w:szCs w:val="28"/>
        </w:rPr>
      </w:pPr>
    </w:p>
    <w:p w14:paraId="0DC88AB1" w14:textId="617D6BBC" w:rsidR="006A1A73" w:rsidRDefault="006A1A73" w:rsidP="00FA1436">
      <w:pPr>
        <w:tabs>
          <w:tab w:val="left" w:pos="1005"/>
        </w:tabs>
        <w:rPr>
          <w:sz w:val="28"/>
          <w:szCs w:val="28"/>
        </w:rPr>
      </w:pPr>
    </w:p>
    <w:p w14:paraId="239AF76C" w14:textId="0B12A1D6" w:rsidR="006A1A73" w:rsidRDefault="006A1A73" w:rsidP="00FA1436">
      <w:pPr>
        <w:tabs>
          <w:tab w:val="left" w:pos="1005"/>
        </w:tabs>
        <w:rPr>
          <w:sz w:val="28"/>
          <w:szCs w:val="28"/>
        </w:rPr>
      </w:pPr>
    </w:p>
    <w:p w14:paraId="64D739AD" w14:textId="2FCC7EC3" w:rsidR="006A1A73" w:rsidRDefault="006A1A73" w:rsidP="00FA1436">
      <w:pPr>
        <w:tabs>
          <w:tab w:val="left" w:pos="1005"/>
        </w:tabs>
        <w:rPr>
          <w:sz w:val="28"/>
          <w:szCs w:val="28"/>
        </w:rPr>
      </w:pPr>
    </w:p>
    <w:p w14:paraId="5327BB4E" w14:textId="36498F94" w:rsidR="006A1A73" w:rsidRDefault="006A1A73" w:rsidP="00FA1436">
      <w:pPr>
        <w:tabs>
          <w:tab w:val="left" w:pos="1005"/>
        </w:tabs>
        <w:rPr>
          <w:sz w:val="28"/>
          <w:szCs w:val="28"/>
        </w:rPr>
      </w:pPr>
    </w:p>
    <w:p w14:paraId="3F15FE5A" w14:textId="49CB9784" w:rsidR="006A1A73" w:rsidRDefault="006A1A73" w:rsidP="00FA1436">
      <w:pPr>
        <w:tabs>
          <w:tab w:val="left" w:pos="1005"/>
        </w:tabs>
        <w:rPr>
          <w:sz w:val="28"/>
          <w:szCs w:val="28"/>
        </w:rPr>
      </w:pPr>
    </w:p>
    <w:p w14:paraId="22806E1C" w14:textId="340CE2C4" w:rsidR="006A1A73" w:rsidRDefault="006A1A73" w:rsidP="00FA1436">
      <w:pPr>
        <w:tabs>
          <w:tab w:val="left" w:pos="1005"/>
        </w:tabs>
        <w:rPr>
          <w:sz w:val="28"/>
          <w:szCs w:val="28"/>
        </w:rPr>
      </w:pPr>
    </w:p>
    <w:p w14:paraId="6D6454B0" w14:textId="3D11DBD3" w:rsidR="006A1A73" w:rsidRDefault="006A1A73" w:rsidP="00FA1436">
      <w:pPr>
        <w:tabs>
          <w:tab w:val="left" w:pos="1005"/>
        </w:tabs>
        <w:rPr>
          <w:sz w:val="28"/>
          <w:szCs w:val="28"/>
        </w:rPr>
      </w:pPr>
    </w:p>
    <w:p w14:paraId="712AF91A" w14:textId="18A35747" w:rsidR="006A1A73" w:rsidRDefault="006A1A73" w:rsidP="00FA1436">
      <w:pPr>
        <w:tabs>
          <w:tab w:val="left" w:pos="1005"/>
        </w:tabs>
        <w:rPr>
          <w:sz w:val="28"/>
          <w:szCs w:val="28"/>
        </w:rPr>
      </w:pPr>
    </w:p>
    <w:p w14:paraId="4D5809F2" w14:textId="458269DF" w:rsidR="006A1A73" w:rsidRDefault="006A1A73" w:rsidP="00FA1436">
      <w:pPr>
        <w:tabs>
          <w:tab w:val="left" w:pos="1005"/>
        </w:tabs>
        <w:rPr>
          <w:sz w:val="28"/>
          <w:szCs w:val="28"/>
        </w:rPr>
      </w:pPr>
    </w:p>
    <w:p w14:paraId="37246B80" w14:textId="0B3CDF07" w:rsidR="006A1A73" w:rsidRDefault="006A1A73" w:rsidP="00FA1436">
      <w:pPr>
        <w:tabs>
          <w:tab w:val="left" w:pos="1005"/>
        </w:tabs>
        <w:rPr>
          <w:sz w:val="28"/>
          <w:szCs w:val="28"/>
        </w:rPr>
      </w:pPr>
    </w:p>
    <w:p w14:paraId="3944B4A2" w14:textId="1BD28152" w:rsidR="006A1A73" w:rsidRDefault="006A1A73" w:rsidP="00FA1436">
      <w:pPr>
        <w:tabs>
          <w:tab w:val="left" w:pos="1005"/>
        </w:tabs>
        <w:rPr>
          <w:sz w:val="28"/>
          <w:szCs w:val="28"/>
        </w:rPr>
      </w:pPr>
    </w:p>
    <w:p w14:paraId="75B7F1CA" w14:textId="2CC3CBC5" w:rsidR="006A1A73" w:rsidRDefault="006A1A73" w:rsidP="00FA1436">
      <w:pPr>
        <w:tabs>
          <w:tab w:val="left" w:pos="1005"/>
        </w:tabs>
        <w:rPr>
          <w:sz w:val="28"/>
          <w:szCs w:val="28"/>
        </w:rPr>
      </w:pPr>
    </w:p>
    <w:p w14:paraId="6E6D01EE" w14:textId="66EFFE98" w:rsidR="006A1A73" w:rsidRDefault="006A1A73" w:rsidP="00FA1436">
      <w:pPr>
        <w:tabs>
          <w:tab w:val="left" w:pos="1005"/>
        </w:tabs>
        <w:rPr>
          <w:sz w:val="28"/>
          <w:szCs w:val="28"/>
        </w:rPr>
      </w:pPr>
    </w:p>
    <w:p w14:paraId="2007063B" w14:textId="4886C652" w:rsidR="006A1A73" w:rsidRDefault="006A1A73" w:rsidP="00FA1436">
      <w:pPr>
        <w:tabs>
          <w:tab w:val="left" w:pos="1005"/>
        </w:tabs>
        <w:rPr>
          <w:sz w:val="28"/>
          <w:szCs w:val="28"/>
        </w:rPr>
      </w:pPr>
    </w:p>
    <w:p w14:paraId="75731D2A" w14:textId="77777777" w:rsidR="006A1A73" w:rsidRDefault="006A1A73" w:rsidP="00FA1436">
      <w:pPr>
        <w:tabs>
          <w:tab w:val="left" w:pos="1005"/>
        </w:tabs>
        <w:rPr>
          <w:sz w:val="28"/>
          <w:szCs w:val="28"/>
        </w:rPr>
      </w:pPr>
    </w:p>
    <w:p w14:paraId="7060B0AA" w14:textId="77777777" w:rsidR="00FA1436" w:rsidRDefault="00FA1436" w:rsidP="00FA1436">
      <w:pPr>
        <w:tabs>
          <w:tab w:val="left" w:pos="1005"/>
        </w:tabs>
        <w:rPr>
          <w:sz w:val="28"/>
          <w:szCs w:val="28"/>
        </w:rPr>
      </w:pPr>
    </w:p>
    <w:p w14:paraId="4866652A" w14:textId="77777777" w:rsidR="00FA1436" w:rsidRDefault="00FA1436" w:rsidP="00FA1436">
      <w:pPr>
        <w:tabs>
          <w:tab w:val="left" w:pos="1005"/>
        </w:tabs>
        <w:rPr>
          <w:sz w:val="28"/>
          <w:szCs w:val="28"/>
        </w:rPr>
      </w:pPr>
    </w:p>
    <w:p w14:paraId="23ABF473" w14:textId="77777777" w:rsidR="006A1A73" w:rsidRDefault="006A1A73" w:rsidP="00FA1436">
      <w:pPr>
        <w:ind w:firstLine="851"/>
        <w:rPr>
          <w:sz w:val="28"/>
          <w:szCs w:val="28"/>
        </w:rPr>
        <w:sectPr w:rsidR="006A1A73" w:rsidSect="00FA1436">
          <w:headerReference w:type="even" r:id="rId9"/>
          <w:headerReference w:type="default" r:id="rId10"/>
          <w:footerReference w:type="even" r:id="rId11"/>
          <w:footerReference w:type="default" r:id="rId12"/>
          <w:pgSz w:w="11905" w:h="16838"/>
          <w:pgMar w:top="851" w:right="680" w:bottom="1134" w:left="964" w:header="720" w:footer="199" w:gutter="0"/>
          <w:cols w:space="720"/>
          <w:noEndnote/>
          <w:docGrid w:linePitch="326"/>
        </w:sectPr>
      </w:pPr>
    </w:p>
    <w:p w14:paraId="1B43DC65" w14:textId="5C32CB3E" w:rsidR="00FA1436" w:rsidRPr="00204477" w:rsidRDefault="00FA1436" w:rsidP="00FA1436">
      <w:pPr>
        <w:ind w:firstLine="851"/>
        <w:rPr>
          <w:sz w:val="28"/>
          <w:szCs w:val="28"/>
        </w:rPr>
      </w:pPr>
      <w:r>
        <w:rPr>
          <w:sz w:val="28"/>
          <w:szCs w:val="28"/>
        </w:rPr>
        <w:lastRenderedPageBreak/>
        <w:t>9</w:t>
      </w:r>
      <w:r w:rsidRPr="00A238AA">
        <w:rPr>
          <w:sz w:val="28"/>
          <w:szCs w:val="28"/>
        </w:rPr>
        <w:t>)</w:t>
      </w:r>
      <w:r w:rsidRPr="00A238AA">
        <w:t xml:space="preserve"> </w:t>
      </w:r>
      <w:r w:rsidRPr="00A238AA">
        <w:rPr>
          <w:sz w:val="28"/>
          <w:szCs w:val="28"/>
        </w:rPr>
        <w:t>приложение 7 изложить в следующей редакции:</w:t>
      </w:r>
    </w:p>
    <w:tbl>
      <w:tblPr>
        <w:tblW w:w="15027" w:type="dxa"/>
        <w:tblInd w:w="-426" w:type="dxa"/>
        <w:tblLayout w:type="fixed"/>
        <w:tblCellMar>
          <w:left w:w="0" w:type="dxa"/>
          <w:right w:w="0" w:type="dxa"/>
        </w:tblCellMar>
        <w:tblLook w:val="04A0" w:firstRow="1" w:lastRow="0" w:firstColumn="1" w:lastColumn="0" w:noHBand="0" w:noVBand="1"/>
      </w:tblPr>
      <w:tblGrid>
        <w:gridCol w:w="5955"/>
        <w:gridCol w:w="708"/>
        <w:gridCol w:w="567"/>
        <w:gridCol w:w="1985"/>
        <w:gridCol w:w="142"/>
        <w:gridCol w:w="850"/>
        <w:gridCol w:w="1701"/>
        <w:gridCol w:w="1843"/>
        <w:gridCol w:w="1276"/>
      </w:tblGrid>
      <w:tr w:rsidR="00FA1436" w:rsidRPr="00204477" w14:paraId="343748FE" w14:textId="77777777" w:rsidTr="00502710">
        <w:trPr>
          <w:trHeight w:val="1398"/>
        </w:trPr>
        <w:tc>
          <w:tcPr>
            <w:tcW w:w="9357" w:type="dxa"/>
            <w:gridSpan w:val="5"/>
          </w:tcPr>
          <w:p w14:paraId="156AC3E5" w14:textId="77777777" w:rsidR="00FA1436" w:rsidRPr="00204477" w:rsidRDefault="00FA1436" w:rsidP="00502710">
            <w:pPr>
              <w:rPr>
                <w:rFonts w:ascii="Calibri" w:hAnsi="Calibri"/>
                <w:sz w:val="28"/>
                <w:szCs w:val="28"/>
              </w:rPr>
            </w:pPr>
          </w:p>
        </w:tc>
        <w:tc>
          <w:tcPr>
            <w:tcW w:w="5670" w:type="dxa"/>
            <w:gridSpan w:val="4"/>
            <w:shd w:val="clear" w:color="auto" w:fill="auto"/>
            <w:tcMar>
              <w:right w:w="72" w:type="dxa"/>
            </w:tcMar>
          </w:tcPr>
          <w:p w14:paraId="3BE9DA52" w14:textId="77777777" w:rsidR="00FA1436" w:rsidRPr="00204477" w:rsidRDefault="00FA1436" w:rsidP="00502710">
            <w:pPr>
              <w:jc w:val="right"/>
              <w:rPr>
                <w:color w:val="000000"/>
                <w:sz w:val="28"/>
                <w:szCs w:val="28"/>
              </w:rPr>
            </w:pPr>
            <w:r w:rsidRPr="00204477">
              <w:rPr>
                <w:color w:val="000000"/>
                <w:sz w:val="28"/>
                <w:szCs w:val="28"/>
              </w:rPr>
              <w:t>«Приложение 7</w:t>
            </w:r>
          </w:p>
          <w:p w14:paraId="15694320" w14:textId="77777777" w:rsidR="00FA1436" w:rsidRPr="00204477" w:rsidRDefault="00FA1436" w:rsidP="00502710">
            <w:pPr>
              <w:jc w:val="right"/>
              <w:rPr>
                <w:color w:val="000000"/>
                <w:sz w:val="28"/>
                <w:szCs w:val="28"/>
              </w:rPr>
            </w:pPr>
            <w:r w:rsidRPr="00204477">
              <w:rPr>
                <w:color w:val="000000"/>
                <w:sz w:val="28"/>
                <w:szCs w:val="28"/>
              </w:rPr>
              <w:t xml:space="preserve">к Решению Собрания депутатов </w:t>
            </w:r>
          </w:p>
          <w:p w14:paraId="0240D31C" w14:textId="77777777" w:rsidR="00FA1436" w:rsidRPr="00204477" w:rsidRDefault="00FA1436" w:rsidP="00502710">
            <w:pPr>
              <w:jc w:val="right"/>
              <w:rPr>
                <w:color w:val="000000"/>
                <w:sz w:val="28"/>
                <w:szCs w:val="28"/>
              </w:rPr>
            </w:pPr>
            <w:r w:rsidRPr="00204477">
              <w:rPr>
                <w:color w:val="000000"/>
                <w:sz w:val="28"/>
                <w:szCs w:val="28"/>
              </w:rPr>
              <w:t>Истоминского сельского поселения</w:t>
            </w:r>
          </w:p>
          <w:p w14:paraId="0BEF7A4B" w14:textId="77777777" w:rsidR="00FA1436" w:rsidRPr="00204477" w:rsidRDefault="00FA1436" w:rsidP="00502710">
            <w:pPr>
              <w:jc w:val="right"/>
              <w:rPr>
                <w:color w:val="000000"/>
                <w:sz w:val="28"/>
                <w:szCs w:val="28"/>
              </w:rPr>
            </w:pPr>
            <w:r w:rsidRPr="00204477">
              <w:rPr>
                <w:color w:val="000000"/>
                <w:sz w:val="28"/>
                <w:szCs w:val="28"/>
              </w:rPr>
              <w:t xml:space="preserve"> «О бюджете Истоминского</w:t>
            </w:r>
          </w:p>
          <w:p w14:paraId="7D334DA9" w14:textId="77777777" w:rsidR="00FA1436" w:rsidRPr="00204477" w:rsidRDefault="00FA1436" w:rsidP="00502710">
            <w:pPr>
              <w:jc w:val="right"/>
              <w:rPr>
                <w:color w:val="000000"/>
                <w:sz w:val="28"/>
                <w:szCs w:val="28"/>
              </w:rPr>
            </w:pPr>
            <w:r w:rsidRPr="00204477">
              <w:rPr>
                <w:color w:val="000000"/>
                <w:sz w:val="28"/>
                <w:szCs w:val="28"/>
              </w:rPr>
              <w:t>сельского поселения Аксайского района на 2021 год и на плановый период 2022-2023 годов</w:t>
            </w:r>
          </w:p>
        </w:tc>
      </w:tr>
      <w:tr w:rsidR="00FA1436" w:rsidRPr="00565F2E" w14:paraId="10F8C9F0" w14:textId="77777777" w:rsidTr="00502710">
        <w:trPr>
          <w:trHeight w:val="58"/>
        </w:trPr>
        <w:tc>
          <w:tcPr>
            <w:tcW w:w="15027" w:type="dxa"/>
            <w:gridSpan w:val="9"/>
          </w:tcPr>
          <w:p w14:paraId="47F80586" w14:textId="77777777" w:rsidR="00FA1436" w:rsidRPr="00565F2E" w:rsidRDefault="00FA1436" w:rsidP="00502710">
            <w:pPr>
              <w:rPr>
                <w:rFonts w:ascii="Calibri" w:hAnsi="Calibri"/>
                <w:sz w:val="2"/>
                <w:szCs w:val="22"/>
              </w:rPr>
            </w:pPr>
          </w:p>
        </w:tc>
      </w:tr>
      <w:tr w:rsidR="00FA1436" w:rsidRPr="00565F2E" w14:paraId="01374322" w14:textId="77777777" w:rsidTr="00502710">
        <w:trPr>
          <w:trHeight w:val="1702"/>
        </w:trPr>
        <w:tc>
          <w:tcPr>
            <w:tcW w:w="15027" w:type="dxa"/>
            <w:gridSpan w:val="9"/>
            <w:shd w:val="clear" w:color="auto" w:fill="auto"/>
            <w:tcMar>
              <w:right w:w="72" w:type="dxa"/>
            </w:tcMar>
            <w:vAlign w:val="bottom"/>
          </w:tcPr>
          <w:p w14:paraId="3367B103" w14:textId="77777777" w:rsidR="00FA1436" w:rsidRPr="00565F2E" w:rsidRDefault="00FA1436" w:rsidP="00502710">
            <w:pPr>
              <w:rPr>
                <w:b/>
                <w:color w:val="000000"/>
                <w:sz w:val="30"/>
                <w:szCs w:val="22"/>
              </w:rPr>
            </w:pPr>
          </w:p>
          <w:p w14:paraId="2BFE9C1A" w14:textId="77777777" w:rsidR="00FA1436" w:rsidRPr="00565F2E" w:rsidRDefault="00FA1436" w:rsidP="00502710">
            <w:pPr>
              <w:jc w:val="center"/>
              <w:rPr>
                <w:b/>
                <w:sz w:val="28"/>
                <w:szCs w:val="28"/>
              </w:rPr>
            </w:pPr>
            <w:r w:rsidRPr="00565F2E">
              <w:rPr>
                <w:b/>
                <w:sz w:val="28"/>
                <w:szCs w:val="28"/>
              </w:rPr>
              <w:t xml:space="preserve">Распределение бюджетных ассигнований по разделам, подразделам, целевым статьям </w:t>
            </w:r>
          </w:p>
          <w:p w14:paraId="61B76D61" w14:textId="77777777" w:rsidR="00FA1436" w:rsidRPr="00565F2E" w:rsidRDefault="00FA1436" w:rsidP="00502710">
            <w:pPr>
              <w:jc w:val="center"/>
              <w:rPr>
                <w:b/>
                <w:color w:val="000000"/>
                <w:sz w:val="28"/>
                <w:szCs w:val="28"/>
              </w:rPr>
            </w:pPr>
            <w:r w:rsidRPr="00565F2E">
              <w:rPr>
                <w:b/>
                <w:sz w:val="28"/>
                <w:szCs w:val="28"/>
              </w:rPr>
              <w:t xml:space="preserve">(муниципальных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w:t>
            </w:r>
            <w:r w:rsidRPr="00565F2E">
              <w:rPr>
                <w:b/>
                <w:color w:val="000000"/>
                <w:sz w:val="28"/>
                <w:szCs w:val="28"/>
              </w:rPr>
              <w:t>на 20</w:t>
            </w:r>
            <w:r>
              <w:rPr>
                <w:b/>
                <w:color w:val="000000"/>
                <w:sz w:val="28"/>
                <w:szCs w:val="28"/>
              </w:rPr>
              <w:t>21</w:t>
            </w:r>
            <w:r w:rsidRPr="00565F2E">
              <w:rPr>
                <w:b/>
                <w:color w:val="000000"/>
                <w:sz w:val="28"/>
                <w:szCs w:val="28"/>
              </w:rPr>
              <w:t xml:space="preserve"> год и на плановый период 202</w:t>
            </w:r>
            <w:r>
              <w:rPr>
                <w:b/>
                <w:color w:val="000000"/>
                <w:sz w:val="28"/>
                <w:szCs w:val="28"/>
              </w:rPr>
              <w:t>2</w:t>
            </w:r>
            <w:r w:rsidRPr="00565F2E">
              <w:rPr>
                <w:b/>
                <w:color w:val="000000"/>
                <w:sz w:val="28"/>
                <w:szCs w:val="28"/>
              </w:rPr>
              <w:t xml:space="preserve"> и 202</w:t>
            </w:r>
            <w:r>
              <w:rPr>
                <w:b/>
                <w:color w:val="000000"/>
                <w:sz w:val="28"/>
                <w:szCs w:val="28"/>
              </w:rPr>
              <w:t>3</w:t>
            </w:r>
            <w:r w:rsidRPr="00565F2E">
              <w:rPr>
                <w:b/>
                <w:color w:val="000000"/>
                <w:sz w:val="28"/>
                <w:szCs w:val="28"/>
              </w:rPr>
              <w:t xml:space="preserve"> годов</w:t>
            </w:r>
          </w:p>
          <w:p w14:paraId="54EC1D92" w14:textId="77777777" w:rsidR="00FA1436" w:rsidRPr="00565F2E" w:rsidRDefault="00FA1436" w:rsidP="00502710">
            <w:pPr>
              <w:jc w:val="center"/>
              <w:rPr>
                <w:b/>
                <w:color w:val="000000"/>
                <w:sz w:val="30"/>
                <w:szCs w:val="22"/>
              </w:rPr>
            </w:pPr>
          </w:p>
        </w:tc>
      </w:tr>
      <w:tr w:rsidR="00FA1436" w:rsidRPr="00565F2E" w14:paraId="5274D2A1" w14:textId="77777777" w:rsidTr="00502710">
        <w:trPr>
          <w:trHeight w:val="319"/>
        </w:trPr>
        <w:tc>
          <w:tcPr>
            <w:tcW w:w="15027" w:type="dxa"/>
            <w:gridSpan w:val="9"/>
            <w:shd w:val="clear" w:color="auto" w:fill="auto"/>
            <w:tcMar>
              <w:left w:w="86" w:type="dxa"/>
              <w:right w:w="158" w:type="dxa"/>
            </w:tcMar>
            <w:vAlign w:val="center"/>
          </w:tcPr>
          <w:p w14:paraId="401721B4" w14:textId="77777777" w:rsidR="00FA1436" w:rsidRPr="00565F2E" w:rsidRDefault="00FA1436" w:rsidP="00502710">
            <w:pPr>
              <w:tabs>
                <w:tab w:val="left" w:pos="14846"/>
              </w:tabs>
              <w:jc w:val="right"/>
              <w:rPr>
                <w:color w:val="000000"/>
                <w:sz w:val="28"/>
                <w:szCs w:val="22"/>
              </w:rPr>
            </w:pPr>
            <w:r w:rsidRPr="00565F2E">
              <w:rPr>
                <w:color w:val="000000"/>
                <w:sz w:val="28"/>
                <w:szCs w:val="22"/>
              </w:rPr>
              <w:t>(тыс. рублей)</w:t>
            </w:r>
          </w:p>
        </w:tc>
      </w:tr>
      <w:tr w:rsidR="00FA1436" w:rsidRPr="00565F2E" w14:paraId="20549823" w14:textId="77777777" w:rsidTr="00502710">
        <w:tblPrEx>
          <w:tblCellMar>
            <w:left w:w="108" w:type="dxa"/>
            <w:right w:w="108" w:type="dxa"/>
          </w:tblCellMar>
        </w:tblPrEx>
        <w:trPr>
          <w:trHeight w:val="345"/>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1406E" w14:textId="77777777" w:rsidR="00FA1436" w:rsidRPr="00565F2E" w:rsidRDefault="00FA1436" w:rsidP="00502710">
            <w:pPr>
              <w:jc w:val="center"/>
              <w:rPr>
                <w:b/>
                <w:bCs/>
                <w:color w:val="000000"/>
                <w:sz w:val="28"/>
                <w:szCs w:val="28"/>
              </w:rPr>
            </w:pPr>
            <w:r w:rsidRPr="00565F2E">
              <w:rPr>
                <w:b/>
                <w:bCs/>
                <w:color w:val="000000"/>
                <w:sz w:val="28"/>
                <w:szCs w:val="28"/>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1A2EA" w14:textId="77777777" w:rsidR="00FA1436" w:rsidRPr="00565F2E" w:rsidRDefault="00FA1436" w:rsidP="00502710">
            <w:pPr>
              <w:jc w:val="center"/>
              <w:rPr>
                <w:b/>
                <w:bCs/>
                <w:color w:val="000000"/>
                <w:sz w:val="28"/>
                <w:szCs w:val="28"/>
              </w:rPr>
            </w:pPr>
            <w:proofErr w:type="spellStart"/>
            <w:r w:rsidRPr="00565F2E">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3B483" w14:textId="77777777" w:rsidR="00FA1436" w:rsidRPr="00565F2E" w:rsidRDefault="00FA1436" w:rsidP="00502710">
            <w:pPr>
              <w:ind w:left="-108" w:right="-108"/>
              <w:jc w:val="center"/>
              <w:rPr>
                <w:b/>
                <w:bCs/>
                <w:color w:val="000000"/>
                <w:sz w:val="28"/>
                <w:szCs w:val="28"/>
              </w:rPr>
            </w:pPr>
            <w:r w:rsidRPr="00565F2E">
              <w:rPr>
                <w:b/>
                <w:bCs/>
                <w:color w:val="000000"/>
                <w:sz w:val="28"/>
                <w:szCs w:val="28"/>
              </w:rPr>
              <w:t>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0E6B2" w14:textId="77777777" w:rsidR="00FA1436" w:rsidRPr="00565F2E" w:rsidRDefault="00FA1436" w:rsidP="00502710">
            <w:pPr>
              <w:jc w:val="center"/>
              <w:rPr>
                <w:b/>
                <w:bCs/>
                <w:color w:val="000000"/>
                <w:sz w:val="28"/>
                <w:szCs w:val="28"/>
              </w:rPr>
            </w:pPr>
            <w:r w:rsidRPr="00565F2E">
              <w:rPr>
                <w:b/>
                <w:bCs/>
                <w:color w:val="000000"/>
                <w:sz w:val="28"/>
                <w:szCs w:val="28"/>
              </w:rPr>
              <w:t>ЦСР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6F2418" w14:textId="77777777" w:rsidR="00FA1436" w:rsidRPr="00565F2E" w:rsidRDefault="00FA1436" w:rsidP="00502710">
            <w:pPr>
              <w:jc w:val="center"/>
              <w:rPr>
                <w:b/>
                <w:bCs/>
                <w:color w:val="000000"/>
                <w:sz w:val="28"/>
                <w:szCs w:val="28"/>
              </w:rPr>
            </w:pPr>
            <w:r w:rsidRPr="00565F2E">
              <w:rPr>
                <w:b/>
                <w:bCs/>
                <w:color w:val="000000"/>
                <w:sz w:val="28"/>
                <w:szCs w:val="28"/>
              </w:rPr>
              <w:t>ВР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84FB5" w14:textId="77777777" w:rsidR="00FA1436" w:rsidRPr="00565F2E" w:rsidRDefault="00FA1436" w:rsidP="00502710">
            <w:pPr>
              <w:jc w:val="center"/>
              <w:rPr>
                <w:b/>
                <w:bCs/>
                <w:color w:val="000000"/>
                <w:sz w:val="28"/>
                <w:szCs w:val="28"/>
              </w:rPr>
            </w:pPr>
            <w:r w:rsidRPr="00565F2E">
              <w:rPr>
                <w:b/>
                <w:bCs/>
                <w:color w:val="000000"/>
                <w:sz w:val="28"/>
                <w:szCs w:val="28"/>
              </w:rPr>
              <w:t>20</w:t>
            </w:r>
            <w:r>
              <w:rPr>
                <w:b/>
                <w:bCs/>
                <w:color w:val="000000"/>
                <w:sz w:val="28"/>
                <w:szCs w:val="28"/>
              </w:rPr>
              <w:t>21</w:t>
            </w:r>
            <w:r w:rsidRPr="00565F2E">
              <w:rPr>
                <w:b/>
                <w:bCs/>
                <w:color w:val="000000"/>
                <w:sz w:val="28"/>
                <w:szCs w:val="28"/>
              </w:rPr>
              <w:t xml:space="preserve">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6CC4B" w14:textId="77777777" w:rsidR="00FA1436" w:rsidRPr="00565F2E" w:rsidRDefault="00FA1436" w:rsidP="00502710">
            <w:pPr>
              <w:jc w:val="center"/>
              <w:rPr>
                <w:b/>
                <w:sz w:val="28"/>
                <w:szCs w:val="28"/>
              </w:rPr>
            </w:pPr>
            <w:r w:rsidRPr="00565F2E">
              <w:rPr>
                <w:b/>
                <w:sz w:val="28"/>
                <w:szCs w:val="28"/>
              </w:rPr>
              <w:t>20</w:t>
            </w:r>
            <w:r>
              <w:rPr>
                <w:b/>
                <w:sz w:val="28"/>
                <w:szCs w:val="28"/>
              </w:rPr>
              <w:t>21</w:t>
            </w:r>
            <w:r w:rsidRPr="00565F2E">
              <w:rPr>
                <w:b/>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81544" w14:textId="77777777" w:rsidR="00FA1436" w:rsidRPr="00565F2E" w:rsidRDefault="00FA1436" w:rsidP="00502710">
            <w:pPr>
              <w:jc w:val="center"/>
              <w:rPr>
                <w:b/>
                <w:sz w:val="28"/>
                <w:szCs w:val="28"/>
              </w:rPr>
            </w:pPr>
            <w:r w:rsidRPr="00565F2E">
              <w:rPr>
                <w:b/>
                <w:sz w:val="28"/>
                <w:szCs w:val="28"/>
              </w:rPr>
              <w:t>202</w:t>
            </w:r>
            <w:r>
              <w:rPr>
                <w:b/>
                <w:sz w:val="28"/>
                <w:szCs w:val="28"/>
              </w:rPr>
              <w:t>3</w:t>
            </w:r>
            <w:r w:rsidRPr="00565F2E">
              <w:rPr>
                <w:b/>
                <w:sz w:val="28"/>
                <w:szCs w:val="28"/>
              </w:rPr>
              <w:t xml:space="preserve"> год</w:t>
            </w:r>
          </w:p>
        </w:tc>
      </w:tr>
    </w:tbl>
    <w:p w14:paraId="685D46A9" w14:textId="77777777" w:rsidR="00FA1436" w:rsidRPr="00565F2E" w:rsidRDefault="00FA1436" w:rsidP="00FA1436">
      <w:pPr>
        <w:rPr>
          <w:rFonts w:ascii="Calibri" w:hAnsi="Calibri"/>
          <w:sz w:val="2"/>
          <w:szCs w:val="22"/>
        </w:rPr>
      </w:pPr>
    </w:p>
    <w:tbl>
      <w:tblPr>
        <w:tblW w:w="15027" w:type="dxa"/>
        <w:tblInd w:w="-318" w:type="dxa"/>
        <w:tblLayout w:type="fixed"/>
        <w:tblLook w:val="04A0" w:firstRow="1" w:lastRow="0" w:firstColumn="1" w:lastColumn="0" w:noHBand="0" w:noVBand="1"/>
      </w:tblPr>
      <w:tblGrid>
        <w:gridCol w:w="29"/>
        <w:gridCol w:w="5954"/>
        <w:gridCol w:w="709"/>
        <w:gridCol w:w="567"/>
        <w:gridCol w:w="1941"/>
        <w:gridCol w:w="15"/>
        <w:gridCol w:w="425"/>
        <w:gridCol w:w="595"/>
        <w:gridCol w:w="1701"/>
        <w:gridCol w:w="1843"/>
        <w:gridCol w:w="1248"/>
      </w:tblGrid>
      <w:tr w:rsidR="00FA1436" w:rsidRPr="00BA28E5" w14:paraId="7B0DF525" w14:textId="77777777" w:rsidTr="00502710">
        <w:trPr>
          <w:gridBefore w:val="1"/>
          <w:wBefore w:w="29" w:type="dxa"/>
          <w:trHeight w:val="345"/>
          <w:tblHead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CBA54" w14:textId="77777777" w:rsidR="00FA1436" w:rsidRPr="000857B6" w:rsidRDefault="00FA1436" w:rsidP="00502710">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508CD" w14:textId="77777777" w:rsidR="00FA1436" w:rsidRPr="000857B6" w:rsidRDefault="00FA1436" w:rsidP="00502710">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F639C" w14:textId="77777777" w:rsidR="00FA1436" w:rsidRPr="000857B6" w:rsidRDefault="00FA1436" w:rsidP="00502710">
            <w:pPr>
              <w:jc w:val="center"/>
              <w:rPr>
                <w:sz w:val="28"/>
                <w:szCs w:val="28"/>
              </w:rPr>
            </w:pPr>
            <w:r>
              <w:rPr>
                <w:sz w:val="28"/>
                <w:szCs w:val="28"/>
              </w:rPr>
              <w:t>3</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D27EC" w14:textId="77777777" w:rsidR="00FA1436" w:rsidRPr="000857B6" w:rsidRDefault="00FA1436" w:rsidP="00502710">
            <w:pPr>
              <w:jc w:val="center"/>
              <w:rPr>
                <w:sz w:val="28"/>
                <w:szCs w:val="28"/>
              </w:rPr>
            </w:pPr>
            <w:r>
              <w:rPr>
                <w:sz w:val="28"/>
                <w:szCs w:val="28"/>
              </w:rPr>
              <w:t>4</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150D0" w14:textId="77777777" w:rsidR="00FA1436" w:rsidRPr="000857B6" w:rsidRDefault="00FA1436" w:rsidP="00502710">
            <w:pPr>
              <w:jc w:val="center"/>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631BA" w14:textId="77777777" w:rsidR="00FA1436" w:rsidRPr="000857B6" w:rsidRDefault="00FA1436" w:rsidP="00502710">
            <w:pPr>
              <w:jc w:val="center"/>
              <w:rPr>
                <w:sz w:val="28"/>
                <w:szCs w:val="28"/>
              </w:rPr>
            </w:pPr>
            <w:r>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E7149" w14:textId="77777777" w:rsidR="00FA1436" w:rsidRPr="000857B6" w:rsidRDefault="00FA1436" w:rsidP="00502710">
            <w:pPr>
              <w:jc w:val="center"/>
              <w:rPr>
                <w:sz w:val="28"/>
                <w:szCs w:val="28"/>
              </w:rPr>
            </w:pPr>
            <w:r>
              <w:rPr>
                <w:sz w:val="28"/>
                <w:szCs w:val="28"/>
              </w:rPr>
              <w:t>7</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CA049" w14:textId="77777777" w:rsidR="00FA1436" w:rsidRPr="000857B6" w:rsidRDefault="00FA1436" w:rsidP="00502710">
            <w:pPr>
              <w:jc w:val="center"/>
              <w:rPr>
                <w:sz w:val="28"/>
                <w:szCs w:val="28"/>
              </w:rPr>
            </w:pPr>
            <w:r>
              <w:rPr>
                <w:sz w:val="28"/>
                <w:szCs w:val="28"/>
              </w:rPr>
              <w:t>8</w:t>
            </w:r>
          </w:p>
        </w:tc>
      </w:tr>
      <w:tr w:rsidR="00FA1436" w:rsidRPr="006B33D1" w14:paraId="575A64AB"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1828A8B" w14:textId="77777777" w:rsidR="00FA1436" w:rsidRPr="006B33D1" w:rsidRDefault="00FA1436" w:rsidP="00502710">
            <w:pPr>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809EB4F" w14:textId="77777777" w:rsidR="00FA1436" w:rsidRPr="006B33D1" w:rsidRDefault="00FA1436" w:rsidP="00502710">
            <w:pPr>
              <w:jc w:val="center"/>
              <w:rPr>
                <w:color w:val="000000"/>
                <w:sz w:val="28"/>
                <w:szCs w:val="28"/>
              </w:rPr>
            </w:pPr>
            <w:r w:rsidRPr="006B33D1">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95165B" w14:textId="77777777" w:rsidR="00FA1436" w:rsidRPr="006B33D1" w:rsidRDefault="00FA1436" w:rsidP="00502710">
            <w:pPr>
              <w:jc w:val="center"/>
              <w:rPr>
                <w:color w:val="000000"/>
                <w:sz w:val="28"/>
                <w:szCs w:val="28"/>
              </w:rPr>
            </w:pPr>
            <w:r w:rsidRPr="006B33D1">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878708"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544646"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B18DBC0" w14:textId="77777777" w:rsidR="00FA1436" w:rsidRPr="006B33D1" w:rsidRDefault="00FA1436" w:rsidP="00502710">
            <w:pPr>
              <w:jc w:val="right"/>
              <w:rPr>
                <w:color w:val="000000"/>
                <w:sz w:val="28"/>
                <w:szCs w:val="28"/>
              </w:rPr>
            </w:pPr>
            <w:r>
              <w:rPr>
                <w:color w:val="000000"/>
                <w:sz w:val="28"/>
                <w:szCs w:val="28"/>
              </w:rPr>
              <w:t>29 636,5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3B31304" w14:textId="77777777" w:rsidR="00FA1436" w:rsidRPr="006B33D1" w:rsidRDefault="00FA1436" w:rsidP="00502710">
            <w:pPr>
              <w:ind w:left="-108"/>
              <w:jc w:val="right"/>
              <w:rPr>
                <w:color w:val="000000"/>
                <w:sz w:val="28"/>
                <w:szCs w:val="28"/>
              </w:rPr>
            </w:pPr>
            <w:r>
              <w:rPr>
                <w:color w:val="000000"/>
                <w:sz w:val="28"/>
                <w:szCs w:val="28"/>
              </w:rPr>
              <w:t>18 247,0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7ED581F" w14:textId="77777777" w:rsidR="00FA1436" w:rsidRPr="006B33D1" w:rsidRDefault="00FA1436" w:rsidP="00502710">
            <w:pPr>
              <w:jc w:val="right"/>
              <w:rPr>
                <w:color w:val="000000"/>
                <w:sz w:val="28"/>
                <w:szCs w:val="28"/>
              </w:rPr>
            </w:pPr>
            <w:r>
              <w:rPr>
                <w:color w:val="000000"/>
                <w:sz w:val="28"/>
                <w:szCs w:val="28"/>
              </w:rPr>
              <w:t>19 575,7</w:t>
            </w:r>
          </w:p>
        </w:tc>
      </w:tr>
      <w:tr w:rsidR="00FA1436" w:rsidRPr="006B33D1" w14:paraId="590A46F0"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1D4D1EE" w14:textId="77777777" w:rsidR="00FA1436" w:rsidRPr="006B33D1" w:rsidRDefault="00FA1436" w:rsidP="00502710">
            <w:pPr>
              <w:rPr>
                <w:color w:val="000000"/>
                <w:sz w:val="28"/>
                <w:szCs w:val="28"/>
              </w:rPr>
            </w:pPr>
            <w:r w:rsidRPr="006B33D1">
              <w:rPr>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868130" w14:textId="77777777" w:rsidR="00FA1436" w:rsidRPr="006B33D1" w:rsidRDefault="00FA1436" w:rsidP="00502710">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16CD3A" w14:textId="77777777" w:rsidR="00FA1436" w:rsidRPr="006B33D1" w:rsidRDefault="00FA1436" w:rsidP="00502710">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CC0C26"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FB052B"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70203AA" w14:textId="77777777" w:rsidR="00FA1436" w:rsidRPr="006B33D1" w:rsidRDefault="00FA1436" w:rsidP="00502710">
            <w:pPr>
              <w:jc w:val="right"/>
              <w:rPr>
                <w:color w:val="000000"/>
                <w:sz w:val="28"/>
                <w:szCs w:val="28"/>
              </w:rPr>
            </w:pPr>
            <w:r>
              <w:rPr>
                <w:color w:val="000000"/>
                <w:sz w:val="28"/>
                <w:szCs w:val="28"/>
              </w:rPr>
              <w:t>9 338,3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3533758" w14:textId="77777777" w:rsidR="00FA1436" w:rsidRPr="006B33D1" w:rsidRDefault="00FA1436" w:rsidP="00502710">
            <w:pPr>
              <w:jc w:val="right"/>
              <w:rPr>
                <w:color w:val="000000"/>
                <w:sz w:val="28"/>
                <w:szCs w:val="28"/>
              </w:rPr>
            </w:pPr>
            <w:r>
              <w:rPr>
                <w:color w:val="000000"/>
                <w:sz w:val="28"/>
                <w:szCs w:val="28"/>
              </w:rPr>
              <w:t>7 732,2</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A7F19B6" w14:textId="77777777" w:rsidR="00FA1436" w:rsidRPr="009B407B" w:rsidRDefault="00FA1436" w:rsidP="00502710">
            <w:pPr>
              <w:jc w:val="right"/>
              <w:rPr>
                <w:color w:val="000000"/>
                <w:sz w:val="28"/>
                <w:szCs w:val="28"/>
              </w:rPr>
            </w:pPr>
            <w:r>
              <w:rPr>
                <w:color w:val="000000"/>
                <w:sz w:val="28"/>
                <w:szCs w:val="28"/>
              </w:rPr>
              <w:t>8 260,5</w:t>
            </w:r>
          </w:p>
        </w:tc>
      </w:tr>
      <w:tr w:rsidR="00FA1436" w:rsidRPr="006B33D1" w14:paraId="2CDA50C0"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A504DA2" w14:textId="77777777" w:rsidR="00FA1436" w:rsidRPr="006B33D1" w:rsidRDefault="00FA1436" w:rsidP="00502710">
            <w:pPr>
              <w:rPr>
                <w:color w:val="000000"/>
                <w:sz w:val="28"/>
                <w:szCs w:val="28"/>
              </w:rPr>
            </w:pPr>
            <w:r w:rsidRPr="006B33D1">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BF47FE" w14:textId="77777777" w:rsidR="00FA1436" w:rsidRPr="006B33D1" w:rsidRDefault="00FA1436" w:rsidP="00502710">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39DD20" w14:textId="77777777" w:rsidR="00FA1436" w:rsidRPr="006B33D1" w:rsidRDefault="00FA1436" w:rsidP="00502710">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E4E639"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60EB21"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D292356" w14:textId="77777777" w:rsidR="00FA1436" w:rsidRDefault="00FA1436" w:rsidP="00502710">
            <w:pPr>
              <w:jc w:val="right"/>
              <w:rPr>
                <w:color w:val="000000"/>
                <w:sz w:val="28"/>
                <w:szCs w:val="28"/>
              </w:rPr>
            </w:pPr>
            <w:r>
              <w:rPr>
                <w:color w:val="000000"/>
                <w:sz w:val="28"/>
                <w:szCs w:val="28"/>
              </w:rPr>
              <w:t>8 401,1</w:t>
            </w:r>
          </w:p>
          <w:p w14:paraId="6E3D659E" w14:textId="77777777" w:rsidR="00FA1436" w:rsidRPr="006B33D1" w:rsidRDefault="00FA1436" w:rsidP="00502710">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4705443" w14:textId="77777777" w:rsidR="00FA1436" w:rsidRPr="006B33D1" w:rsidRDefault="00FA1436" w:rsidP="00502710">
            <w:pPr>
              <w:jc w:val="right"/>
              <w:rPr>
                <w:color w:val="000000"/>
                <w:sz w:val="28"/>
                <w:szCs w:val="28"/>
              </w:rPr>
            </w:pPr>
            <w:r>
              <w:rPr>
                <w:color w:val="000000"/>
                <w:sz w:val="28"/>
                <w:szCs w:val="28"/>
              </w:rPr>
              <w:t>7 312,6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45D5D8B" w14:textId="77777777" w:rsidR="00FA1436" w:rsidRPr="006B33D1" w:rsidRDefault="00FA1436" w:rsidP="00502710">
            <w:pPr>
              <w:jc w:val="right"/>
              <w:rPr>
                <w:color w:val="000000"/>
                <w:sz w:val="28"/>
                <w:szCs w:val="28"/>
              </w:rPr>
            </w:pPr>
            <w:r>
              <w:rPr>
                <w:color w:val="000000"/>
                <w:sz w:val="28"/>
                <w:szCs w:val="28"/>
              </w:rPr>
              <w:t>7 316,5</w:t>
            </w:r>
          </w:p>
        </w:tc>
      </w:tr>
      <w:tr w:rsidR="00FA1436" w:rsidRPr="006B33D1" w14:paraId="72FD60C6"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E589284" w14:textId="77777777" w:rsidR="00FA1436" w:rsidRPr="004F26F7" w:rsidRDefault="00FA1436" w:rsidP="00502710">
            <w:pPr>
              <w:rPr>
                <w:color w:val="000000"/>
                <w:sz w:val="28"/>
                <w:szCs w:val="28"/>
              </w:rPr>
            </w:pPr>
            <w:bookmarkStart w:id="2" w:name="_Hlk32233850"/>
            <w:r w:rsidRPr="004F26F7">
              <w:rPr>
                <w:sz w:val="28"/>
                <w:szCs w:val="28"/>
              </w:rPr>
              <w:t xml:space="preserve">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органами местного самоуправления своих полномочий» </w:t>
            </w:r>
            <w:r w:rsidRPr="004F26F7">
              <w:rPr>
                <w:sz w:val="28"/>
                <w:szCs w:val="28"/>
              </w:rPr>
              <w:lastRenderedPageBreak/>
              <w:t>муниципальной программы Истоминского сельского поселения «Управление имуществом»</w:t>
            </w:r>
            <w:bookmarkEnd w:id="2"/>
            <w:r w:rsidRPr="006B33D1">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F9B7B5" w14:textId="77777777" w:rsidR="00FA1436" w:rsidRPr="006B33D1" w:rsidRDefault="00FA1436" w:rsidP="00502710">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0967DB" w14:textId="77777777" w:rsidR="00FA1436" w:rsidRPr="006B33D1" w:rsidRDefault="00FA1436" w:rsidP="00502710">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4E212E0" w14:textId="77777777" w:rsidR="00FA1436" w:rsidRPr="006B33D1" w:rsidRDefault="00FA1436" w:rsidP="00502710">
            <w:pPr>
              <w:ind w:left="-108" w:right="-108"/>
              <w:jc w:val="center"/>
              <w:rPr>
                <w:color w:val="000000"/>
                <w:sz w:val="28"/>
                <w:szCs w:val="28"/>
              </w:rPr>
            </w:pPr>
            <w:r>
              <w:rPr>
                <w:color w:val="000000"/>
                <w:sz w:val="28"/>
                <w:szCs w:val="28"/>
              </w:rPr>
              <w:t>07 2 00 24200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FFAFECF" w14:textId="77777777" w:rsidR="00FA1436" w:rsidRPr="006B33D1" w:rsidRDefault="00FA1436" w:rsidP="00502710">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B0E002C" w14:textId="77777777" w:rsidR="00FA1436" w:rsidRDefault="00FA1436" w:rsidP="00502710">
            <w:pPr>
              <w:jc w:val="right"/>
              <w:rPr>
                <w:color w:val="000000"/>
                <w:sz w:val="28"/>
                <w:szCs w:val="28"/>
              </w:rPr>
            </w:pPr>
            <w:r>
              <w:rPr>
                <w:color w:val="000000"/>
                <w:sz w:val="28"/>
                <w:szCs w:val="28"/>
              </w:rPr>
              <w:t>27,1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32981EE" w14:textId="77777777" w:rsidR="00FA1436" w:rsidRDefault="00FA1436" w:rsidP="00502710">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A6A81AB" w14:textId="77777777" w:rsidR="00FA1436" w:rsidRDefault="00FA1436" w:rsidP="00502710">
            <w:pPr>
              <w:jc w:val="right"/>
              <w:rPr>
                <w:color w:val="000000"/>
                <w:sz w:val="28"/>
                <w:szCs w:val="28"/>
              </w:rPr>
            </w:pPr>
            <w:r>
              <w:rPr>
                <w:color w:val="000000"/>
                <w:sz w:val="28"/>
                <w:szCs w:val="28"/>
              </w:rPr>
              <w:t>0,0</w:t>
            </w:r>
          </w:p>
        </w:tc>
      </w:tr>
      <w:tr w:rsidR="00FA1436" w:rsidRPr="006B33D1" w14:paraId="76B39DCC"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D767C18" w14:textId="77777777" w:rsidR="00FA1436" w:rsidRPr="004F26F7" w:rsidRDefault="00FA1436" w:rsidP="00502710">
            <w:pPr>
              <w:rPr>
                <w:sz w:val="28"/>
                <w:szCs w:val="28"/>
              </w:rPr>
            </w:pPr>
            <w:r w:rsidRPr="00981ADC">
              <w:rPr>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83A1C6" w14:textId="77777777" w:rsidR="00FA1436" w:rsidRDefault="00FA1436" w:rsidP="00502710">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E208E9" w14:textId="77777777" w:rsidR="00FA1436" w:rsidRDefault="00FA1436" w:rsidP="00502710">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B7CC6A3" w14:textId="77777777" w:rsidR="00FA1436" w:rsidRDefault="00FA1436" w:rsidP="00502710">
            <w:pPr>
              <w:ind w:left="-108" w:right="-108"/>
              <w:jc w:val="center"/>
              <w:rPr>
                <w:color w:val="000000"/>
                <w:sz w:val="28"/>
                <w:szCs w:val="28"/>
              </w:rPr>
            </w:pPr>
            <w:r>
              <w:rPr>
                <w:color w:val="000000"/>
                <w:sz w:val="28"/>
                <w:szCs w:val="28"/>
              </w:rPr>
              <w:t xml:space="preserve"> 07 2 00 24210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CDD1595" w14:textId="77777777" w:rsidR="00FA1436" w:rsidRDefault="00FA1436" w:rsidP="00502710">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891E212" w14:textId="77777777" w:rsidR="00FA1436" w:rsidRDefault="00FA1436" w:rsidP="00502710">
            <w:pPr>
              <w:jc w:val="right"/>
              <w:rPr>
                <w:color w:val="000000"/>
                <w:sz w:val="28"/>
                <w:szCs w:val="28"/>
              </w:rPr>
            </w:pPr>
            <w:r>
              <w:rPr>
                <w:color w:val="000000"/>
                <w:sz w:val="28"/>
                <w:szCs w:val="28"/>
              </w:rPr>
              <w:t>35,1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F9AD0F1" w14:textId="77777777" w:rsidR="00FA1436" w:rsidRDefault="00FA1436" w:rsidP="00502710">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14E5F87" w14:textId="77777777" w:rsidR="00FA1436" w:rsidRDefault="00FA1436" w:rsidP="00502710">
            <w:pPr>
              <w:jc w:val="right"/>
              <w:rPr>
                <w:color w:val="000000"/>
                <w:sz w:val="28"/>
                <w:szCs w:val="28"/>
              </w:rPr>
            </w:pPr>
            <w:r>
              <w:rPr>
                <w:color w:val="000000"/>
                <w:sz w:val="28"/>
                <w:szCs w:val="28"/>
              </w:rPr>
              <w:t>0,0</w:t>
            </w:r>
          </w:p>
        </w:tc>
      </w:tr>
      <w:tr w:rsidR="00FA1436" w:rsidRPr="006B33D1" w14:paraId="64177482"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3B9A08E" w14:textId="77777777" w:rsidR="00FA1436" w:rsidRPr="006B33D1" w:rsidRDefault="00FA1436" w:rsidP="00502710">
            <w:pPr>
              <w:rPr>
                <w:color w:val="000000"/>
                <w:sz w:val="28"/>
                <w:szCs w:val="28"/>
              </w:rPr>
            </w:pPr>
            <w:bookmarkStart w:id="3" w:name="_Hlk66201209"/>
            <w:r w:rsidRPr="00523EB8">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bookmarkEnd w:id="3"/>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5154C1" w14:textId="77777777" w:rsidR="00FA1436" w:rsidRPr="006B33D1" w:rsidRDefault="00FA1436" w:rsidP="00502710">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2D62E7" w14:textId="77777777" w:rsidR="00FA1436" w:rsidRPr="006B33D1" w:rsidRDefault="00FA1436" w:rsidP="00502710">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2381C3F" w14:textId="77777777" w:rsidR="00FA1436" w:rsidRPr="006B33D1" w:rsidRDefault="00FA1436" w:rsidP="00502710">
            <w:pPr>
              <w:ind w:left="-108" w:right="-108"/>
              <w:jc w:val="center"/>
              <w:rPr>
                <w:color w:val="000000"/>
                <w:sz w:val="28"/>
                <w:szCs w:val="28"/>
              </w:rPr>
            </w:pPr>
            <w:r>
              <w:rPr>
                <w:color w:val="000000"/>
                <w:sz w:val="28"/>
                <w:szCs w:val="28"/>
              </w:rPr>
              <w:t>12 1 00 24250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DA07F0C" w14:textId="77777777" w:rsidR="00FA1436" w:rsidRPr="006B33D1" w:rsidRDefault="00FA1436" w:rsidP="00502710">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136A0E3" w14:textId="77777777" w:rsidR="00FA1436" w:rsidRDefault="00FA1436" w:rsidP="00502710">
            <w:pPr>
              <w:jc w:val="right"/>
              <w:rPr>
                <w:color w:val="000000"/>
                <w:sz w:val="28"/>
                <w:szCs w:val="28"/>
              </w:rPr>
            </w:pPr>
            <w:r>
              <w:rPr>
                <w:color w:val="000000"/>
                <w:sz w:val="28"/>
                <w:szCs w:val="28"/>
              </w:rPr>
              <w:t>360,6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7C700C7" w14:textId="77777777" w:rsidR="00FA1436" w:rsidRDefault="00FA1436" w:rsidP="00502710">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875A3BD" w14:textId="77777777" w:rsidR="00FA1436" w:rsidRDefault="00FA1436" w:rsidP="00502710">
            <w:pPr>
              <w:jc w:val="right"/>
              <w:rPr>
                <w:color w:val="000000"/>
                <w:sz w:val="28"/>
                <w:szCs w:val="28"/>
              </w:rPr>
            </w:pPr>
            <w:r>
              <w:rPr>
                <w:color w:val="000000"/>
                <w:sz w:val="28"/>
                <w:szCs w:val="28"/>
              </w:rPr>
              <w:t>0,0</w:t>
            </w:r>
          </w:p>
        </w:tc>
      </w:tr>
      <w:tr w:rsidR="00FA1436" w:rsidRPr="006B33D1" w14:paraId="3045E8D5"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2DD79D0" w14:textId="77777777" w:rsidR="00FA1436" w:rsidRPr="006B33D1" w:rsidRDefault="00FA1436" w:rsidP="00502710">
            <w:pPr>
              <w:rPr>
                <w:color w:val="000000"/>
                <w:sz w:val="28"/>
                <w:szCs w:val="28"/>
              </w:rPr>
            </w:pPr>
            <w:r w:rsidRPr="00523EB8">
              <w:rPr>
                <w:bCs/>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w:t>
            </w:r>
            <w:r w:rsidRPr="00523EB8">
              <w:rPr>
                <w:bCs/>
                <w:sz w:val="28"/>
                <w:szCs w:val="28"/>
              </w:rPr>
              <w:lastRenderedPageBreak/>
              <w:t>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97118E" w14:textId="77777777" w:rsidR="00FA1436" w:rsidRPr="006B33D1" w:rsidRDefault="00FA1436" w:rsidP="00502710">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F894B20" w14:textId="77777777" w:rsidR="00FA1436" w:rsidRPr="006B33D1" w:rsidRDefault="00FA1436" w:rsidP="00502710">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1402F6" w14:textId="77777777" w:rsidR="00FA1436" w:rsidRPr="006B33D1" w:rsidRDefault="00FA1436" w:rsidP="00502710">
            <w:pPr>
              <w:ind w:left="-108" w:right="-108"/>
              <w:jc w:val="center"/>
              <w:rPr>
                <w:color w:val="000000"/>
                <w:sz w:val="28"/>
                <w:szCs w:val="28"/>
              </w:rPr>
            </w:pPr>
            <w:r w:rsidRPr="006B33D1">
              <w:rPr>
                <w:color w:val="000000"/>
                <w:sz w:val="28"/>
                <w:szCs w:val="28"/>
              </w:rPr>
              <w:t>89 1 00 00110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C2666C" w14:textId="77777777" w:rsidR="00FA1436" w:rsidRPr="006B33D1" w:rsidRDefault="00FA1436" w:rsidP="00502710">
            <w:pPr>
              <w:jc w:val="center"/>
              <w:rPr>
                <w:color w:val="000000"/>
                <w:sz w:val="28"/>
                <w:szCs w:val="28"/>
              </w:rPr>
            </w:pPr>
            <w:r w:rsidRPr="006B33D1">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7DFE28C" w14:textId="77777777" w:rsidR="00FA1436" w:rsidRPr="006B33D1" w:rsidRDefault="00FA1436" w:rsidP="00502710">
            <w:pPr>
              <w:jc w:val="right"/>
              <w:rPr>
                <w:color w:val="000000"/>
                <w:sz w:val="28"/>
                <w:szCs w:val="28"/>
              </w:rPr>
            </w:pPr>
            <w:r>
              <w:rPr>
                <w:color w:val="000000"/>
                <w:sz w:val="28"/>
                <w:szCs w:val="28"/>
              </w:rPr>
              <w:t>6 932,6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303003B" w14:textId="77777777" w:rsidR="00FA1436" w:rsidRPr="006B33D1" w:rsidRDefault="00FA1436" w:rsidP="00502710">
            <w:pPr>
              <w:jc w:val="right"/>
              <w:rPr>
                <w:color w:val="000000"/>
                <w:sz w:val="28"/>
                <w:szCs w:val="28"/>
              </w:rPr>
            </w:pPr>
            <w:r>
              <w:rPr>
                <w:color w:val="000000"/>
                <w:sz w:val="28"/>
                <w:szCs w:val="28"/>
              </w:rPr>
              <w:t>6 932,6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52CBC70" w14:textId="77777777" w:rsidR="00FA1436" w:rsidRPr="006B33D1" w:rsidRDefault="00FA1436" w:rsidP="00502710">
            <w:pPr>
              <w:jc w:val="right"/>
              <w:rPr>
                <w:color w:val="000000"/>
                <w:sz w:val="28"/>
                <w:szCs w:val="28"/>
              </w:rPr>
            </w:pPr>
            <w:r>
              <w:rPr>
                <w:color w:val="000000"/>
                <w:sz w:val="28"/>
                <w:szCs w:val="28"/>
              </w:rPr>
              <w:t>6 932,6</w:t>
            </w:r>
          </w:p>
        </w:tc>
      </w:tr>
      <w:tr w:rsidR="00FA1436" w:rsidRPr="006B33D1" w14:paraId="5B48E0F1"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5020C8C" w14:textId="77777777" w:rsidR="00FA1436" w:rsidRPr="006B33D1" w:rsidRDefault="00FA1436" w:rsidP="00502710">
            <w:pPr>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A8102E" w14:textId="77777777" w:rsidR="00FA1436" w:rsidRPr="006B33D1" w:rsidRDefault="00FA1436" w:rsidP="00502710">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818CD3" w14:textId="77777777" w:rsidR="00FA1436" w:rsidRPr="006B33D1" w:rsidRDefault="00FA1436" w:rsidP="00502710">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046BDE" w14:textId="77777777" w:rsidR="00FA1436" w:rsidRPr="006B33D1" w:rsidRDefault="00FA1436" w:rsidP="00502710">
            <w:pPr>
              <w:ind w:left="-108" w:right="-108"/>
              <w:jc w:val="center"/>
              <w:rPr>
                <w:color w:val="000000"/>
                <w:sz w:val="28"/>
                <w:szCs w:val="28"/>
              </w:rPr>
            </w:pPr>
            <w:r w:rsidRPr="006B33D1">
              <w:rPr>
                <w:color w:val="000000"/>
                <w:sz w:val="28"/>
                <w:szCs w:val="28"/>
              </w:rPr>
              <w:t>89 1 00 00190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AB0F18" w14:textId="77777777" w:rsidR="00FA1436" w:rsidRPr="006B33D1" w:rsidRDefault="00FA1436" w:rsidP="00502710">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A6EF7D8" w14:textId="77777777" w:rsidR="00FA1436" w:rsidRPr="006B33D1" w:rsidRDefault="00FA1436" w:rsidP="00502710">
            <w:pPr>
              <w:jc w:val="right"/>
              <w:rPr>
                <w:color w:val="000000"/>
                <w:sz w:val="28"/>
                <w:szCs w:val="28"/>
              </w:rPr>
            </w:pPr>
            <w:r>
              <w:rPr>
                <w:color w:val="000000"/>
                <w:sz w:val="28"/>
                <w:szCs w:val="28"/>
              </w:rPr>
              <w:t>1045,5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E26D110" w14:textId="77777777" w:rsidR="00FA1436" w:rsidRPr="006B33D1" w:rsidRDefault="00FA1436" w:rsidP="00502710">
            <w:pPr>
              <w:rPr>
                <w:color w:val="000000"/>
                <w:sz w:val="28"/>
                <w:szCs w:val="28"/>
              </w:rPr>
            </w:pPr>
            <w:r>
              <w:rPr>
                <w:color w:val="000000"/>
                <w:sz w:val="28"/>
                <w:szCs w:val="28"/>
              </w:rPr>
              <w:t xml:space="preserve">              379,8</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22F4A79" w14:textId="77777777" w:rsidR="00FA1436" w:rsidRPr="006B33D1" w:rsidRDefault="00FA1436" w:rsidP="00502710">
            <w:pPr>
              <w:jc w:val="right"/>
              <w:rPr>
                <w:color w:val="000000"/>
                <w:sz w:val="28"/>
                <w:szCs w:val="28"/>
              </w:rPr>
            </w:pPr>
            <w:r>
              <w:rPr>
                <w:color w:val="000000"/>
                <w:sz w:val="28"/>
                <w:szCs w:val="28"/>
              </w:rPr>
              <w:t>383,7</w:t>
            </w:r>
          </w:p>
        </w:tc>
      </w:tr>
      <w:tr w:rsidR="00FA1436" w:rsidRPr="006B33D1" w14:paraId="42E2DD51"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5EA675A" w14:textId="77777777" w:rsidR="00FA1436" w:rsidRPr="006B33D1" w:rsidRDefault="00FA1436" w:rsidP="00502710">
            <w:pPr>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C8BAD74" w14:textId="77777777" w:rsidR="00FA1436" w:rsidRPr="006B33D1" w:rsidRDefault="00FA1436" w:rsidP="00502710">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8A1919" w14:textId="77777777" w:rsidR="00FA1436" w:rsidRPr="006B33D1" w:rsidRDefault="00FA1436" w:rsidP="00502710">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F1CBBE" w14:textId="77777777" w:rsidR="00FA1436" w:rsidRPr="006B33D1" w:rsidRDefault="00FA1436" w:rsidP="00502710">
            <w:pPr>
              <w:ind w:left="-108" w:right="-108"/>
              <w:jc w:val="center"/>
              <w:rPr>
                <w:color w:val="000000"/>
                <w:sz w:val="28"/>
                <w:szCs w:val="28"/>
              </w:rPr>
            </w:pPr>
            <w:r w:rsidRPr="006B33D1">
              <w:rPr>
                <w:color w:val="000000"/>
                <w:sz w:val="28"/>
                <w:szCs w:val="28"/>
              </w:rPr>
              <w:t>89 9 00 72390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221502" w14:textId="77777777" w:rsidR="00FA1436" w:rsidRPr="006B33D1" w:rsidRDefault="00FA1436" w:rsidP="00502710">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68CD786" w14:textId="77777777" w:rsidR="00FA1436" w:rsidRDefault="00FA1436" w:rsidP="00502710">
            <w:pPr>
              <w:jc w:val="right"/>
              <w:rPr>
                <w:color w:val="000000"/>
                <w:sz w:val="28"/>
                <w:szCs w:val="28"/>
              </w:rPr>
            </w:pPr>
            <w:r>
              <w:rPr>
                <w:color w:val="000000"/>
                <w:sz w:val="28"/>
                <w:szCs w:val="28"/>
              </w:rPr>
              <w:t>0,2</w:t>
            </w:r>
          </w:p>
          <w:p w14:paraId="24351BCE" w14:textId="77777777" w:rsidR="00FA1436" w:rsidRPr="006B33D1" w:rsidRDefault="00FA1436" w:rsidP="00502710">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478656F" w14:textId="77777777" w:rsidR="00FA1436" w:rsidRPr="006B33D1" w:rsidRDefault="00FA1436" w:rsidP="00502710">
            <w:pPr>
              <w:jc w:val="right"/>
              <w:rPr>
                <w:color w:val="000000"/>
                <w:sz w:val="28"/>
                <w:szCs w:val="28"/>
              </w:rPr>
            </w:pPr>
            <w:r>
              <w:rPr>
                <w:color w:val="000000"/>
                <w:sz w:val="28"/>
                <w:szCs w:val="28"/>
              </w:rPr>
              <w:t>0,2</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9D8249F" w14:textId="77777777" w:rsidR="00FA1436" w:rsidRDefault="00FA1436" w:rsidP="00502710">
            <w:pPr>
              <w:jc w:val="right"/>
              <w:rPr>
                <w:color w:val="000000"/>
                <w:sz w:val="28"/>
                <w:szCs w:val="28"/>
              </w:rPr>
            </w:pPr>
            <w:r>
              <w:rPr>
                <w:color w:val="000000"/>
                <w:sz w:val="28"/>
                <w:szCs w:val="28"/>
              </w:rPr>
              <w:t>0,2</w:t>
            </w:r>
          </w:p>
          <w:p w14:paraId="3401C4AD" w14:textId="77777777" w:rsidR="00FA1436" w:rsidRPr="006B33D1" w:rsidRDefault="00FA1436" w:rsidP="00502710">
            <w:pPr>
              <w:jc w:val="right"/>
              <w:rPr>
                <w:color w:val="000000"/>
                <w:sz w:val="28"/>
                <w:szCs w:val="28"/>
              </w:rPr>
            </w:pPr>
          </w:p>
        </w:tc>
      </w:tr>
      <w:tr w:rsidR="00FA1436" w:rsidRPr="006B33D1" w14:paraId="2CCA2254"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451364F" w14:textId="77777777" w:rsidR="00FA1436" w:rsidRPr="006B33D1" w:rsidRDefault="00FA1436" w:rsidP="00502710">
            <w:pPr>
              <w:rPr>
                <w:color w:val="000000"/>
                <w:sz w:val="28"/>
                <w:szCs w:val="28"/>
              </w:rPr>
            </w:pPr>
            <w:r w:rsidRPr="006B33D1">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9D2BED" w14:textId="77777777" w:rsidR="00FA1436" w:rsidRPr="006B33D1" w:rsidRDefault="00FA1436" w:rsidP="00502710">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AAD18E" w14:textId="77777777" w:rsidR="00FA1436" w:rsidRPr="006B33D1" w:rsidRDefault="00FA1436" w:rsidP="00502710">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35FFBE"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A0D69E"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55646E3" w14:textId="77777777" w:rsidR="00FA1436" w:rsidRPr="006B33D1" w:rsidRDefault="00FA1436" w:rsidP="00502710">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9EA43FC" w14:textId="77777777" w:rsidR="00FA1436" w:rsidRPr="006B33D1" w:rsidRDefault="00FA1436" w:rsidP="00502710">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B3F0C5D" w14:textId="77777777" w:rsidR="00FA1436" w:rsidRPr="006B33D1" w:rsidRDefault="00FA1436" w:rsidP="00502710">
            <w:pPr>
              <w:jc w:val="right"/>
              <w:rPr>
                <w:color w:val="000000"/>
                <w:sz w:val="28"/>
                <w:szCs w:val="28"/>
              </w:rPr>
            </w:pPr>
            <w:r>
              <w:rPr>
                <w:color w:val="000000"/>
                <w:sz w:val="28"/>
                <w:szCs w:val="28"/>
              </w:rPr>
              <w:t>11,7</w:t>
            </w:r>
          </w:p>
        </w:tc>
      </w:tr>
      <w:tr w:rsidR="00FA1436" w:rsidRPr="006B33D1" w14:paraId="5F428EF5"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193C27C" w14:textId="77777777" w:rsidR="00FA1436" w:rsidRPr="006B33D1" w:rsidRDefault="00FA1436" w:rsidP="00502710">
            <w:pPr>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w:t>
            </w:r>
            <w:r w:rsidRPr="00523EB8">
              <w:rPr>
                <w:color w:val="000000"/>
                <w:sz w:val="28"/>
                <w:szCs w:val="28"/>
              </w:rPr>
              <w:lastRenderedPageBreak/>
              <w:t xml:space="preserve">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C99044E" w14:textId="77777777" w:rsidR="00FA1436" w:rsidRPr="006B33D1" w:rsidRDefault="00FA1436" w:rsidP="00502710">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5472ECE" w14:textId="77777777" w:rsidR="00FA1436" w:rsidRPr="006B33D1" w:rsidRDefault="00FA1436" w:rsidP="00502710">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DB6216" w14:textId="77777777" w:rsidR="00FA1436" w:rsidRPr="006B33D1" w:rsidRDefault="00FA1436" w:rsidP="00502710">
            <w:pPr>
              <w:ind w:left="-108" w:right="-108"/>
              <w:jc w:val="center"/>
              <w:rPr>
                <w:color w:val="000000"/>
                <w:sz w:val="28"/>
                <w:szCs w:val="28"/>
              </w:rPr>
            </w:pPr>
            <w:r>
              <w:rPr>
                <w:color w:val="000000"/>
                <w:sz w:val="28"/>
                <w:szCs w:val="28"/>
              </w:rPr>
              <w:t>99 9 00 89920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4ECA40" w14:textId="77777777" w:rsidR="00FA1436" w:rsidRPr="006B33D1" w:rsidRDefault="00FA1436" w:rsidP="00502710">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EB1AE13" w14:textId="77777777" w:rsidR="00FA1436" w:rsidRPr="006B33D1" w:rsidRDefault="00FA1436" w:rsidP="00502710">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16FEAE9" w14:textId="77777777" w:rsidR="00FA1436" w:rsidRPr="006B33D1" w:rsidRDefault="00FA1436" w:rsidP="00502710">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D93EEF1" w14:textId="77777777" w:rsidR="00FA1436" w:rsidRPr="006B33D1" w:rsidRDefault="00FA1436" w:rsidP="00502710">
            <w:pPr>
              <w:jc w:val="right"/>
              <w:rPr>
                <w:color w:val="000000"/>
                <w:sz w:val="28"/>
                <w:szCs w:val="28"/>
              </w:rPr>
            </w:pPr>
            <w:r>
              <w:rPr>
                <w:color w:val="000000"/>
                <w:sz w:val="28"/>
                <w:szCs w:val="28"/>
              </w:rPr>
              <w:t>11,7</w:t>
            </w:r>
          </w:p>
        </w:tc>
      </w:tr>
      <w:tr w:rsidR="00FA1436" w:rsidRPr="006B33D1" w14:paraId="011C297E"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7732D24" w14:textId="77777777" w:rsidR="00FA1436" w:rsidRPr="006B33D1" w:rsidRDefault="00FA1436" w:rsidP="00502710">
            <w:pPr>
              <w:rPr>
                <w:color w:val="000000"/>
                <w:sz w:val="28"/>
                <w:szCs w:val="28"/>
              </w:rPr>
            </w:pPr>
            <w:r w:rsidRPr="006B33D1">
              <w:rPr>
                <w:color w:val="000000"/>
                <w:sz w:val="28"/>
                <w:szCs w:val="28"/>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977347" w14:textId="77777777" w:rsidR="00FA1436" w:rsidRPr="006B33D1" w:rsidRDefault="00FA1436" w:rsidP="00502710">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2E4349" w14:textId="77777777" w:rsidR="00FA1436" w:rsidRPr="006B33D1" w:rsidRDefault="00FA1436" w:rsidP="00502710">
            <w:pPr>
              <w:jc w:val="center"/>
              <w:rPr>
                <w:color w:val="000000"/>
                <w:sz w:val="28"/>
                <w:szCs w:val="28"/>
              </w:rPr>
            </w:pPr>
            <w:r w:rsidRPr="006B33D1">
              <w:rPr>
                <w:color w:val="000000"/>
                <w:sz w:val="28"/>
                <w:szCs w:val="28"/>
              </w:rPr>
              <w:t>07</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D80ED9"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BE9809"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3DB7F31" w14:textId="77777777" w:rsidR="00FA1436" w:rsidRPr="006B33D1" w:rsidRDefault="00FA1436" w:rsidP="00502710">
            <w:pPr>
              <w:jc w:val="right"/>
              <w:rPr>
                <w:color w:val="000000"/>
                <w:sz w:val="28"/>
                <w:szCs w:val="28"/>
              </w:rPr>
            </w:pPr>
            <w:r>
              <w:rPr>
                <w:color w:val="000000"/>
                <w:sz w:val="28"/>
                <w:szCs w:val="28"/>
              </w:rPr>
              <w:t>378,4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6AB402F" w14:textId="77777777" w:rsidR="00FA1436" w:rsidRPr="006B33D1" w:rsidRDefault="00FA1436" w:rsidP="00502710">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2CA2C8E" w14:textId="77777777" w:rsidR="00FA1436" w:rsidRPr="006B33D1" w:rsidRDefault="00FA1436" w:rsidP="00502710">
            <w:pPr>
              <w:jc w:val="right"/>
              <w:rPr>
                <w:color w:val="000000"/>
                <w:sz w:val="28"/>
                <w:szCs w:val="28"/>
              </w:rPr>
            </w:pPr>
            <w:r>
              <w:rPr>
                <w:color w:val="000000"/>
                <w:sz w:val="28"/>
                <w:szCs w:val="28"/>
              </w:rPr>
              <w:t>0,0</w:t>
            </w:r>
          </w:p>
        </w:tc>
      </w:tr>
      <w:tr w:rsidR="00FA1436" w:rsidRPr="006B33D1" w14:paraId="03205C9B"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0707B73" w14:textId="77777777" w:rsidR="00FA1436" w:rsidRPr="006B33D1" w:rsidRDefault="00FA1436" w:rsidP="00502710">
            <w:pPr>
              <w:rPr>
                <w:color w:val="000000"/>
                <w:sz w:val="28"/>
                <w:szCs w:val="28"/>
              </w:rPr>
            </w:pPr>
            <w:r w:rsidRPr="00523EB8">
              <w:rPr>
                <w:color w:val="000000"/>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(Специальные расходы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3CB8DA" w14:textId="77777777" w:rsidR="00FA1436" w:rsidRPr="006B33D1" w:rsidRDefault="00FA1436" w:rsidP="00502710">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8C72E0" w14:textId="77777777" w:rsidR="00FA1436" w:rsidRPr="006B33D1" w:rsidRDefault="00FA1436" w:rsidP="00502710">
            <w:pPr>
              <w:jc w:val="center"/>
              <w:rPr>
                <w:color w:val="000000"/>
                <w:sz w:val="28"/>
                <w:szCs w:val="28"/>
              </w:rPr>
            </w:pPr>
            <w:r w:rsidRPr="006B33D1">
              <w:rPr>
                <w:color w:val="000000"/>
                <w:sz w:val="28"/>
                <w:szCs w:val="28"/>
              </w:rPr>
              <w:t>07</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1FDE48" w14:textId="77777777" w:rsidR="00FA1436" w:rsidRPr="006B33D1" w:rsidRDefault="00FA1436" w:rsidP="00502710">
            <w:pPr>
              <w:ind w:left="-108" w:right="-108"/>
              <w:jc w:val="center"/>
              <w:rPr>
                <w:color w:val="000000"/>
                <w:sz w:val="28"/>
                <w:szCs w:val="28"/>
              </w:rPr>
            </w:pPr>
            <w:r>
              <w:rPr>
                <w:color w:val="000000"/>
                <w:sz w:val="28"/>
                <w:szCs w:val="28"/>
              </w:rPr>
              <w:t>99 9 00 90350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9F4101" w14:textId="77777777" w:rsidR="00FA1436" w:rsidRPr="006B33D1" w:rsidRDefault="00FA1436" w:rsidP="00502710">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E8D9CD4" w14:textId="77777777" w:rsidR="00FA1436" w:rsidRPr="006B33D1" w:rsidRDefault="00FA1436" w:rsidP="00502710">
            <w:pPr>
              <w:jc w:val="right"/>
              <w:rPr>
                <w:color w:val="000000"/>
                <w:sz w:val="28"/>
                <w:szCs w:val="28"/>
              </w:rPr>
            </w:pPr>
            <w:r>
              <w:rPr>
                <w:color w:val="000000"/>
                <w:sz w:val="28"/>
                <w:szCs w:val="28"/>
              </w:rPr>
              <w:t>378,4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9C64636" w14:textId="77777777" w:rsidR="00FA1436" w:rsidRPr="006B33D1" w:rsidRDefault="00FA1436" w:rsidP="00502710">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6804D41" w14:textId="77777777" w:rsidR="00FA1436" w:rsidRPr="006B33D1" w:rsidRDefault="00FA1436" w:rsidP="00502710">
            <w:pPr>
              <w:jc w:val="right"/>
              <w:rPr>
                <w:color w:val="000000"/>
                <w:sz w:val="28"/>
                <w:szCs w:val="28"/>
              </w:rPr>
            </w:pPr>
            <w:r>
              <w:rPr>
                <w:color w:val="000000"/>
                <w:sz w:val="28"/>
                <w:szCs w:val="28"/>
              </w:rPr>
              <w:t>0,0</w:t>
            </w:r>
          </w:p>
        </w:tc>
      </w:tr>
      <w:tr w:rsidR="00FA1436" w:rsidRPr="006B33D1" w14:paraId="593C3161"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B8D5D4F" w14:textId="77777777" w:rsidR="00FA1436" w:rsidRDefault="00FA1436" w:rsidP="00502710">
            <w:pPr>
              <w:rPr>
                <w:color w:val="000000"/>
                <w:sz w:val="28"/>
                <w:szCs w:val="28"/>
              </w:rPr>
            </w:pPr>
            <w:r>
              <w:rPr>
                <w:color w:val="000000"/>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415F9D" w14:textId="77777777" w:rsidR="00FA1436" w:rsidRPr="006B33D1" w:rsidRDefault="00FA1436" w:rsidP="00502710">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FDF88B" w14:textId="77777777" w:rsidR="00FA1436" w:rsidRPr="006B33D1" w:rsidRDefault="00FA1436" w:rsidP="00502710">
            <w:pPr>
              <w:jc w:val="center"/>
              <w:rPr>
                <w:color w:val="000000"/>
                <w:sz w:val="28"/>
                <w:szCs w:val="28"/>
              </w:rPr>
            </w:pPr>
            <w:r>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934DA58" w14:textId="77777777" w:rsidR="00FA1436" w:rsidRDefault="00FA1436" w:rsidP="00502710">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BA92089" w14:textId="77777777" w:rsidR="00FA1436" w:rsidRDefault="00FA1436" w:rsidP="00502710">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251F4F2" w14:textId="77777777" w:rsidR="00FA1436" w:rsidRDefault="00FA1436" w:rsidP="00502710">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D2EC534" w14:textId="77777777" w:rsidR="00FA1436" w:rsidRDefault="00FA1436" w:rsidP="00502710">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65014D6" w14:textId="77777777" w:rsidR="00FA1436" w:rsidRDefault="00FA1436" w:rsidP="00502710">
            <w:pPr>
              <w:jc w:val="right"/>
              <w:rPr>
                <w:color w:val="000000"/>
                <w:sz w:val="28"/>
                <w:szCs w:val="28"/>
              </w:rPr>
            </w:pPr>
            <w:r>
              <w:rPr>
                <w:color w:val="000000"/>
                <w:sz w:val="28"/>
                <w:szCs w:val="28"/>
              </w:rPr>
              <w:t>10,0</w:t>
            </w:r>
          </w:p>
        </w:tc>
      </w:tr>
      <w:tr w:rsidR="00FA1436" w:rsidRPr="006B33D1" w14:paraId="3C98F3FF"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53F35B2" w14:textId="77777777" w:rsidR="00FA1436" w:rsidRDefault="00FA1436" w:rsidP="00502710">
            <w:pPr>
              <w:rPr>
                <w:color w:val="000000"/>
                <w:sz w:val="28"/>
                <w:szCs w:val="28"/>
              </w:rPr>
            </w:pPr>
            <w:r w:rsidRPr="00523EB8">
              <w:rPr>
                <w:color w:val="000000"/>
                <w:sz w:val="28"/>
                <w:szCs w:val="28"/>
              </w:rPr>
              <w:t xml:space="preserve">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w:t>
            </w:r>
            <w:r w:rsidRPr="00523EB8">
              <w:rPr>
                <w:color w:val="000000"/>
                <w:sz w:val="28"/>
                <w:szCs w:val="28"/>
              </w:rPr>
              <w:lastRenderedPageBreak/>
              <w:t>распространения коронавирусной инфекции) в рамках непрограммного направления деятельности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xml:space="preserve">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FBD73E" w14:textId="77777777" w:rsidR="00FA1436" w:rsidRPr="006B33D1" w:rsidRDefault="00FA1436" w:rsidP="00502710">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7D1674" w14:textId="77777777" w:rsidR="00FA1436" w:rsidRPr="006B33D1" w:rsidRDefault="00FA1436" w:rsidP="00502710">
            <w:pPr>
              <w:jc w:val="center"/>
              <w:rPr>
                <w:color w:val="000000"/>
                <w:sz w:val="28"/>
                <w:szCs w:val="28"/>
              </w:rPr>
            </w:pPr>
            <w:r>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5D32B13" w14:textId="77777777" w:rsidR="00FA1436" w:rsidRDefault="00FA1436" w:rsidP="00502710">
            <w:pPr>
              <w:ind w:left="-108" w:right="-108"/>
              <w:jc w:val="center"/>
              <w:rPr>
                <w:color w:val="000000"/>
                <w:sz w:val="28"/>
                <w:szCs w:val="28"/>
              </w:rPr>
            </w:pPr>
            <w:r>
              <w:rPr>
                <w:color w:val="000000"/>
                <w:sz w:val="28"/>
                <w:szCs w:val="28"/>
              </w:rPr>
              <w:t>99 1 00 90100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1281D98" w14:textId="77777777" w:rsidR="00FA1436" w:rsidRDefault="00FA1436" w:rsidP="00502710">
            <w:pPr>
              <w:jc w:val="center"/>
              <w:rPr>
                <w:color w:val="000000"/>
                <w:sz w:val="28"/>
                <w:szCs w:val="28"/>
              </w:rPr>
            </w:pPr>
            <w:r>
              <w:rPr>
                <w:color w:val="000000"/>
                <w:sz w:val="28"/>
                <w:szCs w:val="28"/>
              </w:rPr>
              <w:t>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B0411B5" w14:textId="77777777" w:rsidR="00FA1436" w:rsidRDefault="00FA1436" w:rsidP="00502710">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6281D26" w14:textId="77777777" w:rsidR="00FA1436" w:rsidRDefault="00FA1436" w:rsidP="00502710">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BF3372F" w14:textId="77777777" w:rsidR="00FA1436" w:rsidRDefault="00FA1436" w:rsidP="00502710">
            <w:pPr>
              <w:jc w:val="right"/>
              <w:rPr>
                <w:color w:val="000000"/>
                <w:sz w:val="28"/>
                <w:szCs w:val="28"/>
              </w:rPr>
            </w:pPr>
            <w:r>
              <w:rPr>
                <w:color w:val="000000"/>
                <w:sz w:val="28"/>
                <w:szCs w:val="28"/>
              </w:rPr>
              <w:t>10,0</w:t>
            </w:r>
          </w:p>
        </w:tc>
      </w:tr>
      <w:tr w:rsidR="00FA1436" w:rsidRPr="006B33D1" w14:paraId="5807DF6B"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2D54318" w14:textId="77777777" w:rsidR="00FA1436" w:rsidRPr="006B33D1" w:rsidRDefault="00FA1436" w:rsidP="00502710">
            <w:pPr>
              <w:rPr>
                <w:color w:val="000000"/>
                <w:sz w:val="28"/>
                <w:szCs w:val="28"/>
              </w:rPr>
            </w:pPr>
            <w:r w:rsidRPr="006B33D1">
              <w:rPr>
                <w:color w:val="000000"/>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7BD82B" w14:textId="77777777" w:rsidR="00FA1436" w:rsidRPr="006B33D1" w:rsidRDefault="00FA1436" w:rsidP="00502710">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20CB67" w14:textId="77777777" w:rsidR="00FA1436" w:rsidRPr="006B33D1" w:rsidRDefault="00FA1436" w:rsidP="00502710">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2809D4"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0DFAEF"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B607279" w14:textId="77777777" w:rsidR="00FA1436" w:rsidRPr="006B33D1" w:rsidRDefault="00FA1436" w:rsidP="00502710">
            <w:pPr>
              <w:jc w:val="right"/>
              <w:rPr>
                <w:color w:val="000000"/>
                <w:sz w:val="28"/>
                <w:szCs w:val="28"/>
              </w:rPr>
            </w:pPr>
            <w:r>
              <w:rPr>
                <w:color w:val="000000"/>
                <w:sz w:val="28"/>
                <w:szCs w:val="28"/>
              </w:rPr>
              <w:t>537,1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E146904" w14:textId="77777777" w:rsidR="00FA1436" w:rsidRPr="006B33D1" w:rsidRDefault="00FA1436" w:rsidP="00502710">
            <w:pPr>
              <w:jc w:val="right"/>
              <w:rPr>
                <w:color w:val="000000"/>
                <w:sz w:val="28"/>
                <w:szCs w:val="28"/>
              </w:rPr>
            </w:pPr>
            <w:r>
              <w:rPr>
                <w:color w:val="000000"/>
                <w:sz w:val="28"/>
                <w:szCs w:val="28"/>
              </w:rPr>
              <w:t>397,9</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00DAF38" w14:textId="77777777" w:rsidR="00FA1436" w:rsidRPr="006B33D1" w:rsidRDefault="00FA1436" w:rsidP="00502710">
            <w:pPr>
              <w:jc w:val="right"/>
              <w:rPr>
                <w:color w:val="000000"/>
                <w:sz w:val="28"/>
                <w:szCs w:val="28"/>
              </w:rPr>
            </w:pPr>
            <w:r>
              <w:rPr>
                <w:color w:val="000000"/>
                <w:sz w:val="28"/>
                <w:szCs w:val="28"/>
              </w:rPr>
              <w:t>922,3</w:t>
            </w:r>
          </w:p>
        </w:tc>
      </w:tr>
      <w:tr w:rsidR="00FA1436" w:rsidRPr="006B33D1" w14:paraId="5AE708C0"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112F140" w14:textId="77777777" w:rsidR="00FA1436" w:rsidRPr="006B33D1" w:rsidRDefault="00FA1436" w:rsidP="00502710">
            <w:pPr>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BDF4E0" w14:textId="77777777" w:rsidR="00FA1436" w:rsidRPr="006B33D1" w:rsidRDefault="00FA1436" w:rsidP="00502710">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67F9F0" w14:textId="77777777" w:rsidR="00FA1436" w:rsidRPr="006B33D1" w:rsidRDefault="00FA1436" w:rsidP="00502710">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7EC2762" w14:textId="77777777" w:rsidR="00FA1436" w:rsidRPr="006B33D1" w:rsidRDefault="00FA1436" w:rsidP="00502710">
            <w:pPr>
              <w:ind w:left="-108" w:right="-108"/>
              <w:jc w:val="center"/>
              <w:rPr>
                <w:color w:val="000000"/>
                <w:sz w:val="28"/>
                <w:szCs w:val="28"/>
              </w:rPr>
            </w:pPr>
            <w:r>
              <w:rPr>
                <w:color w:val="000000"/>
                <w:sz w:val="28"/>
                <w:szCs w:val="28"/>
              </w:rPr>
              <w:t>07 1 00 24180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9AFA11B" w14:textId="77777777" w:rsidR="00FA1436" w:rsidRPr="006B33D1" w:rsidRDefault="00FA1436" w:rsidP="00502710">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1C48616" w14:textId="77777777" w:rsidR="00FA1436" w:rsidRDefault="00FA1436" w:rsidP="00502710">
            <w:pPr>
              <w:jc w:val="right"/>
              <w:rPr>
                <w:color w:val="000000"/>
                <w:sz w:val="28"/>
                <w:szCs w:val="28"/>
              </w:rPr>
            </w:pPr>
            <w:r>
              <w:rPr>
                <w:color w:val="000000"/>
                <w:sz w:val="28"/>
                <w:szCs w:val="28"/>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B58EECE" w14:textId="77777777" w:rsidR="00FA1436" w:rsidRDefault="00FA1436" w:rsidP="00502710">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DCE357F" w14:textId="77777777" w:rsidR="00FA1436" w:rsidRDefault="00FA1436" w:rsidP="00502710">
            <w:pPr>
              <w:jc w:val="right"/>
              <w:rPr>
                <w:color w:val="000000"/>
                <w:sz w:val="28"/>
                <w:szCs w:val="28"/>
              </w:rPr>
            </w:pPr>
            <w:r>
              <w:rPr>
                <w:color w:val="000000"/>
                <w:sz w:val="28"/>
                <w:szCs w:val="28"/>
              </w:rPr>
              <w:t>0,0</w:t>
            </w:r>
          </w:p>
        </w:tc>
      </w:tr>
      <w:tr w:rsidR="00FA1436" w:rsidRPr="006B33D1" w14:paraId="2892EA61"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C478FC1" w14:textId="77777777" w:rsidR="00FA1436" w:rsidRPr="006B33D1" w:rsidRDefault="00FA1436" w:rsidP="00502710">
            <w:pPr>
              <w:rPr>
                <w:color w:val="000000"/>
                <w:sz w:val="28"/>
                <w:szCs w:val="28"/>
              </w:rPr>
            </w:pPr>
            <w:bookmarkStart w:id="4" w:name="_Hlk66201582"/>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bookmarkEnd w:id="4"/>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62CF6F" w14:textId="77777777" w:rsidR="00FA1436" w:rsidRPr="006B33D1" w:rsidRDefault="00FA1436" w:rsidP="00502710">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BC9397" w14:textId="77777777" w:rsidR="00FA1436" w:rsidRPr="006B33D1" w:rsidRDefault="00FA1436" w:rsidP="00502710">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76DF86" w14:textId="77777777" w:rsidR="00FA1436" w:rsidRPr="006B33D1" w:rsidRDefault="00FA1436" w:rsidP="00502710">
            <w:pPr>
              <w:ind w:left="-108" w:right="-108"/>
              <w:jc w:val="center"/>
              <w:rPr>
                <w:color w:val="000000"/>
                <w:sz w:val="28"/>
                <w:szCs w:val="28"/>
              </w:rPr>
            </w:pPr>
            <w:r>
              <w:rPr>
                <w:color w:val="000000"/>
                <w:sz w:val="28"/>
                <w:szCs w:val="28"/>
              </w:rPr>
              <w:t>89 1 00 99990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69DF15" w14:textId="77777777" w:rsidR="00FA1436" w:rsidRPr="006B33D1" w:rsidRDefault="00FA1436" w:rsidP="00502710">
            <w:pPr>
              <w:jc w:val="center"/>
              <w:rPr>
                <w:color w:val="000000"/>
                <w:sz w:val="28"/>
                <w:szCs w:val="28"/>
              </w:rPr>
            </w:pPr>
            <w:r w:rsidRPr="006B33D1">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9A02CCD" w14:textId="77777777" w:rsidR="00FA1436" w:rsidRPr="006B33D1" w:rsidRDefault="00FA1436" w:rsidP="00502710">
            <w:pPr>
              <w:jc w:val="right"/>
              <w:rPr>
                <w:color w:val="000000"/>
                <w:sz w:val="28"/>
                <w:szCs w:val="28"/>
              </w:rPr>
            </w:pPr>
            <w:r>
              <w:rPr>
                <w:color w:val="000000"/>
                <w:sz w:val="28"/>
                <w:szCs w:val="28"/>
              </w:rPr>
              <w:t>519,1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0E39E33" w14:textId="77777777" w:rsidR="00FA1436" w:rsidRPr="006B33D1" w:rsidRDefault="00FA1436" w:rsidP="00502710">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738C965" w14:textId="77777777" w:rsidR="00FA1436" w:rsidRPr="006B33D1" w:rsidRDefault="00FA1436" w:rsidP="00502710">
            <w:pPr>
              <w:jc w:val="right"/>
              <w:rPr>
                <w:color w:val="000000"/>
                <w:sz w:val="28"/>
                <w:szCs w:val="28"/>
              </w:rPr>
            </w:pPr>
            <w:r>
              <w:rPr>
                <w:color w:val="000000"/>
                <w:sz w:val="28"/>
                <w:szCs w:val="28"/>
              </w:rPr>
              <w:t>60,1</w:t>
            </w:r>
          </w:p>
        </w:tc>
      </w:tr>
      <w:tr w:rsidR="00FA1436" w:rsidRPr="006B33D1" w14:paraId="563D6060"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736580B" w14:textId="77777777" w:rsidR="00FA1436" w:rsidRPr="0021571D" w:rsidRDefault="00FA1436" w:rsidP="00502710">
            <w:pPr>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DC5870" w14:textId="77777777" w:rsidR="00FA1436" w:rsidRPr="006B33D1" w:rsidRDefault="00FA1436" w:rsidP="00502710">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39B49B" w14:textId="77777777" w:rsidR="00FA1436" w:rsidRPr="006B33D1" w:rsidRDefault="00FA1436" w:rsidP="00502710">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AD251C9" w14:textId="77777777" w:rsidR="00FA1436" w:rsidRDefault="00FA1436" w:rsidP="00502710">
            <w:pPr>
              <w:ind w:left="-108" w:right="-108"/>
              <w:jc w:val="center"/>
              <w:rPr>
                <w:color w:val="000000"/>
                <w:sz w:val="28"/>
                <w:szCs w:val="28"/>
              </w:rPr>
            </w:pPr>
            <w:r>
              <w:rPr>
                <w:color w:val="000000"/>
                <w:sz w:val="28"/>
                <w:szCs w:val="28"/>
              </w:rPr>
              <w:t>89 9 00 90110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1985DB2" w14:textId="77777777" w:rsidR="00FA1436" w:rsidRPr="006B33D1" w:rsidRDefault="00FA1436" w:rsidP="00502710">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D4F28B1" w14:textId="77777777" w:rsidR="00FA1436" w:rsidRDefault="00FA1436" w:rsidP="00502710">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0D8DC88" w14:textId="77777777" w:rsidR="00FA1436" w:rsidRDefault="00FA1436" w:rsidP="00502710">
            <w:pPr>
              <w:jc w:val="right"/>
              <w:rPr>
                <w:color w:val="000000"/>
                <w:sz w:val="28"/>
                <w:szCs w:val="28"/>
              </w:rPr>
            </w:pPr>
            <w:r>
              <w:rPr>
                <w:color w:val="000000"/>
                <w:sz w:val="28"/>
                <w:szCs w:val="28"/>
              </w:rPr>
              <w:t>397,9</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A90F2CC" w14:textId="77777777" w:rsidR="00FA1436" w:rsidRDefault="00FA1436" w:rsidP="00502710">
            <w:pPr>
              <w:jc w:val="right"/>
              <w:rPr>
                <w:color w:val="000000"/>
                <w:sz w:val="28"/>
                <w:szCs w:val="28"/>
              </w:rPr>
            </w:pPr>
            <w:r>
              <w:rPr>
                <w:color w:val="000000"/>
                <w:sz w:val="28"/>
                <w:szCs w:val="28"/>
              </w:rPr>
              <w:t>862,2</w:t>
            </w:r>
          </w:p>
          <w:p w14:paraId="45BF4816" w14:textId="77777777" w:rsidR="00FA1436" w:rsidRDefault="00FA1436" w:rsidP="00502710">
            <w:pPr>
              <w:jc w:val="right"/>
              <w:rPr>
                <w:color w:val="000000"/>
                <w:sz w:val="28"/>
                <w:szCs w:val="28"/>
              </w:rPr>
            </w:pPr>
          </w:p>
        </w:tc>
      </w:tr>
      <w:tr w:rsidR="00FA1436" w:rsidRPr="006B33D1" w14:paraId="4C597051"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BA72615" w14:textId="77777777" w:rsidR="00FA1436" w:rsidRPr="006B33D1" w:rsidRDefault="00FA1436" w:rsidP="00502710">
            <w:pPr>
              <w:rPr>
                <w:color w:val="000000"/>
                <w:sz w:val="28"/>
                <w:szCs w:val="28"/>
              </w:rPr>
            </w:pPr>
            <w:r w:rsidRPr="006B33D1">
              <w:rPr>
                <w:color w:val="000000"/>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6CB9FD" w14:textId="77777777" w:rsidR="00FA1436" w:rsidRPr="006B33D1" w:rsidRDefault="00FA1436" w:rsidP="00502710">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27E7E4" w14:textId="77777777" w:rsidR="00FA1436" w:rsidRPr="006B33D1" w:rsidRDefault="00FA1436" w:rsidP="00502710">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F7EC84"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398A3A"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57899BB" w14:textId="77777777" w:rsidR="00FA1436" w:rsidRPr="006B33D1" w:rsidRDefault="00FA1436" w:rsidP="00502710">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EAE596C" w14:textId="77777777" w:rsidR="00FA1436" w:rsidRPr="006B33D1" w:rsidRDefault="00FA1436" w:rsidP="00502710">
            <w:pPr>
              <w:jc w:val="right"/>
              <w:rPr>
                <w:color w:val="000000"/>
                <w:sz w:val="28"/>
                <w:szCs w:val="28"/>
              </w:rPr>
            </w:pPr>
            <w:r>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1A970CF" w14:textId="77777777" w:rsidR="00FA1436" w:rsidRPr="006B33D1" w:rsidRDefault="00FA1436" w:rsidP="00502710">
            <w:pPr>
              <w:jc w:val="right"/>
              <w:rPr>
                <w:color w:val="000000"/>
                <w:sz w:val="28"/>
                <w:szCs w:val="28"/>
              </w:rPr>
            </w:pPr>
            <w:r>
              <w:rPr>
                <w:color w:val="000000"/>
                <w:sz w:val="28"/>
                <w:szCs w:val="28"/>
              </w:rPr>
              <w:t>251,6</w:t>
            </w:r>
          </w:p>
        </w:tc>
      </w:tr>
      <w:tr w:rsidR="00FA1436" w:rsidRPr="006B33D1" w14:paraId="5BAFA1A4"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E36B955" w14:textId="77777777" w:rsidR="00FA1436" w:rsidRPr="006B33D1" w:rsidRDefault="00FA1436" w:rsidP="00502710">
            <w:pPr>
              <w:rPr>
                <w:color w:val="000000"/>
                <w:sz w:val="28"/>
                <w:szCs w:val="28"/>
              </w:rPr>
            </w:pPr>
            <w:r w:rsidRPr="006B33D1">
              <w:rPr>
                <w:color w:val="000000"/>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470A68E" w14:textId="77777777" w:rsidR="00FA1436" w:rsidRPr="006B33D1" w:rsidRDefault="00FA1436" w:rsidP="00502710">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B263A9" w14:textId="77777777" w:rsidR="00FA1436" w:rsidRPr="006B33D1" w:rsidRDefault="00FA1436" w:rsidP="00502710">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A62E93"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5591A0"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DC060E6" w14:textId="77777777" w:rsidR="00FA1436" w:rsidRPr="006B33D1" w:rsidRDefault="00FA1436" w:rsidP="00502710">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8520CC1" w14:textId="77777777" w:rsidR="00FA1436" w:rsidRPr="006B33D1" w:rsidRDefault="00FA1436" w:rsidP="00502710">
            <w:pPr>
              <w:jc w:val="right"/>
              <w:rPr>
                <w:color w:val="000000"/>
                <w:sz w:val="28"/>
                <w:szCs w:val="28"/>
              </w:rPr>
            </w:pPr>
            <w:r>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EC0209A" w14:textId="77777777" w:rsidR="00FA1436" w:rsidRPr="006B33D1" w:rsidRDefault="00FA1436" w:rsidP="00502710">
            <w:pPr>
              <w:jc w:val="right"/>
              <w:rPr>
                <w:color w:val="000000"/>
                <w:sz w:val="28"/>
                <w:szCs w:val="28"/>
              </w:rPr>
            </w:pPr>
            <w:r>
              <w:rPr>
                <w:color w:val="000000"/>
                <w:sz w:val="28"/>
                <w:szCs w:val="28"/>
              </w:rPr>
              <w:t>251,6</w:t>
            </w:r>
          </w:p>
        </w:tc>
      </w:tr>
      <w:tr w:rsidR="00FA1436" w:rsidRPr="006B33D1" w14:paraId="03A7110F"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BD8E76B" w14:textId="77777777" w:rsidR="00FA1436" w:rsidRPr="006B33D1" w:rsidRDefault="00FA1436" w:rsidP="00502710">
            <w:pPr>
              <w:rPr>
                <w:color w:val="000000"/>
                <w:sz w:val="28"/>
                <w:szCs w:val="28"/>
              </w:rPr>
            </w:pPr>
            <w:r w:rsidRPr="00523EB8">
              <w:rPr>
                <w:color w:val="000000"/>
                <w:sz w:val="28"/>
                <w:szCs w:val="28"/>
              </w:rPr>
              <w:lastRenderedPageBreak/>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32E1B7" w14:textId="77777777" w:rsidR="00FA1436" w:rsidRPr="006B33D1" w:rsidRDefault="00FA1436" w:rsidP="00502710">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0A0E68" w14:textId="77777777" w:rsidR="00FA1436" w:rsidRPr="006B33D1" w:rsidRDefault="00FA1436" w:rsidP="00502710">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D79F51" w14:textId="77777777" w:rsidR="00FA1436" w:rsidRPr="006B33D1" w:rsidRDefault="00FA1436" w:rsidP="00502710">
            <w:pPr>
              <w:ind w:left="-108" w:right="-108"/>
              <w:jc w:val="center"/>
              <w:rPr>
                <w:color w:val="000000"/>
                <w:sz w:val="28"/>
                <w:szCs w:val="28"/>
              </w:rPr>
            </w:pPr>
            <w:r w:rsidRPr="006B33D1">
              <w:rPr>
                <w:color w:val="000000"/>
                <w:sz w:val="28"/>
                <w:szCs w:val="28"/>
              </w:rPr>
              <w:t>89 9 00 51180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07EA39" w14:textId="77777777" w:rsidR="00FA1436" w:rsidRPr="006B33D1" w:rsidRDefault="00FA1436" w:rsidP="00502710">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7B17A08" w14:textId="77777777" w:rsidR="00FA1436" w:rsidRPr="006B33D1" w:rsidRDefault="00FA1436" w:rsidP="00502710">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EA338E8" w14:textId="77777777" w:rsidR="00FA1436" w:rsidRPr="006B33D1" w:rsidRDefault="00FA1436" w:rsidP="00502710">
            <w:pPr>
              <w:jc w:val="right"/>
              <w:rPr>
                <w:color w:val="000000"/>
                <w:sz w:val="28"/>
                <w:szCs w:val="28"/>
              </w:rPr>
            </w:pPr>
            <w:r>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6CAF85F" w14:textId="77777777" w:rsidR="00FA1436" w:rsidRPr="006B33D1" w:rsidRDefault="00FA1436" w:rsidP="00502710">
            <w:pPr>
              <w:jc w:val="right"/>
              <w:rPr>
                <w:color w:val="000000"/>
                <w:sz w:val="28"/>
                <w:szCs w:val="28"/>
              </w:rPr>
            </w:pPr>
            <w:r>
              <w:rPr>
                <w:color w:val="000000"/>
                <w:sz w:val="28"/>
                <w:szCs w:val="28"/>
              </w:rPr>
              <w:t>251,6</w:t>
            </w:r>
          </w:p>
        </w:tc>
      </w:tr>
      <w:tr w:rsidR="00FA1436" w:rsidRPr="006B33D1" w14:paraId="40EE18BC"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B4616EF" w14:textId="77777777" w:rsidR="00FA1436" w:rsidRPr="006B33D1" w:rsidRDefault="00FA1436" w:rsidP="00502710">
            <w:pPr>
              <w:rPr>
                <w:color w:val="000000"/>
                <w:sz w:val="28"/>
                <w:szCs w:val="28"/>
              </w:rPr>
            </w:pPr>
            <w:r w:rsidRPr="006B33D1">
              <w:rPr>
                <w:color w:val="000000"/>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EAA84B" w14:textId="77777777" w:rsidR="00FA1436" w:rsidRPr="006B33D1" w:rsidRDefault="00FA1436" w:rsidP="00502710">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746F413" w14:textId="77777777" w:rsidR="00FA1436" w:rsidRPr="006B33D1" w:rsidRDefault="00FA1436" w:rsidP="00502710">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0E6AE6"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7C5E8"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CE032A5" w14:textId="77777777" w:rsidR="00FA1436" w:rsidRPr="006B33D1" w:rsidRDefault="00FA1436" w:rsidP="00502710">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003A3DB" w14:textId="77777777" w:rsidR="00FA1436" w:rsidRPr="006B33D1" w:rsidRDefault="00FA1436" w:rsidP="00502710">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6B1E014" w14:textId="77777777" w:rsidR="00FA1436" w:rsidRPr="006B33D1" w:rsidRDefault="00FA1436" w:rsidP="00502710">
            <w:pPr>
              <w:jc w:val="right"/>
              <w:rPr>
                <w:color w:val="000000"/>
                <w:sz w:val="28"/>
                <w:szCs w:val="28"/>
              </w:rPr>
            </w:pPr>
            <w:r>
              <w:rPr>
                <w:color w:val="000000"/>
                <w:sz w:val="28"/>
                <w:szCs w:val="28"/>
              </w:rPr>
              <w:t>1 137,5</w:t>
            </w:r>
          </w:p>
        </w:tc>
      </w:tr>
      <w:tr w:rsidR="00FA1436" w:rsidRPr="006B33D1" w14:paraId="237908DA"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937CA5A" w14:textId="77777777" w:rsidR="00FA1436" w:rsidRPr="006B33D1" w:rsidRDefault="00FA1436" w:rsidP="00502710">
            <w:pPr>
              <w:rPr>
                <w:color w:val="000000"/>
                <w:sz w:val="28"/>
                <w:szCs w:val="28"/>
              </w:rPr>
            </w:pPr>
            <w:r w:rsidRPr="00523EB8">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5AA14F" w14:textId="77777777" w:rsidR="00FA1436" w:rsidRPr="006B33D1" w:rsidRDefault="00FA1436" w:rsidP="00502710">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BEB1987" w14:textId="77777777" w:rsidR="00FA1436" w:rsidRPr="006B33D1" w:rsidRDefault="00FA1436" w:rsidP="00502710">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3F5B57"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9FBF7E"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D822908" w14:textId="77777777" w:rsidR="00FA1436" w:rsidRPr="006B33D1" w:rsidRDefault="00FA1436" w:rsidP="00502710">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56CCCBB" w14:textId="77777777" w:rsidR="00FA1436" w:rsidRPr="006B33D1" w:rsidRDefault="00FA1436" w:rsidP="00502710">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9F6FDF2" w14:textId="77777777" w:rsidR="00FA1436" w:rsidRPr="006B33D1" w:rsidRDefault="00FA1436" w:rsidP="00502710">
            <w:pPr>
              <w:jc w:val="right"/>
              <w:rPr>
                <w:color w:val="000000"/>
                <w:sz w:val="28"/>
                <w:szCs w:val="28"/>
              </w:rPr>
            </w:pPr>
            <w:r>
              <w:rPr>
                <w:color w:val="000000"/>
                <w:sz w:val="28"/>
                <w:szCs w:val="28"/>
              </w:rPr>
              <w:t>1 137,5</w:t>
            </w:r>
          </w:p>
        </w:tc>
      </w:tr>
      <w:tr w:rsidR="00FA1436" w:rsidRPr="006B33D1" w14:paraId="17635662"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5556829" w14:textId="77777777" w:rsidR="00FA1436" w:rsidRPr="006B33D1" w:rsidRDefault="00FA1436" w:rsidP="00502710">
            <w:pPr>
              <w:rPr>
                <w:color w:val="000000"/>
                <w:sz w:val="28"/>
                <w:szCs w:val="28"/>
              </w:rPr>
            </w:pPr>
            <w:r w:rsidRPr="00523EB8">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889EC58" w14:textId="77777777" w:rsidR="00FA1436" w:rsidRPr="006B33D1" w:rsidRDefault="00FA1436" w:rsidP="00502710">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E3CEB20" w14:textId="77777777" w:rsidR="00FA1436" w:rsidRPr="006B33D1" w:rsidRDefault="00FA1436" w:rsidP="00502710">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14E777" w14:textId="77777777" w:rsidR="00FA1436" w:rsidRPr="006B33D1" w:rsidRDefault="00FA1436" w:rsidP="00502710">
            <w:pPr>
              <w:ind w:left="-108" w:right="-108"/>
              <w:jc w:val="center"/>
              <w:rPr>
                <w:color w:val="000000"/>
                <w:sz w:val="28"/>
                <w:szCs w:val="28"/>
              </w:rPr>
            </w:pPr>
            <w:r>
              <w:rPr>
                <w:color w:val="000000"/>
                <w:sz w:val="28"/>
                <w:szCs w:val="28"/>
              </w:rPr>
              <w:t>01 1 00 89020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00ACF5" w14:textId="77777777" w:rsidR="00FA1436" w:rsidRPr="006B33D1" w:rsidRDefault="00FA1436" w:rsidP="00502710">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FF7D59F" w14:textId="77777777" w:rsidR="00FA1436" w:rsidRPr="006B33D1" w:rsidRDefault="00FA1436" w:rsidP="00502710">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1CB0B75" w14:textId="77777777" w:rsidR="00FA1436" w:rsidRPr="006B33D1" w:rsidRDefault="00FA1436" w:rsidP="00502710">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583410D" w14:textId="77777777" w:rsidR="00FA1436" w:rsidRPr="006B33D1" w:rsidRDefault="00FA1436" w:rsidP="00502710">
            <w:pPr>
              <w:jc w:val="right"/>
              <w:rPr>
                <w:color w:val="000000"/>
                <w:sz w:val="28"/>
                <w:szCs w:val="28"/>
              </w:rPr>
            </w:pPr>
            <w:r>
              <w:rPr>
                <w:color w:val="000000"/>
                <w:sz w:val="28"/>
                <w:szCs w:val="28"/>
              </w:rPr>
              <w:t>1 137,5</w:t>
            </w:r>
          </w:p>
        </w:tc>
      </w:tr>
      <w:tr w:rsidR="00FA1436" w:rsidRPr="006B33D1" w14:paraId="6CE7916E"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8F5AC17" w14:textId="77777777" w:rsidR="00FA1436" w:rsidRPr="006B33D1" w:rsidRDefault="00FA1436" w:rsidP="00502710">
            <w:pPr>
              <w:rPr>
                <w:color w:val="000000"/>
                <w:sz w:val="28"/>
                <w:szCs w:val="28"/>
              </w:rPr>
            </w:pPr>
            <w:r w:rsidRPr="006B33D1">
              <w:rPr>
                <w:color w:val="000000"/>
                <w:sz w:val="28"/>
                <w:szCs w:val="28"/>
              </w:rPr>
              <w:lastRenderedPageBreak/>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D7DAED" w14:textId="77777777" w:rsidR="00FA1436" w:rsidRPr="006B33D1" w:rsidRDefault="00FA1436" w:rsidP="00502710">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F69781" w14:textId="77777777" w:rsidR="00FA1436" w:rsidRPr="006B33D1" w:rsidRDefault="00FA1436" w:rsidP="00502710">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1F0ECD"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878757"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D600FA3" w14:textId="77777777" w:rsidR="00FA1436" w:rsidRPr="006B33D1" w:rsidRDefault="00FA1436" w:rsidP="00502710">
            <w:pPr>
              <w:jc w:val="right"/>
              <w:rPr>
                <w:color w:val="000000"/>
                <w:sz w:val="28"/>
                <w:szCs w:val="28"/>
              </w:rPr>
            </w:pPr>
            <w:r>
              <w:rPr>
                <w:color w:val="000000"/>
                <w:sz w:val="28"/>
                <w:szCs w:val="28"/>
              </w:rPr>
              <w:t>3 692,1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944C3F2" w14:textId="77777777" w:rsidR="00FA1436" w:rsidRPr="006B33D1" w:rsidRDefault="00FA1436" w:rsidP="00502710">
            <w:pPr>
              <w:jc w:val="right"/>
              <w:rPr>
                <w:color w:val="000000"/>
                <w:sz w:val="28"/>
                <w:szCs w:val="28"/>
              </w:rPr>
            </w:pPr>
            <w:r>
              <w:rPr>
                <w:color w:val="000000"/>
                <w:sz w:val="28"/>
                <w:szCs w:val="28"/>
              </w:rPr>
              <w:t>2 331,6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E1DEBB0" w14:textId="77777777" w:rsidR="00FA1436" w:rsidRPr="006B33D1" w:rsidRDefault="00FA1436" w:rsidP="00502710">
            <w:pPr>
              <w:jc w:val="right"/>
              <w:rPr>
                <w:color w:val="000000"/>
                <w:sz w:val="28"/>
                <w:szCs w:val="28"/>
              </w:rPr>
            </w:pPr>
            <w:r>
              <w:rPr>
                <w:color w:val="000000"/>
                <w:sz w:val="28"/>
                <w:szCs w:val="28"/>
              </w:rPr>
              <w:t>2 331,6</w:t>
            </w:r>
          </w:p>
        </w:tc>
      </w:tr>
      <w:tr w:rsidR="00FA1436" w:rsidRPr="006B33D1" w14:paraId="17A5BEF6"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AC328A4" w14:textId="77777777" w:rsidR="00FA1436" w:rsidRPr="006B33D1" w:rsidRDefault="00FA1436" w:rsidP="00502710">
            <w:pPr>
              <w:rPr>
                <w:color w:val="000000"/>
                <w:sz w:val="28"/>
                <w:szCs w:val="28"/>
              </w:rPr>
            </w:pPr>
            <w:r w:rsidRPr="006B33D1">
              <w:rPr>
                <w:color w:val="000000"/>
                <w:sz w:val="28"/>
                <w:szCs w:val="28"/>
              </w:rPr>
              <w:t> 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BFAE2D5" w14:textId="77777777" w:rsidR="00FA1436" w:rsidRPr="006B33D1" w:rsidRDefault="00FA1436" w:rsidP="00502710">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DCFB9D" w14:textId="77777777" w:rsidR="00FA1436" w:rsidRPr="006B33D1" w:rsidRDefault="00FA1436" w:rsidP="00502710">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ADA826"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18AC25"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C90E853" w14:textId="77777777" w:rsidR="00FA1436" w:rsidRPr="006B33D1" w:rsidRDefault="00FA1436" w:rsidP="00502710">
            <w:pPr>
              <w:jc w:val="right"/>
              <w:rPr>
                <w:color w:val="000000"/>
                <w:sz w:val="28"/>
                <w:szCs w:val="28"/>
              </w:rPr>
            </w:pPr>
            <w:r>
              <w:rPr>
                <w:color w:val="000000"/>
                <w:sz w:val="28"/>
                <w:szCs w:val="28"/>
              </w:rPr>
              <w:t>3 642,1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E2D8CBF" w14:textId="77777777" w:rsidR="00FA1436" w:rsidRPr="006B33D1" w:rsidRDefault="00FA1436" w:rsidP="00502710">
            <w:pPr>
              <w:jc w:val="right"/>
              <w:rPr>
                <w:color w:val="000000"/>
                <w:sz w:val="28"/>
                <w:szCs w:val="28"/>
              </w:rPr>
            </w:pPr>
            <w:r>
              <w:rPr>
                <w:color w:val="000000"/>
                <w:sz w:val="28"/>
                <w:szCs w:val="28"/>
              </w:rPr>
              <w:t>2 281,6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47D5800" w14:textId="77777777" w:rsidR="00FA1436" w:rsidRPr="006B33D1" w:rsidRDefault="00FA1436" w:rsidP="00502710">
            <w:pPr>
              <w:jc w:val="right"/>
              <w:rPr>
                <w:color w:val="000000"/>
                <w:sz w:val="28"/>
                <w:szCs w:val="28"/>
              </w:rPr>
            </w:pPr>
            <w:r>
              <w:rPr>
                <w:color w:val="000000"/>
                <w:sz w:val="28"/>
                <w:szCs w:val="28"/>
              </w:rPr>
              <w:t>2 281,6</w:t>
            </w:r>
          </w:p>
        </w:tc>
      </w:tr>
      <w:tr w:rsidR="00FA1436" w:rsidRPr="006B33D1" w14:paraId="1BAC354D"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C9B975E" w14:textId="77777777" w:rsidR="00FA1436" w:rsidRPr="006B33D1" w:rsidRDefault="00FA1436" w:rsidP="00502710">
            <w:pPr>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0ACD3D" w14:textId="77777777" w:rsidR="00FA1436" w:rsidRPr="006B33D1" w:rsidRDefault="00FA1436" w:rsidP="00502710">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7059B4" w14:textId="77777777" w:rsidR="00FA1436" w:rsidRPr="006B33D1" w:rsidRDefault="00FA1436" w:rsidP="00502710">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2E1F3C" w14:textId="77777777" w:rsidR="00FA1436" w:rsidRPr="00615382" w:rsidRDefault="00FA1436" w:rsidP="00502710">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71409F" w14:textId="77777777" w:rsidR="00FA1436" w:rsidRPr="006B33D1" w:rsidRDefault="00FA1436" w:rsidP="00502710">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5C90F77" w14:textId="77777777" w:rsidR="00FA1436" w:rsidRPr="006B33D1" w:rsidRDefault="00FA1436" w:rsidP="00502710">
            <w:pPr>
              <w:jc w:val="right"/>
              <w:rPr>
                <w:color w:val="000000"/>
                <w:sz w:val="28"/>
                <w:szCs w:val="28"/>
              </w:rPr>
            </w:pPr>
            <w:r>
              <w:rPr>
                <w:color w:val="000000"/>
                <w:sz w:val="28"/>
                <w:szCs w:val="28"/>
              </w:rPr>
              <w:t>3 642,1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D63443C" w14:textId="77777777" w:rsidR="00FA1436" w:rsidRPr="006B33D1" w:rsidRDefault="00FA1436" w:rsidP="00502710">
            <w:pPr>
              <w:jc w:val="right"/>
              <w:rPr>
                <w:color w:val="000000"/>
                <w:sz w:val="28"/>
                <w:szCs w:val="28"/>
              </w:rPr>
            </w:pPr>
            <w:r>
              <w:rPr>
                <w:color w:val="000000"/>
                <w:sz w:val="28"/>
                <w:szCs w:val="28"/>
              </w:rPr>
              <w:t>2 281,6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43DA33E" w14:textId="77777777" w:rsidR="00FA1436" w:rsidRPr="006B33D1" w:rsidRDefault="00FA1436" w:rsidP="00502710">
            <w:pPr>
              <w:jc w:val="right"/>
              <w:rPr>
                <w:color w:val="000000"/>
                <w:sz w:val="28"/>
                <w:szCs w:val="28"/>
              </w:rPr>
            </w:pPr>
            <w:r>
              <w:rPr>
                <w:color w:val="000000"/>
                <w:sz w:val="28"/>
                <w:szCs w:val="28"/>
              </w:rPr>
              <w:t xml:space="preserve"> 2 281,6</w:t>
            </w:r>
          </w:p>
        </w:tc>
      </w:tr>
      <w:tr w:rsidR="00FA1436" w:rsidRPr="006B33D1" w14:paraId="071B67A8"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8859228" w14:textId="77777777" w:rsidR="00FA1436" w:rsidRPr="00523EB8" w:rsidRDefault="00FA1436" w:rsidP="00502710">
            <w:pPr>
              <w:rPr>
                <w:color w:val="000000"/>
                <w:sz w:val="28"/>
                <w:szCs w:val="28"/>
              </w:rPr>
            </w:pPr>
            <w:r w:rsidRPr="00523EB8">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44D16F" w14:textId="77777777" w:rsidR="00FA1436" w:rsidRPr="006B33D1" w:rsidRDefault="00FA1436" w:rsidP="00502710">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23856A" w14:textId="77777777" w:rsidR="00FA1436" w:rsidRPr="006B33D1" w:rsidRDefault="00FA1436" w:rsidP="00502710">
            <w:pPr>
              <w:jc w:val="center"/>
              <w:rPr>
                <w:color w:val="000000"/>
                <w:sz w:val="28"/>
                <w:szCs w:val="28"/>
              </w:rPr>
            </w:pPr>
            <w:r>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BC1F12D" w14:textId="77777777" w:rsidR="00FA1436" w:rsidRPr="006D4E57" w:rsidRDefault="00FA1436" w:rsidP="00502710">
            <w:pPr>
              <w:ind w:left="-108" w:right="-108"/>
              <w:jc w:val="center"/>
              <w:rPr>
                <w:color w:val="000000"/>
                <w:sz w:val="28"/>
                <w:szCs w:val="28"/>
              </w:rPr>
            </w:pPr>
            <w:r>
              <w:rPr>
                <w:color w:val="000000"/>
                <w:sz w:val="28"/>
                <w:szCs w:val="28"/>
              </w:rPr>
              <w:t xml:space="preserve">041 </w:t>
            </w:r>
            <w:r>
              <w:rPr>
                <w:color w:val="000000"/>
                <w:sz w:val="28"/>
                <w:szCs w:val="28"/>
                <w:lang w:val="en-US"/>
              </w:rPr>
              <w:t>R</w:t>
            </w:r>
            <w:r>
              <w:rPr>
                <w:color w:val="000000"/>
                <w:sz w:val="28"/>
                <w:szCs w:val="28"/>
              </w:rPr>
              <w:t>1 53930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A4E11A2" w14:textId="77777777" w:rsidR="00FA1436" w:rsidRPr="006B33D1" w:rsidRDefault="00FA1436" w:rsidP="00502710">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00735DD" w14:textId="77777777" w:rsidR="00FA1436" w:rsidRDefault="00FA1436" w:rsidP="00502710">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FAA3A18" w14:textId="77777777" w:rsidR="00FA1436" w:rsidRDefault="00FA1436" w:rsidP="00502710">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083B09D" w14:textId="77777777" w:rsidR="00FA1436" w:rsidRDefault="00FA1436" w:rsidP="00502710">
            <w:pPr>
              <w:jc w:val="right"/>
              <w:rPr>
                <w:color w:val="000000"/>
                <w:sz w:val="28"/>
                <w:szCs w:val="28"/>
              </w:rPr>
            </w:pPr>
            <w:r>
              <w:rPr>
                <w:color w:val="000000"/>
                <w:sz w:val="28"/>
                <w:szCs w:val="28"/>
              </w:rPr>
              <w:t>0,0</w:t>
            </w:r>
          </w:p>
        </w:tc>
      </w:tr>
      <w:tr w:rsidR="00FA1436" w:rsidRPr="006B33D1" w14:paraId="0D798860"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1644BCF" w14:textId="77777777" w:rsidR="00FA1436" w:rsidRDefault="00FA1436" w:rsidP="00502710">
            <w:pPr>
              <w:rPr>
                <w:color w:val="000000"/>
                <w:sz w:val="28"/>
                <w:szCs w:val="28"/>
              </w:rPr>
            </w:pPr>
            <w:r>
              <w:rPr>
                <w:color w:val="000000"/>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BD0B62" w14:textId="77777777" w:rsidR="00FA1436" w:rsidRPr="006B33D1" w:rsidRDefault="00FA1436" w:rsidP="00502710">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6A7782" w14:textId="77777777" w:rsidR="00FA1436" w:rsidRPr="006B33D1" w:rsidRDefault="00FA1436" w:rsidP="00502710">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97785F3" w14:textId="77777777" w:rsidR="00FA1436" w:rsidRDefault="00FA1436" w:rsidP="00502710">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95A9F4E" w14:textId="77777777" w:rsidR="00FA1436" w:rsidRPr="006B33D1" w:rsidRDefault="00FA1436" w:rsidP="00502710">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49E5FFC" w14:textId="77777777" w:rsidR="00FA1436" w:rsidRDefault="00FA1436" w:rsidP="00502710">
            <w:pPr>
              <w:jc w:val="right"/>
              <w:rPr>
                <w:color w:val="000000"/>
                <w:sz w:val="28"/>
                <w:szCs w:val="28"/>
              </w:rPr>
            </w:pPr>
            <w:r>
              <w:rPr>
                <w:color w:val="000000"/>
                <w:sz w:val="28"/>
                <w:szCs w:val="28"/>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AD5088F" w14:textId="77777777" w:rsidR="00FA1436" w:rsidRDefault="00FA1436" w:rsidP="00502710">
            <w:pPr>
              <w:jc w:val="right"/>
              <w:rPr>
                <w:color w:val="000000"/>
                <w:sz w:val="28"/>
                <w:szCs w:val="28"/>
              </w:rPr>
            </w:pPr>
            <w:r>
              <w:rPr>
                <w:color w:val="000000"/>
                <w:sz w:val="28"/>
                <w:szCs w:val="28"/>
              </w:rPr>
              <w:t>50,0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9B630C3" w14:textId="77777777" w:rsidR="00FA1436" w:rsidRDefault="00FA1436" w:rsidP="00502710">
            <w:pPr>
              <w:jc w:val="right"/>
              <w:rPr>
                <w:color w:val="000000"/>
                <w:sz w:val="28"/>
                <w:szCs w:val="28"/>
              </w:rPr>
            </w:pPr>
            <w:r>
              <w:rPr>
                <w:color w:val="000000"/>
                <w:sz w:val="28"/>
                <w:szCs w:val="28"/>
              </w:rPr>
              <w:t>50,0</w:t>
            </w:r>
          </w:p>
        </w:tc>
      </w:tr>
      <w:tr w:rsidR="00FA1436" w:rsidRPr="006B33D1" w14:paraId="71DDC83F"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A71950F" w14:textId="77777777" w:rsidR="00FA1436" w:rsidRDefault="00FA1436" w:rsidP="00502710">
            <w:pPr>
              <w:rPr>
                <w:color w:val="000000"/>
                <w:sz w:val="28"/>
                <w:szCs w:val="28"/>
              </w:rPr>
            </w:pPr>
            <w:r w:rsidRPr="006D4E57">
              <w:rPr>
                <w:color w:val="000000"/>
                <w:sz w:val="28"/>
                <w:szCs w:val="28"/>
              </w:rPr>
              <w:t xml:space="preserve">Расходы на осуществление полномочий по </w:t>
            </w:r>
            <w:r w:rsidRPr="006D4E57">
              <w:rPr>
                <w:color w:val="000000"/>
                <w:sz w:val="28"/>
                <w:szCs w:val="28"/>
              </w:rPr>
              <w:lastRenderedPageBreak/>
              <w:t xml:space="preserve">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700D2E" w14:textId="77777777" w:rsidR="00FA1436" w:rsidRPr="006B33D1" w:rsidRDefault="00FA1436" w:rsidP="00502710">
            <w:pPr>
              <w:jc w:val="center"/>
              <w:rPr>
                <w:color w:val="000000"/>
                <w:sz w:val="28"/>
                <w:szCs w:val="28"/>
              </w:rPr>
            </w:pPr>
            <w:r>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B68868" w14:textId="77777777" w:rsidR="00FA1436" w:rsidRPr="006B33D1" w:rsidRDefault="00FA1436" w:rsidP="00502710">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89BF0CB" w14:textId="77777777" w:rsidR="00FA1436" w:rsidRDefault="00FA1436" w:rsidP="00502710">
            <w:pPr>
              <w:ind w:left="-108" w:right="-108"/>
              <w:jc w:val="center"/>
              <w:rPr>
                <w:color w:val="000000"/>
                <w:sz w:val="28"/>
                <w:szCs w:val="28"/>
              </w:rPr>
            </w:pPr>
            <w:r>
              <w:rPr>
                <w:color w:val="000000"/>
                <w:sz w:val="28"/>
                <w:szCs w:val="28"/>
              </w:rPr>
              <w:t>89 9 00 24510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17194FC" w14:textId="77777777" w:rsidR="00FA1436" w:rsidRPr="006B33D1" w:rsidRDefault="00FA1436" w:rsidP="00502710">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D6D3720" w14:textId="77777777" w:rsidR="00FA1436" w:rsidRDefault="00FA1436" w:rsidP="00502710">
            <w:pPr>
              <w:jc w:val="right"/>
              <w:rPr>
                <w:color w:val="000000"/>
                <w:sz w:val="28"/>
                <w:szCs w:val="28"/>
              </w:rPr>
            </w:pPr>
            <w:r>
              <w:rPr>
                <w:color w:val="000000"/>
                <w:sz w:val="28"/>
                <w:szCs w:val="28"/>
              </w:rPr>
              <w:t>25,0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1E8AD93" w14:textId="77777777" w:rsidR="00FA1436" w:rsidRDefault="00FA1436" w:rsidP="00502710">
            <w:pPr>
              <w:jc w:val="right"/>
              <w:rPr>
                <w:color w:val="000000"/>
                <w:sz w:val="28"/>
                <w:szCs w:val="28"/>
              </w:rPr>
            </w:pPr>
            <w:r>
              <w:rPr>
                <w:color w:val="000000"/>
                <w:sz w:val="28"/>
                <w:szCs w:val="28"/>
              </w:rPr>
              <w:t>25,0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657D046" w14:textId="77777777" w:rsidR="00FA1436" w:rsidRDefault="00FA1436" w:rsidP="00502710">
            <w:pPr>
              <w:jc w:val="right"/>
              <w:rPr>
                <w:color w:val="000000"/>
                <w:sz w:val="28"/>
                <w:szCs w:val="28"/>
              </w:rPr>
            </w:pPr>
            <w:r>
              <w:rPr>
                <w:color w:val="000000"/>
                <w:sz w:val="28"/>
                <w:szCs w:val="28"/>
              </w:rPr>
              <w:t>25,0</w:t>
            </w:r>
          </w:p>
        </w:tc>
      </w:tr>
      <w:tr w:rsidR="00FA1436" w:rsidRPr="006B33D1" w14:paraId="52AC63EA"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4580947" w14:textId="77777777" w:rsidR="00FA1436" w:rsidRDefault="00FA1436" w:rsidP="00502710">
            <w:pPr>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68D451" w14:textId="77777777" w:rsidR="00FA1436" w:rsidRPr="006B33D1" w:rsidRDefault="00FA1436" w:rsidP="00502710">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A5F400" w14:textId="77777777" w:rsidR="00FA1436" w:rsidRPr="006B33D1" w:rsidRDefault="00FA1436" w:rsidP="00502710">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98E9644" w14:textId="77777777" w:rsidR="00FA1436" w:rsidRDefault="00FA1436" w:rsidP="00502710">
            <w:pPr>
              <w:ind w:left="-108" w:right="-108"/>
              <w:jc w:val="center"/>
              <w:rPr>
                <w:color w:val="000000"/>
                <w:sz w:val="28"/>
                <w:szCs w:val="28"/>
              </w:rPr>
            </w:pPr>
            <w:r>
              <w:rPr>
                <w:color w:val="000000"/>
                <w:sz w:val="28"/>
                <w:szCs w:val="28"/>
              </w:rPr>
              <w:t>89 9 00 24530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E2788B1" w14:textId="77777777" w:rsidR="00FA1436" w:rsidRPr="006B33D1" w:rsidRDefault="00FA1436" w:rsidP="00502710">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DB3CDE9" w14:textId="77777777" w:rsidR="00FA1436" w:rsidRDefault="00FA1436" w:rsidP="00502710">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5EF34CA" w14:textId="77777777" w:rsidR="00FA1436" w:rsidRDefault="00FA1436" w:rsidP="00502710">
            <w:pPr>
              <w:jc w:val="right"/>
              <w:rPr>
                <w:color w:val="000000"/>
                <w:sz w:val="28"/>
                <w:szCs w:val="28"/>
              </w:rPr>
            </w:pPr>
            <w:r>
              <w:rPr>
                <w:color w:val="000000"/>
                <w:sz w:val="28"/>
                <w:szCs w:val="28"/>
              </w:rPr>
              <w:t>12,5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4C91EB9" w14:textId="77777777" w:rsidR="00FA1436" w:rsidRDefault="00FA1436" w:rsidP="00502710">
            <w:pPr>
              <w:jc w:val="right"/>
              <w:rPr>
                <w:color w:val="000000"/>
                <w:sz w:val="28"/>
                <w:szCs w:val="28"/>
              </w:rPr>
            </w:pPr>
            <w:r>
              <w:rPr>
                <w:color w:val="000000"/>
                <w:sz w:val="28"/>
                <w:szCs w:val="28"/>
              </w:rPr>
              <w:t>12,5</w:t>
            </w:r>
          </w:p>
        </w:tc>
      </w:tr>
      <w:tr w:rsidR="00FA1436" w:rsidRPr="006B33D1" w14:paraId="1C995179"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A81F780" w14:textId="77777777" w:rsidR="00FA1436" w:rsidRDefault="00FA1436" w:rsidP="00502710">
            <w:pPr>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00CE21" w14:textId="77777777" w:rsidR="00FA1436" w:rsidRPr="006B33D1" w:rsidRDefault="00FA1436" w:rsidP="00502710">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F09FA7" w14:textId="77777777" w:rsidR="00FA1436" w:rsidRPr="006B33D1" w:rsidRDefault="00FA1436" w:rsidP="00502710">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E29B76F" w14:textId="77777777" w:rsidR="00FA1436" w:rsidRDefault="00FA1436" w:rsidP="00502710">
            <w:pPr>
              <w:ind w:left="-108" w:right="-108"/>
              <w:jc w:val="center"/>
              <w:rPr>
                <w:color w:val="000000"/>
                <w:sz w:val="28"/>
                <w:szCs w:val="28"/>
              </w:rPr>
            </w:pPr>
            <w:r>
              <w:rPr>
                <w:color w:val="000000"/>
                <w:sz w:val="28"/>
                <w:szCs w:val="28"/>
              </w:rPr>
              <w:t>89 9 0024540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16F2180" w14:textId="77777777" w:rsidR="00FA1436" w:rsidRPr="006B33D1" w:rsidRDefault="00FA1436" w:rsidP="00502710">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F64EEDC" w14:textId="77777777" w:rsidR="00FA1436" w:rsidRDefault="00FA1436" w:rsidP="00502710">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E2C5314" w14:textId="77777777" w:rsidR="00FA1436" w:rsidRDefault="00FA1436" w:rsidP="00502710">
            <w:pPr>
              <w:jc w:val="right"/>
              <w:rPr>
                <w:color w:val="000000"/>
                <w:sz w:val="28"/>
                <w:szCs w:val="28"/>
              </w:rPr>
            </w:pPr>
            <w:r>
              <w:rPr>
                <w:color w:val="000000"/>
                <w:sz w:val="28"/>
                <w:szCs w:val="28"/>
              </w:rPr>
              <w:t>12,5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57BE1FC" w14:textId="77777777" w:rsidR="00FA1436" w:rsidRDefault="00FA1436" w:rsidP="00502710">
            <w:pPr>
              <w:jc w:val="right"/>
              <w:rPr>
                <w:color w:val="000000"/>
                <w:sz w:val="28"/>
                <w:szCs w:val="28"/>
              </w:rPr>
            </w:pPr>
            <w:r>
              <w:rPr>
                <w:color w:val="000000"/>
                <w:sz w:val="28"/>
                <w:szCs w:val="28"/>
              </w:rPr>
              <w:t>12,5</w:t>
            </w:r>
          </w:p>
        </w:tc>
      </w:tr>
      <w:tr w:rsidR="00FA1436" w:rsidRPr="006B33D1" w14:paraId="5F3EF6B6"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0D74907" w14:textId="77777777" w:rsidR="00FA1436" w:rsidRPr="006B33D1" w:rsidRDefault="00FA1436" w:rsidP="00502710">
            <w:pPr>
              <w:rPr>
                <w:color w:val="000000"/>
                <w:sz w:val="28"/>
                <w:szCs w:val="28"/>
              </w:rPr>
            </w:pPr>
            <w:r w:rsidRPr="006B33D1">
              <w:rPr>
                <w:color w:val="000000"/>
                <w:sz w:val="28"/>
                <w:szCs w:val="2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E19629E" w14:textId="77777777" w:rsidR="00FA1436" w:rsidRPr="006B33D1" w:rsidRDefault="00FA1436" w:rsidP="00502710">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EE90F67" w14:textId="77777777" w:rsidR="00FA1436" w:rsidRPr="006B33D1" w:rsidRDefault="00FA1436" w:rsidP="00502710">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00D19C"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763CCA"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306F989" w14:textId="77777777" w:rsidR="00FA1436" w:rsidRDefault="00FA1436" w:rsidP="00502710">
            <w:pPr>
              <w:jc w:val="right"/>
              <w:rPr>
                <w:color w:val="000000"/>
                <w:sz w:val="28"/>
                <w:szCs w:val="28"/>
              </w:rPr>
            </w:pPr>
            <w:r>
              <w:rPr>
                <w:color w:val="000000"/>
                <w:sz w:val="28"/>
                <w:szCs w:val="28"/>
              </w:rPr>
              <w:t>3 231,5</w:t>
            </w:r>
          </w:p>
          <w:p w14:paraId="2D9FC2AE" w14:textId="77777777" w:rsidR="00FA1436" w:rsidRPr="006B33D1" w:rsidRDefault="00FA1436" w:rsidP="00502710">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4FC52BE" w14:textId="77777777" w:rsidR="00FA1436" w:rsidRPr="006B33D1" w:rsidRDefault="00FA1436" w:rsidP="00502710">
            <w:pPr>
              <w:jc w:val="right"/>
              <w:rPr>
                <w:color w:val="000000"/>
                <w:sz w:val="28"/>
                <w:szCs w:val="28"/>
              </w:rPr>
            </w:pPr>
            <w:r>
              <w:rPr>
                <w:color w:val="000000"/>
                <w:sz w:val="28"/>
                <w:szCs w:val="28"/>
              </w:rPr>
              <w:t>1664,5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EFF3271" w14:textId="77777777" w:rsidR="00FA1436" w:rsidRPr="006B33D1" w:rsidRDefault="00FA1436" w:rsidP="00502710">
            <w:pPr>
              <w:jc w:val="right"/>
              <w:rPr>
                <w:color w:val="000000"/>
                <w:sz w:val="28"/>
                <w:szCs w:val="28"/>
              </w:rPr>
            </w:pPr>
            <w:r>
              <w:rPr>
                <w:color w:val="000000"/>
                <w:sz w:val="28"/>
                <w:szCs w:val="28"/>
              </w:rPr>
              <w:t>1 185,5</w:t>
            </w:r>
          </w:p>
        </w:tc>
      </w:tr>
      <w:tr w:rsidR="00FA1436" w:rsidRPr="006B33D1" w14:paraId="13A80A41"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D8B7FE8" w14:textId="77777777" w:rsidR="00FA1436" w:rsidRPr="006B33D1" w:rsidRDefault="00FA1436" w:rsidP="00502710">
            <w:pPr>
              <w:rPr>
                <w:color w:val="000000"/>
                <w:sz w:val="28"/>
                <w:szCs w:val="28"/>
              </w:rPr>
            </w:pPr>
            <w:r w:rsidRPr="006B33D1">
              <w:rPr>
                <w:color w:val="000000"/>
                <w:sz w:val="28"/>
                <w:szCs w:val="28"/>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B6AE50" w14:textId="77777777" w:rsidR="00FA1436" w:rsidRPr="006B33D1" w:rsidRDefault="00FA1436" w:rsidP="00502710">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4A1464" w14:textId="77777777" w:rsidR="00FA1436" w:rsidRPr="006B33D1" w:rsidRDefault="00FA1436" w:rsidP="00502710">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FD3EA8"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599650"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3E84864" w14:textId="77777777" w:rsidR="00FA1436" w:rsidRPr="006B33D1" w:rsidRDefault="00FA1436" w:rsidP="00502710">
            <w:pPr>
              <w:jc w:val="right"/>
              <w:rPr>
                <w:color w:val="000000"/>
                <w:sz w:val="28"/>
                <w:szCs w:val="28"/>
              </w:rPr>
            </w:pPr>
            <w:r>
              <w:rPr>
                <w:color w:val="000000"/>
                <w:sz w:val="28"/>
                <w:szCs w:val="2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12DE931" w14:textId="77777777" w:rsidR="00FA1436" w:rsidRPr="006B33D1" w:rsidRDefault="00FA1436" w:rsidP="00502710">
            <w:pPr>
              <w:jc w:val="right"/>
              <w:rPr>
                <w:color w:val="000000"/>
                <w:sz w:val="28"/>
                <w:szCs w:val="28"/>
              </w:rPr>
            </w:pPr>
            <w:r>
              <w:rPr>
                <w:color w:val="000000"/>
                <w:sz w:val="28"/>
                <w:szCs w:val="28"/>
              </w:rPr>
              <w:t>19,4</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957AD81" w14:textId="77777777" w:rsidR="00FA1436" w:rsidRPr="006B33D1" w:rsidRDefault="00FA1436" w:rsidP="00502710">
            <w:pPr>
              <w:jc w:val="right"/>
              <w:rPr>
                <w:color w:val="000000"/>
                <w:sz w:val="28"/>
                <w:szCs w:val="28"/>
              </w:rPr>
            </w:pPr>
            <w:r>
              <w:rPr>
                <w:color w:val="000000"/>
                <w:sz w:val="28"/>
                <w:szCs w:val="28"/>
              </w:rPr>
              <w:t>19,4</w:t>
            </w:r>
          </w:p>
        </w:tc>
      </w:tr>
      <w:tr w:rsidR="00FA1436" w:rsidRPr="006B33D1" w14:paraId="0E2F76CD"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09E1D21" w14:textId="77777777" w:rsidR="00FA1436" w:rsidRPr="00AF1966" w:rsidRDefault="00FA1436" w:rsidP="00502710">
            <w:pPr>
              <w:rPr>
                <w:color w:val="000000"/>
                <w:sz w:val="28"/>
                <w:szCs w:val="28"/>
              </w:rPr>
            </w:pPr>
            <w:r w:rsidRPr="00AF1966">
              <w:rPr>
                <w:color w:val="000000"/>
                <w:sz w:val="28"/>
                <w:szCs w:val="28"/>
              </w:rPr>
              <w:lastRenderedPageBreak/>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D059B3" w14:textId="77777777" w:rsidR="00FA1436" w:rsidRPr="00AF1966" w:rsidRDefault="00FA1436" w:rsidP="00502710">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0DF249" w14:textId="77777777" w:rsidR="00FA1436" w:rsidRPr="00AF1966" w:rsidRDefault="00FA1436" w:rsidP="00502710">
            <w:pPr>
              <w:jc w:val="center"/>
              <w:rPr>
                <w:color w:val="000000"/>
                <w:sz w:val="28"/>
                <w:szCs w:val="28"/>
              </w:rPr>
            </w:pPr>
            <w:r w:rsidRPr="00AF1966">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148E38" w14:textId="77777777" w:rsidR="00FA1436" w:rsidRPr="00AF1966" w:rsidRDefault="00FA1436" w:rsidP="00502710">
            <w:pPr>
              <w:ind w:left="-108" w:right="-108"/>
              <w:jc w:val="center"/>
              <w:rPr>
                <w:color w:val="000000"/>
                <w:sz w:val="28"/>
                <w:szCs w:val="28"/>
              </w:rPr>
            </w:pPr>
            <w:r w:rsidRPr="00AF1966">
              <w:rPr>
                <w:color w:val="000000"/>
                <w:sz w:val="28"/>
                <w:szCs w:val="28"/>
              </w:rPr>
              <w:t xml:space="preserve">03 1 00 </w:t>
            </w:r>
            <w:r w:rsidRPr="00AF1966">
              <w:rPr>
                <w:color w:val="000000"/>
                <w:sz w:val="28"/>
                <w:szCs w:val="28"/>
                <w:lang w:val="en-US"/>
              </w:rPr>
              <w:t>24</w:t>
            </w:r>
            <w:r w:rsidRPr="00AF1966">
              <w:rPr>
                <w:color w:val="000000"/>
                <w:sz w:val="28"/>
                <w:szCs w:val="28"/>
              </w:rPr>
              <w:t>100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A0E0EB" w14:textId="77777777" w:rsidR="00FA1436" w:rsidRPr="006B33D1" w:rsidRDefault="00FA1436" w:rsidP="00502710">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BE18AC3" w14:textId="77777777" w:rsidR="00FA1436" w:rsidRPr="006B33D1" w:rsidRDefault="00FA1436" w:rsidP="00502710">
            <w:pPr>
              <w:jc w:val="right"/>
              <w:rPr>
                <w:color w:val="000000"/>
                <w:sz w:val="28"/>
                <w:szCs w:val="28"/>
              </w:rPr>
            </w:pPr>
            <w:r>
              <w:rPr>
                <w:color w:val="000000"/>
                <w:sz w:val="28"/>
                <w:szCs w:val="2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6952A31" w14:textId="77777777" w:rsidR="00FA1436" w:rsidRPr="006B33D1" w:rsidRDefault="00FA1436" w:rsidP="00502710">
            <w:pPr>
              <w:jc w:val="right"/>
              <w:rPr>
                <w:color w:val="000000"/>
                <w:sz w:val="28"/>
                <w:szCs w:val="28"/>
              </w:rPr>
            </w:pPr>
            <w:r>
              <w:rPr>
                <w:color w:val="000000"/>
                <w:sz w:val="28"/>
                <w:szCs w:val="28"/>
              </w:rPr>
              <w:t>19,4</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3805AFE" w14:textId="77777777" w:rsidR="00FA1436" w:rsidRPr="006B33D1" w:rsidRDefault="00FA1436" w:rsidP="00502710">
            <w:pPr>
              <w:jc w:val="right"/>
              <w:rPr>
                <w:color w:val="000000"/>
                <w:sz w:val="28"/>
                <w:szCs w:val="28"/>
              </w:rPr>
            </w:pPr>
            <w:r>
              <w:rPr>
                <w:color w:val="000000"/>
                <w:sz w:val="28"/>
                <w:szCs w:val="28"/>
              </w:rPr>
              <w:t>19,4</w:t>
            </w:r>
          </w:p>
        </w:tc>
      </w:tr>
      <w:tr w:rsidR="00FA1436" w:rsidRPr="006B33D1" w14:paraId="651AD973"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DED569C" w14:textId="77777777" w:rsidR="00FA1436" w:rsidRPr="006B33D1" w:rsidRDefault="00FA1436" w:rsidP="00502710">
            <w:pPr>
              <w:rPr>
                <w:color w:val="000000"/>
                <w:sz w:val="28"/>
                <w:szCs w:val="28"/>
              </w:rPr>
            </w:pPr>
            <w:r w:rsidRPr="006B33D1">
              <w:rPr>
                <w:color w:val="000000"/>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5208B18" w14:textId="77777777" w:rsidR="00FA1436" w:rsidRPr="006B33D1" w:rsidRDefault="00FA1436" w:rsidP="00502710">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C84EB30" w14:textId="77777777" w:rsidR="00FA1436" w:rsidRPr="006B33D1" w:rsidRDefault="00FA1436" w:rsidP="00502710">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3F779D"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DCA086"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606EA08" w14:textId="77777777" w:rsidR="00FA1436" w:rsidRPr="006B33D1" w:rsidRDefault="00FA1436" w:rsidP="00502710">
            <w:pPr>
              <w:jc w:val="right"/>
              <w:rPr>
                <w:color w:val="000000"/>
                <w:sz w:val="28"/>
                <w:szCs w:val="28"/>
              </w:rPr>
            </w:pPr>
            <w:r>
              <w:rPr>
                <w:color w:val="000000"/>
                <w:sz w:val="28"/>
                <w:szCs w:val="28"/>
              </w:rPr>
              <w:t>896,9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24CF4F8" w14:textId="77777777" w:rsidR="00FA1436" w:rsidRPr="006B33D1" w:rsidRDefault="00FA1436" w:rsidP="00502710">
            <w:pPr>
              <w:jc w:val="right"/>
              <w:rPr>
                <w:color w:val="000000"/>
                <w:sz w:val="28"/>
                <w:szCs w:val="28"/>
              </w:rPr>
            </w:pPr>
            <w:r>
              <w:rPr>
                <w:color w:val="000000"/>
                <w:sz w:val="28"/>
                <w:szCs w:val="28"/>
              </w:rPr>
              <w:t>479,0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D5EB38B" w14:textId="77777777" w:rsidR="00FA1436" w:rsidRPr="006B33D1" w:rsidRDefault="00FA1436" w:rsidP="00502710">
            <w:pPr>
              <w:jc w:val="right"/>
              <w:rPr>
                <w:color w:val="000000"/>
                <w:sz w:val="28"/>
                <w:szCs w:val="28"/>
              </w:rPr>
            </w:pPr>
            <w:r>
              <w:rPr>
                <w:color w:val="000000"/>
                <w:sz w:val="28"/>
                <w:szCs w:val="28"/>
              </w:rPr>
              <w:t>0,0</w:t>
            </w:r>
          </w:p>
        </w:tc>
      </w:tr>
      <w:tr w:rsidR="00FA1436" w:rsidRPr="006B33D1" w14:paraId="78AC1CE7"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214F7A7" w14:textId="77777777" w:rsidR="00FA1436" w:rsidRPr="006B33D1" w:rsidRDefault="00FA1436" w:rsidP="00502710">
            <w:pPr>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6DAA92" w14:textId="77777777" w:rsidR="00FA1436" w:rsidRPr="006B33D1" w:rsidRDefault="00FA1436" w:rsidP="00502710">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F3561E7" w14:textId="77777777" w:rsidR="00FA1436" w:rsidRPr="006B33D1" w:rsidRDefault="00FA1436" w:rsidP="00502710">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F9C3F8" w14:textId="77777777" w:rsidR="00FA1436" w:rsidRPr="00615382" w:rsidRDefault="00FA1436" w:rsidP="00502710">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DFCDE6" w14:textId="77777777" w:rsidR="00FA1436" w:rsidRPr="00615382" w:rsidRDefault="00FA1436" w:rsidP="00502710">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1EAAB01" w14:textId="77777777" w:rsidR="00FA1436" w:rsidRPr="006B33D1" w:rsidRDefault="00FA1436" w:rsidP="00502710">
            <w:pPr>
              <w:jc w:val="right"/>
              <w:rPr>
                <w:color w:val="000000"/>
                <w:sz w:val="28"/>
                <w:szCs w:val="28"/>
              </w:rPr>
            </w:pPr>
            <w:r>
              <w:rPr>
                <w:color w:val="000000"/>
                <w:sz w:val="28"/>
                <w:szCs w:val="28"/>
              </w:rPr>
              <w:t>330,0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2AEEC8E" w14:textId="77777777" w:rsidR="00FA1436" w:rsidRPr="006B33D1" w:rsidRDefault="00FA1436" w:rsidP="00502710">
            <w:pPr>
              <w:jc w:val="right"/>
              <w:rPr>
                <w:color w:val="000000"/>
                <w:sz w:val="28"/>
                <w:szCs w:val="28"/>
              </w:rPr>
            </w:pPr>
            <w:r>
              <w:rPr>
                <w:color w:val="000000"/>
                <w:sz w:val="28"/>
                <w:szCs w:val="28"/>
              </w:rPr>
              <w:t>479,0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BB5CDFD" w14:textId="77777777" w:rsidR="00FA1436" w:rsidRPr="006B33D1" w:rsidRDefault="00FA1436" w:rsidP="00502710">
            <w:pPr>
              <w:jc w:val="right"/>
              <w:rPr>
                <w:color w:val="000000"/>
                <w:sz w:val="28"/>
                <w:szCs w:val="28"/>
              </w:rPr>
            </w:pPr>
            <w:r>
              <w:rPr>
                <w:color w:val="000000"/>
                <w:sz w:val="28"/>
                <w:szCs w:val="28"/>
              </w:rPr>
              <w:t>0,0</w:t>
            </w:r>
          </w:p>
        </w:tc>
      </w:tr>
      <w:tr w:rsidR="00FA1436" w:rsidRPr="006B33D1" w14:paraId="08C7F575"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DDDBA62" w14:textId="77777777" w:rsidR="00FA1436" w:rsidRPr="006D4E57" w:rsidRDefault="00FA1436" w:rsidP="00502710">
            <w:pPr>
              <w:rPr>
                <w:color w:val="000000"/>
                <w:sz w:val="28"/>
                <w:szCs w:val="28"/>
              </w:rPr>
            </w:pPr>
            <w:r w:rsidRPr="00204477">
              <w:rPr>
                <w:color w:val="000000"/>
                <w:sz w:val="28"/>
                <w:szCs w:val="28"/>
              </w:rPr>
              <w:t>Расходы на возмещение предприятиям жилищно-коммунального хозяйства части платы граждан за коммунальные услуги</w:t>
            </w:r>
            <w:r w:rsidRPr="006D4E57">
              <w:rPr>
                <w:color w:val="000000"/>
                <w:sz w:val="28"/>
                <w:szCs w:val="28"/>
              </w:rPr>
              <w:t xml:space="preserve"> в рамках подпрограммы «Создание условий для </w:t>
            </w:r>
            <w:r w:rsidRPr="006D4E57">
              <w:rPr>
                <w:color w:val="000000"/>
                <w:sz w:val="28"/>
                <w:szCs w:val="28"/>
              </w:rPr>
              <w:lastRenderedPageBreak/>
              <w:t>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140815">
              <w:rPr>
                <w:color w:val="000000"/>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44342B" w14:textId="77777777" w:rsidR="00FA1436" w:rsidRPr="006B33D1" w:rsidRDefault="00FA1436" w:rsidP="00502710">
            <w:pPr>
              <w:jc w:val="center"/>
              <w:rPr>
                <w:color w:val="000000"/>
                <w:sz w:val="28"/>
                <w:szCs w:val="28"/>
              </w:rPr>
            </w:pPr>
            <w:r>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92251E" w14:textId="77777777" w:rsidR="00FA1436" w:rsidRPr="006B33D1" w:rsidRDefault="00FA1436" w:rsidP="00502710">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6A6E563" w14:textId="77777777" w:rsidR="00FA1436" w:rsidRPr="00C93C8C" w:rsidRDefault="00FA1436" w:rsidP="00502710">
            <w:pPr>
              <w:ind w:left="-108" w:right="-108"/>
              <w:jc w:val="center"/>
              <w:rPr>
                <w:color w:val="000000"/>
                <w:sz w:val="28"/>
                <w:szCs w:val="28"/>
                <w:lang w:val="en-US"/>
              </w:rPr>
            </w:pPr>
            <w:r>
              <w:rPr>
                <w:color w:val="000000"/>
                <w:sz w:val="28"/>
                <w:szCs w:val="28"/>
              </w:rPr>
              <w:t xml:space="preserve">03 2 00 </w:t>
            </w:r>
            <w:r>
              <w:rPr>
                <w:color w:val="000000"/>
                <w:sz w:val="28"/>
                <w:szCs w:val="28"/>
                <w:lang w:val="en-US"/>
              </w:rPr>
              <w:t>S3660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BBAD99C" w14:textId="77777777" w:rsidR="00FA1436" w:rsidRPr="00C93C8C" w:rsidRDefault="00FA1436" w:rsidP="00502710">
            <w:pPr>
              <w:jc w:val="center"/>
              <w:rPr>
                <w:color w:val="000000"/>
                <w:sz w:val="28"/>
                <w:szCs w:val="28"/>
                <w:lang w:val="en-US"/>
              </w:rPr>
            </w:pPr>
            <w:r>
              <w:rPr>
                <w:color w:val="000000"/>
                <w:sz w:val="28"/>
                <w:szCs w:val="28"/>
                <w:lang w:val="en-US"/>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A3B1CED" w14:textId="77777777" w:rsidR="00FA1436" w:rsidRDefault="00FA1436" w:rsidP="00502710">
            <w:pPr>
              <w:jc w:val="right"/>
              <w:rPr>
                <w:color w:val="000000"/>
                <w:sz w:val="28"/>
                <w:szCs w:val="28"/>
              </w:rPr>
            </w:pPr>
            <w:r>
              <w:rPr>
                <w:color w:val="000000"/>
                <w:sz w:val="28"/>
                <w:szCs w:val="28"/>
              </w:rPr>
              <w:t>15,2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8D16F1D" w14:textId="77777777" w:rsidR="00FA1436" w:rsidRDefault="00FA1436" w:rsidP="00502710">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5A07C28" w14:textId="77777777" w:rsidR="00FA1436" w:rsidRDefault="00FA1436" w:rsidP="00502710">
            <w:pPr>
              <w:jc w:val="right"/>
              <w:rPr>
                <w:color w:val="000000"/>
                <w:sz w:val="28"/>
                <w:szCs w:val="28"/>
              </w:rPr>
            </w:pPr>
            <w:r>
              <w:rPr>
                <w:color w:val="000000"/>
                <w:sz w:val="28"/>
                <w:szCs w:val="28"/>
              </w:rPr>
              <w:t>0,0</w:t>
            </w:r>
          </w:p>
        </w:tc>
      </w:tr>
      <w:tr w:rsidR="00FA1436" w:rsidRPr="006B33D1" w14:paraId="507FFB7B"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A2044B2" w14:textId="77777777" w:rsidR="00FA1436" w:rsidRPr="006D4E57" w:rsidRDefault="00FA1436" w:rsidP="00502710">
            <w:pPr>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F84D89" w14:textId="77777777" w:rsidR="00FA1436" w:rsidRPr="006B33D1" w:rsidRDefault="00FA1436" w:rsidP="00502710">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C357C3" w14:textId="77777777" w:rsidR="00FA1436" w:rsidRPr="006B33D1" w:rsidRDefault="00FA1436" w:rsidP="00502710">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30AA942" w14:textId="77777777" w:rsidR="00FA1436" w:rsidRPr="00E21FF4" w:rsidRDefault="00FA1436" w:rsidP="00502710">
            <w:pPr>
              <w:ind w:left="-108" w:right="-108"/>
              <w:jc w:val="center"/>
              <w:rPr>
                <w:color w:val="000000"/>
                <w:sz w:val="28"/>
                <w:szCs w:val="28"/>
              </w:rPr>
            </w:pPr>
            <w:r>
              <w:rPr>
                <w:color w:val="000000"/>
                <w:sz w:val="28"/>
                <w:szCs w:val="28"/>
              </w:rPr>
              <w:t xml:space="preserve">17 2 00 24560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B0C2584" w14:textId="77777777" w:rsidR="00FA1436" w:rsidRPr="00E21FF4" w:rsidRDefault="00FA1436" w:rsidP="00502710">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C07F8F1" w14:textId="77777777" w:rsidR="00FA1436" w:rsidRDefault="00FA1436" w:rsidP="00502710">
            <w:pPr>
              <w:jc w:val="right"/>
              <w:rPr>
                <w:color w:val="000000"/>
                <w:sz w:val="28"/>
                <w:szCs w:val="28"/>
              </w:rPr>
            </w:pPr>
            <w:r>
              <w:rPr>
                <w:color w:val="000000"/>
                <w:sz w:val="28"/>
                <w:szCs w:val="28"/>
              </w:rPr>
              <w:t>551,7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8E6140A" w14:textId="77777777" w:rsidR="00FA1436" w:rsidRDefault="00FA1436" w:rsidP="00502710">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D9B790E" w14:textId="77777777" w:rsidR="00FA1436" w:rsidRDefault="00FA1436" w:rsidP="00502710">
            <w:pPr>
              <w:jc w:val="right"/>
              <w:rPr>
                <w:color w:val="000000"/>
                <w:sz w:val="28"/>
                <w:szCs w:val="28"/>
              </w:rPr>
            </w:pPr>
            <w:r>
              <w:rPr>
                <w:color w:val="000000"/>
                <w:sz w:val="28"/>
                <w:szCs w:val="28"/>
              </w:rPr>
              <w:t>0,0</w:t>
            </w:r>
          </w:p>
        </w:tc>
      </w:tr>
      <w:tr w:rsidR="00FA1436" w:rsidRPr="006B33D1" w14:paraId="07DA9744"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8DF7F04" w14:textId="77777777" w:rsidR="00FA1436" w:rsidRPr="006B33D1" w:rsidRDefault="00FA1436" w:rsidP="00502710">
            <w:pPr>
              <w:rPr>
                <w:color w:val="000000"/>
                <w:sz w:val="28"/>
                <w:szCs w:val="28"/>
              </w:rPr>
            </w:pPr>
            <w:r w:rsidRPr="006B33D1">
              <w:rPr>
                <w:color w:val="000000"/>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18946C" w14:textId="77777777" w:rsidR="00FA1436" w:rsidRPr="006B33D1" w:rsidRDefault="00FA1436" w:rsidP="00502710">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02B026" w14:textId="77777777" w:rsidR="00FA1436" w:rsidRPr="006B33D1" w:rsidRDefault="00FA1436" w:rsidP="00502710">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2C957F"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6FEDFE"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B0A26B4" w14:textId="77777777" w:rsidR="00FA1436" w:rsidRPr="006B33D1" w:rsidRDefault="00FA1436" w:rsidP="00502710">
            <w:pPr>
              <w:jc w:val="right"/>
              <w:rPr>
                <w:color w:val="000000"/>
                <w:sz w:val="28"/>
                <w:szCs w:val="28"/>
              </w:rPr>
            </w:pPr>
            <w:r>
              <w:rPr>
                <w:color w:val="000000"/>
                <w:sz w:val="28"/>
                <w:szCs w:val="28"/>
              </w:rPr>
              <w:t>2 302,0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F7BA3ED" w14:textId="77777777" w:rsidR="00FA1436" w:rsidRPr="006B33D1" w:rsidRDefault="00FA1436" w:rsidP="00502710">
            <w:pPr>
              <w:jc w:val="right"/>
              <w:rPr>
                <w:color w:val="000000"/>
                <w:sz w:val="28"/>
                <w:szCs w:val="28"/>
              </w:rPr>
            </w:pPr>
            <w:r>
              <w:rPr>
                <w:color w:val="000000"/>
                <w:sz w:val="28"/>
                <w:szCs w:val="28"/>
              </w:rPr>
              <w:t>1 149,1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54CA174" w14:textId="77777777" w:rsidR="00FA1436" w:rsidRPr="006B33D1" w:rsidRDefault="00FA1436" w:rsidP="00502710">
            <w:pPr>
              <w:jc w:val="right"/>
              <w:rPr>
                <w:color w:val="000000"/>
                <w:sz w:val="28"/>
                <w:szCs w:val="28"/>
              </w:rPr>
            </w:pPr>
            <w:r>
              <w:rPr>
                <w:color w:val="000000"/>
                <w:sz w:val="28"/>
                <w:szCs w:val="28"/>
              </w:rPr>
              <w:t>1 149,1</w:t>
            </w:r>
          </w:p>
        </w:tc>
      </w:tr>
      <w:tr w:rsidR="00FA1436" w:rsidRPr="006B33D1" w14:paraId="59B1AB30"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7E9C10D" w14:textId="77777777" w:rsidR="00FA1436" w:rsidRPr="006B33D1" w:rsidRDefault="00FA1436" w:rsidP="00502710">
            <w:pPr>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 xml:space="preserve">(Иные </w:t>
            </w:r>
            <w:r w:rsidRPr="00593600">
              <w:rPr>
                <w:color w:val="000000"/>
                <w:sz w:val="28"/>
                <w:szCs w:val="28"/>
              </w:rPr>
              <w:lastRenderedPageBreak/>
              <w:t>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D9FF627" w14:textId="77777777" w:rsidR="00FA1436" w:rsidRPr="006B33D1" w:rsidRDefault="00FA1436" w:rsidP="00502710">
            <w:pPr>
              <w:jc w:val="center"/>
              <w:rPr>
                <w:color w:val="000000"/>
                <w:sz w:val="28"/>
                <w:szCs w:val="28"/>
              </w:rPr>
            </w:pPr>
            <w:r w:rsidRPr="006B33D1">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CB2F542" w14:textId="77777777" w:rsidR="00FA1436" w:rsidRPr="006B33D1" w:rsidRDefault="00FA1436" w:rsidP="00502710">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77BC92" w14:textId="77777777" w:rsidR="00FA1436" w:rsidRPr="006B33D1" w:rsidRDefault="00FA1436" w:rsidP="00502710">
            <w:pPr>
              <w:ind w:left="-108" w:right="-108"/>
              <w:jc w:val="center"/>
              <w:rPr>
                <w:color w:val="000000"/>
                <w:sz w:val="28"/>
                <w:szCs w:val="28"/>
              </w:rPr>
            </w:pPr>
            <w:r>
              <w:rPr>
                <w:color w:val="000000"/>
                <w:sz w:val="28"/>
                <w:szCs w:val="28"/>
              </w:rPr>
              <w:t>14 1 00 24290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89ED79" w14:textId="77777777" w:rsidR="00FA1436" w:rsidRPr="006B33D1" w:rsidRDefault="00FA1436" w:rsidP="00502710">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A684340" w14:textId="77777777" w:rsidR="00FA1436" w:rsidRPr="006B33D1" w:rsidRDefault="00FA1436" w:rsidP="00502710">
            <w:pPr>
              <w:jc w:val="right"/>
              <w:rPr>
                <w:color w:val="000000"/>
                <w:sz w:val="28"/>
                <w:szCs w:val="28"/>
              </w:rPr>
            </w:pPr>
            <w:r>
              <w:rPr>
                <w:color w:val="000000"/>
                <w:sz w:val="28"/>
                <w:szCs w:val="28"/>
              </w:rPr>
              <w:t>1 489,5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CE8D7AD" w14:textId="77777777" w:rsidR="00FA1436" w:rsidRPr="006B33D1" w:rsidRDefault="00FA1436" w:rsidP="00502710">
            <w:pPr>
              <w:jc w:val="right"/>
              <w:rPr>
                <w:color w:val="000000"/>
                <w:sz w:val="28"/>
                <w:szCs w:val="28"/>
              </w:rPr>
            </w:pPr>
            <w:r>
              <w:rPr>
                <w:color w:val="000000"/>
                <w:sz w:val="28"/>
                <w:szCs w:val="28"/>
              </w:rPr>
              <w:t>989,1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BA6D121" w14:textId="77777777" w:rsidR="00FA1436" w:rsidRPr="006B33D1" w:rsidRDefault="00FA1436" w:rsidP="00502710">
            <w:pPr>
              <w:jc w:val="right"/>
              <w:rPr>
                <w:color w:val="000000"/>
                <w:sz w:val="28"/>
                <w:szCs w:val="28"/>
              </w:rPr>
            </w:pPr>
            <w:r>
              <w:rPr>
                <w:color w:val="000000"/>
                <w:sz w:val="28"/>
                <w:szCs w:val="28"/>
              </w:rPr>
              <w:t>989,1</w:t>
            </w:r>
          </w:p>
        </w:tc>
      </w:tr>
      <w:tr w:rsidR="00FA1436" w:rsidRPr="006B33D1" w14:paraId="457C15AB"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001463A" w14:textId="77777777" w:rsidR="00FA1436" w:rsidRPr="006B33D1" w:rsidRDefault="00FA1436" w:rsidP="00502710">
            <w:pPr>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BEFE73B" w14:textId="77777777" w:rsidR="00FA1436" w:rsidRPr="006B33D1" w:rsidRDefault="00FA1436" w:rsidP="00502710">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D8672D6" w14:textId="77777777" w:rsidR="00FA1436" w:rsidRPr="006B33D1" w:rsidRDefault="00FA1436" w:rsidP="00502710">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F0629F" w14:textId="77777777" w:rsidR="00FA1436" w:rsidRPr="006B33D1" w:rsidRDefault="00FA1436" w:rsidP="00502710">
            <w:pPr>
              <w:ind w:left="-108" w:right="-108"/>
              <w:jc w:val="center"/>
              <w:rPr>
                <w:color w:val="000000"/>
                <w:sz w:val="28"/>
                <w:szCs w:val="28"/>
              </w:rPr>
            </w:pPr>
            <w:r>
              <w:rPr>
                <w:color w:val="000000"/>
                <w:sz w:val="28"/>
                <w:szCs w:val="28"/>
              </w:rPr>
              <w:t>14 200 24300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04304C" w14:textId="77777777" w:rsidR="00FA1436" w:rsidRPr="006B33D1" w:rsidRDefault="00FA1436" w:rsidP="00502710">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9BDB8D6" w14:textId="77777777" w:rsidR="00FA1436" w:rsidRPr="006B33D1" w:rsidRDefault="00FA1436" w:rsidP="00502710">
            <w:pPr>
              <w:jc w:val="right"/>
              <w:rPr>
                <w:color w:val="000000"/>
                <w:sz w:val="28"/>
                <w:szCs w:val="28"/>
              </w:rPr>
            </w:pPr>
            <w:r>
              <w:rPr>
                <w:color w:val="000000"/>
                <w:sz w:val="28"/>
                <w:szCs w:val="28"/>
              </w:rPr>
              <w:t>622,3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E68D2CC" w14:textId="77777777" w:rsidR="00FA1436" w:rsidRPr="006B33D1" w:rsidRDefault="00FA1436" w:rsidP="00502710">
            <w:pPr>
              <w:jc w:val="right"/>
              <w:rPr>
                <w:color w:val="000000"/>
                <w:sz w:val="28"/>
                <w:szCs w:val="28"/>
              </w:rPr>
            </w:pPr>
            <w:r>
              <w:rPr>
                <w:color w:val="000000"/>
                <w:sz w:val="28"/>
                <w:szCs w:val="28"/>
              </w:rPr>
              <w:t>138,3</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66B828C" w14:textId="77777777" w:rsidR="00FA1436" w:rsidRPr="006B33D1" w:rsidRDefault="00FA1436" w:rsidP="00502710">
            <w:pPr>
              <w:jc w:val="center"/>
              <w:rPr>
                <w:color w:val="000000"/>
                <w:sz w:val="28"/>
                <w:szCs w:val="28"/>
              </w:rPr>
            </w:pPr>
            <w:r>
              <w:rPr>
                <w:color w:val="000000"/>
                <w:sz w:val="28"/>
                <w:szCs w:val="28"/>
              </w:rPr>
              <w:t xml:space="preserve">                138,3</w:t>
            </w:r>
          </w:p>
        </w:tc>
      </w:tr>
      <w:tr w:rsidR="00FA1436" w:rsidRPr="006B33D1" w14:paraId="4456C9BF" w14:textId="77777777" w:rsidTr="00502710">
        <w:trPr>
          <w:gridBefore w:val="1"/>
          <w:wBefore w:w="29" w:type="dxa"/>
          <w:trHeight w:val="255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4580EAC" w14:textId="77777777" w:rsidR="00FA1436" w:rsidRPr="006B33D1" w:rsidRDefault="00FA1436" w:rsidP="00502710">
            <w:pPr>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37B641" w14:textId="77777777" w:rsidR="00FA1436" w:rsidRPr="006B33D1" w:rsidRDefault="00FA1436" w:rsidP="00502710">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1577FF4" w14:textId="77777777" w:rsidR="00FA1436" w:rsidRPr="006B33D1" w:rsidRDefault="00FA1436" w:rsidP="00502710">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D49127" w14:textId="77777777" w:rsidR="00FA1436" w:rsidRPr="006B33D1" w:rsidRDefault="00FA1436" w:rsidP="00502710">
            <w:pPr>
              <w:ind w:left="-108" w:right="-108"/>
              <w:jc w:val="center"/>
              <w:rPr>
                <w:color w:val="000000"/>
                <w:sz w:val="28"/>
                <w:szCs w:val="28"/>
              </w:rPr>
            </w:pPr>
            <w:r>
              <w:rPr>
                <w:color w:val="000000"/>
                <w:sz w:val="28"/>
                <w:szCs w:val="28"/>
              </w:rPr>
              <w:t>14 3 00 24310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D15E7C" w14:textId="77777777" w:rsidR="00FA1436" w:rsidRPr="006B33D1" w:rsidRDefault="00FA1436" w:rsidP="00502710">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022824E" w14:textId="77777777" w:rsidR="00FA1436" w:rsidRPr="006B33D1" w:rsidRDefault="00FA1436" w:rsidP="00502710">
            <w:pPr>
              <w:jc w:val="right"/>
              <w:rPr>
                <w:color w:val="000000"/>
                <w:sz w:val="28"/>
                <w:szCs w:val="28"/>
              </w:rPr>
            </w:pPr>
            <w:r>
              <w:rPr>
                <w:color w:val="000000"/>
                <w:sz w:val="28"/>
                <w:szCs w:val="28"/>
              </w:rPr>
              <w:t>178,5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6EDBA37" w14:textId="77777777" w:rsidR="00FA1436" w:rsidRPr="006B33D1" w:rsidRDefault="00FA1436" w:rsidP="00502710">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90D7538" w14:textId="77777777" w:rsidR="00FA1436" w:rsidRPr="006B33D1" w:rsidRDefault="00FA1436" w:rsidP="00502710">
            <w:pPr>
              <w:jc w:val="right"/>
              <w:rPr>
                <w:color w:val="000000"/>
                <w:sz w:val="28"/>
                <w:szCs w:val="28"/>
              </w:rPr>
            </w:pPr>
            <w:r>
              <w:rPr>
                <w:color w:val="000000"/>
                <w:sz w:val="28"/>
                <w:szCs w:val="28"/>
              </w:rPr>
              <w:t>10,0</w:t>
            </w:r>
          </w:p>
        </w:tc>
      </w:tr>
      <w:tr w:rsidR="00FA1436" w:rsidRPr="006B33D1" w14:paraId="5F5235A8" w14:textId="77777777" w:rsidTr="00502710">
        <w:trPr>
          <w:gridBefore w:val="1"/>
          <w:wBefore w:w="29" w:type="dxa"/>
          <w:trHeight w:val="2558"/>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0868D83" w14:textId="77777777" w:rsidR="00FA1436" w:rsidRPr="00AF1966" w:rsidRDefault="00FA1436" w:rsidP="00502710">
            <w:pPr>
              <w:rPr>
                <w:color w:val="000000"/>
                <w:sz w:val="28"/>
                <w:szCs w:val="28"/>
              </w:rPr>
            </w:pPr>
            <w:r w:rsidRPr="00AF1966">
              <w:rPr>
                <w:color w:val="000000"/>
                <w:sz w:val="28"/>
                <w:szCs w:val="28"/>
              </w:rPr>
              <w:t>Мероприятия по формированию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w:t>
            </w:r>
            <w:r w:rsidRPr="00AF1966">
              <w:rPr>
                <w:color w:val="000000"/>
                <w:sz w:val="28"/>
                <w:szCs w:val="28"/>
                <w:lang w:val="en-US"/>
              </w:rPr>
              <w:t>e</w:t>
            </w:r>
            <w:r w:rsidRPr="00AF1966">
              <w:rPr>
                <w:color w:val="000000"/>
                <w:sz w:val="28"/>
                <w:szCs w:val="28"/>
              </w:rPr>
              <w:t xml:space="preserve"> </w:t>
            </w:r>
            <w:r w:rsidRPr="00AF1966">
              <w:rPr>
                <w:color w:val="000000"/>
                <w:sz w:val="28"/>
                <w:szCs w:val="28"/>
              </w:rPr>
              <w:lastRenderedPageBreak/>
              <w:t>природопользование»</w:t>
            </w:r>
            <w:r w:rsidRPr="00AF1966">
              <w:t xml:space="preserve"> </w:t>
            </w:r>
            <w:r w:rsidRPr="00AF1966">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EFAE5C" w14:textId="77777777" w:rsidR="00FA1436" w:rsidRPr="00AF1966" w:rsidRDefault="00FA1436" w:rsidP="00502710">
            <w:pPr>
              <w:jc w:val="center"/>
              <w:rPr>
                <w:color w:val="000000"/>
                <w:sz w:val="28"/>
                <w:szCs w:val="28"/>
              </w:rPr>
            </w:pPr>
            <w:r w:rsidRPr="00AF1966">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00DC1D" w14:textId="77777777" w:rsidR="00FA1436" w:rsidRPr="00AF1966" w:rsidRDefault="00FA1436" w:rsidP="00502710">
            <w:pPr>
              <w:jc w:val="center"/>
              <w:rPr>
                <w:color w:val="000000"/>
                <w:sz w:val="28"/>
                <w:szCs w:val="28"/>
              </w:rPr>
            </w:pPr>
            <w:r w:rsidRPr="00AF1966">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E08EC19" w14:textId="77777777" w:rsidR="00FA1436" w:rsidRPr="00AF1966" w:rsidRDefault="00FA1436" w:rsidP="00502710">
            <w:pPr>
              <w:ind w:left="-108" w:right="-108"/>
              <w:jc w:val="center"/>
              <w:rPr>
                <w:color w:val="000000"/>
                <w:sz w:val="28"/>
                <w:szCs w:val="28"/>
              </w:rPr>
            </w:pPr>
            <w:r w:rsidRPr="00AF1966">
              <w:rPr>
                <w:color w:val="000000"/>
                <w:sz w:val="28"/>
                <w:szCs w:val="28"/>
              </w:rPr>
              <w:t>17 2 00 24350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7565154" w14:textId="77777777" w:rsidR="00FA1436" w:rsidRPr="00AF1966" w:rsidRDefault="00FA1436" w:rsidP="00502710">
            <w:pPr>
              <w:jc w:val="center"/>
              <w:rPr>
                <w:color w:val="000000"/>
                <w:sz w:val="28"/>
                <w:szCs w:val="28"/>
              </w:rPr>
            </w:pPr>
            <w:r w:rsidRPr="00AF1966">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57AB99D" w14:textId="77777777" w:rsidR="00FA1436" w:rsidRPr="00AF1966" w:rsidRDefault="00FA1436" w:rsidP="00502710">
            <w:pPr>
              <w:jc w:val="right"/>
              <w:rPr>
                <w:color w:val="000000"/>
                <w:sz w:val="28"/>
                <w:szCs w:val="28"/>
              </w:rPr>
            </w:pPr>
            <w:r w:rsidRPr="00AF1966">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02F9B6C" w14:textId="77777777" w:rsidR="00FA1436" w:rsidRPr="00AF1966" w:rsidRDefault="00FA1436" w:rsidP="00502710">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D6A3A7A" w14:textId="77777777" w:rsidR="00FA1436" w:rsidRPr="00AF1966" w:rsidRDefault="00FA1436" w:rsidP="00502710">
            <w:pPr>
              <w:jc w:val="right"/>
              <w:rPr>
                <w:color w:val="000000"/>
                <w:sz w:val="28"/>
                <w:szCs w:val="28"/>
              </w:rPr>
            </w:pPr>
            <w:r>
              <w:rPr>
                <w:color w:val="000000"/>
                <w:sz w:val="28"/>
                <w:szCs w:val="28"/>
              </w:rPr>
              <w:t>11,7</w:t>
            </w:r>
          </w:p>
        </w:tc>
      </w:tr>
      <w:tr w:rsidR="00FA1436" w:rsidRPr="006B33D1" w14:paraId="3F909874" w14:textId="77777777" w:rsidTr="00502710">
        <w:trPr>
          <w:gridBefore w:val="1"/>
          <w:wBefore w:w="29" w:type="dxa"/>
          <w:trHeight w:val="774"/>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FE157FA" w14:textId="77777777" w:rsidR="00FA1436" w:rsidRPr="00AF1966" w:rsidRDefault="00FA1436" w:rsidP="00502710">
            <w:pPr>
              <w:rPr>
                <w:color w:val="000000"/>
                <w:sz w:val="28"/>
                <w:szCs w:val="28"/>
              </w:rPr>
            </w:pPr>
            <w:r w:rsidRPr="00AF1966">
              <w:rPr>
                <w:color w:val="000000"/>
                <w:sz w:val="28"/>
                <w:szCs w:val="2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F90BE1" w14:textId="77777777" w:rsidR="00FA1436" w:rsidRPr="00AF1966" w:rsidRDefault="00FA1436" w:rsidP="00502710">
            <w:pPr>
              <w:jc w:val="center"/>
              <w:rPr>
                <w:color w:val="000000"/>
                <w:sz w:val="28"/>
                <w:szCs w:val="28"/>
                <w:lang w:val="en-US"/>
              </w:rPr>
            </w:pPr>
            <w:r w:rsidRPr="00AF1966">
              <w:rPr>
                <w:color w:val="000000"/>
                <w:sz w:val="28"/>
                <w:szCs w:val="28"/>
                <w:lang w:val="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498C89" w14:textId="77777777" w:rsidR="00FA1436" w:rsidRPr="00AF1966" w:rsidRDefault="00FA1436" w:rsidP="00502710">
            <w:pPr>
              <w:jc w:val="center"/>
              <w:rPr>
                <w:color w:val="000000"/>
                <w:sz w:val="28"/>
                <w:szCs w:val="28"/>
                <w:lang w:val="en-US"/>
              </w:rPr>
            </w:pPr>
            <w:r w:rsidRPr="00AF1966">
              <w:rPr>
                <w:color w:val="000000"/>
                <w:sz w:val="28"/>
                <w:szCs w:val="28"/>
                <w:lang w:val="en-US"/>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BA1166B" w14:textId="77777777" w:rsidR="00FA1436" w:rsidRPr="00AF1966" w:rsidRDefault="00FA1436" w:rsidP="00502710">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DE5FEFB" w14:textId="77777777" w:rsidR="00FA1436" w:rsidRPr="00AF1966" w:rsidRDefault="00FA1436" w:rsidP="00502710">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B73C39E" w14:textId="77777777" w:rsidR="00FA1436" w:rsidRPr="00AF1966" w:rsidRDefault="00FA1436" w:rsidP="00502710">
            <w:pPr>
              <w:jc w:val="right"/>
              <w:rPr>
                <w:color w:val="000000"/>
                <w:sz w:val="28"/>
                <w:szCs w:val="28"/>
              </w:rPr>
            </w:pPr>
            <w:r w:rsidRPr="00AF1966">
              <w:rPr>
                <w:color w:val="000000"/>
                <w:sz w:val="28"/>
                <w:szCs w:val="28"/>
              </w:rPr>
              <w:t>1</w:t>
            </w:r>
            <w:r>
              <w:rPr>
                <w:color w:val="000000"/>
                <w:sz w:val="28"/>
                <w:szCs w:val="28"/>
              </w:rPr>
              <w:t>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324558D" w14:textId="77777777" w:rsidR="00FA1436" w:rsidRPr="00AF1966" w:rsidRDefault="00FA1436" w:rsidP="00502710">
            <w:pPr>
              <w:jc w:val="right"/>
              <w:rPr>
                <w:color w:val="000000"/>
                <w:sz w:val="28"/>
                <w:szCs w:val="28"/>
              </w:rPr>
            </w:pPr>
            <w:r w:rsidRPr="00AF1966">
              <w:rPr>
                <w:color w:val="000000"/>
                <w:sz w:val="28"/>
                <w:szCs w:val="28"/>
              </w:rPr>
              <w:t>17,0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3F2AAD5" w14:textId="77777777" w:rsidR="00FA1436" w:rsidRPr="00AF1966" w:rsidRDefault="00FA1436" w:rsidP="00502710">
            <w:pPr>
              <w:jc w:val="right"/>
              <w:rPr>
                <w:color w:val="000000"/>
                <w:sz w:val="28"/>
                <w:szCs w:val="28"/>
              </w:rPr>
            </w:pPr>
            <w:r w:rsidRPr="00AF1966">
              <w:rPr>
                <w:color w:val="000000"/>
                <w:sz w:val="28"/>
                <w:szCs w:val="28"/>
              </w:rPr>
              <w:t>17,0</w:t>
            </w:r>
          </w:p>
        </w:tc>
      </w:tr>
      <w:tr w:rsidR="00FA1436" w:rsidRPr="006B33D1" w14:paraId="01D9BD03" w14:textId="77777777" w:rsidTr="00502710">
        <w:trPr>
          <w:gridBefore w:val="1"/>
          <w:wBefore w:w="29" w:type="dxa"/>
          <w:trHeight w:val="774"/>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9356359" w14:textId="77777777" w:rsidR="00FA1436" w:rsidRPr="004659A2" w:rsidRDefault="00FA1436" w:rsidP="00502710">
            <w:pPr>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311292" w14:textId="77777777" w:rsidR="00FA1436" w:rsidRDefault="00FA1436" w:rsidP="00502710">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A21838" w14:textId="77777777" w:rsidR="00FA1436" w:rsidRDefault="00FA1436" w:rsidP="00502710">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6880A7D" w14:textId="77777777" w:rsidR="00FA1436" w:rsidRDefault="00FA1436" w:rsidP="00502710">
            <w:pPr>
              <w:ind w:left="-108" w:right="-108"/>
              <w:jc w:val="center"/>
              <w:rPr>
                <w:color w:val="000000"/>
                <w:sz w:val="28"/>
                <w:szCs w:val="28"/>
              </w:rPr>
            </w:pPr>
            <w:r>
              <w:rPr>
                <w:color w:val="000000"/>
                <w:sz w:val="28"/>
                <w:szCs w:val="28"/>
              </w:rPr>
              <w:t>03 1 00 24090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C074617" w14:textId="77777777" w:rsidR="00FA1436" w:rsidRDefault="00FA1436" w:rsidP="00502710">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E188A52" w14:textId="77777777" w:rsidR="00FA1436" w:rsidRDefault="00FA1436" w:rsidP="00502710">
            <w:pPr>
              <w:jc w:val="right"/>
              <w:rPr>
                <w:color w:val="000000"/>
                <w:sz w:val="28"/>
                <w:szCs w:val="28"/>
              </w:rPr>
            </w:pPr>
            <w:r>
              <w:rPr>
                <w:color w:val="000000"/>
                <w:sz w:val="28"/>
                <w:szCs w:val="28"/>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E7F1479" w14:textId="77777777" w:rsidR="00FA1436" w:rsidRDefault="00FA1436" w:rsidP="00502710">
            <w:pPr>
              <w:jc w:val="right"/>
              <w:rPr>
                <w:color w:val="000000"/>
                <w:sz w:val="28"/>
                <w:szCs w:val="28"/>
              </w:rPr>
            </w:pPr>
            <w:r>
              <w:rPr>
                <w:color w:val="000000"/>
                <w:sz w:val="28"/>
                <w:szCs w:val="28"/>
              </w:rPr>
              <w:t>17,0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C4157FF" w14:textId="77777777" w:rsidR="00FA1436" w:rsidRDefault="00FA1436" w:rsidP="00502710">
            <w:pPr>
              <w:jc w:val="right"/>
              <w:rPr>
                <w:color w:val="000000"/>
                <w:sz w:val="28"/>
                <w:szCs w:val="28"/>
              </w:rPr>
            </w:pPr>
            <w:r>
              <w:rPr>
                <w:color w:val="000000"/>
                <w:sz w:val="28"/>
                <w:szCs w:val="28"/>
              </w:rPr>
              <w:t>17,0</w:t>
            </w:r>
          </w:p>
        </w:tc>
      </w:tr>
      <w:tr w:rsidR="00FA1436" w:rsidRPr="006B33D1" w14:paraId="57C3B5C8"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934DABC" w14:textId="77777777" w:rsidR="00FA1436" w:rsidRPr="006B33D1" w:rsidRDefault="00FA1436" w:rsidP="00502710">
            <w:pPr>
              <w:rPr>
                <w:color w:val="000000"/>
                <w:sz w:val="28"/>
                <w:szCs w:val="28"/>
              </w:rPr>
            </w:pPr>
            <w:r w:rsidRPr="00F87A12">
              <w:rPr>
                <w:color w:val="000000"/>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B80C15" w14:textId="77777777" w:rsidR="00FA1436" w:rsidRPr="006B33D1" w:rsidRDefault="00FA1436" w:rsidP="00502710">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B44B6E" w14:textId="77777777" w:rsidR="00FA1436" w:rsidRPr="006B33D1" w:rsidRDefault="00FA1436" w:rsidP="00502710">
            <w:pPr>
              <w:jc w:val="center"/>
              <w:rPr>
                <w:color w:val="000000"/>
                <w:sz w:val="28"/>
                <w:szCs w:val="28"/>
              </w:rPr>
            </w:pPr>
            <w:r>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5BEB7F0" w14:textId="77777777" w:rsidR="00FA1436" w:rsidRPr="006B33D1" w:rsidRDefault="00FA1436" w:rsidP="00502710">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0A3717D" w14:textId="77777777" w:rsidR="00FA1436" w:rsidRPr="006B33D1" w:rsidRDefault="00FA1436" w:rsidP="00502710">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945B98C" w14:textId="77777777" w:rsidR="00FA1436" w:rsidRDefault="00FA1436" w:rsidP="00502710">
            <w:pPr>
              <w:jc w:val="right"/>
              <w:rPr>
                <w:color w:val="000000"/>
                <w:sz w:val="28"/>
                <w:szCs w:val="28"/>
              </w:rPr>
            </w:pPr>
            <w:r>
              <w:rPr>
                <w:color w:val="000000"/>
                <w:sz w:val="28"/>
                <w:szCs w:val="2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2EC3AB5" w14:textId="77777777" w:rsidR="00FA1436" w:rsidRDefault="00FA1436" w:rsidP="00502710">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B94D532" w14:textId="77777777" w:rsidR="00FA1436" w:rsidRDefault="00FA1436" w:rsidP="00502710">
            <w:pPr>
              <w:jc w:val="right"/>
              <w:rPr>
                <w:color w:val="000000"/>
                <w:sz w:val="28"/>
                <w:szCs w:val="28"/>
              </w:rPr>
            </w:pPr>
            <w:r>
              <w:rPr>
                <w:color w:val="000000"/>
                <w:sz w:val="28"/>
                <w:szCs w:val="28"/>
              </w:rPr>
              <w:t>10,0</w:t>
            </w:r>
          </w:p>
        </w:tc>
      </w:tr>
      <w:tr w:rsidR="00FA1436" w:rsidRPr="006B33D1" w14:paraId="5CCF7DA7"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A21A99A" w14:textId="77777777" w:rsidR="00FA1436" w:rsidRPr="006B33D1" w:rsidRDefault="00FA1436" w:rsidP="00502710">
            <w:pPr>
              <w:rPr>
                <w:color w:val="000000"/>
                <w:sz w:val="28"/>
                <w:szCs w:val="28"/>
              </w:rPr>
            </w:pPr>
            <w:r w:rsidRPr="00F87A12">
              <w:rPr>
                <w:color w:val="000000"/>
                <w:sz w:val="28"/>
                <w:szCs w:val="28"/>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743AA8" w14:textId="77777777" w:rsidR="00FA1436" w:rsidRDefault="00FA1436" w:rsidP="00502710">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FB2456" w14:textId="77777777" w:rsidR="00FA1436" w:rsidRDefault="00FA1436" w:rsidP="00502710">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6ADC0E6" w14:textId="77777777" w:rsidR="00FA1436" w:rsidRPr="006B33D1" w:rsidRDefault="00FA1436" w:rsidP="00502710">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2CE003D" w14:textId="77777777" w:rsidR="00FA1436" w:rsidRPr="006B33D1" w:rsidRDefault="00FA1436" w:rsidP="00502710">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3EBDEFA" w14:textId="77777777" w:rsidR="00FA1436" w:rsidRDefault="00FA1436" w:rsidP="00502710">
            <w:pPr>
              <w:jc w:val="right"/>
              <w:rPr>
                <w:color w:val="000000"/>
                <w:sz w:val="28"/>
                <w:szCs w:val="28"/>
              </w:rPr>
            </w:pPr>
            <w:r>
              <w:rPr>
                <w:color w:val="000000"/>
                <w:sz w:val="28"/>
                <w:szCs w:val="2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AD60D37" w14:textId="77777777" w:rsidR="00FA1436" w:rsidRDefault="00FA1436" w:rsidP="00502710">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0C5BC24" w14:textId="77777777" w:rsidR="00FA1436" w:rsidRDefault="00FA1436" w:rsidP="00502710">
            <w:pPr>
              <w:jc w:val="right"/>
              <w:rPr>
                <w:color w:val="000000"/>
                <w:sz w:val="28"/>
                <w:szCs w:val="28"/>
              </w:rPr>
            </w:pPr>
            <w:r>
              <w:rPr>
                <w:color w:val="000000"/>
                <w:sz w:val="28"/>
                <w:szCs w:val="28"/>
              </w:rPr>
              <w:t>10,0</w:t>
            </w:r>
          </w:p>
        </w:tc>
      </w:tr>
      <w:tr w:rsidR="00FA1436" w:rsidRPr="006B33D1" w14:paraId="32B7942F"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F1461F0" w14:textId="77777777" w:rsidR="00FA1436" w:rsidRPr="006B33D1" w:rsidRDefault="00FA1436" w:rsidP="00502710">
            <w:pPr>
              <w:rPr>
                <w:color w:val="000000"/>
                <w:sz w:val="28"/>
                <w:szCs w:val="28"/>
              </w:rPr>
            </w:pPr>
            <w:r w:rsidRPr="00C40913">
              <w:rPr>
                <w:color w:val="000000"/>
                <w:sz w:val="28"/>
                <w:szCs w:val="28"/>
              </w:rPr>
              <w:t xml:space="preserve">Обеспечение дополнительного кадрового образования лиц, замещающих должности муниципальной службы и сотрудников, </w:t>
            </w:r>
            <w:r w:rsidRPr="00C40913">
              <w:rPr>
                <w:color w:val="000000"/>
                <w:sz w:val="28"/>
                <w:szCs w:val="28"/>
              </w:rPr>
              <w:lastRenderedPageBreak/>
              <w:t>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FDE7BC" w14:textId="77777777" w:rsidR="00FA1436" w:rsidRDefault="00FA1436" w:rsidP="00502710">
            <w:pPr>
              <w:jc w:val="center"/>
              <w:rPr>
                <w:color w:val="000000"/>
                <w:sz w:val="28"/>
                <w:szCs w:val="28"/>
              </w:rPr>
            </w:pPr>
            <w:r>
              <w:rPr>
                <w:color w:val="000000"/>
                <w:sz w:val="28"/>
                <w:szCs w:val="28"/>
              </w:rPr>
              <w:lastRenderedPageBreak/>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B0164E" w14:textId="77777777" w:rsidR="00FA1436" w:rsidRDefault="00FA1436" w:rsidP="00502710">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C545D51" w14:textId="77777777" w:rsidR="00FA1436" w:rsidRPr="006B33D1" w:rsidRDefault="00FA1436" w:rsidP="00502710">
            <w:pPr>
              <w:ind w:left="-108" w:right="-108"/>
              <w:jc w:val="center"/>
              <w:rPr>
                <w:color w:val="000000"/>
                <w:sz w:val="28"/>
                <w:szCs w:val="28"/>
              </w:rPr>
            </w:pPr>
            <w:r>
              <w:rPr>
                <w:color w:val="000000"/>
                <w:sz w:val="28"/>
                <w:szCs w:val="28"/>
              </w:rPr>
              <w:t>0610024150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B8CC1FF" w14:textId="77777777" w:rsidR="00FA1436" w:rsidRPr="006B33D1" w:rsidRDefault="00FA1436" w:rsidP="00502710">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1FB17C0" w14:textId="77777777" w:rsidR="00FA1436" w:rsidRDefault="00FA1436" w:rsidP="00502710">
            <w:pPr>
              <w:jc w:val="right"/>
              <w:rPr>
                <w:color w:val="000000"/>
                <w:sz w:val="28"/>
                <w:szCs w:val="28"/>
              </w:rPr>
            </w:pPr>
            <w:r>
              <w:rPr>
                <w:color w:val="000000"/>
                <w:sz w:val="28"/>
                <w:szCs w:val="2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8CAD87F" w14:textId="77777777" w:rsidR="00FA1436" w:rsidRDefault="00FA1436" w:rsidP="00502710">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8E05F5F" w14:textId="77777777" w:rsidR="00FA1436" w:rsidRDefault="00FA1436" w:rsidP="00502710">
            <w:pPr>
              <w:jc w:val="right"/>
              <w:rPr>
                <w:color w:val="000000"/>
                <w:sz w:val="28"/>
                <w:szCs w:val="28"/>
              </w:rPr>
            </w:pPr>
            <w:r>
              <w:rPr>
                <w:color w:val="000000"/>
                <w:sz w:val="28"/>
                <w:szCs w:val="28"/>
              </w:rPr>
              <w:t>10,0</w:t>
            </w:r>
          </w:p>
        </w:tc>
      </w:tr>
      <w:tr w:rsidR="00FA1436" w:rsidRPr="006B33D1" w14:paraId="7C33378D"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7BC8C4A" w14:textId="77777777" w:rsidR="00FA1436" w:rsidRPr="006B33D1" w:rsidRDefault="00FA1436" w:rsidP="00502710">
            <w:pPr>
              <w:rPr>
                <w:color w:val="000000"/>
                <w:sz w:val="28"/>
                <w:szCs w:val="28"/>
              </w:rPr>
            </w:pPr>
            <w:r w:rsidRPr="006B33D1">
              <w:rPr>
                <w:color w:val="000000"/>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5EDC15" w14:textId="77777777" w:rsidR="00FA1436" w:rsidRPr="006B33D1" w:rsidRDefault="00FA1436" w:rsidP="00502710">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D2DEC5D" w14:textId="77777777" w:rsidR="00FA1436" w:rsidRPr="006B33D1" w:rsidRDefault="00FA1436" w:rsidP="00502710">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D1AAB6"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8EFCEE"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38A171F" w14:textId="77777777" w:rsidR="00FA1436" w:rsidRPr="006B33D1" w:rsidRDefault="00FA1436" w:rsidP="00502710">
            <w:pPr>
              <w:jc w:val="right"/>
              <w:rPr>
                <w:color w:val="000000"/>
                <w:sz w:val="28"/>
                <w:szCs w:val="28"/>
              </w:rPr>
            </w:pPr>
            <w:r>
              <w:rPr>
                <w:color w:val="000000"/>
                <w:sz w:val="28"/>
                <w:szCs w:val="28"/>
              </w:rPr>
              <w:t>9 081,1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3A5BFE0" w14:textId="77777777" w:rsidR="00FA1436" w:rsidRPr="006B33D1" w:rsidRDefault="00FA1436" w:rsidP="00502710">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8BED661" w14:textId="77777777" w:rsidR="00FA1436" w:rsidRPr="006B33D1" w:rsidRDefault="00FA1436" w:rsidP="00502710">
            <w:pPr>
              <w:jc w:val="right"/>
              <w:rPr>
                <w:color w:val="000000"/>
                <w:sz w:val="28"/>
                <w:szCs w:val="28"/>
              </w:rPr>
            </w:pPr>
            <w:r>
              <w:rPr>
                <w:color w:val="000000"/>
                <w:sz w:val="28"/>
                <w:szCs w:val="28"/>
              </w:rPr>
              <w:t>6 279,0</w:t>
            </w:r>
          </w:p>
        </w:tc>
      </w:tr>
      <w:tr w:rsidR="00FA1436" w:rsidRPr="006B33D1" w14:paraId="794853E8"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3E72724" w14:textId="77777777" w:rsidR="00FA1436" w:rsidRPr="006B33D1" w:rsidRDefault="00FA1436" w:rsidP="00502710">
            <w:pPr>
              <w:rPr>
                <w:color w:val="000000"/>
                <w:sz w:val="28"/>
                <w:szCs w:val="28"/>
              </w:rPr>
            </w:pPr>
            <w:r w:rsidRPr="006B33D1">
              <w:rPr>
                <w:color w:val="000000"/>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5D560EC" w14:textId="77777777" w:rsidR="00FA1436" w:rsidRPr="006B33D1" w:rsidRDefault="00FA1436" w:rsidP="00502710">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F43D90" w14:textId="77777777" w:rsidR="00FA1436" w:rsidRPr="006B33D1" w:rsidRDefault="00FA1436" w:rsidP="00502710">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EA9282"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034CDB"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0A86046" w14:textId="77777777" w:rsidR="00FA1436" w:rsidRPr="006B33D1" w:rsidRDefault="00FA1436" w:rsidP="00502710">
            <w:pPr>
              <w:jc w:val="right"/>
              <w:rPr>
                <w:color w:val="000000"/>
                <w:sz w:val="28"/>
                <w:szCs w:val="28"/>
              </w:rPr>
            </w:pPr>
            <w:r>
              <w:rPr>
                <w:color w:val="000000"/>
                <w:sz w:val="28"/>
                <w:szCs w:val="28"/>
              </w:rPr>
              <w:t>9 081,1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6823ACB" w14:textId="77777777" w:rsidR="00FA1436" w:rsidRPr="006B33D1" w:rsidRDefault="00FA1436" w:rsidP="00502710">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D163DAA" w14:textId="77777777" w:rsidR="00FA1436" w:rsidRPr="006B33D1" w:rsidRDefault="00FA1436" w:rsidP="00502710">
            <w:pPr>
              <w:jc w:val="right"/>
              <w:rPr>
                <w:color w:val="000000"/>
                <w:sz w:val="28"/>
                <w:szCs w:val="28"/>
              </w:rPr>
            </w:pPr>
            <w:r>
              <w:rPr>
                <w:color w:val="000000"/>
                <w:sz w:val="28"/>
                <w:szCs w:val="28"/>
              </w:rPr>
              <w:t>6 279,0</w:t>
            </w:r>
          </w:p>
        </w:tc>
      </w:tr>
      <w:tr w:rsidR="00FA1436" w:rsidRPr="006B33D1" w14:paraId="0AA9FA29"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6C7F17A" w14:textId="77777777" w:rsidR="00FA1436" w:rsidRPr="006B33D1" w:rsidRDefault="00FA1436" w:rsidP="00502710">
            <w:pPr>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87BB73" w14:textId="77777777" w:rsidR="00FA1436" w:rsidRPr="006B33D1" w:rsidRDefault="00FA1436" w:rsidP="00502710">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2EF45C" w14:textId="77777777" w:rsidR="00FA1436" w:rsidRPr="006B33D1" w:rsidRDefault="00FA1436" w:rsidP="00502710">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612F22" w14:textId="77777777" w:rsidR="00FA1436" w:rsidRPr="006B33D1" w:rsidRDefault="00FA1436" w:rsidP="00502710">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5A10A7" w14:textId="77777777" w:rsidR="00FA1436" w:rsidRPr="006B33D1" w:rsidRDefault="00FA1436" w:rsidP="00502710">
            <w:pPr>
              <w:jc w:val="center"/>
              <w:rPr>
                <w:color w:val="000000"/>
                <w:sz w:val="28"/>
                <w:szCs w:val="28"/>
              </w:rPr>
            </w:pPr>
            <w:r w:rsidRPr="006B33D1">
              <w:rPr>
                <w:color w:val="000000"/>
                <w:sz w:val="28"/>
                <w:szCs w:val="28"/>
              </w:rPr>
              <w:t>6</w:t>
            </w:r>
            <w:r>
              <w:rPr>
                <w:color w:val="000000"/>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63DC6B1" w14:textId="77777777" w:rsidR="00FA1436" w:rsidRPr="006B33D1" w:rsidRDefault="00FA1436" w:rsidP="00502710">
            <w:pPr>
              <w:jc w:val="right"/>
              <w:rPr>
                <w:color w:val="000000"/>
                <w:sz w:val="28"/>
                <w:szCs w:val="28"/>
              </w:rPr>
            </w:pPr>
            <w:r>
              <w:rPr>
                <w:color w:val="000000"/>
                <w:sz w:val="28"/>
                <w:szCs w:val="28"/>
              </w:rPr>
              <w:t>6 747,9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AFC169F" w14:textId="77777777" w:rsidR="00FA1436" w:rsidRPr="006B33D1" w:rsidRDefault="00FA1436" w:rsidP="00502710">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3FC8C96" w14:textId="77777777" w:rsidR="00FA1436" w:rsidRPr="006B33D1" w:rsidRDefault="00FA1436" w:rsidP="00502710">
            <w:pPr>
              <w:jc w:val="right"/>
              <w:rPr>
                <w:color w:val="000000"/>
                <w:sz w:val="28"/>
                <w:szCs w:val="28"/>
              </w:rPr>
            </w:pPr>
            <w:r>
              <w:rPr>
                <w:color w:val="000000"/>
                <w:sz w:val="28"/>
                <w:szCs w:val="28"/>
              </w:rPr>
              <w:t>6 279,0</w:t>
            </w:r>
          </w:p>
        </w:tc>
      </w:tr>
      <w:tr w:rsidR="00FA1436" w:rsidRPr="006B33D1" w14:paraId="5F1318B5"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5EEBC0E" w14:textId="77777777" w:rsidR="00FA1436" w:rsidRPr="00F87A12" w:rsidRDefault="00FA1436" w:rsidP="00502710">
            <w:pPr>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B131AA" w14:textId="77777777" w:rsidR="00FA1436" w:rsidRPr="006B33D1" w:rsidRDefault="00FA1436" w:rsidP="00502710">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CB12AA" w14:textId="77777777" w:rsidR="00FA1436" w:rsidRPr="006B33D1" w:rsidRDefault="00FA1436" w:rsidP="00502710">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397B74F" w14:textId="77777777" w:rsidR="00FA1436" w:rsidRPr="006B33D1" w:rsidRDefault="00FA1436" w:rsidP="00502710">
            <w:pPr>
              <w:ind w:left="-108" w:right="-108"/>
              <w:jc w:val="center"/>
              <w:rPr>
                <w:color w:val="000000"/>
                <w:sz w:val="28"/>
                <w:szCs w:val="28"/>
              </w:rPr>
            </w:pPr>
            <w:r>
              <w:rPr>
                <w:color w:val="000000"/>
                <w:sz w:val="28"/>
                <w:szCs w:val="28"/>
              </w:rPr>
              <w:t>02 3 00 24080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E602A58" w14:textId="77777777" w:rsidR="00FA1436" w:rsidRPr="006B33D1" w:rsidRDefault="00FA1436" w:rsidP="00502710">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A4537E1" w14:textId="77777777" w:rsidR="00FA1436" w:rsidRDefault="00FA1436" w:rsidP="00502710">
            <w:pPr>
              <w:jc w:val="right"/>
              <w:rPr>
                <w:color w:val="000000"/>
                <w:sz w:val="28"/>
                <w:szCs w:val="28"/>
              </w:rPr>
            </w:pPr>
            <w:r>
              <w:rPr>
                <w:color w:val="000000"/>
                <w:sz w:val="28"/>
                <w:szCs w:val="28"/>
              </w:rPr>
              <w:t>59,0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C7D7846" w14:textId="77777777" w:rsidR="00FA1436" w:rsidRDefault="00FA1436" w:rsidP="00502710">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47BDE7C" w14:textId="77777777" w:rsidR="00FA1436" w:rsidRDefault="00FA1436" w:rsidP="00502710">
            <w:pPr>
              <w:jc w:val="right"/>
              <w:rPr>
                <w:color w:val="000000"/>
                <w:sz w:val="28"/>
                <w:szCs w:val="28"/>
              </w:rPr>
            </w:pPr>
            <w:r>
              <w:rPr>
                <w:color w:val="000000"/>
                <w:sz w:val="28"/>
                <w:szCs w:val="28"/>
              </w:rPr>
              <w:t>0,0</w:t>
            </w:r>
          </w:p>
        </w:tc>
      </w:tr>
      <w:tr w:rsidR="00FA1436" w:rsidRPr="006B33D1" w14:paraId="2EA10BC3"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AA7B38A" w14:textId="77777777" w:rsidR="00FA1436" w:rsidRPr="00F87A12" w:rsidRDefault="00FA1436" w:rsidP="00502710">
            <w:pPr>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lastRenderedPageBreak/>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9FA288" w14:textId="77777777" w:rsidR="00FA1436" w:rsidRPr="006B33D1" w:rsidRDefault="00FA1436" w:rsidP="00502710">
            <w:pPr>
              <w:jc w:val="center"/>
              <w:rPr>
                <w:color w:val="000000"/>
                <w:sz w:val="28"/>
                <w:szCs w:val="28"/>
              </w:rPr>
            </w:pPr>
            <w:r>
              <w:rPr>
                <w:color w:val="000000"/>
                <w:sz w:val="28"/>
                <w:szCs w:val="28"/>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2AF661" w14:textId="77777777" w:rsidR="00FA1436" w:rsidRPr="006B33D1" w:rsidRDefault="00FA1436" w:rsidP="00502710">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43A98D8" w14:textId="77777777" w:rsidR="00FA1436" w:rsidRPr="006B33D1" w:rsidRDefault="00FA1436" w:rsidP="00502710">
            <w:pPr>
              <w:ind w:left="-108" w:right="-108"/>
              <w:jc w:val="center"/>
              <w:rPr>
                <w:color w:val="000000"/>
                <w:sz w:val="28"/>
                <w:szCs w:val="28"/>
              </w:rPr>
            </w:pPr>
            <w:r>
              <w:rPr>
                <w:color w:val="000000"/>
                <w:sz w:val="28"/>
                <w:szCs w:val="28"/>
              </w:rPr>
              <w:t>02 3 00 24630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7065363" w14:textId="77777777" w:rsidR="00FA1436" w:rsidRPr="006B33D1" w:rsidRDefault="00FA1436" w:rsidP="00502710">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8B9CA4B" w14:textId="77777777" w:rsidR="00FA1436" w:rsidRDefault="00FA1436" w:rsidP="00502710">
            <w:pPr>
              <w:jc w:val="right"/>
              <w:rPr>
                <w:color w:val="000000"/>
                <w:sz w:val="28"/>
                <w:szCs w:val="28"/>
              </w:rPr>
            </w:pPr>
            <w:r>
              <w:rPr>
                <w:color w:val="000000"/>
                <w:sz w:val="28"/>
                <w:szCs w:val="28"/>
              </w:rPr>
              <w:t>84,0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A92641B" w14:textId="77777777" w:rsidR="00FA1436" w:rsidRDefault="00FA1436" w:rsidP="00502710">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D1736DF" w14:textId="77777777" w:rsidR="00FA1436" w:rsidRDefault="00FA1436" w:rsidP="00502710">
            <w:pPr>
              <w:jc w:val="right"/>
              <w:rPr>
                <w:color w:val="000000"/>
                <w:sz w:val="28"/>
                <w:szCs w:val="28"/>
              </w:rPr>
            </w:pPr>
            <w:r>
              <w:rPr>
                <w:color w:val="000000"/>
                <w:sz w:val="28"/>
                <w:szCs w:val="28"/>
              </w:rPr>
              <w:t>0,0</w:t>
            </w:r>
          </w:p>
        </w:tc>
      </w:tr>
      <w:tr w:rsidR="00FA1436" w:rsidRPr="006B33D1" w14:paraId="41C9CD66"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34D1054" w14:textId="77777777" w:rsidR="00FA1436" w:rsidRDefault="00FA1436" w:rsidP="00502710">
            <w:pPr>
              <w:rPr>
                <w:color w:val="000000"/>
                <w:sz w:val="28"/>
                <w:szCs w:val="28"/>
              </w:rPr>
            </w:pPr>
            <w:r>
              <w:rPr>
                <w:color w:val="000000"/>
                <w:sz w:val="28"/>
                <w:szCs w:val="28"/>
              </w:rPr>
              <w:t>Расходы на реализацию целевой программы «Увековечение памяти погибших при защите Отечества на 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rPr>
                <w:color w:val="000000"/>
                <w:sz w:val="28"/>
                <w:szCs w:val="28"/>
              </w:rPr>
              <w:t>(</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785435" w14:textId="77777777" w:rsidR="00FA1436" w:rsidRPr="00F671CE" w:rsidRDefault="00FA1436" w:rsidP="00502710">
            <w:pPr>
              <w:jc w:val="center"/>
              <w:rPr>
                <w:color w:val="000000"/>
                <w:sz w:val="28"/>
                <w:szCs w:val="28"/>
                <w:lang w:val="en-US"/>
              </w:rPr>
            </w:pPr>
            <w:r>
              <w:rPr>
                <w:color w:val="000000"/>
                <w:sz w:val="28"/>
                <w:szCs w:val="28"/>
                <w:lang w:val="en-US"/>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437276" w14:textId="77777777" w:rsidR="00FA1436" w:rsidRPr="00F671CE" w:rsidRDefault="00FA1436" w:rsidP="00502710">
            <w:pPr>
              <w:jc w:val="center"/>
              <w:rPr>
                <w:color w:val="000000"/>
                <w:sz w:val="28"/>
                <w:szCs w:val="28"/>
                <w:lang w:val="en-US"/>
              </w:rPr>
            </w:pPr>
            <w:r>
              <w:rPr>
                <w:color w:val="000000"/>
                <w:sz w:val="28"/>
                <w:szCs w:val="28"/>
                <w:lang w:val="en-US"/>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B8AE06C" w14:textId="77777777" w:rsidR="00FA1436" w:rsidRPr="00F671CE" w:rsidRDefault="00FA1436" w:rsidP="00502710">
            <w:pPr>
              <w:ind w:left="-108" w:right="-108"/>
              <w:jc w:val="center"/>
              <w:rPr>
                <w:color w:val="000000"/>
                <w:sz w:val="28"/>
                <w:szCs w:val="28"/>
                <w:lang w:val="en-US"/>
              </w:rPr>
            </w:pPr>
            <w:r>
              <w:rPr>
                <w:color w:val="000000"/>
                <w:sz w:val="28"/>
                <w:szCs w:val="28"/>
                <w:lang w:val="en-US"/>
              </w:rPr>
              <w:t>02 3 00 R2990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9D07AFC" w14:textId="77777777" w:rsidR="00FA1436" w:rsidRPr="00F671CE" w:rsidRDefault="00FA1436" w:rsidP="00502710">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E0AD0AA" w14:textId="77777777" w:rsidR="00FA1436" w:rsidRPr="000F2776" w:rsidRDefault="00FA1436" w:rsidP="00502710">
            <w:pPr>
              <w:jc w:val="right"/>
              <w:rPr>
                <w:color w:val="000000"/>
                <w:sz w:val="28"/>
                <w:szCs w:val="28"/>
              </w:rPr>
            </w:pPr>
            <w:r>
              <w:rPr>
                <w:color w:val="000000"/>
                <w:sz w:val="28"/>
                <w:szCs w:val="28"/>
              </w:rPr>
              <w:t>2 190,2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FF3EFA9" w14:textId="77777777" w:rsidR="00FA1436" w:rsidRDefault="00FA1436" w:rsidP="00502710">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C3E0170" w14:textId="77777777" w:rsidR="00FA1436" w:rsidRDefault="00FA1436" w:rsidP="00502710">
            <w:pPr>
              <w:jc w:val="right"/>
              <w:rPr>
                <w:color w:val="000000"/>
                <w:sz w:val="28"/>
                <w:szCs w:val="28"/>
              </w:rPr>
            </w:pPr>
            <w:r>
              <w:rPr>
                <w:color w:val="000000"/>
                <w:sz w:val="28"/>
                <w:szCs w:val="28"/>
              </w:rPr>
              <w:t>0,0</w:t>
            </w:r>
          </w:p>
        </w:tc>
      </w:tr>
      <w:tr w:rsidR="00FA1436" w:rsidRPr="006B33D1" w14:paraId="371FE78C"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5D9A63B" w14:textId="77777777" w:rsidR="00FA1436" w:rsidRPr="006B33D1" w:rsidRDefault="00FA1436" w:rsidP="00502710">
            <w:pPr>
              <w:rPr>
                <w:color w:val="000000"/>
                <w:sz w:val="28"/>
                <w:szCs w:val="28"/>
              </w:rPr>
            </w:pPr>
            <w:r w:rsidRPr="006B33D1">
              <w:rPr>
                <w:color w:val="000000"/>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CB2004" w14:textId="77777777" w:rsidR="00FA1436" w:rsidRPr="006B33D1" w:rsidRDefault="00FA1436" w:rsidP="00502710">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981996" w14:textId="77777777" w:rsidR="00FA1436" w:rsidRPr="006B33D1" w:rsidRDefault="00FA1436" w:rsidP="00502710">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1A6B0E" w14:textId="77777777" w:rsidR="00FA1436" w:rsidRPr="006B33D1" w:rsidRDefault="00FA1436" w:rsidP="00502710">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89D093"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8138518" w14:textId="77777777" w:rsidR="00FA1436" w:rsidRPr="006B33D1" w:rsidRDefault="00FA1436" w:rsidP="00502710">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FE5E6EC" w14:textId="77777777" w:rsidR="00FA1436" w:rsidRPr="006B33D1" w:rsidRDefault="00FA1436" w:rsidP="00502710">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1D8D994" w14:textId="77777777" w:rsidR="00FA1436" w:rsidRPr="006B33D1" w:rsidRDefault="00FA1436" w:rsidP="00502710">
            <w:pPr>
              <w:jc w:val="right"/>
              <w:rPr>
                <w:color w:val="000000"/>
                <w:sz w:val="28"/>
                <w:szCs w:val="28"/>
              </w:rPr>
            </w:pPr>
            <w:r>
              <w:rPr>
                <w:color w:val="000000"/>
                <w:sz w:val="28"/>
                <w:szCs w:val="28"/>
              </w:rPr>
              <w:t>100,0</w:t>
            </w:r>
          </w:p>
        </w:tc>
      </w:tr>
      <w:tr w:rsidR="00FA1436" w:rsidRPr="006B33D1" w14:paraId="68ECB1C4"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E02A519" w14:textId="77777777" w:rsidR="00FA1436" w:rsidRPr="006B33D1" w:rsidRDefault="00FA1436" w:rsidP="00502710">
            <w:pPr>
              <w:rPr>
                <w:color w:val="000000"/>
                <w:sz w:val="28"/>
                <w:szCs w:val="28"/>
              </w:rPr>
            </w:pPr>
            <w:r w:rsidRPr="006B33D1">
              <w:rPr>
                <w:color w:val="000000"/>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84959D" w14:textId="77777777" w:rsidR="00FA1436" w:rsidRPr="006B33D1" w:rsidRDefault="00FA1436" w:rsidP="00502710">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76C603B" w14:textId="77777777" w:rsidR="00FA1436" w:rsidRPr="006B33D1" w:rsidRDefault="00FA1436" w:rsidP="00502710">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B49A1E"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892CD7"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38A19EF" w14:textId="77777777" w:rsidR="00FA1436" w:rsidRPr="006B33D1" w:rsidRDefault="00FA1436" w:rsidP="00502710">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411B9E5" w14:textId="77777777" w:rsidR="00FA1436" w:rsidRPr="006B33D1" w:rsidRDefault="00FA1436" w:rsidP="00502710">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7155863" w14:textId="77777777" w:rsidR="00FA1436" w:rsidRPr="006B33D1" w:rsidRDefault="00FA1436" w:rsidP="00502710">
            <w:pPr>
              <w:jc w:val="right"/>
              <w:rPr>
                <w:color w:val="000000"/>
                <w:sz w:val="28"/>
                <w:szCs w:val="28"/>
              </w:rPr>
            </w:pPr>
            <w:r>
              <w:rPr>
                <w:color w:val="000000"/>
                <w:sz w:val="28"/>
                <w:szCs w:val="28"/>
              </w:rPr>
              <w:t>100,0</w:t>
            </w:r>
          </w:p>
        </w:tc>
      </w:tr>
      <w:tr w:rsidR="00FA1436" w:rsidRPr="006B33D1" w14:paraId="4BE0E9C4"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B6CAA4E" w14:textId="77777777" w:rsidR="00FA1436" w:rsidRPr="006B33D1" w:rsidRDefault="00FA1436" w:rsidP="00502710">
            <w:pPr>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2CE6712" w14:textId="77777777" w:rsidR="00FA1436" w:rsidRPr="006B33D1" w:rsidRDefault="00FA1436" w:rsidP="00502710">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551D97" w14:textId="77777777" w:rsidR="00FA1436" w:rsidRPr="006B33D1" w:rsidRDefault="00FA1436" w:rsidP="00502710">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5D1408" w14:textId="77777777" w:rsidR="00FA1436" w:rsidRPr="006B33D1" w:rsidRDefault="00FA1436" w:rsidP="00502710">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D63938" w14:textId="77777777" w:rsidR="00FA1436" w:rsidRPr="006B33D1" w:rsidRDefault="00FA1436" w:rsidP="00502710">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95DE9AA" w14:textId="77777777" w:rsidR="00FA1436" w:rsidRPr="006B33D1" w:rsidRDefault="00FA1436" w:rsidP="00502710">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2DA142B" w14:textId="77777777" w:rsidR="00FA1436" w:rsidRPr="006B33D1" w:rsidRDefault="00FA1436" w:rsidP="00502710">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344A7AA" w14:textId="77777777" w:rsidR="00FA1436" w:rsidRPr="006B33D1" w:rsidRDefault="00FA1436" w:rsidP="00502710">
            <w:pPr>
              <w:jc w:val="right"/>
              <w:rPr>
                <w:color w:val="000000"/>
                <w:sz w:val="28"/>
                <w:szCs w:val="28"/>
              </w:rPr>
            </w:pPr>
            <w:r>
              <w:rPr>
                <w:color w:val="000000"/>
                <w:sz w:val="28"/>
                <w:szCs w:val="28"/>
              </w:rPr>
              <w:t>100,0</w:t>
            </w:r>
          </w:p>
        </w:tc>
      </w:tr>
      <w:tr w:rsidR="00FA1436" w:rsidRPr="006B33D1" w14:paraId="55CE30F6"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E74E936" w14:textId="77777777" w:rsidR="00FA1436" w:rsidRPr="006B33D1" w:rsidRDefault="00FA1436" w:rsidP="00502710">
            <w:pPr>
              <w:rPr>
                <w:color w:val="000000"/>
                <w:sz w:val="28"/>
                <w:szCs w:val="28"/>
              </w:rPr>
            </w:pPr>
            <w:r w:rsidRPr="006B33D1">
              <w:rPr>
                <w:color w:val="000000"/>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236A66" w14:textId="77777777" w:rsidR="00FA1436" w:rsidRPr="006B33D1" w:rsidRDefault="00FA1436" w:rsidP="00502710">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B5A439" w14:textId="77777777" w:rsidR="00FA1436" w:rsidRPr="006B33D1" w:rsidRDefault="00FA1436" w:rsidP="00502710">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69D807"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915CA9"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C9C8A3F" w14:textId="77777777" w:rsidR="00FA1436" w:rsidRPr="006B33D1" w:rsidRDefault="00FA1436" w:rsidP="00502710">
            <w:pPr>
              <w:jc w:val="right"/>
              <w:rPr>
                <w:color w:val="000000"/>
                <w:sz w:val="28"/>
                <w:szCs w:val="28"/>
              </w:rPr>
            </w:pPr>
            <w:r>
              <w:rPr>
                <w:color w:val="000000"/>
                <w:sz w:val="28"/>
                <w:szCs w:val="28"/>
              </w:rPr>
              <w:t>2 729,7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C707E55" w14:textId="77777777" w:rsidR="00FA1436" w:rsidRPr="006B33D1" w:rsidRDefault="00FA1436" w:rsidP="00502710">
            <w:pPr>
              <w:jc w:val="right"/>
              <w:rPr>
                <w:color w:val="000000"/>
                <w:sz w:val="28"/>
                <w:szCs w:val="28"/>
              </w:rPr>
            </w:pPr>
            <w:r>
              <w:rPr>
                <w:color w:val="000000"/>
                <w:sz w:val="28"/>
                <w:szCs w:val="28"/>
              </w:rPr>
              <w:t>20,0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2AB6F01" w14:textId="77777777" w:rsidR="00FA1436" w:rsidRPr="006B33D1" w:rsidRDefault="00FA1436" w:rsidP="00502710">
            <w:pPr>
              <w:jc w:val="right"/>
              <w:rPr>
                <w:color w:val="000000"/>
                <w:sz w:val="28"/>
                <w:szCs w:val="28"/>
              </w:rPr>
            </w:pPr>
            <w:r>
              <w:rPr>
                <w:color w:val="000000"/>
                <w:sz w:val="28"/>
                <w:szCs w:val="28"/>
              </w:rPr>
              <w:t>20,0</w:t>
            </w:r>
          </w:p>
        </w:tc>
      </w:tr>
      <w:tr w:rsidR="00FA1436" w:rsidRPr="006B33D1" w14:paraId="201FCFF5"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2391EAA" w14:textId="77777777" w:rsidR="00FA1436" w:rsidRPr="006B33D1" w:rsidRDefault="00FA1436" w:rsidP="00502710">
            <w:pPr>
              <w:rPr>
                <w:color w:val="000000"/>
                <w:sz w:val="28"/>
                <w:szCs w:val="28"/>
              </w:rPr>
            </w:pPr>
            <w:r>
              <w:rPr>
                <w:color w:val="000000"/>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5A3CAB" w14:textId="77777777" w:rsidR="00FA1436" w:rsidRPr="006B33D1" w:rsidRDefault="00FA1436" w:rsidP="00502710">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4D64EF3" w14:textId="77777777" w:rsidR="00FA1436" w:rsidRPr="006B33D1" w:rsidRDefault="00FA1436" w:rsidP="00502710">
            <w:pPr>
              <w:jc w:val="center"/>
              <w:rPr>
                <w:color w:val="000000"/>
                <w:sz w:val="28"/>
                <w:szCs w:val="28"/>
              </w:rPr>
            </w:pPr>
            <w:r w:rsidRPr="006B33D1">
              <w:rPr>
                <w:color w:val="000000"/>
                <w:sz w:val="28"/>
                <w:szCs w:val="28"/>
              </w:rPr>
              <w:t>0</w:t>
            </w:r>
            <w:r>
              <w:rPr>
                <w:color w:val="000000"/>
                <w:sz w:val="28"/>
                <w:szCs w:val="28"/>
              </w:rPr>
              <w:t>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9FB085"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43BBE7" w14:textId="77777777" w:rsidR="00FA1436" w:rsidRPr="006B33D1" w:rsidRDefault="00FA1436" w:rsidP="00502710">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28C61BD" w14:textId="77777777" w:rsidR="00FA1436" w:rsidRPr="006B33D1" w:rsidRDefault="00FA1436" w:rsidP="00502710">
            <w:pPr>
              <w:jc w:val="right"/>
              <w:rPr>
                <w:color w:val="000000"/>
                <w:sz w:val="28"/>
                <w:szCs w:val="28"/>
              </w:rPr>
            </w:pPr>
            <w:r>
              <w:rPr>
                <w:color w:val="000000"/>
                <w:sz w:val="28"/>
                <w:szCs w:val="28"/>
              </w:rPr>
              <w:t>60,8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E8E5ACF" w14:textId="77777777" w:rsidR="00FA1436" w:rsidRPr="006B33D1" w:rsidRDefault="00FA1436" w:rsidP="00502710">
            <w:pPr>
              <w:jc w:val="right"/>
              <w:rPr>
                <w:color w:val="000000"/>
                <w:sz w:val="28"/>
                <w:szCs w:val="28"/>
              </w:rPr>
            </w:pPr>
            <w:r>
              <w:rPr>
                <w:color w:val="000000"/>
                <w:sz w:val="28"/>
                <w:szCs w:val="28"/>
              </w:rPr>
              <w:t>20,0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63EBE85" w14:textId="77777777" w:rsidR="00FA1436" w:rsidRPr="006B33D1" w:rsidRDefault="00FA1436" w:rsidP="00502710">
            <w:pPr>
              <w:jc w:val="right"/>
              <w:rPr>
                <w:color w:val="000000"/>
                <w:sz w:val="28"/>
                <w:szCs w:val="28"/>
              </w:rPr>
            </w:pPr>
            <w:r>
              <w:rPr>
                <w:color w:val="000000"/>
                <w:sz w:val="28"/>
                <w:szCs w:val="28"/>
              </w:rPr>
              <w:t>20,0</w:t>
            </w:r>
          </w:p>
        </w:tc>
      </w:tr>
      <w:tr w:rsidR="00FA1436" w:rsidRPr="006B33D1" w14:paraId="30225692"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F79A319" w14:textId="77777777" w:rsidR="00FA1436" w:rsidRDefault="00FA1436" w:rsidP="00502710">
            <w:pPr>
              <w:rPr>
                <w:color w:val="000000"/>
                <w:sz w:val="28"/>
                <w:szCs w:val="28"/>
              </w:rPr>
            </w:pPr>
            <w:r w:rsidRPr="00BA35DA">
              <w:rPr>
                <w:color w:val="000000"/>
                <w:sz w:val="28"/>
                <w:szCs w:val="28"/>
              </w:rPr>
              <w:t>Физкультурные и массовые спортивные мероприятия в рамках</w:t>
            </w:r>
            <w:r>
              <w:rPr>
                <w:color w:val="000000"/>
                <w:sz w:val="28"/>
                <w:szCs w:val="28"/>
              </w:rPr>
              <w:t xml:space="preserve"> </w:t>
            </w:r>
            <w:r w:rsidRPr="00BA35DA">
              <w:rPr>
                <w:color w:val="000000"/>
                <w:sz w:val="28"/>
                <w:szCs w:val="28"/>
              </w:rPr>
              <w:t>подпрограммы "Развитие физической культуры и массового спорта"</w:t>
            </w:r>
            <w:r>
              <w:rPr>
                <w:color w:val="000000"/>
                <w:sz w:val="28"/>
                <w:szCs w:val="28"/>
              </w:rPr>
              <w:t xml:space="preserve"> </w:t>
            </w:r>
            <w:r w:rsidRPr="00BA35DA">
              <w:rPr>
                <w:color w:val="000000"/>
                <w:sz w:val="28"/>
                <w:szCs w:val="28"/>
              </w:rPr>
              <w:t>муниципальной программы Истоминского сельского поселения "Развитие физической культуры и спорта"</w:t>
            </w:r>
            <w:r w:rsidRPr="001571F0">
              <w:rPr>
                <w:color w:val="000000"/>
                <w:sz w:val="28"/>
                <w:szCs w:val="28"/>
              </w:rPr>
              <w:t xml:space="preserve">(Иные закупки </w:t>
            </w:r>
            <w:r w:rsidRPr="001571F0">
              <w:rPr>
                <w:color w:val="000000"/>
                <w:sz w:val="28"/>
                <w:szCs w:val="28"/>
              </w:rPr>
              <w:lastRenderedPageBreak/>
              <w:t>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72DFA7" w14:textId="77777777" w:rsidR="00FA1436" w:rsidRPr="006B33D1" w:rsidRDefault="00FA1436" w:rsidP="00502710">
            <w:pPr>
              <w:jc w:val="center"/>
              <w:rPr>
                <w:color w:val="000000"/>
                <w:sz w:val="28"/>
                <w:szCs w:val="28"/>
              </w:rPr>
            </w:pPr>
            <w:r>
              <w:rPr>
                <w:color w:val="000000"/>
                <w:sz w:val="28"/>
                <w:szCs w:val="28"/>
              </w:rPr>
              <w:lastRenderedPageBreak/>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FB0752" w14:textId="77777777" w:rsidR="00FA1436" w:rsidRPr="006B33D1" w:rsidRDefault="00FA1436" w:rsidP="00502710">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E54C627" w14:textId="77777777" w:rsidR="00FA1436" w:rsidRPr="006B33D1" w:rsidRDefault="00FA1436" w:rsidP="00502710">
            <w:pPr>
              <w:ind w:left="-108" w:right="-108"/>
              <w:jc w:val="center"/>
              <w:rPr>
                <w:color w:val="000000"/>
                <w:sz w:val="28"/>
                <w:szCs w:val="28"/>
              </w:rPr>
            </w:pPr>
            <w:r>
              <w:rPr>
                <w:color w:val="000000"/>
                <w:sz w:val="28"/>
                <w:szCs w:val="28"/>
              </w:rPr>
              <w:t>05 1 00 24130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542BF8D" w14:textId="77777777" w:rsidR="00FA1436" w:rsidRPr="006B33D1" w:rsidRDefault="00FA1436" w:rsidP="00502710">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CBB67F4" w14:textId="77777777" w:rsidR="00FA1436" w:rsidRDefault="00FA1436" w:rsidP="00502710">
            <w:pPr>
              <w:jc w:val="right"/>
              <w:rPr>
                <w:color w:val="000000"/>
                <w:sz w:val="28"/>
                <w:szCs w:val="28"/>
              </w:rPr>
            </w:pPr>
            <w:r>
              <w:rPr>
                <w:color w:val="000000"/>
                <w:sz w:val="28"/>
                <w:szCs w:val="28"/>
              </w:rPr>
              <w:t>24,5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C8FCC7D" w14:textId="77777777" w:rsidR="00FA1436" w:rsidRDefault="00FA1436" w:rsidP="00502710">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3A4B0E1" w14:textId="77777777" w:rsidR="00FA1436" w:rsidRDefault="00FA1436" w:rsidP="00502710">
            <w:pPr>
              <w:jc w:val="right"/>
              <w:rPr>
                <w:color w:val="000000"/>
                <w:sz w:val="28"/>
                <w:szCs w:val="28"/>
              </w:rPr>
            </w:pPr>
            <w:r>
              <w:rPr>
                <w:color w:val="000000"/>
                <w:sz w:val="28"/>
                <w:szCs w:val="28"/>
              </w:rPr>
              <w:t>0,0</w:t>
            </w:r>
          </w:p>
        </w:tc>
      </w:tr>
      <w:tr w:rsidR="00FA1436" w:rsidRPr="006B33D1" w14:paraId="796F010D"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05FE6AC" w14:textId="77777777" w:rsidR="00FA1436" w:rsidRPr="006B33D1" w:rsidRDefault="00FA1436" w:rsidP="00502710">
            <w:pPr>
              <w:rPr>
                <w:color w:val="000000"/>
                <w:sz w:val="28"/>
                <w:szCs w:val="28"/>
              </w:rPr>
            </w:pPr>
            <w:r w:rsidRPr="00F87A12">
              <w:rPr>
                <w:color w:val="000000"/>
                <w:sz w:val="28"/>
                <w:szCs w:val="28"/>
              </w:rPr>
              <w:t xml:space="preserve">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2120D6" w14:textId="77777777" w:rsidR="00FA1436" w:rsidRPr="006B33D1" w:rsidRDefault="00FA1436" w:rsidP="00502710">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F58F1B" w14:textId="77777777" w:rsidR="00FA1436" w:rsidRPr="006B33D1" w:rsidRDefault="00FA1436" w:rsidP="00502710">
            <w:pPr>
              <w:jc w:val="center"/>
              <w:rPr>
                <w:color w:val="000000"/>
                <w:sz w:val="28"/>
                <w:szCs w:val="28"/>
              </w:rPr>
            </w:pPr>
            <w:r w:rsidRPr="006B33D1">
              <w:rPr>
                <w:color w:val="000000"/>
                <w:sz w:val="28"/>
                <w:szCs w:val="28"/>
              </w:rPr>
              <w:t>0</w:t>
            </w:r>
            <w:r>
              <w:rPr>
                <w:color w:val="000000"/>
                <w:sz w:val="28"/>
                <w:szCs w:val="28"/>
              </w:rPr>
              <w:t>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7FBEB9" w14:textId="77777777" w:rsidR="00FA1436" w:rsidRPr="006B33D1" w:rsidRDefault="00FA1436" w:rsidP="00502710">
            <w:pPr>
              <w:ind w:left="-108" w:right="-108"/>
              <w:jc w:val="center"/>
              <w:rPr>
                <w:color w:val="000000"/>
                <w:sz w:val="28"/>
                <w:szCs w:val="28"/>
              </w:rPr>
            </w:pPr>
            <w:r>
              <w:rPr>
                <w:color w:val="000000"/>
                <w:sz w:val="28"/>
                <w:szCs w:val="28"/>
              </w:rPr>
              <w:t>05 1 00 24140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C496BA" w14:textId="77777777" w:rsidR="00FA1436" w:rsidRPr="006B33D1" w:rsidRDefault="00FA1436" w:rsidP="00502710">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1D7170B" w14:textId="77777777" w:rsidR="00FA1436" w:rsidRPr="006B33D1" w:rsidRDefault="00FA1436" w:rsidP="00502710">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39BC0B0" w14:textId="77777777" w:rsidR="00FA1436" w:rsidRPr="006B33D1" w:rsidRDefault="00FA1436" w:rsidP="00502710">
            <w:pPr>
              <w:jc w:val="center"/>
              <w:rPr>
                <w:color w:val="000000"/>
                <w:sz w:val="28"/>
                <w:szCs w:val="28"/>
              </w:rPr>
            </w:pPr>
            <w:r>
              <w:rPr>
                <w:color w:val="000000"/>
                <w:sz w:val="28"/>
                <w:szCs w:val="28"/>
              </w:rPr>
              <w:t xml:space="preserve">                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93BE28D" w14:textId="77777777" w:rsidR="00FA1436" w:rsidRPr="006B33D1" w:rsidRDefault="00FA1436" w:rsidP="00502710">
            <w:pPr>
              <w:jc w:val="right"/>
              <w:rPr>
                <w:color w:val="000000"/>
                <w:sz w:val="28"/>
                <w:szCs w:val="28"/>
              </w:rPr>
            </w:pPr>
            <w:r>
              <w:rPr>
                <w:color w:val="000000"/>
                <w:sz w:val="28"/>
                <w:szCs w:val="28"/>
              </w:rPr>
              <w:t>10,0</w:t>
            </w:r>
          </w:p>
        </w:tc>
      </w:tr>
      <w:tr w:rsidR="00FA1436" w:rsidRPr="006B33D1" w14:paraId="165E877B"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2885B04" w14:textId="77777777" w:rsidR="00FA1436" w:rsidRPr="006B33D1" w:rsidRDefault="00FA1436" w:rsidP="00502710">
            <w:pPr>
              <w:rPr>
                <w:color w:val="000000"/>
                <w:sz w:val="28"/>
                <w:szCs w:val="28"/>
              </w:rPr>
            </w:pPr>
            <w:r w:rsidRPr="00F87A12">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1875B5" w14:textId="77777777" w:rsidR="00FA1436" w:rsidRPr="006B33D1" w:rsidRDefault="00FA1436" w:rsidP="00502710">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685EA5" w14:textId="77777777" w:rsidR="00FA1436" w:rsidRPr="006B33D1" w:rsidRDefault="00FA1436" w:rsidP="00502710">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403BB22" w14:textId="77777777" w:rsidR="00FA1436" w:rsidRDefault="00FA1436" w:rsidP="00502710">
            <w:pPr>
              <w:ind w:left="-108" w:right="-108"/>
              <w:jc w:val="center"/>
              <w:rPr>
                <w:color w:val="000000"/>
                <w:sz w:val="28"/>
                <w:szCs w:val="28"/>
              </w:rPr>
            </w:pPr>
            <w:r>
              <w:rPr>
                <w:color w:val="000000"/>
                <w:sz w:val="28"/>
                <w:szCs w:val="28"/>
              </w:rPr>
              <w:t>05 1 00 24620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E2EBD00" w14:textId="77777777" w:rsidR="00FA1436" w:rsidRPr="006B33D1" w:rsidRDefault="00FA1436" w:rsidP="00502710">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21584F0" w14:textId="77777777" w:rsidR="00FA1436" w:rsidRDefault="00FA1436" w:rsidP="00502710">
            <w:pPr>
              <w:jc w:val="right"/>
              <w:rPr>
                <w:color w:val="000000"/>
                <w:sz w:val="28"/>
                <w:szCs w:val="28"/>
              </w:rPr>
            </w:pPr>
            <w:r>
              <w:rPr>
                <w:color w:val="000000"/>
                <w:sz w:val="28"/>
                <w:szCs w:val="28"/>
              </w:rPr>
              <w:t>26,3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E99C028" w14:textId="77777777" w:rsidR="00FA1436" w:rsidRDefault="00FA1436" w:rsidP="00502710">
            <w:pPr>
              <w:jc w:val="right"/>
              <w:rPr>
                <w:color w:val="000000"/>
                <w:sz w:val="28"/>
                <w:szCs w:val="28"/>
              </w:rPr>
            </w:pPr>
            <w:r>
              <w:rPr>
                <w:color w:val="000000"/>
                <w:sz w:val="28"/>
                <w:szCs w:val="28"/>
              </w:rPr>
              <w:t xml:space="preserve"> 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B6D979F" w14:textId="77777777" w:rsidR="00FA1436" w:rsidRDefault="00FA1436" w:rsidP="00502710">
            <w:pPr>
              <w:jc w:val="right"/>
              <w:rPr>
                <w:color w:val="000000"/>
                <w:sz w:val="28"/>
                <w:szCs w:val="28"/>
              </w:rPr>
            </w:pPr>
            <w:r>
              <w:rPr>
                <w:color w:val="000000"/>
                <w:sz w:val="28"/>
                <w:szCs w:val="28"/>
              </w:rPr>
              <w:t>0,0</w:t>
            </w:r>
          </w:p>
        </w:tc>
      </w:tr>
      <w:tr w:rsidR="00FA1436" w:rsidRPr="006B33D1" w14:paraId="3D9F7CBE" w14:textId="77777777" w:rsidTr="00502710">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3802F8F" w14:textId="77777777" w:rsidR="00FA1436" w:rsidRPr="006B33D1" w:rsidRDefault="00FA1436" w:rsidP="00502710">
            <w:pPr>
              <w:rPr>
                <w:color w:val="000000"/>
                <w:sz w:val="28"/>
                <w:szCs w:val="28"/>
              </w:rPr>
            </w:pPr>
            <w:r>
              <w:rPr>
                <w:color w:val="000000"/>
                <w:sz w:val="28"/>
                <w:szCs w:val="28"/>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AD4B6E" w14:textId="77777777" w:rsidR="00FA1436" w:rsidRPr="006B33D1" w:rsidRDefault="00FA1436" w:rsidP="00502710">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338391" w14:textId="77777777" w:rsidR="00FA1436" w:rsidRPr="006B33D1" w:rsidRDefault="00FA1436" w:rsidP="00502710">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94B2BE3" w14:textId="77777777" w:rsidR="00FA1436" w:rsidRDefault="00FA1436" w:rsidP="00502710">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3DF97FB" w14:textId="77777777" w:rsidR="00FA1436" w:rsidRPr="006B33D1" w:rsidRDefault="00FA1436" w:rsidP="00502710">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3D63CF8" w14:textId="77777777" w:rsidR="00FA1436" w:rsidRDefault="00FA1436" w:rsidP="00502710">
            <w:pPr>
              <w:jc w:val="right"/>
              <w:rPr>
                <w:color w:val="000000"/>
                <w:sz w:val="28"/>
                <w:szCs w:val="28"/>
              </w:rPr>
            </w:pPr>
            <w:r>
              <w:rPr>
                <w:color w:val="000000"/>
                <w:sz w:val="28"/>
                <w:szCs w:val="28"/>
              </w:rPr>
              <w:t>2 668,9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CEDC631" w14:textId="77777777" w:rsidR="00FA1436" w:rsidRDefault="00FA1436" w:rsidP="00502710">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8D9264E" w14:textId="77777777" w:rsidR="00FA1436" w:rsidRDefault="00FA1436" w:rsidP="00502710">
            <w:pPr>
              <w:jc w:val="right"/>
              <w:rPr>
                <w:color w:val="000000"/>
                <w:sz w:val="28"/>
                <w:szCs w:val="28"/>
              </w:rPr>
            </w:pPr>
            <w:r>
              <w:rPr>
                <w:color w:val="000000"/>
                <w:sz w:val="28"/>
                <w:szCs w:val="28"/>
              </w:rPr>
              <w:t>10,0</w:t>
            </w:r>
          </w:p>
        </w:tc>
      </w:tr>
      <w:tr w:rsidR="00FA1436" w:rsidRPr="006B33D1" w14:paraId="4550C872" w14:textId="77777777" w:rsidTr="00502710">
        <w:trPr>
          <w:gridBefore w:val="1"/>
          <w:wBefore w:w="29" w:type="dxa"/>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A8148FC" w14:textId="77777777" w:rsidR="00FA1436" w:rsidRPr="006B33D1" w:rsidRDefault="00FA1436" w:rsidP="00502710">
            <w:pPr>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D9BBB8" w14:textId="77777777" w:rsidR="00FA1436" w:rsidRPr="006B33D1" w:rsidRDefault="00FA1436" w:rsidP="00502710">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036953" w14:textId="77777777" w:rsidR="00FA1436" w:rsidRPr="006B33D1" w:rsidRDefault="00FA1436" w:rsidP="00502710">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5EC42B6" w14:textId="77777777" w:rsidR="00FA1436" w:rsidRDefault="00FA1436" w:rsidP="00502710">
            <w:pPr>
              <w:ind w:left="-108" w:right="-108"/>
              <w:jc w:val="center"/>
              <w:rPr>
                <w:color w:val="000000"/>
                <w:sz w:val="28"/>
                <w:szCs w:val="28"/>
              </w:rPr>
            </w:pPr>
            <w:r>
              <w:rPr>
                <w:color w:val="000000"/>
                <w:sz w:val="28"/>
                <w:szCs w:val="28"/>
              </w:rPr>
              <w:t>05 1 00 24130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3C80460" w14:textId="77777777" w:rsidR="00FA1436" w:rsidRPr="006B33D1" w:rsidRDefault="00FA1436" w:rsidP="00502710">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B5CC2EC" w14:textId="77777777" w:rsidR="00FA1436" w:rsidRDefault="00FA1436" w:rsidP="00502710">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0AEAEB9" w14:textId="77777777" w:rsidR="00FA1436" w:rsidRDefault="00FA1436" w:rsidP="00502710">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871EAFC" w14:textId="77777777" w:rsidR="00FA1436" w:rsidRDefault="00FA1436" w:rsidP="00502710">
            <w:pPr>
              <w:jc w:val="right"/>
              <w:rPr>
                <w:color w:val="000000"/>
                <w:sz w:val="28"/>
                <w:szCs w:val="28"/>
              </w:rPr>
            </w:pPr>
            <w:r>
              <w:rPr>
                <w:color w:val="000000"/>
                <w:sz w:val="28"/>
                <w:szCs w:val="28"/>
              </w:rPr>
              <w:t>10,0</w:t>
            </w:r>
          </w:p>
        </w:tc>
      </w:tr>
      <w:tr w:rsidR="00FA1436" w:rsidRPr="006B33D1" w14:paraId="2E7E8A57" w14:textId="77777777" w:rsidTr="00502710">
        <w:trPr>
          <w:gridBefore w:val="1"/>
          <w:wBefore w:w="29" w:type="dxa"/>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726A3D7" w14:textId="77777777" w:rsidR="00FA1436" w:rsidRPr="00F87A12" w:rsidRDefault="00FA1436" w:rsidP="00502710">
            <w:pPr>
              <w:rPr>
                <w:color w:val="000000"/>
                <w:sz w:val="28"/>
                <w:szCs w:val="28"/>
              </w:rPr>
            </w:pPr>
            <w:r>
              <w:rPr>
                <w:color w:val="000000"/>
                <w:sz w:val="28"/>
                <w:szCs w:val="28"/>
              </w:rPr>
              <w:lastRenderedPageBreak/>
              <w:t>Расходы на реализацию инициативных проектов</w:t>
            </w:r>
            <w:r w:rsidRPr="00F87A12">
              <w:rPr>
                <w:color w:val="000000"/>
                <w:sz w:val="28"/>
                <w:szCs w:val="28"/>
              </w:rPr>
              <w:t xml:space="preserve">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68548F" w14:textId="77777777" w:rsidR="00FA1436" w:rsidRDefault="00FA1436" w:rsidP="00502710">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80C98B" w14:textId="77777777" w:rsidR="00FA1436" w:rsidRDefault="00FA1436" w:rsidP="00502710">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0C099EF" w14:textId="77777777" w:rsidR="00FA1436" w:rsidRDefault="00FA1436" w:rsidP="00502710">
            <w:pPr>
              <w:ind w:left="-108" w:right="-108"/>
              <w:jc w:val="center"/>
              <w:rPr>
                <w:color w:val="000000"/>
                <w:sz w:val="28"/>
                <w:szCs w:val="28"/>
              </w:rPr>
            </w:pPr>
            <w:r>
              <w:rPr>
                <w:color w:val="000000"/>
                <w:sz w:val="28"/>
                <w:szCs w:val="28"/>
              </w:rPr>
              <w:t>05 1 00 74640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7DE47C2" w14:textId="77777777" w:rsidR="00FA1436" w:rsidRDefault="00FA1436" w:rsidP="00502710">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573A076" w14:textId="77777777" w:rsidR="00FA1436" w:rsidRDefault="00FA1436" w:rsidP="00502710">
            <w:pPr>
              <w:jc w:val="right"/>
              <w:rPr>
                <w:color w:val="000000"/>
                <w:sz w:val="28"/>
                <w:szCs w:val="28"/>
              </w:rPr>
            </w:pPr>
            <w:r>
              <w:rPr>
                <w:color w:val="000000"/>
                <w:sz w:val="28"/>
                <w:szCs w:val="28"/>
              </w:rPr>
              <w:t>2668,9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FDFB78B" w14:textId="77777777" w:rsidR="00FA1436" w:rsidRDefault="00FA1436" w:rsidP="00502710">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4911FD1" w14:textId="77777777" w:rsidR="00FA1436" w:rsidRDefault="00FA1436" w:rsidP="00502710">
            <w:pPr>
              <w:jc w:val="right"/>
              <w:rPr>
                <w:color w:val="000000"/>
                <w:sz w:val="28"/>
                <w:szCs w:val="28"/>
              </w:rPr>
            </w:pPr>
            <w:r>
              <w:rPr>
                <w:color w:val="000000"/>
                <w:sz w:val="28"/>
                <w:szCs w:val="28"/>
              </w:rPr>
              <w:t>0,0</w:t>
            </w:r>
          </w:p>
        </w:tc>
      </w:tr>
      <w:tr w:rsidR="00FA1436" w:rsidRPr="006B33D1" w14:paraId="7900B954" w14:textId="77777777" w:rsidTr="00502710">
        <w:trPr>
          <w:gridBefore w:val="1"/>
          <w:wBefore w:w="29" w:type="dxa"/>
          <w:trHeight w:val="70"/>
        </w:trPr>
        <w:tc>
          <w:tcPr>
            <w:tcW w:w="5954" w:type="dxa"/>
            <w:tcBorders>
              <w:top w:val="single" w:sz="4" w:space="0" w:color="auto"/>
            </w:tcBorders>
            <w:shd w:val="clear" w:color="auto" w:fill="auto"/>
          </w:tcPr>
          <w:p w14:paraId="478DF748" w14:textId="77777777" w:rsidR="00FA1436" w:rsidRPr="00F87A12" w:rsidRDefault="00FA1436" w:rsidP="00502710">
            <w:pPr>
              <w:rPr>
                <w:color w:val="000000"/>
                <w:sz w:val="28"/>
                <w:szCs w:val="28"/>
              </w:rPr>
            </w:pPr>
          </w:p>
        </w:tc>
        <w:tc>
          <w:tcPr>
            <w:tcW w:w="709" w:type="dxa"/>
            <w:tcBorders>
              <w:top w:val="single" w:sz="4" w:space="0" w:color="auto"/>
            </w:tcBorders>
            <w:shd w:val="clear" w:color="auto" w:fill="auto"/>
          </w:tcPr>
          <w:p w14:paraId="2C547088" w14:textId="77777777" w:rsidR="00FA1436" w:rsidRDefault="00FA1436" w:rsidP="00502710">
            <w:pPr>
              <w:jc w:val="center"/>
              <w:rPr>
                <w:color w:val="000000"/>
                <w:sz w:val="28"/>
                <w:szCs w:val="28"/>
              </w:rPr>
            </w:pPr>
          </w:p>
        </w:tc>
        <w:tc>
          <w:tcPr>
            <w:tcW w:w="567" w:type="dxa"/>
            <w:tcBorders>
              <w:top w:val="single" w:sz="4" w:space="0" w:color="auto"/>
            </w:tcBorders>
            <w:shd w:val="clear" w:color="auto" w:fill="auto"/>
          </w:tcPr>
          <w:p w14:paraId="3E6DD00C" w14:textId="77777777" w:rsidR="00FA1436" w:rsidRDefault="00FA1436" w:rsidP="00502710">
            <w:pPr>
              <w:jc w:val="center"/>
              <w:rPr>
                <w:color w:val="000000"/>
                <w:sz w:val="28"/>
                <w:szCs w:val="28"/>
              </w:rPr>
            </w:pPr>
          </w:p>
        </w:tc>
        <w:tc>
          <w:tcPr>
            <w:tcW w:w="1956" w:type="dxa"/>
            <w:gridSpan w:val="2"/>
            <w:tcBorders>
              <w:top w:val="single" w:sz="4" w:space="0" w:color="auto"/>
            </w:tcBorders>
            <w:shd w:val="clear" w:color="auto" w:fill="auto"/>
          </w:tcPr>
          <w:p w14:paraId="15D33082" w14:textId="77777777" w:rsidR="00FA1436" w:rsidRDefault="00FA1436" w:rsidP="00502710">
            <w:pPr>
              <w:ind w:left="-108" w:right="-108"/>
              <w:jc w:val="center"/>
              <w:rPr>
                <w:color w:val="000000"/>
                <w:sz w:val="28"/>
                <w:szCs w:val="28"/>
              </w:rPr>
            </w:pPr>
          </w:p>
        </w:tc>
        <w:tc>
          <w:tcPr>
            <w:tcW w:w="1020" w:type="dxa"/>
            <w:gridSpan w:val="2"/>
            <w:tcBorders>
              <w:top w:val="single" w:sz="4" w:space="0" w:color="auto"/>
            </w:tcBorders>
            <w:shd w:val="clear" w:color="auto" w:fill="auto"/>
          </w:tcPr>
          <w:p w14:paraId="61F89E07" w14:textId="77777777" w:rsidR="00FA1436" w:rsidRDefault="00FA1436" w:rsidP="00502710">
            <w:pPr>
              <w:jc w:val="center"/>
              <w:rPr>
                <w:color w:val="000000"/>
                <w:sz w:val="28"/>
                <w:szCs w:val="28"/>
              </w:rPr>
            </w:pPr>
          </w:p>
        </w:tc>
        <w:tc>
          <w:tcPr>
            <w:tcW w:w="1701" w:type="dxa"/>
            <w:tcBorders>
              <w:top w:val="single" w:sz="4" w:space="0" w:color="auto"/>
            </w:tcBorders>
            <w:shd w:val="clear" w:color="auto" w:fill="auto"/>
            <w:noWrap/>
          </w:tcPr>
          <w:p w14:paraId="19D3523B" w14:textId="77777777" w:rsidR="00FA1436" w:rsidRDefault="00FA1436" w:rsidP="00502710">
            <w:pPr>
              <w:jc w:val="right"/>
              <w:rPr>
                <w:color w:val="000000"/>
                <w:sz w:val="28"/>
                <w:szCs w:val="28"/>
              </w:rPr>
            </w:pPr>
          </w:p>
        </w:tc>
        <w:tc>
          <w:tcPr>
            <w:tcW w:w="1843" w:type="dxa"/>
            <w:tcBorders>
              <w:top w:val="single" w:sz="4" w:space="0" w:color="auto"/>
            </w:tcBorders>
            <w:shd w:val="clear" w:color="auto" w:fill="auto"/>
            <w:noWrap/>
          </w:tcPr>
          <w:p w14:paraId="5B06532F" w14:textId="77777777" w:rsidR="00FA1436" w:rsidRDefault="00FA1436" w:rsidP="00502710">
            <w:pPr>
              <w:jc w:val="right"/>
              <w:rPr>
                <w:color w:val="000000"/>
                <w:sz w:val="28"/>
                <w:szCs w:val="28"/>
              </w:rPr>
            </w:pPr>
          </w:p>
        </w:tc>
        <w:tc>
          <w:tcPr>
            <w:tcW w:w="1248" w:type="dxa"/>
            <w:tcBorders>
              <w:top w:val="single" w:sz="4" w:space="0" w:color="auto"/>
            </w:tcBorders>
            <w:shd w:val="clear" w:color="auto" w:fill="auto"/>
            <w:noWrap/>
          </w:tcPr>
          <w:p w14:paraId="1CB2234B" w14:textId="77777777" w:rsidR="00FA1436" w:rsidRDefault="00FA1436" w:rsidP="00502710">
            <w:pPr>
              <w:jc w:val="right"/>
              <w:rPr>
                <w:color w:val="000000"/>
                <w:sz w:val="28"/>
                <w:szCs w:val="28"/>
              </w:rPr>
            </w:pPr>
            <w:r>
              <w:rPr>
                <w:color w:val="000000"/>
                <w:sz w:val="28"/>
                <w:szCs w:val="28"/>
              </w:rPr>
              <w:t>»;</w:t>
            </w:r>
          </w:p>
        </w:tc>
      </w:tr>
      <w:tr w:rsidR="00FA1436" w:rsidRPr="00790667" w14:paraId="0D8D72A8" w14:textId="77777777" w:rsidTr="00502710">
        <w:tblPrEx>
          <w:tblCellMar>
            <w:left w:w="0" w:type="dxa"/>
            <w:right w:w="0" w:type="dxa"/>
          </w:tblCellMar>
        </w:tblPrEx>
        <w:tc>
          <w:tcPr>
            <w:tcW w:w="9640" w:type="dxa"/>
            <w:gridSpan w:val="7"/>
          </w:tcPr>
          <w:p w14:paraId="2BD2B77D" w14:textId="77777777" w:rsidR="00FA1436" w:rsidRDefault="00FA1436" w:rsidP="00502710">
            <w:pPr>
              <w:rPr>
                <w:sz w:val="28"/>
                <w:szCs w:val="28"/>
              </w:rPr>
            </w:pPr>
          </w:p>
          <w:p w14:paraId="4DD60682" w14:textId="77777777" w:rsidR="00FA1436" w:rsidRPr="00790667" w:rsidRDefault="00FA1436" w:rsidP="00502710">
            <w:pPr>
              <w:rPr>
                <w:rFonts w:ascii="Calibri" w:hAnsi="Calibri"/>
                <w:sz w:val="28"/>
                <w:szCs w:val="28"/>
              </w:rPr>
            </w:pPr>
            <w:r>
              <w:rPr>
                <w:sz w:val="28"/>
                <w:szCs w:val="28"/>
              </w:rPr>
              <w:t>10</w:t>
            </w:r>
            <w:r w:rsidRPr="00790667">
              <w:rPr>
                <w:sz w:val="28"/>
                <w:szCs w:val="28"/>
              </w:rPr>
              <w:t>) приложение 8 изложить в следующей редакции:</w:t>
            </w:r>
          </w:p>
        </w:tc>
        <w:tc>
          <w:tcPr>
            <w:tcW w:w="5387" w:type="dxa"/>
            <w:gridSpan w:val="4"/>
            <w:shd w:val="clear" w:color="auto" w:fill="auto"/>
            <w:tcMar>
              <w:right w:w="72" w:type="dxa"/>
            </w:tcMar>
          </w:tcPr>
          <w:p w14:paraId="26C489BC" w14:textId="77777777" w:rsidR="00FA1436" w:rsidRDefault="00FA1436" w:rsidP="00502710">
            <w:pPr>
              <w:jc w:val="right"/>
              <w:rPr>
                <w:color w:val="000000"/>
                <w:sz w:val="28"/>
                <w:szCs w:val="28"/>
              </w:rPr>
            </w:pPr>
          </w:p>
          <w:p w14:paraId="5CE4C956" w14:textId="77777777" w:rsidR="00FA1436" w:rsidRPr="00790667" w:rsidRDefault="00FA1436" w:rsidP="00502710">
            <w:pPr>
              <w:jc w:val="right"/>
              <w:rPr>
                <w:color w:val="000000"/>
                <w:sz w:val="28"/>
                <w:szCs w:val="28"/>
              </w:rPr>
            </w:pPr>
            <w:r>
              <w:rPr>
                <w:color w:val="000000"/>
                <w:sz w:val="28"/>
                <w:szCs w:val="28"/>
              </w:rPr>
              <w:t>«</w:t>
            </w:r>
            <w:r w:rsidRPr="00790667">
              <w:rPr>
                <w:color w:val="000000"/>
                <w:sz w:val="28"/>
                <w:szCs w:val="28"/>
              </w:rPr>
              <w:t>Приложение 8</w:t>
            </w:r>
          </w:p>
          <w:p w14:paraId="500CD27D" w14:textId="77777777" w:rsidR="00FA1436" w:rsidRPr="00790667" w:rsidRDefault="00FA1436" w:rsidP="00502710">
            <w:pPr>
              <w:jc w:val="right"/>
              <w:rPr>
                <w:color w:val="000000"/>
                <w:sz w:val="28"/>
                <w:szCs w:val="28"/>
              </w:rPr>
            </w:pPr>
            <w:r w:rsidRPr="00790667">
              <w:rPr>
                <w:color w:val="000000"/>
                <w:sz w:val="28"/>
                <w:szCs w:val="28"/>
              </w:rPr>
              <w:t xml:space="preserve">к Решению Собрания депутатов </w:t>
            </w:r>
          </w:p>
          <w:p w14:paraId="16F3F4FB" w14:textId="77777777" w:rsidR="00FA1436" w:rsidRPr="00790667" w:rsidRDefault="00FA1436" w:rsidP="00502710">
            <w:pPr>
              <w:jc w:val="right"/>
              <w:rPr>
                <w:color w:val="000000"/>
                <w:sz w:val="28"/>
                <w:szCs w:val="28"/>
              </w:rPr>
            </w:pPr>
            <w:r w:rsidRPr="00790667">
              <w:rPr>
                <w:color w:val="000000"/>
                <w:sz w:val="28"/>
                <w:szCs w:val="28"/>
              </w:rPr>
              <w:t>Истоминского сельского поселения</w:t>
            </w:r>
          </w:p>
          <w:p w14:paraId="280A066B" w14:textId="77777777" w:rsidR="00FA1436" w:rsidRPr="00790667" w:rsidRDefault="00FA1436" w:rsidP="00502710">
            <w:pPr>
              <w:jc w:val="right"/>
              <w:rPr>
                <w:color w:val="000000"/>
                <w:sz w:val="28"/>
                <w:szCs w:val="28"/>
              </w:rPr>
            </w:pPr>
            <w:r w:rsidRPr="00790667">
              <w:rPr>
                <w:color w:val="000000"/>
                <w:sz w:val="28"/>
                <w:szCs w:val="28"/>
              </w:rPr>
              <w:t xml:space="preserve"> «О бюджете Истоминского</w:t>
            </w:r>
          </w:p>
          <w:p w14:paraId="23A50A6B" w14:textId="77777777" w:rsidR="00FA1436" w:rsidRPr="00790667" w:rsidRDefault="00FA1436" w:rsidP="00502710">
            <w:pPr>
              <w:jc w:val="right"/>
              <w:rPr>
                <w:color w:val="000000"/>
                <w:sz w:val="28"/>
                <w:szCs w:val="28"/>
              </w:rPr>
            </w:pPr>
            <w:r w:rsidRPr="00790667">
              <w:rPr>
                <w:color w:val="000000"/>
                <w:sz w:val="28"/>
                <w:szCs w:val="28"/>
              </w:rPr>
              <w:t>сельского поселения Аксайского района на 202</w:t>
            </w:r>
            <w:r>
              <w:rPr>
                <w:color w:val="000000"/>
                <w:sz w:val="28"/>
                <w:szCs w:val="28"/>
              </w:rPr>
              <w:t>1</w:t>
            </w:r>
            <w:r w:rsidRPr="00790667">
              <w:rPr>
                <w:color w:val="000000"/>
                <w:sz w:val="28"/>
                <w:szCs w:val="28"/>
              </w:rPr>
              <w:t xml:space="preserve"> год и на плановый период 202</w:t>
            </w:r>
            <w:r>
              <w:rPr>
                <w:color w:val="000000"/>
                <w:sz w:val="28"/>
                <w:szCs w:val="28"/>
              </w:rPr>
              <w:t>2</w:t>
            </w:r>
            <w:r w:rsidRPr="00790667">
              <w:rPr>
                <w:color w:val="000000"/>
                <w:sz w:val="28"/>
                <w:szCs w:val="28"/>
              </w:rPr>
              <w:t xml:space="preserve"> и 202</w:t>
            </w:r>
            <w:r>
              <w:rPr>
                <w:color w:val="000000"/>
                <w:sz w:val="28"/>
                <w:szCs w:val="28"/>
              </w:rPr>
              <w:t>3</w:t>
            </w:r>
            <w:r w:rsidRPr="00790667">
              <w:rPr>
                <w:color w:val="000000"/>
                <w:sz w:val="28"/>
                <w:szCs w:val="28"/>
              </w:rPr>
              <w:t xml:space="preserve"> годов»</w:t>
            </w:r>
          </w:p>
        </w:tc>
      </w:tr>
      <w:tr w:rsidR="00FA1436" w:rsidRPr="00FF462F" w14:paraId="18447D32" w14:textId="77777777" w:rsidTr="00502710">
        <w:tblPrEx>
          <w:tblCellMar>
            <w:left w:w="0" w:type="dxa"/>
            <w:right w:w="0" w:type="dxa"/>
          </w:tblCellMar>
        </w:tblPrEx>
        <w:tc>
          <w:tcPr>
            <w:tcW w:w="15027" w:type="dxa"/>
            <w:gridSpan w:val="11"/>
            <w:shd w:val="clear" w:color="auto" w:fill="auto"/>
            <w:tcMar>
              <w:right w:w="72" w:type="dxa"/>
            </w:tcMar>
            <w:vAlign w:val="bottom"/>
          </w:tcPr>
          <w:p w14:paraId="06744AF6" w14:textId="77777777" w:rsidR="00FA1436" w:rsidRDefault="00FA1436" w:rsidP="00502710">
            <w:pPr>
              <w:jc w:val="center"/>
              <w:rPr>
                <w:b/>
                <w:color w:val="000000"/>
                <w:sz w:val="30"/>
              </w:rPr>
            </w:pPr>
          </w:p>
          <w:p w14:paraId="366C6E20" w14:textId="77777777" w:rsidR="00FA1436" w:rsidRDefault="00FA1436" w:rsidP="00502710">
            <w:pPr>
              <w:jc w:val="center"/>
              <w:rPr>
                <w:b/>
                <w:color w:val="000000"/>
                <w:sz w:val="30"/>
              </w:rPr>
            </w:pPr>
          </w:p>
          <w:p w14:paraId="78C98249" w14:textId="77777777" w:rsidR="00FA1436" w:rsidRPr="00FF462F" w:rsidRDefault="00FA1436" w:rsidP="00502710">
            <w:pPr>
              <w:jc w:val="center"/>
              <w:rPr>
                <w:b/>
                <w:color w:val="000000"/>
                <w:sz w:val="28"/>
                <w:szCs w:val="28"/>
              </w:rPr>
            </w:pPr>
            <w:r w:rsidRPr="00FF462F">
              <w:rPr>
                <w:b/>
                <w:color w:val="000000"/>
                <w:sz w:val="28"/>
                <w:szCs w:val="28"/>
              </w:rPr>
              <w:t>Ведомственная структура расходов</w:t>
            </w:r>
          </w:p>
          <w:p w14:paraId="6598215B" w14:textId="77777777" w:rsidR="00FA1436" w:rsidRPr="00AF11F4" w:rsidRDefault="00FA1436" w:rsidP="00502710">
            <w:pPr>
              <w:jc w:val="center"/>
              <w:rPr>
                <w:b/>
                <w:color w:val="000000"/>
                <w:sz w:val="28"/>
                <w:szCs w:val="28"/>
              </w:rPr>
            </w:pPr>
            <w:r w:rsidRPr="00FF462F">
              <w:rPr>
                <w:b/>
                <w:color w:val="000000"/>
                <w:sz w:val="28"/>
                <w:szCs w:val="28"/>
              </w:rPr>
              <w:t>бюджета Истоминского сельского поселения на 202</w:t>
            </w:r>
            <w:r>
              <w:rPr>
                <w:b/>
                <w:color w:val="000000"/>
                <w:sz w:val="28"/>
                <w:szCs w:val="28"/>
              </w:rPr>
              <w:t>1</w:t>
            </w:r>
            <w:r w:rsidRPr="00FF462F">
              <w:rPr>
                <w:b/>
                <w:color w:val="000000"/>
                <w:sz w:val="28"/>
                <w:szCs w:val="28"/>
              </w:rPr>
              <w:t xml:space="preserve"> год и на плановый период 202</w:t>
            </w:r>
            <w:r>
              <w:rPr>
                <w:b/>
                <w:color w:val="000000"/>
                <w:sz w:val="28"/>
                <w:szCs w:val="28"/>
              </w:rPr>
              <w:t>2</w:t>
            </w:r>
            <w:r w:rsidRPr="00FF462F">
              <w:rPr>
                <w:b/>
                <w:color w:val="000000"/>
                <w:sz w:val="28"/>
                <w:szCs w:val="28"/>
              </w:rPr>
              <w:t xml:space="preserve"> и 202</w:t>
            </w:r>
            <w:r>
              <w:rPr>
                <w:b/>
                <w:color w:val="000000"/>
                <w:sz w:val="28"/>
                <w:szCs w:val="28"/>
              </w:rPr>
              <w:t>3</w:t>
            </w:r>
            <w:r w:rsidRPr="00FF462F">
              <w:rPr>
                <w:b/>
                <w:color w:val="000000"/>
                <w:sz w:val="28"/>
                <w:szCs w:val="28"/>
              </w:rPr>
              <w:t xml:space="preserve"> год</w:t>
            </w:r>
            <w:r>
              <w:rPr>
                <w:b/>
                <w:color w:val="000000"/>
                <w:sz w:val="28"/>
                <w:szCs w:val="28"/>
              </w:rPr>
              <w:t>ы</w:t>
            </w:r>
          </w:p>
        </w:tc>
      </w:tr>
      <w:tr w:rsidR="00FA1436" w:rsidRPr="00FF462F" w14:paraId="564B43A6" w14:textId="77777777" w:rsidTr="00502710">
        <w:tblPrEx>
          <w:tblCellMar>
            <w:left w:w="0" w:type="dxa"/>
            <w:right w:w="0" w:type="dxa"/>
          </w:tblCellMar>
        </w:tblPrEx>
        <w:tc>
          <w:tcPr>
            <w:tcW w:w="15027" w:type="dxa"/>
            <w:gridSpan w:val="11"/>
            <w:shd w:val="clear" w:color="auto" w:fill="auto"/>
            <w:tcMar>
              <w:left w:w="86" w:type="dxa"/>
              <w:right w:w="158" w:type="dxa"/>
            </w:tcMar>
            <w:vAlign w:val="center"/>
          </w:tcPr>
          <w:p w14:paraId="1683B88A" w14:textId="77777777" w:rsidR="00FA1436" w:rsidRPr="00FF462F" w:rsidRDefault="00FA1436" w:rsidP="00502710">
            <w:pPr>
              <w:jc w:val="right"/>
              <w:rPr>
                <w:color w:val="000000"/>
                <w:sz w:val="28"/>
              </w:rPr>
            </w:pPr>
            <w:r w:rsidRPr="00FF462F">
              <w:rPr>
                <w:color w:val="000000"/>
                <w:sz w:val="28"/>
              </w:rPr>
              <w:t>(тыс. рублей)</w:t>
            </w:r>
          </w:p>
        </w:tc>
      </w:tr>
    </w:tbl>
    <w:p w14:paraId="206F1604" w14:textId="77777777" w:rsidR="00FA1436" w:rsidRPr="00FF462F" w:rsidRDefault="00FA1436" w:rsidP="00FA1436"/>
    <w:tbl>
      <w:tblPr>
        <w:tblW w:w="15453"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43"/>
        <w:gridCol w:w="709"/>
        <w:gridCol w:w="710"/>
        <w:gridCol w:w="568"/>
        <w:gridCol w:w="1986"/>
        <w:gridCol w:w="708"/>
        <w:gridCol w:w="1560"/>
        <w:gridCol w:w="1984"/>
        <w:gridCol w:w="1985"/>
      </w:tblGrid>
      <w:tr w:rsidR="00FA1436" w:rsidRPr="00FF462F" w14:paraId="2C790B6A" w14:textId="77777777" w:rsidTr="00502710">
        <w:trPr>
          <w:trHeight w:val="687"/>
          <w:tblHeader/>
        </w:trPr>
        <w:tc>
          <w:tcPr>
            <w:tcW w:w="5243" w:type="dxa"/>
            <w:shd w:val="clear" w:color="auto" w:fill="FFFFFF"/>
            <w:tcMar>
              <w:right w:w="72" w:type="dxa"/>
            </w:tcMar>
            <w:vAlign w:val="center"/>
          </w:tcPr>
          <w:p w14:paraId="60AC61B5" w14:textId="77777777" w:rsidR="00FA1436" w:rsidRPr="00FF462F" w:rsidRDefault="00FA1436" w:rsidP="00502710">
            <w:pPr>
              <w:jc w:val="center"/>
              <w:rPr>
                <w:b/>
                <w:color w:val="000000"/>
                <w:sz w:val="28"/>
              </w:rPr>
            </w:pPr>
            <w:r w:rsidRPr="00FF462F">
              <w:rPr>
                <w:b/>
                <w:color w:val="000000"/>
                <w:sz w:val="28"/>
              </w:rPr>
              <w:t>Наименование</w:t>
            </w:r>
          </w:p>
        </w:tc>
        <w:tc>
          <w:tcPr>
            <w:tcW w:w="709" w:type="dxa"/>
            <w:shd w:val="clear" w:color="auto" w:fill="FFFFFF"/>
            <w:tcMar>
              <w:right w:w="72" w:type="dxa"/>
            </w:tcMar>
            <w:vAlign w:val="center"/>
          </w:tcPr>
          <w:p w14:paraId="502D36D1" w14:textId="77777777" w:rsidR="00FA1436" w:rsidRPr="00FF462F" w:rsidRDefault="00FA1436" w:rsidP="00502710">
            <w:pPr>
              <w:jc w:val="center"/>
              <w:rPr>
                <w:b/>
                <w:color w:val="000000"/>
                <w:sz w:val="28"/>
              </w:rPr>
            </w:pPr>
            <w:r w:rsidRPr="00FF462F">
              <w:rPr>
                <w:b/>
                <w:color w:val="000000"/>
                <w:sz w:val="28"/>
              </w:rPr>
              <w:t>Мин</w:t>
            </w:r>
          </w:p>
        </w:tc>
        <w:tc>
          <w:tcPr>
            <w:tcW w:w="710" w:type="dxa"/>
            <w:shd w:val="clear" w:color="auto" w:fill="FFFFFF"/>
            <w:tcMar>
              <w:right w:w="72" w:type="dxa"/>
            </w:tcMar>
            <w:vAlign w:val="center"/>
          </w:tcPr>
          <w:p w14:paraId="719CD680" w14:textId="77777777" w:rsidR="00FA1436" w:rsidRPr="00FF462F" w:rsidRDefault="00FA1436" w:rsidP="00502710">
            <w:pPr>
              <w:jc w:val="center"/>
              <w:rPr>
                <w:b/>
                <w:color w:val="000000"/>
                <w:sz w:val="28"/>
              </w:rPr>
            </w:pPr>
            <w:proofErr w:type="spellStart"/>
            <w:r w:rsidRPr="00FF462F">
              <w:rPr>
                <w:b/>
                <w:color w:val="000000"/>
                <w:sz w:val="28"/>
              </w:rPr>
              <w:t>Рз</w:t>
            </w:r>
            <w:proofErr w:type="spellEnd"/>
          </w:p>
        </w:tc>
        <w:tc>
          <w:tcPr>
            <w:tcW w:w="568" w:type="dxa"/>
            <w:shd w:val="clear" w:color="auto" w:fill="FFFFFF"/>
            <w:tcMar>
              <w:right w:w="72" w:type="dxa"/>
            </w:tcMar>
            <w:vAlign w:val="center"/>
          </w:tcPr>
          <w:p w14:paraId="28DDDFE4" w14:textId="77777777" w:rsidR="00FA1436" w:rsidRPr="00FF462F" w:rsidRDefault="00FA1436" w:rsidP="00502710">
            <w:pPr>
              <w:jc w:val="center"/>
              <w:rPr>
                <w:b/>
                <w:color w:val="000000"/>
                <w:sz w:val="28"/>
              </w:rPr>
            </w:pPr>
            <w:r w:rsidRPr="00FF462F">
              <w:rPr>
                <w:b/>
                <w:color w:val="000000"/>
                <w:sz w:val="28"/>
              </w:rPr>
              <w:t>ПР</w:t>
            </w:r>
          </w:p>
        </w:tc>
        <w:tc>
          <w:tcPr>
            <w:tcW w:w="1986" w:type="dxa"/>
            <w:shd w:val="clear" w:color="auto" w:fill="FFFFFF"/>
            <w:tcMar>
              <w:right w:w="72" w:type="dxa"/>
            </w:tcMar>
            <w:vAlign w:val="center"/>
          </w:tcPr>
          <w:p w14:paraId="62E2FD2D" w14:textId="77777777" w:rsidR="00FA1436" w:rsidRPr="00FF462F" w:rsidRDefault="00FA1436" w:rsidP="00502710">
            <w:pPr>
              <w:jc w:val="center"/>
              <w:rPr>
                <w:b/>
                <w:color w:val="000000"/>
                <w:sz w:val="28"/>
              </w:rPr>
            </w:pPr>
            <w:r w:rsidRPr="00FF462F">
              <w:rPr>
                <w:b/>
                <w:color w:val="000000"/>
                <w:sz w:val="28"/>
              </w:rPr>
              <w:t>ЦСР</w:t>
            </w:r>
          </w:p>
        </w:tc>
        <w:tc>
          <w:tcPr>
            <w:tcW w:w="708" w:type="dxa"/>
            <w:shd w:val="clear" w:color="auto" w:fill="FFFFFF"/>
            <w:tcMar>
              <w:right w:w="72" w:type="dxa"/>
            </w:tcMar>
            <w:vAlign w:val="center"/>
          </w:tcPr>
          <w:p w14:paraId="39178EE6" w14:textId="77777777" w:rsidR="00FA1436" w:rsidRPr="00FF462F" w:rsidRDefault="00FA1436" w:rsidP="00502710">
            <w:pPr>
              <w:jc w:val="center"/>
              <w:rPr>
                <w:b/>
                <w:color w:val="000000"/>
                <w:sz w:val="28"/>
              </w:rPr>
            </w:pPr>
            <w:r w:rsidRPr="00FF462F">
              <w:rPr>
                <w:b/>
                <w:color w:val="000000"/>
                <w:sz w:val="28"/>
              </w:rPr>
              <w:t>ВР</w:t>
            </w:r>
          </w:p>
        </w:tc>
        <w:tc>
          <w:tcPr>
            <w:tcW w:w="1560" w:type="dxa"/>
            <w:shd w:val="clear" w:color="auto" w:fill="FFFFFF"/>
            <w:tcMar>
              <w:right w:w="72" w:type="dxa"/>
            </w:tcMar>
            <w:vAlign w:val="center"/>
          </w:tcPr>
          <w:p w14:paraId="57D1E871" w14:textId="77777777" w:rsidR="00FA1436" w:rsidRPr="00FF462F" w:rsidRDefault="00FA1436" w:rsidP="00502710">
            <w:pPr>
              <w:jc w:val="center"/>
              <w:rPr>
                <w:b/>
                <w:color w:val="000000"/>
                <w:sz w:val="28"/>
              </w:rPr>
            </w:pPr>
            <w:r w:rsidRPr="00FF462F">
              <w:rPr>
                <w:b/>
                <w:color w:val="000000"/>
                <w:sz w:val="28"/>
              </w:rPr>
              <w:t>202</w:t>
            </w:r>
            <w:r>
              <w:rPr>
                <w:b/>
                <w:color w:val="000000"/>
                <w:sz w:val="28"/>
              </w:rPr>
              <w:t>1</w:t>
            </w:r>
            <w:r w:rsidRPr="00FF462F">
              <w:rPr>
                <w:b/>
                <w:color w:val="000000"/>
                <w:sz w:val="28"/>
              </w:rPr>
              <w:t xml:space="preserve"> год</w:t>
            </w:r>
          </w:p>
        </w:tc>
        <w:tc>
          <w:tcPr>
            <w:tcW w:w="1984" w:type="dxa"/>
            <w:shd w:val="clear" w:color="auto" w:fill="FFFFFF"/>
            <w:tcMar>
              <w:right w:w="72" w:type="dxa"/>
            </w:tcMar>
            <w:vAlign w:val="center"/>
          </w:tcPr>
          <w:p w14:paraId="2ACF1D8E" w14:textId="77777777" w:rsidR="00FA1436" w:rsidRPr="00FF462F" w:rsidRDefault="00FA1436" w:rsidP="00502710">
            <w:pPr>
              <w:jc w:val="center"/>
              <w:rPr>
                <w:b/>
                <w:color w:val="000000"/>
                <w:sz w:val="28"/>
              </w:rPr>
            </w:pPr>
            <w:r w:rsidRPr="00FF462F">
              <w:rPr>
                <w:b/>
                <w:color w:val="000000"/>
                <w:sz w:val="28"/>
              </w:rPr>
              <w:t>202</w:t>
            </w:r>
            <w:r>
              <w:rPr>
                <w:b/>
                <w:color w:val="000000"/>
                <w:sz w:val="28"/>
              </w:rPr>
              <w:t>2</w:t>
            </w:r>
            <w:r w:rsidRPr="00FF462F">
              <w:rPr>
                <w:b/>
                <w:color w:val="000000"/>
                <w:sz w:val="28"/>
              </w:rPr>
              <w:t xml:space="preserve"> год</w:t>
            </w:r>
          </w:p>
        </w:tc>
        <w:tc>
          <w:tcPr>
            <w:tcW w:w="1985" w:type="dxa"/>
            <w:shd w:val="clear" w:color="auto" w:fill="FFFFFF"/>
            <w:tcMar>
              <w:right w:w="72" w:type="dxa"/>
            </w:tcMar>
            <w:vAlign w:val="center"/>
          </w:tcPr>
          <w:p w14:paraId="66AD96A4" w14:textId="77777777" w:rsidR="00FA1436" w:rsidRPr="00FF462F" w:rsidRDefault="00FA1436" w:rsidP="00502710">
            <w:pPr>
              <w:jc w:val="center"/>
              <w:rPr>
                <w:b/>
                <w:color w:val="000000"/>
                <w:sz w:val="28"/>
              </w:rPr>
            </w:pPr>
            <w:r w:rsidRPr="00FF462F">
              <w:rPr>
                <w:b/>
                <w:color w:val="000000"/>
                <w:sz w:val="28"/>
              </w:rPr>
              <w:t>202</w:t>
            </w:r>
            <w:r>
              <w:rPr>
                <w:b/>
                <w:color w:val="000000"/>
                <w:sz w:val="28"/>
              </w:rPr>
              <w:t>3</w:t>
            </w:r>
            <w:r w:rsidRPr="00FF462F">
              <w:rPr>
                <w:b/>
                <w:color w:val="000000"/>
                <w:sz w:val="28"/>
              </w:rPr>
              <w:t xml:space="preserve"> год</w:t>
            </w:r>
          </w:p>
        </w:tc>
      </w:tr>
      <w:tr w:rsidR="00FA1436" w:rsidRPr="00BA28E5" w14:paraId="08DFE059"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5"/>
          <w:tblHeader/>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7A252" w14:textId="77777777" w:rsidR="00FA1436" w:rsidRPr="000857B6" w:rsidRDefault="00FA1436" w:rsidP="00502710">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DB0233" w14:textId="77777777" w:rsidR="00FA1436" w:rsidRPr="000857B6" w:rsidRDefault="00FA1436" w:rsidP="00502710">
            <w:pPr>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03346" w14:textId="77777777" w:rsidR="00FA1436" w:rsidRPr="000857B6" w:rsidRDefault="00FA1436" w:rsidP="00502710">
            <w:pPr>
              <w:jc w:val="center"/>
              <w:rPr>
                <w:sz w:val="28"/>
                <w:szCs w:val="28"/>
              </w:rPr>
            </w:pPr>
            <w:r>
              <w:rPr>
                <w:sz w:val="28"/>
                <w:szCs w:val="28"/>
              </w:rPr>
              <w:t>3</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BC89D" w14:textId="77777777" w:rsidR="00FA1436" w:rsidRPr="000857B6" w:rsidRDefault="00FA1436" w:rsidP="00502710">
            <w:pPr>
              <w:jc w:val="center"/>
              <w:rPr>
                <w:sz w:val="28"/>
                <w:szCs w:val="28"/>
              </w:rPr>
            </w:pPr>
            <w:r>
              <w:rPr>
                <w:sz w:val="28"/>
                <w:szCs w:val="28"/>
              </w:rPr>
              <w:t>4</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C141D" w14:textId="77777777" w:rsidR="00FA1436" w:rsidRPr="000857B6" w:rsidRDefault="00FA1436" w:rsidP="00502710">
            <w:pPr>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C77A6" w14:textId="77777777" w:rsidR="00FA1436" w:rsidRPr="000857B6" w:rsidRDefault="00FA1436" w:rsidP="00502710">
            <w:pPr>
              <w:jc w:val="center"/>
              <w:rPr>
                <w:sz w:val="28"/>
                <w:szCs w:val="28"/>
              </w:rPr>
            </w:pPr>
            <w:r>
              <w:rPr>
                <w:sz w:val="28"/>
                <w:szCs w:val="28"/>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6F059" w14:textId="77777777" w:rsidR="00FA1436" w:rsidRPr="000857B6" w:rsidRDefault="00FA1436" w:rsidP="00502710">
            <w:pPr>
              <w:jc w:val="center"/>
              <w:rPr>
                <w:sz w:val="28"/>
                <w:szCs w:val="28"/>
              </w:rPr>
            </w:pPr>
            <w:r>
              <w:rPr>
                <w:sz w:val="28"/>
                <w:szCs w:val="28"/>
              </w:rPr>
              <w:t>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F6663" w14:textId="77777777" w:rsidR="00FA1436" w:rsidRPr="000857B6" w:rsidRDefault="00FA1436" w:rsidP="00502710">
            <w:pPr>
              <w:jc w:val="center"/>
              <w:rPr>
                <w:sz w:val="28"/>
                <w:szCs w:val="28"/>
              </w:rPr>
            </w:pPr>
            <w:r>
              <w:rPr>
                <w:sz w:val="28"/>
                <w:szCs w:val="28"/>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7DEED" w14:textId="77777777" w:rsidR="00FA1436" w:rsidRPr="000857B6" w:rsidRDefault="00FA1436" w:rsidP="00502710">
            <w:pPr>
              <w:jc w:val="center"/>
              <w:rPr>
                <w:sz w:val="28"/>
                <w:szCs w:val="28"/>
              </w:rPr>
            </w:pPr>
            <w:r>
              <w:rPr>
                <w:sz w:val="28"/>
                <w:szCs w:val="28"/>
              </w:rPr>
              <w:t>9</w:t>
            </w:r>
          </w:p>
        </w:tc>
      </w:tr>
      <w:tr w:rsidR="00FA1436" w:rsidRPr="006B33D1" w14:paraId="45FC3ADF"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0FAE7D4B" w14:textId="77777777" w:rsidR="00FA1436" w:rsidRPr="006B33D1" w:rsidRDefault="00FA1436" w:rsidP="00502710">
            <w:pPr>
              <w:jc w:val="both"/>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0965C0" w14:textId="77777777" w:rsidR="00FA1436" w:rsidRPr="006B33D1" w:rsidRDefault="00FA1436" w:rsidP="00502710">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7913B1F" w14:textId="77777777" w:rsidR="00FA1436" w:rsidRPr="006B33D1" w:rsidRDefault="00FA1436" w:rsidP="00502710">
            <w:pPr>
              <w:jc w:val="center"/>
              <w:rPr>
                <w:color w:val="000000"/>
                <w:sz w:val="28"/>
                <w:szCs w:val="28"/>
              </w:rPr>
            </w:pPr>
            <w:r w:rsidRPr="006B33D1">
              <w:rPr>
                <w:color w:val="000000"/>
                <w:sz w:val="28"/>
                <w:szCs w:val="28"/>
              </w:rPr>
              <w:t> </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995F794" w14:textId="77777777" w:rsidR="00FA1436" w:rsidRPr="006B33D1" w:rsidRDefault="00FA1436" w:rsidP="00502710">
            <w:pPr>
              <w:jc w:val="center"/>
              <w:rPr>
                <w:color w:val="000000"/>
                <w:sz w:val="28"/>
                <w:szCs w:val="28"/>
              </w:rPr>
            </w:pPr>
            <w:r w:rsidRPr="006B33D1">
              <w:rPr>
                <w:color w:val="000000"/>
                <w:sz w:val="28"/>
                <w:szCs w:val="28"/>
              </w:rPr>
              <w:t> </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947CCB9" w14:textId="77777777" w:rsidR="00FA1436" w:rsidRPr="006B33D1" w:rsidRDefault="00FA1436" w:rsidP="00502710">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2859485" w14:textId="77777777" w:rsidR="00FA1436" w:rsidRPr="006B33D1" w:rsidRDefault="00FA1436" w:rsidP="00502710">
            <w:pPr>
              <w:jc w:val="center"/>
              <w:rPr>
                <w:color w:val="000000"/>
                <w:sz w:val="28"/>
                <w:szCs w:val="28"/>
              </w:rPr>
            </w:pPr>
            <w:r w:rsidRPr="006B33D1">
              <w:rPr>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99F9ED1" w14:textId="77777777" w:rsidR="00FA1436" w:rsidRPr="006B33D1" w:rsidRDefault="00FA1436" w:rsidP="00502710">
            <w:pPr>
              <w:jc w:val="right"/>
              <w:rPr>
                <w:color w:val="000000"/>
                <w:sz w:val="28"/>
                <w:szCs w:val="28"/>
              </w:rPr>
            </w:pPr>
            <w:r>
              <w:rPr>
                <w:color w:val="000000"/>
                <w:sz w:val="28"/>
                <w:szCs w:val="28"/>
              </w:rPr>
              <w:t>29 636,5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B9C6C00" w14:textId="77777777" w:rsidR="00FA1436" w:rsidRPr="006B33D1" w:rsidRDefault="00FA1436" w:rsidP="00502710">
            <w:pPr>
              <w:ind w:left="-108"/>
              <w:jc w:val="right"/>
              <w:rPr>
                <w:color w:val="000000"/>
                <w:sz w:val="28"/>
                <w:szCs w:val="28"/>
              </w:rPr>
            </w:pPr>
            <w:r>
              <w:rPr>
                <w:color w:val="000000"/>
                <w:sz w:val="28"/>
                <w:szCs w:val="28"/>
              </w:rPr>
              <w:t>18 247,0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AE81F0E" w14:textId="77777777" w:rsidR="00FA1436" w:rsidRPr="006B33D1" w:rsidRDefault="00FA1436" w:rsidP="00502710">
            <w:pPr>
              <w:jc w:val="right"/>
              <w:rPr>
                <w:color w:val="000000"/>
                <w:sz w:val="28"/>
                <w:szCs w:val="28"/>
              </w:rPr>
            </w:pPr>
            <w:r>
              <w:rPr>
                <w:color w:val="000000"/>
                <w:sz w:val="28"/>
                <w:szCs w:val="28"/>
              </w:rPr>
              <w:t>19 575,7</w:t>
            </w:r>
          </w:p>
        </w:tc>
      </w:tr>
      <w:tr w:rsidR="00FA1436" w:rsidRPr="006B33D1" w14:paraId="4E49FF5F"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786B4E3B" w14:textId="77777777" w:rsidR="00FA1436" w:rsidRPr="004F26F7" w:rsidRDefault="00FA1436" w:rsidP="00502710">
            <w:pPr>
              <w:rPr>
                <w:color w:val="000000"/>
                <w:sz w:val="28"/>
                <w:szCs w:val="28"/>
              </w:rPr>
            </w:pPr>
            <w:r w:rsidRPr="004F26F7">
              <w:rPr>
                <w:sz w:val="28"/>
                <w:szCs w:val="28"/>
              </w:rPr>
              <w:t xml:space="preserve">Мероприятия по созданию условий для </w:t>
            </w:r>
            <w:r w:rsidRPr="004F26F7">
              <w:rPr>
                <w:sz w:val="28"/>
                <w:szCs w:val="28"/>
              </w:rPr>
              <w:lastRenderedPageBreak/>
              <w:t>выполнения органами местного самоуправления своих полномочий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6B33D1">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A529BD" w14:textId="77777777" w:rsidR="00FA1436" w:rsidRPr="004F26F7" w:rsidRDefault="00FA1436" w:rsidP="00502710">
            <w:pPr>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63F1EB0" w14:textId="77777777" w:rsidR="00FA1436" w:rsidRPr="006B33D1" w:rsidRDefault="00FA1436" w:rsidP="00502710">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E891669" w14:textId="77777777" w:rsidR="00FA1436" w:rsidRPr="006B33D1" w:rsidRDefault="00FA1436" w:rsidP="00502710">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C2D9721" w14:textId="77777777" w:rsidR="00FA1436" w:rsidRPr="006B33D1" w:rsidRDefault="00FA1436" w:rsidP="00502710">
            <w:pPr>
              <w:ind w:left="-108" w:right="-108"/>
              <w:jc w:val="center"/>
              <w:rPr>
                <w:color w:val="000000"/>
                <w:sz w:val="28"/>
                <w:szCs w:val="28"/>
              </w:rPr>
            </w:pPr>
            <w:r>
              <w:rPr>
                <w:color w:val="000000"/>
                <w:sz w:val="28"/>
                <w:szCs w:val="28"/>
              </w:rPr>
              <w:t>07 2 00 24200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C0BB6CA" w14:textId="77777777" w:rsidR="00FA1436" w:rsidRPr="006B33D1"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8702924" w14:textId="77777777" w:rsidR="00FA1436" w:rsidRDefault="00FA1436" w:rsidP="00502710">
            <w:pPr>
              <w:jc w:val="right"/>
              <w:rPr>
                <w:color w:val="000000"/>
                <w:sz w:val="28"/>
                <w:szCs w:val="28"/>
              </w:rPr>
            </w:pPr>
            <w:r>
              <w:rPr>
                <w:color w:val="000000"/>
                <w:sz w:val="28"/>
                <w:szCs w:val="28"/>
              </w:rPr>
              <w:t>27,1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1E7280A" w14:textId="77777777" w:rsidR="00FA1436" w:rsidRDefault="00FA1436" w:rsidP="00502710">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BF7D8EE" w14:textId="77777777" w:rsidR="00FA1436" w:rsidRDefault="00FA1436" w:rsidP="00502710">
            <w:pPr>
              <w:jc w:val="right"/>
              <w:rPr>
                <w:color w:val="000000"/>
                <w:sz w:val="28"/>
                <w:szCs w:val="28"/>
              </w:rPr>
            </w:pPr>
            <w:r>
              <w:rPr>
                <w:color w:val="000000"/>
                <w:sz w:val="28"/>
                <w:szCs w:val="28"/>
              </w:rPr>
              <w:t>0,0</w:t>
            </w:r>
          </w:p>
        </w:tc>
      </w:tr>
      <w:tr w:rsidR="00FA1436" w:rsidRPr="006B33D1" w14:paraId="536A1EAB"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07D6C259" w14:textId="77777777" w:rsidR="00FA1436" w:rsidRPr="004F26F7" w:rsidRDefault="00FA1436" w:rsidP="00502710">
            <w:pPr>
              <w:rPr>
                <w:sz w:val="28"/>
                <w:szCs w:val="28"/>
              </w:rPr>
            </w:pPr>
            <w:r w:rsidRPr="001A584B">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523EB8">
              <w:rPr>
                <w:color w:val="000000"/>
                <w:sz w:val="28"/>
                <w:szCs w:val="28"/>
              </w:rPr>
              <w:t xml:space="preserve">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EA73D9" w14:textId="77777777" w:rsidR="00FA1436" w:rsidRDefault="00FA1436" w:rsidP="00502710">
            <w:pPr>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16B296B" w14:textId="77777777" w:rsidR="00FA1436" w:rsidRDefault="00FA1436" w:rsidP="00502710">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720C2B1" w14:textId="77777777" w:rsidR="00FA1436" w:rsidRDefault="00FA1436" w:rsidP="00502710">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ED9CB74" w14:textId="77777777" w:rsidR="00FA1436" w:rsidRDefault="00FA1436" w:rsidP="00502710">
            <w:pPr>
              <w:ind w:left="-108" w:right="-108"/>
              <w:jc w:val="center"/>
              <w:rPr>
                <w:color w:val="000000"/>
                <w:sz w:val="28"/>
                <w:szCs w:val="28"/>
              </w:rPr>
            </w:pPr>
            <w:r>
              <w:rPr>
                <w:color w:val="000000"/>
                <w:sz w:val="28"/>
                <w:szCs w:val="28"/>
              </w:rPr>
              <w:t>07 2 00 24210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45F021A" w14:textId="77777777" w:rsidR="00FA1436"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BE05492" w14:textId="77777777" w:rsidR="00FA1436" w:rsidRDefault="00FA1436" w:rsidP="00502710">
            <w:pPr>
              <w:jc w:val="center"/>
              <w:rPr>
                <w:color w:val="000000"/>
                <w:sz w:val="28"/>
                <w:szCs w:val="28"/>
              </w:rPr>
            </w:pPr>
            <w:r>
              <w:rPr>
                <w:color w:val="000000"/>
                <w:sz w:val="28"/>
                <w:szCs w:val="28"/>
              </w:rPr>
              <w:t xml:space="preserve">           35,1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8193691" w14:textId="77777777" w:rsidR="00FA1436" w:rsidRDefault="00FA1436" w:rsidP="00502710">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A4EFDC4" w14:textId="77777777" w:rsidR="00FA1436" w:rsidRDefault="00FA1436" w:rsidP="00502710">
            <w:pPr>
              <w:jc w:val="right"/>
              <w:rPr>
                <w:color w:val="000000"/>
                <w:sz w:val="28"/>
                <w:szCs w:val="28"/>
              </w:rPr>
            </w:pPr>
            <w:r>
              <w:rPr>
                <w:color w:val="000000"/>
                <w:sz w:val="28"/>
                <w:szCs w:val="28"/>
              </w:rPr>
              <w:t>0,0</w:t>
            </w:r>
          </w:p>
        </w:tc>
      </w:tr>
      <w:tr w:rsidR="00FA1436" w:rsidRPr="006B33D1" w14:paraId="00FD0D13"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2927777D" w14:textId="77777777" w:rsidR="00FA1436" w:rsidRPr="006B33D1" w:rsidRDefault="00FA1436" w:rsidP="00502710">
            <w:pPr>
              <w:jc w:val="both"/>
              <w:rPr>
                <w:color w:val="000000"/>
                <w:sz w:val="28"/>
                <w:szCs w:val="28"/>
              </w:rPr>
            </w:pPr>
            <w:r w:rsidRPr="00523EB8">
              <w:rPr>
                <w:color w:val="000000"/>
                <w:sz w:val="28"/>
                <w:szCs w:val="28"/>
              </w:rPr>
              <w:t xml:space="preserve">Мероприятия по созданию и развитию информационной инфраструктуры, защиты информации в рамках подпрограммы «Развитие информационных технологий» </w:t>
            </w:r>
            <w:r w:rsidRPr="00523EB8">
              <w:rPr>
                <w:color w:val="000000"/>
                <w:sz w:val="28"/>
                <w:szCs w:val="28"/>
              </w:rPr>
              <w:lastRenderedPageBreak/>
              <w:t>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1FC96E" w14:textId="77777777" w:rsidR="00FA1436" w:rsidRPr="006B33D1" w:rsidRDefault="00FA1436" w:rsidP="00502710">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07F64B0" w14:textId="77777777" w:rsidR="00FA1436" w:rsidRPr="006B33D1" w:rsidRDefault="00FA1436" w:rsidP="00502710">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246AB14" w14:textId="77777777" w:rsidR="00FA1436" w:rsidRPr="006B33D1" w:rsidRDefault="00FA1436" w:rsidP="00502710">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C1DCA66" w14:textId="77777777" w:rsidR="00FA1436" w:rsidRPr="006B33D1" w:rsidRDefault="00FA1436" w:rsidP="00502710">
            <w:pPr>
              <w:ind w:left="-108" w:right="-108"/>
              <w:jc w:val="center"/>
              <w:rPr>
                <w:color w:val="000000"/>
                <w:sz w:val="28"/>
                <w:szCs w:val="28"/>
              </w:rPr>
            </w:pPr>
            <w:r>
              <w:rPr>
                <w:color w:val="000000"/>
                <w:sz w:val="28"/>
                <w:szCs w:val="28"/>
              </w:rPr>
              <w:t>12 1 00 24250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DEA845E" w14:textId="77777777" w:rsidR="00FA1436" w:rsidRPr="006B33D1"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8E4F7C6" w14:textId="77777777" w:rsidR="00FA1436" w:rsidRDefault="00FA1436" w:rsidP="00502710">
            <w:pPr>
              <w:jc w:val="right"/>
              <w:rPr>
                <w:color w:val="000000"/>
                <w:sz w:val="28"/>
                <w:szCs w:val="28"/>
              </w:rPr>
            </w:pPr>
            <w:r>
              <w:rPr>
                <w:color w:val="000000"/>
                <w:sz w:val="28"/>
                <w:szCs w:val="28"/>
              </w:rPr>
              <w:t>360,6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3021070" w14:textId="77777777" w:rsidR="00FA1436" w:rsidRDefault="00FA1436" w:rsidP="00502710">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13D8AA8" w14:textId="77777777" w:rsidR="00FA1436" w:rsidRDefault="00FA1436" w:rsidP="00502710">
            <w:pPr>
              <w:jc w:val="right"/>
              <w:rPr>
                <w:color w:val="000000"/>
                <w:sz w:val="28"/>
                <w:szCs w:val="28"/>
              </w:rPr>
            </w:pPr>
            <w:r>
              <w:rPr>
                <w:color w:val="000000"/>
                <w:sz w:val="28"/>
                <w:szCs w:val="28"/>
              </w:rPr>
              <w:t>0,0</w:t>
            </w:r>
          </w:p>
        </w:tc>
      </w:tr>
      <w:tr w:rsidR="00FA1436" w:rsidRPr="006B33D1" w14:paraId="565C0F2C"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06EB54AB" w14:textId="77777777" w:rsidR="00FA1436" w:rsidRPr="006B33D1" w:rsidRDefault="00FA1436" w:rsidP="00502710">
            <w:pPr>
              <w:jc w:val="both"/>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1BD188" w14:textId="77777777" w:rsidR="00FA1436" w:rsidRPr="006B33D1" w:rsidRDefault="00FA1436" w:rsidP="00502710">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F42103A" w14:textId="77777777" w:rsidR="00FA1436" w:rsidRPr="006B33D1" w:rsidRDefault="00FA1436" w:rsidP="00502710">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4758402" w14:textId="77777777" w:rsidR="00FA1436" w:rsidRPr="006B33D1" w:rsidRDefault="00FA1436" w:rsidP="00502710">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4B56176B" w14:textId="77777777" w:rsidR="00FA1436" w:rsidRPr="006B33D1" w:rsidRDefault="00FA1436" w:rsidP="00502710">
            <w:pPr>
              <w:ind w:left="-108" w:right="-108"/>
              <w:jc w:val="center"/>
              <w:rPr>
                <w:color w:val="000000"/>
                <w:sz w:val="28"/>
                <w:szCs w:val="28"/>
              </w:rPr>
            </w:pPr>
            <w:r w:rsidRPr="006B33D1">
              <w:rPr>
                <w:color w:val="000000"/>
                <w:sz w:val="28"/>
                <w:szCs w:val="28"/>
              </w:rPr>
              <w:t>89 1 00 00110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0CD43C8" w14:textId="77777777" w:rsidR="00FA1436" w:rsidRPr="006B33D1" w:rsidRDefault="00FA1436" w:rsidP="00502710">
            <w:pPr>
              <w:jc w:val="center"/>
              <w:rPr>
                <w:color w:val="000000"/>
                <w:sz w:val="28"/>
                <w:szCs w:val="28"/>
              </w:rPr>
            </w:pPr>
            <w:r w:rsidRPr="006B33D1">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1DAE1651" w14:textId="77777777" w:rsidR="00FA1436" w:rsidRPr="006B33D1" w:rsidRDefault="00FA1436" w:rsidP="00502710">
            <w:pPr>
              <w:jc w:val="right"/>
              <w:rPr>
                <w:color w:val="000000"/>
                <w:sz w:val="28"/>
                <w:szCs w:val="28"/>
              </w:rPr>
            </w:pPr>
            <w:r>
              <w:rPr>
                <w:color w:val="000000"/>
                <w:sz w:val="28"/>
                <w:szCs w:val="28"/>
              </w:rPr>
              <w:t>6 932,6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A9ADFEB" w14:textId="77777777" w:rsidR="00FA1436" w:rsidRPr="006B33D1" w:rsidRDefault="00FA1436" w:rsidP="00502710">
            <w:pPr>
              <w:jc w:val="right"/>
              <w:rPr>
                <w:color w:val="000000"/>
                <w:sz w:val="28"/>
                <w:szCs w:val="28"/>
              </w:rPr>
            </w:pPr>
            <w:r>
              <w:rPr>
                <w:color w:val="000000"/>
                <w:sz w:val="28"/>
                <w:szCs w:val="28"/>
              </w:rPr>
              <w:t>6 932,6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28D0094" w14:textId="77777777" w:rsidR="00FA1436" w:rsidRPr="006B33D1" w:rsidRDefault="00FA1436" w:rsidP="00502710">
            <w:pPr>
              <w:jc w:val="right"/>
              <w:rPr>
                <w:color w:val="000000"/>
                <w:sz w:val="28"/>
                <w:szCs w:val="28"/>
              </w:rPr>
            </w:pPr>
            <w:r>
              <w:rPr>
                <w:color w:val="000000"/>
                <w:sz w:val="28"/>
                <w:szCs w:val="28"/>
              </w:rPr>
              <w:t>6 932,6</w:t>
            </w:r>
          </w:p>
        </w:tc>
      </w:tr>
      <w:tr w:rsidR="00FA1436" w:rsidRPr="006B33D1" w14:paraId="727D4882"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24BEE9EC" w14:textId="77777777" w:rsidR="00FA1436" w:rsidRPr="006B33D1" w:rsidRDefault="00FA1436" w:rsidP="00502710">
            <w:pPr>
              <w:jc w:val="both"/>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20BB88" w14:textId="77777777" w:rsidR="00FA1436" w:rsidRPr="006B33D1" w:rsidRDefault="00FA1436" w:rsidP="00502710">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1C71E1B" w14:textId="77777777" w:rsidR="00FA1436" w:rsidRPr="006B33D1" w:rsidRDefault="00FA1436" w:rsidP="00502710">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EDAD983" w14:textId="77777777" w:rsidR="00FA1436" w:rsidRPr="006B33D1" w:rsidRDefault="00FA1436" w:rsidP="00502710">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CD7390C" w14:textId="77777777" w:rsidR="00FA1436" w:rsidRPr="006B33D1" w:rsidRDefault="00FA1436" w:rsidP="00502710">
            <w:pPr>
              <w:ind w:left="-108" w:right="-108"/>
              <w:jc w:val="center"/>
              <w:rPr>
                <w:color w:val="000000"/>
                <w:sz w:val="28"/>
                <w:szCs w:val="28"/>
              </w:rPr>
            </w:pPr>
            <w:r w:rsidRPr="006B33D1">
              <w:rPr>
                <w:color w:val="000000"/>
                <w:sz w:val="28"/>
                <w:szCs w:val="28"/>
              </w:rPr>
              <w:t>89 1 00 00190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7B485FB" w14:textId="77777777" w:rsidR="00FA1436" w:rsidRPr="006B33D1" w:rsidRDefault="00FA1436" w:rsidP="00502710">
            <w:pPr>
              <w:jc w:val="center"/>
              <w:rPr>
                <w:color w:val="000000"/>
                <w:sz w:val="28"/>
                <w:szCs w:val="28"/>
              </w:rPr>
            </w:pPr>
            <w:r w:rsidRPr="006B33D1">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1384DB82" w14:textId="77777777" w:rsidR="00FA1436" w:rsidRPr="006B33D1" w:rsidRDefault="00FA1436" w:rsidP="00502710">
            <w:pPr>
              <w:jc w:val="right"/>
              <w:rPr>
                <w:color w:val="000000"/>
                <w:sz w:val="28"/>
                <w:szCs w:val="28"/>
              </w:rPr>
            </w:pPr>
            <w:r>
              <w:rPr>
                <w:color w:val="000000"/>
                <w:sz w:val="28"/>
                <w:szCs w:val="28"/>
              </w:rPr>
              <w:t>1045,5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AE5BE39" w14:textId="77777777" w:rsidR="00FA1436" w:rsidRPr="006B33D1" w:rsidRDefault="00FA1436" w:rsidP="00502710">
            <w:pPr>
              <w:rPr>
                <w:color w:val="000000"/>
                <w:sz w:val="28"/>
                <w:szCs w:val="28"/>
              </w:rPr>
            </w:pPr>
            <w:r>
              <w:rPr>
                <w:color w:val="000000"/>
                <w:sz w:val="28"/>
                <w:szCs w:val="28"/>
              </w:rPr>
              <w:t xml:space="preserve">                379,8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ABF9329" w14:textId="77777777" w:rsidR="00FA1436" w:rsidRPr="006B33D1" w:rsidRDefault="00FA1436" w:rsidP="00502710">
            <w:pPr>
              <w:jc w:val="right"/>
              <w:rPr>
                <w:color w:val="000000"/>
                <w:sz w:val="28"/>
                <w:szCs w:val="28"/>
              </w:rPr>
            </w:pPr>
            <w:r>
              <w:rPr>
                <w:color w:val="000000"/>
                <w:sz w:val="28"/>
                <w:szCs w:val="28"/>
              </w:rPr>
              <w:t>383,7</w:t>
            </w:r>
          </w:p>
        </w:tc>
      </w:tr>
      <w:tr w:rsidR="00FA1436" w:rsidRPr="006B33D1" w14:paraId="089C48A2"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B53A168" w14:textId="77777777" w:rsidR="00FA1436" w:rsidRPr="006B33D1" w:rsidRDefault="00FA1436" w:rsidP="00502710">
            <w:pPr>
              <w:jc w:val="both"/>
              <w:rPr>
                <w:color w:val="000000"/>
                <w:sz w:val="28"/>
                <w:szCs w:val="28"/>
              </w:rPr>
            </w:pPr>
            <w:r w:rsidRPr="00523EB8">
              <w:rPr>
                <w:color w:val="000000"/>
                <w:sz w:val="28"/>
                <w:szCs w:val="28"/>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63E81F" w14:textId="77777777" w:rsidR="00FA1436" w:rsidRPr="006B33D1" w:rsidRDefault="00FA1436" w:rsidP="00502710">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DCCE932" w14:textId="77777777" w:rsidR="00FA1436" w:rsidRPr="006B33D1" w:rsidRDefault="00FA1436" w:rsidP="00502710">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91AE747" w14:textId="77777777" w:rsidR="00FA1436" w:rsidRPr="006B33D1" w:rsidRDefault="00FA1436" w:rsidP="00502710">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827468B" w14:textId="77777777" w:rsidR="00FA1436" w:rsidRPr="006B33D1" w:rsidRDefault="00FA1436" w:rsidP="00502710">
            <w:pPr>
              <w:ind w:left="-108" w:right="-108"/>
              <w:jc w:val="center"/>
              <w:rPr>
                <w:color w:val="000000"/>
                <w:sz w:val="28"/>
                <w:szCs w:val="28"/>
              </w:rPr>
            </w:pPr>
            <w:r w:rsidRPr="006B33D1">
              <w:rPr>
                <w:color w:val="000000"/>
                <w:sz w:val="28"/>
                <w:szCs w:val="28"/>
              </w:rPr>
              <w:t>89 9 00 72390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5C9FB5D" w14:textId="77777777" w:rsidR="00FA1436" w:rsidRPr="006B33D1"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10BD19D2" w14:textId="77777777" w:rsidR="00FA1436" w:rsidRDefault="00FA1436" w:rsidP="00502710">
            <w:pPr>
              <w:jc w:val="right"/>
              <w:rPr>
                <w:color w:val="000000"/>
                <w:sz w:val="28"/>
                <w:szCs w:val="28"/>
              </w:rPr>
            </w:pPr>
            <w:r>
              <w:rPr>
                <w:color w:val="000000"/>
                <w:sz w:val="28"/>
                <w:szCs w:val="28"/>
              </w:rPr>
              <w:t>0,2</w:t>
            </w:r>
          </w:p>
          <w:p w14:paraId="41944A81" w14:textId="77777777" w:rsidR="00FA1436" w:rsidRPr="006B33D1" w:rsidRDefault="00FA1436" w:rsidP="00502710">
            <w:pPr>
              <w:jc w:val="right"/>
              <w:rPr>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0FB200F" w14:textId="77777777" w:rsidR="00FA1436" w:rsidRPr="006B33D1" w:rsidRDefault="00FA1436" w:rsidP="00502710">
            <w:pPr>
              <w:jc w:val="right"/>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D09E08C" w14:textId="77777777" w:rsidR="00FA1436" w:rsidRDefault="00FA1436" w:rsidP="00502710">
            <w:pPr>
              <w:jc w:val="right"/>
              <w:rPr>
                <w:color w:val="000000"/>
                <w:sz w:val="28"/>
                <w:szCs w:val="28"/>
              </w:rPr>
            </w:pPr>
            <w:r>
              <w:rPr>
                <w:color w:val="000000"/>
                <w:sz w:val="28"/>
                <w:szCs w:val="28"/>
              </w:rPr>
              <w:t>0,2</w:t>
            </w:r>
          </w:p>
          <w:p w14:paraId="2EF859DD" w14:textId="77777777" w:rsidR="00FA1436" w:rsidRPr="006B33D1" w:rsidRDefault="00FA1436" w:rsidP="00502710">
            <w:pPr>
              <w:jc w:val="right"/>
              <w:rPr>
                <w:color w:val="000000"/>
                <w:sz w:val="28"/>
                <w:szCs w:val="28"/>
              </w:rPr>
            </w:pPr>
          </w:p>
        </w:tc>
      </w:tr>
      <w:tr w:rsidR="00FA1436" w:rsidRPr="006B33D1" w14:paraId="07FB1D98"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6E9B1E0E" w14:textId="77777777" w:rsidR="00FA1436" w:rsidRPr="006B33D1" w:rsidRDefault="00FA1436" w:rsidP="00502710">
            <w:pPr>
              <w:jc w:val="both"/>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lastRenderedPageBreak/>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DCE98F" w14:textId="77777777" w:rsidR="00FA1436" w:rsidRPr="006B33D1" w:rsidRDefault="00FA1436" w:rsidP="00502710">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8F8F122" w14:textId="77777777" w:rsidR="00FA1436" w:rsidRPr="006B33D1" w:rsidRDefault="00FA1436" w:rsidP="00502710">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1478B8E" w14:textId="77777777" w:rsidR="00FA1436" w:rsidRPr="006B33D1" w:rsidRDefault="00FA1436" w:rsidP="00502710">
            <w:pPr>
              <w:jc w:val="center"/>
              <w:rPr>
                <w:color w:val="000000"/>
                <w:sz w:val="28"/>
                <w:szCs w:val="28"/>
              </w:rPr>
            </w:pPr>
            <w:r w:rsidRPr="006B33D1">
              <w:rPr>
                <w:color w:val="000000"/>
                <w:sz w:val="28"/>
                <w:szCs w:val="28"/>
              </w:rPr>
              <w:t>06</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0C19723" w14:textId="77777777" w:rsidR="00FA1436" w:rsidRPr="006B33D1" w:rsidRDefault="00FA1436" w:rsidP="00502710">
            <w:pPr>
              <w:ind w:left="-108" w:right="-108"/>
              <w:jc w:val="center"/>
              <w:rPr>
                <w:color w:val="000000"/>
                <w:sz w:val="28"/>
                <w:szCs w:val="28"/>
              </w:rPr>
            </w:pPr>
            <w:r>
              <w:rPr>
                <w:color w:val="000000"/>
                <w:sz w:val="28"/>
                <w:szCs w:val="28"/>
              </w:rPr>
              <w:t>99 9 00 89920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DCFD74E" w14:textId="77777777" w:rsidR="00FA1436" w:rsidRPr="006B33D1" w:rsidRDefault="00FA1436" w:rsidP="00502710">
            <w:pPr>
              <w:jc w:val="center"/>
              <w:rPr>
                <w:color w:val="000000"/>
                <w:sz w:val="28"/>
                <w:szCs w:val="28"/>
              </w:rPr>
            </w:pPr>
            <w:r>
              <w:rPr>
                <w:color w:val="000000"/>
                <w:sz w:val="28"/>
                <w:szCs w:val="28"/>
              </w:rPr>
              <w:t>540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6983B103" w14:textId="77777777" w:rsidR="00FA1436" w:rsidRPr="006B33D1" w:rsidRDefault="00FA1436" w:rsidP="00502710">
            <w:pPr>
              <w:jc w:val="right"/>
              <w:rPr>
                <w:color w:val="000000"/>
                <w:sz w:val="28"/>
                <w:szCs w:val="28"/>
              </w:rPr>
            </w:pPr>
            <w:r>
              <w:rPr>
                <w:color w:val="000000"/>
                <w:sz w:val="28"/>
                <w:szCs w:val="28"/>
              </w:rPr>
              <w:t>11,7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C2AAC95" w14:textId="77777777" w:rsidR="00FA1436" w:rsidRPr="006B33D1" w:rsidRDefault="00FA1436" w:rsidP="00502710">
            <w:pPr>
              <w:jc w:val="right"/>
              <w:rPr>
                <w:color w:val="000000"/>
                <w:sz w:val="28"/>
                <w:szCs w:val="28"/>
              </w:rPr>
            </w:pPr>
            <w:r>
              <w:rPr>
                <w:color w:val="000000"/>
                <w:sz w:val="28"/>
                <w:szCs w:val="28"/>
              </w:rPr>
              <w:t>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C2BD0EF" w14:textId="77777777" w:rsidR="00FA1436" w:rsidRPr="006B33D1" w:rsidRDefault="00FA1436" w:rsidP="00502710">
            <w:pPr>
              <w:jc w:val="right"/>
              <w:rPr>
                <w:color w:val="000000"/>
                <w:sz w:val="28"/>
                <w:szCs w:val="28"/>
              </w:rPr>
            </w:pPr>
            <w:r>
              <w:rPr>
                <w:color w:val="000000"/>
                <w:sz w:val="28"/>
                <w:szCs w:val="28"/>
              </w:rPr>
              <w:t>11,7</w:t>
            </w:r>
          </w:p>
        </w:tc>
      </w:tr>
      <w:tr w:rsidR="00FA1436" w:rsidRPr="006B33D1" w14:paraId="0C7AD255"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7AB0F9C" w14:textId="77777777" w:rsidR="00FA1436" w:rsidRPr="006B33D1" w:rsidRDefault="00FA1436" w:rsidP="00502710">
            <w:pPr>
              <w:jc w:val="both"/>
              <w:rPr>
                <w:color w:val="000000"/>
                <w:sz w:val="28"/>
                <w:szCs w:val="28"/>
              </w:rPr>
            </w:pPr>
            <w:r w:rsidRPr="00523EB8">
              <w:rPr>
                <w:color w:val="000000"/>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(Специальные расходы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82A0C7" w14:textId="77777777" w:rsidR="00FA1436" w:rsidRPr="006B33D1" w:rsidRDefault="00FA1436" w:rsidP="00502710">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65EA240" w14:textId="77777777" w:rsidR="00FA1436" w:rsidRPr="006B33D1" w:rsidRDefault="00FA1436" w:rsidP="00502710">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7832E51" w14:textId="77777777" w:rsidR="00FA1436" w:rsidRPr="006B33D1" w:rsidRDefault="00FA1436" w:rsidP="00502710">
            <w:pPr>
              <w:jc w:val="center"/>
              <w:rPr>
                <w:color w:val="000000"/>
                <w:sz w:val="28"/>
                <w:szCs w:val="28"/>
              </w:rPr>
            </w:pPr>
            <w:r w:rsidRPr="006B33D1">
              <w:rPr>
                <w:color w:val="000000"/>
                <w:sz w:val="28"/>
                <w:szCs w:val="28"/>
              </w:rPr>
              <w:t>07</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E94B4B1" w14:textId="77777777" w:rsidR="00FA1436" w:rsidRPr="006B33D1" w:rsidRDefault="00FA1436" w:rsidP="00502710">
            <w:pPr>
              <w:ind w:left="-108" w:right="-108"/>
              <w:jc w:val="center"/>
              <w:rPr>
                <w:color w:val="000000"/>
                <w:sz w:val="28"/>
                <w:szCs w:val="28"/>
              </w:rPr>
            </w:pPr>
            <w:r>
              <w:rPr>
                <w:color w:val="000000"/>
                <w:sz w:val="28"/>
                <w:szCs w:val="28"/>
              </w:rPr>
              <w:t>99 9 00 90350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9E4A6EA" w14:textId="77777777" w:rsidR="00FA1436" w:rsidRPr="006B33D1" w:rsidRDefault="00FA1436" w:rsidP="00502710">
            <w:pPr>
              <w:jc w:val="center"/>
              <w:rPr>
                <w:color w:val="000000"/>
                <w:sz w:val="28"/>
                <w:szCs w:val="28"/>
              </w:rPr>
            </w:pPr>
            <w:r>
              <w:rPr>
                <w:color w:val="000000"/>
                <w:sz w:val="28"/>
                <w:szCs w:val="28"/>
              </w:rPr>
              <w:t>880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3E45D30" w14:textId="77777777" w:rsidR="00FA1436" w:rsidRPr="006B33D1" w:rsidRDefault="00FA1436" w:rsidP="00502710">
            <w:pPr>
              <w:jc w:val="right"/>
              <w:rPr>
                <w:color w:val="000000"/>
                <w:sz w:val="28"/>
                <w:szCs w:val="28"/>
              </w:rPr>
            </w:pPr>
            <w:r>
              <w:rPr>
                <w:color w:val="000000"/>
                <w:sz w:val="28"/>
                <w:szCs w:val="28"/>
              </w:rPr>
              <w:t>378,4</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AD7CFC7" w14:textId="77777777" w:rsidR="00FA1436" w:rsidRPr="006B33D1" w:rsidRDefault="00FA1436" w:rsidP="00502710">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44B0139" w14:textId="77777777" w:rsidR="00FA1436" w:rsidRPr="006B33D1" w:rsidRDefault="00FA1436" w:rsidP="00502710">
            <w:pPr>
              <w:jc w:val="right"/>
              <w:rPr>
                <w:color w:val="000000"/>
                <w:sz w:val="28"/>
                <w:szCs w:val="28"/>
              </w:rPr>
            </w:pPr>
            <w:r>
              <w:rPr>
                <w:color w:val="000000"/>
                <w:sz w:val="28"/>
                <w:szCs w:val="28"/>
              </w:rPr>
              <w:t>0,0</w:t>
            </w:r>
          </w:p>
        </w:tc>
      </w:tr>
      <w:tr w:rsidR="00FA1436" w:rsidRPr="006B33D1" w14:paraId="036F1F6F"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5EE3CC90" w14:textId="77777777" w:rsidR="00FA1436" w:rsidRDefault="00FA1436" w:rsidP="00502710">
            <w:pPr>
              <w:jc w:val="both"/>
              <w:rPr>
                <w:color w:val="000000"/>
                <w:sz w:val="28"/>
                <w:szCs w:val="28"/>
              </w:rPr>
            </w:pPr>
            <w:r w:rsidRPr="00523EB8">
              <w:rPr>
                <w:color w:val="000000"/>
                <w:sz w:val="28"/>
                <w:szCs w:val="28"/>
              </w:rPr>
              <w:t>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xml:space="preserve"> </w:t>
            </w:r>
            <w:r>
              <w:rPr>
                <w:color w:val="000000"/>
                <w:sz w:val="28"/>
                <w:szCs w:val="28"/>
              </w:rPr>
              <w:lastRenderedPageBreak/>
              <w:t>(Резервные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2B874D" w14:textId="77777777" w:rsidR="00FA1436" w:rsidRDefault="00FA1436" w:rsidP="00502710">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4F290C0" w14:textId="77777777" w:rsidR="00FA1436" w:rsidRPr="006B33D1" w:rsidRDefault="00FA1436" w:rsidP="00502710">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8A818A7" w14:textId="77777777" w:rsidR="00FA1436" w:rsidRPr="006B33D1" w:rsidRDefault="00FA1436" w:rsidP="00502710">
            <w:pPr>
              <w:jc w:val="center"/>
              <w:rPr>
                <w:color w:val="000000"/>
                <w:sz w:val="28"/>
                <w:szCs w:val="28"/>
              </w:rPr>
            </w:pPr>
            <w:r>
              <w:rPr>
                <w:color w:val="000000"/>
                <w:sz w:val="28"/>
                <w:szCs w:val="28"/>
              </w:rPr>
              <w:t>11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3C67EBC" w14:textId="77777777" w:rsidR="00FA1436" w:rsidRDefault="00FA1436" w:rsidP="00502710">
            <w:pPr>
              <w:ind w:left="-108" w:right="-108"/>
              <w:jc w:val="center"/>
              <w:rPr>
                <w:color w:val="000000"/>
                <w:sz w:val="28"/>
                <w:szCs w:val="28"/>
              </w:rPr>
            </w:pPr>
            <w:r>
              <w:rPr>
                <w:color w:val="000000"/>
                <w:sz w:val="28"/>
                <w:szCs w:val="28"/>
              </w:rPr>
              <w:t>99 1 00 90100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0F8B162" w14:textId="77777777" w:rsidR="00FA1436" w:rsidRDefault="00FA1436" w:rsidP="00502710">
            <w:pPr>
              <w:jc w:val="center"/>
              <w:rPr>
                <w:color w:val="000000"/>
                <w:sz w:val="28"/>
                <w:szCs w:val="28"/>
              </w:rPr>
            </w:pPr>
            <w:r>
              <w:rPr>
                <w:color w:val="000000"/>
                <w:sz w:val="28"/>
                <w:szCs w:val="28"/>
              </w:rPr>
              <w:t>870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FB9FA8F" w14:textId="77777777" w:rsidR="00FA1436" w:rsidRDefault="00FA1436" w:rsidP="00502710">
            <w:pPr>
              <w:jc w:val="right"/>
              <w:rPr>
                <w:color w:val="000000"/>
                <w:sz w:val="28"/>
                <w:szCs w:val="28"/>
              </w:rPr>
            </w:pPr>
            <w:r>
              <w:rPr>
                <w:color w:val="000000"/>
                <w:sz w:val="28"/>
                <w:szCs w:val="28"/>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CCE0076" w14:textId="77777777" w:rsidR="00FA1436" w:rsidRDefault="00FA1436" w:rsidP="00502710">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5F497C5" w14:textId="77777777" w:rsidR="00FA1436" w:rsidRDefault="00FA1436" w:rsidP="00502710">
            <w:pPr>
              <w:jc w:val="right"/>
              <w:rPr>
                <w:color w:val="000000"/>
                <w:sz w:val="28"/>
                <w:szCs w:val="28"/>
              </w:rPr>
            </w:pPr>
            <w:r>
              <w:rPr>
                <w:color w:val="000000"/>
                <w:sz w:val="28"/>
                <w:szCs w:val="28"/>
              </w:rPr>
              <w:t>10,0</w:t>
            </w:r>
          </w:p>
        </w:tc>
      </w:tr>
      <w:tr w:rsidR="00FA1436" w:rsidRPr="006B33D1" w14:paraId="3F3DCD48"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5915A802" w14:textId="77777777" w:rsidR="00FA1436" w:rsidRPr="00523EB8" w:rsidRDefault="00FA1436" w:rsidP="00502710">
            <w:pPr>
              <w:jc w:val="both"/>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DB47E5" w14:textId="77777777" w:rsidR="00FA1436" w:rsidRDefault="00FA1436" w:rsidP="00502710">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D61D6A3" w14:textId="77777777" w:rsidR="00FA1436" w:rsidRDefault="00FA1436" w:rsidP="00502710">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D73F8C5" w14:textId="77777777" w:rsidR="00FA1436" w:rsidRDefault="00FA1436" w:rsidP="00502710">
            <w:pPr>
              <w:jc w:val="center"/>
              <w:rPr>
                <w:color w:val="000000"/>
                <w:sz w:val="28"/>
                <w:szCs w:val="28"/>
              </w:rPr>
            </w:pPr>
            <w:r>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51B50F9" w14:textId="77777777" w:rsidR="00FA1436" w:rsidRDefault="00FA1436" w:rsidP="00502710">
            <w:pPr>
              <w:ind w:left="-108" w:right="-108"/>
              <w:jc w:val="center"/>
              <w:rPr>
                <w:color w:val="000000"/>
                <w:sz w:val="28"/>
                <w:szCs w:val="28"/>
              </w:rPr>
            </w:pPr>
            <w:r>
              <w:rPr>
                <w:color w:val="000000"/>
                <w:sz w:val="28"/>
                <w:szCs w:val="28"/>
              </w:rPr>
              <w:t>07 1 00 24180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FE04CD" w14:textId="77777777" w:rsidR="00FA1436"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30AE39F" w14:textId="77777777" w:rsidR="00FA1436" w:rsidRDefault="00FA1436" w:rsidP="00502710">
            <w:pPr>
              <w:jc w:val="right"/>
              <w:rPr>
                <w:color w:val="000000"/>
                <w:sz w:val="28"/>
                <w:szCs w:val="28"/>
              </w:rPr>
            </w:pPr>
            <w:r>
              <w:rPr>
                <w:color w:val="000000"/>
                <w:sz w:val="28"/>
                <w:szCs w:val="28"/>
              </w:rPr>
              <w:t>18,0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3CB189E" w14:textId="77777777" w:rsidR="00FA1436" w:rsidRDefault="00FA1436" w:rsidP="00502710">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17C0E4E" w14:textId="77777777" w:rsidR="00FA1436" w:rsidRDefault="00FA1436" w:rsidP="00502710">
            <w:pPr>
              <w:jc w:val="right"/>
              <w:rPr>
                <w:color w:val="000000"/>
                <w:sz w:val="28"/>
                <w:szCs w:val="28"/>
              </w:rPr>
            </w:pPr>
            <w:r>
              <w:rPr>
                <w:color w:val="000000"/>
                <w:sz w:val="28"/>
                <w:szCs w:val="28"/>
              </w:rPr>
              <w:t>0,0</w:t>
            </w:r>
          </w:p>
        </w:tc>
      </w:tr>
      <w:tr w:rsidR="00FA1436" w:rsidRPr="006B33D1" w14:paraId="6AE8A5D5"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0F9223E" w14:textId="77777777" w:rsidR="00FA1436" w:rsidRPr="006B33D1" w:rsidRDefault="00FA1436" w:rsidP="00502710">
            <w:pPr>
              <w:jc w:val="both"/>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A36B42" w14:textId="77777777" w:rsidR="00FA1436" w:rsidRPr="006B33D1" w:rsidRDefault="00FA1436" w:rsidP="00502710">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8568870" w14:textId="77777777" w:rsidR="00FA1436" w:rsidRPr="006B33D1" w:rsidRDefault="00FA1436" w:rsidP="00502710">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ABCF2C5" w14:textId="77777777" w:rsidR="00FA1436" w:rsidRPr="006B33D1" w:rsidRDefault="00FA1436" w:rsidP="00502710">
            <w:pPr>
              <w:jc w:val="center"/>
              <w:rPr>
                <w:color w:val="000000"/>
                <w:sz w:val="28"/>
                <w:szCs w:val="28"/>
              </w:rPr>
            </w:pPr>
            <w:r w:rsidRPr="006B33D1">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3DBA77B6" w14:textId="77777777" w:rsidR="00FA1436" w:rsidRPr="006B33D1" w:rsidRDefault="00FA1436" w:rsidP="00502710">
            <w:pPr>
              <w:ind w:left="-108" w:right="-108"/>
              <w:jc w:val="center"/>
              <w:rPr>
                <w:color w:val="000000"/>
                <w:sz w:val="28"/>
                <w:szCs w:val="28"/>
              </w:rPr>
            </w:pPr>
            <w:r>
              <w:rPr>
                <w:color w:val="000000"/>
                <w:sz w:val="28"/>
                <w:szCs w:val="28"/>
              </w:rPr>
              <w:t>89 1 00 99990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58F5C9B" w14:textId="77777777" w:rsidR="00FA1436" w:rsidRPr="006B33D1" w:rsidRDefault="00FA1436" w:rsidP="00502710">
            <w:pPr>
              <w:jc w:val="center"/>
              <w:rPr>
                <w:color w:val="000000"/>
                <w:sz w:val="28"/>
                <w:szCs w:val="28"/>
              </w:rPr>
            </w:pPr>
            <w:r w:rsidRPr="006B33D1">
              <w:rPr>
                <w:color w:val="000000"/>
                <w:sz w:val="28"/>
                <w:szCs w:val="28"/>
              </w:rPr>
              <w:t>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7E077D4" w14:textId="77777777" w:rsidR="00FA1436" w:rsidRPr="006B33D1" w:rsidRDefault="00FA1436" w:rsidP="00502710">
            <w:pPr>
              <w:jc w:val="right"/>
              <w:rPr>
                <w:color w:val="000000"/>
                <w:sz w:val="28"/>
                <w:szCs w:val="28"/>
              </w:rPr>
            </w:pPr>
            <w:r>
              <w:rPr>
                <w:color w:val="000000"/>
                <w:sz w:val="28"/>
                <w:szCs w:val="28"/>
              </w:rPr>
              <w:t>519,1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961F1D5" w14:textId="77777777" w:rsidR="00FA1436" w:rsidRPr="006B33D1" w:rsidRDefault="00FA1436" w:rsidP="00502710">
            <w:pPr>
              <w:jc w:val="right"/>
              <w:rPr>
                <w:color w:val="000000"/>
                <w:sz w:val="28"/>
                <w:szCs w:val="28"/>
              </w:rPr>
            </w:pPr>
            <w:r>
              <w:rPr>
                <w:color w:val="000000"/>
                <w:sz w:val="28"/>
                <w:szCs w:val="28"/>
              </w:rPr>
              <w:t>24,1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D874ED9" w14:textId="77777777" w:rsidR="00FA1436" w:rsidRPr="006B33D1" w:rsidRDefault="00FA1436" w:rsidP="00502710">
            <w:pPr>
              <w:jc w:val="right"/>
              <w:rPr>
                <w:color w:val="000000"/>
                <w:sz w:val="28"/>
                <w:szCs w:val="28"/>
              </w:rPr>
            </w:pPr>
            <w:r>
              <w:rPr>
                <w:color w:val="000000"/>
                <w:sz w:val="28"/>
                <w:szCs w:val="28"/>
              </w:rPr>
              <w:t>60,1</w:t>
            </w:r>
          </w:p>
        </w:tc>
      </w:tr>
      <w:tr w:rsidR="00FA1436" w:rsidRPr="006B33D1" w14:paraId="75ADA7EC"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7A2ED5C2" w14:textId="77777777" w:rsidR="00FA1436" w:rsidRPr="0021571D" w:rsidRDefault="00FA1436" w:rsidP="00502710">
            <w:pPr>
              <w:jc w:val="both"/>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CB7D91" w14:textId="77777777" w:rsidR="00FA1436" w:rsidRPr="0021571D" w:rsidRDefault="00FA1436" w:rsidP="00502710">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69D1AE3" w14:textId="77777777" w:rsidR="00FA1436" w:rsidRPr="006B33D1" w:rsidRDefault="00FA1436" w:rsidP="00502710">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41D5000" w14:textId="77777777" w:rsidR="00FA1436" w:rsidRPr="006B33D1" w:rsidRDefault="00FA1436" w:rsidP="00502710">
            <w:pPr>
              <w:jc w:val="center"/>
              <w:rPr>
                <w:color w:val="000000"/>
                <w:sz w:val="28"/>
                <w:szCs w:val="28"/>
              </w:rPr>
            </w:pPr>
            <w:r>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3931287" w14:textId="77777777" w:rsidR="00FA1436" w:rsidRDefault="00FA1436" w:rsidP="00502710">
            <w:pPr>
              <w:ind w:left="-108" w:right="-108"/>
              <w:jc w:val="center"/>
              <w:rPr>
                <w:color w:val="000000"/>
                <w:sz w:val="28"/>
                <w:szCs w:val="28"/>
              </w:rPr>
            </w:pPr>
            <w:r>
              <w:rPr>
                <w:color w:val="000000"/>
                <w:sz w:val="28"/>
                <w:szCs w:val="28"/>
              </w:rPr>
              <w:t>89 9 00 90110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C3A88B4" w14:textId="77777777" w:rsidR="00FA1436" w:rsidRPr="006B33D1" w:rsidRDefault="00FA1436" w:rsidP="00502710">
            <w:pPr>
              <w:jc w:val="center"/>
              <w:rPr>
                <w:color w:val="000000"/>
                <w:sz w:val="28"/>
                <w:szCs w:val="28"/>
              </w:rPr>
            </w:pPr>
            <w:r>
              <w:rPr>
                <w:color w:val="000000"/>
                <w:sz w:val="28"/>
                <w:szCs w:val="28"/>
              </w:rPr>
              <w:t>880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C9B3C0E" w14:textId="77777777" w:rsidR="00FA1436" w:rsidRDefault="00FA1436" w:rsidP="00502710">
            <w:pPr>
              <w:jc w:val="right"/>
              <w:rPr>
                <w:color w:val="000000"/>
                <w:sz w:val="28"/>
                <w:szCs w:val="28"/>
              </w:rPr>
            </w:pPr>
            <w:r>
              <w:rPr>
                <w:color w:val="000000"/>
                <w:sz w:val="28"/>
                <w:szCs w:val="28"/>
              </w:rPr>
              <w:t>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A5BB6AE" w14:textId="77777777" w:rsidR="00FA1436" w:rsidRDefault="00FA1436" w:rsidP="00502710">
            <w:pPr>
              <w:jc w:val="right"/>
              <w:rPr>
                <w:color w:val="000000"/>
                <w:sz w:val="28"/>
                <w:szCs w:val="28"/>
              </w:rPr>
            </w:pPr>
            <w:r>
              <w:rPr>
                <w:color w:val="000000"/>
                <w:sz w:val="28"/>
                <w:szCs w:val="28"/>
              </w:rPr>
              <w:t>397,9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B7C29FF" w14:textId="77777777" w:rsidR="00FA1436" w:rsidRDefault="00FA1436" w:rsidP="00502710">
            <w:pPr>
              <w:jc w:val="right"/>
              <w:rPr>
                <w:color w:val="000000"/>
                <w:sz w:val="28"/>
                <w:szCs w:val="28"/>
              </w:rPr>
            </w:pPr>
            <w:r>
              <w:rPr>
                <w:color w:val="000000"/>
                <w:sz w:val="28"/>
                <w:szCs w:val="28"/>
              </w:rPr>
              <w:t>862,2</w:t>
            </w:r>
          </w:p>
          <w:p w14:paraId="5563EDFB" w14:textId="77777777" w:rsidR="00FA1436" w:rsidRDefault="00FA1436" w:rsidP="00502710">
            <w:pPr>
              <w:jc w:val="right"/>
              <w:rPr>
                <w:color w:val="000000"/>
                <w:sz w:val="28"/>
                <w:szCs w:val="28"/>
              </w:rPr>
            </w:pPr>
          </w:p>
        </w:tc>
      </w:tr>
      <w:tr w:rsidR="00FA1436" w:rsidRPr="006B33D1" w14:paraId="1F71DE0F"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220FFE99" w14:textId="77777777" w:rsidR="00FA1436" w:rsidRPr="006B33D1" w:rsidRDefault="00FA1436" w:rsidP="00502710">
            <w:pPr>
              <w:jc w:val="both"/>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w:t>
            </w:r>
            <w:r w:rsidRPr="00523EB8">
              <w:rPr>
                <w:color w:val="000000"/>
                <w:sz w:val="28"/>
                <w:szCs w:val="28"/>
              </w:rPr>
              <w:lastRenderedPageBreak/>
              <w:t xml:space="preserve">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A702C8" w14:textId="77777777" w:rsidR="00FA1436" w:rsidRPr="006B33D1" w:rsidRDefault="00FA1436" w:rsidP="00502710">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4228C45" w14:textId="77777777" w:rsidR="00FA1436" w:rsidRPr="006B33D1" w:rsidRDefault="00FA1436" w:rsidP="00502710">
            <w:pPr>
              <w:jc w:val="center"/>
              <w:rPr>
                <w:color w:val="000000"/>
                <w:sz w:val="28"/>
                <w:szCs w:val="28"/>
              </w:rPr>
            </w:pPr>
            <w:r w:rsidRPr="006B33D1">
              <w:rPr>
                <w:color w:val="000000"/>
                <w:sz w:val="28"/>
                <w:szCs w:val="28"/>
              </w:rPr>
              <w:t>02</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C6C1632" w14:textId="77777777" w:rsidR="00FA1436" w:rsidRPr="006B33D1" w:rsidRDefault="00FA1436" w:rsidP="00502710">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699C61EA" w14:textId="77777777" w:rsidR="00FA1436" w:rsidRPr="006B33D1" w:rsidRDefault="00FA1436" w:rsidP="00502710">
            <w:pPr>
              <w:ind w:left="-108" w:right="-108"/>
              <w:jc w:val="center"/>
              <w:rPr>
                <w:color w:val="000000"/>
                <w:sz w:val="28"/>
                <w:szCs w:val="28"/>
              </w:rPr>
            </w:pPr>
            <w:r w:rsidRPr="006B33D1">
              <w:rPr>
                <w:color w:val="000000"/>
                <w:sz w:val="28"/>
                <w:szCs w:val="28"/>
              </w:rPr>
              <w:t>89 9 00 51180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F654179" w14:textId="77777777" w:rsidR="00FA1436" w:rsidRPr="006B33D1" w:rsidRDefault="00FA1436" w:rsidP="00502710">
            <w:pPr>
              <w:jc w:val="center"/>
              <w:rPr>
                <w:color w:val="000000"/>
                <w:sz w:val="28"/>
                <w:szCs w:val="28"/>
              </w:rPr>
            </w:pPr>
            <w:r>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A8D9546" w14:textId="77777777" w:rsidR="00FA1436" w:rsidRPr="006B33D1" w:rsidRDefault="00FA1436" w:rsidP="00502710">
            <w:pPr>
              <w:jc w:val="right"/>
              <w:rPr>
                <w:color w:val="000000"/>
                <w:sz w:val="28"/>
                <w:szCs w:val="28"/>
              </w:rPr>
            </w:pPr>
            <w:r>
              <w:rPr>
                <w:color w:val="000000"/>
                <w:sz w:val="28"/>
                <w:szCs w:val="28"/>
              </w:rPr>
              <w:t>240,2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4A481DD" w14:textId="77777777" w:rsidR="00FA1436" w:rsidRPr="006B33D1" w:rsidRDefault="00FA1436" w:rsidP="00502710">
            <w:pPr>
              <w:jc w:val="right"/>
              <w:rPr>
                <w:color w:val="000000"/>
                <w:sz w:val="28"/>
                <w:szCs w:val="28"/>
              </w:rPr>
            </w:pPr>
            <w:r>
              <w:rPr>
                <w:color w:val="000000"/>
                <w:sz w:val="28"/>
                <w:szCs w:val="28"/>
              </w:rPr>
              <w:t>242,6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616B02F" w14:textId="77777777" w:rsidR="00FA1436" w:rsidRPr="006B33D1" w:rsidRDefault="00FA1436" w:rsidP="00502710">
            <w:pPr>
              <w:jc w:val="right"/>
              <w:rPr>
                <w:color w:val="000000"/>
                <w:sz w:val="28"/>
                <w:szCs w:val="28"/>
              </w:rPr>
            </w:pPr>
            <w:r>
              <w:rPr>
                <w:color w:val="000000"/>
                <w:sz w:val="28"/>
                <w:szCs w:val="28"/>
              </w:rPr>
              <w:t>251,6</w:t>
            </w:r>
          </w:p>
        </w:tc>
      </w:tr>
      <w:tr w:rsidR="00FA1436" w:rsidRPr="006B33D1" w14:paraId="682C3E60"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6E6096E6" w14:textId="77777777" w:rsidR="00FA1436" w:rsidRPr="006B33D1" w:rsidRDefault="00FA1436" w:rsidP="00502710">
            <w:pPr>
              <w:jc w:val="both"/>
              <w:rPr>
                <w:color w:val="000000"/>
                <w:sz w:val="28"/>
                <w:szCs w:val="28"/>
              </w:rPr>
            </w:pPr>
            <w:r w:rsidRPr="00523EB8">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89F144" w14:textId="77777777" w:rsidR="00FA1436" w:rsidRPr="006B33D1" w:rsidRDefault="00FA1436" w:rsidP="00502710">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8F96CFB" w14:textId="77777777" w:rsidR="00FA1436" w:rsidRPr="006B33D1" w:rsidRDefault="00FA1436" w:rsidP="00502710">
            <w:pPr>
              <w:jc w:val="center"/>
              <w:rPr>
                <w:color w:val="000000"/>
                <w:sz w:val="28"/>
                <w:szCs w:val="28"/>
              </w:rPr>
            </w:pPr>
            <w:r w:rsidRPr="006B33D1">
              <w:rPr>
                <w:color w:val="000000"/>
                <w:sz w:val="28"/>
                <w:szCs w:val="28"/>
              </w:rPr>
              <w:t>03</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3D6CAA0" w14:textId="77777777" w:rsidR="00FA1436" w:rsidRPr="006B33D1" w:rsidRDefault="00FA1436" w:rsidP="00502710">
            <w:pPr>
              <w:jc w:val="center"/>
              <w:rPr>
                <w:color w:val="000000"/>
                <w:sz w:val="28"/>
                <w:szCs w:val="28"/>
              </w:rPr>
            </w:pPr>
            <w:r w:rsidRPr="006B33D1">
              <w:rPr>
                <w:color w:val="000000"/>
                <w:sz w:val="28"/>
                <w:szCs w:val="28"/>
              </w:rPr>
              <w:t>10</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228361E" w14:textId="77777777" w:rsidR="00FA1436" w:rsidRPr="006B33D1" w:rsidRDefault="00FA1436" w:rsidP="00502710">
            <w:pPr>
              <w:ind w:left="-108" w:right="-108"/>
              <w:jc w:val="center"/>
              <w:rPr>
                <w:color w:val="000000"/>
                <w:sz w:val="28"/>
                <w:szCs w:val="28"/>
              </w:rPr>
            </w:pPr>
            <w:r>
              <w:rPr>
                <w:color w:val="000000"/>
                <w:sz w:val="28"/>
                <w:szCs w:val="28"/>
              </w:rPr>
              <w:t>01 1 00 89020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BB0D624" w14:textId="77777777" w:rsidR="00FA1436" w:rsidRPr="006B33D1" w:rsidRDefault="00FA1436" w:rsidP="00502710">
            <w:pPr>
              <w:jc w:val="center"/>
              <w:rPr>
                <w:color w:val="000000"/>
                <w:sz w:val="28"/>
                <w:szCs w:val="28"/>
              </w:rPr>
            </w:pPr>
            <w:r>
              <w:rPr>
                <w:color w:val="000000"/>
                <w:sz w:val="28"/>
                <w:szCs w:val="28"/>
              </w:rPr>
              <w:t>540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A141A97" w14:textId="77777777" w:rsidR="00FA1436" w:rsidRPr="006B33D1" w:rsidRDefault="00FA1436" w:rsidP="00502710">
            <w:pPr>
              <w:jc w:val="right"/>
              <w:rPr>
                <w:color w:val="000000"/>
                <w:sz w:val="28"/>
                <w:szCs w:val="28"/>
              </w:rPr>
            </w:pPr>
            <w:r>
              <w:rPr>
                <w:color w:val="000000"/>
                <w:sz w:val="28"/>
                <w:szCs w:val="28"/>
              </w:rPr>
              <w:t>1 137,5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04CE1E9" w14:textId="77777777" w:rsidR="00FA1436" w:rsidRPr="006B33D1" w:rsidRDefault="00FA1436" w:rsidP="00502710">
            <w:pPr>
              <w:jc w:val="right"/>
              <w:rPr>
                <w:color w:val="000000"/>
                <w:sz w:val="28"/>
                <w:szCs w:val="28"/>
              </w:rPr>
            </w:pPr>
            <w:r>
              <w:rPr>
                <w:color w:val="000000"/>
                <w:sz w:val="28"/>
                <w:szCs w:val="28"/>
              </w:rPr>
              <w:t>1 137,5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0834CF6" w14:textId="77777777" w:rsidR="00FA1436" w:rsidRPr="006B33D1" w:rsidRDefault="00FA1436" w:rsidP="00502710">
            <w:pPr>
              <w:jc w:val="right"/>
              <w:rPr>
                <w:color w:val="000000"/>
                <w:sz w:val="28"/>
                <w:szCs w:val="28"/>
              </w:rPr>
            </w:pPr>
            <w:r>
              <w:rPr>
                <w:color w:val="000000"/>
                <w:sz w:val="28"/>
                <w:szCs w:val="28"/>
              </w:rPr>
              <w:t>1 137,5</w:t>
            </w:r>
          </w:p>
        </w:tc>
      </w:tr>
      <w:tr w:rsidR="00FA1436" w:rsidRPr="006B33D1" w14:paraId="23EB21CD"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0461DC45" w14:textId="77777777" w:rsidR="00FA1436" w:rsidRPr="006B33D1" w:rsidRDefault="00FA1436" w:rsidP="00502710">
            <w:pPr>
              <w:jc w:val="both"/>
              <w:rPr>
                <w:color w:val="000000"/>
                <w:sz w:val="28"/>
                <w:szCs w:val="28"/>
              </w:rPr>
            </w:pPr>
            <w:r w:rsidRPr="00523EB8">
              <w:rPr>
                <w:color w:val="000000"/>
                <w:sz w:val="28"/>
                <w:szCs w:val="28"/>
              </w:rPr>
              <w:t xml:space="preserve">Расходов на ремонт и содержание автомобильных дорог общего </w:t>
            </w:r>
            <w:r w:rsidRPr="00523EB8">
              <w:rPr>
                <w:color w:val="000000"/>
                <w:sz w:val="28"/>
                <w:szCs w:val="28"/>
              </w:rPr>
              <w:lastRenderedPageBreak/>
              <w:t>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4BEC0E" w14:textId="77777777" w:rsidR="00FA1436" w:rsidRPr="006B33D1" w:rsidRDefault="00FA1436" w:rsidP="00502710">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0AB9646" w14:textId="77777777" w:rsidR="00FA1436" w:rsidRPr="006B33D1" w:rsidRDefault="00FA1436" w:rsidP="00502710">
            <w:pPr>
              <w:jc w:val="center"/>
              <w:rPr>
                <w:color w:val="000000"/>
                <w:sz w:val="28"/>
                <w:szCs w:val="28"/>
              </w:rPr>
            </w:pPr>
            <w:r w:rsidRPr="006B33D1">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1B0D651" w14:textId="77777777" w:rsidR="00FA1436" w:rsidRPr="006B33D1" w:rsidRDefault="00FA1436" w:rsidP="00502710">
            <w:pPr>
              <w:jc w:val="center"/>
              <w:rPr>
                <w:color w:val="000000"/>
                <w:sz w:val="28"/>
                <w:szCs w:val="28"/>
              </w:rPr>
            </w:pPr>
            <w:r w:rsidRPr="006B33D1">
              <w:rPr>
                <w:color w:val="000000"/>
                <w:sz w:val="28"/>
                <w:szCs w:val="28"/>
              </w:rPr>
              <w:t>09</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381AC7EE" w14:textId="77777777" w:rsidR="00FA1436" w:rsidRPr="00615382" w:rsidRDefault="00FA1436" w:rsidP="00502710">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674BB84" w14:textId="77777777" w:rsidR="00FA1436" w:rsidRPr="006B33D1" w:rsidRDefault="00FA1436" w:rsidP="00502710">
            <w:pPr>
              <w:jc w:val="center"/>
              <w:rPr>
                <w:color w:val="000000"/>
                <w:sz w:val="28"/>
                <w:szCs w:val="28"/>
              </w:rPr>
            </w:pPr>
            <w:r w:rsidRPr="006B33D1">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74AB0C9" w14:textId="77777777" w:rsidR="00FA1436" w:rsidRPr="006B33D1" w:rsidRDefault="00FA1436" w:rsidP="00502710">
            <w:pPr>
              <w:jc w:val="right"/>
              <w:rPr>
                <w:color w:val="000000"/>
                <w:sz w:val="28"/>
                <w:szCs w:val="28"/>
              </w:rPr>
            </w:pPr>
            <w:r>
              <w:rPr>
                <w:color w:val="000000"/>
                <w:sz w:val="28"/>
                <w:szCs w:val="28"/>
              </w:rPr>
              <w:t>3 642,1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76CF659" w14:textId="77777777" w:rsidR="00FA1436" w:rsidRPr="006B33D1" w:rsidRDefault="00FA1436" w:rsidP="00502710">
            <w:pPr>
              <w:jc w:val="right"/>
              <w:rPr>
                <w:color w:val="000000"/>
                <w:sz w:val="28"/>
                <w:szCs w:val="28"/>
              </w:rPr>
            </w:pPr>
            <w:r>
              <w:rPr>
                <w:color w:val="000000"/>
                <w:sz w:val="28"/>
                <w:szCs w:val="28"/>
              </w:rPr>
              <w:t>2 281,6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A337A63" w14:textId="77777777" w:rsidR="00FA1436" w:rsidRPr="006B33D1" w:rsidRDefault="00FA1436" w:rsidP="00502710">
            <w:pPr>
              <w:jc w:val="right"/>
              <w:rPr>
                <w:color w:val="000000"/>
                <w:sz w:val="28"/>
                <w:szCs w:val="28"/>
              </w:rPr>
            </w:pPr>
            <w:r>
              <w:rPr>
                <w:color w:val="000000"/>
                <w:sz w:val="28"/>
                <w:szCs w:val="28"/>
              </w:rPr>
              <w:t>2 281,6</w:t>
            </w:r>
          </w:p>
        </w:tc>
      </w:tr>
      <w:tr w:rsidR="00FA1436" w:rsidRPr="006B33D1" w14:paraId="296AA0E7"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0E7C7670" w14:textId="77777777" w:rsidR="00FA1436" w:rsidRPr="00523EB8" w:rsidRDefault="00FA1436" w:rsidP="00502710">
            <w:pPr>
              <w:jc w:val="both"/>
              <w:rPr>
                <w:color w:val="000000"/>
                <w:sz w:val="28"/>
                <w:szCs w:val="28"/>
              </w:rPr>
            </w:pPr>
            <w:r w:rsidRPr="00523EB8">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D86CAB" w14:textId="77777777" w:rsidR="00FA1436" w:rsidRPr="00523EB8" w:rsidRDefault="00FA1436" w:rsidP="00502710">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4CDCEFD" w14:textId="77777777" w:rsidR="00FA1436" w:rsidRPr="006B33D1" w:rsidRDefault="00FA1436" w:rsidP="00502710">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68A84D9" w14:textId="77777777" w:rsidR="00FA1436" w:rsidRPr="006B33D1" w:rsidRDefault="00FA1436" w:rsidP="00502710">
            <w:pPr>
              <w:jc w:val="center"/>
              <w:rPr>
                <w:color w:val="000000"/>
                <w:sz w:val="28"/>
                <w:szCs w:val="28"/>
              </w:rPr>
            </w:pPr>
            <w:r>
              <w:rPr>
                <w:color w:val="000000"/>
                <w:sz w:val="28"/>
                <w:szCs w:val="28"/>
              </w:rPr>
              <w:t>09</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B173082" w14:textId="77777777" w:rsidR="00FA1436" w:rsidRPr="006D4E57" w:rsidRDefault="00FA1436" w:rsidP="00502710">
            <w:pPr>
              <w:ind w:left="-108" w:right="-108"/>
              <w:jc w:val="center"/>
              <w:rPr>
                <w:color w:val="000000"/>
                <w:sz w:val="28"/>
                <w:szCs w:val="28"/>
              </w:rPr>
            </w:pPr>
            <w:r>
              <w:rPr>
                <w:color w:val="000000"/>
                <w:sz w:val="28"/>
                <w:szCs w:val="28"/>
              </w:rPr>
              <w:t xml:space="preserve">041 </w:t>
            </w:r>
            <w:r>
              <w:rPr>
                <w:color w:val="000000"/>
                <w:sz w:val="28"/>
                <w:szCs w:val="28"/>
                <w:lang w:val="en-US"/>
              </w:rPr>
              <w:t>R</w:t>
            </w:r>
            <w:r>
              <w:rPr>
                <w:color w:val="000000"/>
                <w:sz w:val="28"/>
                <w:szCs w:val="28"/>
              </w:rPr>
              <w:t>1 53930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AC9D22" w14:textId="77777777" w:rsidR="00FA1436" w:rsidRPr="006B33D1"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014D3C7" w14:textId="77777777" w:rsidR="00FA1436" w:rsidRDefault="00FA1436" w:rsidP="00502710">
            <w:pPr>
              <w:jc w:val="right"/>
              <w:rPr>
                <w:color w:val="000000"/>
                <w:sz w:val="28"/>
                <w:szCs w:val="28"/>
              </w:rPr>
            </w:pPr>
            <w:r>
              <w:rPr>
                <w:color w:val="000000"/>
                <w:sz w:val="28"/>
                <w:szCs w:val="28"/>
              </w:rPr>
              <w:t>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A0D5C80" w14:textId="77777777" w:rsidR="00FA1436" w:rsidRDefault="00FA1436" w:rsidP="00502710">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DA260DC" w14:textId="77777777" w:rsidR="00FA1436" w:rsidRDefault="00FA1436" w:rsidP="00502710">
            <w:pPr>
              <w:jc w:val="right"/>
              <w:rPr>
                <w:color w:val="000000"/>
                <w:sz w:val="28"/>
                <w:szCs w:val="28"/>
              </w:rPr>
            </w:pPr>
            <w:r>
              <w:rPr>
                <w:color w:val="000000"/>
                <w:sz w:val="28"/>
                <w:szCs w:val="28"/>
              </w:rPr>
              <w:t>0,0</w:t>
            </w:r>
          </w:p>
        </w:tc>
      </w:tr>
      <w:tr w:rsidR="00FA1436" w:rsidRPr="006B33D1" w14:paraId="2369E9F5"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7AAB949B" w14:textId="77777777" w:rsidR="00FA1436" w:rsidRDefault="00FA1436" w:rsidP="00502710">
            <w:pPr>
              <w:jc w:val="both"/>
              <w:rPr>
                <w:color w:val="000000"/>
                <w:sz w:val="28"/>
                <w:szCs w:val="28"/>
              </w:rPr>
            </w:pPr>
            <w:r w:rsidRPr="006D4E57">
              <w:rPr>
                <w:color w:val="000000"/>
                <w:sz w:val="28"/>
                <w:szCs w:val="28"/>
              </w:rPr>
              <w:t xml:space="preserve">Расходы на осуществление полномочий по муниципальному земельному </w:t>
            </w:r>
            <w:r w:rsidRPr="006D4E57">
              <w:rPr>
                <w:color w:val="000000"/>
                <w:sz w:val="28"/>
                <w:szCs w:val="28"/>
              </w:rPr>
              <w:lastRenderedPageBreak/>
              <w:t xml:space="preserve">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710495" w14:textId="77777777" w:rsidR="00FA1436" w:rsidRDefault="00FA1436" w:rsidP="00502710">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1C98EC9" w14:textId="77777777" w:rsidR="00FA1436" w:rsidRPr="006B33D1" w:rsidRDefault="00FA1436" w:rsidP="00502710">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C7799DF" w14:textId="77777777" w:rsidR="00FA1436" w:rsidRPr="006B33D1" w:rsidRDefault="00FA1436" w:rsidP="00502710">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356EC95" w14:textId="77777777" w:rsidR="00FA1436" w:rsidRDefault="00FA1436" w:rsidP="00502710">
            <w:pPr>
              <w:ind w:left="-108" w:right="-108"/>
              <w:jc w:val="center"/>
              <w:rPr>
                <w:color w:val="000000"/>
                <w:sz w:val="28"/>
                <w:szCs w:val="28"/>
              </w:rPr>
            </w:pPr>
            <w:r>
              <w:rPr>
                <w:color w:val="000000"/>
                <w:sz w:val="28"/>
                <w:szCs w:val="28"/>
              </w:rPr>
              <w:t>89 9 00 24510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BEF19C" w14:textId="77777777" w:rsidR="00FA1436" w:rsidRPr="006B33D1" w:rsidRDefault="00FA1436" w:rsidP="00502710">
            <w:pPr>
              <w:jc w:val="center"/>
              <w:rPr>
                <w:color w:val="000000"/>
                <w:sz w:val="28"/>
                <w:szCs w:val="28"/>
              </w:rPr>
            </w:pPr>
            <w:r>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047D393" w14:textId="77777777" w:rsidR="00FA1436" w:rsidRDefault="00FA1436" w:rsidP="00502710">
            <w:pPr>
              <w:jc w:val="right"/>
              <w:rPr>
                <w:color w:val="000000"/>
                <w:sz w:val="28"/>
                <w:szCs w:val="28"/>
              </w:rPr>
            </w:pPr>
            <w:r>
              <w:rPr>
                <w:color w:val="000000"/>
                <w:sz w:val="28"/>
                <w:szCs w:val="28"/>
              </w:rPr>
              <w:t>25,0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E8C8970" w14:textId="77777777" w:rsidR="00FA1436" w:rsidRDefault="00FA1436" w:rsidP="00502710">
            <w:pPr>
              <w:jc w:val="right"/>
              <w:rPr>
                <w:color w:val="000000"/>
                <w:sz w:val="28"/>
                <w:szCs w:val="28"/>
              </w:rPr>
            </w:pPr>
            <w:r>
              <w:rPr>
                <w:color w:val="000000"/>
                <w:sz w:val="28"/>
                <w:szCs w:val="28"/>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0818221" w14:textId="77777777" w:rsidR="00FA1436" w:rsidRDefault="00FA1436" w:rsidP="00502710">
            <w:pPr>
              <w:jc w:val="right"/>
              <w:rPr>
                <w:color w:val="000000"/>
                <w:sz w:val="28"/>
                <w:szCs w:val="28"/>
              </w:rPr>
            </w:pPr>
            <w:r>
              <w:rPr>
                <w:color w:val="000000"/>
                <w:sz w:val="28"/>
                <w:szCs w:val="28"/>
              </w:rPr>
              <w:t>25,0</w:t>
            </w:r>
          </w:p>
        </w:tc>
      </w:tr>
      <w:tr w:rsidR="00FA1436" w:rsidRPr="006B33D1" w14:paraId="11EA94A8"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314117CC" w14:textId="77777777" w:rsidR="00FA1436" w:rsidRDefault="00FA1436" w:rsidP="00502710">
            <w:pPr>
              <w:jc w:val="both"/>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3AC501" w14:textId="77777777" w:rsidR="00FA1436" w:rsidRDefault="00FA1436" w:rsidP="00502710">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EA46D50" w14:textId="77777777" w:rsidR="00FA1436" w:rsidRPr="006B33D1" w:rsidRDefault="00FA1436" w:rsidP="00502710">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5026783" w14:textId="77777777" w:rsidR="00FA1436" w:rsidRPr="006B33D1" w:rsidRDefault="00FA1436" w:rsidP="00502710">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849D114" w14:textId="77777777" w:rsidR="00FA1436" w:rsidRDefault="00FA1436" w:rsidP="00502710">
            <w:pPr>
              <w:ind w:left="-108" w:right="-108"/>
              <w:jc w:val="center"/>
              <w:rPr>
                <w:color w:val="000000"/>
                <w:sz w:val="28"/>
                <w:szCs w:val="28"/>
              </w:rPr>
            </w:pPr>
            <w:r>
              <w:rPr>
                <w:color w:val="000000"/>
                <w:sz w:val="28"/>
                <w:szCs w:val="28"/>
              </w:rPr>
              <w:t>89 9 00 24530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E6A07D" w14:textId="77777777" w:rsidR="00FA1436" w:rsidRPr="006B33D1" w:rsidRDefault="00FA1436" w:rsidP="00502710">
            <w:pPr>
              <w:jc w:val="center"/>
              <w:rPr>
                <w:color w:val="000000"/>
                <w:sz w:val="28"/>
                <w:szCs w:val="28"/>
              </w:rPr>
            </w:pPr>
            <w:r>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4A7CC67" w14:textId="77777777" w:rsidR="00FA1436" w:rsidRDefault="00FA1436" w:rsidP="00502710">
            <w:pPr>
              <w:jc w:val="right"/>
              <w:rPr>
                <w:color w:val="000000"/>
                <w:sz w:val="28"/>
                <w:szCs w:val="28"/>
              </w:rPr>
            </w:pPr>
            <w:r>
              <w:rPr>
                <w:color w:val="000000"/>
                <w:sz w:val="28"/>
                <w:szCs w:val="28"/>
              </w:rPr>
              <w:t>12,5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45961F5" w14:textId="77777777" w:rsidR="00FA1436" w:rsidRDefault="00FA1436" w:rsidP="00502710">
            <w:pPr>
              <w:jc w:val="right"/>
              <w:rPr>
                <w:color w:val="000000"/>
                <w:sz w:val="28"/>
                <w:szCs w:val="28"/>
              </w:rPr>
            </w:pPr>
            <w:r>
              <w:rPr>
                <w:color w:val="000000"/>
                <w:sz w:val="28"/>
                <w:szCs w:val="28"/>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40FEC57" w14:textId="77777777" w:rsidR="00FA1436" w:rsidRDefault="00FA1436" w:rsidP="00502710">
            <w:pPr>
              <w:jc w:val="right"/>
              <w:rPr>
                <w:color w:val="000000"/>
                <w:sz w:val="28"/>
                <w:szCs w:val="28"/>
              </w:rPr>
            </w:pPr>
            <w:r>
              <w:rPr>
                <w:color w:val="000000"/>
                <w:sz w:val="28"/>
                <w:szCs w:val="28"/>
              </w:rPr>
              <w:t>12,5</w:t>
            </w:r>
          </w:p>
        </w:tc>
      </w:tr>
      <w:tr w:rsidR="00FA1436" w:rsidRPr="006B33D1" w14:paraId="5687CD13"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F55BCB5" w14:textId="77777777" w:rsidR="00FA1436" w:rsidRDefault="00FA1436" w:rsidP="00502710">
            <w:pPr>
              <w:jc w:val="both"/>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w:t>
            </w:r>
            <w:r w:rsidRPr="006D4E57">
              <w:rPr>
                <w:color w:val="000000"/>
                <w:sz w:val="28"/>
                <w:szCs w:val="28"/>
              </w:rPr>
              <w:lastRenderedPageBreak/>
              <w:t xml:space="preserve">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355720" w14:textId="77777777" w:rsidR="00FA1436" w:rsidRDefault="00FA1436" w:rsidP="00502710">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45C4BB4" w14:textId="77777777" w:rsidR="00FA1436" w:rsidRPr="006B33D1" w:rsidRDefault="00FA1436" w:rsidP="00502710">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3D11381" w14:textId="77777777" w:rsidR="00FA1436" w:rsidRPr="006B33D1" w:rsidRDefault="00FA1436" w:rsidP="00502710">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6E610E8" w14:textId="77777777" w:rsidR="00FA1436" w:rsidRDefault="00FA1436" w:rsidP="00502710">
            <w:pPr>
              <w:ind w:left="-108" w:right="-108"/>
              <w:jc w:val="center"/>
              <w:rPr>
                <w:color w:val="000000"/>
                <w:sz w:val="28"/>
                <w:szCs w:val="28"/>
              </w:rPr>
            </w:pPr>
            <w:r>
              <w:rPr>
                <w:color w:val="000000"/>
                <w:sz w:val="28"/>
                <w:szCs w:val="28"/>
              </w:rPr>
              <w:t>89 9 0024540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237458" w14:textId="77777777" w:rsidR="00FA1436" w:rsidRPr="006B33D1" w:rsidRDefault="00FA1436" w:rsidP="00502710">
            <w:pPr>
              <w:jc w:val="center"/>
              <w:rPr>
                <w:color w:val="000000"/>
                <w:sz w:val="28"/>
                <w:szCs w:val="28"/>
              </w:rPr>
            </w:pPr>
            <w:r>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2330234" w14:textId="77777777" w:rsidR="00FA1436" w:rsidRDefault="00FA1436" w:rsidP="00502710">
            <w:pPr>
              <w:jc w:val="right"/>
              <w:rPr>
                <w:color w:val="000000"/>
                <w:sz w:val="28"/>
                <w:szCs w:val="28"/>
              </w:rPr>
            </w:pPr>
            <w:r>
              <w:rPr>
                <w:color w:val="000000"/>
                <w:sz w:val="28"/>
                <w:szCs w:val="28"/>
              </w:rPr>
              <w:t>12,5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9E83B23" w14:textId="77777777" w:rsidR="00FA1436" w:rsidRDefault="00FA1436" w:rsidP="00502710">
            <w:pPr>
              <w:jc w:val="right"/>
              <w:rPr>
                <w:color w:val="000000"/>
                <w:sz w:val="28"/>
                <w:szCs w:val="28"/>
              </w:rPr>
            </w:pPr>
            <w:r>
              <w:rPr>
                <w:color w:val="000000"/>
                <w:sz w:val="28"/>
                <w:szCs w:val="28"/>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D31B208" w14:textId="77777777" w:rsidR="00FA1436" w:rsidRDefault="00FA1436" w:rsidP="00502710">
            <w:pPr>
              <w:jc w:val="right"/>
              <w:rPr>
                <w:color w:val="000000"/>
                <w:sz w:val="28"/>
                <w:szCs w:val="28"/>
              </w:rPr>
            </w:pPr>
            <w:r>
              <w:rPr>
                <w:color w:val="000000"/>
                <w:sz w:val="28"/>
                <w:szCs w:val="28"/>
              </w:rPr>
              <w:t>12,5</w:t>
            </w:r>
          </w:p>
        </w:tc>
      </w:tr>
      <w:tr w:rsidR="00FA1436" w:rsidRPr="006B33D1" w14:paraId="21586AEA"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32D32885" w14:textId="77777777" w:rsidR="00FA1436" w:rsidRPr="002404BA" w:rsidRDefault="00FA1436" w:rsidP="00502710">
            <w:pPr>
              <w:jc w:val="both"/>
              <w:rPr>
                <w:color w:val="000000"/>
                <w:sz w:val="28"/>
                <w:szCs w:val="28"/>
              </w:rPr>
            </w:pPr>
            <w:r w:rsidRPr="002404BA">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C64F41" w14:textId="77777777" w:rsidR="00FA1436" w:rsidRPr="002404BA" w:rsidRDefault="00FA1436" w:rsidP="00502710">
            <w:pPr>
              <w:jc w:val="both"/>
              <w:rPr>
                <w:color w:val="000000"/>
                <w:sz w:val="28"/>
                <w:szCs w:val="28"/>
              </w:rPr>
            </w:pPr>
            <w:r w:rsidRPr="002404BA">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7DB61C0" w14:textId="77777777" w:rsidR="00FA1436" w:rsidRPr="002404BA" w:rsidRDefault="00FA1436" w:rsidP="00502710">
            <w:pPr>
              <w:jc w:val="center"/>
              <w:rPr>
                <w:color w:val="000000"/>
                <w:sz w:val="28"/>
                <w:szCs w:val="28"/>
              </w:rPr>
            </w:pPr>
            <w:r w:rsidRPr="002404BA">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6420D98" w14:textId="77777777" w:rsidR="00FA1436" w:rsidRPr="006B33D1" w:rsidRDefault="00FA1436" w:rsidP="00502710">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F104A07" w14:textId="77777777" w:rsidR="00FA1436" w:rsidRPr="007F014C" w:rsidRDefault="00FA1436" w:rsidP="00502710">
            <w:pPr>
              <w:ind w:left="-108" w:right="-108"/>
              <w:jc w:val="center"/>
              <w:rPr>
                <w:color w:val="000000"/>
                <w:sz w:val="28"/>
                <w:szCs w:val="28"/>
              </w:rPr>
            </w:pPr>
            <w:r w:rsidRPr="006B33D1">
              <w:rPr>
                <w:color w:val="000000"/>
                <w:sz w:val="28"/>
                <w:szCs w:val="28"/>
              </w:rPr>
              <w:t>0</w:t>
            </w:r>
            <w:r>
              <w:rPr>
                <w:color w:val="000000"/>
                <w:sz w:val="28"/>
                <w:szCs w:val="28"/>
              </w:rPr>
              <w:t>3</w:t>
            </w:r>
            <w:r w:rsidRPr="006B33D1">
              <w:rPr>
                <w:color w:val="000000"/>
                <w:sz w:val="28"/>
                <w:szCs w:val="28"/>
              </w:rPr>
              <w:t xml:space="preserve"> 1 00 </w:t>
            </w:r>
            <w:r>
              <w:rPr>
                <w:color w:val="000000"/>
                <w:sz w:val="28"/>
                <w:szCs w:val="28"/>
                <w:lang w:val="en-US"/>
              </w:rPr>
              <w:t>24</w:t>
            </w:r>
            <w:r>
              <w:rPr>
                <w:color w:val="000000"/>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EF49ECC" w14:textId="77777777" w:rsidR="00FA1436" w:rsidRPr="006B33D1" w:rsidRDefault="00FA1436" w:rsidP="00502710">
            <w:pPr>
              <w:jc w:val="center"/>
              <w:rPr>
                <w:color w:val="000000"/>
                <w:sz w:val="28"/>
                <w:szCs w:val="28"/>
              </w:rPr>
            </w:pPr>
            <w:r w:rsidRPr="006B33D1">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97CD10D" w14:textId="77777777" w:rsidR="00FA1436" w:rsidRPr="006B33D1" w:rsidRDefault="00FA1436" w:rsidP="00502710">
            <w:pPr>
              <w:jc w:val="right"/>
              <w:rPr>
                <w:color w:val="000000"/>
                <w:sz w:val="28"/>
                <w:szCs w:val="28"/>
              </w:rPr>
            </w:pPr>
            <w:r>
              <w:rPr>
                <w:color w:val="000000"/>
                <w:sz w:val="28"/>
                <w:szCs w:val="28"/>
              </w:rPr>
              <w:t>15,6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46CAA80" w14:textId="77777777" w:rsidR="00FA1436" w:rsidRPr="006B33D1" w:rsidRDefault="00FA1436" w:rsidP="00502710">
            <w:pPr>
              <w:jc w:val="right"/>
              <w:rPr>
                <w:color w:val="000000"/>
                <w:sz w:val="28"/>
                <w:szCs w:val="28"/>
              </w:rPr>
            </w:pPr>
            <w:r>
              <w:rPr>
                <w:color w:val="000000"/>
                <w:sz w:val="28"/>
                <w:szCs w:val="28"/>
              </w:rPr>
              <w:t>19,4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7D5D4FB" w14:textId="77777777" w:rsidR="00FA1436" w:rsidRPr="006B33D1" w:rsidRDefault="00FA1436" w:rsidP="00502710">
            <w:pPr>
              <w:jc w:val="right"/>
              <w:rPr>
                <w:color w:val="000000"/>
                <w:sz w:val="28"/>
                <w:szCs w:val="28"/>
              </w:rPr>
            </w:pPr>
            <w:r>
              <w:rPr>
                <w:color w:val="000000"/>
                <w:sz w:val="28"/>
                <w:szCs w:val="28"/>
              </w:rPr>
              <w:t>19,4</w:t>
            </w:r>
          </w:p>
        </w:tc>
      </w:tr>
      <w:tr w:rsidR="00FA1436" w:rsidRPr="006B33D1" w14:paraId="7024B1F9"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580A62A8" w14:textId="77777777" w:rsidR="00FA1436" w:rsidRPr="006B33D1" w:rsidRDefault="00FA1436" w:rsidP="00502710">
            <w:pPr>
              <w:jc w:val="both"/>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w:t>
            </w:r>
            <w:r w:rsidRPr="006D4E57">
              <w:rPr>
                <w:color w:val="000000"/>
                <w:sz w:val="28"/>
                <w:szCs w:val="28"/>
              </w:rPr>
              <w:lastRenderedPageBreak/>
              <w:t xml:space="preserve">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77A418" w14:textId="77777777" w:rsidR="00FA1436" w:rsidRPr="006B33D1" w:rsidRDefault="00FA1436" w:rsidP="00502710">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5DEF720" w14:textId="77777777" w:rsidR="00FA1436" w:rsidRPr="006B33D1" w:rsidRDefault="00FA1436" w:rsidP="00502710">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5BB4843" w14:textId="77777777" w:rsidR="00FA1436" w:rsidRPr="006B33D1" w:rsidRDefault="00FA1436" w:rsidP="00502710">
            <w:pPr>
              <w:jc w:val="center"/>
              <w:rPr>
                <w:color w:val="000000"/>
                <w:sz w:val="28"/>
                <w:szCs w:val="28"/>
              </w:rPr>
            </w:pPr>
            <w:r w:rsidRPr="006B33D1">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CD010AE" w14:textId="77777777" w:rsidR="00FA1436" w:rsidRPr="00615382" w:rsidRDefault="00FA1436" w:rsidP="00502710">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51C8AA0" w14:textId="77777777" w:rsidR="00FA1436" w:rsidRPr="00615382" w:rsidRDefault="00FA1436" w:rsidP="00502710">
            <w:pPr>
              <w:jc w:val="center"/>
              <w:rPr>
                <w:color w:val="000000"/>
                <w:sz w:val="28"/>
                <w:szCs w:val="28"/>
                <w:lang w:val="en-US"/>
              </w:rPr>
            </w:pPr>
            <w:r>
              <w:rPr>
                <w:color w:val="000000"/>
                <w:sz w:val="28"/>
                <w:szCs w:val="28"/>
                <w:lang w:val="en-US"/>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2FEE46E" w14:textId="77777777" w:rsidR="00FA1436" w:rsidRPr="006B33D1" w:rsidRDefault="00FA1436" w:rsidP="00502710">
            <w:pPr>
              <w:jc w:val="right"/>
              <w:rPr>
                <w:color w:val="000000"/>
                <w:sz w:val="28"/>
                <w:szCs w:val="28"/>
              </w:rPr>
            </w:pPr>
            <w:r>
              <w:rPr>
                <w:color w:val="000000"/>
                <w:sz w:val="28"/>
                <w:szCs w:val="28"/>
              </w:rPr>
              <w:t>330,0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78E34AB" w14:textId="77777777" w:rsidR="00FA1436" w:rsidRPr="006B33D1" w:rsidRDefault="00FA1436" w:rsidP="00502710">
            <w:pPr>
              <w:jc w:val="right"/>
              <w:rPr>
                <w:color w:val="000000"/>
                <w:sz w:val="28"/>
                <w:szCs w:val="28"/>
              </w:rPr>
            </w:pPr>
            <w:r>
              <w:rPr>
                <w:color w:val="000000"/>
                <w:sz w:val="28"/>
                <w:szCs w:val="28"/>
              </w:rPr>
              <w:t>451,0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5873C64" w14:textId="77777777" w:rsidR="00FA1436" w:rsidRPr="006B33D1" w:rsidRDefault="00FA1436" w:rsidP="00502710">
            <w:pPr>
              <w:jc w:val="right"/>
              <w:rPr>
                <w:color w:val="000000"/>
                <w:sz w:val="28"/>
                <w:szCs w:val="28"/>
              </w:rPr>
            </w:pPr>
            <w:r>
              <w:rPr>
                <w:color w:val="000000"/>
                <w:sz w:val="28"/>
                <w:szCs w:val="28"/>
              </w:rPr>
              <w:t>0,0</w:t>
            </w:r>
          </w:p>
        </w:tc>
      </w:tr>
      <w:tr w:rsidR="00FA1436" w:rsidRPr="006B33D1" w14:paraId="0FD2C171"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4ACCA201" w14:textId="77777777" w:rsidR="00FA1436" w:rsidRPr="006D4E57" w:rsidRDefault="00FA1436" w:rsidP="00502710">
            <w:pPr>
              <w:jc w:val="both"/>
              <w:rPr>
                <w:color w:val="000000"/>
                <w:sz w:val="28"/>
                <w:szCs w:val="28"/>
              </w:rPr>
            </w:pPr>
            <w:r w:rsidRPr="00204477">
              <w:rPr>
                <w:color w:val="000000"/>
                <w:sz w:val="28"/>
                <w:szCs w:val="28"/>
              </w:rPr>
              <w:t>Расходы на возмещение предприятиям жилищно-коммунального хозяйства части платы граждан за коммунальные услуги</w:t>
            </w:r>
            <w:r w:rsidRPr="00735DF4">
              <w:rPr>
                <w:color w:val="000000"/>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6FE6A4" w14:textId="77777777" w:rsidR="00FA1436" w:rsidRPr="00841253" w:rsidRDefault="00FA1436" w:rsidP="00502710">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AEFF919" w14:textId="77777777" w:rsidR="00FA1436" w:rsidRPr="006B33D1" w:rsidRDefault="00FA1436" w:rsidP="00502710">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333ED8E" w14:textId="77777777" w:rsidR="00FA1436" w:rsidRPr="006B33D1" w:rsidRDefault="00FA1436" w:rsidP="00502710">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A2D2046" w14:textId="77777777" w:rsidR="00FA1436" w:rsidRPr="009A090A" w:rsidRDefault="00FA1436" w:rsidP="00502710">
            <w:pPr>
              <w:ind w:left="-108" w:right="-108"/>
              <w:jc w:val="center"/>
              <w:rPr>
                <w:color w:val="000000"/>
                <w:sz w:val="28"/>
                <w:szCs w:val="28"/>
                <w:lang w:val="en-US"/>
              </w:rPr>
            </w:pPr>
            <w:r>
              <w:rPr>
                <w:color w:val="000000"/>
                <w:sz w:val="28"/>
                <w:szCs w:val="28"/>
              </w:rPr>
              <w:t xml:space="preserve">03 2 00 </w:t>
            </w:r>
            <w:r>
              <w:rPr>
                <w:color w:val="000000"/>
                <w:sz w:val="28"/>
                <w:szCs w:val="28"/>
                <w:lang w:val="en-US"/>
              </w:rPr>
              <w:t>S3660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3C0667" w14:textId="77777777" w:rsidR="00FA1436" w:rsidRPr="009A090A" w:rsidRDefault="00FA1436" w:rsidP="00502710">
            <w:pPr>
              <w:jc w:val="center"/>
              <w:rPr>
                <w:color w:val="000000"/>
                <w:sz w:val="28"/>
                <w:szCs w:val="28"/>
                <w:lang w:val="en-US"/>
              </w:rPr>
            </w:pPr>
            <w:r>
              <w:rPr>
                <w:color w:val="000000"/>
                <w:sz w:val="28"/>
                <w:szCs w:val="28"/>
                <w:lang w:val="en-US"/>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9CE899C" w14:textId="77777777" w:rsidR="00FA1436" w:rsidRDefault="00FA1436" w:rsidP="00502710">
            <w:pPr>
              <w:jc w:val="right"/>
              <w:rPr>
                <w:color w:val="000000"/>
                <w:sz w:val="28"/>
                <w:szCs w:val="28"/>
              </w:rPr>
            </w:pPr>
            <w:r>
              <w:rPr>
                <w:color w:val="000000"/>
                <w:sz w:val="28"/>
                <w:szCs w:val="28"/>
              </w:rPr>
              <w:t>15,2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38230F8" w14:textId="77777777" w:rsidR="00FA1436" w:rsidRDefault="00FA1436" w:rsidP="00502710">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49D40FC" w14:textId="77777777" w:rsidR="00FA1436" w:rsidRDefault="00FA1436" w:rsidP="00502710">
            <w:pPr>
              <w:jc w:val="right"/>
              <w:rPr>
                <w:color w:val="000000"/>
                <w:sz w:val="28"/>
                <w:szCs w:val="28"/>
              </w:rPr>
            </w:pPr>
            <w:r>
              <w:rPr>
                <w:color w:val="000000"/>
                <w:sz w:val="28"/>
                <w:szCs w:val="28"/>
              </w:rPr>
              <w:t>0,0</w:t>
            </w:r>
          </w:p>
        </w:tc>
      </w:tr>
      <w:tr w:rsidR="00FA1436" w:rsidRPr="006B33D1" w14:paraId="1C3C6227"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2353C0E1" w14:textId="77777777" w:rsidR="00FA1436" w:rsidRPr="006D4E57" w:rsidRDefault="00FA1436" w:rsidP="00502710">
            <w:pPr>
              <w:jc w:val="both"/>
              <w:rPr>
                <w:color w:val="000000"/>
                <w:sz w:val="28"/>
                <w:szCs w:val="28"/>
              </w:rPr>
            </w:pPr>
            <w:bookmarkStart w:id="5" w:name="_Hlk66201179"/>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 xml:space="preserve">установленных законодательством РФ в рамках подпрограммы Формирование </w:t>
            </w:r>
            <w:r w:rsidRPr="00D44437">
              <w:rPr>
                <w:color w:val="000000"/>
                <w:sz w:val="28"/>
                <w:szCs w:val="28"/>
              </w:rPr>
              <w:lastRenderedPageBreak/>
              <w:t>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bookmarkEnd w:id="5"/>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1B2D63" w14:textId="77777777" w:rsidR="00FA1436" w:rsidRPr="00841253" w:rsidRDefault="00FA1436" w:rsidP="00502710">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0A90AE7" w14:textId="77777777" w:rsidR="00FA1436" w:rsidRPr="006B33D1" w:rsidRDefault="00FA1436" w:rsidP="00502710">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01414E3" w14:textId="77777777" w:rsidR="00FA1436" w:rsidRPr="006B33D1" w:rsidRDefault="00FA1436" w:rsidP="00502710">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D72218D" w14:textId="77777777" w:rsidR="00FA1436" w:rsidRPr="00E21FF4" w:rsidRDefault="00FA1436" w:rsidP="00502710">
            <w:pPr>
              <w:ind w:left="-108" w:right="-108"/>
              <w:jc w:val="center"/>
              <w:rPr>
                <w:color w:val="000000"/>
                <w:sz w:val="28"/>
                <w:szCs w:val="28"/>
              </w:rPr>
            </w:pPr>
            <w:r>
              <w:rPr>
                <w:color w:val="000000"/>
                <w:sz w:val="28"/>
                <w:szCs w:val="28"/>
              </w:rPr>
              <w:t>17 2 00 24560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7E1D4E" w14:textId="77777777" w:rsidR="00FA1436" w:rsidRPr="00E21FF4"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736EF35" w14:textId="77777777" w:rsidR="00FA1436" w:rsidRDefault="00FA1436" w:rsidP="00502710">
            <w:pPr>
              <w:jc w:val="right"/>
              <w:rPr>
                <w:color w:val="000000"/>
                <w:sz w:val="28"/>
                <w:szCs w:val="28"/>
              </w:rPr>
            </w:pPr>
            <w:r>
              <w:rPr>
                <w:color w:val="000000"/>
                <w:sz w:val="28"/>
                <w:szCs w:val="28"/>
              </w:rPr>
              <w:t>551,7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183B519" w14:textId="77777777" w:rsidR="00FA1436" w:rsidRDefault="00FA1436" w:rsidP="00502710">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4C748AF" w14:textId="77777777" w:rsidR="00FA1436" w:rsidRDefault="00FA1436" w:rsidP="00502710">
            <w:pPr>
              <w:jc w:val="right"/>
              <w:rPr>
                <w:color w:val="000000"/>
                <w:sz w:val="28"/>
                <w:szCs w:val="28"/>
              </w:rPr>
            </w:pPr>
            <w:r>
              <w:rPr>
                <w:color w:val="000000"/>
                <w:sz w:val="28"/>
                <w:szCs w:val="28"/>
              </w:rPr>
              <w:t>0,0</w:t>
            </w:r>
          </w:p>
        </w:tc>
      </w:tr>
      <w:tr w:rsidR="00FA1436" w:rsidRPr="006B33D1" w14:paraId="5560077D"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538E4051" w14:textId="77777777" w:rsidR="00FA1436" w:rsidRPr="006B33D1" w:rsidRDefault="00FA1436" w:rsidP="00502710">
            <w:pPr>
              <w:jc w:val="both"/>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464E94" w14:textId="77777777" w:rsidR="00FA1436" w:rsidRPr="006B33D1" w:rsidRDefault="00FA1436" w:rsidP="00502710">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B412D81" w14:textId="77777777" w:rsidR="00FA1436" w:rsidRPr="006B33D1" w:rsidRDefault="00FA1436" w:rsidP="00502710">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E7B6802" w14:textId="77777777" w:rsidR="00FA1436" w:rsidRPr="006B33D1" w:rsidRDefault="00FA1436" w:rsidP="00502710">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3F51ECC5" w14:textId="77777777" w:rsidR="00FA1436" w:rsidRPr="006B33D1" w:rsidRDefault="00FA1436" w:rsidP="00502710">
            <w:pPr>
              <w:ind w:left="-108" w:right="-108"/>
              <w:jc w:val="center"/>
              <w:rPr>
                <w:color w:val="000000"/>
                <w:sz w:val="28"/>
                <w:szCs w:val="28"/>
              </w:rPr>
            </w:pPr>
            <w:r>
              <w:rPr>
                <w:color w:val="000000"/>
                <w:sz w:val="28"/>
                <w:szCs w:val="28"/>
              </w:rPr>
              <w:t>14 1 00 24290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4F50574" w14:textId="77777777" w:rsidR="00FA1436" w:rsidRPr="006B33D1"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6DEFC59" w14:textId="77777777" w:rsidR="00FA1436" w:rsidRPr="006B33D1" w:rsidRDefault="00FA1436" w:rsidP="00502710">
            <w:pPr>
              <w:jc w:val="right"/>
              <w:rPr>
                <w:color w:val="000000"/>
                <w:sz w:val="28"/>
                <w:szCs w:val="28"/>
              </w:rPr>
            </w:pPr>
            <w:r>
              <w:rPr>
                <w:color w:val="000000"/>
                <w:sz w:val="28"/>
                <w:szCs w:val="28"/>
              </w:rPr>
              <w:t>1 489,5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383A791" w14:textId="77777777" w:rsidR="00FA1436" w:rsidRPr="006B33D1" w:rsidRDefault="00FA1436" w:rsidP="00502710">
            <w:pPr>
              <w:jc w:val="right"/>
              <w:rPr>
                <w:color w:val="000000"/>
                <w:sz w:val="28"/>
                <w:szCs w:val="28"/>
              </w:rPr>
            </w:pPr>
            <w:r>
              <w:rPr>
                <w:color w:val="000000"/>
                <w:sz w:val="28"/>
                <w:szCs w:val="28"/>
              </w:rPr>
              <w:t>989,1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CC03938" w14:textId="77777777" w:rsidR="00FA1436" w:rsidRPr="006B33D1" w:rsidRDefault="00FA1436" w:rsidP="00502710">
            <w:pPr>
              <w:jc w:val="right"/>
              <w:rPr>
                <w:color w:val="000000"/>
                <w:sz w:val="28"/>
                <w:szCs w:val="28"/>
              </w:rPr>
            </w:pPr>
            <w:r>
              <w:rPr>
                <w:color w:val="000000"/>
                <w:sz w:val="28"/>
                <w:szCs w:val="28"/>
              </w:rPr>
              <w:t>989,1</w:t>
            </w:r>
          </w:p>
        </w:tc>
      </w:tr>
      <w:tr w:rsidR="00FA1436" w:rsidRPr="006B33D1" w14:paraId="7116DEC7"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600C20B2" w14:textId="77777777" w:rsidR="00FA1436" w:rsidRPr="006B33D1" w:rsidRDefault="00FA1436" w:rsidP="00502710">
            <w:pPr>
              <w:jc w:val="both"/>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w:t>
            </w:r>
            <w:r w:rsidRPr="006D4E57">
              <w:rPr>
                <w:color w:val="000000"/>
                <w:sz w:val="28"/>
                <w:szCs w:val="28"/>
              </w:rPr>
              <w:lastRenderedPageBreak/>
              <w:t xml:space="preserve">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4F4825" w14:textId="77777777" w:rsidR="00FA1436" w:rsidRPr="006B33D1" w:rsidRDefault="00FA1436" w:rsidP="00502710">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88F9A78" w14:textId="77777777" w:rsidR="00FA1436" w:rsidRPr="006B33D1" w:rsidRDefault="00FA1436" w:rsidP="00502710">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825BE11" w14:textId="77777777" w:rsidR="00FA1436" w:rsidRPr="006B33D1" w:rsidRDefault="00FA1436" w:rsidP="00502710">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3AF96F2A" w14:textId="77777777" w:rsidR="00FA1436" w:rsidRPr="006B33D1" w:rsidRDefault="00FA1436" w:rsidP="00502710">
            <w:pPr>
              <w:ind w:left="-108" w:right="-108"/>
              <w:jc w:val="center"/>
              <w:rPr>
                <w:color w:val="000000"/>
                <w:sz w:val="28"/>
                <w:szCs w:val="28"/>
              </w:rPr>
            </w:pPr>
            <w:r>
              <w:rPr>
                <w:color w:val="000000"/>
                <w:sz w:val="28"/>
                <w:szCs w:val="28"/>
              </w:rPr>
              <w:t>14 2 00 24300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E2A61B2" w14:textId="77777777" w:rsidR="00FA1436" w:rsidRPr="006B33D1"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AF2AF6D" w14:textId="77777777" w:rsidR="00FA1436" w:rsidRPr="006B33D1" w:rsidRDefault="00FA1436" w:rsidP="00502710">
            <w:pPr>
              <w:jc w:val="right"/>
              <w:rPr>
                <w:color w:val="000000"/>
                <w:sz w:val="28"/>
                <w:szCs w:val="28"/>
              </w:rPr>
            </w:pPr>
            <w:r>
              <w:rPr>
                <w:color w:val="000000"/>
                <w:sz w:val="28"/>
                <w:szCs w:val="28"/>
              </w:rPr>
              <w:t>622,3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B40A032" w14:textId="77777777" w:rsidR="00FA1436" w:rsidRPr="006B33D1" w:rsidRDefault="00FA1436" w:rsidP="00502710">
            <w:pPr>
              <w:jc w:val="right"/>
              <w:rPr>
                <w:color w:val="000000"/>
                <w:sz w:val="28"/>
                <w:szCs w:val="28"/>
              </w:rPr>
            </w:pPr>
            <w:r>
              <w:rPr>
                <w:color w:val="000000"/>
                <w:sz w:val="28"/>
                <w:szCs w:val="28"/>
              </w:rPr>
              <w:t>138,3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94E6F77" w14:textId="77777777" w:rsidR="00FA1436" w:rsidRPr="006B33D1" w:rsidRDefault="00FA1436" w:rsidP="00502710">
            <w:pPr>
              <w:jc w:val="center"/>
              <w:rPr>
                <w:color w:val="000000"/>
                <w:sz w:val="28"/>
                <w:szCs w:val="28"/>
              </w:rPr>
            </w:pPr>
            <w:r>
              <w:rPr>
                <w:color w:val="000000"/>
                <w:sz w:val="28"/>
                <w:szCs w:val="28"/>
              </w:rPr>
              <w:t xml:space="preserve">               138,3</w:t>
            </w:r>
          </w:p>
        </w:tc>
      </w:tr>
      <w:tr w:rsidR="00FA1436" w:rsidRPr="006B33D1" w14:paraId="245FECF4"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8"/>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156D5B20" w14:textId="77777777" w:rsidR="00FA1436" w:rsidRPr="006B33D1" w:rsidRDefault="00FA1436" w:rsidP="00502710">
            <w:pPr>
              <w:jc w:val="both"/>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4DA495" w14:textId="77777777" w:rsidR="00FA1436" w:rsidRPr="006B33D1" w:rsidRDefault="00FA1436" w:rsidP="00502710">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0AFA653" w14:textId="77777777" w:rsidR="00FA1436" w:rsidRPr="006B33D1" w:rsidRDefault="00FA1436" w:rsidP="00502710">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6D8C687C" w14:textId="77777777" w:rsidR="00FA1436" w:rsidRPr="006B33D1" w:rsidRDefault="00FA1436" w:rsidP="00502710">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3E914EF1" w14:textId="77777777" w:rsidR="00FA1436" w:rsidRPr="006B33D1" w:rsidRDefault="00FA1436" w:rsidP="00502710">
            <w:pPr>
              <w:ind w:left="-108" w:right="-108"/>
              <w:jc w:val="center"/>
              <w:rPr>
                <w:color w:val="000000"/>
                <w:sz w:val="28"/>
                <w:szCs w:val="28"/>
              </w:rPr>
            </w:pPr>
            <w:r>
              <w:rPr>
                <w:color w:val="000000"/>
                <w:sz w:val="28"/>
                <w:szCs w:val="28"/>
              </w:rPr>
              <w:t>14 3 00 24310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78E3629" w14:textId="77777777" w:rsidR="00FA1436" w:rsidRPr="006B33D1"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5C0AF17" w14:textId="77777777" w:rsidR="00FA1436" w:rsidRPr="006B33D1" w:rsidRDefault="00FA1436" w:rsidP="00502710">
            <w:pPr>
              <w:jc w:val="right"/>
              <w:rPr>
                <w:color w:val="000000"/>
                <w:sz w:val="28"/>
                <w:szCs w:val="28"/>
              </w:rPr>
            </w:pPr>
            <w:r>
              <w:rPr>
                <w:color w:val="000000"/>
                <w:sz w:val="28"/>
                <w:szCs w:val="28"/>
              </w:rPr>
              <w:t>178,5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C09EA48" w14:textId="77777777" w:rsidR="00FA1436" w:rsidRPr="006B33D1" w:rsidRDefault="00FA1436" w:rsidP="00502710">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36DBFB3" w14:textId="77777777" w:rsidR="00FA1436" w:rsidRPr="006B33D1" w:rsidRDefault="00FA1436" w:rsidP="00502710">
            <w:pPr>
              <w:jc w:val="right"/>
              <w:rPr>
                <w:color w:val="000000"/>
                <w:sz w:val="28"/>
                <w:szCs w:val="28"/>
              </w:rPr>
            </w:pPr>
            <w:r>
              <w:rPr>
                <w:color w:val="000000"/>
                <w:sz w:val="28"/>
                <w:szCs w:val="28"/>
              </w:rPr>
              <w:t>10,0</w:t>
            </w:r>
          </w:p>
        </w:tc>
      </w:tr>
      <w:tr w:rsidR="00FA1436" w:rsidRPr="006B33D1" w14:paraId="3CBDD23C"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8"/>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0F120597" w14:textId="77777777" w:rsidR="00FA1436" w:rsidRPr="004659A2" w:rsidRDefault="00FA1436" w:rsidP="00502710">
            <w:pPr>
              <w:jc w:val="both"/>
              <w:rPr>
                <w:color w:val="000000"/>
                <w:sz w:val="28"/>
                <w:szCs w:val="28"/>
              </w:rPr>
            </w:pPr>
            <w:r w:rsidRPr="006D4E57">
              <w:rPr>
                <w:color w:val="000000"/>
                <w:sz w:val="28"/>
                <w:szCs w:val="28"/>
              </w:rPr>
              <w:t>Мероприяти</w:t>
            </w:r>
            <w:r>
              <w:rPr>
                <w:color w:val="000000"/>
                <w:sz w:val="28"/>
                <w:szCs w:val="28"/>
              </w:rPr>
              <w:t>я</w:t>
            </w:r>
            <w:r w:rsidRPr="006D4E57">
              <w:rPr>
                <w:color w:val="000000"/>
                <w:sz w:val="28"/>
                <w:szCs w:val="28"/>
              </w:rPr>
              <w:t xml:space="preserve"> по формировани</w:t>
            </w:r>
            <w:r>
              <w:rPr>
                <w:color w:val="000000"/>
                <w:sz w:val="28"/>
                <w:szCs w:val="28"/>
              </w:rPr>
              <w:t>ю</w:t>
            </w:r>
            <w:r w:rsidRPr="006D4E57">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w:t>
            </w:r>
            <w:r w:rsidRPr="002404BA">
              <w:rPr>
                <w:color w:val="000000"/>
                <w:sz w:val="28"/>
                <w:szCs w:val="28"/>
              </w:rPr>
              <w:t>Истоминского сельского поселения «Охрана окружающей среды и рациональное природопользование»</w:t>
            </w:r>
            <w:r w:rsidRPr="002404BA">
              <w:t xml:space="preserve"> </w:t>
            </w:r>
            <w:r w:rsidRPr="002404BA">
              <w:rPr>
                <w:color w:val="000000"/>
                <w:sz w:val="28"/>
                <w:szCs w:val="28"/>
              </w:rPr>
              <w:t>(Иные закупки товаров, работ и услуг для обеспечения государственных</w:t>
            </w:r>
            <w:r w:rsidRPr="006D4E57">
              <w:rPr>
                <w:color w:val="000000"/>
                <w:sz w:val="28"/>
                <w:szCs w:val="28"/>
              </w:rPr>
              <w:t xml:space="preserve"> </w:t>
            </w:r>
            <w:r w:rsidRPr="006D4E57">
              <w:rPr>
                <w:color w:val="000000"/>
                <w:sz w:val="28"/>
                <w:szCs w:val="28"/>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6D2721" w14:textId="77777777" w:rsidR="00FA1436" w:rsidRPr="004659A2" w:rsidRDefault="00FA1436" w:rsidP="00502710">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382FC73" w14:textId="77777777" w:rsidR="00FA1436" w:rsidRPr="006B33D1" w:rsidRDefault="00FA1436" w:rsidP="00502710">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31B8AFD" w14:textId="77777777" w:rsidR="00FA1436" w:rsidRPr="006B33D1" w:rsidRDefault="00FA1436" w:rsidP="00502710">
            <w:pPr>
              <w:jc w:val="center"/>
              <w:rPr>
                <w:color w:val="000000"/>
                <w:sz w:val="28"/>
                <w:szCs w:val="28"/>
              </w:rPr>
            </w:pPr>
            <w:r>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2AFE320" w14:textId="77777777" w:rsidR="00FA1436" w:rsidRDefault="00FA1436" w:rsidP="00502710">
            <w:pPr>
              <w:ind w:left="-108" w:right="-108"/>
              <w:jc w:val="center"/>
              <w:rPr>
                <w:color w:val="000000"/>
                <w:sz w:val="28"/>
                <w:szCs w:val="28"/>
              </w:rPr>
            </w:pPr>
            <w:r>
              <w:rPr>
                <w:color w:val="000000"/>
                <w:sz w:val="28"/>
                <w:szCs w:val="28"/>
              </w:rPr>
              <w:t>17 2 00 24350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A92CF2" w14:textId="77777777" w:rsidR="00FA1436"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52E3686" w14:textId="77777777" w:rsidR="00FA1436" w:rsidRDefault="00FA1436" w:rsidP="00502710">
            <w:pPr>
              <w:jc w:val="right"/>
              <w:rPr>
                <w:color w:val="000000"/>
                <w:sz w:val="28"/>
                <w:szCs w:val="28"/>
              </w:rPr>
            </w:pPr>
            <w:r>
              <w:rPr>
                <w:color w:val="000000"/>
                <w:sz w:val="28"/>
                <w:szCs w:val="28"/>
              </w:rPr>
              <w:t>11,7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8EEA11F" w14:textId="77777777" w:rsidR="00FA1436" w:rsidRDefault="00FA1436" w:rsidP="00502710">
            <w:pPr>
              <w:jc w:val="right"/>
              <w:rPr>
                <w:color w:val="000000"/>
                <w:sz w:val="28"/>
                <w:szCs w:val="28"/>
              </w:rPr>
            </w:pPr>
            <w:r>
              <w:rPr>
                <w:color w:val="000000"/>
                <w:sz w:val="28"/>
                <w:szCs w:val="28"/>
              </w:rPr>
              <w:t>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5A8186D" w14:textId="77777777" w:rsidR="00FA1436" w:rsidRDefault="00FA1436" w:rsidP="00502710">
            <w:pPr>
              <w:jc w:val="right"/>
              <w:rPr>
                <w:color w:val="000000"/>
                <w:sz w:val="28"/>
                <w:szCs w:val="28"/>
              </w:rPr>
            </w:pPr>
            <w:r>
              <w:rPr>
                <w:color w:val="000000"/>
                <w:sz w:val="28"/>
                <w:szCs w:val="28"/>
              </w:rPr>
              <w:t>11,7</w:t>
            </w:r>
          </w:p>
        </w:tc>
      </w:tr>
      <w:tr w:rsidR="00FA1436" w:rsidRPr="006B33D1" w14:paraId="3493FA68"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74"/>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593709F5" w14:textId="77777777" w:rsidR="00FA1436" w:rsidRPr="004659A2" w:rsidRDefault="00FA1436" w:rsidP="00502710">
            <w:pPr>
              <w:jc w:val="both"/>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85E4C1" w14:textId="77777777" w:rsidR="00FA1436" w:rsidRPr="004659A2" w:rsidRDefault="00FA1436" w:rsidP="00502710">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EA59768" w14:textId="77777777" w:rsidR="00FA1436" w:rsidRDefault="00FA1436" w:rsidP="00502710">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1AE3BB5" w14:textId="77777777" w:rsidR="00FA1436" w:rsidRDefault="00FA1436" w:rsidP="00502710">
            <w:pPr>
              <w:jc w:val="center"/>
              <w:rPr>
                <w:color w:val="000000"/>
                <w:sz w:val="28"/>
                <w:szCs w:val="28"/>
              </w:rPr>
            </w:pPr>
            <w:r>
              <w:rPr>
                <w:color w:val="000000"/>
                <w:sz w:val="28"/>
                <w:szCs w:val="28"/>
              </w:rPr>
              <w:t>05</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435812B" w14:textId="77777777" w:rsidR="00FA1436" w:rsidRDefault="00FA1436" w:rsidP="00502710">
            <w:pPr>
              <w:ind w:left="-108" w:right="-108"/>
              <w:jc w:val="center"/>
              <w:rPr>
                <w:color w:val="000000"/>
                <w:sz w:val="28"/>
                <w:szCs w:val="28"/>
              </w:rPr>
            </w:pPr>
            <w:r>
              <w:rPr>
                <w:color w:val="000000"/>
                <w:sz w:val="28"/>
                <w:szCs w:val="28"/>
              </w:rPr>
              <w:t>03 1 00 24090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3A9368C" w14:textId="77777777" w:rsidR="00FA1436"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D9E703A" w14:textId="77777777" w:rsidR="00FA1436" w:rsidRDefault="00FA1436" w:rsidP="00502710">
            <w:pPr>
              <w:jc w:val="right"/>
              <w:rPr>
                <w:color w:val="000000"/>
                <w:sz w:val="28"/>
                <w:szCs w:val="28"/>
              </w:rPr>
            </w:pPr>
            <w:r>
              <w:rPr>
                <w:color w:val="000000"/>
                <w:sz w:val="28"/>
                <w:szCs w:val="28"/>
              </w:rPr>
              <w:t>17,0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24432F7" w14:textId="77777777" w:rsidR="00FA1436" w:rsidRDefault="00FA1436" w:rsidP="00502710">
            <w:pPr>
              <w:jc w:val="right"/>
              <w:rPr>
                <w:color w:val="000000"/>
                <w:sz w:val="28"/>
                <w:szCs w:val="28"/>
              </w:rPr>
            </w:pPr>
            <w:r>
              <w:rPr>
                <w:color w:val="000000"/>
                <w:sz w:val="28"/>
                <w:szCs w:val="28"/>
              </w:rPr>
              <w:t>17,0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D641C06" w14:textId="77777777" w:rsidR="00FA1436" w:rsidRDefault="00FA1436" w:rsidP="00502710">
            <w:pPr>
              <w:jc w:val="right"/>
              <w:rPr>
                <w:color w:val="000000"/>
                <w:sz w:val="28"/>
                <w:szCs w:val="28"/>
              </w:rPr>
            </w:pPr>
            <w:r>
              <w:rPr>
                <w:color w:val="000000"/>
                <w:sz w:val="28"/>
                <w:szCs w:val="28"/>
              </w:rPr>
              <w:t>17,0</w:t>
            </w:r>
          </w:p>
        </w:tc>
      </w:tr>
      <w:tr w:rsidR="00FA1436" w:rsidRPr="006B33D1" w14:paraId="16AE658B"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2BFA34BC" w14:textId="77777777" w:rsidR="00FA1436" w:rsidRPr="006B33D1" w:rsidRDefault="00FA1436" w:rsidP="00502710">
            <w:pPr>
              <w:jc w:val="both"/>
              <w:rPr>
                <w:color w:val="000000"/>
                <w:sz w:val="28"/>
                <w:szCs w:val="28"/>
              </w:rPr>
            </w:pPr>
            <w:r w:rsidRPr="00C40913">
              <w:rPr>
                <w:color w:val="000000"/>
                <w:sz w:val="28"/>
                <w:szCs w:val="28"/>
              </w:rPr>
              <w:t xml:space="preserve">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w:t>
            </w:r>
            <w:r w:rsidRPr="00C40913">
              <w:rPr>
                <w:color w:val="000000"/>
                <w:sz w:val="28"/>
                <w:szCs w:val="28"/>
              </w:rPr>
              <w:lastRenderedPageBreak/>
              <w:t>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C5D8AE" w14:textId="77777777" w:rsidR="00FA1436" w:rsidRPr="006B33D1" w:rsidRDefault="00FA1436" w:rsidP="00502710">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9165086" w14:textId="77777777" w:rsidR="00FA1436" w:rsidRDefault="00FA1436" w:rsidP="00502710">
            <w:pPr>
              <w:jc w:val="center"/>
              <w:rPr>
                <w:color w:val="000000"/>
                <w:sz w:val="28"/>
                <w:szCs w:val="28"/>
              </w:rPr>
            </w:pPr>
            <w:r>
              <w:rPr>
                <w:color w:val="000000"/>
                <w:sz w:val="28"/>
                <w:szCs w:val="28"/>
              </w:rPr>
              <w:t>07</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81BD8D5" w14:textId="77777777" w:rsidR="00FA1436" w:rsidRDefault="00FA1436" w:rsidP="00502710">
            <w:pPr>
              <w:jc w:val="center"/>
              <w:rPr>
                <w:color w:val="000000"/>
                <w:sz w:val="28"/>
                <w:szCs w:val="28"/>
              </w:rPr>
            </w:pPr>
            <w:r>
              <w:rPr>
                <w:color w:val="000000"/>
                <w:sz w:val="28"/>
                <w:szCs w:val="28"/>
              </w:rPr>
              <w:t>05</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F5A270A" w14:textId="77777777" w:rsidR="00FA1436" w:rsidRPr="006B33D1" w:rsidRDefault="00FA1436" w:rsidP="00502710">
            <w:pPr>
              <w:ind w:left="-108" w:right="-108"/>
              <w:jc w:val="center"/>
              <w:rPr>
                <w:color w:val="000000"/>
                <w:sz w:val="28"/>
                <w:szCs w:val="28"/>
              </w:rPr>
            </w:pPr>
            <w:r>
              <w:rPr>
                <w:color w:val="000000"/>
                <w:sz w:val="28"/>
                <w:szCs w:val="28"/>
              </w:rPr>
              <w:t>0610024150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098854C" w14:textId="77777777" w:rsidR="00FA1436" w:rsidRPr="006B33D1"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63E8634" w14:textId="77777777" w:rsidR="00FA1436" w:rsidRDefault="00FA1436" w:rsidP="00502710">
            <w:pPr>
              <w:jc w:val="right"/>
              <w:rPr>
                <w:color w:val="000000"/>
                <w:sz w:val="28"/>
                <w:szCs w:val="28"/>
              </w:rPr>
            </w:pPr>
            <w:r>
              <w:rPr>
                <w:color w:val="000000"/>
                <w:sz w:val="28"/>
                <w:szCs w:val="28"/>
              </w:rPr>
              <w:t>8,6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7AF71AE" w14:textId="77777777" w:rsidR="00FA1436" w:rsidRDefault="00FA1436" w:rsidP="00502710">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0A8CC31" w14:textId="77777777" w:rsidR="00FA1436" w:rsidRDefault="00FA1436" w:rsidP="00502710">
            <w:pPr>
              <w:jc w:val="right"/>
              <w:rPr>
                <w:color w:val="000000"/>
                <w:sz w:val="28"/>
                <w:szCs w:val="28"/>
              </w:rPr>
            </w:pPr>
            <w:r>
              <w:rPr>
                <w:color w:val="000000"/>
                <w:sz w:val="28"/>
                <w:szCs w:val="28"/>
              </w:rPr>
              <w:t>10,0</w:t>
            </w:r>
          </w:p>
        </w:tc>
      </w:tr>
      <w:tr w:rsidR="00FA1436" w:rsidRPr="006B33D1" w14:paraId="7714FC4F"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3B7A5525" w14:textId="77777777" w:rsidR="00FA1436" w:rsidRPr="006B33D1" w:rsidRDefault="00FA1436" w:rsidP="00502710">
            <w:pPr>
              <w:jc w:val="both"/>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214980" w14:textId="77777777" w:rsidR="00FA1436" w:rsidRPr="006B33D1" w:rsidRDefault="00FA1436" w:rsidP="00502710">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B0DA445" w14:textId="77777777" w:rsidR="00FA1436" w:rsidRPr="006B33D1" w:rsidRDefault="00FA1436" w:rsidP="00502710">
            <w:pPr>
              <w:jc w:val="center"/>
              <w:rPr>
                <w:color w:val="000000"/>
                <w:sz w:val="28"/>
                <w:szCs w:val="28"/>
              </w:rPr>
            </w:pPr>
            <w:r w:rsidRPr="006B33D1">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563ACB3" w14:textId="77777777" w:rsidR="00FA1436" w:rsidRPr="006B33D1" w:rsidRDefault="00FA1436" w:rsidP="00502710">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BE553BB" w14:textId="77777777" w:rsidR="00FA1436" w:rsidRPr="006B33D1" w:rsidRDefault="00FA1436" w:rsidP="00502710">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7C9D46B" w14:textId="77777777" w:rsidR="00FA1436" w:rsidRPr="006B33D1" w:rsidRDefault="00FA1436" w:rsidP="00502710">
            <w:pPr>
              <w:jc w:val="center"/>
              <w:rPr>
                <w:color w:val="000000"/>
                <w:sz w:val="28"/>
                <w:szCs w:val="28"/>
              </w:rPr>
            </w:pPr>
            <w:r w:rsidRPr="006B33D1">
              <w:rPr>
                <w:color w:val="000000"/>
                <w:sz w:val="28"/>
                <w:szCs w:val="28"/>
              </w:rPr>
              <w:t>6</w:t>
            </w:r>
            <w:r>
              <w:rPr>
                <w:color w:val="000000"/>
                <w:sz w:val="28"/>
                <w:szCs w:val="28"/>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4E70283" w14:textId="77777777" w:rsidR="00FA1436" w:rsidRPr="006B33D1" w:rsidRDefault="00FA1436" w:rsidP="00502710">
            <w:pPr>
              <w:jc w:val="right"/>
              <w:rPr>
                <w:color w:val="000000"/>
                <w:sz w:val="28"/>
                <w:szCs w:val="28"/>
              </w:rPr>
            </w:pPr>
            <w:r>
              <w:rPr>
                <w:color w:val="000000"/>
                <w:sz w:val="28"/>
                <w:szCs w:val="28"/>
              </w:rPr>
              <w:t>6 747,9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D5815F5" w14:textId="77777777" w:rsidR="00FA1436" w:rsidRPr="006B33D1" w:rsidRDefault="00FA1436" w:rsidP="00502710">
            <w:pPr>
              <w:jc w:val="right"/>
              <w:rPr>
                <w:color w:val="000000"/>
                <w:sz w:val="28"/>
                <w:szCs w:val="28"/>
              </w:rPr>
            </w:pPr>
            <w:r>
              <w:rPr>
                <w:color w:val="000000"/>
                <w:sz w:val="28"/>
                <w:szCs w:val="28"/>
              </w:rPr>
              <w:t>5 008,6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74F44F3" w14:textId="77777777" w:rsidR="00FA1436" w:rsidRPr="006B33D1" w:rsidRDefault="00FA1436" w:rsidP="00502710">
            <w:pPr>
              <w:jc w:val="right"/>
              <w:rPr>
                <w:color w:val="000000"/>
                <w:sz w:val="28"/>
                <w:szCs w:val="28"/>
              </w:rPr>
            </w:pPr>
            <w:r>
              <w:rPr>
                <w:color w:val="000000"/>
                <w:sz w:val="28"/>
                <w:szCs w:val="28"/>
              </w:rPr>
              <w:t>6 279,0</w:t>
            </w:r>
          </w:p>
        </w:tc>
      </w:tr>
      <w:tr w:rsidR="00FA1436" w:rsidRPr="006B33D1" w14:paraId="753A313E"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7B206153" w14:textId="77777777" w:rsidR="00FA1436" w:rsidRPr="00F87A12" w:rsidRDefault="00FA1436" w:rsidP="00502710">
            <w:pPr>
              <w:jc w:val="both"/>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42AC75" w14:textId="77777777" w:rsidR="00FA1436" w:rsidRPr="00841253" w:rsidRDefault="00FA1436" w:rsidP="00502710">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CDECF5C" w14:textId="77777777" w:rsidR="00FA1436" w:rsidRPr="006B33D1" w:rsidRDefault="00FA1436" w:rsidP="00502710">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AC5C181" w14:textId="77777777" w:rsidR="00FA1436" w:rsidRPr="006B33D1" w:rsidRDefault="00FA1436" w:rsidP="00502710">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F9D5DD7" w14:textId="77777777" w:rsidR="00FA1436" w:rsidRPr="006B33D1" w:rsidRDefault="00FA1436" w:rsidP="00502710">
            <w:pPr>
              <w:ind w:left="-108" w:right="-108"/>
              <w:jc w:val="center"/>
              <w:rPr>
                <w:color w:val="000000"/>
                <w:sz w:val="28"/>
                <w:szCs w:val="28"/>
              </w:rPr>
            </w:pPr>
            <w:r>
              <w:rPr>
                <w:color w:val="000000"/>
                <w:sz w:val="28"/>
                <w:szCs w:val="28"/>
              </w:rPr>
              <w:t>02 3 00 24080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25AAD8" w14:textId="77777777" w:rsidR="00FA1436" w:rsidRPr="006B33D1"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717DA9C" w14:textId="77777777" w:rsidR="00FA1436" w:rsidRDefault="00FA1436" w:rsidP="00502710">
            <w:pPr>
              <w:jc w:val="right"/>
              <w:rPr>
                <w:color w:val="000000"/>
                <w:sz w:val="28"/>
                <w:szCs w:val="28"/>
              </w:rPr>
            </w:pPr>
            <w:r>
              <w:rPr>
                <w:color w:val="000000"/>
                <w:sz w:val="28"/>
                <w:szCs w:val="28"/>
              </w:rPr>
              <w:t>59,0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92A9113" w14:textId="77777777" w:rsidR="00FA1436" w:rsidRDefault="00FA1436" w:rsidP="00502710">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10C703A" w14:textId="77777777" w:rsidR="00FA1436" w:rsidRDefault="00FA1436" w:rsidP="00502710">
            <w:pPr>
              <w:jc w:val="right"/>
              <w:rPr>
                <w:color w:val="000000"/>
                <w:sz w:val="28"/>
                <w:szCs w:val="28"/>
              </w:rPr>
            </w:pPr>
            <w:r>
              <w:rPr>
                <w:color w:val="000000"/>
                <w:sz w:val="28"/>
                <w:szCs w:val="28"/>
              </w:rPr>
              <w:t>0,0</w:t>
            </w:r>
          </w:p>
        </w:tc>
      </w:tr>
      <w:tr w:rsidR="00FA1436" w:rsidRPr="006B33D1" w14:paraId="60ABEE50"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547FFF00" w14:textId="77777777" w:rsidR="00FA1436" w:rsidRPr="00F87A12" w:rsidRDefault="00FA1436" w:rsidP="00502710">
            <w:pPr>
              <w:jc w:val="both"/>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sidRPr="00F87A12">
              <w:rPr>
                <w:color w:val="000000"/>
                <w:sz w:val="28"/>
                <w:szCs w:val="28"/>
              </w:rPr>
              <w:lastRenderedPageBreak/>
              <w:t>«</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6676FE" w14:textId="77777777" w:rsidR="00FA1436" w:rsidRPr="00841253" w:rsidRDefault="00FA1436" w:rsidP="00502710">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EEFDFDD" w14:textId="77777777" w:rsidR="00FA1436" w:rsidRPr="006B33D1" w:rsidRDefault="00FA1436" w:rsidP="00502710">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36C0937" w14:textId="77777777" w:rsidR="00FA1436" w:rsidRPr="006B33D1" w:rsidRDefault="00FA1436" w:rsidP="00502710">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2AA340F" w14:textId="77777777" w:rsidR="00FA1436" w:rsidRPr="006B33D1" w:rsidRDefault="00FA1436" w:rsidP="00502710">
            <w:pPr>
              <w:ind w:left="-108" w:right="-108"/>
              <w:jc w:val="center"/>
              <w:rPr>
                <w:color w:val="000000"/>
                <w:sz w:val="28"/>
                <w:szCs w:val="28"/>
              </w:rPr>
            </w:pPr>
            <w:r>
              <w:rPr>
                <w:color w:val="000000"/>
                <w:sz w:val="28"/>
                <w:szCs w:val="28"/>
              </w:rPr>
              <w:t>02 3 00 24630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69BFC51" w14:textId="77777777" w:rsidR="00FA1436" w:rsidRPr="006B33D1"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92B733D" w14:textId="77777777" w:rsidR="00FA1436" w:rsidRDefault="00FA1436" w:rsidP="00502710">
            <w:pPr>
              <w:jc w:val="right"/>
              <w:rPr>
                <w:color w:val="000000"/>
                <w:sz w:val="28"/>
                <w:szCs w:val="28"/>
              </w:rPr>
            </w:pPr>
            <w:r>
              <w:rPr>
                <w:color w:val="000000"/>
                <w:sz w:val="28"/>
                <w:szCs w:val="28"/>
              </w:rPr>
              <w:t>84,0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2F0AD66" w14:textId="77777777" w:rsidR="00FA1436" w:rsidRDefault="00FA1436" w:rsidP="00502710">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638EB69" w14:textId="77777777" w:rsidR="00FA1436" w:rsidRDefault="00FA1436" w:rsidP="00502710">
            <w:pPr>
              <w:jc w:val="right"/>
              <w:rPr>
                <w:color w:val="000000"/>
                <w:sz w:val="28"/>
                <w:szCs w:val="28"/>
              </w:rPr>
            </w:pPr>
            <w:r>
              <w:rPr>
                <w:color w:val="000000"/>
                <w:sz w:val="28"/>
                <w:szCs w:val="28"/>
              </w:rPr>
              <w:t>0,0</w:t>
            </w:r>
          </w:p>
        </w:tc>
      </w:tr>
      <w:tr w:rsidR="00FA1436" w:rsidRPr="006B33D1" w14:paraId="357C08A6"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3EE264BB" w14:textId="77777777" w:rsidR="00FA1436" w:rsidRPr="00F87A12" w:rsidRDefault="00FA1436" w:rsidP="00502710">
            <w:pPr>
              <w:jc w:val="both"/>
              <w:rPr>
                <w:color w:val="000000"/>
                <w:sz w:val="28"/>
                <w:szCs w:val="28"/>
              </w:rPr>
            </w:pPr>
            <w:r>
              <w:rPr>
                <w:color w:val="000000"/>
                <w:sz w:val="28"/>
                <w:szCs w:val="28"/>
              </w:rPr>
              <w:t>Расходы на реализацию целевой программы «Увековечение памяти погибших при защите Отечества на2019-2024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3F2278" w14:textId="77777777" w:rsidR="00FA1436" w:rsidRPr="00841253" w:rsidRDefault="00FA1436" w:rsidP="00502710">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71A027A" w14:textId="77777777" w:rsidR="00FA1436" w:rsidRPr="006B33D1" w:rsidRDefault="00FA1436" w:rsidP="00502710">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BDDD498" w14:textId="77777777" w:rsidR="00FA1436" w:rsidRPr="006B33D1" w:rsidRDefault="00FA1436" w:rsidP="00502710">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8318FA0" w14:textId="77777777" w:rsidR="00FA1436" w:rsidRPr="000F3870" w:rsidRDefault="00FA1436" w:rsidP="00502710">
            <w:pPr>
              <w:ind w:left="-108" w:right="-108"/>
              <w:jc w:val="center"/>
              <w:rPr>
                <w:color w:val="000000"/>
                <w:sz w:val="28"/>
                <w:szCs w:val="28"/>
              </w:rPr>
            </w:pPr>
            <w:r>
              <w:rPr>
                <w:color w:val="000000"/>
                <w:sz w:val="28"/>
                <w:szCs w:val="28"/>
              </w:rPr>
              <w:t xml:space="preserve">02 3 00 </w:t>
            </w:r>
            <w:r>
              <w:rPr>
                <w:color w:val="000000"/>
                <w:sz w:val="28"/>
                <w:szCs w:val="28"/>
                <w:lang w:val="en-US"/>
              </w:rPr>
              <w:t>R</w:t>
            </w:r>
            <w:r>
              <w:rPr>
                <w:color w:val="000000"/>
                <w:sz w:val="28"/>
                <w:szCs w:val="28"/>
              </w:rPr>
              <w:t>2990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05FE71C" w14:textId="77777777" w:rsidR="00FA1436" w:rsidRPr="006B33D1"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A31EBED" w14:textId="77777777" w:rsidR="00FA1436" w:rsidRDefault="00FA1436" w:rsidP="00502710">
            <w:pPr>
              <w:jc w:val="right"/>
              <w:rPr>
                <w:color w:val="000000"/>
                <w:sz w:val="28"/>
                <w:szCs w:val="28"/>
              </w:rPr>
            </w:pPr>
            <w:r>
              <w:rPr>
                <w:color w:val="000000"/>
                <w:sz w:val="28"/>
                <w:szCs w:val="28"/>
              </w:rPr>
              <w:t>2 190,2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83492E8" w14:textId="77777777" w:rsidR="00FA1436" w:rsidRDefault="00FA1436" w:rsidP="00502710">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3F47D69" w14:textId="77777777" w:rsidR="00FA1436" w:rsidRDefault="00FA1436" w:rsidP="00502710">
            <w:pPr>
              <w:jc w:val="right"/>
              <w:rPr>
                <w:color w:val="000000"/>
                <w:sz w:val="28"/>
                <w:szCs w:val="28"/>
              </w:rPr>
            </w:pPr>
            <w:r>
              <w:rPr>
                <w:color w:val="000000"/>
                <w:sz w:val="28"/>
                <w:szCs w:val="28"/>
              </w:rPr>
              <w:t>0,0</w:t>
            </w:r>
          </w:p>
        </w:tc>
      </w:tr>
      <w:tr w:rsidR="00FA1436" w:rsidRPr="006B33D1" w14:paraId="313849DE"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264AA88" w14:textId="77777777" w:rsidR="00FA1436" w:rsidRPr="006B33D1" w:rsidRDefault="00FA1436" w:rsidP="00502710">
            <w:pPr>
              <w:jc w:val="both"/>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EF28A2" w14:textId="77777777" w:rsidR="00FA1436" w:rsidRPr="006B33D1" w:rsidRDefault="00FA1436" w:rsidP="00502710">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3F680D4" w14:textId="77777777" w:rsidR="00FA1436" w:rsidRPr="006B33D1" w:rsidRDefault="00FA1436" w:rsidP="00502710">
            <w:pPr>
              <w:jc w:val="center"/>
              <w:rPr>
                <w:color w:val="000000"/>
                <w:sz w:val="28"/>
                <w:szCs w:val="28"/>
              </w:rPr>
            </w:pPr>
            <w:r w:rsidRPr="006B33D1">
              <w:rPr>
                <w:color w:val="000000"/>
                <w:sz w:val="28"/>
                <w:szCs w:val="28"/>
              </w:rPr>
              <w:t>10</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2B924C7" w14:textId="77777777" w:rsidR="00FA1436" w:rsidRPr="006B33D1" w:rsidRDefault="00FA1436" w:rsidP="00502710">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3C49F04" w14:textId="77777777" w:rsidR="00FA1436" w:rsidRPr="006B33D1" w:rsidRDefault="00FA1436" w:rsidP="00502710">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915232F" w14:textId="77777777" w:rsidR="00FA1436" w:rsidRPr="006B33D1" w:rsidRDefault="00FA1436" w:rsidP="00502710">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AF3C4E6" w14:textId="77777777" w:rsidR="00FA1436" w:rsidRPr="006B33D1" w:rsidRDefault="00FA1436" w:rsidP="00502710">
            <w:pPr>
              <w:jc w:val="right"/>
              <w:rPr>
                <w:color w:val="000000"/>
                <w:sz w:val="28"/>
                <w:szCs w:val="28"/>
              </w:rPr>
            </w:pPr>
            <w:r>
              <w:rPr>
                <w:color w:val="000000"/>
                <w:sz w:val="28"/>
                <w:szCs w:val="28"/>
              </w:rPr>
              <w:t>177,5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4D58B17" w14:textId="77777777" w:rsidR="00FA1436" w:rsidRPr="006B33D1" w:rsidRDefault="00FA1436" w:rsidP="00502710">
            <w:pPr>
              <w:jc w:val="right"/>
              <w:rPr>
                <w:color w:val="000000"/>
                <w:sz w:val="28"/>
                <w:szCs w:val="28"/>
              </w:rPr>
            </w:pPr>
            <w:r>
              <w:rPr>
                <w:color w:val="000000"/>
                <w:sz w:val="28"/>
                <w:szCs w:val="28"/>
              </w:rPr>
              <w:t>100,0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F45BB88" w14:textId="77777777" w:rsidR="00FA1436" w:rsidRPr="006B33D1" w:rsidRDefault="00FA1436" w:rsidP="00502710">
            <w:pPr>
              <w:jc w:val="right"/>
              <w:rPr>
                <w:color w:val="000000"/>
                <w:sz w:val="28"/>
                <w:szCs w:val="28"/>
              </w:rPr>
            </w:pPr>
            <w:r>
              <w:rPr>
                <w:color w:val="000000"/>
                <w:sz w:val="28"/>
                <w:szCs w:val="28"/>
              </w:rPr>
              <w:t>100,0</w:t>
            </w:r>
          </w:p>
        </w:tc>
      </w:tr>
      <w:tr w:rsidR="00FA1436" w:rsidRPr="006B33D1" w14:paraId="38C3B0E6"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57768E0F" w14:textId="77777777" w:rsidR="00FA1436" w:rsidRPr="00F87A12" w:rsidRDefault="00FA1436" w:rsidP="00502710">
            <w:pPr>
              <w:jc w:val="both"/>
              <w:rPr>
                <w:color w:val="000000"/>
                <w:sz w:val="28"/>
                <w:szCs w:val="28"/>
              </w:rPr>
            </w:pPr>
            <w:r w:rsidRPr="00F87A12">
              <w:rPr>
                <w:color w:val="000000"/>
                <w:sz w:val="28"/>
                <w:szCs w:val="28"/>
              </w:rPr>
              <w:t xml:space="preserve">Физкультурные и массовые спортивные мероприятия в рамках подпрограммы «Развитие физической культуры и </w:t>
            </w:r>
            <w:r w:rsidRPr="00F87A12">
              <w:rPr>
                <w:color w:val="000000"/>
                <w:sz w:val="28"/>
                <w:szCs w:val="28"/>
              </w:rPr>
              <w:lastRenderedPageBreak/>
              <w:t>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34A911" w14:textId="77777777" w:rsidR="00FA1436" w:rsidRPr="00841253" w:rsidRDefault="00FA1436" w:rsidP="00502710">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146E64A" w14:textId="77777777" w:rsidR="00FA1436" w:rsidRPr="006B33D1" w:rsidRDefault="00FA1436" w:rsidP="00502710">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7FD7B21" w14:textId="77777777" w:rsidR="00FA1436" w:rsidRPr="006B33D1" w:rsidRDefault="00FA1436" w:rsidP="00502710">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2695716" w14:textId="77777777" w:rsidR="00FA1436" w:rsidRDefault="00FA1436" w:rsidP="00502710">
            <w:pPr>
              <w:ind w:left="-108" w:right="-108"/>
              <w:jc w:val="center"/>
              <w:rPr>
                <w:color w:val="000000"/>
                <w:sz w:val="28"/>
                <w:szCs w:val="28"/>
              </w:rPr>
            </w:pPr>
            <w:r>
              <w:rPr>
                <w:color w:val="000000"/>
                <w:sz w:val="28"/>
                <w:szCs w:val="28"/>
              </w:rPr>
              <w:t xml:space="preserve">05 1 00 24130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E3EC660" w14:textId="77777777" w:rsidR="00FA1436" w:rsidRPr="006B33D1"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94D337B" w14:textId="77777777" w:rsidR="00FA1436" w:rsidRDefault="00FA1436" w:rsidP="00502710">
            <w:pPr>
              <w:jc w:val="right"/>
              <w:rPr>
                <w:color w:val="000000"/>
                <w:sz w:val="28"/>
                <w:szCs w:val="28"/>
              </w:rPr>
            </w:pPr>
            <w:r>
              <w:rPr>
                <w:color w:val="000000"/>
                <w:sz w:val="28"/>
                <w:szCs w:val="28"/>
              </w:rPr>
              <w:t>24,5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1BCD106" w14:textId="77777777" w:rsidR="00FA1436" w:rsidRDefault="00FA1436" w:rsidP="00502710">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3AB96C5" w14:textId="77777777" w:rsidR="00FA1436" w:rsidRDefault="00FA1436" w:rsidP="00502710">
            <w:pPr>
              <w:jc w:val="right"/>
              <w:rPr>
                <w:color w:val="000000"/>
                <w:sz w:val="28"/>
                <w:szCs w:val="28"/>
              </w:rPr>
            </w:pPr>
            <w:r>
              <w:rPr>
                <w:color w:val="000000"/>
                <w:sz w:val="28"/>
                <w:szCs w:val="28"/>
              </w:rPr>
              <w:t>0,0</w:t>
            </w:r>
          </w:p>
        </w:tc>
      </w:tr>
      <w:tr w:rsidR="00FA1436" w:rsidRPr="006B33D1" w14:paraId="68BE4CD8"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6663D46" w14:textId="77777777" w:rsidR="00FA1436" w:rsidRPr="006B33D1" w:rsidRDefault="00FA1436" w:rsidP="00502710">
            <w:pPr>
              <w:jc w:val="both"/>
              <w:rPr>
                <w:color w:val="000000"/>
                <w:sz w:val="28"/>
                <w:szCs w:val="28"/>
              </w:rPr>
            </w:pPr>
            <w:r w:rsidRPr="00F87A12">
              <w:rPr>
                <w:color w:val="000000"/>
                <w:sz w:val="28"/>
                <w:szCs w:val="28"/>
              </w:rPr>
              <w:t xml:space="preserve">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49787A" w14:textId="77777777" w:rsidR="00FA1436" w:rsidRPr="006B33D1" w:rsidRDefault="00FA1436" w:rsidP="00502710">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C9FB631" w14:textId="77777777" w:rsidR="00FA1436" w:rsidRPr="006B33D1" w:rsidRDefault="00FA1436" w:rsidP="00502710">
            <w:pPr>
              <w:jc w:val="center"/>
              <w:rPr>
                <w:color w:val="000000"/>
                <w:sz w:val="28"/>
                <w:szCs w:val="28"/>
              </w:rPr>
            </w:pPr>
            <w:r w:rsidRPr="006B33D1">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61D2F6D" w14:textId="77777777" w:rsidR="00FA1436" w:rsidRPr="006B33D1" w:rsidRDefault="00FA1436" w:rsidP="00502710">
            <w:pPr>
              <w:jc w:val="center"/>
              <w:rPr>
                <w:color w:val="000000"/>
                <w:sz w:val="28"/>
                <w:szCs w:val="28"/>
              </w:rPr>
            </w:pPr>
            <w:r w:rsidRPr="006B33D1">
              <w:rPr>
                <w:color w:val="000000"/>
                <w:sz w:val="28"/>
                <w:szCs w:val="28"/>
              </w:rPr>
              <w:t>0</w:t>
            </w:r>
            <w:r>
              <w:rPr>
                <w:color w:val="000000"/>
                <w:sz w:val="28"/>
                <w:szCs w:val="28"/>
              </w:rPr>
              <w:t>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8B10FDD" w14:textId="77777777" w:rsidR="00FA1436" w:rsidRPr="006B33D1" w:rsidRDefault="00FA1436" w:rsidP="00502710">
            <w:pPr>
              <w:ind w:left="-108" w:right="-108"/>
              <w:jc w:val="center"/>
              <w:rPr>
                <w:color w:val="000000"/>
                <w:sz w:val="28"/>
                <w:szCs w:val="28"/>
              </w:rPr>
            </w:pPr>
            <w:r>
              <w:rPr>
                <w:color w:val="000000"/>
                <w:sz w:val="28"/>
                <w:szCs w:val="28"/>
              </w:rPr>
              <w:t>05 1 00 24140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BBA4BA8" w14:textId="77777777" w:rsidR="00FA1436" w:rsidRPr="006B33D1" w:rsidRDefault="00FA1436" w:rsidP="00502710">
            <w:pPr>
              <w:jc w:val="center"/>
              <w:rPr>
                <w:color w:val="000000"/>
                <w:sz w:val="28"/>
                <w:szCs w:val="28"/>
              </w:rPr>
            </w:pPr>
            <w:r w:rsidRPr="006B33D1">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4F5329E" w14:textId="77777777" w:rsidR="00FA1436" w:rsidRPr="006B33D1" w:rsidRDefault="00FA1436" w:rsidP="00502710">
            <w:pPr>
              <w:jc w:val="right"/>
              <w:rPr>
                <w:color w:val="000000"/>
                <w:sz w:val="28"/>
                <w:szCs w:val="28"/>
              </w:rPr>
            </w:pPr>
            <w:r>
              <w:rPr>
                <w:color w:val="000000"/>
                <w:sz w:val="28"/>
                <w:szCs w:val="28"/>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DA38EEB" w14:textId="77777777" w:rsidR="00FA1436" w:rsidRPr="006B33D1" w:rsidRDefault="00FA1436" w:rsidP="00502710">
            <w:pPr>
              <w:jc w:val="center"/>
              <w:rPr>
                <w:color w:val="000000"/>
                <w:sz w:val="28"/>
                <w:szCs w:val="28"/>
              </w:rPr>
            </w:pPr>
            <w:r>
              <w:rPr>
                <w:color w:val="000000"/>
                <w:sz w:val="28"/>
                <w:szCs w:val="28"/>
              </w:rPr>
              <w:t xml:space="preserve">                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6AEBE10" w14:textId="77777777" w:rsidR="00FA1436" w:rsidRPr="006B33D1" w:rsidRDefault="00FA1436" w:rsidP="00502710">
            <w:pPr>
              <w:jc w:val="right"/>
              <w:rPr>
                <w:color w:val="000000"/>
                <w:sz w:val="28"/>
                <w:szCs w:val="28"/>
              </w:rPr>
            </w:pPr>
            <w:r>
              <w:rPr>
                <w:color w:val="000000"/>
                <w:sz w:val="28"/>
                <w:szCs w:val="28"/>
              </w:rPr>
              <w:t>10,0</w:t>
            </w:r>
          </w:p>
        </w:tc>
      </w:tr>
      <w:tr w:rsidR="00FA1436" w:rsidRPr="006B33D1" w14:paraId="5AEE19C8"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796DCEC" w14:textId="77777777" w:rsidR="00FA1436" w:rsidRPr="006B33D1" w:rsidRDefault="00FA1436" w:rsidP="00502710">
            <w:pPr>
              <w:jc w:val="both"/>
              <w:rPr>
                <w:color w:val="000000"/>
                <w:sz w:val="28"/>
                <w:szCs w:val="28"/>
              </w:rPr>
            </w:pPr>
            <w:r w:rsidRPr="00F87A12">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культуры и спорта"(Иные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A63D80" w14:textId="77777777" w:rsidR="00FA1436" w:rsidRPr="006B33D1" w:rsidRDefault="00FA1436" w:rsidP="00502710">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1922355" w14:textId="77777777" w:rsidR="00FA1436" w:rsidRPr="006B33D1" w:rsidRDefault="00FA1436" w:rsidP="00502710">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E622076" w14:textId="77777777" w:rsidR="00FA1436" w:rsidRPr="006B33D1" w:rsidRDefault="00FA1436" w:rsidP="00502710">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5842BA0" w14:textId="77777777" w:rsidR="00FA1436" w:rsidRDefault="00FA1436" w:rsidP="00502710">
            <w:pPr>
              <w:ind w:left="-108" w:right="-108"/>
              <w:jc w:val="center"/>
              <w:rPr>
                <w:color w:val="000000"/>
                <w:sz w:val="28"/>
                <w:szCs w:val="28"/>
              </w:rPr>
            </w:pPr>
            <w:r>
              <w:rPr>
                <w:color w:val="000000"/>
                <w:sz w:val="28"/>
                <w:szCs w:val="28"/>
              </w:rPr>
              <w:t>05 1 00 24620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8A9FD8" w14:textId="77777777" w:rsidR="00FA1436" w:rsidRPr="006B33D1"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3231216" w14:textId="77777777" w:rsidR="00FA1436" w:rsidRDefault="00FA1436" w:rsidP="00502710">
            <w:pPr>
              <w:jc w:val="right"/>
              <w:rPr>
                <w:color w:val="000000"/>
                <w:sz w:val="28"/>
                <w:szCs w:val="28"/>
              </w:rPr>
            </w:pPr>
            <w:r>
              <w:rPr>
                <w:color w:val="000000"/>
                <w:sz w:val="28"/>
                <w:szCs w:val="28"/>
              </w:rPr>
              <w:t>26,3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379B00E" w14:textId="77777777" w:rsidR="00FA1436" w:rsidRDefault="00FA1436" w:rsidP="00502710">
            <w:pPr>
              <w:jc w:val="right"/>
              <w:rPr>
                <w:color w:val="000000"/>
                <w:sz w:val="28"/>
                <w:szCs w:val="28"/>
              </w:rPr>
            </w:pPr>
            <w:r>
              <w:rPr>
                <w:color w:val="000000"/>
                <w:sz w:val="28"/>
                <w:szCs w:val="28"/>
              </w:rPr>
              <w:t xml:space="preserve"> 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E63EFA9" w14:textId="77777777" w:rsidR="00FA1436" w:rsidRDefault="00FA1436" w:rsidP="00502710">
            <w:pPr>
              <w:jc w:val="right"/>
              <w:rPr>
                <w:color w:val="000000"/>
                <w:sz w:val="28"/>
                <w:szCs w:val="28"/>
              </w:rPr>
            </w:pPr>
            <w:r>
              <w:rPr>
                <w:color w:val="000000"/>
                <w:sz w:val="28"/>
                <w:szCs w:val="28"/>
              </w:rPr>
              <w:t>0,0</w:t>
            </w:r>
          </w:p>
        </w:tc>
      </w:tr>
      <w:tr w:rsidR="00FA1436" w:rsidRPr="006B33D1" w14:paraId="786BC632"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7B60035E" w14:textId="77777777" w:rsidR="00FA1436" w:rsidRPr="006B33D1" w:rsidRDefault="00FA1436" w:rsidP="00502710">
            <w:pPr>
              <w:jc w:val="both"/>
              <w:rPr>
                <w:color w:val="000000"/>
                <w:sz w:val="28"/>
                <w:szCs w:val="28"/>
              </w:rPr>
            </w:pPr>
            <w:r w:rsidRPr="00F87A12">
              <w:rPr>
                <w:color w:val="000000"/>
                <w:sz w:val="28"/>
                <w:szCs w:val="28"/>
              </w:rPr>
              <w:lastRenderedPageBreak/>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6E14B3" w14:textId="77777777" w:rsidR="00FA1436" w:rsidRPr="006B33D1" w:rsidRDefault="00FA1436" w:rsidP="00502710">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31CF210" w14:textId="77777777" w:rsidR="00FA1436" w:rsidRPr="006B33D1" w:rsidRDefault="00FA1436" w:rsidP="00502710">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87F4440" w14:textId="77777777" w:rsidR="00FA1436" w:rsidRPr="006B33D1" w:rsidRDefault="00FA1436" w:rsidP="00502710">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56A2F95" w14:textId="77777777" w:rsidR="00FA1436" w:rsidRDefault="00FA1436" w:rsidP="00502710">
            <w:pPr>
              <w:ind w:left="-108" w:right="-108"/>
              <w:jc w:val="center"/>
              <w:rPr>
                <w:color w:val="000000"/>
                <w:sz w:val="28"/>
                <w:szCs w:val="28"/>
              </w:rPr>
            </w:pPr>
            <w:r>
              <w:rPr>
                <w:color w:val="000000"/>
                <w:sz w:val="28"/>
                <w:szCs w:val="28"/>
              </w:rPr>
              <w:t>05 1 00 24130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B022EC" w14:textId="77777777" w:rsidR="00FA1436" w:rsidRPr="006B33D1"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1388FA0" w14:textId="77777777" w:rsidR="00FA1436" w:rsidRDefault="00FA1436" w:rsidP="00502710">
            <w:pPr>
              <w:jc w:val="right"/>
              <w:rPr>
                <w:color w:val="000000"/>
                <w:sz w:val="28"/>
                <w:szCs w:val="28"/>
              </w:rPr>
            </w:pPr>
            <w:r>
              <w:rPr>
                <w:color w:val="000000"/>
                <w:sz w:val="28"/>
                <w:szCs w:val="28"/>
              </w:rPr>
              <w:t>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1EAC970" w14:textId="77777777" w:rsidR="00FA1436" w:rsidRDefault="00FA1436" w:rsidP="00502710">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73E9F23" w14:textId="77777777" w:rsidR="00FA1436" w:rsidRDefault="00FA1436" w:rsidP="00502710">
            <w:pPr>
              <w:jc w:val="right"/>
              <w:rPr>
                <w:color w:val="000000"/>
                <w:sz w:val="28"/>
                <w:szCs w:val="28"/>
              </w:rPr>
            </w:pPr>
            <w:r>
              <w:rPr>
                <w:color w:val="000000"/>
                <w:sz w:val="28"/>
                <w:szCs w:val="28"/>
              </w:rPr>
              <w:t>10,0</w:t>
            </w:r>
          </w:p>
        </w:tc>
      </w:tr>
      <w:tr w:rsidR="00FA1436" w:rsidRPr="006B33D1" w14:paraId="020C9FDE" w14:textId="77777777" w:rsidTr="0050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599F6D1D" w14:textId="77777777" w:rsidR="00FA1436" w:rsidRPr="00F87A12" w:rsidRDefault="00FA1436" w:rsidP="00502710">
            <w:pPr>
              <w:jc w:val="both"/>
              <w:rPr>
                <w:color w:val="000000"/>
                <w:sz w:val="28"/>
                <w:szCs w:val="28"/>
              </w:rPr>
            </w:pPr>
            <w:r>
              <w:rPr>
                <w:color w:val="000000"/>
                <w:sz w:val="28"/>
                <w:szCs w:val="28"/>
              </w:rPr>
              <w:t>Расходы на реализацию инициативных проектов</w:t>
            </w:r>
            <w:r w:rsidRPr="00F87A12">
              <w:rPr>
                <w:color w:val="000000"/>
                <w:sz w:val="28"/>
                <w:szCs w:val="28"/>
              </w:rPr>
              <w:t xml:space="preserve">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29E29A" w14:textId="77777777" w:rsidR="00FA1436" w:rsidRDefault="00FA1436" w:rsidP="00502710">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5E70B74" w14:textId="77777777" w:rsidR="00FA1436" w:rsidRDefault="00FA1436" w:rsidP="00502710">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BAF555A" w14:textId="77777777" w:rsidR="00FA1436" w:rsidRDefault="00FA1436" w:rsidP="00502710">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06A5355" w14:textId="77777777" w:rsidR="00FA1436" w:rsidRDefault="00FA1436" w:rsidP="00502710">
            <w:pPr>
              <w:ind w:left="-108" w:right="-108"/>
              <w:jc w:val="center"/>
              <w:rPr>
                <w:color w:val="000000"/>
                <w:sz w:val="28"/>
                <w:szCs w:val="28"/>
              </w:rPr>
            </w:pPr>
            <w:r>
              <w:rPr>
                <w:color w:val="000000"/>
                <w:sz w:val="28"/>
                <w:szCs w:val="28"/>
              </w:rPr>
              <w:t>05 1 00 74640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0BC49C" w14:textId="77777777" w:rsidR="00FA1436" w:rsidRDefault="00FA1436" w:rsidP="00502710">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082819E" w14:textId="77777777" w:rsidR="00FA1436" w:rsidRDefault="00FA1436" w:rsidP="00502710">
            <w:pPr>
              <w:jc w:val="right"/>
              <w:rPr>
                <w:color w:val="000000"/>
                <w:sz w:val="28"/>
                <w:szCs w:val="28"/>
              </w:rPr>
            </w:pPr>
            <w:r>
              <w:rPr>
                <w:color w:val="000000"/>
                <w:sz w:val="28"/>
                <w:szCs w:val="28"/>
              </w:rPr>
              <w:t>2 668,9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9B36848" w14:textId="77777777" w:rsidR="00FA1436" w:rsidRDefault="00FA1436" w:rsidP="00502710">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2B482DA" w14:textId="77777777" w:rsidR="00FA1436" w:rsidRDefault="00FA1436" w:rsidP="00502710">
            <w:pPr>
              <w:jc w:val="right"/>
              <w:rPr>
                <w:color w:val="000000"/>
                <w:sz w:val="28"/>
                <w:szCs w:val="28"/>
              </w:rPr>
            </w:pPr>
            <w:r>
              <w:rPr>
                <w:color w:val="000000"/>
                <w:sz w:val="28"/>
                <w:szCs w:val="28"/>
              </w:rPr>
              <w:t>0,0</w:t>
            </w:r>
          </w:p>
        </w:tc>
      </w:tr>
    </w:tbl>
    <w:p w14:paraId="395DC3BE" w14:textId="77777777" w:rsidR="00FA1436" w:rsidRDefault="00FA1436" w:rsidP="00FA1436">
      <w:pPr>
        <w:tabs>
          <w:tab w:val="left" w:pos="1170"/>
        </w:tabs>
        <w:jc w:val="right"/>
        <w:rPr>
          <w:sz w:val="28"/>
          <w:szCs w:val="28"/>
        </w:rPr>
      </w:pPr>
      <w:r>
        <w:rPr>
          <w:sz w:val="28"/>
          <w:szCs w:val="28"/>
        </w:rPr>
        <w:t>»;</w:t>
      </w:r>
    </w:p>
    <w:p w14:paraId="5D2B1D6D" w14:textId="1E31A10A" w:rsidR="00FA1436" w:rsidRDefault="00FA1436" w:rsidP="00FA1436">
      <w:pPr>
        <w:tabs>
          <w:tab w:val="left" w:pos="1170"/>
        </w:tabs>
        <w:rPr>
          <w:sz w:val="28"/>
          <w:szCs w:val="28"/>
        </w:rPr>
      </w:pPr>
      <w:r>
        <w:rPr>
          <w:sz w:val="28"/>
          <w:szCs w:val="28"/>
        </w:rPr>
        <w:t>11</w:t>
      </w:r>
      <w:r w:rsidRPr="00790667">
        <w:rPr>
          <w:sz w:val="28"/>
          <w:szCs w:val="28"/>
        </w:rPr>
        <w:t xml:space="preserve">) приложение </w:t>
      </w:r>
      <w:r>
        <w:rPr>
          <w:sz w:val="28"/>
          <w:szCs w:val="28"/>
        </w:rPr>
        <w:t>9</w:t>
      </w:r>
      <w:r w:rsidRPr="00790667">
        <w:rPr>
          <w:sz w:val="28"/>
          <w:szCs w:val="28"/>
        </w:rPr>
        <w:t xml:space="preserve"> изложить в следующей редакции:</w:t>
      </w:r>
    </w:p>
    <w:p w14:paraId="70FBAED5" w14:textId="026F160C" w:rsidR="00E33DD0" w:rsidRDefault="00E33DD0" w:rsidP="00FA1436">
      <w:pPr>
        <w:tabs>
          <w:tab w:val="left" w:pos="1170"/>
        </w:tabs>
        <w:rPr>
          <w:sz w:val="28"/>
          <w:szCs w:val="28"/>
        </w:rPr>
      </w:pPr>
    </w:p>
    <w:p w14:paraId="7AAD76CA" w14:textId="6BB31892" w:rsidR="00E33DD0" w:rsidRDefault="00E33DD0" w:rsidP="00FA1436">
      <w:pPr>
        <w:tabs>
          <w:tab w:val="left" w:pos="1170"/>
        </w:tabs>
        <w:rPr>
          <w:sz w:val="28"/>
          <w:szCs w:val="28"/>
        </w:rPr>
      </w:pPr>
    </w:p>
    <w:p w14:paraId="50C28D41" w14:textId="52B1C5F6" w:rsidR="00E33DD0" w:rsidRDefault="00E33DD0" w:rsidP="00FA1436">
      <w:pPr>
        <w:tabs>
          <w:tab w:val="left" w:pos="1170"/>
        </w:tabs>
        <w:rPr>
          <w:sz w:val="28"/>
          <w:szCs w:val="28"/>
        </w:rPr>
      </w:pPr>
    </w:p>
    <w:p w14:paraId="090455EC" w14:textId="0660F343" w:rsidR="00E33DD0" w:rsidRDefault="00E33DD0" w:rsidP="00FA1436">
      <w:pPr>
        <w:tabs>
          <w:tab w:val="left" w:pos="1170"/>
        </w:tabs>
        <w:rPr>
          <w:sz w:val="28"/>
          <w:szCs w:val="28"/>
        </w:rPr>
      </w:pPr>
    </w:p>
    <w:p w14:paraId="5061117A" w14:textId="77777777" w:rsidR="00E33DD0" w:rsidRDefault="00E33DD0" w:rsidP="00FA1436">
      <w:pPr>
        <w:tabs>
          <w:tab w:val="left" w:pos="1170"/>
        </w:tabs>
        <w:rPr>
          <w:sz w:val="28"/>
          <w:szCs w:val="28"/>
        </w:rPr>
      </w:pPr>
    </w:p>
    <w:tbl>
      <w:tblPr>
        <w:tblW w:w="15026" w:type="dxa"/>
        <w:tblInd w:w="-284" w:type="dxa"/>
        <w:tblLayout w:type="fixed"/>
        <w:tblCellMar>
          <w:left w:w="0" w:type="dxa"/>
          <w:right w:w="0" w:type="dxa"/>
        </w:tblCellMar>
        <w:tblLook w:val="04A0" w:firstRow="1" w:lastRow="0" w:firstColumn="1" w:lastColumn="0" w:noHBand="0" w:noVBand="1"/>
      </w:tblPr>
      <w:tblGrid>
        <w:gridCol w:w="6521"/>
        <w:gridCol w:w="1869"/>
        <w:gridCol w:w="116"/>
        <w:gridCol w:w="709"/>
        <w:gridCol w:w="567"/>
        <w:gridCol w:w="567"/>
        <w:gridCol w:w="1559"/>
        <w:gridCol w:w="1559"/>
        <w:gridCol w:w="1559"/>
      </w:tblGrid>
      <w:tr w:rsidR="00FA1436" w:rsidRPr="005C22CA" w14:paraId="119E1DB9" w14:textId="77777777" w:rsidTr="00502710">
        <w:tc>
          <w:tcPr>
            <w:tcW w:w="8390" w:type="dxa"/>
            <w:gridSpan w:val="2"/>
          </w:tcPr>
          <w:p w14:paraId="5A14C16D" w14:textId="77777777" w:rsidR="00FA1436" w:rsidRPr="00C656E3" w:rsidRDefault="00FA1436" w:rsidP="00502710">
            <w:pPr>
              <w:rPr>
                <w:rFonts w:ascii="Calibri" w:hAnsi="Calibri"/>
                <w:sz w:val="28"/>
                <w:szCs w:val="28"/>
              </w:rPr>
            </w:pPr>
          </w:p>
        </w:tc>
        <w:tc>
          <w:tcPr>
            <w:tcW w:w="6636" w:type="dxa"/>
            <w:gridSpan w:val="7"/>
            <w:shd w:val="clear" w:color="auto" w:fill="auto"/>
            <w:tcMar>
              <w:right w:w="72" w:type="dxa"/>
            </w:tcMar>
          </w:tcPr>
          <w:p w14:paraId="694D62D7" w14:textId="77777777" w:rsidR="00FA1436" w:rsidRDefault="00FA1436" w:rsidP="00502710">
            <w:pPr>
              <w:jc w:val="right"/>
              <w:rPr>
                <w:color w:val="000000"/>
                <w:sz w:val="30"/>
              </w:rPr>
            </w:pPr>
            <w:r>
              <w:rPr>
                <w:color w:val="000000"/>
                <w:sz w:val="30"/>
              </w:rPr>
              <w:t>«Приложение 9</w:t>
            </w:r>
          </w:p>
          <w:p w14:paraId="58D5AFB1" w14:textId="77777777" w:rsidR="00FA1436" w:rsidRDefault="00FA1436" w:rsidP="00502710">
            <w:pPr>
              <w:jc w:val="right"/>
              <w:rPr>
                <w:color w:val="000000"/>
                <w:sz w:val="30"/>
              </w:rPr>
            </w:pPr>
            <w:bookmarkStart w:id="6" w:name="_Hlk30951948"/>
            <w:r w:rsidRPr="00B47858">
              <w:rPr>
                <w:color w:val="000000"/>
                <w:sz w:val="30"/>
              </w:rPr>
              <w:t xml:space="preserve">к Решению Собрания депутатов </w:t>
            </w:r>
          </w:p>
          <w:p w14:paraId="18C1EE1F" w14:textId="77777777" w:rsidR="00FA1436" w:rsidRPr="00B47858" w:rsidRDefault="00FA1436" w:rsidP="00502710">
            <w:pPr>
              <w:jc w:val="right"/>
              <w:rPr>
                <w:color w:val="000000"/>
                <w:sz w:val="30"/>
              </w:rPr>
            </w:pPr>
            <w:r w:rsidRPr="00B47858">
              <w:rPr>
                <w:color w:val="000000"/>
                <w:sz w:val="30"/>
              </w:rPr>
              <w:t>Истоминского сельского поселения</w:t>
            </w:r>
          </w:p>
          <w:p w14:paraId="62D8E66A" w14:textId="77777777" w:rsidR="00FA1436" w:rsidRPr="00B47858" w:rsidRDefault="00FA1436" w:rsidP="00502710">
            <w:pPr>
              <w:jc w:val="right"/>
              <w:rPr>
                <w:color w:val="000000"/>
                <w:sz w:val="30"/>
              </w:rPr>
            </w:pPr>
            <w:r w:rsidRPr="00B47858">
              <w:rPr>
                <w:color w:val="000000"/>
                <w:sz w:val="30"/>
              </w:rPr>
              <w:t xml:space="preserve"> «О бюджете Истоминского</w:t>
            </w:r>
          </w:p>
          <w:p w14:paraId="360C5177" w14:textId="77777777" w:rsidR="00FA1436" w:rsidRDefault="00FA1436" w:rsidP="00502710">
            <w:pPr>
              <w:jc w:val="right"/>
              <w:rPr>
                <w:color w:val="000000"/>
                <w:sz w:val="30"/>
              </w:rPr>
            </w:pPr>
            <w:r w:rsidRPr="00B47858">
              <w:rPr>
                <w:color w:val="000000"/>
                <w:sz w:val="30"/>
              </w:rPr>
              <w:t>сельского поселения Аксайского района на 20</w:t>
            </w:r>
            <w:r>
              <w:rPr>
                <w:color w:val="000000"/>
                <w:sz w:val="30"/>
              </w:rPr>
              <w:t>21</w:t>
            </w:r>
            <w:r w:rsidRPr="00B47858">
              <w:rPr>
                <w:color w:val="000000"/>
                <w:sz w:val="30"/>
              </w:rPr>
              <w:t xml:space="preserve"> год и на плановый период 202</w:t>
            </w:r>
            <w:r>
              <w:rPr>
                <w:color w:val="000000"/>
                <w:sz w:val="30"/>
              </w:rPr>
              <w:t xml:space="preserve">2и </w:t>
            </w:r>
            <w:r w:rsidRPr="00B47858">
              <w:rPr>
                <w:color w:val="000000"/>
                <w:sz w:val="30"/>
              </w:rPr>
              <w:t>202</w:t>
            </w:r>
            <w:r>
              <w:rPr>
                <w:color w:val="000000"/>
                <w:sz w:val="30"/>
              </w:rPr>
              <w:t>3</w:t>
            </w:r>
            <w:r w:rsidRPr="00B47858">
              <w:rPr>
                <w:color w:val="000000"/>
                <w:sz w:val="30"/>
              </w:rPr>
              <w:t xml:space="preserve"> </w:t>
            </w:r>
            <w:r>
              <w:rPr>
                <w:color w:val="000000"/>
                <w:sz w:val="30"/>
              </w:rPr>
              <w:t>годов</w:t>
            </w:r>
            <w:r w:rsidRPr="00B47858">
              <w:rPr>
                <w:color w:val="000000"/>
                <w:sz w:val="30"/>
              </w:rPr>
              <w:t>»</w:t>
            </w:r>
            <w:bookmarkEnd w:id="6"/>
          </w:p>
        </w:tc>
      </w:tr>
      <w:tr w:rsidR="00FA1436" w:rsidRPr="005C22CA" w14:paraId="2B2CFA9A" w14:textId="77777777" w:rsidTr="00502710">
        <w:trPr>
          <w:trHeight w:val="57"/>
        </w:trPr>
        <w:tc>
          <w:tcPr>
            <w:tcW w:w="15026" w:type="dxa"/>
            <w:gridSpan w:val="9"/>
          </w:tcPr>
          <w:p w14:paraId="79E6ED5D" w14:textId="77777777" w:rsidR="00FA1436" w:rsidRPr="00C656E3" w:rsidRDefault="00FA1436" w:rsidP="00502710">
            <w:pPr>
              <w:rPr>
                <w:rFonts w:ascii="Calibri" w:hAnsi="Calibri"/>
              </w:rPr>
            </w:pPr>
          </w:p>
        </w:tc>
      </w:tr>
      <w:tr w:rsidR="00FA1436" w:rsidRPr="005C22CA" w14:paraId="2FACA880" w14:textId="77777777" w:rsidTr="00502710">
        <w:tc>
          <w:tcPr>
            <w:tcW w:w="15026" w:type="dxa"/>
            <w:gridSpan w:val="9"/>
            <w:shd w:val="clear" w:color="auto" w:fill="auto"/>
            <w:tcMar>
              <w:right w:w="72" w:type="dxa"/>
            </w:tcMar>
            <w:vAlign w:val="bottom"/>
          </w:tcPr>
          <w:p w14:paraId="7796BC7C" w14:textId="77777777" w:rsidR="00FA1436" w:rsidRDefault="00FA1436" w:rsidP="00502710">
            <w:pPr>
              <w:jc w:val="center"/>
              <w:rPr>
                <w:b/>
                <w:color w:val="000000"/>
                <w:sz w:val="30"/>
              </w:rPr>
            </w:pPr>
          </w:p>
          <w:p w14:paraId="6CC9D961" w14:textId="77777777" w:rsidR="00FA1436" w:rsidRPr="00C1241A" w:rsidRDefault="00FA1436" w:rsidP="00502710">
            <w:pPr>
              <w:pStyle w:val="af4"/>
              <w:jc w:val="center"/>
              <w:rPr>
                <w:b/>
                <w:sz w:val="28"/>
                <w:szCs w:val="28"/>
              </w:rPr>
            </w:pPr>
            <w:r w:rsidRPr="00C1241A">
              <w:rPr>
                <w:b/>
                <w:sz w:val="28"/>
                <w:szCs w:val="28"/>
              </w:rPr>
              <w:t xml:space="preserve">Распределение бюджетных ассигнований по целевым статьям </w:t>
            </w:r>
          </w:p>
          <w:p w14:paraId="16A553A7" w14:textId="77777777" w:rsidR="00FA1436" w:rsidRPr="00C656E3" w:rsidRDefault="00FA1436" w:rsidP="00502710">
            <w:pPr>
              <w:pStyle w:val="af4"/>
              <w:jc w:val="center"/>
              <w:rPr>
                <w:b/>
                <w:sz w:val="28"/>
                <w:szCs w:val="28"/>
              </w:rPr>
            </w:pPr>
            <w:r w:rsidRPr="00C1241A">
              <w:rPr>
                <w:b/>
                <w:sz w:val="28"/>
                <w:szCs w:val="28"/>
              </w:rPr>
              <w:t>(</w:t>
            </w:r>
            <w:r>
              <w:rPr>
                <w:b/>
                <w:sz w:val="28"/>
                <w:szCs w:val="28"/>
              </w:rPr>
              <w:t>муниципальных</w:t>
            </w:r>
            <w:r w:rsidRPr="00C1241A">
              <w:rPr>
                <w:b/>
                <w:sz w:val="28"/>
                <w:szCs w:val="28"/>
              </w:rPr>
              <w:t xml:space="preserve"> программам </w:t>
            </w:r>
            <w:r>
              <w:rPr>
                <w:b/>
                <w:sz w:val="28"/>
                <w:szCs w:val="28"/>
              </w:rPr>
              <w:t>Истоминского сельского поселения</w:t>
            </w:r>
            <w:r w:rsidRPr="00C1241A">
              <w:rPr>
                <w:b/>
                <w:sz w:val="28"/>
                <w:szCs w:val="28"/>
              </w:rPr>
              <w:t xml:space="preserve"> и непрограммным </w:t>
            </w:r>
            <w:r w:rsidRPr="00C656E3">
              <w:rPr>
                <w:b/>
                <w:sz w:val="28"/>
                <w:szCs w:val="28"/>
              </w:rPr>
              <w:t xml:space="preserve">направлениям деятельности), </w:t>
            </w:r>
          </w:p>
          <w:p w14:paraId="5F86F96B" w14:textId="77777777" w:rsidR="00FA1436" w:rsidRPr="00C656E3" w:rsidRDefault="00FA1436" w:rsidP="00502710">
            <w:pPr>
              <w:pStyle w:val="af4"/>
              <w:jc w:val="center"/>
              <w:rPr>
                <w:b/>
                <w:sz w:val="28"/>
                <w:szCs w:val="28"/>
              </w:rPr>
            </w:pPr>
            <w:r w:rsidRPr="00C656E3">
              <w:rPr>
                <w:b/>
                <w:sz w:val="28"/>
                <w:szCs w:val="28"/>
              </w:rPr>
              <w:t xml:space="preserve">группам и подгруппам видов расходов, разделам, подразделам классификации расходов бюджетов </w:t>
            </w:r>
          </w:p>
          <w:p w14:paraId="581B7036" w14:textId="77777777" w:rsidR="00FA1436" w:rsidRDefault="00FA1436" w:rsidP="00502710">
            <w:pPr>
              <w:pStyle w:val="af4"/>
              <w:jc w:val="center"/>
              <w:rPr>
                <w:b/>
                <w:color w:val="000000"/>
                <w:sz w:val="30"/>
              </w:rPr>
            </w:pPr>
            <w:r w:rsidRPr="00C1241A">
              <w:rPr>
                <w:b/>
                <w:color w:val="000000"/>
                <w:sz w:val="28"/>
                <w:szCs w:val="28"/>
              </w:rPr>
              <w:t>на 20</w:t>
            </w:r>
            <w:r>
              <w:rPr>
                <w:b/>
                <w:color w:val="000000"/>
                <w:sz w:val="28"/>
                <w:szCs w:val="28"/>
              </w:rPr>
              <w:t>20</w:t>
            </w:r>
            <w:r w:rsidRPr="00C1241A">
              <w:rPr>
                <w:b/>
                <w:color w:val="000000"/>
                <w:sz w:val="28"/>
                <w:szCs w:val="28"/>
              </w:rPr>
              <w:t xml:space="preserve"> год и на плановый период 20</w:t>
            </w:r>
            <w:r>
              <w:rPr>
                <w:b/>
                <w:color w:val="000000"/>
                <w:sz w:val="28"/>
                <w:szCs w:val="28"/>
              </w:rPr>
              <w:t>21</w:t>
            </w:r>
            <w:r w:rsidRPr="00C1241A">
              <w:rPr>
                <w:b/>
                <w:color w:val="000000"/>
                <w:sz w:val="28"/>
                <w:szCs w:val="28"/>
              </w:rPr>
              <w:t xml:space="preserve"> и 202</w:t>
            </w:r>
            <w:r>
              <w:rPr>
                <w:b/>
                <w:color w:val="000000"/>
                <w:sz w:val="28"/>
                <w:szCs w:val="28"/>
              </w:rPr>
              <w:t>2</w:t>
            </w:r>
            <w:r w:rsidRPr="00C1241A">
              <w:rPr>
                <w:b/>
                <w:color w:val="000000"/>
                <w:sz w:val="28"/>
                <w:szCs w:val="28"/>
              </w:rPr>
              <w:t xml:space="preserve"> </w:t>
            </w:r>
            <w:r>
              <w:rPr>
                <w:b/>
                <w:color w:val="000000"/>
                <w:sz w:val="28"/>
                <w:szCs w:val="28"/>
              </w:rPr>
              <w:t>годов</w:t>
            </w:r>
          </w:p>
        </w:tc>
      </w:tr>
      <w:tr w:rsidR="00FA1436" w:rsidRPr="005C22CA" w14:paraId="74B89475" w14:textId="77777777" w:rsidTr="00502710">
        <w:tc>
          <w:tcPr>
            <w:tcW w:w="15026" w:type="dxa"/>
            <w:gridSpan w:val="9"/>
            <w:shd w:val="clear" w:color="auto" w:fill="auto"/>
            <w:tcMar>
              <w:left w:w="86" w:type="dxa"/>
              <w:right w:w="158" w:type="dxa"/>
            </w:tcMar>
            <w:vAlign w:val="center"/>
          </w:tcPr>
          <w:p w14:paraId="0DC90B06" w14:textId="77777777" w:rsidR="00FA1436" w:rsidRDefault="00FA1436" w:rsidP="00502710">
            <w:pPr>
              <w:tabs>
                <w:tab w:val="left" w:pos="14846"/>
              </w:tabs>
              <w:jc w:val="right"/>
              <w:rPr>
                <w:color w:val="000000"/>
                <w:sz w:val="28"/>
              </w:rPr>
            </w:pPr>
            <w:r>
              <w:rPr>
                <w:color w:val="000000"/>
                <w:sz w:val="28"/>
              </w:rPr>
              <w:t>(тыс. рублей)</w:t>
            </w:r>
          </w:p>
        </w:tc>
      </w:tr>
      <w:tr w:rsidR="00FA1436" w:rsidRPr="005C22CA" w14:paraId="7A273DED" w14:textId="77777777" w:rsidTr="00502710">
        <w:tblPrEx>
          <w:tblCellMar>
            <w:left w:w="108" w:type="dxa"/>
            <w:right w:w="108" w:type="dxa"/>
          </w:tblCellMar>
        </w:tblPrEx>
        <w:trPr>
          <w:trHeight w:val="3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43DF1" w14:textId="77777777" w:rsidR="00FA1436" w:rsidRPr="00B9029A" w:rsidRDefault="00FA1436" w:rsidP="00502710">
            <w:pPr>
              <w:jc w:val="center"/>
              <w:rPr>
                <w:b/>
                <w:bCs/>
                <w:color w:val="000000"/>
                <w:sz w:val="28"/>
                <w:szCs w:val="28"/>
              </w:rPr>
            </w:pPr>
            <w:r w:rsidRPr="00B9029A">
              <w:rPr>
                <w:b/>
                <w:bCs/>
                <w:color w:val="000000"/>
                <w:sz w:val="28"/>
                <w:szCs w:val="28"/>
              </w:rPr>
              <w:t>Наименование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9470D" w14:textId="77777777" w:rsidR="00FA1436" w:rsidRPr="00B9029A" w:rsidRDefault="00FA1436" w:rsidP="00502710">
            <w:pPr>
              <w:jc w:val="center"/>
              <w:rPr>
                <w:b/>
                <w:bCs/>
                <w:color w:val="000000"/>
                <w:sz w:val="28"/>
                <w:szCs w:val="28"/>
              </w:rPr>
            </w:pPr>
            <w:r w:rsidRPr="00B9029A">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7AB44" w14:textId="77777777" w:rsidR="00FA1436" w:rsidRPr="00B9029A" w:rsidRDefault="00FA1436" w:rsidP="00502710">
            <w:pPr>
              <w:jc w:val="center"/>
              <w:rPr>
                <w:b/>
                <w:bCs/>
                <w:color w:val="000000"/>
                <w:sz w:val="28"/>
                <w:szCs w:val="28"/>
              </w:rPr>
            </w:pPr>
            <w:r w:rsidRPr="00B9029A">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23EF9" w14:textId="77777777" w:rsidR="00FA1436" w:rsidRPr="00B9029A" w:rsidRDefault="00FA1436" w:rsidP="00502710">
            <w:pPr>
              <w:jc w:val="center"/>
              <w:rPr>
                <w:b/>
                <w:bCs/>
                <w:color w:val="000000"/>
                <w:sz w:val="28"/>
                <w:szCs w:val="28"/>
              </w:rPr>
            </w:pPr>
            <w:proofErr w:type="spellStart"/>
            <w:r w:rsidRPr="00B9029A">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6A62F" w14:textId="77777777" w:rsidR="00FA1436" w:rsidRPr="00B9029A" w:rsidRDefault="00FA1436" w:rsidP="00502710">
            <w:pPr>
              <w:ind w:left="-13" w:right="-129"/>
              <w:rPr>
                <w:b/>
                <w:bCs/>
                <w:color w:val="000000"/>
                <w:sz w:val="28"/>
                <w:szCs w:val="28"/>
              </w:rPr>
            </w:pPr>
            <w:r w:rsidRPr="00B9029A">
              <w:rPr>
                <w:b/>
                <w:bCs/>
                <w:color w:val="000000"/>
                <w:sz w:val="28"/>
                <w:szCs w:val="28"/>
              </w:rPr>
              <w:t>ПР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216BD" w14:textId="77777777" w:rsidR="00FA1436" w:rsidRPr="00B9029A" w:rsidRDefault="00FA1436" w:rsidP="00502710">
            <w:pPr>
              <w:jc w:val="center"/>
              <w:rPr>
                <w:b/>
                <w:color w:val="000000"/>
                <w:sz w:val="28"/>
              </w:rPr>
            </w:pPr>
            <w:r w:rsidRPr="00B9029A">
              <w:rPr>
                <w:b/>
                <w:color w:val="000000"/>
                <w:sz w:val="28"/>
              </w:rPr>
              <w:t>20</w:t>
            </w:r>
            <w:r>
              <w:rPr>
                <w:b/>
                <w:color w:val="000000"/>
                <w:sz w:val="28"/>
              </w:rPr>
              <w:t>20</w:t>
            </w:r>
            <w:r w:rsidRPr="00B9029A">
              <w:rPr>
                <w:b/>
                <w:color w:val="000000"/>
                <w:sz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F3D4E" w14:textId="77777777" w:rsidR="00FA1436" w:rsidRPr="00B9029A" w:rsidRDefault="00FA1436" w:rsidP="00502710">
            <w:pPr>
              <w:jc w:val="center"/>
              <w:rPr>
                <w:b/>
                <w:color w:val="000000"/>
                <w:sz w:val="28"/>
              </w:rPr>
            </w:pPr>
            <w:r w:rsidRPr="00B9029A">
              <w:rPr>
                <w:b/>
                <w:color w:val="000000"/>
                <w:sz w:val="28"/>
              </w:rPr>
              <w:t>20</w:t>
            </w:r>
            <w:r>
              <w:rPr>
                <w:b/>
                <w:color w:val="000000"/>
                <w:sz w:val="28"/>
              </w:rPr>
              <w:t>21</w:t>
            </w:r>
            <w:r w:rsidRPr="00B9029A">
              <w:rPr>
                <w:b/>
                <w:color w:val="000000"/>
                <w:sz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FC1B7" w14:textId="77777777" w:rsidR="00FA1436" w:rsidRPr="00B9029A" w:rsidRDefault="00FA1436" w:rsidP="00502710">
            <w:pPr>
              <w:jc w:val="center"/>
              <w:rPr>
                <w:b/>
                <w:color w:val="000000"/>
                <w:sz w:val="28"/>
              </w:rPr>
            </w:pPr>
            <w:r w:rsidRPr="00B9029A">
              <w:rPr>
                <w:b/>
                <w:color w:val="000000"/>
                <w:sz w:val="28"/>
              </w:rPr>
              <w:t>202</w:t>
            </w:r>
            <w:r>
              <w:rPr>
                <w:b/>
                <w:color w:val="000000"/>
                <w:sz w:val="28"/>
              </w:rPr>
              <w:t>2</w:t>
            </w:r>
            <w:r w:rsidRPr="00B9029A">
              <w:rPr>
                <w:b/>
                <w:color w:val="000000"/>
                <w:sz w:val="28"/>
              </w:rPr>
              <w:t xml:space="preserve"> год</w:t>
            </w:r>
          </w:p>
        </w:tc>
      </w:tr>
      <w:tr w:rsidR="00FA1436" w:rsidRPr="005C22CA" w14:paraId="1FF89F69" w14:textId="77777777" w:rsidTr="00502710">
        <w:tblPrEx>
          <w:tblCellMar>
            <w:left w:w="108" w:type="dxa"/>
            <w:right w:w="108" w:type="dxa"/>
          </w:tblCellMar>
        </w:tblPrEx>
        <w:trPr>
          <w:trHeight w:val="345"/>
          <w:tblHead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FB2FE" w14:textId="77777777" w:rsidR="00FA1436" w:rsidRPr="00D33C1D" w:rsidRDefault="00FA1436" w:rsidP="00502710">
            <w:pPr>
              <w:jc w:val="center"/>
              <w:rPr>
                <w:bCs/>
                <w:color w:val="000000"/>
                <w:sz w:val="28"/>
                <w:szCs w:val="28"/>
              </w:rPr>
            </w:pPr>
            <w:r w:rsidRPr="00D33C1D">
              <w:rPr>
                <w:bCs/>
                <w:color w:val="000000"/>
                <w:sz w:val="28"/>
                <w:szCs w:val="28"/>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2AAE5" w14:textId="77777777" w:rsidR="00FA1436" w:rsidRPr="00D33C1D" w:rsidRDefault="00FA1436" w:rsidP="00502710">
            <w:pPr>
              <w:jc w:val="center"/>
              <w:rPr>
                <w:bCs/>
                <w:color w:val="000000"/>
                <w:sz w:val="28"/>
                <w:szCs w:val="28"/>
              </w:rPr>
            </w:pPr>
            <w:r>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2C6E4" w14:textId="77777777" w:rsidR="00FA1436" w:rsidRPr="00D33C1D" w:rsidRDefault="00FA1436" w:rsidP="00502710">
            <w:pPr>
              <w:jc w:val="center"/>
              <w:rPr>
                <w:bCs/>
                <w:color w:val="000000"/>
                <w:sz w:val="28"/>
                <w:szCs w:val="28"/>
              </w:rPr>
            </w:pPr>
            <w:r>
              <w:rPr>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4FF67" w14:textId="77777777" w:rsidR="00FA1436" w:rsidRPr="00D33C1D" w:rsidRDefault="00FA1436" w:rsidP="00502710">
            <w:pPr>
              <w:jc w:val="center"/>
              <w:rPr>
                <w:bCs/>
                <w:color w:val="000000"/>
                <w:sz w:val="28"/>
                <w:szCs w:val="28"/>
              </w:rPr>
            </w:pPr>
            <w:r>
              <w:rPr>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705CF" w14:textId="77777777" w:rsidR="00FA1436" w:rsidRPr="00D33C1D" w:rsidRDefault="00FA1436" w:rsidP="00502710">
            <w:pPr>
              <w:jc w:val="center"/>
              <w:rPr>
                <w:bCs/>
                <w:color w:val="000000"/>
                <w:sz w:val="28"/>
                <w:szCs w:val="28"/>
              </w:rPr>
            </w:pPr>
            <w:r>
              <w:rPr>
                <w:bCs/>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6A58D" w14:textId="77777777" w:rsidR="00FA1436" w:rsidRPr="00D33C1D" w:rsidRDefault="00FA1436" w:rsidP="00502710">
            <w:pPr>
              <w:jc w:val="center"/>
              <w:rPr>
                <w:bCs/>
                <w:color w:val="000000"/>
                <w:sz w:val="28"/>
                <w:szCs w:val="28"/>
              </w:rPr>
            </w:pPr>
            <w:r>
              <w:rPr>
                <w:bCs/>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9D369" w14:textId="77777777" w:rsidR="00FA1436" w:rsidRPr="00D33C1D" w:rsidRDefault="00FA1436" w:rsidP="00502710">
            <w:pPr>
              <w:jc w:val="center"/>
              <w:rPr>
                <w:bCs/>
                <w:color w:val="000000"/>
                <w:sz w:val="28"/>
                <w:szCs w:val="28"/>
              </w:rPr>
            </w:pPr>
            <w:r>
              <w:rPr>
                <w:bCs/>
                <w:color w:val="000000"/>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03E08" w14:textId="77777777" w:rsidR="00FA1436" w:rsidRPr="00D33C1D" w:rsidRDefault="00FA1436" w:rsidP="00502710">
            <w:pPr>
              <w:jc w:val="center"/>
              <w:rPr>
                <w:bCs/>
                <w:color w:val="000000"/>
                <w:sz w:val="28"/>
                <w:szCs w:val="28"/>
              </w:rPr>
            </w:pPr>
            <w:r>
              <w:rPr>
                <w:bCs/>
                <w:color w:val="000000"/>
                <w:sz w:val="28"/>
                <w:szCs w:val="28"/>
              </w:rPr>
              <w:t>8</w:t>
            </w:r>
          </w:p>
        </w:tc>
      </w:tr>
      <w:tr w:rsidR="00FA1436" w:rsidRPr="001B2D84" w14:paraId="3A94A330"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0084534" w14:textId="77777777" w:rsidR="00FA1436" w:rsidRPr="001B2D84" w:rsidRDefault="00FA1436" w:rsidP="00502710">
            <w:pPr>
              <w:jc w:val="both"/>
              <w:rPr>
                <w:color w:val="000000"/>
                <w:sz w:val="28"/>
                <w:szCs w:val="28"/>
              </w:rPr>
            </w:pPr>
            <w:r w:rsidRPr="001B2D84">
              <w:rPr>
                <w:color w:val="000000"/>
                <w:sz w:val="28"/>
                <w:szCs w:val="28"/>
              </w:rPr>
              <w:t>ВСЕГО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53AF5C" w14:textId="77777777" w:rsidR="00FA1436" w:rsidRPr="001B2D84" w:rsidRDefault="00FA1436" w:rsidP="00502710">
            <w:pPr>
              <w:jc w:val="center"/>
              <w:rPr>
                <w:color w:val="000000"/>
                <w:sz w:val="28"/>
                <w:szCs w:val="28"/>
              </w:rPr>
            </w:pPr>
            <w:r w:rsidRPr="001B2D84">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7B4399" w14:textId="77777777" w:rsidR="00FA1436" w:rsidRPr="001B2D84" w:rsidRDefault="00FA1436" w:rsidP="00502710">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CDD2311" w14:textId="77777777" w:rsidR="00FA1436" w:rsidRPr="001B2D84" w:rsidRDefault="00FA1436" w:rsidP="00502710">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971EE4" w14:textId="77777777" w:rsidR="00FA1436" w:rsidRPr="001B2D84" w:rsidRDefault="00FA1436" w:rsidP="00502710">
            <w:pPr>
              <w:jc w:val="center"/>
              <w:rPr>
                <w:color w:val="000000"/>
                <w:sz w:val="28"/>
                <w:szCs w:val="28"/>
              </w:rPr>
            </w:pPr>
            <w:r w:rsidRPr="001B2D84">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288D0E4" w14:textId="77777777" w:rsidR="00FA1436" w:rsidRPr="001B2D84" w:rsidRDefault="00FA1436" w:rsidP="00502710">
            <w:pPr>
              <w:ind w:left="-108" w:right="-49"/>
              <w:jc w:val="right"/>
              <w:rPr>
                <w:color w:val="000000"/>
                <w:sz w:val="28"/>
                <w:szCs w:val="28"/>
              </w:rPr>
            </w:pPr>
            <w:r>
              <w:rPr>
                <w:color w:val="000000"/>
                <w:sz w:val="28"/>
                <w:szCs w:val="28"/>
              </w:rPr>
              <w:t>29 636,5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5C2A048" w14:textId="77777777" w:rsidR="00FA1436" w:rsidRPr="001B2D84" w:rsidRDefault="00FA1436" w:rsidP="00502710">
            <w:pPr>
              <w:ind w:left="-108" w:right="-108"/>
              <w:jc w:val="center"/>
              <w:rPr>
                <w:color w:val="000000"/>
                <w:sz w:val="28"/>
                <w:szCs w:val="28"/>
              </w:rPr>
            </w:pPr>
            <w:r>
              <w:rPr>
                <w:color w:val="000000"/>
                <w:sz w:val="28"/>
                <w:szCs w:val="28"/>
              </w:rPr>
              <w:t xml:space="preserve">      18 247,0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68BC1C0" w14:textId="77777777" w:rsidR="00FA1436" w:rsidRPr="001B2D84" w:rsidRDefault="00FA1436" w:rsidP="00502710">
            <w:pPr>
              <w:ind w:left="-108" w:right="-49"/>
              <w:jc w:val="center"/>
              <w:rPr>
                <w:color w:val="000000"/>
                <w:sz w:val="28"/>
                <w:szCs w:val="28"/>
              </w:rPr>
            </w:pPr>
            <w:r>
              <w:rPr>
                <w:color w:val="000000"/>
                <w:sz w:val="28"/>
                <w:szCs w:val="28"/>
              </w:rPr>
              <w:t xml:space="preserve">      19 575,7</w:t>
            </w:r>
          </w:p>
        </w:tc>
      </w:tr>
      <w:tr w:rsidR="00FA1436" w:rsidRPr="001B2D84" w14:paraId="3D8ECD8D"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3454A5E" w14:textId="77777777" w:rsidR="00FA1436" w:rsidRPr="001B2D84" w:rsidRDefault="00FA1436" w:rsidP="00502710">
            <w:pPr>
              <w:jc w:val="both"/>
              <w:rPr>
                <w:color w:val="000000"/>
                <w:sz w:val="28"/>
                <w:szCs w:val="28"/>
              </w:rPr>
            </w:pPr>
            <w:r w:rsidRPr="00912BBD">
              <w:rPr>
                <w:color w:val="000000"/>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42E17F" w14:textId="77777777" w:rsidR="00FA1436" w:rsidRPr="001B2D84" w:rsidRDefault="00FA1436" w:rsidP="00502710">
            <w:pPr>
              <w:jc w:val="center"/>
              <w:rPr>
                <w:color w:val="000000"/>
                <w:sz w:val="28"/>
                <w:szCs w:val="28"/>
              </w:rPr>
            </w:pPr>
            <w:r w:rsidRPr="001B2D84">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D1ADF6" w14:textId="77777777" w:rsidR="00FA1436" w:rsidRPr="001B2D84" w:rsidRDefault="00FA1436" w:rsidP="00502710">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B0B94A1" w14:textId="77777777" w:rsidR="00FA1436" w:rsidRPr="001B2D84" w:rsidRDefault="00FA1436" w:rsidP="00502710">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51AB4B" w14:textId="77777777" w:rsidR="00FA1436" w:rsidRPr="001B2D84" w:rsidRDefault="00FA1436" w:rsidP="00502710">
            <w:pPr>
              <w:jc w:val="center"/>
              <w:rPr>
                <w:color w:val="000000"/>
                <w:sz w:val="28"/>
                <w:szCs w:val="28"/>
              </w:rPr>
            </w:pPr>
            <w:r w:rsidRPr="001B2D84">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6254F0A" w14:textId="77777777" w:rsidR="00FA1436" w:rsidRPr="001B2D84" w:rsidRDefault="00FA1436" w:rsidP="00502710">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055F09A" w14:textId="77777777" w:rsidR="00FA1436" w:rsidRPr="001B2D84" w:rsidRDefault="00FA1436" w:rsidP="00502710">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BFBFFBC" w14:textId="77777777" w:rsidR="00FA1436" w:rsidRPr="001B2D84" w:rsidRDefault="00FA1436" w:rsidP="00502710">
            <w:pPr>
              <w:jc w:val="right"/>
              <w:rPr>
                <w:color w:val="000000"/>
                <w:sz w:val="28"/>
                <w:szCs w:val="28"/>
              </w:rPr>
            </w:pPr>
            <w:r>
              <w:rPr>
                <w:color w:val="000000"/>
                <w:sz w:val="28"/>
                <w:szCs w:val="28"/>
              </w:rPr>
              <w:t>1 137,5</w:t>
            </w:r>
          </w:p>
        </w:tc>
      </w:tr>
      <w:tr w:rsidR="00FA1436" w:rsidRPr="001B2D84" w14:paraId="0697C79E"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A70769C" w14:textId="77777777" w:rsidR="00FA1436" w:rsidRPr="001B2D84" w:rsidRDefault="00FA1436" w:rsidP="00502710">
            <w:pPr>
              <w:jc w:val="both"/>
              <w:rPr>
                <w:color w:val="000000"/>
                <w:sz w:val="28"/>
                <w:szCs w:val="28"/>
              </w:rPr>
            </w:pPr>
            <w:r w:rsidRPr="0068593C">
              <w:rPr>
                <w:color w:val="000000"/>
                <w:sz w:val="28"/>
                <w:szCs w:val="28"/>
              </w:rPr>
              <w:t>Подпрограмма «Противопожарная безопасность»</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7831717" w14:textId="77777777" w:rsidR="00FA1436" w:rsidRPr="001B2D84" w:rsidRDefault="00FA1436" w:rsidP="00502710">
            <w:pPr>
              <w:jc w:val="center"/>
              <w:rPr>
                <w:color w:val="000000"/>
                <w:sz w:val="28"/>
                <w:szCs w:val="28"/>
              </w:rPr>
            </w:pPr>
            <w:r w:rsidRPr="00912BBD">
              <w:rPr>
                <w:color w:val="000000"/>
                <w:sz w:val="28"/>
                <w:szCs w:val="28"/>
              </w:rPr>
              <w:t xml:space="preserve">01 </w:t>
            </w:r>
            <w:r>
              <w:rPr>
                <w:color w:val="000000"/>
                <w:sz w:val="28"/>
                <w:szCs w:val="28"/>
              </w:rPr>
              <w:t>1</w:t>
            </w:r>
            <w:r w:rsidRPr="00912BB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198DB8"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5EA6CE"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321A4E"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280AA3" w14:textId="77777777" w:rsidR="00FA1436" w:rsidRPr="001B2D84" w:rsidRDefault="00FA1436" w:rsidP="00502710">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2CE310" w14:textId="77777777" w:rsidR="00FA1436" w:rsidRPr="001B2D84" w:rsidRDefault="00FA1436" w:rsidP="00502710">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0F9A1B" w14:textId="77777777" w:rsidR="00FA1436" w:rsidRPr="001B2D84" w:rsidRDefault="00FA1436" w:rsidP="00502710">
            <w:pPr>
              <w:jc w:val="right"/>
              <w:rPr>
                <w:color w:val="000000"/>
                <w:sz w:val="28"/>
                <w:szCs w:val="28"/>
              </w:rPr>
            </w:pPr>
            <w:r>
              <w:rPr>
                <w:color w:val="000000"/>
                <w:sz w:val="28"/>
                <w:szCs w:val="28"/>
              </w:rPr>
              <w:t>1 137,5</w:t>
            </w:r>
          </w:p>
        </w:tc>
      </w:tr>
      <w:tr w:rsidR="00FA1436" w:rsidRPr="001B2D84" w14:paraId="0B3242FF"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7D1A8A8" w14:textId="77777777" w:rsidR="00FA1436" w:rsidRPr="001B2D84" w:rsidRDefault="00FA1436" w:rsidP="00502710">
            <w:pPr>
              <w:jc w:val="both"/>
              <w:rPr>
                <w:color w:val="000000"/>
                <w:sz w:val="28"/>
                <w:szCs w:val="28"/>
              </w:rPr>
            </w:pPr>
            <w:r w:rsidRPr="0068593C">
              <w:rPr>
                <w:color w:val="000000"/>
                <w:sz w:val="28"/>
                <w:szCs w:val="28"/>
              </w:rPr>
              <w:t xml:space="preserve">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w:t>
            </w:r>
            <w:r w:rsidRPr="0068593C">
              <w:rPr>
                <w:color w:val="000000"/>
                <w:sz w:val="28"/>
                <w:szCs w:val="28"/>
              </w:rPr>
              <w:lastRenderedPageBreak/>
              <w:t>в рамках подпрограммы «П</w:t>
            </w:r>
            <w:r>
              <w:rPr>
                <w:color w:val="000000"/>
                <w:sz w:val="28"/>
                <w:szCs w:val="28"/>
              </w:rPr>
              <w:t>р</w:t>
            </w:r>
            <w:r w:rsidRPr="0068593C">
              <w:rPr>
                <w:color w:val="000000"/>
                <w:sz w:val="28"/>
                <w:szCs w:val="28"/>
              </w:rPr>
              <w:t>о</w:t>
            </w:r>
            <w:r>
              <w:rPr>
                <w:color w:val="000000"/>
                <w:sz w:val="28"/>
                <w:szCs w:val="28"/>
              </w:rPr>
              <w:t>тивопо</w:t>
            </w:r>
            <w:r w:rsidRPr="0068593C">
              <w:rPr>
                <w:color w:val="000000"/>
                <w:sz w:val="28"/>
                <w:szCs w:val="28"/>
              </w:rPr>
              <w:t>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r w:rsidRPr="00BB63A3">
              <w:rPr>
                <w:color w:val="000000"/>
                <w:sz w:val="28"/>
                <w:szCs w:val="28"/>
              </w:rPr>
              <w:t>(Иные межбюджетные трансферты)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13FE79C" w14:textId="77777777" w:rsidR="00FA1436" w:rsidRPr="001B2D84" w:rsidRDefault="00FA1436" w:rsidP="00502710">
            <w:pPr>
              <w:jc w:val="center"/>
              <w:rPr>
                <w:color w:val="000000"/>
                <w:sz w:val="28"/>
                <w:szCs w:val="28"/>
              </w:rPr>
            </w:pPr>
            <w:r>
              <w:rPr>
                <w:color w:val="000000"/>
                <w:sz w:val="28"/>
                <w:szCs w:val="28"/>
              </w:rPr>
              <w:lastRenderedPageBreak/>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A51673" w14:textId="77777777" w:rsidR="00FA1436" w:rsidRPr="001B2D84" w:rsidRDefault="00FA1436" w:rsidP="00502710">
            <w:pPr>
              <w:jc w:val="center"/>
              <w:rPr>
                <w:color w:val="000000"/>
                <w:sz w:val="28"/>
                <w:szCs w:val="28"/>
              </w:rPr>
            </w:pPr>
            <w:r>
              <w:rPr>
                <w:color w:val="000000"/>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5B1E41" w14:textId="77777777" w:rsidR="00FA1436" w:rsidRPr="001B2D84" w:rsidRDefault="00FA1436" w:rsidP="00502710">
            <w:pPr>
              <w:jc w:val="center"/>
              <w:rPr>
                <w:color w:val="000000"/>
                <w:sz w:val="28"/>
                <w:szCs w:val="28"/>
              </w:rPr>
            </w:pPr>
            <w:r>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A493B5" w14:textId="77777777" w:rsidR="00FA1436" w:rsidRPr="001B2D84" w:rsidRDefault="00FA1436" w:rsidP="00502710">
            <w:pPr>
              <w:jc w:val="center"/>
              <w:rPr>
                <w:color w:val="000000"/>
                <w:sz w:val="28"/>
                <w:szCs w:val="28"/>
              </w:rPr>
            </w:pPr>
            <w:r>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35668" w14:textId="77777777" w:rsidR="00FA1436" w:rsidRPr="001B2D84" w:rsidRDefault="00FA1436" w:rsidP="00502710">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D68A7A" w14:textId="77777777" w:rsidR="00FA1436" w:rsidRPr="001B2D84" w:rsidRDefault="00FA1436" w:rsidP="00502710">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8B5B16" w14:textId="77777777" w:rsidR="00FA1436" w:rsidRPr="001B2D84" w:rsidRDefault="00FA1436" w:rsidP="00502710">
            <w:pPr>
              <w:jc w:val="right"/>
              <w:rPr>
                <w:color w:val="000000"/>
                <w:sz w:val="28"/>
                <w:szCs w:val="28"/>
              </w:rPr>
            </w:pPr>
            <w:r>
              <w:rPr>
                <w:color w:val="000000"/>
                <w:sz w:val="28"/>
                <w:szCs w:val="28"/>
              </w:rPr>
              <w:t>1 137,5</w:t>
            </w:r>
          </w:p>
        </w:tc>
      </w:tr>
      <w:tr w:rsidR="00FA1436" w:rsidRPr="001B2D84" w14:paraId="402D8E88"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240E89C" w14:textId="77777777" w:rsidR="00FA1436" w:rsidRPr="001B2D84" w:rsidRDefault="00FA1436" w:rsidP="00502710">
            <w:pPr>
              <w:jc w:val="both"/>
              <w:rPr>
                <w:color w:val="000000"/>
                <w:sz w:val="28"/>
                <w:szCs w:val="28"/>
              </w:rPr>
            </w:pPr>
            <w:r w:rsidRPr="0068593C">
              <w:rPr>
                <w:color w:val="000000"/>
                <w:sz w:val="28"/>
                <w:szCs w:val="28"/>
              </w:rPr>
              <w:t>Муниципальная программа Истоминского сельского поселения «Культура»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F287673" w14:textId="77777777" w:rsidR="00FA1436" w:rsidRPr="001B2D84" w:rsidRDefault="00FA1436" w:rsidP="00502710">
            <w:pPr>
              <w:jc w:val="center"/>
              <w:rPr>
                <w:color w:val="000000"/>
                <w:sz w:val="28"/>
                <w:szCs w:val="28"/>
              </w:rPr>
            </w:pPr>
            <w:r>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54E215"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722455"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E8AF84"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A21E3E" w14:textId="77777777" w:rsidR="00FA1436" w:rsidRPr="001B2D84" w:rsidRDefault="00FA1436" w:rsidP="00502710">
            <w:pPr>
              <w:jc w:val="right"/>
              <w:rPr>
                <w:color w:val="000000"/>
                <w:sz w:val="28"/>
                <w:szCs w:val="28"/>
              </w:rPr>
            </w:pPr>
            <w:r>
              <w:rPr>
                <w:color w:val="000000"/>
                <w:sz w:val="28"/>
                <w:szCs w:val="28"/>
              </w:rPr>
              <w:t>9 081,1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6EE859" w14:textId="77777777" w:rsidR="00FA1436" w:rsidRPr="001B2D84" w:rsidRDefault="00FA1436" w:rsidP="00502710">
            <w:pPr>
              <w:ind w:right="-108"/>
              <w:rPr>
                <w:color w:val="000000"/>
                <w:sz w:val="28"/>
                <w:szCs w:val="28"/>
              </w:rPr>
            </w:pPr>
            <w:r>
              <w:rPr>
                <w:color w:val="000000"/>
                <w:sz w:val="28"/>
                <w:szCs w:val="28"/>
              </w:rPr>
              <w:t xml:space="preserve">        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D45E2B" w14:textId="77777777" w:rsidR="00FA1436" w:rsidRPr="001B2D84" w:rsidRDefault="00FA1436" w:rsidP="00502710">
            <w:pPr>
              <w:jc w:val="center"/>
              <w:rPr>
                <w:color w:val="000000"/>
                <w:sz w:val="28"/>
                <w:szCs w:val="28"/>
              </w:rPr>
            </w:pPr>
            <w:r>
              <w:rPr>
                <w:color w:val="000000"/>
                <w:sz w:val="28"/>
                <w:szCs w:val="28"/>
              </w:rPr>
              <w:t xml:space="preserve">       6 279,0</w:t>
            </w:r>
          </w:p>
        </w:tc>
      </w:tr>
      <w:tr w:rsidR="00FA1436" w:rsidRPr="001B2D84" w14:paraId="0C4A6D56" w14:textId="77777777" w:rsidTr="00502710">
        <w:tblPrEx>
          <w:tblCellMar>
            <w:left w:w="108" w:type="dxa"/>
            <w:right w:w="108" w:type="dxa"/>
          </w:tblCellMar>
        </w:tblPrEx>
        <w:trPr>
          <w:trHeight w:val="37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EC1DB70" w14:textId="77777777" w:rsidR="00FA1436" w:rsidRPr="001B2D84" w:rsidRDefault="00FA1436" w:rsidP="00502710">
            <w:pPr>
              <w:jc w:val="both"/>
              <w:rPr>
                <w:color w:val="000000"/>
                <w:sz w:val="28"/>
                <w:szCs w:val="28"/>
              </w:rPr>
            </w:pPr>
            <w:r w:rsidRPr="0068593C">
              <w:rPr>
                <w:color w:val="000000"/>
                <w:sz w:val="28"/>
                <w:szCs w:val="28"/>
              </w:rPr>
              <w:t>Подпрограмма «Сельские дома культуры»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E0C1DF8" w14:textId="77777777" w:rsidR="00FA1436" w:rsidRPr="001B2D84" w:rsidRDefault="00FA1436" w:rsidP="00502710">
            <w:pPr>
              <w:jc w:val="center"/>
              <w:rPr>
                <w:color w:val="000000"/>
                <w:sz w:val="28"/>
                <w:szCs w:val="28"/>
              </w:rPr>
            </w:pPr>
            <w:r>
              <w:rPr>
                <w:color w:val="000000"/>
                <w:sz w:val="28"/>
                <w:szCs w:val="28"/>
              </w:rPr>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E69B79"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E72568"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92E650"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9A7B9B" w14:textId="77777777" w:rsidR="00FA1436" w:rsidRPr="001B2D84" w:rsidRDefault="00FA1436" w:rsidP="00502710">
            <w:pPr>
              <w:jc w:val="right"/>
              <w:rPr>
                <w:color w:val="000000"/>
                <w:sz w:val="28"/>
                <w:szCs w:val="28"/>
              </w:rPr>
            </w:pPr>
            <w:r>
              <w:rPr>
                <w:color w:val="000000"/>
                <w:sz w:val="28"/>
                <w:szCs w:val="28"/>
              </w:rPr>
              <w:t>6 747,9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84BC8F" w14:textId="77777777" w:rsidR="00FA1436" w:rsidRPr="001B2D84" w:rsidRDefault="00FA1436" w:rsidP="00502710">
            <w:pPr>
              <w:ind w:left="-108" w:right="-108"/>
              <w:jc w:val="right"/>
              <w:rPr>
                <w:color w:val="000000"/>
                <w:sz w:val="28"/>
                <w:szCs w:val="28"/>
              </w:rPr>
            </w:pPr>
            <w:r>
              <w:rPr>
                <w:color w:val="000000"/>
                <w:sz w:val="28"/>
                <w:szCs w:val="28"/>
              </w:rPr>
              <w:t>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4265DC" w14:textId="77777777" w:rsidR="00FA1436" w:rsidRPr="001B2D84" w:rsidRDefault="00FA1436" w:rsidP="00502710">
            <w:pPr>
              <w:jc w:val="right"/>
              <w:rPr>
                <w:color w:val="000000"/>
                <w:sz w:val="28"/>
                <w:szCs w:val="28"/>
              </w:rPr>
            </w:pPr>
            <w:r>
              <w:rPr>
                <w:color w:val="000000"/>
                <w:sz w:val="28"/>
                <w:szCs w:val="28"/>
              </w:rPr>
              <w:t>6 279,0</w:t>
            </w:r>
          </w:p>
        </w:tc>
      </w:tr>
      <w:tr w:rsidR="00FA1436" w:rsidRPr="001B2D84" w14:paraId="667CEFD0"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E512980" w14:textId="77777777" w:rsidR="00FA1436" w:rsidRPr="001B2D84" w:rsidRDefault="00FA1436" w:rsidP="00502710">
            <w:pPr>
              <w:jc w:val="both"/>
              <w:rPr>
                <w:color w:val="000000"/>
                <w:sz w:val="28"/>
                <w:szCs w:val="28"/>
              </w:rPr>
            </w:pPr>
            <w:r w:rsidRPr="00F94C2E">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Pr>
                <w:color w:val="000000"/>
                <w:sz w:val="28"/>
                <w:szCs w:val="28"/>
              </w:rPr>
              <w:t>(</w:t>
            </w:r>
            <w:r w:rsidRPr="00BB63A3">
              <w:rPr>
                <w:color w:val="000000"/>
                <w:sz w:val="28"/>
                <w:szCs w:val="28"/>
              </w:rPr>
              <w:t>Субсидии бюджетным учреждениям</w:t>
            </w:r>
            <w:r>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AB1E240" w14:textId="77777777" w:rsidR="00FA1436" w:rsidRPr="001B2D84" w:rsidRDefault="00FA1436" w:rsidP="00502710">
            <w:pPr>
              <w:jc w:val="center"/>
              <w:rPr>
                <w:color w:val="000000"/>
                <w:sz w:val="28"/>
                <w:szCs w:val="28"/>
              </w:rPr>
            </w:pPr>
            <w:r>
              <w:rPr>
                <w:color w:val="000000"/>
                <w:sz w:val="28"/>
                <w:szCs w:val="28"/>
              </w:rPr>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41876C" w14:textId="77777777" w:rsidR="00FA1436" w:rsidRPr="001B2D84" w:rsidRDefault="00FA1436" w:rsidP="00502710">
            <w:pPr>
              <w:jc w:val="center"/>
              <w:rPr>
                <w:color w:val="000000"/>
                <w:sz w:val="28"/>
                <w:szCs w:val="28"/>
              </w:rPr>
            </w:pPr>
            <w:r>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F4E95D" w14:textId="77777777" w:rsidR="00FA1436" w:rsidRPr="001B2D84" w:rsidRDefault="00FA1436" w:rsidP="00502710">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A97849" w14:textId="77777777" w:rsidR="00FA1436" w:rsidRPr="001B2D84" w:rsidRDefault="00FA1436" w:rsidP="00502710">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78911D" w14:textId="77777777" w:rsidR="00FA1436" w:rsidRPr="001B2D84" w:rsidRDefault="00FA1436" w:rsidP="00502710">
            <w:pPr>
              <w:jc w:val="right"/>
              <w:rPr>
                <w:color w:val="000000"/>
                <w:sz w:val="28"/>
                <w:szCs w:val="28"/>
              </w:rPr>
            </w:pPr>
            <w:r>
              <w:rPr>
                <w:color w:val="000000"/>
                <w:sz w:val="28"/>
                <w:szCs w:val="28"/>
              </w:rPr>
              <w:t>6 747,9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63E479" w14:textId="77777777" w:rsidR="00FA1436" w:rsidRPr="001B2D84" w:rsidRDefault="00FA1436" w:rsidP="00502710">
            <w:pPr>
              <w:ind w:left="-108" w:right="-108"/>
              <w:jc w:val="right"/>
              <w:rPr>
                <w:color w:val="000000"/>
                <w:sz w:val="28"/>
                <w:szCs w:val="28"/>
              </w:rPr>
            </w:pPr>
            <w:r>
              <w:rPr>
                <w:color w:val="000000"/>
                <w:sz w:val="28"/>
                <w:szCs w:val="28"/>
              </w:rPr>
              <w:t>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40AEC0" w14:textId="77777777" w:rsidR="00FA1436" w:rsidRPr="001B2D84" w:rsidRDefault="00FA1436" w:rsidP="00502710">
            <w:pPr>
              <w:jc w:val="right"/>
              <w:rPr>
                <w:color w:val="000000"/>
                <w:sz w:val="28"/>
                <w:szCs w:val="28"/>
              </w:rPr>
            </w:pPr>
            <w:r>
              <w:rPr>
                <w:color w:val="000000"/>
                <w:sz w:val="28"/>
                <w:szCs w:val="28"/>
              </w:rPr>
              <w:t>6 279,0</w:t>
            </w:r>
          </w:p>
        </w:tc>
      </w:tr>
      <w:tr w:rsidR="00FA1436" w:rsidRPr="001B2D84" w14:paraId="62C3AD2B" w14:textId="77777777" w:rsidTr="00502710">
        <w:tblPrEx>
          <w:tblCellMar>
            <w:left w:w="108" w:type="dxa"/>
            <w:right w:w="108" w:type="dxa"/>
          </w:tblCellMar>
        </w:tblPrEx>
        <w:trPr>
          <w:trHeight w:val="274"/>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208E643" w14:textId="77777777" w:rsidR="00FA1436" w:rsidRPr="00F94C2E" w:rsidRDefault="00FA1436" w:rsidP="00502710">
            <w:pPr>
              <w:jc w:val="both"/>
              <w:rPr>
                <w:color w:val="000000"/>
                <w:sz w:val="28"/>
                <w:szCs w:val="28"/>
              </w:rPr>
            </w:pPr>
            <w:r w:rsidRPr="0068593C">
              <w:rPr>
                <w:color w:val="000000"/>
                <w:sz w:val="28"/>
                <w:szCs w:val="28"/>
              </w:rPr>
              <w:t>Подпрограмма «</w:t>
            </w:r>
            <w:r>
              <w:rPr>
                <w:color w:val="000000"/>
                <w:sz w:val="28"/>
                <w:szCs w:val="28"/>
              </w:rPr>
              <w:t>Памятники</w:t>
            </w:r>
            <w:r w:rsidRPr="0068593C">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A76812B" w14:textId="77777777" w:rsidR="00FA1436" w:rsidRDefault="00FA1436" w:rsidP="00502710">
            <w:pPr>
              <w:jc w:val="center"/>
              <w:rPr>
                <w:color w:val="000000"/>
                <w:sz w:val="28"/>
                <w:szCs w:val="28"/>
              </w:rPr>
            </w:pPr>
            <w:r>
              <w:rPr>
                <w:color w:val="000000"/>
                <w:sz w:val="28"/>
                <w:szCs w:val="28"/>
              </w:rPr>
              <w:t>02 3 00 00000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460684" w14:textId="77777777" w:rsidR="00FA1436"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74E320" w14:textId="77777777" w:rsidR="00FA1436"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3A0F20" w14:textId="77777777" w:rsidR="00FA1436"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6329EC" w14:textId="77777777" w:rsidR="00FA1436" w:rsidRDefault="00FA1436" w:rsidP="00502710">
            <w:pPr>
              <w:jc w:val="right"/>
              <w:rPr>
                <w:color w:val="000000"/>
                <w:sz w:val="28"/>
                <w:szCs w:val="28"/>
              </w:rPr>
            </w:pPr>
            <w:r>
              <w:rPr>
                <w:color w:val="000000"/>
                <w:sz w:val="28"/>
                <w:szCs w:val="28"/>
              </w:rPr>
              <w:t>2 333,2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4C20C5" w14:textId="77777777" w:rsidR="00FA1436"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91FDD6" w14:textId="77777777" w:rsidR="00FA1436" w:rsidRDefault="00FA1436" w:rsidP="00502710">
            <w:pPr>
              <w:jc w:val="right"/>
              <w:rPr>
                <w:color w:val="000000"/>
                <w:sz w:val="28"/>
                <w:szCs w:val="28"/>
              </w:rPr>
            </w:pPr>
            <w:r>
              <w:rPr>
                <w:color w:val="000000"/>
                <w:sz w:val="28"/>
                <w:szCs w:val="28"/>
              </w:rPr>
              <w:t>0,0</w:t>
            </w:r>
          </w:p>
        </w:tc>
      </w:tr>
      <w:tr w:rsidR="00FA1436" w:rsidRPr="001B2D84" w14:paraId="3F7E775D" w14:textId="77777777" w:rsidTr="00502710">
        <w:tblPrEx>
          <w:tblCellMar>
            <w:left w:w="108" w:type="dxa"/>
            <w:right w:w="108" w:type="dxa"/>
          </w:tblCellMar>
        </w:tblPrEx>
        <w:trPr>
          <w:trHeight w:val="4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7D72DD4" w14:textId="77777777" w:rsidR="00FA1436" w:rsidRPr="0068593C" w:rsidRDefault="00FA1436" w:rsidP="00502710">
            <w:pPr>
              <w:jc w:val="both"/>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w:t>
            </w:r>
            <w:r w:rsidRPr="00B8612F">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505E45F" w14:textId="77777777" w:rsidR="00FA1436" w:rsidRDefault="00FA1436" w:rsidP="00502710">
            <w:pPr>
              <w:jc w:val="center"/>
              <w:rPr>
                <w:color w:val="000000"/>
                <w:sz w:val="28"/>
                <w:szCs w:val="28"/>
              </w:rPr>
            </w:pPr>
            <w:r>
              <w:rPr>
                <w:color w:val="000000"/>
                <w:sz w:val="28"/>
                <w:szCs w:val="28"/>
              </w:rPr>
              <w:t>02 3 00 24080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16FFDB" w14:textId="77777777" w:rsidR="00FA1436"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624B40" w14:textId="77777777" w:rsidR="00FA1436" w:rsidRDefault="00FA1436" w:rsidP="00502710">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EDB629" w14:textId="77777777" w:rsidR="00FA1436" w:rsidRDefault="00FA1436" w:rsidP="00502710">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72098E" w14:textId="77777777" w:rsidR="00FA1436" w:rsidRDefault="00FA1436" w:rsidP="00502710">
            <w:pPr>
              <w:jc w:val="right"/>
              <w:rPr>
                <w:color w:val="000000"/>
                <w:sz w:val="28"/>
                <w:szCs w:val="28"/>
              </w:rPr>
            </w:pPr>
            <w:r>
              <w:rPr>
                <w:color w:val="000000"/>
                <w:sz w:val="28"/>
                <w:szCs w:val="28"/>
              </w:rPr>
              <w:t>59,0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E54B13" w14:textId="77777777" w:rsidR="00FA1436"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7E047A" w14:textId="77777777" w:rsidR="00FA1436" w:rsidRDefault="00FA1436" w:rsidP="00502710">
            <w:pPr>
              <w:jc w:val="right"/>
              <w:rPr>
                <w:color w:val="000000"/>
                <w:sz w:val="28"/>
                <w:szCs w:val="28"/>
              </w:rPr>
            </w:pPr>
            <w:r>
              <w:rPr>
                <w:color w:val="000000"/>
                <w:sz w:val="28"/>
                <w:szCs w:val="28"/>
              </w:rPr>
              <w:t>0,0</w:t>
            </w:r>
          </w:p>
        </w:tc>
      </w:tr>
      <w:tr w:rsidR="00FA1436" w:rsidRPr="001B2D84" w14:paraId="3EE01AEC"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1B609B7" w14:textId="77777777" w:rsidR="00FA1436" w:rsidRPr="00F94C2E" w:rsidRDefault="00FA1436" w:rsidP="00502710">
            <w:pPr>
              <w:jc w:val="both"/>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муниципальной программы Истоминского сельского поселения «Культура»</w:t>
            </w:r>
            <w:r>
              <w:rPr>
                <w:color w:val="000000"/>
                <w:sz w:val="28"/>
                <w:szCs w:val="28"/>
              </w:rPr>
              <w:t xml:space="preserve"> </w:t>
            </w:r>
            <w:r w:rsidRPr="00D26E7C">
              <w:t>(</w:t>
            </w:r>
            <w:r w:rsidRPr="00C4091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F9FB700" w14:textId="77777777" w:rsidR="00FA1436" w:rsidRDefault="00FA1436" w:rsidP="00502710">
            <w:pPr>
              <w:jc w:val="center"/>
              <w:rPr>
                <w:color w:val="000000"/>
                <w:sz w:val="28"/>
                <w:szCs w:val="28"/>
              </w:rPr>
            </w:pPr>
            <w:r>
              <w:rPr>
                <w:color w:val="000000"/>
                <w:sz w:val="28"/>
                <w:szCs w:val="28"/>
              </w:rPr>
              <w:t>02 3 00 24630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3C6F36" w14:textId="77777777" w:rsidR="00FA1436"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836054" w14:textId="77777777" w:rsidR="00FA1436" w:rsidRDefault="00FA1436" w:rsidP="00502710">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135E11" w14:textId="77777777" w:rsidR="00FA1436" w:rsidRDefault="00FA1436" w:rsidP="00502710">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0C8D37" w14:textId="77777777" w:rsidR="00FA1436" w:rsidRDefault="00FA1436" w:rsidP="00502710">
            <w:pPr>
              <w:jc w:val="right"/>
              <w:rPr>
                <w:color w:val="000000"/>
                <w:sz w:val="28"/>
                <w:szCs w:val="28"/>
              </w:rPr>
            </w:pPr>
            <w:r>
              <w:rPr>
                <w:color w:val="000000"/>
                <w:sz w:val="28"/>
                <w:szCs w:val="28"/>
              </w:rPr>
              <w:t>84,0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92450E" w14:textId="77777777" w:rsidR="00FA1436"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700E44" w14:textId="77777777" w:rsidR="00FA1436" w:rsidRDefault="00FA1436" w:rsidP="00502710">
            <w:pPr>
              <w:jc w:val="right"/>
              <w:rPr>
                <w:color w:val="000000"/>
                <w:sz w:val="28"/>
                <w:szCs w:val="28"/>
              </w:rPr>
            </w:pPr>
            <w:r>
              <w:rPr>
                <w:color w:val="000000"/>
                <w:sz w:val="28"/>
                <w:szCs w:val="28"/>
              </w:rPr>
              <w:t>0,0</w:t>
            </w:r>
          </w:p>
        </w:tc>
      </w:tr>
      <w:tr w:rsidR="00FA1436" w:rsidRPr="001B2D84" w14:paraId="34B4D8E4"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675AFDE" w14:textId="77777777" w:rsidR="00FA1436" w:rsidRPr="00F94C2E" w:rsidRDefault="00FA1436" w:rsidP="00502710">
            <w:pPr>
              <w:jc w:val="both"/>
              <w:rPr>
                <w:color w:val="000000"/>
                <w:sz w:val="28"/>
                <w:szCs w:val="28"/>
              </w:rPr>
            </w:pPr>
            <w:r>
              <w:rPr>
                <w:color w:val="000000"/>
                <w:sz w:val="28"/>
                <w:szCs w:val="28"/>
              </w:rPr>
              <w:lastRenderedPageBreak/>
              <w:t>Расходы на реализацию целевой программы «Увековечение памяти погибших при защите Отечества на 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муниципальной программы Истоминского сельского поселения «Культура»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BE8B336" w14:textId="77777777" w:rsidR="00FA1436" w:rsidRPr="00D26E7C" w:rsidRDefault="00FA1436" w:rsidP="00502710">
            <w:pPr>
              <w:jc w:val="center"/>
              <w:rPr>
                <w:color w:val="000000"/>
                <w:sz w:val="28"/>
                <w:szCs w:val="28"/>
              </w:rPr>
            </w:pPr>
            <w:r>
              <w:rPr>
                <w:color w:val="000000"/>
                <w:sz w:val="28"/>
                <w:szCs w:val="28"/>
              </w:rPr>
              <w:t xml:space="preserve">02 3 00 </w:t>
            </w:r>
            <w:r>
              <w:rPr>
                <w:color w:val="000000"/>
                <w:sz w:val="28"/>
                <w:szCs w:val="28"/>
                <w:lang w:val="en-US"/>
              </w:rPr>
              <w:t>R</w:t>
            </w:r>
            <w:r>
              <w:rPr>
                <w:color w:val="000000"/>
                <w:sz w:val="28"/>
                <w:szCs w:val="28"/>
              </w:rPr>
              <w:t>2990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2FF71C" w14:textId="77777777" w:rsidR="00FA1436"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27B482" w14:textId="77777777" w:rsidR="00FA1436" w:rsidRDefault="00FA1436" w:rsidP="00502710">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448FB4" w14:textId="77777777" w:rsidR="00FA1436" w:rsidRDefault="00FA1436" w:rsidP="00502710">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49DA3D" w14:textId="77777777" w:rsidR="00FA1436" w:rsidRDefault="00FA1436" w:rsidP="00502710">
            <w:pPr>
              <w:jc w:val="right"/>
              <w:rPr>
                <w:color w:val="000000"/>
                <w:sz w:val="28"/>
                <w:szCs w:val="28"/>
              </w:rPr>
            </w:pPr>
            <w:r>
              <w:rPr>
                <w:color w:val="000000"/>
                <w:sz w:val="28"/>
                <w:szCs w:val="28"/>
              </w:rPr>
              <w:t>2 190,2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461494" w14:textId="77777777" w:rsidR="00FA1436"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903102" w14:textId="77777777" w:rsidR="00FA1436" w:rsidRDefault="00FA1436" w:rsidP="00502710">
            <w:pPr>
              <w:jc w:val="right"/>
              <w:rPr>
                <w:color w:val="000000"/>
                <w:sz w:val="28"/>
                <w:szCs w:val="28"/>
              </w:rPr>
            </w:pPr>
            <w:r>
              <w:rPr>
                <w:color w:val="000000"/>
                <w:sz w:val="28"/>
                <w:szCs w:val="28"/>
              </w:rPr>
              <w:t>0,0</w:t>
            </w:r>
          </w:p>
        </w:tc>
      </w:tr>
      <w:tr w:rsidR="00FA1436" w:rsidRPr="001B2D84" w14:paraId="6A6A013A"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8F18164" w14:textId="77777777" w:rsidR="00FA1436" w:rsidRPr="00FE2EF3" w:rsidRDefault="00FA1436" w:rsidP="00502710">
            <w:pPr>
              <w:jc w:val="both"/>
              <w:rPr>
                <w:color w:val="000000"/>
                <w:sz w:val="28"/>
                <w:szCs w:val="28"/>
              </w:rPr>
            </w:pPr>
            <w:r w:rsidRPr="00FE2EF3">
              <w:rPr>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3FD95A6" w14:textId="77777777" w:rsidR="00FA1436" w:rsidRPr="00FE2EF3" w:rsidRDefault="00FA1436" w:rsidP="00502710">
            <w:pPr>
              <w:jc w:val="center"/>
              <w:rPr>
                <w:color w:val="000000"/>
                <w:sz w:val="28"/>
                <w:szCs w:val="28"/>
              </w:rPr>
            </w:pPr>
            <w:r w:rsidRPr="00FE2EF3">
              <w:rPr>
                <w:color w:val="000000"/>
                <w:sz w:val="28"/>
                <w:szCs w:val="28"/>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62BD40" w14:textId="77777777" w:rsidR="00FA1436" w:rsidRPr="00FE2EF3"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02FFB8" w14:textId="77777777" w:rsidR="00FA1436" w:rsidRPr="00FE2EF3"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18E38D" w14:textId="77777777" w:rsidR="00FA1436" w:rsidRPr="00FE2EF3"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DE6A6B" w14:textId="77777777" w:rsidR="00FA1436" w:rsidRPr="00FE2EF3" w:rsidRDefault="00FA1436" w:rsidP="00502710">
            <w:pPr>
              <w:jc w:val="right"/>
              <w:rPr>
                <w:color w:val="000000"/>
                <w:sz w:val="28"/>
                <w:szCs w:val="28"/>
              </w:rPr>
            </w:pPr>
            <w:r>
              <w:rPr>
                <w:color w:val="000000"/>
                <w:sz w:val="28"/>
                <w:szCs w:val="28"/>
              </w:rPr>
              <w:t>377,8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A56EAD" w14:textId="77777777" w:rsidR="00FA1436" w:rsidRPr="00FE2EF3" w:rsidRDefault="00FA1436" w:rsidP="00502710">
            <w:pPr>
              <w:ind w:left="-108" w:right="-108"/>
              <w:jc w:val="right"/>
              <w:rPr>
                <w:color w:val="000000"/>
                <w:sz w:val="28"/>
                <w:szCs w:val="28"/>
              </w:rPr>
            </w:pPr>
            <w:r>
              <w:rPr>
                <w:color w:val="000000"/>
                <w:sz w:val="28"/>
                <w:szCs w:val="28"/>
              </w:rPr>
              <w:t>515,4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93BA97" w14:textId="77777777" w:rsidR="00FA1436" w:rsidRPr="00FE2EF3" w:rsidRDefault="00FA1436" w:rsidP="00502710">
            <w:pPr>
              <w:jc w:val="right"/>
              <w:rPr>
                <w:color w:val="000000"/>
                <w:sz w:val="28"/>
                <w:szCs w:val="28"/>
              </w:rPr>
            </w:pPr>
            <w:r w:rsidRPr="00FE2EF3">
              <w:rPr>
                <w:color w:val="000000"/>
                <w:sz w:val="28"/>
                <w:szCs w:val="28"/>
              </w:rPr>
              <w:t>36,4</w:t>
            </w:r>
          </w:p>
        </w:tc>
      </w:tr>
      <w:tr w:rsidR="00FA1436" w:rsidRPr="001B2D84" w14:paraId="603902DA"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FBE0E1F" w14:textId="77777777" w:rsidR="00FA1436" w:rsidRPr="002644EC" w:rsidRDefault="00FA1436" w:rsidP="00502710">
            <w:pPr>
              <w:jc w:val="both"/>
              <w:rPr>
                <w:color w:val="000000"/>
                <w:sz w:val="28"/>
                <w:szCs w:val="28"/>
              </w:rPr>
            </w:pPr>
            <w:r w:rsidRPr="002644EC">
              <w:rPr>
                <w:color w:val="000000"/>
                <w:sz w:val="28"/>
                <w:szCs w:val="28"/>
              </w:rPr>
              <w:t>Подпрограмма «Развитие жилищного хозяйства в поселении»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930A55C" w14:textId="77777777" w:rsidR="00FA1436" w:rsidRPr="001B2D84" w:rsidRDefault="00FA1436" w:rsidP="00502710">
            <w:pPr>
              <w:jc w:val="center"/>
              <w:rPr>
                <w:color w:val="000000"/>
                <w:sz w:val="28"/>
                <w:szCs w:val="28"/>
              </w:rPr>
            </w:pPr>
            <w:r>
              <w:rPr>
                <w:color w:val="000000"/>
                <w:sz w:val="28"/>
                <w:szCs w:val="28"/>
              </w:rPr>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449C0E"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239290"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BA711C"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920E00" w14:textId="77777777" w:rsidR="00FA1436" w:rsidRPr="001B2D84" w:rsidRDefault="00FA1436" w:rsidP="00502710">
            <w:pPr>
              <w:jc w:val="right"/>
              <w:rPr>
                <w:color w:val="000000"/>
                <w:sz w:val="28"/>
                <w:szCs w:val="28"/>
              </w:rPr>
            </w:pPr>
            <w:r>
              <w:rPr>
                <w:color w:val="000000"/>
                <w:sz w:val="28"/>
                <w:szCs w:val="28"/>
              </w:rPr>
              <w:t>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2FCCC6" w14:textId="77777777" w:rsidR="00FA1436" w:rsidRPr="001B2D84" w:rsidRDefault="00FA1436" w:rsidP="00502710">
            <w:pPr>
              <w:ind w:left="-108" w:right="-108"/>
              <w:jc w:val="right"/>
              <w:rPr>
                <w:color w:val="000000"/>
                <w:sz w:val="28"/>
                <w:szCs w:val="28"/>
              </w:rPr>
            </w:pPr>
            <w:r>
              <w:rPr>
                <w:color w:val="000000"/>
                <w:sz w:val="28"/>
                <w:szCs w:val="28"/>
              </w:rPr>
              <w:t>36,4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CF994D" w14:textId="77777777" w:rsidR="00FA1436" w:rsidRPr="001B2D84" w:rsidRDefault="00FA1436" w:rsidP="00502710">
            <w:pPr>
              <w:jc w:val="right"/>
              <w:rPr>
                <w:color w:val="000000"/>
                <w:sz w:val="28"/>
                <w:szCs w:val="28"/>
              </w:rPr>
            </w:pPr>
            <w:r>
              <w:rPr>
                <w:color w:val="000000"/>
                <w:sz w:val="28"/>
                <w:szCs w:val="28"/>
              </w:rPr>
              <w:t>36,4</w:t>
            </w:r>
          </w:p>
        </w:tc>
      </w:tr>
      <w:tr w:rsidR="00FA1436" w:rsidRPr="001B2D84" w14:paraId="5FA859F1"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62F43E9" w14:textId="77777777" w:rsidR="00FA1436" w:rsidRPr="002644EC" w:rsidRDefault="00FA1436" w:rsidP="00502710">
            <w:pPr>
              <w:jc w:val="both"/>
              <w:rPr>
                <w:color w:val="000000"/>
                <w:sz w:val="28"/>
                <w:szCs w:val="28"/>
              </w:rPr>
            </w:pPr>
            <w:r w:rsidRPr="002644EC">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2644EC">
              <w:t xml:space="preserve"> </w:t>
            </w:r>
            <w:r w:rsidRPr="002644EC">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E4CE589" w14:textId="77777777" w:rsidR="00FA1436" w:rsidRPr="001B2D84" w:rsidRDefault="00FA1436" w:rsidP="00502710">
            <w:pPr>
              <w:jc w:val="center"/>
              <w:rPr>
                <w:color w:val="000000"/>
                <w:sz w:val="28"/>
                <w:szCs w:val="28"/>
              </w:rPr>
            </w:pPr>
            <w:r>
              <w:rPr>
                <w:color w:val="000000"/>
                <w:sz w:val="28"/>
                <w:szCs w:val="28"/>
              </w:rPr>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0E92D5" w14:textId="77777777" w:rsidR="00FA1436" w:rsidRPr="001B2D84"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23DBF5" w14:textId="77777777" w:rsidR="00FA1436" w:rsidRPr="001B2D84" w:rsidRDefault="00FA1436" w:rsidP="00502710">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BA1308" w14:textId="77777777" w:rsidR="00FA1436" w:rsidRPr="001B2D84" w:rsidRDefault="00FA1436" w:rsidP="00502710">
            <w:pPr>
              <w:jc w:val="center"/>
              <w:rPr>
                <w:color w:val="000000"/>
                <w:sz w:val="28"/>
                <w:szCs w:val="28"/>
              </w:rPr>
            </w:pPr>
            <w:r>
              <w:rPr>
                <w:color w:val="000000"/>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78E941" w14:textId="77777777" w:rsidR="00FA1436" w:rsidRPr="001B2D84" w:rsidRDefault="00FA1436" w:rsidP="00502710">
            <w:pPr>
              <w:jc w:val="right"/>
              <w:rPr>
                <w:color w:val="000000"/>
                <w:sz w:val="28"/>
                <w:szCs w:val="28"/>
              </w:rPr>
            </w:pPr>
            <w:r>
              <w:rPr>
                <w:color w:val="000000"/>
                <w:sz w:val="28"/>
                <w:szCs w:val="28"/>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994A2A" w14:textId="77777777" w:rsidR="00FA1436" w:rsidRPr="001B2D84" w:rsidRDefault="00FA1436" w:rsidP="00502710">
            <w:pPr>
              <w:ind w:left="-108" w:right="-108"/>
              <w:jc w:val="right"/>
              <w:rPr>
                <w:color w:val="000000"/>
                <w:sz w:val="28"/>
                <w:szCs w:val="28"/>
              </w:rPr>
            </w:pPr>
            <w:r>
              <w:rPr>
                <w:color w:val="000000"/>
                <w:sz w:val="28"/>
                <w:szCs w:val="28"/>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BF0825" w14:textId="77777777" w:rsidR="00FA1436" w:rsidRPr="001B2D84" w:rsidRDefault="00FA1436" w:rsidP="00502710">
            <w:pPr>
              <w:jc w:val="right"/>
              <w:rPr>
                <w:color w:val="000000"/>
                <w:sz w:val="28"/>
                <w:szCs w:val="28"/>
              </w:rPr>
            </w:pPr>
            <w:r>
              <w:rPr>
                <w:color w:val="000000"/>
                <w:sz w:val="28"/>
                <w:szCs w:val="28"/>
              </w:rPr>
              <w:t>17,0</w:t>
            </w:r>
          </w:p>
        </w:tc>
      </w:tr>
      <w:tr w:rsidR="00FA1436" w:rsidRPr="001B2D84" w14:paraId="4D60CD2D"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88F5EF9" w14:textId="77777777" w:rsidR="00FA1436" w:rsidRPr="001B2D84" w:rsidRDefault="00FA1436" w:rsidP="00502710">
            <w:pPr>
              <w:jc w:val="both"/>
              <w:rPr>
                <w:color w:val="000000"/>
                <w:sz w:val="28"/>
                <w:szCs w:val="28"/>
              </w:rPr>
            </w:pPr>
            <w:r w:rsidRPr="00121499">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w:t>
            </w:r>
            <w:r w:rsidRPr="00121499">
              <w:rPr>
                <w:color w:val="000000"/>
                <w:sz w:val="28"/>
                <w:szCs w:val="28"/>
              </w:rPr>
              <w:lastRenderedPageBreak/>
              <w:t>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F3B49EE" w14:textId="77777777" w:rsidR="00FA1436" w:rsidRPr="001B2D84" w:rsidRDefault="00FA1436" w:rsidP="00502710">
            <w:pPr>
              <w:jc w:val="center"/>
              <w:rPr>
                <w:color w:val="000000"/>
                <w:sz w:val="28"/>
                <w:szCs w:val="28"/>
              </w:rPr>
            </w:pPr>
            <w:r>
              <w:rPr>
                <w:color w:val="000000"/>
                <w:sz w:val="28"/>
                <w:szCs w:val="28"/>
              </w:rPr>
              <w:lastRenderedPageBreak/>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8FF045" w14:textId="77777777" w:rsidR="00FA1436" w:rsidRPr="001B2D84"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018BD6" w14:textId="77777777" w:rsidR="00FA1436" w:rsidRPr="001B2D84" w:rsidRDefault="00FA1436" w:rsidP="00502710">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5E8BDA" w14:textId="77777777" w:rsidR="00FA1436" w:rsidRPr="001B2D84" w:rsidRDefault="00FA1436" w:rsidP="00502710">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27EE62" w14:textId="77777777" w:rsidR="00FA1436" w:rsidRPr="001B2D84" w:rsidRDefault="00FA1436" w:rsidP="00502710">
            <w:pPr>
              <w:jc w:val="right"/>
              <w:rPr>
                <w:color w:val="000000"/>
                <w:sz w:val="28"/>
                <w:szCs w:val="28"/>
              </w:rPr>
            </w:pPr>
            <w:r>
              <w:rPr>
                <w:color w:val="000000"/>
                <w:sz w:val="28"/>
                <w:szCs w:val="28"/>
              </w:rPr>
              <w:t>15,6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F0E451" w14:textId="77777777" w:rsidR="00FA1436" w:rsidRPr="001B2D84" w:rsidRDefault="00FA1436" w:rsidP="00502710">
            <w:pPr>
              <w:ind w:left="-108" w:right="-108"/>
              <w:jc w:val="right"/>
              <w:rPr>
                <w:color w:val="000000"/>
                <w:sz w:val="28"/>
                <w:szCs w:val="28"/>
              </w:rPr>
            </w:pPr>
            <w:r>
              <w:rPr>
                <w:color w:val="000000"/>
                <w:sz w:val="28"/>
                <w:szCs w:val="28"/>
              </w:rPr>
              <w:t>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73D28A" w14:textId="77777777" w:rsidR="00FA1436" w:rsidRPr="001B2D84" w:rsidRDefault="00FA1436" w:rsidP="00502710">
            <w:pPr>
              <w:jc w:val="right"/>
              <w:rPr>
                <w:color w:val="000000"/>
                <w:sz w:val="28"/>
                <w:szCs w:val="28"/>
              </w:rPr>
            </w:pPr>
            <w:r>
              <w:rPr>
                <w:color w:val="000000"/>
                <w:sz w:val="28"/>
                <w:szCs w:val="28"/>
              </w:rPr>
              <w:t>19,4</w:t>
            </w:r>
          </w:p>
        </w:tc>
      </w:tr>
      <w:tr w:rsidR="00FA1436" w:rsidRPr="001B2D84" w14:paraId="5BD6FEB9"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5AC1769" w14:textId="77777777" w:rsidR="00FA1436" w:rsidRPr="001B2D84" w:rsidRDefault="00FA1436" w:rsidP="00502710">
            <w:pPr>
              <w:jc w:val="both"/>
              <w:rPr>
                <w:color w:val="000000"/>
                <w:sz w:val="28"/>
                <w:szCs w:val="28"/>
              </w:rPr>
            </w:pPr>
            <w:r w:rsidRPr="00121499">
              <w:rPr>
                <w:color w:val="000000"/>
                <w:sz w:val="28"/>
                <w:szCs w:val="28"/>
              </w:rPr>
              <w:t>Подпрограмма «Создание условий для обеспечения бесперебойности и роста качества жилищно-коммунальных услуг на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60AC561" w14:textId="77777777" w:rsidR="00FA1436" w:rsidRPr="001B2D84" w:rsidRDefault="00FA1436" w:rsidP="00502710">
            <w:pPr>
              <w:jc w:val="center"/>
              <w:rPr>
                <w:color w:val="000000"/>
                <w:sz w:val="28"/>
                <w:szCs w:val="28"/>
              </w:rPr>
            </w:pPr>
            <w:r>
              <w:rPr>
                <w:color w:val="000000"/>
                <w:sz w:val="28"/>
                <w:szCs w:val="28"/>
              </w:rPr>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42D07C"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45125E"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DE7A82"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0ECFAE" w14:textId="77777777" w:rsidR="00FA1436" w:rsidRPr="001B2D84" w:rsidRDefault="00FA1436" w:rsidP="00502710">
            <w:pPr>
              <w:jc w:val="right"/>
              <w:rPr>
                <w:color w:val="000000"/>
                <w:sz w:val="28"/>
                <w:szCs w:val="28"/>
              </w:rPr>
            </w:pPr>
            <w:r>
              <w:rPr>
                <w:color w:val="000000"/>
                <w:sz w:val="28"/>
                <w:szCs w:val="28"/>
              </w:rPr>
              <w:t>345,2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4202D4" w14:textId="77777777" w:rsidR="00FA1436" w:rsidRPr="001B2D84" w:rsidRDefault="00FA1436" w:rsidP="00502710">
            <w:pPr>
              <w:ind w:left="-108" w:right="-108"/>
              <w:jc w:val="right"/>
              <w:rPr>
                <w:color w:val="000000"/>
                <w:sz w:val="28"/>
                <w:szCs w:val="28"/>
              </w:rPr>
            </w:pPr>
            <w:r>
              <w:rPr>
                <w:color w:val="000000"/>
                <w:sz w:val="28"/>
                <w:szCs w:val="28"/>
              </w:rPr>
              <w:t>479,0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7356D5" w14:textId="77777777" w:rsidR="00FA1436" w:rsidRPr="001B2D84" w:rsidRDefault="00FA1436" w:rsidP="00502710">
            <w:pPr>
              <w:jc w:val="right"/>
              <w:rPr>
                <w:color w:val="000000"/>
                <w:sz w:val="28"/>
                <w:szCs w:val="28"/>
              </w:rPr>
            </w:pPr>
            <w:r>
              <w:rPr>
                <w:color w:val="000000"/>
                <w:sz w:val="28"/>
                <w:szCs w:val="28"/>
              </w:rPr>
              <w:t>0,0</w:t>
            </w:r>
          </w:p>
        </w:tc>
      </w:tr>
      <w:tr w:rsidR="00FA1436" w:rsidRPr="001B2D84" w14:paraId="4DE83A7F"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1F6D4C6" w14:textId="77777777" w:rsidR="00FA1436" w:rsidRPr="001B2D84" w:rsidRDefault="00FA1436" w:rsidP="00502710">
            <w:pPr>
              <w:jc w:val="both"/>
              <w:rPr>
                <w:color w:val="000000"/>
                <w:sz w:val="28"/>
                <w:szCs w:val="28"/>
              </w:rPr>
            </w:pPr>
            <w:r w:rsidRPr="00121499">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54D9A67" w14:textId="77777777" w:rsidR="00FA1436" w:rsidRPr="001B2D84" w:rsidRDefault="00FA1436" w:rsidP="00502710">
            <w:pPr>
              <w:jc w:val="center"/>
              <w:rPr>
                <w:color w:val="000000"/>
                <w:sz w:val="28"/>
                <w:szCs w:val="28"/>
              </w:rPr>
            </w:pPr>
            <w:r>
              <w:rPr>
                <w:color w:val="000000"/>
                <w:sz w:val="28"/>
                <w:szCs w:val="28"/>
              </w:rPr>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293F88" w14:textId="77777777" w:rsidR="00FA1436" w:rsidRPr="001B2D84"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76FD47" w14:textId="77777777" w:rsidR="00FA1436" w:rsidRPr="001B2D84" w:rsidRDefault="00FA1436" w:rsidP="00502710">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DF6176" w14:textId="77777777" w:rsidR="00FA1436" w:rsidRPr="001B2D84" w:rsidRDefault="00FA1436" w:rsidP="00502710">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AACF72" w14:textId="77777777" w:rsidR="00FA1436" w:rsidRPr="001B2D84" w:rsidRDefault="00FA1436" w:rsidP="00502710">
            <w:pPr>
              <w:jc w:val="right"/>
              <w:rPr>
                <w:color w:val="000000"/>
                <w:sz w:val="28"/>
                <w:szCs w:val="28"/>
              </w:rPr>
            </w:pPr>
            <w:r>
              <w:rPr>
                <w:color w:val="000000"/>
                <w:sz w:val="28"/>
                <w:szCs w:val="28"/>
              </w:rPr>
              <w:t>330,0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E5319D" w14:textId="77777777" w:rsidR="00FA1436" w:rsidRPr="001B2D84" w:rsidRDefault="00FA1436" w:rsidP="00502710">
            <w:pPr>
              <w:ind w:left="-108" w:right="-108"/>
              <w:jc w:val="right"/>
              <w:rPr>
                <w:color w:val="000000"/>
                <w:sz w:val="28"/>
                <w:szCs w:val="28"/>
              </w:rPr>
            </w:pPr>
            <w:r>
              <w:rPr>
                <w:color w:val="000000"/>
                <w:sz w:val="28"/>
                <w:szCs w:val="28"/>
              </w:rPr>
              <w:t>479,0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AD2EC6" w14:textId="77777777" w:rsidR="00FA1436" w:rsidRPr="001B2D84" w:rsidRDefault="00FA1436" w:rsidP="00502710">
            <w:pPr>
              <w:jc w:val="right"/>
              <w:rPr>
                <w:color w:val="000000"/>
                <w:sz w:val="28"/>
                <w:szCs w:val="28"/>
              </w:rPr>
            </w:pPr>
            <w:r>
              <w:rPr>
                <w:color w:val="000000"/>
                <w:sz w:val="28"/>
                <w:szCs w:val="28"/>
              </w:rPr>
              <w:t>0,0</w:t>
            </w:r>
          </w:p>
        </w:tc>
      </w:tr>
      <w:tr w:rsidR="00FA1436" w:rsidRPr="001B2D84" w14:paraId="7C9EE7C8"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118E86F" w14:textId="77777777" w:rsidR="00FA1436" w:rsidRPr="00121499" w:rsidRDefault="00FA1436" w:rsidP="00502710">
            <w:pPr>
              <w:jc w:val="both"/>
              <w:rPr>
                <w:color w:val="000000"/>
                <w:sz w:val="28"/>
                <w:szCs w:val="28"/>
              </w:rPr>
            </w:pPr>
            <w:r w:rsidRPr="00204477">
              <w:rPr>
                <w:color w:val="000000"/>
                <w:sz w:val="28"/>
                <w:szCs w:val="28"/>
              </w:rPr>
              <w:t xml:space="preserve">Расходы на возмещение предприятиям жилищно-коммунального хозяйства части платы граждан за коммунальные услуги </w:t>
            </w:r>
            <w:r w:rsidRPr="00B22D3C">
              <w:rPr>
                <w:color w:val="000000"/>
                <w:sz w:val="28"/>
                <w:szCs w:val="28"/>
              </w:rPr>
              <w:t>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межбюджетные трансферты)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399E369" w14:textId="77777777" w:rsidR="00FA1436" w:rsidRPr="009A090A" w:rsidRDefault="00FA1436" w:rsidP="00502710">
            <w:pPr>
              <w:jc w:val="center"/>
              <w:rPr>
                <w:color w:val="000000"/>
                <w:sz w:val="28"/>
                <w:szCs w:val="28"/>
                <w:lang w:val="en-US"/>
              </w:rPr>
            </w:pPr>
            <w:r>
              <w:rPr>
                <w:color w:val="000000"/>
                <w:sz w:val="28"/>
                <w:szCs w:val="28"/>
              </w:rPr>
              <w:t xml:space="preserve">03 2 00 </w:t>
            </w:r>
            <w:r>
              <w:rPr>
                <w:color w:val="000000"/>
                <w:sz w:val="28"/>
                <w:szCs w:val="28"/>
                <w:lang w:val="en-US"/>
              </w:rPr>
              <w:t>S3660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B5FB01" w14:textId="77777777" w:rsidR="00FA1436" w:rsidRPr="009A090A" w:rsidRDefault="00FA1436" w:rsidP="00502710">
            <w:pPr>
              <w:jc w:val="center"/>
              <w:rPr>
                <w:color w:val="000000"/>
                <w:sz w:val="28"/>
                <w:szCs w:val="28"/>
                <w:lang w:val="en-US"/>
              </w:rPr>
            </w:pPr>
            <w:r>
              <w:rPr>
                <w:color w:val="000000"/>
                <w:sz w:val="28"/>
                <w:szCs w:val="28"/>
                <w:lang w:val="en-US"/>
              </w:rPr>
              <w:t>810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6B1043" w14:textId="77777777" w:rsidR="00FA1436" w:rsidRDefault="00FA1436" w:rsidP="00502710">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B84F9" w14:textId="77777777" w:rsidR="00FA1436" w:rsidRDefault="00FA1436" w:rsidP="00502710">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092BDB" w14:textId="77777777" w:rsidR="00FA1436" w:rsidRDefault="00FA1436" w:rsidP="00502710">
            <w:pPr>
              <w:jc w:val="right"/>
              <w:rPr>
                <w:color w:val="000000"/>
                <w:sz w:val="28"/>
                <w:szCs w:val="28"/>
              </w:rPr>
            </w:pPr>
            <w:r>
              <w:rPr>
                <w:color w:val="000000"/>
                <w:sz w:val="28"/>
                <w:szCs w:val="28"/>
              </w:rPr>
              <w:t>15,2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E463DF" w14:textId="77777777" w:rsidR="00FA1436"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D850C1" w14:textId="77777777" w:rsidR="00FA1436" w:rsidRDefault="00FA1436" w:rsidP="00502710">
            <w:pPr>
              <w:jc w:val="right"/>
              <w:rPr>
                <w:color w:val="000000"/>
                <w:sz w:val="28"/>
                <w:szCs w:val="28"/>
              </w:rPr>
            </w:pPr>
            <w:r>
              <w:rPr>
                <w:color w:val="000000"/>
                <w:sz w:val="28"/>
                <w:szCs w:val="28"/>
              </w:rPr>
              <w:t>0,0</w:t>
            </w:r>
          </w:p>
        </w:tc>
      </w:tr>
      <w:tr w:rsidR="00FA1436" w:rsidRPr="001B2D84" w14:paraId="24A16611"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72EE488" w14:textId="77777777" w:rsidR="00FA1436" w:rsidRPr="001B2D84" w:rsidRDefault="00FA1436" w:rsidP="00502710">
            <w:pPr>
              <w:jc w:val="both"/>
              <w:rPr>
                <w:color w:val="000000"/>
                <w:sz w:val="28"/>
                <w:szCs w:val="28"/>
              </w:rPr>
            </w:pPr>
            <w:r w:rsidRPr="00121499">
              <w:rPr>
                <w:color w:val="000000"/>
                <w:sz w:val="28"/>
                <w:szCs w:val="28"/>
              </w:rPr>
              <w:t xml:space="preserve">Муниципальная программа Истоминского </w:t>
            </w:r>
            <w:r w:rsidRPr="00121499">
              <w:rPr>
                <w:color w:val="000000"/>
                <w:sz w:val="28"/>
                <w:szCs w:val="28"/>
              </w:rPr>
              <w:lastRenderedPageBreak/>
              <w:t>сельского поселения «Развитие транспортной системы»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D021F6E" w14:textId="77777777" w:rsidR="00FA1436" w:rsidRPr="001B2D84" w:rsidRDefault="00FA1436" w:rsidP="00502710">
            <w:pPr>
              <w:jc w:val="center"/>
              <w:rPr>
                <w:color w:val="000000"/>
                <w:sz w:val="28"/>
                <w:szCs w:val="28"/>
              </w:rPr>
            </w:pPr>
            <w:r>
              <w:rPr>
                <w:color w:val="000000"/>
                <w:sz w:val="28"/>
                <w:szCs w:val="28"/>
              </w:rPr>
              <w:lastRenderedPageBreak/>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7C99B3"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214099"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B7D584"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872209" w14:textId="77777777" w:rsidR="00FA1436" w:rsidRPr="001B2D84" w:rsidRDefault="00FA1436" w:rsidP="00502710">
            <w:pPr>
              <w:jc w:val="center"/>
              <w:rPr>
                <w:color w:val="000000"/>
                <w:sz w:val="28"/>
                <w:szCs w:val="28"/>
              </w:rPr>
            </w:pPr>
            <w:r>
              <w:rPr>
                <w:color w:val="000000"/>
                <w:sz w:val="28"/>
                <w:szCs w:val="28"/>
              </w:rPr>
              <w:t xml:space="preserve">       3 642,1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31A17C" w14:textId="77777777" w:rsidR="00FA1436" w:rsidRPr="001B2D84" w:rsidRDefault="00FA1436" w:rsidP="00502710">
            <w:pPr>
              <w:ind w:left="-108" w:right="-108"/>
              <w:jc w:val="right"/>
              <w:rPr>
                <w:color w:val="000000"/>
                <w:sz w:val="28"/>
                <w:szCs w:val="28"/>
              </w:rPr>
            </w:pPr>
            <w:r>
              <w:rPr>
                <w:color w:val="000000"/>
                <w:sz w:val="28"/>
                <w:szCs w:val="28"/>
              </w:rPr>
              <w:t>2 281,6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0D19BE" w14:textId="77777777" w:rsidR="00FA1436" w:rsidRPr="001B2D84" w:rsidRDefault="00FA1436" w:rsidP="00502710">
            <w:pPr>
              <w:jc w:val="right"/>
              <w:rPr>
                <w:color w:val="000000"/>
                <w:sz w:val="28"/>
                <w:szCs w:val="28"/>
              </w:rPr>
            </w:pPr>
            <w:r>
              <w:rPr>
                <w:color w:val="000000"/>
                <w:sz w:val="28"/>
                <w:szCs w:val="28"/>
              </w:rPr>
              <w:t>2 281,6</w:t>
            </w:r>
          </w:p>
        </w:tc>
      </w:tr>
      <w:tr w:rsidR="00FA1436" w:rsidRPr="001B2D84" w14:paraId="21DB7866"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ED55E0F" w14:textId="77777777" w:rsidR="00FA1436" w:rsidRPr="001B2D84" w:rsidRDefault="00FA1436" w:rsidP="00502710">
            <w:pPr>
              <w:jc w:val="both"/>
              <w:rPr>
                <w:color w:val="000000"/>
                <w:sz w:val="28"/>
                <w:szCs w:val="28"/>
              </w:rPr>
            </w:pPr>
            <w:r w:rsidRPr="00121499">
              <w:rPr>
                <w:color w:val="000000"/>
                <w:sz w:val="28"/>
                <w:szCs w:val="28"/>
              </w:rPr>
              <w:t>Подпрограмма «Развитие транспортной инфраструктуры»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A865505" w14:textId="77777777" w:rsidR="00FA1436" w:rsidRPr="00467AB9" w:rsidRDefault="00FA1436" w:rsidP="00502710">
            <w:pPr>
              <w:jc w:val="center"/>
              <w:rPr>
                <w:color w:val="000000"/>
                <w:sz w:val="28"/>
                <w:szCs w:val="28"/>
              </w:rPr>
            </w:pPr>
            <w:r>
              <w:rPr>
                <w:color w:val="000000"/>
                <w:sz w:val="28"/>
                <w:szCs w:val="28"/>
              </w:rPr>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78660D" w14:textId="77777777" w:rsidR="00FA1436" w:rsidRPr="00467AB9" w:rsidRDefault="00FA1436" w:rsidP="00502710">
            <w:pPr>
              <w:jc w:val="cente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EFD444" w14:textId="77777777" w:rsidR="00FA1436" w:rsidRPr="00467AB9" w:rsidRDefault="00FA1436" w:rsidP="00502710">
            <w:pP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AF22D9" w14:textId="77777777" w:rsidR="00FA1436" w:rsidRPr="00467AB9" w:rsidRDefault="00FA1436" w:rsidP="00502710">
            <w:pPr>
              <w:jc w:val="center"/>
              <w:rPr>
                <w:color w:val="000000"/>
                <w:sz w:val="28"/>
                <w:szCs w:val="28"/>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D8B945" w14:textId="77777777" w:rsidR="00FA1436" w:rsidRPr="00467AB9" w:rsidRDefault="00FA1436" w:rsidP="00502710">
            <w:pPr>
              <w:jc w:val="right"/>
              <w:rPr>
                <w:color w:val="000000"/>
                <w:sz w:val="28"/>
                <w:szCs w:val="28"/>
              </w:rPr>
            </w:pPr>
            <w:r>
              <w:rPr>
                <w:color w:val="000000"/>
                <w:sz w:val="28"/>
                <w:szCs w:val="28"/>
              </w:rPr>
              <w:t>3 642,1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486F1E" w14:textId="77777777" w:rsidR="00FA1436" w:rsidRPr="009A090A" w:rsidRDefault="00FA1436" w:rsidP="00502710">
            <w:pPr>
              <w:ind w:left="-108" w:right="-108"/>
              <w:jc w:val="center"/>
              <w:rPr>
                <w:color w:val="000000"/>
                <w:sz w:val="28"/>
                <w:szCs w:val="28"/>
              </w:rPr>
            </w:pPr>
            <w:r>
              <w:rPr>
                <w:color w:val="000000"/>
                <w:sz w:val="28"/>
                <w:szCs w:val="28"/>
              </w:rPr>
              <w:t xml:space="preserve">        </w:t>
            </w:r>
            <w:r>
              <w:rPr>
                <w:color w:val="000000"/>
                <w:sz w:val="28"/>
                <w:szCs w:val="28"/>
                <w:lang w:val="en-US"/>
              </w:rPr>
              <w:t>2</w:t>
            </w:r>
            <w:r>
              <w:rPr>
                <w:color w:val="000000"/>
                <w:sz w:val="28"/>
                <w:szCs w:val="28"/>
              </w:rPr>
              <w:t xml:space="preserve"> </w:t>
            </w:r>
            <w:r>
              <w:rPr>
                <w:color w:val="000000"/>
                <w:sz w:val="28"/>
                <w:szCs w:val="28"/>
                <w:lang w:val="en-US"/>
              </w:rPr>
              <w:t>281</w:t>
            </w:r>
            <w:r>
              <w:rPr>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DBD733" w14:textId="77777777" w:rsidR="00FA1436" w:rsidRPr="008E13F1" w:rsidRDefault="00FA1436" w:rsidP="00502710">
            <w:pPr>
              <w:jc w:val="right"/>
              <w:rPr>
                <w:color w:val="000000"/>
                <w:sz w:val="28"/>
                <w:szCs w:val="28"/>
              </w:rPr>
            </w:pPr>
            <w:r>
              <w:rPr>
                <w:color w:val="000000"/>
                <w:sz w:val="28"/>
                <w:szCs w:val="28"/>
              </w:rPr>
              <w:t>2 281,6</w:t>
            </w:r>
          </w:p>
        </w:tc>
      </w:tr>
      <w:tr w:rsidR="00FA1436" w:rsidRPr="001B2D84" w14:paraId="7E42366A"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BA6B5B8" w14:textId="77777777" w:rsidR="00FA1436" w:rsidRPr="001B2D84" w:rsidRDefault="00FA1436" w:rsidP="00502710">
            <w:pPr>
              <w:jc w:val="both"/>
              <w:rPr>
                <w:color w:val="000000"/>
                <w:sz w:val="28"/>
                <w:szCs w:val="28"/>
              </w:rPr>
            </w:pPr>
            <w:r w:rsidRPr="00871132">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5965DC9" w14:textId="77777777" w:rsidR="00FA1436" w:rsidRPr="00467AB9" w:rsidRDefault="00FA1436" w:rsidP="00502710">
            <w:pPr>
              <w:jc w:val="center"/>
              <w:rPr>
                <w:color w:val="000000"/>
                <w:sz w:val="28"/>
                <w:szCs w:val="28"/>
                <w:lang w:val="en-US"/>
              </w:rPr>
            </w:pPr>
            <w:r>
              <w:rPr>
                <w:color w:val="000000"/>
                <w:sz w:val="28"/>
                <w:szCs w:val="28"/>
              </w:rPr>
              <w:t xml:space="preserve">04 1 00 </w:t>
            </w:r>
            <w:r w:rsidRPr="00871132">
              <w:rPr>
                <w:color w:val="000000"/>
                <w:sz w:val="28"/>
                <w:szCs w:val="28"/>
              </w:rPr>
              <w:t>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98D14B" w14:textId="77777777" w:rsidR="00FA1436" w:rsidRPr="00467AB9" w:rsidRDefault="00FA1436" w:rsidP="00502710">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A20BF3" w14:textId="77777777" w:rsidR="00FA1436" w:rsidRPr="00467AB9" w:rsidRDefault="00FA1436" w:rsidP="00502710">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B16416" w14:textId="77777777" w:rsidR="00FA1436" w:rsidRPr="00467AB9" w:rsidRDefault="00FA1436" w:rsidP="00502710">
            <w:pPr>
              <w:jc w:val="center"/>
              <w:rPr>
                <w:color w:val="000000"/>
                <w:sz w:val="28"/>
                <w:szCs w:val="28"/>
                <w:lang w:val="en-US"/>
              </w:rPr>
            </w:pPr>
            <w:r>
              <w:rPr>
                <w:color w:val="000000"/>
                <w:sz w:val="28"/>
                <w:szCs w:val="28"/>
                <w:lang w:val="en-US"/>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596EAA" w14:textId="77777777" w:rsidR="00FA1436" w:rsidRPr="008E13F1" w:rsidRDefault="00FA1436" w:rsidP="00502710">
            <w:pPr>
              <w:jc w:val="right"/>
              <w:rPr>
                <w:color w:val="000000"/>
                <w:sz w:val="28"/>
                <w:szCs w:val="28"/>
              </w:rPr>
            </w:pPr>
            <w:r>
              <w:rPr>
                <w:color w:val="000000"/>
                <w:sz w:val="28"/>
                <w:szCs w:val="28"/>
              </w:rPr>
              <w:t>3 642,1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F76552" w14:textId="77777777" w:rsidR="00FA1436" w:rsidRPr="008E13F1" w:rsidRDefault="00FA1436" w:rsidP="00502710">
            <w:pPr>
              <w:ind w:left="-108" w:right="-108"/>
              <w:jc w:val="right"/>
              <w:rPr>
                <w:color w:val="000000"/>
                <w:sz w:val="28"/>
                <w:szCs w:val="28"/>
              </w:rPr>
            </w:pPr>
            <w:r>
              <w:rPr>
                <w:color w:val="000000"/>
                <w:sz w:val="28"/>
                <w:szCs w:val="28"/>
              </w:rPr>
              <w:t>2 281,6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F6D47B" w14:textId="77777777" w:rsidR="00FA1436" w:rsidRPr="008E13F1" w:rsidRDefault="00FA1436" w:rsidP="00502710">
            <w:pPr>
              <w:jc w:val="right"/>
              <w:rPr>
                <w:color w:val="000000"/>
                <w:sz w:val="28"/>
                <w:szCs w:val="28"/>
              </w:rPr>
            </w:pPr>
            <w:r>
              <w:rPr>
                <w:color w:val="000000"/>
                <w:sz w:val="28"/>
                <w:szCs w:val="28"/>
              </w:rPr>
              <w:t>2 281,6</w:t>
            </w:r>
          </w:p>
        </w:tc>
      </w:tr>
      <w:tr w:rsidR="00FA1436" w:rsidRPr="001B2D84" w14:paraId="2EF64EC9"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D2E8881" w14:textId="77777777" w:rsidR="00FA1436" w:rsidRPr="001B2D84" w:rsidRDefault="00FA1436" w:rsidP="00502710">
            <w:pPr>
              <w:jc w:val="both"/>
              <w:rPr>
                <w:color w:val="000000"/>
                <w:sz w:val="28"/>
                <w:szCs w:val="28"/>
              </w:rPr>
            </w:pPr>
            <w:r w:rsidRPr="00871132">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rsidRPr="00BB63A3">
              <w:rPr>
                <w:color w:val="000000"/>
                <w:sz w:val="28"/>
                <w:szCs w:val="28"/>
              </w:rPr>
              <w:t xml:space="preserve">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D378A6B" w14:textId="77777777" w:rsidR="00FA1436" w:rsidRPr="000D01BA" w:rsidRDefault="00FA1436" w:rsidP="00502710">
            <w:pPr>
              <w:jc w:val="center"/>
              <w:rPr>
                <w:color w:val="000000"/>
                <w:sz w:val="28"/>
                <w:szCs w:val="28"/>
              </w:rPr>
            </w:pPr>
            <w:r>
              <w:rPr>
                <w:color w:val="000000"/>
                <w:sz w:val="28"/>
                <w:szCs w:val="28"/>
                <w:lang w:val="en-US"/>
              </w:rPr>
              <w:t xml:space="preserve">04 1 </w:t>
            </w:r>
            <w:r w:rsidRPr="00871132">
              <w:rPr>
                <w:color w:val="000000"/>
                <w:sz w:val="28"/>
                <w:szCs w:val="28"/>
                <w:lang w:val="en-US"/>
              </w:rPr>
              <w:t>R1 53930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C5DE46" w14:textId="77777777" w:rsidR="00FA1436" w:rsidRPr="00467AB9" w:rsidRDefault="00FA1436" w:rsidP="00502710">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ECEE23" w14:textId="77777777" w:rsidR="00FA1436" w:rsidRPr="00467AB9" w:rsidRDefault="00FA1436" w:rsidP="00502710">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786BDE" w14:textId="77777777" w:rsidR="00FA1436" w:rsidRPr="00467AB9" w:rsidRDefault="00FA1436" w:rsidP="00502710">
            <w:pPr>
              <w:jc w:val="center"/>
              <w:rPr>
                <w:color w:val="000000"/>
                <w:sz w:val="28"/>
                <w:szCs w:val="28"/>
                <w:lang w:val="en-US"/>
              </w:rPr>
            </w:pPr>
            <w:r>
              <w:rPr>
                <w:color w:val="000000"/>
                <w:sz w:val="28"/>
                <w:szCs w:val="28"/>
                <w:lang w:val="en-US"/>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CECB23" w14:textId="77777777" w:rsidR="00FA1436" w:rsidRPr="008E13F1" w:rsidRDefault="00FA1436" w:rsidP="00502710">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53CCFE" w14:textId="77777777" w:rsidR="00FA1436" w:rsidRPr="009A090A" w:rsidRDefault="00FA1436" w:rsidP="00502710">
            <w:pPr>
              <w:ind w:left="-108" w:right="-108"/>
              <w:jc w:val="right"/>
              <w:rPr>
                <w:color w:val="000000"/>
                <w:sz w:val="28"/>
                <w:szCs w:val="28"/>
                <w:lang w:val="en-US"/>
              </w:rPr>
            </w:pPr>
            <w:r>
              <w:rPr>
                <w:color w:val="000000"/>
                <w:sz w:val="28"/>
                <w:szCs w:val="28"/>
                <w:lang w:val="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EBE67F" w14:textId="77777777" w:rsidR="00FA1436" w:rsidRPr="00467AB9" w:rsidRDefault="00FA1436" w:rsidP="00502710">
            <w:pPr>
              <w:jc w:val="right"/>
              <w:rPr>
                <w:color w:val="000000"/>
                <w:sz w:val="28"/>
                <w:szCs w:val="28"/>
              </w:rPr>
            </w:pPr>
            <w:r>
              <w:rPr>
                <w:color w:val="000000"/>
                <w:sz w:val="28"/>
                <w:szCs w:val="28"/>
                <w:lang w:val="en-US"/>
              </w:rPr>
              <w:t>0</w:t>
            </w:r>
            <w:r>
              <w:rPr>
                <w:color w:val="000000"/>
                <w:sz w:val="28"/>
                <w:szCs w:val="28"/>
              </w:rPr>
              <w:t>,</w:t>
            </w:r>
            <w:r>
              <w:rPr>
                <w:color w:val="000000"/>
                <w:sz w:val="28"/>
                <w:szCs w:val="28"/>
                <w:lang w:val="en-US"/>
              </w:rPr>
              <w:t>0</w:t>
            </w:r>
          </w:p>
        </w:tc>
      </w:tr>
      <w:tr w:rsidR="00FA1436" w:rsidRPr="001B2D84" w14:paraId="5A9EFA88"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A3934C9" w14:textId="77777777" w:rsidR="00FA1436" w:rsidRPr="001B2D84" w:rsidRDefault="00FA1436" w:rsidP="00502710">
            <w:pPr>
              <w:jc w:val="both"/>
              <w:rPr>
                <w:color w:val="000000"/>
                <w:sz w:val="28"/>
                <w:szCs w:val="28"/>
              </w:rPr>
            </w:pPr>
            <w:r w:rsidRPr="00121499">
              <w:rPr>
                <w:color w:val="000000"/>
                <w:sz w:val="28"/>
                <w:szCs w:val="28"/>
              </w:rPr>
              <w:t>Муниципальная программа Истоминского сельского поселения «Развитие физической культуры и спорта»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FAAE39A" w14:textId="77777777" w:rsidR="00FA1436" w:rsidRPr="001B2D84" w:rsidRDefault="00FA1436" w:rsidP="00502710">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EA69F5"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EF9BC4"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379E26"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BAD984" w14:textId="77777777" w:rsidR="00FA1436" w:rsidRPr="001B2D84" w:rsidRDefault="00FA1436" w:rsidP="00502710">
            <w:pPr>
              <w:jc w:val="right"/>
              <w:rPr>
                <w:color w:val="000000"/>
                <w:sz w:val="28"/>
                <w:szCs w:val="28"/>
              </w:rPr>
            </w:pPr>
            <w:r>
              <w:rPr>
                <w:color w:val="000000"/>
                <w:sz w:val="28"/>
                <w:szCs w:val="28"/>
              </w:rPr>
              <w:t>2 729,7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378242" w14:textId="77777777" w:rsidR="00FA1436" w:rsidRPr="001B2D84" w:rsidRDefault="00FA1436" w:rsidP="00502710">
            <w:pPr>
              <w:ind w:left="-108" w:right="-108"/>
              <w:jc w:val="right"/>
              <w:rPr>
                <w:color w:val="000000"/>
                <w:sz w:val="28"/>
                <w:szCs w:val="28"/>
              </w:rPr>
            </w:pPr>
            <w:r>
              <w:rPr>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8CE7A2" w14:textId="77777777" w:rsidR="00FA1436" w:rsidRPr="001B2D84" w:rsidRDefault="00FA1436" w:rsidP="00502710">
            <w:pPr>
              <w:jc w:val="right"/>
              <w:rPr>
                <w:color w:val="000000"/>
                <w:sz w:val="28"/>
                <w:szCs w:val="28"/>
              </w:rPr>
            </w:pPr>
            <w:r>
              <w:rPr>
                <w:color w:val="000000"/>
                <w:sz w:val="28"/>
                <w:szCs w:val="28"/>
              </w:rPr>
              <w:t>20,0</w:t>
            </w:r>
          </w:p>
        </w:tc>
      </w:tr>
      <w:tr w:rsidR="00FA1436" w:rsidRPr="001B2D84" w14:paraId="3FDB7C37"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FFE1497" w14:textId="77777777" w:rsidR="00FA1436" w:rsidRPr="001B2D84" w:rsidRDefault="00FA1436" w:rsidP="00502710">
            <w:pPr>
              <w:jc w:val="both"/>
              <w:rPr>
                <w:color w:val="000000"/>
                <w:sz w:val="28"/>
                <w:szCs w:val="28"/>
              </w:rPr>
            </w:pPr>
            <w:r w:rsidRPr="00121499">
              <w:rPr>
                <w:color w:val="000000"/>
                <w:sz w:val="28"/>
                <w:szCs w:val="28"/>
              </w:rPr>
              <w:t>Подпрограмма «Развитие физической культуры и массового спорта»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168AEE2" w14:textId="77777777" w:rsidR="00FA1436" w:rsidRPr="001B2D84" w:rsidRDefault="00FA1436" w:rsidP="00502710">
            <w:pPr>
              <w:jc w:val="center"/>
              <w:rPr>
                <w:color w:val="000000"/>
                <w:sz w:val="28"/>
                <w:szCs w:val="28"/>
              </w:rPr>
            </w:pPr>
            <w:r>
              <w:rPr>
                <w:color w:val="000000"/>
                <w:sz w:val="28"/>
                <w:szCs w:val="28"/>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09FF9F"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A069C8"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06CA2A"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86830D" w14:textId="77777777" w:rsidR="00FA1436" w:rsidRPr="001B2D84" w:rsidRDefault="00FA1436" w:rsidP="00502710">
            <w:pPr>
              <w:jc w:val="right"/>
              <w:rPr>
                <w:color w:val="000000"/>
                <w:sz w:val="28"/>
                <w:szCs w:val="28"/>
              </w:rPr>
            </w:pPr>
            <w:r>
              <w:rPr>
                <w:color w:val="000000"/>
                <w:sz w:val="28"/>
                <w:szCs w:val="28"/>
              </w:rPr>
              <w:t>2 729,7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5E62BC" w14:textId="77777777" w:rsidR="00FA1436" w:rsidRPr="001B2D84" w:rsidRDefault="00FA1436" w:rsidP="00502710">
            <w:pPr>
              <w:ind w:left="-108" w:right="-108"/>
              <w:jc w:val="right"/>
              <w:rPr>
                <w:color w:val="000000"/>
                <w:sz w:val="28"/>
                <w:szCs w:val="28"/>
              </w:rPr>
            </w:pPr>
            <w:r>
              <w:rPr>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FEBE68" w14:textId="77777777" w:rsidR="00FA1436" w:rsidRPr="001B2D84" w:rsidRDefault="00FA1436" w:rsidP="00502710">
            <w:pPr>
              <w:jc w:val="right"/>
              <w:rPr>
                <w:color w:val="000000"/>
                <w:sz w:val="28"/>
                <w:szCs w:val="28"/>
              </w:rPr>
            </w:pPr>
            <w:r>
              <w:rPr>
                <w:color w:val="000000"/>
                <w:sz w:val="28"/>
                <w:szCs w:val="28"/>
              </w:rPr>
              <w:t>20,0</w:t>
            </w:r>
          </w:p>
        </w:tc>
      </w:tr>
      <w:tr w:rsidR="00FA1436" w:rsidRPr="001B2D84" w14:paraId="29C07526"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2391B0D" w14:textId="77777777" w:rsidR="00FA1436" w:rsidRPr="00BA35DA" w:rsidRDefault="00FA1436" w:rsidP="00502710">
            <w:pPr>
              <w:jc w:val="both"/>
              <w:rPr>
                <w:color w:val="000000"/>
                <w:sz w:val="28"/>
                <w:szCs w:val="28"/>
              </w:rPr>
            </w:pPr>
            <w:r w:rsidRPr="00BA35DA">
              <w:rPr>
                <w:sz w:val="28"/>
                <w:szCs w:val="28"/>
              </w:rPr>
              <w:lastRenderedPageBreak/>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3CFB018" w14:textId="77777777" w:rsidR="00FA1436" w:rsidRPr="00BA35DA" w:rsidRDefault="00FA1436" w:rsidP="00502710">
            <w:pPr>
              <w:jc w:val="center"/>
              <w:rPr>
                <w:color w:val="000000"/>
                <w:sz w:val="28"/>
                <w:szCs w:val="28"/>
              </w:rPr>
            </w:pPr>
            <w:r w:rsidRPr="00BA35DA">
              <w:rPr>
                <w:sz w:val="28"/>
                <w:szCs w:val="28"/>
              </w:rPr>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A3518D" w14:textId="77777777" w:rsidR="00FA1436" w:rsidRPr="00BA35DA" w:rsidRDefault="00FA1436" w:rsidP="00502710">
            <w:pPr>
              <w:jc w:val="center"/>
              <w:rPr>
                <w:color w:val="000000"/>
                <w:sz w:val="28"/>
                <w:szCs w:val="28"/>
              </w:rPr>
            </w:pPr>
            <w:r w:rsidRPr="00BA35DA">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7C56FA" w14:textId="77777777" w:rsidR="00FA1436" w:rsidRPr="00BA35DA" w:rsidRDefault="00FA1436" w:rsidP="00502710">
            <w:pPr>
              <w:jc w:val="center"/>
              <w:rPr>
                <w:color w:val="000000"/>
                <w:sz w:val="28"/>
                <w:szCs w:val="28"/>
              </w:rPr>
            </w:pPr>
            <w:r w:rsidRPr="00BA35DA">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219CF8" w14:textId="77777777" w:rsidR="00FA1436" w:rsidRPr="00BA35DA" w:rsidRDefault="00FA1436" w:rsidP="00502710">
            <w:pPr>
              <w:jc w:val="center"/>
              <w:rPr>
                <w:color w:val="000000"/>
                <w:sz w:val="28"/>
                <w:szCs w:val="28"/>
              </w:rPr>
            </w:pPr>
            <w:r w:rsidRPr="00BA35DA">
              <w:rPr>
                <w:sz w:val="28"/>
                <w:szCs w:val="28"/>
              </w:rPr>
              <w:t>0</w:t>
            </w:r>
            <w:r>
              <w:rPr>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8FC25D" w14:textId="77777777" w:rsidR="00FA1436" w:rsidRPr="00BA35DA" w:rsidRDefault="00FA1436" w:rsidP="00502710">
            <w:pPr>
              <w:jc w:val="right"/>
              <w:rPr>
                <w:color w:val="000000"/>
                <w:sz w:val="28"/>
                <w:szCs w:val="28"/>
              </w:rPr>
            </w:pPr>
            <w:r>
              <w:rPr>
                <w:sz w:val="28"/>
                <w:szCs w:val="28"/>
              </w:rPr>
              <w:t>24,5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2055AE" w14:textId="77777777" w:rsidR="00FA1436" w:rsidRPr="00BA35DA" w:rsidRDefault="00FA1436" w:rsidP="00502710">
            <w:pPr>
              <w:ind w:left="-108" w:right="-108"/>
              <w:jc w:val="right"/>
              <w:rPr>
                <w:color w:val="000000"/>
                <w:sz w:val="28"/>
                <w:szCs w:val="28"/>
              </w:rPr>
            </w:pPr>
            <w:r>
              <w:rPr>
                <w:sz w:val="28"/>
                <w:szCs w:val="28"/>
              </w:rPr>
              <w:t>0</w:t>
            </w:r>
            <w:r w:rsidRPr="00BA35DA">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83E3A1" w14:textId="77777777" w:rsidR="00FA1436" w:rsidRPr="00BA35DA" w:rsidRDefault="00FA1436" w:rsidP="00502710">
            <w:pPr>
              <w:jc w:val="right"/>
              <w:rPr>
                <w:color w:val="000000"/>
                <w:sz w:val="28"/>
                <w:szCs w:val="28"/>
              </w:rPr>
            </w:pPr>
            <w:r>
              <w:rPr>
                <w:sz w:val="28"/>
                <w:szCs w:val="28"/>
              </w:rPr>
              <w:t>0</w:t>
            </w:r>
            <w:r w:rsidRPr="00BA35DA">
              <w:rPr>
                <w:sz w:val="28"/>
                <w:szCs w:val="28"/>
              </w:rPr>
              <w:t>0,0</w:t>
            </w:r>
          </w:p>
        </w:tc>
      </w:tr>
      <w:tr w:rsidR="00FA1436" w:rsidRPr="001B2D84" w14:paraId="1809D58C"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75B0E97" w14:textId="77777777" w:rsidR="00FA1436" w:rsidRPr="001B2D84" w:rsidRDefault="00FA1436" w:rsidP="00502710">
            <w:pPr>
              <w:jc w:val="both"/>
              <w:rPr>
                <w:color w:val="000000"/>
                <w:sz w:val="28"/>
                <w:szCs w:val="28"/>
              </w:rPr>
            </w:pPr>
            <w:r w:rsidRPr="008E13F1">
              <w:rPr>
                <w:color w:val="000000"/>
                <w:sz w:val="28"/>
                <w:szCs w:val="28"/>
              </w:rPr>
              <w:t xml:space="preserve">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B4BA440" w14:textId="77777777" w:rsidR="00FA1436" w:rsidRPr="001B2D84" w:rsidRDefault="00FA1436" w:rsidP="00502710">
            <w:pPr>
              <w:jc w:val="center"/>
              <w:rPr>
                <w:color w:val="000000"/>
                <w:sz w:val="28"/>
                <w:szCs w:val="28"/>
              </w:rPr>
            </w:pPr>
            <w:r>
              <w:rPr>
                <w:color w:val="000000"/>
                <w:sz w:val="28"/>
                <w:szCs w:val="28"/>
              </w:rPr>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E90C94" w14:textId="77777777" w:rsidR="00FA1436" w:rsidRPr="001B2D84"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948819" w14:textId="77777777" w:rsidR="00FA1436" w:rsidRPr="001B2D84" w:rsidRDefault="00FA1436" w:rsidP="00502710">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35E427" w14:textId="77777777" w:rsidR="00FA1436" w:rsidRPr="001B2D84" w:rsidRDefault="00FA1436" w:rsidP="00502710">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7E6111" w14:textId="77777777" w:rsidR="00FA1436" w:rsidRPr="001B2D84" w:rsidRDefault="00FA1436" w:rsidP="00502710">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EAC29" w14:textId="77777777" w:rsidR="00FA1436" w:rsidRPr="001B2D84" w:rsidRDefault="00FA1436" w:rsidP="00502710">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FF526D" w14:textId="77777777" w:rsidR="00FA1436" w:rsidRPr="001B2D84" w:rsidRDefault="00FA1436" w:rsidP="00502710">
            <w:pPr>
              <w:jc w:val="right"/>
              <w:rPr>
                <w:color w:val="000000"/>
                <w:sz w:val="28"/>
                <w:szCs w:val="28"/>
              </w:rPr>
            </w:pPr>
            <w:r>
              <w:rPr>
                <w:color w:val="000000"/>
                <w:sz w:val="28"/>
                <w:szCs w:val="28"/>
              </w:rPr>
              <w:t>10,0</w:t>
            </w:r>
          </w:p>
        </w:tc>
      </w:tr>
      <w:tr w:rsidR="00FA1436" w:rsidRPr="001B2D84" w14:paraId="6685B14E"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C522D4F" w14:textId="77777777" w:rsidR="00FA1436" w:rsidRPr="00121499" w:rsidRDefault="00FA1436" w:rsidP="00502710">
            <w:pPr>
              <w:jc w:val="both"/>
              <w:rPr>
                <w:color w:val="000000"/>
                <w:sz w:val="28"/>
                <w:szCs w:val="28"/>
              </w:rPr>
            </w:pPr>
            <w:r w:rsidRPr="008E13F1">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275282">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7A10B31" w14:textId="77777777" w:rsidR="00FA1436" w:rsidRDefault="00FA1436" w:rsidP="00502710">
            <w:pPr>
              <w:jc w:val="center"/>
              <w:rPr>
                <w:color w:val="000000"/>
                <w:sz w:val="28"/>
                <w:szCs w:val="28"/>
              </w:rPr>
            </w:pPr>
            <w:r>
              <w:rPr>
                <w:color w:val="000000"/>
                <w:sz w:val="28"/>
                <w:szCs w:val="28"/>
              </w:rPr>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3701F6" w14:textId="77777777" w:rsidR="00FA1436"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5305D3" w14:textId="77777777" w:rsidR="00FA1436" w:rsidRDefault="00FA1436" w:rsidP="00502710">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131FC1" w14:textId="77777777" w:rsidR="00FA1436" w:rsidRDefault="00FA1436" w:rsidP="00502710">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B6207C" w14:textId="77777777" w:rsidR="00FA1436" w:rsidRDefault="00FA1436" w:rsidP="00502710">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08ED2A" w14:textId="77777777" w:rsidR="00FA1436" w:rsidRDefault="00FA1436" w:rsidP="00502710">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7F6655" w14:textId="77777777" w:rsidR="00FA1436" w:rsidRDefault="00FA1436" w:rsidP="00502710">
            <w:pPr>
              <w:jc w:val="right"/>
              <w:rPr>
                <w:color w:val="000000"/>
                <w:sz w:val="28"/>
                <w:szCs w:val="28"/>
              </w:rPr>
            </w:pPr>
            <w:r>
              <w:rPr>
                <w:color w:val="000000"/>
                <w:sz w:val="28"/>
                <w:szCs w:val="28"/>
              </w:rPr>
              <w:t>10,0</w:t>
            </w:r>
          </w:p>
        </w:tc>
      </w:tr>
      <w:tr w:rsidR="00FA1436" w:rsidRPr="001B2D84" w14:paraId="35533264"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1EFE2CA" w14:textId="77777777" w:rsidR="00FA1436" w:rsidRPr="00121499" w:rsidRDefault="00FA1436" w:rsidP="00502710">
            <w:pPr>
              <w:jc w:val="both"/>
              <w:rPr>
                <w:color w:val="000000"/>
                <w:sz w:val="28"/>
                <w:szCs w:val="28"/>
              </w:rPr>
            </w:pPr>
            <w:r w:rsidRPr="00275282">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культуры и спорта"</w:t>
            </w:r>
            <w:r w:rsidRPr="00BB63A3">
              <w:rPr>
                <w:color w:val="000000"/>
                <w:sz w:val="28"/>
                <w:szCs w:val="28"/>
              </w:rPr>
              <w:t xml:space="preserve">(Иные закупки товаров, работ и </w:t>
            </w:r>
            <w:r w:rsidRPr="00BB63A3">
              <w:rPr>
                <w:color w:val="000000"/>
                <w:sz w:val="28"/>
                <w:szCs w:val="28"/>
              </w:rPr>
              <w:lastRenderedPageBreak/>
              <w:t>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ADC36F9" w14:textId="77777777" w:rsidR="00FA1436" w:rsidRDefault="00FA1436" w:rsidP="00502710">
            <w:pPr>
              <w:jc w:val="center"/>
              <w:rPr>
                <w:color w:val="000000"/>
                <w:sz w:val="28"/>
                <w:szCs w:val="28"/>
              </w:rPr>
            </w:pPr>
            <w:r>
              <w:rPr>
                <w:color w:val="000000"/>
                <w:sz w:val="28"/>
                <w:szCs w:val="28"/>
              </w:rPr>
              <w:lastRenderedPageBreak/>
              <w:t>05 1 00 24620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35D542" w14:textId="77777777" w:rsidR="00FA1436"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4326E9" w14:textId="77777777" w:rsidR="00FA1436" w:rsidRDefault="00FA1436" w:rsidP="00502710">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387BA2" w14:textId="77777777" w:rsidR="00FA1436" w:rsidRDefault="00FA1436" w:rsidP="00502710">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EBB82A" w14:textId="77777777" w:rsidR="00FA1436" w:rsidRDefault="00FA1436" w:rsidP="00502710">
            <w:pPr>
              <w:jc w:val="right"/>
              <w:rPr>
                <w:color w:val="000000"/>
                <w:sz w:val="28"/>
                <w:szCs w:val="28"/>
              </w:rPr>
            </w:pPr>
            <w:r>
              <w:rPr>
                <w:color w:val="000000"/>
                <w:sz w:val="28"/>
                <w:szCs w:val="28"/>
              </w:rPr>
              <w:t>26,3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04F395" w14:textId="77777777" w:rsidR="00FA1436"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016A2E" w14:textId="77777777" w:rsidR="00FA1436" w:rsidRDefault="00FA1436" w:rsidP="00502710">
            <w:pPr>
              <w:jc w:val="right"/>
              <w:rPr>
                <w:color w:val="000000"/>
                <w:sz w:val="28"/>
                <w:szCs w:val="28"/>
              </w:rPr>
            </w:pPr>
            <w:r>
              <w:rPr>
                <w:color w:val="000000"/>
                <w:sz w:val="28"/>
                <w:szCs w:val="28"/>
              </w:rPr>
              <w:t>0,0</w:t>
            </w:r>
          </w:p>
        </w:tc>
      </w:tr>
      <w:tr w:rsidR="00FA1436" w:rsidRPr="001B2D84" w14:paraId="41A19BAC"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3C0EB56" w14:textId="77777777" w:rsidR="00FA1436" w:rsidRPr="00275282" w:rsidRDefault="00FA1436" w:rsidP="00502710">
            <w:pPr>
              <w:jc w:val="both"/>
              <w:rPr>
                <w:color w:val="000000"/>
                <w:sz w:val="28"/>
                <w:szCs w:val="28"/>
              </w:rPr>
            </w:pPr>
            <w:r>
              <w:rPr>
                <w:color w:val="000000"/>
                <w:sz w:val="28"/>
                <w:szCs w:val="28"/>
              </w:rPr>
              <w:t>Расходы на реализацию инициативных проектов</w:t>
            </w:r>
            <w:r w:rsidRPr="00F87A12">
              <w:rPr>
                <w:color w:val="000000"/>
                <w:sz w:val="28"/>
                <w:szCs w:val="28"/>
              </w:rPr>
              <w:t xml:space="preserve">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B11273F" w14:textId="77777777" w:rsidR="00FA1436" w:rsidRDefault="00FA1436" w:rsidP="00502710">
            <w:pPr>
              <w:jc w:val="center"/>
              <w:rPr>
                <w:color w:val="000000"/>
                <w:sz w:val="28"/>
                <w:szCs w:val="28"/>
              </w:rPr>
            </w:pPr>
            <w:r>
              <w:rPr>
                <w:color w:val="000000"/>
                <w:sz w:val="28"/>
                <w:szCs w:val="28"/>
              </w:rPr>
              <w:t>05 1 00 74640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1B7008" w14:textId="77777777" w:rsidR="00FA1436" w:rsidRDefault="00FA1436" w:rsidP="00502710">
            <w:pPr>
              <w:jc w:val="center"/>
              <w:rPr>
                <w:color w:val="000000"/>
                <w:sz w:val="28"/>
                <w:szCs w:val="28"/>
              </w:rPr>
            </w:pPr>
            <w:r>
              <w:rPr>
                <w:color w:val="000000"/>
                <w:sz w:val="28"/>
                <w:szCs w:val="28"/>
              </w:rPr>
              <w:t>243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A5BC12" w14:textId="77777777" w:rsidR="00FA1436" w:rsidRDefault="00FA1436" w:rsidP="00502710">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2CDE3A" w14:textId="77777777" w:rsidR="00FA1436" w:rsidRDefault="00FA1436" w:rsidP="00502710">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5608D4" w14:textId="77777777" w:rsidR="00FA1436" w:rsidRDefault="00FA1436" w:rsidP="00502710">
            <w:pPr>
              <w:jc w:val="right"/>
              <w:rPr>
                <w:color w:val="000000"/>
                <w:sz w:val="28"/>
                <w:szCs w:val="28"/>
              </w:rPr>
            </w:pPr>
            <w:r>
              <w:rPr>
                <w:color w:val="000000"/>
                <w:sz w:val="28"/>
                <w:szCs w:val="28"/>
              </w:rPr>
              <w:t>2 668,9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9D5181" w14:textId="77777777" w:rsidR="00FA1436"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4CAD50" w14:textId="77777777" w:rsidR="00FA1436" w:rsidRDefault="00FA1436" w:rsidP="00502710">
            <w:pPr>
              <w:jc w:val="right"/>
              <w:rPr>
                <w:color w:val="000000"/>
                <w:sz w:val="28"/>
                <w:szCs w:val="28"/>
              </w:rPr>
            </w:pPr>
            <w:r>
              <w:rPr>
                <w:color w:val="000000"/>
                <w:sz w:val="28"/>
                <w:szCs w:val="28"/>
              </w:rPr>
              <w:t>0,0</w:t>
            </w:r>
          </w:p>
        </w:tc>
      </w:tr>
      <w:tr w:rsidR="00FA1436" w:rsidRPr="001B2D84" w14:paraId="4EF27869"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FDDE581" w14:textId="77777777" w:rsidR="00FA1436" w:rsidRPr="00275282" w:rsidRDefault="00FA1436" w:rsidP="00502710">
            <w:pPr>
              <w:jc w:val="both"/>
              <w:rPr>
                <w:color w:val="000000"/>
                <w:sz w:val="28"/>
                <w:szCs w:val="28"/>
              </w:rPr>
            </w:pPr>
            <w:r w:rsidRPr="00275282">
              <w:rPr>
                <w:color w:val="000000"/>
                <w:sz w:val="28"/>
                <w:szCs w:val="28"/>
              </w:rPr>
              <w:t>Муниципальная программа Истоминского сельского поселения «Развитие муниципальной службы»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EBA85C4" w14:textId="77777777" w:rsidR="00FA1436" w:rsidRDefault="00FA1436" w:rsidP="00502710">
            <w:pPr>
              <w:jc w:val="center"/>
              <w:rPr>
                <w:color w:val="000000"/>
                <w:sz w:val="28"/>
                <w:szCs w:val="28"/>
              </w:rPr>
            </w:pPr>
            <w:r>
              <w:rPr>
                <w:color w:val="000000"/>
                <w:sz w:val="28"/>
                <w:szCs w:val="28"/>
              </w:rPr>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AA8C71" w14:textId="77777777" w:rsidR="00FA1436"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DA9587" w14:textId="77777777" w:rsidR="00FA1436"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A74B04" w14:textId="77777777" w:rsidR="00FA1436"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F58C4E" w14:textId="77777777" w:rsidR="00FA1436" w:rsidRDefault="00FA1436" w:rsidP="00502710">
            <w:pPr>
              <w:jc w:val="right"/>
              <w:rPr>
                <w:color w:val="000000"/>
                <w:sz w:val="28"/>
                <w:szCs w:val="28"/>
              </w:rPr>
            </w:pPr>
            <w:r>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145A7C" w14:textId="77777777" w:rsidR="00FA1436" w:rsidRDefault="00FA1436" w:rsidP="00502710">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E03231" w14:textId="77777777" w:rsidR="00FA1436" w:rsidRDefault="00FA1436" w:rsidP="00502710">
            <w:pPr>
              <w:jc w:val="right"/>
              <w:rPr>
                <w:color w:val="000000"/>
                <w:sz w:val="28"/>
                <w:szCs w:val="28"/>
              </w:rPr>
            </w:pPr>
            <w:r>
              <w:rPr>
                <w:color w:val="000000"/>
                <w:sz w:val="28"/>
                <w:szCs w:val="28"/>
              </w:rPr>
              <w:t>10,0</w:t>
            </w:r>
          </w:p>
        </w:tc>
      </w:tr>
      <w:tr w:rsidR="00FA1436" w:rsidRPr="001B2D84" w14:paraId="07E39435"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7024297" w14:textId="77777777" w:rsidR="00FA1436" w:rsidRPr="00275282" w:rsidRDefault="00FA1436" w:rsidP="00502710">
            <w:pPr>
              <w:jc w:val="both"/>
              <w:rPr>
                <w:color w:val="000000"/>
                <w:sz w:val="28"/>
                <w:szCs w:val="28"/>
              </w:rPr>
            </w:pPr>
            <w:r w:rsidRPr="00275282">
              <w:rPr>
                <w:color w:val="000000"/>
                <w:sz w:val="28"/>
                <w:szCs w:val="28"/>
              </w:rPr>
              <w:t>Подпрограмма «Развитие муниципального управления и муниципальной службы»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CC16AA8" w14:textId="77777777" w:rsidR="00FA1436" w:rsidRDefault="00FA1436" w:rsidP="00502710">
            <w:pPr>
              <w:jc w:val="center"/>
              <w:rPr>
                <w:color w:val="000000"/>
                <w:sz w:val="28"/>
                <w:szCs w:val="28"/>
              </w:rPr>
            </w:pPr>
            <w:r>
              <w:rPr>
                <w:color w:val="000000"/>
                <w:sz w:val="28"/>
                <w:szCs w:val="28"/>
              </w:rPr>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2573AA" w14:textId="77777777" w:rsidR="00FA1436"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D32949" w14:textId="77777777" w:rsidR="00FA1436"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E397E7" w14:textId="77777777" w:rsidR="00FA1436"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477693" w14:textId="77777777" w:rsidR="00FA1436" w:rsidRDefault="00FA1436" w:rsidP="00502710">
            <w:pPr>
              <w:jc w:val="right"/>
              <w:rPr>
                <w:color w:val="000000"/>
                <w:sz w:val="28"/>
                <w:szCs w:val="28"/>
              </w:rPr>
            </w:pPr>
            <w:r>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9CB068" w14:textId="77777777" w:rsidR="00FA1436" w:rsidRDefault="00FA1436" w:rsidP="00502710">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2858CD" w14:textId="77777777" w:rsidR="00FA1436" w:rsidRDefault="00FA1436" w:rsidP="00502710">
            <w:pPr>
              <w:jc w:val="right"/>
              <w:rPr>
                <w:color w:val="000000"/>
                <w:sz w:val="28"/>
                <w:szCs w:val="28"/>
              </w:rPr>
            </w:pPr>
            <w:r>
              <w:rPr>
                <w:color w:val="000000"/>
                <w:sz w:val="28"/>
                <w:szCs w:val="28"/>
              </w:rPr>
              <w:t>10,0</w:t>
            </w:r>
          </w:p>
        </w:tc>
      </w:tr>
      <w:tr w:rsidR="00FA1436" w:rsidRPr="001B2D84" w14:paraId="11FCD6CB"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0B95FAA" w14:textId="77777777" w:rsidR="00FA1436" w:rsidRPr="00275282" w:rsidRDefault="00FA1436" w:rsidP="00502710">
            <w:pPr>
              <w:jc w:val="both"/>
              <w:rPr>
                <w:color w:val="000000"/>
                <w:sz w:val="28"/>
                <w:szCs w:val="28"/>
              </w:rPr>
            </w:pPr>
            <w:r w:rsidRPr="00275282">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275282">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297CF42" w14:textId="77777777" w:rsidR="00FA1436" w:rsidRDefault="00FA1436" w:rsidP="00502710">
            <w:pPr>
              <w:jc w:val="center"/>
              <w:rPr>
                <w:color w:val="000000"/>
                <w:sz w:val="28"/>
                <w:szCs w:val="28"/>
              </w:rPr>
            </w:pPr>
            <w:r>
              <w:rPr>
                <w:color w:val="000000"/>
                <w:sz w:val="28"/>
                <w:szCs w:val="28"/>
              </w:rPr>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F6C9EE" w14:textId="77777777" w:rsidR="00FA1436"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AD76B7" w14:textId="77777777" w:rsidR="00FA1436" w:rsidRDefault="00FA1436" w:rsidP="00502710">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B040B7" w14:textId="77777777" w:rsidR="00FA1436" w:rsidRDefault="00FA1436" w:rsidP="00502710">
            <w:pPr>
              <w:jc w:val="center"/>
              <w:rPr>
                <w:color w:val="000000"/>
                <w:sz w:val="28"/>
                <w:szCs w:val="28"/>
              </w:rPr>
            </w:pPr>
            <w:r>
              <w:rPr>
                <w:color w:val="000000"/>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AF9E98" w14:textId="77777777" w:rsidR="00FA1436" w:rsidRDefault="00FA1436" w:rsidP="00502710">
            <w:pPr>
              <w:jc w:val="right"/>
              <w:rPr>
                <w:color w:val="000000"/>
                <w:sz w:val="28"/>
                <w:szCs w:val="28"/>
              </w:rPr>
            </w:pPr>
            <w:r>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641FA2" w14:textId="77777777" w:rsidR="00FA1436" w:rsidRDefault="00FA1436" w:rsidP="00502710">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1E71B5" w14:textId="77777777" w:rsidR="00FA1436" w:rsidRDefault="00FA1436" w:rsidP="00502710">
            <w:pPr>
              <w:jc w:val="right"/>
              <w:rPr>
                <w:color w:val="000000"/>
                <w:sz w:val="28"/>
                <w:szCs w:val="28"/>
              </w:rPr>
            </w:pPr>
            <w:r>
              <w:rPr>
                <w:color w:val="000000"/>
                <w:sz w:val="28"/>
                <w:szCs w:val="28"/>
              </w:rPr>
              <w:t>10,0</w:t>
            </w:r>
          </w:p>
        </w:tc>
      </w:tr>
      <w:tr w:rsidR="00FA1436" w:rsidRPr="001B2D84" w14:paraId="559B9F9F"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BC8D967" w14:textId="77777777" w:rsidR="00FA1436" w:rsidRPr="001B2D84" w:rsidRDefault="00FA1436" w:rsidP="00502710">
            <w:pPr>
              <w:jc w:val="both"/>
              <w:rPr>
                <w:color w:val="000000"/>
                <w:sz w:val="28"/>
                <w:szCs w:val="28"/>
              </w:rPr>
            </w:pPr>
            <w:r w:rsidRPr="00121499">
              <w:rPr>
                <w:color w:val="000000"/>
                <w:sz w:val="28"/>
                <w:szCs w:val="28"/>
              </w:rPr>
              <w:t>Муниципальная программа Истоминского сельского поселения «Управление имуществом»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3490BF9" w14:textId="77777777" w:rsidR="00FA1436" w:rsidRPr="001B2D84" w:rsidRDefault="00FA1436" w:rsidP="00502710">
            <w:pPr>
              <w:jc w:val="center"/>
              <w:rPr>
                <w:color w:val="000000"/>
                <w:sz w:val="28"/>
                <w:szCs w:val="28"/>
              </w:rPr>
            </w:pPr>
            <w:r>
              <w:rPr>
                <w:color w:val="000000"/>
                <w:sz w:val="28"/>
                <w:szCs w:val="28"/>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5D3B34"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B51B5F"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E7F169"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254A8B" w14:textId="77777777" w:rsidR="00FA1436" w:rsidRPr="001B2D84" w:rsidRDefault="00FA1436" w:rsidP="00502710">
            <w:pPr>
              <w:jc w:val="right"/>
              <w:rPr>
                <w:color w:val="000000"/>
                <w:sz w:val="28"/>
                <w:szCs w:val="28"/>
              </w:rPr>
            </w:pPr>
            <w:r>
              <w:rPr>
                <w:color w:val="000000"/>
                <w:sz w:val="28"/>
                <w:szCs w:val="28"/>
              </w:rPr>
              <w:t>80,2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A9AB02" w14:textId="77777777" w:rsidR="00FA1436" w:rsidRPr="001B2D84"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1256E0" w14:textId="77777777" w:rsidR="00FA1436" w:rsidRPr="001B2D84" w:rsidRDefault="00FA1436" w:rsidP="00502710">
            <w:pPr>
              <w:jc w:val="right"/>
              <w:rPr>
                <w:color w:val="000000"/>
                <w:sz w:val="28"/>
                <w:szCs w:val="28"/>
              </w:rPr>
            </w:pPr>
            <w:r>
              <w:rPr>
                <w:color w:val="000000"/>
                <w:sz w:val="28"/>
                <w:szCs w:val="28"/>
              </w:rPr>
              <w:t>0,0</w:t>
            </w:r>
          </w:p>
        </w:tc>
      </w:tr>
      <w:tr w:rsidR="00FA1436" w:rsidRPr="001B2D84" w14:paraId="674F5FAD"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E478535" w14:textId="77777777" w:rsidR="00FA1436" w:rsidRPr="00121499" w:rsidRDefault="00FA1436" w:rsidP="00502710">
            <w:pPr>
              <w:jc w:val="both"/>
              <w:rPr>
                <w:color w:val="000000"/>
                <w:sz w:val="28"/>
                <w:szCs w:val="28"/>
              </w:rPr>
            </w:pPr>
            <w:r>
              <w:rPr>
                <w:color w:val="000000"/>
                <w:sz w:val="28"/>
                <w:szCs w:val="28"/>
              </w:rPr>
              <w:t xml:space="preserve">Подпрограмма </w:t>
            </w:r>
            <w:r w:rsidRPr="00565F2E">
              <w:rPr>
                <w:color w:val="000000"/>
                <w:sz w:val="28"/>
                <w:szCs w:val="28"/>
              </w:rPr>
              <w:t>«Повышение эффективности управления муниципальной имуществом</w:t>
            </w:r>
            <w:r>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8CE120E" w14:textId="77777777" w:rsidR="00FA1436" w:rsidRDefault="00FA1436" w:rsidP="00502710">
            <w:pPr>
              <w:jc w:val="center"/>
              <w:rPr>
                <w:color w:val="000000"/>
                <w:sz w:val="28"/>
                <w:szCs w:val="28"/>
              </w:rPr>
            </w:pPr>
            <w:r>
              <w:rPr>
                <w:color w:val="000000"/>
                <w:sz w:val="28"/>
                <w:szCs w:val="28"/>
              </w:rPr>
              <w:t>07 1 00 00000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9767B9"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72E65E"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FC8CE6"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B62AD9" w14:textId="77777777" w:rsidR="00FA1436" w:rsidRDefault="00FA1436" w:rsidP="00502710">
            <w:pPr>
              <w:jc w:val="right"/>
              <w:rPr>
                <w:color w:val="000000"/>
                <w:sz w:val="28"/>
                <w:szCs w:val="28"/>
              </w:rPr>
            </w:pPr>
            <w:r>
              <w:rPr>
                <w:color w:val="000000"/>
                <w:sz w:val="28"/>
                <w:szCs w:val="28"/>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9691C3" w14:textId="77777777" w:rsidR="00FA1436"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62B1E4" w14:textId="77777777" w:rsidR="00FA1436" w:rsidRDefault="00FA1436" w:rsidP="00502710">
            <w:pPr>
              <w:jc w:val="right"/>
              <w:rPr>
                <w:color w:val="000000"/>
                <w:sz w:val="28"/>
                <w:szCs w:val="28"/>
              </w:rPr>
            </w:pPr>
            <w:r>
              <w:rPr>
                <w:color w:val="000000"/>
                <w:sz w:val="28"/>
                <w:szCs w:val="28"/>
              </w:rPr>
              <w:t>0,0</w:t>
            </w:r>
          </w:p>
        </w:tc>
      </w:tr>
      <w:tr w:rsidR="00FA1436" w:rsidRPr="001B2D84" w14:paraId="3F7E1A13"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B16669B" w14:textId="77777777" w:rsidR="00FA1436" w:rsidRPr="00121499" w:rsidRDefault="00FA1436" w:rsidP="00502710">
            <w:pPr>
              <w:jc w:val="both"/>
              <w:rPr>
                <w:color w:val="000000"/>
                <w:sz w:val="28"/>
                <w:szCs w:val="28"/>
              </w:rPr>
            </w:pPr>
            <w:r w:rsidRPr="00565F2E">
              <w:rPr>
                <w:color w:val="000000"/>
                <w:sz w:val="28"/>
                <w:szCs w:val="28"/>
              </w:rPr>
              <w:lastRenderedPageBreak/>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56B44B0" w14:textId="77777777" w:rsidR="00FA1436" w:rsidRDefault="00FA1436" w:rsidP="00502710">
            <w:pPr>
              <w:jc w:val="center"/>
              <w:rPr>
                <w:color w:val="000000"/>
                <w:sz w:val="28"/>
                <w:szCs w:val="28"/>
              </w:rPr>
            </w:pPr>
            <w:r>
              <w:rPr>
                <w:color w:val="000000"/>
                <w:sz w:val="28"/>
                <w:szCs w:val="28"/>
              </w:rPr>
              <w:t>07 1 00 24180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3701DC" w14:textId="77777777" w:rsidR="00FA1436" w:rsidRPr="001B2D84"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4F1A4E" w14:textId="77777777" w:rsidR="00FA1436" w:rsidRPr="001B2D84" w:rsidRDefault="00FA1436" w:rsidP="00502710">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B103D2" w14:textId="77777777" w:rsidR="00FA1436" w:rsidRPr="001B2D84" w:rsidRDefault="00FA1436" w:rsidP="00502710">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EC4ED4" w14:textId="77777777" w:rsidR="00FA1436" w:rsidRDefault="00FA1436" w:rsidP="00502710">
            <w:pPr>
              <w:jc w:val="right"/>
              <w:rPr>
                <w:color w:val="000000"/>
                <w:sz w:val="28"/>
                <w:szCs w:val="28"/>
              </w:rPr>
            </w:pPr>
            <w:r>
              <w:rPr>
                <w:color w:val="000000"/>
                <w:sz w:val="28"/>
                <w:szCs w:val="28"/>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98F60D" w14:textId="77777777" w:rsidR="00FA1436"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244529" w14:textId="77777777" w:rsidR="00FA1436" w:rsidRDefault="00FA1436" w:rsidP="00502710">
            <w:pPr>
              <w:jc w:val="right"/>
              <w:rPr>
                <w:color w:val="000000"/>
                <w:sz w:val="28"/>
                <w:szCs w:val="28"/>
              </w:rPr>
            </w:pPr>
            <w:r>
              <w:rPr>
                <w:color w:val="000000"/>
                <w:sz w:val="28"/>
                <w:szCs w:val="28"/>
              </w:rPr>
              <w:t>0,0</w:t>
            </w:r>
          </w:p>
        </w:tc>
      </w:tr>
      <w:tr w:rsidR="00FA1436" w:rsidRPr="001B2D84" w14:paraId="3293DD15"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3BB1F1F" w14:textId="77777777" w:rsidR="00FA1436" w:rsidRPr="001B2D84" w:rsidRDefault="00FA1436" w:rsidP="00502710">
            <w:pPr>
              <w:jc w:val="both"/>
              <w:rPr>
                <w:color w:val="000000"/>
                <w:sz w:val="28"/>
                <w:szCs w:val="28"/>
              </w:rPr>
            </w:pPr>
            <w:r w:rsidRPr="00121499">
              <w:rPr>
                <w:color w:val="000000"/>
                <w:sz w:val="28"/>
                <w:szCs w:val="28"/>
              </w:rPr>
              <w:t>Подпрограмма «Создание условий для обеспечения выполнения органами местного самоуправления своих полномочий»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CA5C866" w14:textId="77777777" w:rsidR="00FA1436" w:rsidRPr="001B2D84" w:rsidRDefault="00FA1436" w:rsidP="00502710">
            <w:pPr>
              <w:jc w:val="center"/>
              <w:rPr>
                <w:color w:val="000000"/>
                <w:sz w:val="28"/>
                <w:szCs w:val="28"/>
              </w:rPr>
            </w:pPr>
            <w:r>
              <w:rPr>
                <w:color w:val="000000"/>
                <w:sz w:val="28"/>
                <w:szCs w:val="28"/>
              </w:rPr>
              <w:t>07 2 00 00000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05A642"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C7E41B" w14:textId="77777777" w:rsidR="00FA1436" w:rsidRPr="001B2D84" w:rsidRDefault="00FA1436" w:rsidP="00502710">
            <w:pP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86A724" w14:textId="77777777" w:rsidR="00FA1436" w:rsidRPr="001B2D84" w:rsidRDefault="00FA1436" w:rsidP="00502710">
            <w:pP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C6E6EC" w14:textId="77777777" w:rsidR="00FA1436" w:rsidRPr="001B2D84" w:rsidRDefault="00FA1436" w:rsidP="00502710">
            <w:pPr>
              <w:jc w:val="right"/>
              <w:rPr>
                <w:color w:val="000000"/>
                <w:sz w:val="28"/>
                <w:szCs w:val="28"/>
              </w:rPr>
            </w:pPr>
            <w:r>
              <w:rPr>
                <w:color w:val="000000"/>
                <w:sz w:val="28"/>
                <w:szCs w:val="28"/>
              </w:rPr>
              <w:t>62,2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95B337" w14:textId="77777777" w:rsidR="00FA1436" w:rsidRPr="001B2D84"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0929C3" w14:textId="77777777" w:rsidR="00FA1436" w:rsidRPr="001B2D84" w:rsidRDefault="00FA1436" w:rsidP="00502710">
            <w:pPr>
              <w:jc w:val="right"/>
              <w:rPr>
                <w:color w:val="000000"/>
                <w:sz w:val="28"/>
                <w:szCs w:val="28"/>
              </w:rPr>
            </w:pPr>
            <w:r>
              <w:rPr>
                <w:color w:val="000000"/>
                <w:sz w:val="28"/>
                <w:szCs w:val="28"/>
              </w:rPr>
              <w:t>0,0</w:t>
            </w:r>
          </w:p>
        </w:tc>
      </w:tr>
      <w:tr w:rsidR="00FA1436" w:rsidRPr="001B2D84" w14:paraId="1CC4882D"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D952DCA" w14:textId="77777777" w:rsidR="00FA1436" w:rsidRPr="001B2D84" w:rsidRDefault="00FA1436" w:rsidP="00502710">
            <w:pPr>
              <w:jc w:val="both"/>
              <w:rPr>
                <w:color w:val="000000"/>
                <w:sz w:val="28"/>
                <w:szCs w:val="28"/>
              </w:rPr>
            </w:pPr>
            <w:r w:rsidRPr="00121499">
              <w:rPr>
                <w:color w:val="000000"/>
                <w:sz w:val="28"/>
                <w:szCs w:val="28"/>
              </w:rPr>
              <w:t>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F0AA34F" w14:textId="77777777" w:rsidR="00FA1436" w:rsidRPr="001B2D84" w:rsidRDefault="00FA1436" w:rsidP="00502710">
            <w:pPr>
              <w:jc w:val="center"/>
              <w:rPr>
                <w:color w:val="000000"/>
                <w:sz w:val="28"/>
                <w:szCs w:val="28"/>
              </w:rPr>
            </w:pPr>
            <w:r>
              <w:rPr>
                <w:color w:val="000000"/>
                <w:sz w:val="28"/>
                <w:szCs w:val="28"/>
              </w:rPr>
              <w:t>07 2 00 24200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27CA2B" w14:textId="77777777" w:rsidR="00FA1436" w:rsidRPr="001B2D84"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839D80" w14:textId="77777777" w:rsidR="00FA1436" w:rsidRPr="001B2D84" w:rsidRDefault="00FA1436" w:rsidP="00502710">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3E1516" w14:textId="77777777" w:rsidR="00FA1436" w:rsidRPr="001B2D84" w:rsidRDefault="00FA1436" w:rsidP="00502710">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BBC1D1" w14:textId="77777777" w:rsidR="00FA1436" w:rsidRPr="001B2D84" w:rsidRDefault="00FA1436" w:rsidP="00502710">
            <w:pPr>
              <w:jc w:val="right"/>
              <w:rPr>
                <w:color w:val="000000"/>
                <w:sz w:val="28"/>
                <w:szCs w:val="28"/>
              </w:rPr>
            </w:pPr>
            <w:r>
              <w:rPr>
                <w:color w:val="000000"/>
                <w:sz w:val="28"/>
                <w:szCs w:val="28"/>
              </w:rPr>
              <w:t>27,1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0713B7" w14:textId="77777777" w:rsidR="00FA1436" w:rsidRPr="001B2D84"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8C3471" w14:textId="77777777" w:rsidR="00FA1436" w:rsidRPr="001B2D84" w:rsidRDefault="00FA1436" w:rsidP="00502710">
            <w:pPr>
              <w:jc w:val="right"/>
              <w:rPr>
                <w:color w:val="000000"/>
                <w:sz w:val="28"/>
                <w:szCs w:val="28"/>
              </w:rPr>
            </w:pPr>
            <w:r>
              <w:rPr>
                <w:color w:val="000000"/>
                <w:sz w:val="28"/>
                <w:szCs w:val="28"/>
              </w:rPr>
              <w:t>0,0</w:t>
            </w:r>
          </w:p>
        </w:tc>
      </w:tr>
      <w:tr w:rsidR="00FA1436" w:rsidRPr="001B2D84" w14:paraId="559E6C70"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AA8F7DF" w14:textId="77777777" w:rsidR="00FA1436" w:rsidRPr="00121499" w:rsidRDefault="00FA1436" w:rsidP="00502710">
            <w:pPr>
              <w:jc w:val="both"/>
              <w:rPr>
                <w:color w:val="000000"/>
                <w:sz w:val="28"/>
                <w:szCs w:val="28"/>
              </w:rPr>
            </w:pPr>
            <w:r w:rsidRPr="001A584B">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BB63A3">
              <w:rPr>
                <w:color w:val="000000"/>
                <w:sz w:val="28"/>
                <w:szCs w:val="28"/>
              </w:rPr>
              <w:t xml:space="preserve"> (Иные закупки товаров, работ и услуг </w:t>
            </w:r>
            <w:r w:rsidRPr="00BB63A3">
              <w:rPr>
                <w:color w:val="000000"/>
                <w:sz w:val="28"/>
                <w:szCs w:val="28"/>
              </w:rPr>
              <w:lastRenderedPageBreak/>
              <w:t>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F39F176" w14:textId="77777777" w:rsidR="00FA1436" w:rsidRDefault="00FA1436" w:rsidP="00502710">
            <w:pPr>
              <w:jc w:val="center"/>
              <w:rPr>
                <w:color w:val="000000"/>
                <w:sz w:val="28"/>
                <w:szCs w:val="28"/>
              </w:rPr>
            </w:pPr>
            <w:r>
              <w:rPr>
                <w:color w:val="000000"/>
                <w:sz w:val="28"/>
                <w:szCs w:val="28"/>
              </w:rPr>
              <w:lastRenderedPageBreak/>
              <w:t xml:space="preserve">07 2 00 24210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F138B2" w14:textId="77777777" w:rsidR="00FA1436"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18F62D" w14:textId="77777777" w:rsidR="00FA1436" w:rsidRDefault="00FA1436" w:rsidP="00502710">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A923BE" w14:textId="77777777" w:rsidR="00FA1436" w:rsidRDefault="00FA1436" w:rsidP="00502710">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CD128F" w14:textId="77777777" w:rsidR="00FA1436" w:rsidRDefault="00FA1436" w:rsidP="00502710">
            <w:pPr>
              <w:jc w:val="right"/>
              <w:rPr>
                <w:color w:val="000000"/>
                <w:sz w:val="28"/>
                <w:szCs w:val="28"/>
              </w:rPr>
            </w:pPr>
            <w:r>
              <w:rPr>
                <w:color w:val="000000"/>
                <w:sz w:val="28"/>
                <w:szCs w:val="28"/>
              </w:rPr>
              <w:t>35,1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4DA5F5" w14:textId="77777777" w:rsidR="00FA1436"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E46FB7" w14:textId="77777777" w:rsidR="00FA1436" w:rsidRDefault="00FA1436" w:rsidP="00502710">
            <w:pPr>
              <w:jc w:val="right"/>
              <w:rPr>
                <w:color w:val="000000"/>
                <w:sz w:val="28"/>
                <w:szCs w:val="28"/>
              </w:rPr>
            </w:pPr>
            <w:r>
              <w:rPr>
                <w:color w:val="000000"/>
                <w:sz w:val="28"/>
                <w:szCs w:val="28"/>
              </w:rPr>
              <w:t>0,0</w:t>
            </w:r>
          </w:p>
        </w:tc>
      </w:tr>
      <w:tr w:rsidR="00FA1436" w:rsidRPr="001B2D84" w14:paraId="73C3C0CA"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9B2DDEE" w14:textId="77777777" w:rsidR="00FA1436" w:rsidRPr="001B2D84" w:rsidRDefault="00FA1436" w:rsidP="00502710">
            <w:pPr>
              <w:jc w:val="both"/>
              <w:rPr>
                <w:color w:val="000000"/>
                <w:sz w:val="28"/>
                <w:szCs w:val="28"/>
              </w:rPr>
            </w:pPr>
            <w:r w:rsidRPr="00121499">
              <w:rPr>
                <w:color w:val="000000"/>
                <w:sz w:val="28"/>
                <w:szCs w:val="28"/>
              </w:rPr>
              <w:t>Муниципальная программа Истоминского сельского поселения «Информационное общество»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DF8B3C0" w14:textId="77777777" w:rsidR="00FA1436" w:rsidRPr="001B2D84" w:rsidRDefault="00FA1436" w:rsidP="00502710">
            <w:pPr>
              <w:jc w:val="center"/>
              <w:rPr>
                <w:color w:val="000000"/>
                <w:sz w:val="28"/>
                <w:szCs w:val="28"/>
              </w:rPr>
            </w:pPr>
            <w:r>
              <w:rPr>
                <w:color w:val="000000"/>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14A0BE"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678A9D"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3D90F6"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EF04BB" w14:textId="77777777" w:rsidR="00FA1436" w:rsidRDefault="00FA1436" w:rsidP="00502710">
            <w:pPr>
              <w:jc w:val="right"/>
              <w:rPr>
                <w:color w:val="000000"/>
                <w:sz w:val="28"/>
                <w:szCs w:val="28"/>
              </w:rPr>
            </w:pPr>
            <w:r>
              <w:rPr>
                <w:color w:val="000000"/>
                <w:sz w:val="28"/>
                <w:szCs w:val="28"/>
              </w:rPr>
              <w:t>360,6</w:t>
            </w:r>
          </w:p>
          <w:p w14:paraId="7A957231" w14:textId="77777777" w:rsidR="00FA1436" w:rsidRPr="001B2D84" w:rsidRDefault="00FA1436" w:rsidP="00502710">
            <w:pPr>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4AB018" w14:textId="77777777" w:rsidR="00FA1436" w:rsidRPr="001B2D84"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5270F2" w14:textId="77777777" w:rsidR="00FA1436" w:rsidRPr="001B2D84" w:rsidRDefault="00FA1436" w:rsidP="00502710">
            <w:pPr>
              <w:jc w:val="right"/>
              <w:rPr>
                <w:color w:val="000000"/>
                <w:sz w:val="28"/>
                <w:szCs w:val="28"/>
              </w:rPr>
            </w:pPr>
            <w:r>
              <w:rPr>
                <w:color w:val="000000"/>
                <w:sz w:val="28"/>
                <w:szCs w:val="28"/>
              </w:rPr>
              <w:t>0,0</w:t>
            </w:r>
          </w:p>
        </w:tc>
      </w:tr>
      <w:tr w:rsidR="00FA1436" w:rsidRPr="001B2D84" w14:paraId="2E16B9F6"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7C7ED29" w14:textId="77777777" w:rsidR="00FA1436" w:rsidRPr="001B2D84" w:rsidRDefault="00FA1436" w:rsidP="00502710">
            <w:pPr>
              <w:jc w:val="both"/>
              <w:rPr>
                <w:color w:val="000000"/>
                <w:sz w:val="28"/>
                <w:szCs w:val="28"/>
              </w:rPr>
            </w:pPr>
            <w:r w:rsidRPr="00121499">
              <w:rPr>
                <w:color w:val="000000"/>
                <w:sz w:val="28"/>
                <w:szCs w:val="28"/>
              </w:rPr>
              <w:t>Подпрограмма «Развитие информационных технологий»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BE20767" w14:textId="77777777" w:rsidR="00FA1436" w:rsidRPr="001B2D84" w:rsidRDefault="00FA1436" w:rsidP="00502710">
            <w:pPr>
              <w:jc w:val="center"/>
              <w:rPr>
                <w:color w:val="000000"/>
                <w:sz w:val="28"/>
                <w:szCs w:val="28"/>
              </w:rPr>
            </w:pPr>
            <w:r>
              <w:rPr>
                <w:color w:val="000000"/>
                <w:sz w:val="28"/>
                <w:szCs w:val="28"/>
              </w:rPr>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42B529"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2CCF52"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1A4625"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01CC9D" w14:textId="77777777" w:rsidR="00FA1436" w:rsidRPr="001B2D84" w:rsidRDefault="00FA1436" w:rsidP="00502710">
            <w:pPr>
              <w:jc w:val="right"/>
              <w:rPr>
                <w:color w:val="000000"/>
                <w:sz w:val="28"/>
                <w:szCs w:val="28"/>
              </w:rPr>
            </w:pPr>
            <w:r>
              <w:rPr>
                <w:color w:val="000000"/>
                <w:sz w:val="28"/>
                <w:szCs w:val="28"/>
              </w:rPr>
              <w:t>360,6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136E57" w14:textId="77777777" w:rsidR="00FA1436" w:rsidRPr="001B2D84"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7CC822" w14:textId="77777777" w:rsidR="00FA1436" w:rsidRPr="001B2D84" w:rsidRDefault="00FA1436" w:rsidP="00502710">
            <w:pPr>
              <w:jc w:val="right"/>
              <w:rPr>
                <w:color w:val="000000"/>
                <w:sz w:val="28"/>
                <w:szCs w:val="28"/>
              </w:rPr>
            </w:pPr>
            <w:r>
              <w:rPr>
                <w:color w:val="000000"/>
                <w:sz w:val="28"/>
                <w:szCs w:val="28"/>
              </w:rPr>
              <w:t>0,0</w:t>
            </w:r>
          </w:p>
        </w:tc>
      </w:tr>
      <w:tr w:rsidR="00FA1436" w:rsidRPr="001B2D84" w14:paraId="2C9A602D"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8E8E4A4" w14:textId="77777777" w:rsidR="00FA1436" w:rsidRPr="001B2D84" w:rsidRDefault="00FA1436" w:rsidP="00502710">
            <w:pPr>
              <w:jc w:val="both"/>
              <w:rPr>
                <w:color w:val="000000"/>
                <w:sz w:val="28"/>
                <w:szCs w:val="28"/>
              </w:rPr>
            </w:pPr>
            <w:r w:rsidRPr="00121499">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9982BFD" w14:textId="77777777" w:rsidR="00FA1436" w:rsidRPr="001B2D84" w:rsidRDefault="00FA1436" w:rsidP="00502710">
            <w:pPr>
              <w:jc w:val="center"/>
              <w:rPr>
                <w:color w:val="000000"/>
                <w:sz w:val="28"/>
                <w:szCs w:val="28"/>
              </w:rPr>
            </w:pPr>
            <w:r>
              <w:rPr>
                <w:color w:val="000000"/>
                <w:sz w:val="28"/>
                <w:szCs w:val="28"/>
              </w:rPr>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DC5C88" w14:textId="77777777" w:rsidR="00FA1436" w:rsidRPr="001B2D84"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D69C28" w14:textId="77777777" w:rsidR="00FA1436" w:rsidRPr="001B2D84" w:rsidRDefault="00FA1436" w:rsidP="00502710">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3180B3" w14:textId="77777777" w:rsidR="00FA1436" w:rsidRPr="001B2D84" w:rsidRDefault="00FA1436" w:rsidP="00502710">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232886" w14:textId="77777777" w:rsidR="00FA1436" w:rsidRPr="001B2D84" w:rsidRDefault="00FA1436" w:rsidP="00502710">
            <w:pPr>
              <w:jc w:val="right"/>
              <w:rPr>
                <w:color w:val="000000"/>
                <w:sz w:val="28"/>
                <w:szCs w:val="28"/>
              </w:rPr>
            </w:pPr>
            <w:r>
              <w:rPr>
                <w:color w:val="000000"/>
                <w:sz w:val="28"/>
                <w:szCs w:val="28"/>
              </w:rPr>
              <w:t>360,6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D659D2" w14:textId="77777777" w:rsidR="00FA1436" w:rsidRPr="001B2D84"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40AF85" w14:textId="77777777" w:rsidR="00FA1436" w:rsidRPr="001B2D84" w:rsidRDefault="00FA1436" w:rsidP="00502710">
            <w:pPr>
              <w:jc w:val="right"/>
              <w:rPr>
                <w:color w:val="000000"/>
                <w:sz w:val="28"/>
                <w:szCs w:val="28"/>
              </w:rPr>
            </w:pPr>
            <w:r>
              <w:rPr>
                <w:color w:val="000000"/>
                <w:sz w:val="28"/>
                <w:szCs w:val="28"/>
              </w:rPr>
              <w:t>0,0</w:t>
            </w:r>
          </w:p>
        </w:tc>
      </w:tr>
      <w:tr w:rsidR="00FA1436" w:rsidRPr="001B2D84" w14:paraId="77415DF7"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968768A" w14:textId="77777777" w:rsidR="00FA1436" w:rsidRPr="001B2D84" w:rsidRDefault="00FA1436" w:rsidP="00502710">
            <w:pPr>
              <w:jc w:val="both"/>
              <w:rPr>
                <w:color w:val="000000"/>
                <w:sz w:val="28"/>
                <w:szCs w:val="28"/>
              </w:rPr>
            </w:pPr>
            <w:r w:rsidRPr="00121499">
              <w:rPr>
                <w:color w:val="000000"/>
                <w:sz w:val="28"/>
                <w:szCs w:val="28"/>
              </w:rPr>
              <w:t>Муниципальная программа Истоминского сельского поселения «Комплексное благоустройство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7985DF4" w14:textId="77777777" w:rsidR="00FA1436" w:rsidRPr="001B2D84" w:rsidRDefault="00FA1436" w:rsidP="00502710">
            <w:pPr>
              <w:jc w:val="center"/>
              <w:rPr>
                <w:color w:val="000000"/>
                <w:sz w:val="28"/>
                <w:szCs w:val="28"/>
              </w:rPr>
            </w:pPr>
            <w:r>
              <w:rPr>
                <w:color w:val="000000"/>
                <w:sz w:val="28"/>
                <w:szCs w:val="28"/>
              </w:rPr>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5940F8"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1E3028"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2A1BA4"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732364" w14:textId="77777777" w:rsidR="00FA1436" w:rsidRPr="001B2D84" w:rsidRDefault="00FA1436" w:rsidP="00502710">
            <w:pPr>
              <w:jc w:val="right"/>
              <w:rPr>
                <w:color w:val="000000"/>
                <w:sz w:val="28"/>
                <w:szCs w:val="28"/>
              </w:rPr>
            </w:pPr>
            <w:r>
              <w:rPr>
                <w:color w:val="000000"/>
                <w:sz w:val="28"/>
                <w:szCs w:val="28"/>
              </w:rPr>
              <w:t>2 290,3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2191BD" w14:textId="77777777" w:rsidR="00FA1436" w:rsidRPr="001B2D84" w:rsidRDefault="00FA1436" w:rsidP="00502710">
            <w:pPr>
              <w:ind w:left="-108" w:right="-108"/>
              <w:jc w:val="right"/>
              <w:rPr>
                <w:color w:val="000000"/>
                <w:sz w:val="28"/>
                <w:szCs w:val="28"/>
              </w:rPr>
            </w:pPr>
            <w:r>
              <w:rPr>
                <w:color w:val="000000"/>
                <w:sz w:val="28"/>
                <w:szCs w:val="28"/>
              </w:rPr>
              <w:t>1 137,4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E0D468" w14:textId="77777777" w:rsidR="00FA1436" w:rsidRPr="001B2D84" w:rsidRDefault="00FA1436" w:rsidP="00502710">
            <w:pPr>
              <w:jc w:val="right"/>
              <w:rPr>
                <w:color w:val="000000"/>
                <w:sz w:val="28"/>
                <w:szCs w:val="28"/>
              </w:rPr>
            </w:pPr>
            <w:r>
              <w:rPr>
                <w:color w:val="000000"/>
                <w:sz w:val="28"/>
                <w:szCs w:val="28"/>
              </w:rPr>
              <w:t>1 137,4</w:t>
            </w:r>
          </w:p>
        </w:tc>
      </w:tr>
      <w:tr w:rsidR="00FA1436" w:rsidRPr="001B2D84" w14:paraId="3255A940"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1BEB1D0" w14:textId="77777777" w:rsidR="00FA1436" w:rsidRPr="001B2D84" w:rsidRDefault="00FA1436" w:rsidP="00502710">
            <w:pPr>
              <w:jc w:val="both"/>
              <w:rPr>
                <w:color w:val="000000"/>
                <w:sz w:val="28"/>
                <w:szCs w:val="28"/>
              </w:rPr>
            </w:pPr>
            <w:r w:rsidRPr="00121499">
              <w:rPr>
                <w:color w:val="000000"/>
                <w:sz w:val="28"/>
                <w:szCs w:val="28"/>
              </w:rPr>
              <w:t>Подпрограмма «Развитие и содержание уличного освещения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BB82D63" w14:textId="77777777" w:rsidR="00FA1436" w:rsidRPr="001B2D84" w:rsidRDefault="00FA1436" w:rsidP="00502710">
            <w:pPr>
              <w:jc w:val="center"/>
              <w:rPr>
                <w:color w:val="000000"/>
                <w:sz w:val="28"/>
                <w:szCs w:val="28"/>
              </w:rPr>
            </w:pPr>
            <w:r>
              <w:rPr>
                <w:color w:val="000000"/>
                <w:sz w:val="28"/>
                <w:szCs w:val="28"/>
              </w:rPr>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B20AFA"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5BF4C1"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C98B73"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F76DA7" w14:textId="77777777" w:rsidR="00FA1436" w:rsidRPr="001B2D84" w:rsidRDefault="00FA1436" w:rsidP="00502710">
            <w:pPr>
              <w:jc w:val="right"/>
              <w:rPr>
                <w:color w:val="000000"/>
                <w:sz w:val="28"/>
                <w:szCs w:val="28"/>
              </w:rPr>
            </w:pPr>
            <w:r>
              <w:rPr>
                <w:color w:val="000000"/>
                <w:sz w:val="28"/>
                <w:szCs w:val="28"/>
              </w:rPr>
              <w:t>1 489,5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368652" w14:textId="77777777" w:rsidR="00FA1436" w:rsidRPr="001B2D84" w:rsidRDefault="00FA1436" w:rsidP="00502710">
            <w:pPr>
              <w:ind w:left="-108" w:right="-108"/>
              <w:jc w:val="right"/>
              <w:rPr>
                <w:color w:val="000000"/>
                <w:sz w:val="28"/>
                <w:szCs w:val="28"/>
              </w:rPr>
            </w:pPr>
            <w:r>
              <w:rPr>
                <w:color w:val="000000"/>
                <w:sz w:val="28"/>
                <w:szCs w:val="28"/>
              </w:rPr>
              <w:t>989,1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CBCBC8" w14:textId="77777777" w:rsidR="00FA1436" w:rsidRPr="001B2D84" w:rsidRDefault="00FA1436" w:rsidP="00502710">
            <w:pPr>
              <w:jc w:val="right"/>
              <w:rPr>
                <w:color w:val="000000"/>
                <w:sz w:val="28"/>
                <w:szCs w:val="28"/>
              </w:rPr>
            </w:pPr>
            <w:r>
              <w:rPr>
                <w:color w:val="000000"/>
                <w:sz w:val="28"/>
                <w:szCs w:val="28"/>
              </w:rPr>
              <w:t>989,1</w:t>
            </w:r>
          </w:p>
        </w:tc>
      </w:tr>
      <w:tr w:rsidR="00FA1436" w:rsidRPr="001B2D84" w14:paraId="1E2AFA65"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B4ABDD1" w14:textId="77777777" w:rsidR="00FA1436" w:rsidRPr="001B2D84" w:rsidRDefault="00FA1436" w:rsidP="00502710">
            <w:pPr>
              <w:jc w:val="both"/>
              <w:rPr>
                <w:color w:val="000000"/>
                <w:sz w:val="28"/>
                <w:szCs w:val="28"/>
              </w:rPr>
            </w:pPr>
            <w:r w:rsidRPr="00121499">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D60ABEE" w14:textId="77777777" w:rsidR="00FA1436" w:rsidRPr="001B2D84" w:rsidRDefault="00FA1436" w:rsidP="00502710">
            <w:pPr>
              <w:jc w:val="center"/>
              <w:rPr>
                <w:color w:val="000000"/>
                <w:sz w:val="28"/>
                <w:szCs w:val="28"/>
              </w:rPr>
            </w:pPr>
            <w:r>
              <w:rPr>
                <w:color w:val="000000"/>
                <w:sz w:val="28"/>
                <w:szCs w:val="28"/>
              </w:rPr>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B09B5C" w14:textId="77777777" w:rsidR="00FA1436" w:rsidRPr="001B2D84"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44E05B" w14:textId="77777777" w:rsidR="00FA1436" w:rsidRPr="001B2D84" w:rsidRDefault="00FA1436" w:rsidP="00502710">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5FC4EC" w14:textId="77777777" w:rsidR="00FA1436" w:rsidRPr="001B2D84" w:rsidRDefault="00FA1436" w:rsidP="00502710">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125E9C" w14:textId="77777777" w:rsidR="00FA1436" w:rsidRPr="001B2D84" w:rsidRDefault="00FA1436" w:rsidP="00502710">
            <w:pPr>
              <w:jc w:val="right"/>
              <w:rPr>
                <w:color w:val="000000"/>
                <w:sz w:val="28"/>
                <w:szCs w:val="28"/>
              </w:rPr>
            </w:pPr>
            <w:r>
              <w:rPr>
                <w:color w:val="000000"/>
                <w:sz w:val="28"/>
                <w:szCs w:val="28"/>
              </w:rPr>
              <w:t>1 489,5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C46E72" w14:textId="77777777" w:rsidR="00FA1436" w:rsidRPr="001B2D84" w:rsidRDefault="00FA1436" w:rsidP="00502710">
            <w:pPr>
              <w:ind w:left="-108" w:right="-108"/>
              <w:jc w:val="right"/>
              <w:rPr>
                <w:color w:val="000000"/>
                <w:sz w:val="28"/>
                <w:szCs w:val="28"/>
              </w:rPr>
            </w:pPr>
            <w:r>
              <w:rPr>
                <w:color w:val="000000"/>
                <w:sz w:val="28"/>
                <w:szCs w:val="28"/>
              </w:rPr>
              <w:t>989,1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CDFB34" w14:textId="77777777" w:rsidR="00FA1436" w:rsidRPr="001B2D84" w:rsidRDefault="00FA1436" w:rsidP="00502710">
            <w:pPr>
              <w:jc w:val="right"/>
              <w:rPr>
                <w:color w:val="000000"/>
                <w:sz w:val="28"/>
                <w:szCs w:val="28"/>
              </w:rPr>
            </w:pPr>
            <w:r>
              <w:rPr>
                <w:color w:val="000000"/>
                <w:sz w:val="28"/>
                <w:szCs w:val="28"/>
              </w:rPr>
              <w:t>989,1</w:t>
            </w:r>
          </w:p>
        </w:tc>
      </w:tr>
      <w:tr w:rsidR="00FA1436" w:rsidRPr="001B2D84" w14:paraId="7DB1783B"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1D4BBDF" w14:textId="77777777" w:rsidR="00FA1436" w:rsidRPr="001B2D84" w:rsidRDefault="00FA1436" w:rsidP="00502710">
            <w:pPr>
              <w:jc w:val="both"/>
              <w:rPr>
                <w:color w:val="000000"/>
                <w:sz w:val="28"/>
                <w:szCs w:val="28"/>
              </w:rPr>
            </w:pPr>
            <w:r w:rsidRPr="00121499">
              <w:rPr>
                <w:color w:val="000000"/>
                <w:sz w:val="28"/>
                <w:szCs w:val="28"/>
              </w:rPr>
              <w:t>Подпрограмма «Озеленение и благоустройство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9384949" w14:textId="77777777" w:rsidR="00FA1436" w:rsidRPr="001B2D84" w:rsidRDefault="00FA1436" w:rsidP="00502710">
            <w:pPr>
              <w:jc w:val="center"/>
              <w:rPr>
                <w:color w:val="000000"/>
                <w:sz w:val="28"/>
                <w:szCs w:val="28"/>
              </w:rPr>
            </w:pPr>
            <w:r>
              <w:rPr>
                <w:color w:val="000000"/>
                <w:sz w:val="28"/>
                <w:szCs w:val="28"/>
              </w:rPr>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601EF4"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9061A4"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FE92BC"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50456A" w14:textId="77777777" w:rsidR="00FA1436" w:rsidRPr="001B2D84" w:rsidRDefault="00FA1436" w:rsidP="00502710">
            <w:pPr>
              <w:jc w:val="right"/>
              <w:rPr>
                <w:color w:val="000000"/>
                <w:sz w:val="28"/>
                <w:szCs w:val="28"/>
              </w:rPr>
            </w:pPr>
            <w:r>
              <w:rPr>
                <w:color w:val="000000"/>
                <w:sz w:val="28"/>
                <w:szCs w:val="28"/>
              </w:rPr>
              <w:t>622,3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83A496" w14:textId="77777777" w:rsidR="00FA1436" w:rsidRPr="001B2D84" w:rsidRDefault="00FA1436" w:rsidP="00502710">
            <w:pPr>
              <w:ind w:left="-108" w:right="-108"/>
              <w:jc w:val="right"/>
              <w:rPr>
                <w:color w:val="000000"/>
                <w:sz w:val="28"/>
                <w:szCs w:val="28"/>
              </w:rPr>
            </w:pPr>
            <w:r>
              <w:rPr>
                <w:color w:val="000000"/>
                <w:sz w:val="28"/>
                <w:szCs w:val="28"/>
              </w:rPr>
              <w:t>138,3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DE75C" w14:textId="77777777" w:rsidR="00FA1436" w:rsidRPr="001B2D84" w:rsidRDefault="00FA1436" w:rsidP="00502710">
            <w:pPr>
              <w:jc w:val="right"/>
              <w:rPr>
                <w:color w:val="000000"/>
                <w:sz w:val="28"/>
                <w:szCs w:val="28"/>
              </w:rPr>
            </w:pPr>
            <w:r>
              <w:rPr>
                <w:color w:val="000000"/>
                <w:sz w:val="28"/>
                <w:szCs w:val="28"/>
              </w:rPr>
              <w:t>138,3</w:t>
            </w:r>
          </w:p>
        </w:tc>
      </w:tr>
      <w:tr w:rsidR="00FA1436" w:rsidRPr="001B2D84" w14:paraId="05FCBFA0"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C5E5809" w14:textId="77777777" w:rsidR="00FA1436" w:rsidRPr="001B2D84" w:rsidRDefault="00FA1436" w:rsidP="00502710">
            <w:pPr>
              <w:jc w:val="both"/>
              <w:rPr>
                <w:color w:val="000000"/>
                <w:sz w:val="28"/>
                <w:szCs w:val="28"/>
              </w:rPr>
            </w:pPr>
            <w:r w:rsidRPr="00121499">
              <w:rPr>
                <w:color w:val="000000"/>
                <w:sz w:val="28"/>
                <w:szCs w:val="28"/>
              </w:rPr>
              <w:lastRenderedPageBreak/>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A641A9F" w14:textId="77777777" w:rsidR="00FA1436" w:rsidRPr="001B2D84" w:rsidRDefault="00FA1436" w:rsidP="00502710">
            <w:pPr>
              <w:jc w:val="center"/>
              <w:rPr>
                <w:color w:val="000000"/>
                <w:sz w:val="28"/>
                <w:szCs w:val="28"/>
              </w:rPr>
            </w:pPr>
            <w:r>
              <w:rPr>
                <w:color w:val="000000"/>
                <w:sz w:val="28"/>
                <w:szCs w:val="28"/>
              </w:rPr>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5E3F4C" w14:textId="77777777" w:rsidR="00FA1436" w:rsidRPr="001B2D84"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AF11EA" w14:textId="77777777" w:rsidR="00FA1436" w:rsidRPr="001B2D84" w:rsidRDefault="00FA1436" w:rsidP="00502710">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4F068A" w14:textId="77777777" w:rsidR="00FA1436" w:rsidRPr="001B2D84" w:rsidRDefault="00FA1436" w:rsidP="00502710">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BAAF61" w14:textId="77777777" w:rsidR="00FA1436" w:rsidRPr="001B2D84" w:rsidRDefault="00FA1436" w:rsidP="00502710">
            <w:pPr>
              <w:jc w:val="right"/>
              <w:rPr>
                <w:color w:val="000000"/>
                <w:sz w:val="28"/>
                <w:szCs w:val="28"/>
              </w:rPr>
            </w:pPr>
            <w:r>
              <w:rPr>
                <w:color w:val="000000"/>
                <w:sz w:val="28"/>
                <w:szCs w:val="28"/>
              </w:rPr>
              <w:t>622,3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E6EE83" w14:textId="77777777" w:rsidR="00FA1436" w:rsidRPr="001B2D84" w:rsidRDefault="00FA1436" w:rsidP="00502710">
            <w:pPr>
              <w:ind w:left="-108" w:right="-108"/>
              <w:jc w:val="right"/>
              <w:rPr>
                <w:color w:val="000000"/>
                <w:sz w:val="28"/>
                <w:szCs w:val="28"/>
              </w:rPr>
            </w:pPr>
            <w:r>
              <w:rPr>
                <w:color w:val="000000"/>
                <w:sz w:val="28"/>
                <w:szCs w:val="28"/>
              </w:rPr>
              <w:t>138,3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58DBFF" w14:textId="77777777" w:rsidR="00FA1436" w:rsidRPr="001B2D84" w:rsidRDefault="00FA1436" w:rsidP="00502710">
            <w:pPr>
              <w:jc w:val="right"/>
              <w:rPr>
                <w:color w:val="000000"/>
                <w:sz w:val="28"/>
                <w:szCs w:val="28"/>
              </w:rPr>
            </w:pPr>
            <w:r>
              <w:rPr>
                <w:color w:val="000000"/>
                <w:sz w:val="28"/>
                <w:szCs w:val="28"/>
              </w:rPr>
              <w:t>138,3</w:t>
            </w:r>
          </w:p>
        </w:tc>
      </w:tr>
      <w:tr w:rsidR="00FA1436" w:rsidRPr="001B2D84" w14:paraId="48D83A38"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C500583" w14:textId="77777777" w:rsidR="00FA1436" w:rsidRPr="00121499" w:rsidRDefault="00FA1436" w:rsidP="00502710">
            <w:pPr>
              <w:jc w:val="both"/>
              <w:rPr>
                <w:color w:val="000000"/>
                <w:sz w:val="28"/>
                <w:szCs w:val="28"/>
              </w:rPr>
            </w:pPr>
            <w:r w:rsidRPr="009A3D24">
              <w:rPr>
                <w:color w:val="000000"/>
                <w:sz w:val="28"/>
                <w:szCs w:val="28"/>
              </w:rPr>
              <w:t>Подпрограмма «Благоустройство муниципальных кладбищ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4F048C2" w14:textId="77777777" w:rsidR="00FA1436" w:rsidRDefault="00FA1436" w:rsidP="00502710">
            <w:pPr>
              <w:jc w:val="center"/>
              <w:rPr>
                <w:color w:val="000000"/>
                <w:sz w:val="28"/>
                <w:szCs w:val="28"/>
              </w:rPr>
            </w:pPr>
            <w:r>
              <w:rPr>
                <w:color w:val="000000"/>
                <w:sz w:val="28"/>
                <w:szCs w:val="28"/>
              </w:rPr>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240FF9" w14:textId="77777777" w:rsidR="00FA1436"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858099" w14:textId="77777777" w:rsidR="00FA1436"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A34FD1" w14:textId="77777777" w:rsidR="00FA1436"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39C8E2" w14:textId="77777777" w:rsidR="00FA1436" w:rsidRDefault="00FA1436" w:rsidP="00502710">
            <w:pPr>
              <w:jc w:val="right"/>
              <w:rPr>
                <w:color w:val="000000"/>
                <w:sz w:val="28"/>
                <w:szCs w:val="28"/>
              </w:rPr>
            </w:pPr>
            <w:r>
              <w:rPr>
                <w:color w:val="000000"/>
                <w:sz w:val="28"/>
                <w:szCs w:val="28"/>
              </w:rPr>
              <w:t>178,5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DC7CA3" w14:textId="77777777" w:rsidR="00FA1436" w:rsidRDefault="00FA1436" w:rsidP="00502710">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A660B1" w14:textId="77777777" w:rsidR="00FA1436" w:rsidRDefault="00FA1436" w:rsidP="00502710">
            <w:pPr>
              <w:jc w:val="right"/>
              <w:rPr>
                <w:color w:val="000000"/>
                <w:sz w:val="28"/>
                <w:szCs w:val="28"/>
              </w:rPr>
            </w:pPr>
            <w:r>
              <w:rPr>
                <w:color w:val="000000"/>
                <w:sz w:val="28"/>
                <w:szCs w:val="28"/>
              </w:rPr>
              <w:t>10,0</w:t>
            </w:r>
          </w:p>
        </w:tc>
      </w:tr>
      <w:tr w:rsidR="00FA1436" w:rsidRPr="001B2D84" w14:paraId="773BFAE0"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A3E60F8" w14:textId="77777777" w:rsidR="00FA1436" w:rsidRPr="00121499" w:rsidRDefault="00FA1436" w:rsidP="00502710">
            <w:pPr>
              <w:jc w:val="both"/>
              <w:rPr>
                <w:color w:val="000000"/>
                <w:sz w:val="28"/>
                <w:szCs w:val="28"/>
              </w:rPr>
            </w:pPr>
            <w:r w:rsidRPr="009A3D24">
              <w:rPr>
                <w:color w:val="000000"/>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BB63A3">
              <w:rPr>
                <w:color w:val="000000"/>
                <w:sz w:val="28"/>
                <w:szCs w:val="28"/>
              </w:rPr>
              <w:t>(Иные закупки товаров, работ и услуг для обеспечения государственных (муниципальных) нужд)</w:t>
            </w:r>
            <w:r w:rsidRPr="009A3D24">
              <w:rPr>
                <w:color w:val="000000"/>
                <w:sz w:val="28"/>
                <w:szCs w:val="28"/>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61ACFC7" w14:textId="77777777" w:rsidR="00FA1436" w:rsidRDefault="00FA1436" w:rsidP="00502710">
            <w:pPr>
              <w:jc w:val="center"/>
              <w:rPr>
                <w:color w:val="000000"/>
                <w:sz w:val="28"/>
                <w:szCs w:val="28"/>
              </w:rPr>
            </w:pPr>
            <w:r>
              <w:rPr>
                <w:color w:val="000000"/>
                <w:sz w:val="28"/>
                <w:szCs w:val="28"/>
              </w:rPr>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A1DC49" w14:textId="77777777" w:rsidR="00FA1436"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8CB1F1" w14:textId="77777777" w:rsidR="00FA1436" w:rsidRDefault="00FA1436" w:rsidP="00502710">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9320BA" w14:textId="77777777" w:rsidR="00FA1436" w:rsidRDefault="00FA1436" w:rsidP="00502710">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5B3F90" w14:textId="77777777" w:rsidR="00FA1436" w:rsidRDefault="00FA1436" w:rsidP="00502710">
            <w:pPr>
              <w:jc w:val="right"/>
              <w:rPr>
                <w:color w:val="000000"/>
                <w:sz w:val="28"/>
                <w:szCs w:val="28"/>
              </w:rPr>
            </w:pPr>
            <w:r>
              <w:rPr>
                <w:color w:val="000000"/>
                <w:sz w:val="28"/>
                <w:szCs w:val="28"/>
              </w:rPr>
              <w:t>178,5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A22F70" w14:textId="77777777" w:rsidR="00FA1436" w:rsidRDefault="00FA1436" w:rsidP="00502710">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029C88" w14:textId="77777777" w:rsidR="00FA1436" w:rsidRDefault="00FA1436" w:rsidP="00502710">
            <w:pPr>
              <w:jc w:val="right"/>
              <w:rPr>
                <w:color w:val="000000"/>
                <w:sz w:val="28"/>
                <w:szCs w:val="28"/>
              </w:rPr>
            </w:pPr>
            <w:r>
              <w:rPr>
                <w:color w:val="000000"/>
                <w:sz w:val="28"/>
                <w:szCs w:val="28"/>
              </w:rPr>
              <w:t>10,0</w:t>
            </w:r>
          </w:p>
        </w:tc>
      </w:tr>
      <w:tr w:rsidR="00FA1436" w:rsidRPr="001B2D84" w14:paraId="1406634C"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3144BAD" w14:textId="77777777" w:rsidR="00FA1436" w:rsidRPr="009A3D24" w:rsidRDefault="00FA1436" w:rsidP="00502710">
            <w:pPr>
              <w:jc w:val="both"/>
              <w:rPr>
                <w:color w:val="000000"/>
                <w:sz w:val="28"/>
                <w:szCs w:val="28"/>
              </w:rPr>
            </w:pPr>
            <w:r w:rsidRPr="0095702D">
              <w:rPr>
                <w:color w:val="000000"/>
                <w:sz w:val="28"/>
                <w:szCs w:val="28"/>
              </w:rPr>
              <w:t xml:space="preserve">Муниципальная программа Истоминского сельского </w:t>
            </w:r>
            <w:r w:rsidRPr="002644EC">
              <w:rPr>
                <w:color w:val="000000"/>
                <w:sz w:val="28"/>
                <w:szCs w:val="28"/>
              </w:rPr>
              <w:t xml:space="preserve">поселения «Охрана окружающей среды и </w:t>
            </w:r>
            <w:r w:rsidRPr="00E20E49">
              <w:rPr>
                <w:color w:val="000000"/>
                <w:sz w:val="28"/>
                <w:szCs w:val="28"/>
                <w:shd w:val="clear" w:color="auto" w:fill="FFFFFF"/>
              </w:rPr>
              <w:t>рациональное природопользование»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CA7FFB1" w14:textId="77777777" w:rsidR="00FA1436" w:rsidRDefault="00FA1436" w:rsidP="00502710">
            <w:pPr>
              <w:jc w:val="center"/>
              <w:rPr>
                <w:color w:val="000000"/>
                <w:sz w:val="28"/>
                <w:szCs w:val="28"/>
              </w:rPr>
            </w:pPr>
            <w:r>
              <w:rPr>
                <w:color w:val="000000"/>
                <w:sz w:val="28"/>
                <w:szCs w:val="28"/>
              </w:rPr>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090CF4" w14:textId="77777777" w:rsidR="00FA1436"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2DCCF" w14:textId="77777777" w:rsidR="00FA1436"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1DC7D2" w14:textId="77777777" w:rsidR="00FA1436"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8775DE" w14:textId="77777777" w:rsidR="00FA1436" w:rsidRDefault="00FA1436" w:rsidP="00502710">
            <w:pPr>
              <w:jc w:val="right"/>
              <w:rPr>
                <w:color w:val="000000"/>
                <w:sz w:val="28"/>
                <w:szCs w:val="28"/>
              </w:rPr>
            </w:pPr>
            <w:r>
              <w:rPr>
                <w:color w:val="000000"/>
                <w:sz w:val="28"/>
                <w:szCs w:val="28"/>
              </w:rPr>
              <w:t>563,4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C1906E" w14:textId="77777777" w:rsidR="00FA1436" w:rsidRDefault="00FA1436" w:rsidP="00502710">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CEA114" w14:textId="77777777" w:rsidR="00FA1436" w:rsidRDefault="00FA1436" w:rsidP="00502710">
            <w:pPr>
              <w:jc w:val="right"/>
              <w:rPr>
                <w:color w:val="000000"/>
                <w:sz w:val="28"/>
                <w:szCs w:val="28"/>
              </w:rPr>
            </w:pPr>
            <w:r>
              <w:rPr>
                <w:color w:val="000000"/>
                <w:sz w:val="28"/>
                <w:szCs w:val="28"/>
              </w:rPr>
              <w:t>11,7</w:t>
            </w:r>
          </w:p>
        </w:tc>
      </w:tr>
      <w:tr w:rsidR="00FA1436" w:rsidRPr="001B2D84" w14:paraId="458AF146"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41C04CB" w14:textId="77777777" w:rsidR="00FA1436" w:rsidRPr="009A3D24" w:rsidRDefault="00FA1436" w:rsidP="00502710">
            <w:pPr>
              <w:jc w:val="both"/>
              <w:rPr>
                <w:color w:val="000000"/>
                <w:sz w:val="28"/>
                <w:szCs w:val="28"/>
              </w:rPr>
            </w:pPr>
            <w:r w:rsidRPr="0095702D">
              <w:rPr>
                <w:color w:val="000000"/>
                <w:sz w:val="28"/>
                <w:szCs w:val="28"/>
              </w:rPr>
              <w:t>Подпрограмма «Формирование комплексной системы управления отходами на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1F0C3B3" w14:textId="77777777" w:rsidR="00FA1436" w:rsidRDefault="00FA1436" w:rsidP="00502710">
            <w:pPr>
              <w:jc w:val="center"/>
              <w:rPr>
                <w:color w:val="000000"/>
                <w:sz w:val="28"/>
                <w:szCs w:val="28"/>
              </w:rPr>
            </w:pPr>
            <w:r>
              <w:rPr>
                <w:color w:val="000000"/>
                <w:sz w:val="28"/>
                <w:szCs w:val="28"/>
              </w:rPr>
              <w:t>17 2 00 00000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908FB5" w14:textId="77777777" w:rsidR="00FA1436"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E5D8E2" w14:textId="77777777" w:rsidR="00FA1436"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BE56E7" w14:textId="77777777" w:rsidR="00FA1436"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18BF0C" w14:textId="77777777" w:rsidR="00FA1436" w:rsidRDefault="00FA1436" w:rsidP="00502710">
            <w:pPr>
              <w:jc w:val="right"/>
              <w:rPr>
                <w:color w:val="000000"/>
                <w:sz w:val="28"/>
                <w:szCs w:val="28"/>
              </w:rPr>
            </w:pPr>
            <w:r>
              <w:rPr>
                <w:color w:val="000000"/>
                <w:sz w:val="28"/>
                <w:szCs w:val="28"/>
              </w:rPr>
              <w:t>563,4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66151C" w14:textId="77777777" w:rsidR="00FA1436" w:rsidRDefault="00FA1436" w:rsidP="00502710">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44C6CA" w14:textId="77777777" w:rsidR="00FA1436" w:rsidRDefault="00FA1436" w:rsidP="00502710">
            <w:pPr>
              <w:jc w:val="right"/>
              <w:rPr>
                <w:color w:val="000000"/>
                <w:sz w:val="28"/>
                <w:szCs w:val="28"/>
              </w:rPr>
            </w:pPr>
            <w:r>
              <w:rPr>
                <w:color w:val="000000"/>
                <w:sz w:val="28"/>
                <w:szCs w:val="28"/>
              </w:rPr>
              <w:t>11,7</w:t>
            </w:r>
          </w:p>
        </w:tc>
      </w:tr>
      <w:tr w:rsidR="00FA1436" w:rsidRPr="001B2D84" w14:paraId="20CFB42F"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E56E59D" w14:textId="77777777" w:rsidR="00FA1436" w:rsidRPr="009A3D24" w:rsidRDefault="00FA1436" w:rsidP="00502710">
            <w:pPr>
              <w:jc w:val="both"/>
              <w:rPr>
                <w:color w:val="000000"/>
                <w:sz w:val="28"/>
                <w:szCs w:val="28"/>
              </w:rPr>
            </w:pPr>
            <w:r w:rsidRPr="0095702D">
              <w:rPr>
                <w:color w:val="000000"/>
                <w:sz w:val="28"/>
                <w:szCs w:val="28"/>
              </w:rPr>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w:t>
            </w:r>
            <w:r w:rsidRPr="0095702D">
              <w:rPr>
                <w:color w:val="000000"/>
                <w:sz w:val="28"/>
                <w:szCs w:val="28"/>
              </w:rPr>
              <w:lastRenderedPageBreak/>
              <w:t>окружающей ср</w:t>
            </w:r>
            <w:r w:rsidRPr="002644EC">
              <w:rPr>
                <w:color w:val="000000"/>
                <w:sz w:val="28"/>
                <w:szCs w:val="28"/>
              </w:rPr>
              <w:t xml:space="preserve">еды и </w:t>
            </w:r>
            <w:r w:rsidRPr="00E20E49">
              <w:rPr>
                <w:color w:val="000000"/>
                <w:sz w:val="28"/>
                <w:szCs w:val="28"/>
                <w:shd w:val="clear" w:color="auto" w:fill="FFFFFF"/>
              </w:rPr>
              <w:t>рациональное природопользование» (</w:t>
            </w:r>
            <w:r w:rsidRPr="00E20E49">
              <w:rPr>
                <w:shd w:val="clear" w:color="auto" w:fill="FFFFFF"/>
              </w:rPr>
              <w:t>(</w:t>
            </w:r>
            <w:r w:rsidRPr="00E20E49">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6B3BA69" w14:textId="77777777" w:rsidR="00FA1436" w:rsidRDefault="00FA1436" w:rsidP="00502710">
            <w:pPr>
              <w:jc w:val="center"/>
              <w:rPr>
                <w:color w:val="000000"/>
                <w:sz w:val="28"/>
                <w:szCs w:val="28"/>
              </w:rPr>
            </w:pPr>
            <w:r>
              <w:rPr>
                <w:color w:val="000000"/>
                <w:sz w:val="28"/>
                <w:szCs w:val="28"/>
              </w:rPr>
              <w:lastRenderedPageBreak/>
              <w:t>17 2 00 24350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032A16" w14:textId="77777777" w:rsidR="00FA1436"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723C99" w14:textId="77777777" w:rsidR="00FA1436" w:rsidRDefault="00FA1436" w:rsidP="00502710">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8B92AC" w14:textId="77777777" w:rsidR="00FA1436" w:rsidRDefault="00FA1436" w:rsidP="00502710">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86A933" w14:textId="77777777" w:rsidR="00FA1436" w:rsidRDefault="00FA1436" w:rsidP="00502710">
            <w:pPr>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5E5C3" w14:textId="77777777" w:rsidR="00FA1436" w:rsidRDefault="00FA1436" w:rsidP="00502710">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1C5AAE" w14:textId="77777777" w:rsidR="00FA1436" w:rsidRDefault="00FA1436" w:rsidP="00502710">
            <w:pPr>
              <w:jc w:val="right"/>
              <w:rPr>
                <w:color w:val="000000"/>
                <w:sz w:val="28"/>
                <w:szCs w:val="28"/>
              </w:rPr>
            </w:pPr>
            <w:r>
              <w:rPr>
                <w:color w:val="000000"/>
                <w:sz w:val="28"/>
                <w:szCs w:val="28"/>
              </w:rPr>
              <w:t>11,7</w:t>
            </w:r>
          </w:p>
        </w:tc>
      </w:tr>
      <w:tr w:rsidR="00FA1436" w:rsidRPr="001B2D84" w14:paraId="23FE687F"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B402300" w14:textId="77777777" w:rsidR="00FA1436" w:rsidRPr="0095702D" w:rsidRDefault="00FA1436" w:rsidP="00502710">
            <w:pPr>
              <w:jc w:val="both"/>
              <w:rPr>
                <w:color w:val="000000"/>
                <w:sz w:val="28"/>
                <w:szCs w:val="28"/>
              </w:rPr>
            </w:pPr>
            <w:r w:rsidRPr="00D44437">
              <w:rPr>
                <w:color w:val="000000"/>
                <w:sz w:val="28"/>
                <w:szCs w:val="28"/>
              </w:rPr>
              <w:t>Расходы на осуществление полномочий по созданию и содержанию мест(площадок) накопления твердых коммунальных отходов, определения схемы размещения мест(площадок)накопления твердых коммунальных отходов в части полномочий, 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68B8C1E" w14:textId="77777777" w:rsidR="00FA1436" w:rsidRDefault="00FA1436" w:rsidP="00502710">
            <w:pPr>
              <w:jc w:val="center"/>
              <w:rPr>
                <w:color w:val="000000"/>
                <w:sz w:val="28"/>
                <w:szCs w:val="28"/>
              </w:rPr>
            </w:pPr>
            <w:r>
              <w:rPr>
                <w:color w:val="000000"/>
                <w:sz w:val="28"/>
                <w:szCs w:val="28"/>
              </w:rPr>
              <w:t>17 2 00 24560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8B41EC" w14:textId="77777777" w:rsidR="00FA1436"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6CF192" w14:textId="77777777" w:rsidR="00FA1436" w:rsidRDefault="00FA1436" w:rsidP="00502710">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7C4B2C" w14:textId="77777777" w:rsidR="00FA1436" w:rsidRDefault="00FA1436" w:rsidP="00502710">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5CCEB8" w14:textId="77777777" w:rsidR="00FA1436" w:rsidRDefault="00FA1436" w:rsidP="00502710">
            <w:pPr>
              <w:jc w:val="right"/>
              <w:rPr>
                <w:color w:val="000000"/>
                <w:sz w:val="28"/>
                <w:szCs w:val="28"/>
              </w:rPr>
            </w:pPr>
            <w:r>
              <w:rPr>
                <w:color w:val="000000"/>
                <w:sz w:val="28"/>
                <w:szCs w:val="28"/>
              </w:rPr>
              <w:t>551,7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734CB9" w14:textId="77777777" w:rsidR="00FA1436"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5333FE" w14:textId="77777777" w:rsidR="00FA1436" w:rsidRDefault="00FA1436" w:rsidP="00502710">
            <w:pPr>
              <w:jc w:val="right"/>
              <w:rPr>
                <w:color w:val="000000"/>
                <w:sz w:val="28"/>
                <w:szCs w:val="28"/>
              </w:rPr>
            </w:pPr>
            <w:r>
              <w:rPr>
                <w:color w:val="000000"/>
                <w:sz w:val="28"/>
                <w:szCs w:val="28"/>
              </w:rPr>
              <w:t>0,0</w:t>
            </w:r>
          </w:p>
        </w:tc>
      </w:tr>
      <w:tr w:rsidR="00FA1436" w:rsidRPr="001B2D84" w14:paraId="63321C35"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1FBA614" w14:textId="77777777" w:rsidR="00FA1436" w:rsidRPr="001B2D84" w:rsidRDefault="00FA1436" w:rsidP="00502710">
            <w:pPr>
              <w:jc w:val="both"/>
              <w:rPr>
                <w:color w:val="000000"/>
                <w:sz w:val="28"/>
                <w:szCs w:val="28"/>
              </w:rPr>
            </w:pPr>
            <w:r w:rsidRPr="00121499">
              <w:rPr>
                <w:color w:val="000000"/>
                <w:sz w:val="28"/>
                <w:szCs w:val="28"/>
              </w:rPr>
              <w:t>Муниципальная программа Истоминского сельского поселения «Социальная поддержка граждан»</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E1F3437" w14:textId="77777777" w:rsidR="00FA1436" w:rsidRPr="001B2D84" w:rsidRDefault="00FA1436" w:rsidP="00502710">
            <w:pPr>
              <w:jc w:val="center"/>
              <w:rPr>
                <w:color w:val="000000"/>
                <w:sz w:val="28"/>
                <w:szCs w:val="28"/>
              </w:rPr>
            </w:pPr>
            <w:r>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2311FF"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7652AE"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4EBE8C"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F0B277" w14:textId="77777777" w:rsidR="00FA1436" w:rsidRPr="001B2D84" w:rsidRDefault="00FA1436" w:rsidP="00502710">
            <w:pPr>
              <w:jc w:val="right"/>
              <w:rPr>
                <w:color w:val="000000"/>
                <w:sz w:val="28"/>
                <w:szCs w:val="28"/>
              </w:rPr>
            </w:pPr>
            <w:r>
              <w:rPr>
                <w:color w:val="000000"/>
                <w:sz w:val="28"/>
                <w:szCs w:val="28"/>
              </w:rPr>
              <w:t>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FB3C26" w14:textId="77777777" w:rsidR="00FA1436" w:rsidRPr="001B2D84" w:rsidRDefault="00FA1436" w:rsidP="00502710">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3F4B22" w14:textId="77777777" w:rsidR="00FA1436" w:rsidRPr="001B2D84" w:rsidRDefault="00FA1436" w:rsidP="00502710">
            <w:pPr>
              <w:jc w:val="right"/>
              <w:rPr>
                <w:color w:val="000000"/>
                <w:sz w:val="28"/>
                <w:szCs w:val="28"/>
              </w:rPr>
            </w:pPr>
            <w:r>
              <w:rPr>
                <w:color w:val="000000"/>
                <w:sz w:val="28"/>
                <w:szCs w:val="28"/>
              </w:rPr>
              <w:t>100,0</w:t>
            </w:r>
          </w:p>
        </w:tc>
      </w:tr>
      <w:tr w:rsidR="00FA1436" w:rsidRPr="001B2D84" w14:paraId="1D48CC7D"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4711AB0" w14:textId="77777777" w:rsidR="00FA1436" w:rsidRPr="001B2D84" w:rsidRDefault="00FA1436" w:rsidP="00502710">
            <w:pPr>
              <w:jc w:val="both"/>
              <w:rPr>
                <w:color w:val="000000"/>
                <w:sz w:val="28"/>
                <w:szCs w:val="28"/>
              </w:rPr>
            </w:pPr>
            <w:r w:rsidRPr="00121499">
              <w:rPr>
                <w:color w:val="000000"/>
                <w:sz w:val="28"/>
                <w:szCs w:val="28"/>
              </w:rPr>
              <w:t>Подпрограмма «Социальная поддержка отдельных категорий граждан»</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21987F6" w14:textId="77777777" w:rsidR="00FA1436" w:rsidRPr="001B2D84" w:rsidRDefault="00FA1436" w:rsidP="00502710">
            <w:pPr>
              <w:jc w:val="center"/>
              <w:rPr>
                <w:color w:val="000000"/>
                <w:sz w:val="28"/>
                <w:szCs w:val="28"/>
              </w:rPr>
            </w:pPr>
            <w:r>
              <w:rPr>
                <w:color w:val="000000"/>
                <w:sz w:val="28"/>
                <w:szCs w:val="28"/>
              </w:rPr>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81C0C9"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CD9F62"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684D91"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747AC9" w14:textId="77777777" w:rsidR="00FA1436" w:rsidRPr="001B2D84" w:rsidRDefault="00FA1436" w:rsidP="00502710">
            <w:pPr>
              <w:jc w:val="right"/>
              <w:rPr>
                <w:color w:val="000000"/>
                <w:sz w:val="28"/>
                <w:szCs w:val="28"/>
              </w:rPr>
            </w:pPr>
            <w:r>
              <w:rPr>
                <w:color w:val="000000"/>
                <w:sz w:val="28"/>
                <w:szCs w:val="28"/>
              </w:rPr>
              <w:t>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9732F5" w14:textId="77777777" w:rsidR="00FA1436" w:rsidRPr="001B2D84" w:rsidRDefault="00FA1436" w:rsidP="00502710">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8AB4DA" w14:textId="77777777" w:rsidR="00FA1436" w:rsidRPr="001B2D84" w:rsidRDefault="00FA1436" w:rsidP="00502710">
            <w:pPr>
              <w:jc w:val="right"/>
              <w:rPr>
                <w:color w:val="000000"/>
                <w:sz w:val="28"/>
                <w:szCs w:val="28"/>
              </w:rPr>
            </w:pPr>
            <w:r>
              <w:rPr>
                <w:color w:val="000000"/>
                <w:sz w:val="28"/>
                <w:szCs w:val="28"/>
              </w:rPr>
              <w:t>100,0</w:t>
            </w:r>
          </w:p>
        </w:tc>
      </w:tr>
      <w:tr w:rsidR="00FA1436" w:rsidRPr="001B2D84" w14:paraId="30ED8DC6"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CD9A138" w14:textId="77777777" w:rsidR="00FA1436" w:rsidRPr="001B2D84" w:rsidRDefault="00FA1436" w:rsidP="00502710">
            <w:pPr>
              <w:jc w:val="both"/>
              <w:rPr>
                <w:color w:val="000000"/>
                <w:sz w:val="28"/>
                <w:szCs w:val="28"/>
              </w:rPr>
            </w:pPr>
            <w:r w:rsidRPr="00121499">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r>
              <w:t xml:space="preserve"> </w:t>
            </w:r>
            <w:r w:rsidRPr="00BB63A3">
              <w:rPr>
                <w:color w:val="000000"/>
                <w:sz w:val="28"/>
                <w:szCs w:val="28"/>
              </w:rPr>
              <w:t>(Публичные нормативные социальные выплаты гражданам)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40A919A" w14:textId="77777777" w:rsidR="00FA1436" w:rsidRPr="001B2D84" w:rsidRDefault="00FA1436" w:rsidP="00502710">
            <w:pPr>
              <w:jc w:val="center"/>
              <w:rPr>
                <w:color w:val="000000"/>
                <w:sz w:val="28"/>
                <w:szCs w:val="28"/>
              </w:rPr>
            </w:pPr>
            <w:r>
              <w:rPr>
                <w:color w:val="000000"/>
                <w:sz w:val="28"/>
                <w:szCs w:val="28"/>
              </w:rPr>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807385" w14:textId="77777777" w:rsidR="00FA1436" w:rsidRPr="001B2D84" w:rsidRDefault="00FA1436" w:rsidP="00502710">
            <w:pPr>
              <w:jc w:val="center"/>
              <w:rPr>
                <w:color w:val="000000"/>
                <w:sz w:val="28"/>
                <w:szCs w:val="28"/>
              </w:rPr>
            </w:pPr>
            <w:r>
              <w:rPr>
                <w:color w:val="000000"/>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DCA674" w14:textId="77777777" w:rsidR="00FA1436" w:rsidRPr="001B2D84" w:rsidRDefault="00FA1436" w:rsidP="00502710">
            <w:pPr>
              <w:jc w:val="center"/>
              <w:rPr>
                <w:color w:val="000000"/>
                <w:sz w:val="28"/>
                <w:szCs w:val="28"/>
              </w:rPr>
            </w:pPr>
            <w:r>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EABB21" w14:textId="77777777" w:rsidR="00FA1436" w:rsidRPr="001B2D84" w:rsidRDefault="00FA1436" w:rsidP="00502710">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19DF17" w14:textId="77777777" w:rsidR="00FA1436" w:rsidRPr="001B2D84" w:rsidRDefault="00FA1436" w:rsidP="00502710">
            <w:pPr>
              <w:jc w:val="right"/>
              <w:rPr>
                <w:color w:val="000000"/>
                <w:sz w:val="28"/>
                <w:szCs w:val="28"/>
              </w:rPr>
            </w:pPr>
            <w:r>
              <w:rPr>
                <w:color w:val="000000"/>
                <w:sz w:val="28"/>
                <w:szCs w:val="28"/>
              </w:rPr>
              <w:t>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906A2B" w14:textId="77777777" w:rsidR="00FA1436" w:rsidRPr="001B2D84" w:rsidRDefault="00FA1436" w:rsidP="00502710">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45D448" w14:textId="77777777" w:rsidR="00FA1436" w:rsidRPr="001B2D84" w:rsidRDefault="00FA1436" w:rsidP="00502710">
            <w:pPr>
              <w:jc w:val="right"/>
              <w:rPr>
                <w:color w:val="000000"/>
                <w:sz w:val="28"/>
                <w:szCs w:val="28"/>
              </w:rPr>
            </w:pPr>
            <w:r>
              <w:rPr>
                <w:color w:val="000000"/>
                <w:sz w:val="28"/>
                <w:szCs w:val="28"/>
              </w:rPr>
              <w:t>100,0</w:t>
            </w:r>
          </w:p>
        </w:tc>
      </w:tr>
      <w:tr w:rsidR="00FA1436" w:rsidRPr="001B2D84" w14:paraId="74CB6F25"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464A093" w14:textId="77777777" w:rsidR="00FA1436" w:rsidRPr="001B2D84" w:rsidRDefault="00FA1436" w:rsidP="00502710">
            <w:pPr>
              <w:jc w:val="both"/>
              <w:rPr>
                <w:color w:val="000000"/>
                <w:sz w:val="28"/>
                <w:szCs w:val="28"/>
              </w:rPr>
            </w:pPr>
            <w:r w:rsidRPr="0095702D">
              <w:rPr>
                <w:color w:val="000000"/>
                <w:sz w:val="28"/>
                <w:szCs w:val="28"/>
              </w:rPr>
              <w:t xml:space="preserve">Обеспечение деятельности Администрации </w:t>
            </w:r>
            <w:r w:rsidRPr="0095702D">
              <w:rPr>
                <w:color w:val="000000"/>
                <w:sz w:val="28"/>
                <w:szCs w:val="28"/>
              </w:rPr>
              <w:lastRenderedPageBreak/>
              <w:t>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370F15B" w14:textId="77777777" w:rsidR="00FA1436" w:rsidRPr="001B2D84" w:rsidRDefault="00FA1436" w:rsidP="00502710">
            <w:pPr>
              <w:jc w:val="center"/>
              <w:rPr>
                <w:color w:val="000000"/>
                <w:sz w:val="28"/>
                <w:szCs w:val="28"/>
              </w:rPr>
            </w:pPr>
            <w:r w:rsidRPr="0095702D">
              <w:rPr>
                <w:color w:val="000000"/>
                <w:sz w:val="28"/>
                <w:szCs w:val="28"/>
              </w:rPr>
              <w:lastRenderedPageBreak/>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E8149C"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6B9BBD"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4246D4"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A3EA17" w14:textId="77777777" w:rsidR="00FA1436" w:rsidRPr="001B2D84" w:rsidRDefault="00FA1436" w:rsidP="00502710">
            <w:pPr>
              <w:jc w:val="right"/>
              <w:rPr>
                <w:color w:val="000000"/>
                <w:sz w:val="28"/>
                <w:szCs w:val="28"/>
              </w:rPr>
            </w:pPr>
            <w:r>
              <w:rPr>
                <w:color w:val="000000"/>
                <w:sz w:val="28"/>
                <w:szCs w:val="28"/>
              </w:rPr>
              <w:t>8 787,6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583B3C" w14:textId="77777777" w:rsidR="00FA1436" w:rsidRDefault="00FA1436" w:rsidP="00502710">
            <w:pPr>
              <w:ind w:left="-108" w:right="-108"/>
              <w:jc w:val="right"/>
              <w:rPr>
                <w:color w:val="000000"/>
                <w:sz w:val="28"/>
                <w:szCs w:val="28"/>
              </w:rPr>
            </w:pPr>
            <w:r>
              <w:rPr>
                <w:color w:val="000000"/>
                <w:sz w:val="28"/>
                <w:szCs w:val="28"/>
              </w:rPr>
              <w:t>8 003,1</w:t>
            </w:r>
          </w:p>
          <w:p w14:paraId="32E5668E" w14:textId="77777777" w:rsidR="00FA1436" w:rsidRPr="001B2D84" w:rsidRDefault="00FA1436" w:rsidP="00502710">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9C35DF" w14:textId="77777777" w:rsidR="00FA1436" w:rsidRPr="001B2D84" w:rsidRDefault="00FA1436" w:rsidP="00502710">
            <w:pPr>
              <w:jc w:val="right"/>
              <w:rPr>
                <w:color w:val="000000"/>
                <w:sz w:val="28"/>
                <w:szCs w:val="28"/>
              </w:rPr>
            </w:pPr>
            <w:r>
              <w:rPr>
                <w:color w:val="000000"/>
                <w:sz w:val="28"/>
                <w:szCs w:val="28"/>
              </w:rPr>
              <w:lastRenderedPageBreak/>
              <w:t>8480,3</w:t>
            </w:r>
          </w:p>
        </w:tc>
      </w:tr>
      <w:tr w:rsidR="00FA1436" w:rsidRPr="001B2D84" w14:paraId="14BEC8FF"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B73D50E" w14:textId="77777777" w:rsidR="00FA1436" w:rsidRPr="001B2D84" w:rsidRDefault="00FA1436" w:rsidP="00502710">
            <w:pPr>
              <w:jc w:val="both"/>
              <w:rPr>
                <w:color w:val="000000"/>
                <w:sz w:val="28"/>
                <w:szCs w:val="28"/>
              </w:rPr>
            </w:pPr>
            <w:r w:rsidRPr="00121499">
              <w:rPr>
                <w:color w:val="000000"/>
                <w:sz w:val="28"/>
                <w:szCs w:val="28"/>
              </w:rPr>
              <w:t>Администрация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5C1423D" w14:textId="77777777" w:rsidR="00FA1436" w:rsidRPr="001B2D84" w:rsidRDefault="00FA1436" w:rsidP="00502710">
            <w:pPr>
              <w:jc w:val="center"/>
              <w:rPr>
                <w:color w:val="000000"/>
                <w:sz w:val="28"/>
                <w:szCs w:val="28"/>
              </w:rPr>
            </w:pPr>
            <w:r>
              <w:rPr>
                <w:color w:val="000000"/>
                <w:sz w:val="28"/>
                <w:szCs w:val="28"/>
              </w:rPr>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171B4A"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7ECCC3"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821761"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C7A31B" w14:textId="77777777" w:rsidR="00FA1436" w:rsidRPr="001B2D84" w:rsidRDefault="00FA1436" w:rsidP="00502710">
            <w:pPr>
              <w:jc w:val="right"/>
              <w:rPr>
                <w:color w:val="000000"/>
                <w:sz w:val="28"/>
                <w:szCs w:val="28"/>
              </w:rPr>
            </w:pPr>
            <w:r>
              <w:rPr>
                <w:color w:val="000000"/>
                <w:sz w:val="28"/>
                <w:szCs w:val="28"/>
              </w:rPr>
              <w:t>8 497,2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C90580" w14:textId="77777777" w:rsidR="00FA1436" w:rsidRPr="001B2D84" w:rsidRDefault="00FA1436" w:rsidP="00502710">
            <w:pPr>
              <w:ind w:left="-108" w:right="-108"/>
              <w:jc w:val="right"/>
              <w:rPr>
                <w:color w:val="000000"/>
                <w:sz w:val="28"/>
                <w:szCs w:val="28"/>
              </w:rPr>
            </w:pPr>
            <w:r>
              <w:rPr>
                <w:color w:val="000000"/>
                <w:sz w:val="28"/>
                <w:szCs w:val="28"/>
              </w:rPr>
              <w:t>7 312,4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E4A5F1" w14:textId="77777777" w:rsidR="00FA1436" w:rsidRPr="001B2D84" w:rsidRDefault="00FA1436" w:rsidP="00502710">
            <w:pPr>
              <w:jc w:val="right"/>
              <w:rPr>
                <w:color w:val="000000"/>
                <w:sz w:val="28"/>
                <w:szCs w:val="28"/>
              </w:rPr>
            </w:pPr>
            <w:r>
              <w:rPr>
                <w:color w:val="000000"/>
                <w:sz w:val="28"/>
                <w:szCs w:val="28"/>
              </w:rPr>
              <w:t>7 316,3</w:t>
            </w:r>
          </w:p>
        </w:tc>
      </w:tr>
      <w:tr w:rsidR="00FA1436" w:rsidRPr="001B2D84" w14:paraId="7A07029D"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631AC2F" w14:textId="77777777" w:rsidR="00FA1436" w:rsidRPr="001B2D84" w:rsidRDefault="00FA1436" w:rsidP="00502710">
            <w:pPr>
              <w:jc w:val="both"/>
              <w:rPr>
                <w:color w:val="000000"/>
                <w:sz w:val="28"/>
                <w:szCs w:val="28"/>
              </w:rPr>
            </w:pPr>
            <w:r w:rsidRPr="0095702D">
              <w:rPr>
                <w:color w:val="000000"/>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AA78733" w14:textId="77777777" w:rsidR="00FA1436" w:rsidRPr="001B2D84" w:rsidRDefault="00FA1436" w:rsidP="00502710">
            <w:pPr>
              <w:jc w:val="center"/>
              <w:rPr>
                <w:color w:val="000000"/>
                <w:sz w:val="28"/>
                <w:szCs w:val="28"/>
              </w:rPr>
            </w:pPr>
            <w:r>
              <w:rPr>
                <w:color w:val="000000"/>
                <w:sz w:val="28"/>
                <w:szCs w:val="28"/>
              </w:rPr>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FAA0BF" w14:textId="77777777" w:rsidR="00FA1436" w:rsidRPr="001B2D84" w:rsidRDefault="00FA1436" w:rsidP="00502710">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F58479" w14:textId="77777777" w:rsidR="00FA1436" w:rsidRPr="001B2D84" w:rsidRDefault="00FA1436" w:rsidP="00502710">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E7DB90" w14:textId="77777777" w:rsidR="00FA1436" w:rsidRPr="001B2D84" w:rsidRDefault="00FA1436" w:rsidP="00502710">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DF19B3" w14:textId="77777777" w:rsidR="00FA1436" w:rsidRPr="001B2D84" w:rsidRDefault="00FA1436" w:rsidP="00502710">
            <w:pPr>
              <w:jc w:val="right"/>
              <w:rPr>
                <w:color w:val="000000"/>
                <w:sz w:val="28"/>
                <w:szCs w:val="28"/>
              </w:rPr>
            </w:pPr>
            <w:r>
              <w:rPr>
                <w:color w:val="000000"/>
                <w:sz w:val="28"/>
                <w:szCs w:val="28"/>
              </w:rPr>
              <w:t>6 932,6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E9C191" w14:textId="77777777" w:rsidR="00FA1436" w:rsidRPr="001B2D84" w:rsidRDefault="00FA1436" w:rsidP="00502710">
            <w:pPr>
              <w:ind w:left="-108" w:right="-108"/>
              <w:jc w:val="right"/>
              <w:rPr>
                <w:color w:val="000000"/>
                <w:sz w:val="28"/>
                <w:szCs w:val="28"/>
              </w:rPr>
            </w:pPr>
            <w:r>
              <w:rPr>
                <w:color w:val="000000"/>
                <w:sz w:val="28"/>
                <w:szCs w:val="28"/>
              </w:rPr>
              <w:t xml:space="preserve">   6 932,6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B3B3D7" w14:textId="77777777" w:rsidR="00FA1436" w:rsidRPr="001B2D84" w:rsidRDefault="00FA1436" w:rsidP="00502710">
            <w:pPr>
              <w:jc w:val="right"/>
              <w:rPr>
                <w:color w:val="000000"/>
                <w:sz w:val="28"/>
                <w:szCs w:val="28"/>
              </w:rPr>
            </w:pPr>
            <w:r>
              <w:rPr>
                <w:color w:val="000000"/>
                <w:sz w:val="28"/>
                <w:szCs w:val="28"/>
              </w:rPr>
              <w:t>6 932,6</w:t>
            </w:r>
          </w:p>
        </w:tc>
      </w:tr>
      <w:tr w:rsidR="00FA1436" w:rsidRPr="001B2D84" w14:paraId="6183ED78"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9FC341F" w14:textId="77777777" w:rsidR="00FA1436" w:rsidRPr="001B2D84" w:rsidRDefault="00FA1436" w:rsidP="00502710">
            <w:pPr>
              <w:jc w:val="both"/>
              <w:rPr>
                <w:color w:val="000000"/>
                <w:sz w:val="28"/>
                <w:szCs w:val="28"/>
              </w:rPr>
            </w:pPr>
            <w:r w:rsidRPr="0095702D">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(Иные закупки товаров, работ и услуг для обеспечения государственных (муниципальных) нужд)</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B688976" w14:textId="77777777" w:rsidR="00FA1436" w:rsidRPr="001B2D84" w:rsidRDefault="00FA1436" w:rsidP="00502710">
            <w:pPr>
              <w:jc w:val="center"/>
              <w:rPr>
                <w:color w:val="000000"/>
                <w:sz w:val="28"/>
                <w:szCs w:val="28"/>
              </w:rPr>
            </w:pPr>
            <w:r>
              <w:rPr>
                <w:color w:val="000000"/>
                <w:sz w:val="28"/>
                <w:szCs w:val="28"/>
              </w:rPr>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6E6BFA" w14:textId="77777777" w:rsidR="00FA1436" w:rsidRPr="001B2D84"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31362E" w14:textId="77777777" w:rsidR="00FA1436" w:rsidRPr="001B2D84" w:rsidRDefault="00FA1436" w:rsidP="00502710">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F84CD1" w14:textId="77777777" w:rsidR="00FA1436" w:rsidRPr="001B2D84" w:rsidRDefault="00FA1436" w:rsidP="00502710">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A7BA0D" w14:textId="77777777" w:rsidR="00FA1436" w:rsidRPr="001B2D84" w:rsidRDefault="00FA1436" w:rsidP="00502710">
            <w:pPr>
              <w:jc w:val="right"/>
              <w:rPr>
                <w:color w:val="000000"/>
                <w:sz w:val="28"/>
                <w:szCs w:val="28"/>
              </w:rPr>
            </w:pPr>
            <w:r>
              <w:rPr>
                <w:color w:val="000000"/>
                <w:sz w:val="28"/>
                <w:szCs w:val="28"/>
              </w:rPr>
              <w:t>1045,5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99738A" w14:textId="77777777" w:rsidR="00FA1436" w:rsidRPr="001B2D84" w:rsidRDefault="00FA1436" w:rsidP="00502710">
            <w:pPr>
              <w:ind w:left="-108" w:right="-108"/>
              <w:jc w:val="center"/>
              <w:rPr>
                <w:color w:val="000000"/>
                <w:sz w:val="28"/>
                <w:szCs w:val="28"/>
              </w:rPr>
            </w:pPr>
            <w:r>
              <w:rPr>
                <w:color w:val="000000"/>
                <w:sz w:val="28"/>
                <w:szCs w:val="28"/>
              </w:rPr>
              <w:t xml:space="preserve">          379,8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F267C7" w14:textId="77777777" w:rsidR="00FA1436" w:rsidRPr="001B2D84" w:rsidRDefault="00FA1436" w:rsidP="00502710">
            <w:pPr>
              <w:jc w:val="right"/>
              <w:rPr>
                <w:color w:val="000000"/>
                <w:sz w:val="28"/>
                <w:szCs w:val="28"/>
              </w:rPr>
            </w:pPr>
            <w:r>
              <w:rPr>
                <w:color w:val="000000"/>
                <w:sz w:val="28"/>
                <w:szCs w:val="28"/>
              </w:rPr>
              <w:t>383,7</w:t>
            </w:r>
          </w:p>
        </w:tc>
      </w:tr>
      <w:tr w:rsidR="00FA1436" w:rsidRPr="001B2D84" w14:paraId="48908F51"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D3A0CEE" w14:textId="77777777" w:rsidR="00FA1436" w:rsidRPr="001B2D84" w:rsidRDefault="00FA1436" w:rsidP="00502710">
            <w:pPr>
              <w:jc w:val="both"/>
              <w:rPr>
                <w:color w:val="000000"/>
                <w:sz w:val="28"/>
                <w:szCs w:val="28"/>
              </w:rPr>
            </w:pPr>
            <w:r w:rsidRPr="0095702D">
              <w:rPr>
                <w:color w:val="000000"/>
                <w:sz w:val="28"/>
                <w:szCs w:val="28"/>
              </w:rPr>
              <w:t xml:space="preserve">Реализация направления расходов в рамках обеспечения деятельности Администрации Истоминского сельского поселения </w:t>
            </w:r>
            <w:r w:rsidRPr="00105BB3">
              <w:rPr>
                <w:color w:val="000000"/>
                <w:sz w:val="28"/>
                <w:szCs w:val="28"/>
              </w:rPr>
              <w:t>(Уплата налогов, сборов и иных платежей)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70ED55C" w14:textId="77777777" w:rsidR="00FA1436" w:rsidRPr="001B2D84" w:rsidRDefault="00FA1436" w:rsidP="00502710">
            <w:pPr>
              <w:jc w:val="center"/>
              <w:rPr>
                <w:color w:val="000000"/>
                <w:sz w:val="28"/>
                <w:szCs w:val="28"/>
              </w:rPr>
            </w:pPr>
            <w:r>
              <w:rPr>
                <w:color w:val="000000"/>
                <w:sz w:val="28"/>
                <w:szCs w:val="28"/>
              </w:rPr>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1C0E86" w14:textId="77777777" w:rsidR="00FA1436" w:rsidRPr="001B2D84" w:rsidRDefault="00FA1436" w:rsidP="00502710">
            <w:pPr>
              <w:jc w:val="center"/>
              <w:rPr>
                <w:color w:val="000000"/>
                <w:sz w:val="28"/>
                <w:szCs w:val="28"/>
              </w:rPr>
            </w:pPr>
            <w:r>
              <w:rPr>
                <w:color w:val="000000"/>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661E4C" w14:textId="77777777" w:rsidR="00FA1436" w:rsidRPr="001B2D84" w:rsidRDefault="00FA1436" w:rsidP="00502710">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A50793" w14:textId="77777777" w:rsidR="00FA1436" w:rsidRPr="001B2D84" w:rsidRDefault="00FA1436" w:rsidP="00502710">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0748F" w14:textId="77777777" w:rsidR="00FA1436" w:rsidRPr="001B2D84" w:rsidRDefault="00FA1436" w:rsidP="00502710">
            <w:pPr>
              <w:jc w:val="right"/>
              <w:rPr>
                <w:color w:val="000000"/>
                <w:sz w:val="28"/>
                <w:szCs w:val="28"/>
              </w:rPr>
            </w:pPr>
            <w:r>
              <w:rPr>
                <w:color w:val="000000"/>
                <w:sz w:val="28"/>
                <w:szCs w:val="28"/>
              </w:rPr>
              <w:t>519,1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2469D8" w14:textId="77777777" w:rsidR="00FA1436" w:rsidRPr="001B2D84"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FD396A" w14:textId="77777777" w:rsidR="00FA1436" w:rsidRPr="001B2D84" w:rsidRDefault="00FA1436" w:rsidP="00502710">
            <w:pPr>
              <w:jc w:val="right"/>
              <w:rPr>
                <w:color w:val="000000"/>
                <w:sz w:val="28"/>
                <w:szCs w:val="28"/>
              </w:rPr>
            </w:pPr>
            <w:r>
              <w:rPr>
                <w:color w:val="000000"/>
                <w:sz w:val="28"/>
                <w:szCs w:val="28"/>
              </w:rPr>
              <w:t>60,1</w:t>
            </w:r>
          </w:p>
        </w:tc>
      </w:tr>
      <w:tr w:rsidR="00FA1436" w:rsidRPr="001B2D84" w14:paraId="287B6968"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CD70159" w14:textId="77777777" w:rsidR="00FA1436" w:rsidRPr="001B2D84" w:rsidRDefault="00FA1436" w:rsidP="00502710">
            <w:pPr>
              <w:jc w:val="both"/>
              <w:rPr>
                <w:color w:val="000000"/>
                <w:sz w:val="28"/>
                <w:szCs w:val="28"/>
              </w:rPr>
            </w:pPr>
            <w:r w:rsidRPr="00121499">
              <w:rPr>
                <w:color w:val="000000"/>
                <w:sz w:val="28"/>
                <w:szCs w:val="28"/>
              </w:rPr>
              <w:t>Иные непрограммные мероприятия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F5B94E4" w14:textId="77777777" w:rsidR="00FA1436" w:rsidRPr="001B2D84" w:rsidRDefault="00FA1436" w:rsidP="00502710">
            <w:pPr>
              <w:jc w:val="center"/>
              <w:rPr>
                <w:color w:val="000000"/>
                <w:sz w:val="28"/>
                <w:szCs w:val="28"/>
              </w:rPr>
            </w:pPr>
            <w:r>
              <w:rPr>
                <w:color w:val="000000"/>
                <w:sz w:val="28"/>
                <w:szCs w:val="28"/>
              </w:rPr>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6BB57C"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1E3AE7"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C67620"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AE8B09" w14:textId="77777777" w:rsidR="00FA1436" w:rsidRPr="001B2D84" w:rsidRDefault="00FA1436" w:rsidP="00502710">
            <w:pPr>
              <w:jc w:val="right"/>
              <w:rPr>
                <w:color w:val="000000"/>
                <w:sz w:val="28"/>
                <w:szCs w:val="28"/>
              </w:rPr>
            </w:pPr>
            <w:r>
              <w:rPr>
                <w:color w:val="000000"/>
                <w:sz w:val="28"/>
                <w:szCs w:val="28"/>
              </w:rPr>
              <w:t>290,4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1890D8" w14:textId="77777777" w:rsidR="00FA1436" w:rsidRPr="001B2D84" w:rsidRDefault="00FA1436" w:rsidP="00502710">
            <w:pPr>
              <w:ind w:left="-108" w:right="-108"/>
              <w:jc w:val="right"/>
              <w:rPr>
                <w:color w:val="000000"/>
                <w:sz w:val="28"/>
                <w:szCs w:val="28"/>
              </w:rPr>
            </w:pPr>
            <w:r>
              <w:rPr>
                <w:color w:val="000000"/>
                <w:sz w:val="28"/>
                <w:szCs w:val="28"/>
              </w:rPr>
              <w:t>690,7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796745" w14:textId="77777777" w:rsidR="00FA1436" w:rsidRPr="001B2D84" w:rsidRDefault="00FA1436" w:rsidP="00502710">
            <w:pPr>
              <w:jc w:val="right"/>
              <w:rPr>
                <w:color w:val="000000"/>
                <w:sz w:val="28"/>
                <w:szCs w:val="28"/>
              </w:rPr>
            </w:pPr>
            <w:r>
              <w:rPr>
                <w:color w:val="000000"/>
                <w:sz w:val="28"/>
                <w:szCs w:val="28"/>
              </w:rPr>
              <w:t>1164,0</w:t>
            </w:r>
          </w:p>
        </w:tc>
      </w:tr>
      <w:tr w:rsidR="00FA1436" w:rsidRPr="001B2D84" w14:paraId="3752DC88"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1877C1F" w14:textId="77777777" w:rsidR="00FA1436" w:rsidRPr="001B2D84" w:rsidRDefault="00FA1436" w:rsidP="00502710">
            <w:pPr>
              <w:jc w:val="both"/>
              <w:rPr>
                <w:color w:val="000000"/>
                <w:sz w:val="28"/>
                <w:szCs w:val="28"/>
              </w:rPr>
            </w:pPr>
            <w:r w:rsidRPr="0095702D">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 xml:space="preserve">(Расходы на выплаты персоналу государственных </w:t>
            </w:r>
            <w:r w:rsidRPr="00105BB3">
              <w:rPr>
                <w:color w:val="000000"/>
                <w:sz w:val="28"/>
                <w:szCs w:val="28"/>
              </w:rPr>
              <w:lastRenderedPageBreak/>
              <w:t>(муниципальных) органов)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5B173B9" w14:textId="77777777" w:rsidR="00FA1436" w:rsidRPr="001B2D84" w:rsidRDefault="00FA1436" w:rsidP="00502710">
            <w:pPr>
              <w:jc w:val="center"/>
              <w:rPr>
                <w:color w:val="000000"/>
                <w:sz w:val="28"/>
                <w:szCs w:val="28"/>
              </w:rPr>
            </w:pPr>
            <w:r>
              <w:rPr>
                <w:color w:val="000000"/>
                <w:sz w:val="28"/>
                <w:szCs w:val="28"/>
              </w:rPr>
              <w:lastRenderedPageBreak/>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B15E77" w14:textId="77777777" w:rsidR="00FA1436" w:rsidRPr="001B2D84" w:rsidRDefault="00FA1436" w:rsidP="00502710">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81E867" w14:textId="77777777" w:rsidR="00FA1436" w:rsidRPr="001B2D84" w:rsidRDefault="00FA1436" w:rsidP="00502710">
            <w:pPr>
              <w:jc w:val="center"/>
              <w:rPr>
                <w:color w:val="000000"/>
                <w:sz w:val="28"/>
                <w:szCs w:val="28"/>
              </w:rPr>
            </w:pPr>
            <w:r>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BD83D8" w14:textId="77777777" w:rsidR="00FA1436" w:rsidRPr="001B2D84" w:rsidRDefault="00FA1436" w:rsidP="00502710">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77D9CC" w14:textId="77777777" w:rsidR="00FA1436" w:rsidRPr="001B2D84" w:rsidRDefault="00FA1436" w:rsidP="00502710">
            <w:pPr>
              <w:jc w:val="right"/>
              <w:rPr>
                <w:color w:val="000000"/>
                <w:sz w:val="28"/>
                <w:szCs w:val="28"/>
              </w:rPr>
            </w:pPr>
            <w:r>
              <w:rPr>
                <w:color w:val="000000"/>
                <w:sz w:val="28"/>
                <w:szCs w:val="28"/>
              </w:rPr>
              <w:t>240,2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EB4944" w14:textId="77777777" w:rsidR="00FA1436" w:rsidRPr="001B2D84" w:rsidRDefault="00FA1436" w:rsidP="00502710">
            <w:pPr>
              <w:ind w:left="-108" w:right="-108"/>
              <w:jc w:val="right"/>
              <w:rPr>
                <w:color w:val="000000"/>
                <w:sz w:val="28"/>
                <w:szCs w:val="28"/>
              </w:rPr>
            </w:pPr>
            <w:r>
              <w:rPr>
                <w:color w:val="000000"/>
                <w:sz w:val="28"/>
                <w:szCs w:val="28"/>
              </w:rPr>
              <w:t>242,6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668D98" w14:textId="77777777" w:rsidR="00FA1436" w:rsidRPr="001B2D84" w:rsidRDefault="00FA1436" w:rsidP="00502710">
            <w:pPr>
              <w:jc w:val="right"/>
              <w:rPr>
                <w:color w:val="000000"/>
                <w:sz w:val="28"/>
                <w:szCs w:val="28"/>
              </w:rPr>
            </w:pPr>
            <w:r>
              <w:rPr>
                <w:color w:val="000000"/>
                <w:sz w:val="28"/>
                <w:szCs w:val="28"/>
              </w:rPr>
              <w:t>251,6</w:t>
            </w:r>
          </w:p>
        </w:tc>
      </w:tr>
      <w:tr w:rsidR="00FA1436" w:rsidRPr="001B2D84" w14:paraId="6EB021CF"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0E31EDC" w14:textId="77777777" w:rsidR="00FA1436" w:rsidRPr="001B2D84" w:rsidRDefault="00FA1436" w:rsidP="00502710">
            <w:pPr>
              <w:jc w:val="both"/>
              <w:rPr>
                <w:color w:val="000000"/>
                <w:sz w:val="28"/>
                <w:szCs w:val="28"/>
              </w:rPr>
            </w:pPr>
            <w:r w:rsidRPr="0095702D">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4237C0C" w14:textId="77777777" w:rsidR="00FA1436" w:rsidRPr="001B2D84" w:rsidRDefault="00FA1436" w:rsidP="00502710">
            <w:pPr>
              <w:jc w:val="center"/>
              <w:rPr>
                <w:color w:val="000000"/>
                <w:sz w:val="28"/>
                <w:szCs w:val="28"/>
              </w:rPr>
            </w:pPr>
            <w:r>
              <w:rPr>
                <w:color w:val="000000"/>
                <w:sz w:val="28"/>
                <w:szCs w:val="28"/>
              </w:rPr>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5A8C97" w14:textId="77777777" w:rsidR="00FA1436" w:rsidRPr="001B2D84" w:rsidRDefault="00FA1436" w:rsidP="00502710">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D02CA0" w14:textId="77777777" w:rsidR="00FA1436" w:rsidRPr="001B2D84" w:rsidRDefault="00FA1436" w:rsidP="00502710">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4CB4F4" w14:textId="77777777" w:rsidR="00FA1436" w:rsidRPr="001B2D84" w:rsidRDefault="00FA1436" w:rsidP="00502710">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C6D56A" w14:textId="77777777" w:rsidR="00FA1436" w:rsidRPr="001B2D84" w:rsidRDefault="00FA1436" w:rsidP="00502710">
            <w:pPr>
              <w:jc w:val="right"/>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F5FA5B" w14:textId="77777777" w:rsidR="00FA1436" w:rsidRPr="001B2D84" w:rsidRDefault="00FA1436" w:rsidP="00502710">
            <w:pPr>
              <w:ind w:left="-108" w:right="-108"/>
              <w:jc w:val="right"/>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924D67" w14:textId="77777777" w:rsidR="00FA1436" w:rsidRPr="001B2D84" w:rsidRDefault="00FA1436" w:rsidP="00502710">
            <w:pPr>
              <w:jc w:val="right"/>
              <w:rPr>
                <w:color w:val="000000"/>
                <w:sz w:val="28"/>
                <w:szCs w:val="28"/>
              </w:rPr>
            </w:pPr>
            <w:r>
              <w:rPr>
                <w:color w:val="000000"/>
                <w:sz w:val="28"/>
                <w:szCs w:val="28"/>
              </w:rPr>
              <w:t>0,2</w:t>
            </w:r>
          </w:p>
        </w:tc>
      </w:tr>
      <w:tr w:rsidR="00FA1436" w:rsidRPr="001B2D84" w14:paraId="3D3B7221"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60E07A5" w14:textId="77777777" w:rsidR="00FA1436" w:rsidRPr="001B2D84" w:rsidRDefault="00FA1436" w:rsidP="00502710">
            <w:pPr>
              <w:jc w:val="both"/>
              <w:rPr>
                <w:color w:val="000000"/>
                <w:sz w:val="28"/>
                <w:szCs w:val="28"/>
              </w:rPr>
            </w:pPr>
            <w:r w:rsidRPr="0095702D">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348321D" w14:textId="77777777" w:rsidR="00FA1436" w:rsidRPr="001B2D84" w:rsidRDefault="00FA1436" w:rsidP="00502710">
            <w:pPr>
              <w:jc w:val="center"/>
              <w:rPr>
                <w:color w:val="000000"/>
                <w:sz w:val="28"/>
                <w:szCs w:val="28"/>
              </w:rPr>
            </w:pPr>
            <w:r>
              <w:rPr>
                <w:color w:val="000000"/>
                <w:sz w:val="28"/>
                <w:szCs w:val="28"/>
              </w:rPr>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B74F09" w14:textId="77777777" w:rsidR="00FA1436" w:rsidRPr="001B2D84" w:rsidRDefault="00FA1436" w:rsidP="00502710">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5FF791" w14:textId="77777777" w:rsidR="00FA1436" w:rsidRPr="001B2D84" w:rsidRDefault="00FA1436" w:rsidP="00502710">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A953B7" w14:textId="77777777" w:rsidR="00FA1436" w:rsidRPr="001B2D84" w:rsidRDefault="00FA1436" w:rsidP="00502710">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FD4563" w14:textId="77777777" w:rsidR="00FA1436" w:rsidRPr="001B2D84" w:rsidRDefault="00FA1436" w:rsidP="00502710">
            <w:pPr>
              <w:jc w:val="right"/>
              <w:rPr>
                <w:color w:val="000000"/>
                <w:sz w:val="28"/>
                <w:szCs w:val="28"/>
              </w:rPr>
            </w:pPr>
            <w:r>
              <w:rPr>
                <w:color w:val="000000"/>
                <w:sz w:val="28"/>
                <w:szCs w:val="28"/>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5B9964" w14:textId="77777777" w:rsidR="00FA1436" w:rsidRPr="001B2D84" w:rsidRDefault="00FA1436" w:rsidP="00502710">
            <w:pPr>
              <w:ind w:left="-108" w:right="-108"/>
              <w:jc w:val="right"/>
              <w:rPr>
                <w:color w:val="000000"/>
                <w:sz w:val="28"/>
                <w:szCs w:val="28"/>
              </w:rPr>
            </w:pPr>
            <w:r>
              <w:rPr>
                <w:color w:val="000000"/>
                <w:sz w:val="28"/>
                <w:szCs w:val="28"/>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187488" w14:textId="77777777" w:rsidR="00FA1436" w:rsidRPr="001B2D84" w:rsidRDefault="00FA1436" w:rsidP="00502710">
            <w:pPr>
              <w:jc w:val="right"/>
              <w:rPr>
                <w:color w:val="000000"/>
                <w:sz w:val="28"/>
                <w:szCs w:val="28"/>
              </w:rPr>
            </w:pPr>
            <w:r>
              <w:rPr>
                <w:color w:val="000000"/>
                <w:sz w:val="28"/>
                <w:szCs w:val="28"/>
              </w:rPr>
              <w:t>25,0</w:t>
            </w:r>
          </w:p>
        </w:tc>
      </w:tr>
      <w:tr w:rsidR="00FA1436" w:rsidRPr="001B2D84" w14:paraId="359426A6"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C9624F8" w14:textId="77777777" w:rsidR="00FA1436" w:rsidRPr="00912BBD" w:rsidRDefault="00FA1436" w:rsidP="00502710">
            <w:pPr>
              <w:jc w:val="both"/>
              <w:rPr>
                <w:color w:val="000000"/>
                <w:sz w:val="28"/>
                <w:szCs w:val="28"/>
              </w:rPr>
            </w:pPr>
            <w:r w:rsidRPr="0095702D">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71514CA" w14:textId="77777777" w:rsidR="00FA1436" w:rsidRDefault="00FA1436" w:rsidP="00502710">
            <w:pPr>
              <w:jc w:val="center"/>
              <w:rPr>
                <w:color w:val="000000"/>
                <w:sz w:val="28"/>
                <w:szCs w:val="28"/>
              </w:rPr>
            </w:pPr>
            <w:r>
              <w:rPr>
                <w:color w:val="000000"/>
                <w:sz w:val="28"/>
                <w:szCs w:val="28"/>
              </w:rPr>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CB42EE" w14:textId="77777777" w:rsidR="00FA1436" w:rsidRDefault="00FA1436" w:rsidP="00502710">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D36B1E" w14:textId="77777777" w:rsidR="00FA1436" w:rsidRDefault="00FA1436" w:rsidP="00502710">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C142C1" w14:textId="77777777" w:rsidR="00FA1436" w:rsidRDefault="00FA1436" w:rsidP="00502710">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2AAC79" w14:textId="77777777" w:rsidR="00FA1436" w:rsidRDefault="00FA1436" w:rsidP="00502710">
            <w:pPr>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2766F0" w14:textId="77777777" w:rsidR="00FA1436" w:rsidRDefault="00FA1436" w:rsidP="00502710">
            <w:pPr>
              <w:ind w:left="-108" w:right="-108"/>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A4DBE2" w14:textId="77777777" w:rsidR="00FA1436" w:rsidRDefault="00FA1436" w:rsidP="00502710">
            <w:pPr>
              <w:jc w:val="right"/>
              <w:rPr>
                <w:color w:val="000000"/>
                <w:sz w:val="28"/>
                <w:szCs w:val="28"/>
              </w:rPr>
            </w:pPr>
            <w:r>
              <w:rPr>
                <w:color w:val="000000"/>
                <w:sz w:val="28"/>
                <w:szCs w:val="28"/>
              </w:rPr>
              <w:t>12,5</w:t>
            </w:r>
          </w:p>
        </w:tc>
      </w:tr>
      <w:tr w:rsidR="00FA1436" w:rsidRPr="001B2D84" w14:paraId="6CB1CF73"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F9B74F7" w14:textId="77777777" w:rsidR="00FA1436" w:rsidRPr="00912BBD" w:rsidRDefault="00FA1436" w:rsidP="00502710">
            <w:pPr>
              <w:jc w:val="both"/>
              <w:rPr>
                <w:color w:val="000000"/>
                <w:sz w:val="28"/>
                <w:szCs w:val="28"/>
              </w:rPr>
            </w:pPr>
            <w:r w:rsidRPr="0095702D">
              <w:rPr>
                <w:color w:val="000000"/>
                <w:sz w:val="28"/>
                <w:szCs w:val="28"/>
              </w:rPr>
              <w:lastRenderedPageBreak/>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9E2E638" w14:textId="77777777" w:rsidR="00FA1436" w:rsidRDefault="00FA1436" w:rsidP="00502710">
            <w:pPr>
              <w:jc w:val="center"/>
              <w:rPr>
                <w:color w:val="000000"/>
                <w:sz w:val="28"/>
                <w:szCs w:val="28"/>
              </w:rPr>
            </w:pPr>
            <w:r>
              <w:rPr>
                <w:color w:val="000000"/>
                <w:sz w:val="28"/>
                <w:szCs w:val="28"/>
              </w:rPr>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A6DEEA" w14:textId="77777777" w:rsidR="00FA1436" w:rsidRDefault="00FA1436" w:rsidP="00502710">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C2986A" w14:textId="77777777" w:rsidR="00FA1436" w:rsidRDefault="00FA1436" w:rsidP="00502710">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5DF971" w14:textId="77777777" w:rsidR="00FA1436" w:rsidRDefault="00FA1436" w:rsidP="00502710">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374337" w14:textId="77777777" w:rsidR="00FA1436" w:rsidRDefault="00FA1436" w:rsidP="00502710">
            <w:pPr>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1A3C52" w14:textId="77777777" w:rsidR="00FA1436" w:rsidRDefault="00FA1436" w:rsidP="00502710">
            <w:pPr>
              <w:ind w:left="-108" w:right="-108"/>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88D721" w14:textId="77777777" w:rsidR="00FA1436" w:rsidRDefault="00FA1436" w:rsidP="00502710">
            <w:pPr>
              <w:jc w:val="right"/>
              <w:rPr>
                <w:color w:val="000000"/>
                <w:sz w:val="28"/>
                <w:szCs w:val="28"/>
              </w:rPr>
            </w:pPr>
            <w:r>
              <w:rPr>
                <w:color w:val="000000"/>
                <w:sz w:val="28"/>
                <w:szCs w:val="28"/>
              </w:rPr>
              <w:t>12,5</w:t>
            </w:r>
          </w:p>
        </w:tc>
      </w:tr>
      <w:tr w:rsidR="00FA1436" w:rsidRPr="001B2D84" w14:paraId="45DF12C5"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C704D09" w14:textId="77777777" w:rsidR="00FA1436" w:rsidRPr="0095702D" w:rsidRDefault="00FA1436" w:rsidP="00502710">
            <w:pPr>
              <w:jc w:val="both"/>
              <w:rPr>
                <w:color w:val="000000"/>
                <w:sz w:val="28"/>
                <w:szCs w:val="28"/>
              </w:rPr>
            </w:pPr>
            <w:r w:rsidRPr="008A558D">
              <w:rPr>
                <w:color w:val="000000"/>
                <w:sz w:val="28"/>
                <w:szCs w:val="28"/>
              </w:rPr>
              <w:t>Условно утвержденные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B483F96" w14:textId="77777777" w:rsidR="00FA1436" w:rsidRDefault="00FA1436" w:rsidP="00502710">
            <w:pPr>
              <w:jc w:val="center"/>
              <w:rPr>
                <w:color w:val="000000"/>
                <w:sz w:val="28"/>
                <w:szCs w:val="28"/>
              </w:rPr>
            </w:pPr>
            <w:r>
              <w:rPr>
                <w:color w:val="000000"/>
                <w:sz w:val="28"/>
                <w:szCs w:val="28"/>
              </w:rPr>
              <w:t>8</w:t>
            </w:r>
            <w:r w:rsidRPr="008A558D">
              <w:rPr>
                <w:color w:val="000000"/>
                <w:sz w:val="28"/>
                <w:szCs w:val="28"/>
              </w:rPr>
              <w:t>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BC5E4C" w14:textId="77777777" w:rsidR="00FA1436" w:rsidRDefault="00FA1436" w:rsidP="00502710">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7A4660" w14:textId="77777777" w:rsidR="00FA1436" w:rsidRDefault="00FA1436" w:rsidP="00502710">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EAB6A1" w14:textId="77777777" w:rsidR="00FA1436" w:rsidRDefault="00FA1436" w:rsidP="00502710">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6D0B97" w14:textId="77777777" w:rsidR="00FA1436" w:rsidRDefault="00FA1436" w:rsidP="00502710">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62762D" w14:textId="77777777" w:rsidR="00FA1436" w:rsidRDefault="00FA1436" w:rsidP="00502710">
            <w:pPr>
              <w:ind w:left="-108" w:right="-108"/>
              <w:jc w:val="right"/>
              <w:rPr>
                <w:color w:val="000000"/>
                <w:sz w:val="28"/>
                <w:szCs w:val="28"/>
              </w:rPr>
            </w:pPr>
            <w:r>
              <w:rPr>
                <w:color w:val="000000"/>
                <w:sz w:val="28"/>
                <w:szCs w:val="28"/>
              </w:rPr>
              <w:t>397,9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5C596A" w14:textId="77777777" w:rsidR="00FA1436" w:rsidRDefault="00FA1436" w:rsidP="00502710">
            <w:pPr>
              <w:jc w:val="right"/>
              <w:rPr>
                <w:color w:val="000000"/>
                <w:sz w:val="28"/>
                <w:szCs w:val="28"/>
              </w:rPr>
            </w:pPr>
            <w:r>
              <w:rPr>
                <w:color w:val="000000"/>
                <w:sz w:val="28"/>
                <w:szCs w:val="28"/>
              </w:rPr>
              <w:t>862,2</w:t>
            </w:r>
          </w:p>
        </w:tc>
      </w:tr>
      <w:tr w:rsidR="00FA1436" w:rsidRPr="001B2D84" w14:paraId="7A39D250"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9DFF28D" w14:textId="77777777" w:rsidR="00FA1436" w:rsidRPr="008A558D" w:rsidRDefault="00FA1436" w:rsidP="00502710">
            <w:pPr>
              <w:jc w:val="both"/>
              <w:rPr>
                <w:color w:val="000000"/>
                <w:sz w:val="28"/>
                <w:szCs w:val="28"/>
              </w:rPr>
            </w:pPr>
            <w:r w:rsidRPr="008A558D">
              <w:rPr>
                <w:color w:val="000000"/>
                <w:sz w:val="28"/>
                <w:szCs w:val="28"/>
              </w:rPr>
              <w:t>Реализация функций иных органов местного самоуправления муниципального образования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F68BCAD" w14:textId="77777777" w:rsidR="00FA1436" w:rsidRPr="008A558D" w:rsidRDefault="00FA1436" w:rsidP="00502710">
            <w:pPr>
              <w:jc w:val="center"/>
              <w:rPr>
                <w:color w:val="000000"/>
                <w:sz w:val="28"/>
                <w:szCs w:val="28"/>
              </w:rPr>
            </w:pPr>
            <w:r w:rsidRPr="008A558D">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1B0E31" w14:textId="77777777" w:rsidR="00FA1436"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FC435F" w14:textId="77777777" w:rsidR="00FA1436"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B157A0" w14:textId="77777777" w:rsidR="00FA1436"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7B4CDF" w14:textId="77777777" w:rsidR="00FA1436" w:rsidRDefault="00FA1436" w:rsidP="00502710">
            <w:pPr>
              <w:jc w:val="right"/>
              <w:rPr>
                <w:color w:val="000000"/>
                <w:sz w:val="28"/>
                <w:szCs w:val="28"/>
              </w:rPr>
            </w:pPr>
            <w:r>
              <w:rPr>
                <w:color w:val="000000"/>
                <w:sz w:val="28"/>
                <w:szCs w:val="28"/>
              </w:rPr>
              <w:t>400,1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40E63E" w14:textId="77777777" w:rsidR="00FA1436" w:rsidRDefault="00FA1436" w:rsidP="00502710">
            <w:pPr>
              <w:ind w:left="-108" w:right="-108"/>
              <w:jc w:val="right"/>
              <w:rPr>
                <w:color w:val="000000"/>
                <w:sz w:val="28"/>
                <w:szCs w:val="28"/>
              </w:rPr>
            </w:pPr>
            <w:r>
              <w:rPr>
                <w:color w:val="000000"/>
                <w:sz w:val="28"/>
                <w:szCs w:val="28"/>
              </w:rPr>
              <w:t>17,8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CDD38F" w14:textId="77777777" w:rsidR="00FA1436" w:rsidRDefault="00FA1436" w:rsidP="00502710">
            <w:pPr>
              <w:jc w:val="right"/>
              <w:rPr>
                <w:color w:val="000000"/>
                <w:sz w:val="28"/>
                <w:szCs w:val="28"/>
              </w:rPr>
            </w:pPr>
            <w:r>
              <w:rPr>
                <w:color w:val="000000"/>
                <w:sz w:val="28"/>
                <w:szCs w:val="28"/>
              </w:rPr>
              <w:t>21,7</w:t>
            </w:r>
          </w:p>
        </w:tc>
      </w:tr>
      <w:tr w:rsidR="00FA1436" w:rsidRPr="001B2D84" w14:paraId="09A49876"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7463E34" w14:textId="77777777" w:rsidR="00FA1436" w:rsidRPr="008A558D" w:rsidRDefault="00FA1436" w:rsidP="00502710">
            <w:pPr>
              <w:jc w:val="both"/>
              <w:rPr>
                <w:color w:val="000000"/>
                <w:sz w:val="28"/>
                <w:szCs w:val="28"/>
              </w:rPr>
            </w:pPr>
            <w:r w:rsidRPr="008A558D">
              <w:rPr>
                <w:color w:val="000000"/>
                <w:sz w:val="28"/>
                <w:szCs w:val="28"/>
              </w:rPr>
              <w:t>Финансовое обеспечение непредвиденных расходов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CCCFD2B" w14:textId="77777777" w:rsidR="00FA1436" w:rsidRPr="008A558D" w:rsidRDefault="00FA1436" w:rsidP="00502710">
            <w:pPr>
              <w:jc w:val="center"/>
              <w:rPr>
                <w:color w:val="000000"/>
                <w:sz w:val="28"/>
                <w:szCs w:val="28"/>
              </w:rPr>
            </w:pPr>
            <w:r w:rsidRPr="008A558D">
              <w:rPr>
                <w:color w:val="000000"/>
                <w:sz w:val="28"/>
                <w:szCs w:val="28"/>
              </w:rPr>
              <w:t xml:space="preserve">99 </w:t>
            </w:r>
            <w:r>
              <w:rPr>
                <w:color w:val="000000"/>
                <w:sz w:val="28"/>
                <w:szCs w:val="28"/>
              </w:rPr>
              <w:t>1</w:t>
            </w:r>
            <w:r w:rsidRPr="008A558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19683C" w14:textId="77777777" w:rsidR="00FA1436"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C0AB53" w14:textId="77777777" w:rsidR="00FA1436"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796DB6" w14:textId="77777777" w:rsidR="00FA1436"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72C1F2" w14:textId="77777777" w:rsidR="00FA1436" w:rsidRDefault="00FA1436" w:rsidP="00502710">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875128" w14:textId="77777777" w:rsidR="00FA1436" w:rsidRDefault="00FA1436" w:rsidP="00502710">
            <w:pPr>
              <w:ind w:left="-108" w:right="-108"/>
              <w:jc w:val="right"/>
              <w:rPr>
                <w:color w:val="000000"/>
                <w:sz w:val="28"/>
                <w:szCs w:val="28"/>
              </w:rPr>
            </w:pPr>
            <w:r>
              <w:rPr>
                <w:color w:val="000000"/>
                <w:sz w:val="28"/>
                <w:szCs w:val="28"/>
              </w:rPr>
              <w:t>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414944" w14:textId="77777777" w:rsidR="00FA1436" w:rsidRDefault="00FA1436" w:rsidP="00502710">
            <w:pPr>
              <w:jc w:val="right"/>
              <w:rPr>
                <w:color w:val="000000"/>
                <w:sz w:val="28"/>
                <w:szCs w:val="28"/>
              </w:rPr>
            </w:pPr>
            <w:r>
              <w:rPr>
                <w:color w:val="000000"/>
                <w:sz w:val="28"/>
                <w:szCs w:val="28"/>
              </w:rPr>
              <w:t>10,0</w:t>
            </w:r>
          </w:p>
        </w:tc>
      </w:tr>
      <w:tr w:rsidR="00FA1436" w:rsidRPr="001B2D84" w14:paraId="591F1A65"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A79A9C8" w14:textId="77777777" w:rsidR="00FA1436" w:rsidRPr="008A558D" w:rsidRDefault="00FA1436" w:rsidP="00502710">
            <w:pPr>
              <w:jc w:val="both"/>
              <w:rPr>
                <w:color w:val="000000"/>
                <w:sz w:val="28"/>
                <w:szCs w:val="28"/>
              </w:rPr>
            </w:pPr>
            <w:r w:rsidRPr="008A558D">
              <w:rPr>
                <w:color w:val="000000"/>
                <w:sz w:val="28"/>
                <w:szCs w:val="28"/>
              </w:rPr>
              <w:t>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(Резервные средства)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87318FF" w14:textId="77777777" w:rsidR="00FA1436" w:rsidRPr="008A558D" w:rsidRDefault="00FA1436" w:rsidP="00502710">
            <w:pPr>
              <w:jc w:val="center"/>
              <w:rPr>
                <w:color w:val="000000"/>
                <w:sz w:val="28"/>
                <w:szCs w:val="28"/>
              </w:rPr>
            </w:pPr>
            <w:r w:rsidRPr="008A558D">
              <w:rPr>
                <w:color w:val="000000"/>
                <w:sz w:val="28"/>
                <w:szCs w:val="28"/>
              </w:rPr>
              <w:t>99 1 00 90100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92E971" w14:textId="77777777" w:rsidR="00FA1436" w:rsidRDefault="00FA1436" w:rsidP="00502710">
            <w:pPr>
              <w:jc w:val="center"/>
              <w:rPr>
                <w:color w:val="000000"/>
                <w:sz w:val="28"/>
                <w:szCs w:val="28"/>
              </w:rPr>
            </w:pPr>
            <w:r>
              <w:rPr>
                <w:color w:val="000000"/>
                <w:sz w:val="28"/>
                <w:szCs w:val="28"/>
              </w:rPr>
              <w:t>870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12892B" w14:textId="77777777" w:rsidR="00FA1436" w:rsidRDefault="00FA1436" w:rsidP="00502710">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24E681" w14:textId="77777777" w:rsidR="00FA1436" w:rsidRDefault="00FA1436" w:rsidP="00502710">
            <w:pPr>
              <w:jc w:val="center"/>
              <w:rPr>
                <w:color w:val="000000"/>
                <w:sz w:val="28"/>
                <w:szCs w:val="28"/>
              </w:rPr>
            </w:pPr>
            <w:r>
              <w:rPr>
                <w:color w:val="000000"/>
                <w:sz w:val="28"/>
                <w:szCs w:val="2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AB98F6" w14:textId="77777777" w:rsidR="00FA1436" w:rsidRDefault="00FA1436" w:rsidP="00502710">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17F4C0" w14:textId="77777777" w:rsidR="00FA1436" w:rsidRDefault="00FA1436" w:rsidP="00502710">
            <w:pPr>
              <w:ind w:left="-108" w:right="-108"/>
              <w:jc w:val="right"/>
              <w:rPr>
                <w:color w:val="000000"/>
                <w:sz w:val="28"/>
                <w:szCs w:val="28"/>
              </w:rPr>
            </w:pPr>
            <w:r>
              <w:rPr>
                <w:color w:val="000000"/>
                <w:sz w:val="28"/>
                <w:szCs w:val="28"/>
              </w:rPr>
              <w:t>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154C5A" w14:textId="77777777" w:rsidR="00FA1436" w:rsidRDefault="00FA1436" w:rsidP="00502710">
            <w:pPr>
              <w:jc w:val="right"/>
              <w:rPr>
                <w:color w:val="000000"/>
                <w:sz w:val="28"/>
                <w:szCs w:val="28"/>
              </w:rPr>
            </w:pPr>
            <w:r>
              <w:rPr>
                <w:color w:val="000000"/>
                <w:sz w:val="28"/>
                <w:szCs w:val="28"/>
              </w:rPr>
              <w:t>10,0</w:t>
            </w:r>
          </w:p>
        </w:tc>
      </w:tr>
      <w:tr w:rsidR="00FA1436" w:rsidRPr="001B2D84" w14:paraId="4B672F31"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9447EB8" w14:textId="77777777" w:rsidR="00FA1436" w:rsidRPr="001B2D84" w:rsidRDefault="00FA1436" w:rsidP="00502710">
            <w:pPr>
              <w:jc w:val="both"/>
              <w:rPr>
                <w:color w:val="000000"/>
                <w:sz w:val="28"/>
                <w:szCs w:val="28"/>
              </w:rPr>
            </w:pPr>
            <w:r w:rsidRPr="008A558D">
              <w:rPr>
                <w:color w:val="000000"/>
                <w:sz w:val="28"/>
                <w:szCs w:val="28"/>
              </w:rPr>
              <w:lastRenderedPageBreak/>
              <w:t>Иные непрограммные мероприятия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3BE0D24" w14:textId="77777777" w:rsidR="00FA1436" w:rsidRPr="001B2D84" w:rsidRDefault="00FA1436" w:rsidP="00502710">
            <w:pPr>
              <w:jc w:val="center"/>
              <w:rPr>
                <w:color w:val="000000"/>
                <w:sz w:val="28"/>
                <w:szCs w:val="28"/>
              </w:rPr>
            </w:pPr>
            <w:r>
              <w:rPr>
                <w:color w:val="000000"/>
                <w:sz w:val="28"/>
                <w:szCs w:val="28"/>
              </w:rPr>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0B1609"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595022" w14:textId="77777777" w:rsidR="00FA1436" w:rsidRPr="001B2D84" w:rsidRDefault="00FA1436" w:rsidP="00502710">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63DB4E" w14:textId="77777777" w:rsidR="00FA1436" w:rsidRPr="001B2D84" w:rsidRDefault="00FA1436" w:rsidP="00502710">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E10698" w14:textId="77777777" w:rsidR="00FA1436" w:rsidRPr="001B2D84" w:rsidRDefault="00FA1436" w:rsidP="00502710">
            <w:pPr>
              <w:jc w:val="right"/>
              <w:rPr>
                <w:color w:val="000000"/>
                <w:sz w:val="28"/>
                <w:szCs w:val="28"/>
              </w:rPr>
            </w:pPr>
            <w:r>
              <w:rPr>
                <w:color w:val="000000"/>
                <w:sz w:val="28"/>
                <w:szCs w:val="28"/>
              </w:rPr>
              <w:t>390,1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C6C517" w14:textId="77777777" w:rsidR="00FA1436" w:rsidRPr="001B2D84" w:rsidRDefault="00FA1436" w:rsidP="00502710">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83F552" w14:textId="77777777" w:rsidR="00FA1436" w:rsidRPr="001B2D84" w:rsidRDefault="00FA1436" w:rsidP="00502710">
            <w:pPr>
              <w:jc w:val="right"/>
              <w:rPr>
                <w:color w:val="000000"/>
                <w:sz w:val="28"/>
                <w:szCs w:val="28"/>
              </w:rPr>
            </w:pPr>
            <w:r>
              <w:rPr>
                <w:color w:val="000000"/>
                <w:sz w:val="28"/>
                <w:szCs w:val="28"/>
              </w:rPr>
              <w:t>11,7</w:t>
            </w:r>
          </w:p>
        </w:tc>
      </w:tr>
      <w:tr w:rsidR="00FA1436" w:rsidRPr="001B2D84" w14:paraId="61F84E31"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08A53ED" w14:textId="77777777" w:rsidR="00FA1436" w:rsidRPr="00F94C2E" w:rsidRDefault="00FA1436" w:rsidP="00502710">
            <w:pPr>
              <w:jc w:val="both"/>
              <w:rPr>
                <w:color w:val="000000"/>
                <w:sz w:val="28"/>
                <w:szCs w:val="28"/>
              </w:rPr>
            </w:pPr>
            <w:r w:rsidRPr="00F94C2E">
              <w:rPr>
                <w:sz w:val="28"/>
                <w:szCs w:val="28"/>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5C27EDE" w14:textId="77777777" w:rsidR="00FA1436" w:rsidRPr="00F94C2E" w:rsidRDefault="00FA1436" w:rsidP="00502710">
            <w:pPr>
              <w:jc w:val="center"/>
              <w:rPr>
                <w:color w:val="000000"/>
                <w:sz w:val="28"/>
                <w:szCs w:val="28"/>
              </w:rPr>
            </w:pPr>
            <w:r w:rsidRPr="00F94C2E">
              <w:rPr>
                <w:sz w:val="28"/>
                <w:szCs w:val="28"/>
              </w:rPr>
              <w:t xml:space="preserve">99 9 00 </w:t>
            </w:r>
            <w:r>
              <w:rPr>
                <w:sz w:val="28"/>
                <w:szCs w:val="28"/>
              </w:rPr>
              <w:t>8</w:t>
            </w:r>
            <w:r w:rsidRPr="00F94C2E">
              <w:rPr>
                <w:sz w:val="28"/>
                <w:szCs w:val="28"/>
              </w:rPr>
              <w:t>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89E755" w14:textId="77777777" w:rsidR="00FA1436" w:rsidRPr="00F94C2E" w:rsidRDefault="00FA1436" w:rsidP="00502710">
            <w:pPr>
              <w:jc w:val="center"/>
              <w:rPr>
                <w:color w:val="000000"/>
                <w:sz w:val="28"/>
                <w:szCs w:val="28"/>
              </w:rPr>
            </w:pPr>
            <w:r w:rsidRPr="00F94C2E">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7C9C2B" w14:textId="77777777" w:rsidR="00FA1436" w:rsidRPr="00F94C2E" w:rsidRDefault="00FA1436" w:rsidP="00502710">
            <w:pPr>
              <w:jc w:val="center"/>
              <w:rPr>
                <w:color w:val="000000"/>
                <w:sz w:val="28"/>
                <w:szCs w:val="28"/>
              </w:rPr>
            </w:pPr>
            <w:r w:rsidRPr="00F94C2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7FF3DE" w14:textId="77777777" w:rsidR="00FA1436" w:rsidRPr="00F94C2E" w:rsidRDefault="00FA1436" w:rsidP="00502710">
            <w:pPr>
              <w:jc w:val="center"/>
              <w:rPr>
                <w:color w:val="000000"/>
                <w:sz w:val="28"/>
                <w:szCs w:val="28"/>
              </w:rPr>
            </w:pPr>
            <w:r w:rsidRPr="00F94C2E">
              <w:rPr>
                <w:sz w:val="28"/>
                <w:szCs w:val="28"/>
              </w:rPr>
              <w:t>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BB41BE" w14:textId="77777777" w:rsidR="00FA1436" w:rsidRPr="00F94C2E" w:rsidRDefault="00FA1436" w:rsidP="00502710">
            <w:pPr>
              <w:jc w:val="right"/>
              <w:rPr>
                <w:color w:val="000000"/>
                <w:sz w:val="28"/>
                <w:szCs w:val="28"/>
              </w:rPr>
            </w:pPr>
            <w:r w:rsidRPr="00F94C2E">
              <w:rPr>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D61BC5" w14:textId="77777777" w:rsidR="00FA1436" w:rsidRPr="00F94C2E" w:rsidRDefault="00FA1436" w:rsidP="00502710">
            <w:pPr>
              <w:ind w:left="-108" w:right="-108"/>
              <w:jc w:val="right"/>
              <w:rPr>
                <w:color w:val="000000"/>
                <w:sz w:val="28"/>
                <w:szCs w:val="28"/>
              </w:rPr>
            </w:pPr>
            <w:r w:rsidRPr="00F94C2E">
              <w:rPr>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F43740" w14:textId="77777777" w:rsidR="00FA1436" w:rsidRPr="00F94C2E" w:rsidRDefault="00FA1436" w:rsidP="00502710">
            <w:pPr>
              <w:jc w:val="right"/>
              <w:rPr>
                <w:color w:val="000000"/>
                <w:sz w:val="28"/>
                <w:szCs w:val="28"/>
              </w:rPr>
            </w:pPr>
            <w:r w:rsidRPr="00F94C2E">
              <w:rPr>
                <w:sz w:val="28"/>
                <w:szCs w:val="28"/>
              </w:rPr>
              <w:t>11,7</w:t>
            </w:r>
          </w:p>
        </w:tc>
      </w:tr>
      <w:tr w:rsidR="00FA1436" w:rsidRPr="001B2D84" w14:paraId="67D4CC4F" w14:textId="77777777" w:rsidTr="00502710">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DDC93A2" w14:textId="77777777" w:rsidR="00FA1436" w:rsidRPr="001B2D84" w:rsidRDefault="00FA1436" w:rsidP="00502710">
            <w:pPr>
              <w:jc w:val="both"/>
              <w:rPr>
                <w:color w:val="000000"/>
                <w:sz w:val="28"/>
                <w:szCs w:val="28"/>
              </w:rPr>
            </w:pPr>
            <w:r w:rsidRPr="008A558D">
              <w:rPr>
                <w:color w:val="000000"/>
                <w:sz w:val="28"/>
                <w:szCs w:val="28"/>
              </w:rPr>
              <w:t xml:space="preserve">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Pr>
                <w:color w:val="000000"/>
                <w:sz w:val="28"/>
                <w:szCs w:val="28"/>
              </w:rPr>
              <w:t>(</w:t>
            </w:r>
            <w:r w:rsidRPr="003127F3">
              <w:rPr>
                <w:color w:val="000000"/>
                <w:sz w:val="28"/>
                <w:szCs w:val="28"/>
              </w:rPr>
              <w:t>Специальные расходы)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2185B8E" w14:textId="77777777" w:rsidR="00FA1436" w:rsidRPr="001B2D84" w:rsidRDefault="00FA1436" w:rsidP="00502710">
            <w:pPr>
              <w:jc w:val="center"/>
              <w:rPr>
                <w:color w:val="000000"/>
                <w:sz w:val="28"/>
                <w:szCs w:val="28"/>
              </w:rPr>
            </w:pPr>
            <w:r>
              <w:rPr>
                <w:color w:val="000000"/>
                <w:sz w:val="28"/>
                <w:szCs w:val="28"/>
              </w:rPr>
              <w:t>99 9 00 90350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7D4F25" w14:textId="77777777" w:rsidR="00FA1436" w:rsidRPr="001B2D84" w:rsidRDefault="00FA1436" w:rsidP="00502710">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52223E" w14:textId="77777777" w:rsidR="00FA1436" w:rsidRPr="001B2D84" w:rsidRDefault="00FA1436" w:rsidP="00502710">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F8A2A0" w14:textId="77777777" w:rsidR="00FA1436" w:rsidRPr="001B2D84" w:rsidRDefault="00FA1436" w:rsidP="00502710">
            <w:pPr>
              <w:jc w:val="center"/>
              <w:rPr>
                <w:color w:val="000000"/>
                <w:sz w:val="28"/>
                <w:szCs w:val="28"/>
              </w:rPr>
            </w:pPr>
            <w:r>
              <w:rPr>
                <w:color w:val="000000"/>
                <w:sz w:val="28"/>
                <w:szCs w:val="28"/>
              </w:rPr>
              <w:t>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83C8F0" w14:textId="77777777" w:rsidR="00FA1436" w:rsidRPr="001B2D84" w:rsidRDefault="00FA1436" w:rsidP="00502710">
            <w:pPr>
              <w:jc w:val="right"/>
              <w:rPr>
                <w:color w:val="000000"/>
                <w:sz w:val="28"/>
                <w:szCs w:val="28"/>
              </w:rPr>
            </w:pPr>
            <w:r>
              <w:rPr>
                <w:color w:val="000000"/>
                <w:sz w:val="28"/>
                <w:szCs w:val="28"/>
              </w:rPr>
              <w:t>378,4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C07FEB" w14:textId="77777777" w:rsidR="00FA1436" w:rsidRPr="001B2D84" w:rsidRDefault="00FA1436" w:rsidP="00502710">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F84750" w14:textId="77777777" w:rsidR="00FA1436" w:rsidRPr="001B2D84" w:rsidRDefault="00FA1436" w:rsidP="00502710">
            <w:pPr>
              <w:jc w:val="right"/>
              <w:rPr>
                <w:color w:val="000000"/>
                <w:sz w:val="28"/>
                <w:szCs w:val="28"/>
              </w:rPr>
            </w:pPr>
            <w:r>
              <w:rPr>
                <w:color w:val="000000"/>
                <w:sz w:val="28"/>
                <w:szCs w:val="28"/>
              </w:rPr>
              <w:t>0,0</w:t>
            </w:r>
          </w:p>
        </w:tc>
      </w:tr>
    </w:tbl>
    <w:p w14:paraId="69AEE377" w14:textId="77777777" w:rsidR="00FA1436" w:rsidRDefault="00FA1436" w:rsidP="00FA1436">
      <w:pPr>
        <w:autoSpaceDE w:val="0"/>
        <w:autoSpaceDN w:val="0"/>
        <w:adjustRightInd w:val="0"/>
        <w:outlineLvl w:val="0"/>
        <w:rPr>
          <w:sz w:val="28"/>
          <w:szCs w:val="28"/>
        </w:rPr>
      </w:pPr>
    </w:p>
    <w:p w14:paraId="7559343A" w14:textId="77777777" w:rsidR="00FA1436" w:rsidRDefault="00FA1436" w:rsidP="00FA1436">
      <w:pPr>
        <w:jc w:val="right"/>
        <w:rPr>
          <w:sz w:val="28"/>
          <w:szCs w:val="28"/>
        </w:rPr>
      </w:pPr>
      <w:r>
        <w:rPr>
          <w:sz w:val="28"/>
          <w:szCs w:val="28"/>
        </w:rPr>
        <w:t xml:space="preserve"> »;</w:t>
      </w:r>
    </w:p>
    <w:p w14:paraId="7A3599C4" w14:textId="36E861BE" w:rsidR="00FA1436" w:rsidRDefault="00FA1436" w:rsidP="00FA1436">
      <w:pPr>
        <w:jc w:val="right"/>
        <w:rPr>
          <w:sz w:val="28"/>
          <w:szCs w:val="28"/>
        </w:rPr>
      </w:pPr>
    </w:p>
    <w:p w14:paraId="0BFA897F" w14:textId="25798DF4" w:rsidR="00E33DD0" w:rsidRDefault="00E33DD0" w:rsidP="00FA1436">
      <w:pPr>
        <w:jc w:val="right"/>
        <w:rPr>
          <w:sz w:val="28"/>
          <w:szCs w:val="28"/>
        </w:rPr>
      </w:pPr>
    </w:p>
    <w:p w14:paraId="434781B0" w14:textId="294711AF" w:rsidR="00E33DD0" w:rsidRDefault="00E33DD0" w:rsidP="00FA1436">
      <w:pPr>
        <w:jc w:val="right"/>
        <w:rPr>
          <w:sz w:val="28"/>
          <w:szCs w:val="28"/>
        </w:rPr>
      </w:pPr>
    </w:p>
    <w:p w14:paraId="267E2AC3" w14:textId="513B398E" w:rsidR="00E33DD0" w:rsidRDefault="00E33DD0" w:rsidP="00FA1436">
      <w:pPr>
        <w:jc w:val="right"/>
        <w:rPr>
          <w:sz w:val="28"/>
          <w:szCs w:val="28"/>
        </w:rPr>
      </w:pPr>
    </w:p>
    <w:p w14:paraId="681BD7B2" w14:textId="0F2EC313" w:rsidR="00E33DD0" w:rsidRDefault="00E33DD0" w:rsidP="00FA1436">
      <w:pPr>
        <w:jc w:val="right"/>
        <w:rPr>
          <w:sz w:val="28"/>
          <w:szCs w:val="28"/>
        </w:rPr>
      </w:pPr>
    </w:p>
    <w:p w14:paraId="0FFE699A" w14:textId="2E25E72D" w:rsidR="00E33DD0" w:rsidRDefault="00E33DD0" w:rsidP="00FA1436">
      <w:pPr>
        <w:jc w:val="right"/>
        <w:rPr>
          <w:sz w:val="28"/>
          <w:szCs w:val="28"/>
        </w:rPr>
      </w:pPr>
    </w:p>
    <w:p w14:paraId="7F2285F5" w14:textId="6A79F552" w:rsidR="00E33DD0" w:rsidRDefault="00E33DD0" w:rsidP="00FA1436">
      <w:pPr>
        <w:jc w:val="right"/>
        <w:rPr>
          <w:sz w:val="28"/>
          <w:szCs w:val="28"/>
        </w:rPr>
      </w:pPr>
    </w:p>
    <w:p w14:paraId="63C54B97" w14:textId="22F1C2EA" w:rsidR="00E33DD0" w:rsidRDefault="00E33DD0" w:rsidP="00FA1436">
      <w:pPr>
        <w:jc w:val="right"/>
        <w:rPr>
          <w:sz w:val="28"/>
          <w:szCs w:val="28"/>
        </w:rPr>
      </w:pPr>
    </w:p>
    <w:p w14:paraId="2FCF436E" w14:textId="3D5AA42F" w:rsidR="00E33DD0" w:rsidRDefault="00E33DD0" w:rsidP="00FA1436">
      <w:pPr>
        <w:jc w:val="right"/>
        <w:rPr>
          <w:sz w:val="28"/>
          <w:szCs w:val="28"/>
        </w:rPr>
      </w:pPr>
    </w:p>
    <w:p w14:paraId="59597504" w14:textId="77777777" w:rsidR="00E33DD0" w:rsidRDefault="00E33DD0" w:rsidP="00FA1436">
      <w:pPr>
        <w:jc w:val="right"/>
        <w:rPr>
          <w:sz w:val="28"/>
          <w:szCs w:val="28"/>
        </w:rPr>
      </w:pPr>
    </w:p>
    <w:p w14:paraId="7558E86A" w14:textId="77777777" w:rsidR="00FA1436" w:rsidRPr="005D4350" w:rsidRDefault="00FA1436" w:rsidP="00FA1436">
      <w:pPr>
        <w:rPr>
          <w:sz w:val="28"/>
          <w:szCs w:val="28"/>
        </w:rPr>
      </w:pPr>
    </w:p>
    <w:p w14:paraId="6ED92038" w14:textId="77777777" w:rsidR="00FA1436" w:rsidRPr="00A238AA" w:rsidRDefault="00FA1436" w:rsidP="00FA1436">
      <w:pPr>
        <w:ind w:firstLine="851"/>
        <w:rPr>
          <w:sz w:val="28"/>
          <w:szCs w:val="28"/>
        </w:rPr>
      </w:pPr>
      <w:r>
        <w:rPr>
          <w:sz w:val="28"/>
          <w:szCs w:val="28"/>
        </w:rPr>
        <w:lastRenderedPageBreak/>
        <w:t>12</w:t>
      </w:r>
      <w:r w:rsidRPr="00A238AA">
        <w:rPr>
          <w:sz w:val="28"/>
          <w:szCs w:val="28"/>
        </w:rPr>
        <w:t>)</w:t>
      </w:r>
      <w:r w:rsidRPr="00A238AA">
        <w:t xml:space="preserve"> </w:t>
      </w:r>
      <w:r>
        <w:rPr>
          <w:sz w:val="28"/>
          <w:szCs w:val="28"/>
        </w:rPr>
        <w:t>приложение 11</w:t>
      </w:r>
      <w:r w:rsidRPr="00A238AA">
        <w:rPr>
          <w:sz w:val="28"/>
          <w:szCs w:val="28"/>
        </w:rPr>
        <w:t xml:space="preserve"> изложить в следующей редакции:</w:t>
      </w:r>
    </w:p>
    <w:p w14:paraId="1AB5EBF9" w14:textId="77777777" w:rsidR="00FA1436" w:rsidRDefault="00FA1436" w:rsidP="00FA1436">
      <w:pPr>
        <w:rPr>
          <w:sz w:val="28"/>
          <w:szCs w:val="28"/>
        </w:rPr>
      </w:pPr>
    </w:p>
    <w:tbl>
      <w:tblPr>
        <w:tblW w:w="19460" w:type="dxa"/>
        <w:tblInd w:w="-426" w:type="dxa"/>
        <w:tblLayout w:type="fixed"/>
        <w:tblLook w:val="0000" w:firstRow="0" w:lastRow="0" w:firstColumn="0" w:lastColumn="0" w:noHBand="0" w:noVBand="0"/>
      </w:tblPr>
      <w:tblGrid>
        <w:gridCol w:w="3420"/>
        <w:gridCol w:w="3102"/>
        <w:gridCol w:w="992"/>
        <w:gridCol w:w="992"/>
        <w:gridCol w:w="236"/>
        <w:gridCol w:w="1890"/>
        <w:gridCol w:w="90"/>
        <w:gridCol w:w="236"/>
        <w:gridCol w:w="17"/>
        <w:gridCol w:w="366"/>
        <w:gridCol w:w="1276"/>
        <w:gridCol w:w="1276"/>
        <w:gridCol w:w="1275"/>
        <w:gridCol w:w="4292"/>
      </w:tblGrid>
      <w:tr w:rsidR="00FA1436" w:rsidRPr="005D4350" w14:paraId="40E58834" w14:textId="77777777" w:rsidTr="00502710">
        <w:trPr>
          <w:trHeight w:val="315"/>
        </w:trPr>
        <w:tc>
          <w:tcPr>
            <w:tcW w:w="3420" w:type="dxa"/>
            <w:tcBorders>
              <w:top w:val="nil"/>
              <w:left w:val="nil"/>
              <w:bottom w:val="nil"/>
              <w:right w:val="nil"/>
            </w:tcBorders>
            <w:shd w:val="clear" w:color="auto" w:fill="auto"/>
            <w:noWrap/>
            <w:vAlign w:val="bottom"/>
          </w:tcPr>
          <w:p w14:paraId="502A6B06" w14:textId="77777777" w:rsidR="00FA1436" w:rsidRPr="005D4350" w:rsidRDefault="00FA1436" w:rsidP="00502710">
            <w:pPr>
              <w:rPr>
                <w:sz w:val="28"/>
                <w:szCs w:val="28"/>
              </w:rPr>
            </w:pPr>
          </w:p>
        </w:tc>
        <w:tc>
          <w:tcPr>
            <w:tcW w:w="5086" w:type="dxa"/>
            <w:gridSpan w:val="3"/>
            <w:tcBorders>
              <w:top w:val="nil"/>
              <w:left w:val="nil"/>
              <w:bottom w:val="nil"/>
              <w:right w:val="nil"/>
            </w:tcBorders>
            <w:shd w:val="clear" w:color="auto" w:fill="auto"/>
            <w:noWrap/>
            <w:vAlign w:val="bottom"/>
          </w:tcPr>
          <w:p w14:paraId="0658AE88" w14:textId="77777777" w:rsidR="00FA1436" w:rsidRPr="005D4350" w:rsidRDefault="00FA1436" w:rsidP="00502710">
            <w:pPr>
              <w:rPr>
                <w:sz w:val="28"/>
                <w:szCs w:val="28"/>
              </w:rPr>
            </w:pPr>
          </w:p>
        </w:tc>
        <w:tc>
          <w:tcPr>
            <w:tcW w:w="236" w:type="dxa"/>
            <w:tcBorders>
              <w:top w:val="nil"/>
              <w:left w:val="nil"/>
              <w:bottom w:val="nil"/>
              <w:right w:val="nil"/>
            </w:tcBorders>
            <w:shd w:val="clear" w:color="auto" w:fill="auto"/>
            <w:noWrap/>
            <w:vAlign w:val="bottom"/>
          </w:tcPr>
          <w:p w14:paraId="132C59B9" w14:textId="77777777" w:rsidR="00FA1436" w:rsidRPr="005D4350" w:rsidRDefault="00FA1436" w:rsidP="00502710">
            <w:pPr>
              <w:rPr>
                <w:sz w:val="28"/>
                <w:szCs w:val="28"/>
              </w:rPr>
            </w:pPr>
          </w:p>
        </w:tc>
        <w:tc>
          <w:tcPr>
            <w:tcW w:w="1980" w:type="dxa"/>
            <w:gridSpan w:val="2"/>
            <w:tcBorders>
              <w:top w:val="nil"/>
              <w:left w:val="nil"/>
              <w:bottom w:val="nil"/>
              <w:right w:val="nil"/>
            </w:tcBorders>
            <w:shd w:val="clear" w:color="auto" w:fill="auto"/>
            <w:noWrap/>
            <w:vAlign w:val="bottom"/>
          </w:tcPr>
          <w:p w14:paraId="277AB82B" w14:textId="77777777" w:rsidR="00FA1436" w:rsidRPr="005D4350" w:rsidRDefault="00FA1436" w:rsidP="00502710">
            <w:pPr>
              <w:rPr>
                <w:sz w:val="28"/>
                <w:szCs w:val="28"/>
              </w:rPr>
            </w:pPr>
          </w:p>
        </w:tc>
        <w:tc>
          <w:tcPr>
            <w:tcW w:w="253" w:type="dxa"/>
            <w:gridSpan w:val="2"/>
            <w:tcBorders>
              <w:top w:val="nil"/>
              <w:left w:val="nil"/>
              <w:bottom w:val="nil"/>
            </w:tcBorders>
            <w:shd w:val="clear" w:color="auto" w:fill="auto"/>
            <w:noWrap/>
            <w:vAlign w:val="bottom"/>
          </w:tcPr>
          <w:p w14:paraId="29F818AC" w14:textId="77777777" w:rsidR="00FA1436" w:rsidRPr="005D4350" w:rsidRDefault="00FA1436" w:rsidP="00502710">
            <w:pPr>
              <w:rPr>
                <w:sz w:val="28"/>
                <w:szCs w:val="28"/>
              </w:rPr>
            </w:pPr>
          </w:p>
        </w:tc>
        <w:tc>
          <w:tcPr>
            <w:tcW w:w="8485" w:type="dxa"/>
            <w:gridSpan w:val="5"/>
            <w:shd w:val="clear" w:color="auto" w:fill="auto"/>
            <w:noWrap/>
            <w:vAlign w:val="bottom"/>
          </w:tcPr>
          <w:p w14:paraId="2DD74A2A" w14:textId="77777777" w:rsidR="00FA1436" w:rsidRPr="005D4350" w:rsidRDefault="00FA1436" w:rsidP="00502710">
            <w:pPr>
              <w:jc w:val="right"/>
              <w:rPr>
                <w:sz w:val="28"/>
                <w:szCs w:val="28"/>
              </w:rPr>
            </w:pPr>
            <w:r w:rsidRPr="005D4350">
              <w:rPr>
                <w:sz w:val="28"/>
                <w:szCs w:val="28"/>
              </w:rPr>
              <w:t xml:space="preserve">Приложение 11 </w:t>
            </w:r>
          </w:p>
          <w:p w14:paraId="3744F245" w14:textId="77777777" w:rsidR="00FA1436" w:rsidRPr="005D4350" w:rsidRDefault="00FA1436" w:rsidP="00502710">
            <w:pPr>
              <w:rPr>
                <w:sz w:val="28"/>
                <w:szCs w:val="28"/>
              </w:rPr>
            </w:pPr>
            <w:r w:rsidRPr="005D4350">
              <w:rPr>
                <w:sz w:val="28"/>
                <w:szCs w:val="28"/>
              </w:rPr>
              <w:t>Приложение №11</w:t>
            </w:r>
          </w:p>
          <w:p w14:paraId="6B0EFFB4" w14:textId="77777777" w:rsidR="00FA1436" w:rsidRPr="005D4350" w:rsidRDefault="00FA1436" w:rsidP="00502710">
            <w:pPr>
              <w:rPr>
                <w:sz w:val="28"/>
                <w:szCs w:val="28"/>
              </w:rPr>
            </w:pPr>
            <w:r w:rsidRPr="005D4350">
              <w:rPr>
                <w:sz w:val="28"/>
                <w:szCs w:val="28"/>
              </w:rPr>
              <w:t xml:space="preserve">к Решению Собрания депутатов </w:t>
            </w:r>
          </w:p>
          <w:p w14:paraId="397496E6" w14:textId="77777777" w:rsidR="00FA1436" w:rsidRPr="005D4350" w:rsidRDefault="00FA1436" w:rsidP="00502710">
            <w:pPr>
              <w:rPr>
                <w:sz w:val="28"/>
                <w:szCs w:val="28"/>
              </w:rPr>
            </w:pPr>
            <w:r w:rsidRPr="005D4350">
              <w:rPr>
                <w:sz w:val="28"/>
                <w:szCs w:val="28"/>
              </w:rPr>
              <w:t>Истоминского сельского поселения</w:t>
            </w:r>
          </w:p>
          <w:p w14:paraId="48CDCECB" w14:textId="77777777" w:rsidR="00FA1436" w:rsidRPr="005D4350" w:rsidRDefault="00FA1436" w:rsidP="00502710">
            <w:pPr>
              <w:rPr>
                <w:sz w:val="28"/>
                <w:szCs w:val="28"/>
              </w:rPr>
            </w:pPr>
            <w:r w:rsidRPr="005D4350">
              <w:rPr>
                <w:sz w:val="28"/>
                <w:szCs w:val="28"/>
              </w:rPr>
              <w:t>«О бюджете Истоминского</w:t>
            </w:r>
          </w:p>
          <w:p w14:paraId="1A832867" w14:textId="77777777" w:rsidR="00FA1436" w:rsidRPr="005D4350" w:rsidRDefault="00FA1436" w:rsidP="00502710">
            <w:pPr>
              <w:rPr>
                <w:sz w:val="28"/>
                <w:szCs w:val="28"/>
              </w:rPr>
            </w:pPr>
            <w:r w:rsidRPr="005D4350">
              <w:rPr>
                <w:sz w:val="28"/>
                <w:szCs w:val="28"/>
              </w:rPr>
              <w:t xml:space="preserve">сельского поселения Аксайского </w:t>
            </w:r>
          </w:p>
          <w:p w14:paraId="34B1A50D" w14:textId="77777777" w:rsidR="00FA1436" w:rsidRPr="005D4350" w:rsidRDefault="00FA1436" w:rsidP="00502710">
            <w:pPr>
              <w:rPr>
                <w:sz w:val="28"/>
                <w:szCs w:val="28"/>
              </w:rPr>
            </w:pPr>
            <w:r w:rsidRPr="005D4350">
              <w:rPr>
                <w:sz w:val="28"/>
                <w:szCs w:val="28"/>
              </w:rPr>
              <w:t xml:space="preserve">района на 2021 год и на плановый </w:t>
            </w:r>
          </w:p>
          <w:p w14:paraId="1E15AEF4" w14:textId="77777777" w:rsidR="00FA1436" w:rsidRPr="005D4350" w:rsidRDefault="00FA1436" w:rsidP="00502710">
            <w:pPr>
              <w:rPr>
                <w:sz w:val="28"/>
                <w:szCs w:val="28"/>
              </w:rPr>
            </w:pPr>
            <w:r w:rsidRPr="005D4350">
              <w:rPr>
                <w:sz w:val="28"/>
                <w:szCs w:val="28"/>
              </w:rPr>
              <w:t>период 2022 и 2023 годов»</w:t>
            </w:r>
          </w:p>
        </w:tc>
      </w:tr>
      <w:tr w:rsidR="00FA1436" w:rsidRPr="005D4350" w14:paraId="634157DF" w14:textId="77777777" w:rsidTr="00502710">
        <w:trPr>
          <w:gridAfter w:val="1"/>
          <w:wAfter w:w="4292" w:type="dxa"/>
          <w:trHeight w:val="100"/>
        </w:trPr>
        <w:tc>
          <w:tcPr>
            <w:tcW w:w="15168" w:type="dxa"/>
            <w:gridSpan w:val="13"/>
            <w:tcBorders>
              <w:top w:val="nil"/>
              <w:left w:val="nil"/>
              <w:bottom w:val="nil"/>
              <w:right w:val="nil"/>
            </w:tcBorders>
            <w:shd w:val="clear" w:color="auto" w:fill="auto"/>
            <w:vAlign w:val="bottom"/>
          </w:tcPr>
          <w:p w14:paraId="40A70A42" w14:textId="77777777" w:rsidR="00FA1436" w:rsidRPr="005D4350" w:rsidRDefault="00FA1436" w:rsidP="00502710">
            <w:pPr>
              <w:rPr>
                <w:rFonts w:eastAsia="Calibri"/>
                <w:sz w:val="28"/>
                <w:szCs w:val="28"/>
              </w:rPr>
            </w:pPr>
          </w:p>
        </w:tc>
      </w:tr>
      <w:tr w:rsidR="00FA1436" w:rsidRPr="005D4350" w14:paraId="70AD3C8F" w14:textId="77777777" w:rsidTr="00502710">
        <w:trPr>
          <w:gridAfter w:val="1"/>
          <w:wAfter w:w="4292" w:type="dxa"/>
          <w:trHeight w:val="1155"/>
        </w:trPr>
        <w:tc>
          <w:tcPr>
            <w:tcW w:w="15168" w:type="dxa"/>
            <w:gridSpan w:val="13"/>
            <w:tcBorders>
              <w:top w:val="nil"/>
              <w:left w:val="nil"/>
              <w:bottom w:val="nil"/>
              <w:right w:val="nil"/>
            </w:tcBorders>
            <w:shd w:val="clear" w:color="auto" w:fill="auto"/>
            <w:vAlign w:val="bottom"/>
          </w:tcPr>
          <w:p w14:paraId="5CD4F44E" w14:textId="77777777" w:rsidR="00FA1436" w:rsidRPr="005D4350" w:rsidRDefault="00FA1436" w:rsidP="00502710">
            <w:pPr>
              <w:jc w:val="center"/>
              <w:rPr>
                <w:sz w:val="28"/>
                <w:szCs w:val="28"/>
              </w:rPr>
            </w:pPr>
            <w:r w:rsidRPr="005D4350">
              <w:rPr>
                <w:sz w:val="28"/>
                <w:szCs w:val="28"/>
              </w:rPr>
              <w:t>Распределение безвозмездных поступлений от других бюджетов бюджетной системы Российской Федерации предоставляемые бюджету Истоминского сельского поселения Аксайского района на 2021 год и плановый период   2022 и 2023 годов</w:t>
            </w:r>
          </w:p>
        </w:tc>
      </w:tr>
      <w:tr w:rsidR="00FA1436" w:rsidRPr="005D4350" w14:paraId="1FB97B0A" w14:textId="77777777" w:rsidTr="00502710">
        <w:trPr>
          <w:trHeight w:val="315"/>
        </w:trPr>
        <w:tc>
          <w:tcPr>
            <w:tcW w:w="6522" w:type="dxa"/>
            <w:gridSpan w:val="2"/>
            <w:tcBorders>
              <w:top w:val="nil"/>
              <w:left w:val="nil"/>
              <w:bottom w:val="nil"/>
              <w:right w:val="nil"/>
            </w:tcBorders>
            <w:shd w:val="clear" w:color="auto" w:fill="auto"/>
            <w:noWrap/>
            <w:vAlign w:val="bottom"/>
          </w:tcPr>
          <w:p w14:paraId="40F92D30" w14:textId="77777777" w:rsidR="00FA1436" w:rsidRPr="005D4350" w:rsidRDefault="00FA1436" w:rsidP="00502710">
            <w:pPr>
              <w:rPr>
                <w:sz w:val="28"/>
                <w:szCs w:val="28"/>
              </w:rPr>
            </w:pPr>
          </w:p>
        </w:tc>
        <w:tc>
          <w:tcPr>
            <w:tcW w:w="1984" w:type="dxa"/>
            <w:gridSpan w:val="2"/>
            <w:tcBorders>
              <w:top w:val="nil"/>
              <w:left w:val="nil"/>
              <w:bottom w:val="nil"/>
              <w:right w:val="nil"/>
            </w:tcBorders>
            <w:shd w:val="clear" w:color="auto" w:fill="auto"/>
            <w:noWrap/>
            <w:vAlign w:val="bottom"/>
          </w:tcPr>
          <w:p w14:paraId="3247725D" w14:textId="77777777" w:rsidR="00FA1436" w:rsidRPr="005D4350" w:rsidRDefault="00FA1436" w:rsidP="00502710">
            <w:pPr>
              <w:rPr>
                <w:sz w:val="28"/>
                <w:szCs w:val="28"/>
              </w:rPr>
            </w:pPr>
          </w:p>
        </w:tc>
        <w:tc>
          <w:tcPr>
            <w:tcW w:w="236" w:type="dxa"/>
            <w:tcBorders>
              <w:top w:val="nil"/>
              <w:left w:val="nil"/>
              <w:bottom w:val="nil"/>
              <w:right w:val="nil"/>
            </w:tcBorders>
            <w:shd w:val="clear" w:color="auto" w:fill="auto"/>
            <w:noWrap/>
            <w:vAlign w:val="bottom"/>
          </w:tcPr>
          <w:p w14:paraId="79FB3126" w14:textId="77777777" w:rsidR="00FA1436" w:rsidRPr="005D4350" w:rsidRDefault="00FA1436" w:rsidP="00502710">
            <w:pPr>
              <w:rPr>
                <w:sz w:val="28"/>
                <w:szCs w:val="28"/>
              </w:rPr>
            </w:pPr>
          </w:p>
        </w:tc>
        <w:tc>
          <w:tcPr>
            <w:tcW w:w="1980" w:type="dxa"/>
            <w:gridSpan w:val="2"/>
            <w:tcBorders>
              <w:top w:val="nil"/>
              <w:left w:val="nil"/>
              <w:bottom w:val="nil"/>
              <w:right w:val="nil"/>
            </w:tcBorders>
            <w:shd w:val="clear" w:color="auto" w:fill="auto"/>
            <w:noWrap/>
            <w:vAlign w:val="bottom"/>
          </w:tcPr>
          <w:p w14:paraId="34997711" w14:textId="77777777" w:rsidR="00FA1436" w:rsidRPr="005D4350" w:rsidRDefault="00FA1436" w:rsidP="00502710">
            <w:pPr>
              <w:rPr>
                <w:sz w:val="28"/>
                <w:szCs w:val="28"/>
              </w:rPr>
            </w:pPr>
          </w:p>
        </w:tc>
        <w:tc>
          <w:tcPr>
            <w:tcW w:w="236" w:type="dxa"/>
            <w:tcBorders>
              <w:top w:val="nil"/>
              <w:left w:val="nil"/>
              <w:bottom w:val="nil"/>
              <w:right w:val="nil"/>
            </w:tcBorders>
            <w:shd w:val="clear" w:color="auto" w:fill="auto"/>
            <w:noWrap/>
            <w:vAlign w:val="bottom"/>
          </w:tcPr>
          <w:p w14:paraId="7E798F2E" w14:textId="77777777" w:rsidR="00FA1436" w:rsidRPr="005D4350" w:rsidRDefault="00FA1436" w:rsidP="00502710">
            <w:pPr>
              <w:rPr>
                <w:sz w:val="28"/>
                <w:szCs w:val="28"/>
              </w:rPr>
            </w:pPr>
          </w:p>
        </w:tc>
        <w:tc>
          <w:tcPr>
            <w:tcW w:w="8502" w:type="dxa"/>
            <w:gridSpan w:val="6"/>
            <w:tcBorders>
              <w:top w:val="nil"/>
              <w:left w:val="nil"/>
              <w:bottom w:val="nil"/>
              <w:right w:val="nil"/>
            </w:tcBorders>
            <w:shd w:val="clear" w:color="auto" w:fill="auto"/>
            <w:noWrap/>
            <w:vAlign w:val="bottom"/>
          </w:tcPr>
          <w:p w14:paraId="1876C6E8" w14:textId="77777777" w:rsidR="00FA1436" w:rsidRPr="005D4350" w:rsidRDefault="00FA1436" w:rsidP="00502710">
            <w:pPr>
              <w:rPr>
                <w:sz w:val="28"/>
                <w:szCs w:val="28"/>
              </w:rPr>
            </w:pPr>
          </w:p>
        </w:tc>
      </w:tr>
      <w:tr w:rsidR="00FA1436" w:rsidRPr="005D4350" w14:paraId="686DA3ED" w14:textId="77777777" w:rsidTr="00502710">
        <w:trPr>
          <w:gridAfter w:val="1"/>
          <w:wAfter w:w="4292" w:type="dxa"/>
          <w:trHeight w:val="330"/>
        </w:trPr>
        <w:tc>
          <w:tcPr>
            <w:tcW w:w="652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9B1F06C" w14:textId="77777777" w:rsidR="00FA1436" w:rsidRPr="005D4350" w:rsidRDefault="00FA1436" w:rsidP="00502710">
            <w:pPr>
              <w:jc w:val="center"/>
              <w:rPr>
                <w:sz w:val="28"/>
                <w:szCs w:val="28"/>
              </w:rPr>
            </w:pPr>
            <w:r w:rsidRPr="005D4350">
              <w:rPr>
                <w:sz w:val="28"/>
                <w:szCs w:val="28"/>
              </w:rPr>
              <w:t>Наименование поступлений</w:t>
            </w:r>
          </w:p>
        </w:tc>
        <w:tc>
          <w:tcPr>
            <w:tcW w:w="4819" w:type="dxa"/>
            <w:gridSpan w:val="8"/>
            <w:tcBorders>
              <w:top w:val="single" w:sz="4" w:space="0" w:color="auto"/>
              <w:left w:val="nil"/>
              <w:bottom w:val="single" w:sz="4" w:space="0" w:color="auto"/>
              <w:right w:val="single" w:sz="4" w:space="0" w:color="auto"/>
            </w:tcBorders>
            <w:shd w:val="clear" w:color="auto" w:fill="auto"/>
          </w:tcPr>
          <w:p w14:paraId="2A612525" w14:textId="77777777" w:rsidR="00FA1436" w:rsidRPr="005D4350" w:rsidRDefault="00FA1436" w:rsidP="00502710">
            <w:pPr>
              <w:jc w:val="center"/>
              <w:rPr>
                <w:sz w:val="28"/>
                <w:szCs w:val="28"/>
              </w:rPr>
            </w:pPr>
            <w:r w:rsidRPr="005D4350">
              <w:rPr>
                <w:sz w:val="28"/>
                <w:szCs w:val="28"/>
              </w:rPr>
              <w:t>КБК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6BDAC1F9" w14:textId="77777777" w:rsidR="00FA1436" w:rsidRPr="005D4350" w:rsidRDefault="00FA1436" w:rsidP="00502710">
            <w:pPr>
              <w:jc w:val="center"/>
              <w:rPr>
                <w:sz w:val="28"/>
                <w:szCs w:val="28"/>
              </w:rPr>
            </w:pPr>
            <w:r w:rsidRPr="005D4350">
              <w:rPr>
                <w:sz w:val="28"/>
                <w:szCs w:val="28"/>
              </w:rPr>
              <w:t>2021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42505CE0" w14:textId="77777777" w:rsidR="00FA1436" w:rsidRPr="005D4350" w:rsidRDefault="00FA1436" w:rsidP="00502710">
            <w:pPr>
              <w:jc w:val="center"/>
              <w:rPr>
                <w:sz w:val="28"/>
                <w:szCs w:val="28"/>
              </w:rPr>
            </w:pPr>
            <w:r w:rsidRPr="005D4350">
              <w:rPr>
                <w:sz w:val="28"/>
                <w:szCs w:val="28"/>
              </w:rPr>
              <w:t>2022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2007DB1D" w14:textId="77777777" w:rsidR="00FA1436" w:rsidRPr="005D4350" w:rsidRDefault="00FA1436" w:rsidP="00502710">
            <w:pPr>
              <w:jc w:val="center"/>
              <w:rPr>
                <w:sz w:val="28"/>
                <w:szCs w:val="28"/>
              </w:rPr>
            </w:pPr>
            <w:r w:rsidRPr="005D4350">
              <w:rPr>
                <w:sz w:val="28"/>
                <w:szCs w:val="28"/>
              </w:rPr>
              <w:t>2023</w:t>
            </w:r>
          </w:p>
        </w:tc>
      </w:tr>
      <w:tr w:rsidR="00FA1436" w:rsidRPr="005D4350" w14:paraId="0E7B8875" w14:textId="77777777" w:rsidTr="00502710">
        <w:trPr>
          <w:gridAfter w:val="1"/>
          <w:wAfter w:w="4292" w:type="dxa"/>
          <w:trHeight w:val="315"/>
        </w:trPr>
        <w:tc>
          <w:tcPr>
            <w:tcW w:w="6522" w:type="dxa"/>
            <w:gridSpan w:val="2"/>
            <w:vMerge/>
            <w:tcBorders>
              <w:top w:val="single" w:sz="4" w:space="0" w:color="auto"/>
              <w:left w:val="single" w:sz="4" w:space="0" w:color="auto"/>
              <w:bottom w:val="single" w:sz="4" w:space="0" w:color="auto"/>
              <w:right w:val="single" w:sz="4" w:space="0" w:color="auto"/>
            </w:tcBorders>
            <w:vAlign w:val="center"/>
          </w:tcPr>
          <w:p w14:paraId="5136A45F" w14:textId="77777777" w:rsidR="00FA1436" w:rsidRPr="005D4350" w:rsidRDefault="00FA1436" w:rsidP="00502710">
            <w:pPr>
              <w:rPr>
                <w:sz w:val="28"/>
                <w:szCs w:val="28"/>
              </w:rPr>
            </w:pPr>
          </w:p>
        </w:tc>
        <w:tc>
          <w:tcPr>
            <w:tcW w:w="992" w:type="dxa"/>
            <w:tcBorders>
              <w:top w:val="nil"/>
              <w:left w:val="nil"/>
              <w:bottom w:val="single" w:sz="4" w:space="0" w:color="auto"/>
              <w:right w:val="single" w:sz="4" w:space="0" w:color="auto"/>
            </w:tcBorders>
            <w:shd w:val="clear" w:color="auto" w:fill="auto"/>
          </w:tcPr>
          <w:p w14:paraId="384CB238" w14:textId="77777777" w:rsidR="00FA1436" w:rsidRPr="005D4350" w:rsidRDefault="00FA1436" w:rsidP="00502710">
            <w:pPr>
              <w:jc w:val="center"/>
              <w:rPr>
                <w:sz w:val="28"/>
                <w:szCs w:val="28"/>
              </w:rPr>
            </w:pPr>
            <w:r w:rsidRPr="005D4350">
              <w:rPr>
                <w:sz w:val="28"/>
                <w:szCs w:val="28"/>
              </w:rPr>
              <w:t>РЗ</w:t>
            </w:r>
          </w:p>
        </w:tc>
        <w:tc>
          <w:tcPr>
            <w:tcW w:w="992" w:type="dxa"/>
            <w:tcBorders>
              <w:top w:val="nil"/>
              <w:left w:val="nil"/>
              <w:bottom w:val="single" w:sz="4" w:space="0" w:color="auto"/>
              <w:right w:val="single" w:sz="4" w:space="0" w:color="auto"/>
            </w:tcBorders>
            <w:shd w:val="clear" w:color="auto" w:fill="auto"/>
          </w:tcPr>
          <w:p w14:paraId="715DE2C9" w14:textId="77777777" w:rsidR="00FA1436" w:rsidRPr="005D4350" w:rsidRDefault="00FA1436" w:rsidP="00502710">
            <w:pPr>
              <w:jc w:val="center"/>
              <w:rPr>
                <w:sz w:val="28"/>
                <w:szCs w:val="28"/>
              </w:rPr>
            </w:pPr>
            <w:r w:rsidRPr="005D4350">
              <w:rPr>
                <w:sz w:val="28"/>
                <w:szCs w:val="28"/>
              </w:rPr>
              <w:t>ПР</w:t>
            </w:r>
          </w:p>
        </w:tc>
        <w:tc>
          <w:tcPr>
            <w:tcW w:w="2126" w:type="dxa"/>
            <w:gridSpan w:val="2"/>
            <w:tcBorders>
              <w:top w:val="nil"/>
              <w:left w:val="nil"/>
              <w:bottom w:val="single" w:sz="4" w:space="0" w:color="auto"/>
              <w:right w:val="single" w:sz="4" w:space="0" w:color="auto"/>
            </w:tcBorders>
            <w:shd w:val="clear" w:color="auto" w:fill="auto"/>
          </w:tcPr>
          <w:p w14:paraId="39D22E0F" w14:textId="77777777" w:rsidR="00FA1436" w:rsidRPr="005D4350" w:rsidRDefault="00FA1436" w:rsidP="00502710">
            <w:pPr>
              <w:jc w:val="center"/>
              <w:rPr>
                <w:sz w:val="28"/>
                <w:szCs w:val="28"/>
              </w:rPr>
            </w:pPr>
            <w:r w:rsidRPr="005D4350">
              <w:rPr>
                <w:sz w:val="28"/>
                <w:szCs w:val="28"/>
              </w:rPr>
              <w:t>ЦСР</w:t>
            </w:r>
          </w:p>
        </w:tc>
        <w:tc>
          <w:tcPr>
            <w:tcW w:w="709" w:type="dxa"/>
            <w:gridSpan w:val="4"/>
            <w:tcBorders>
              <w:top w:val="nil"/>
              <w:left w:val="nil"/>
              <w:bottom w:val="single" w:sz="4" w:space="0" w:color="auto"/>
              <w:right w:val="single" w:sz="4" w:space="0" w:color="auto"/>
            </w:tcBorders>
            <w:shd w:val="clear" w:color="auto" w:fill="auto"/>
          </w:tcPr>
          <w:p w14:paraId="4F3DC4CC" w14:textId="77777777" w:rsidR="00FA1436" w:rsidRPr="005D4350" w:rsidRDefault="00FA1436" w:rsidP="00502710">
            <w:pPr>
              <w:jc w:val="center"/>
              <w:rPr>
                <w:sz w:val="28"/>
                <w:szCs w:val="28"/>
              </w:rPr>
            </w:pPr>
            <w:r w:rsidRPr="005D4350">
              <w:rPr>
                <w:sz w:val="28"/>
                <w:szCs w:val="28"/>
              </w:rPr>
              <w:t>ВР</w:t>
            </w:r>
          </w:p>
        </w:tc>
        <w:tc>
          <w:tcPr>
            <w:tcW w:w="1276" w:type="dxa"/>
            <w:vMerge/>
            <w:tcBorders>
              <w:top w:val="single" w:sz="4" w:space="0" w:color="auto"/>
              <w:left w:val="single" w:sz="4" w:space="0" w:color="auto"/>
              <w:bottom w:val="single" w:sz="4" w:space="0" w:color="auto"/>
              <w:right w:val="single" w:sz="4" w:space="0" w:color="auto"/>
            </w:tcBorders>
            <w:vAlign w:val="center"/>
          </w:tcPr>
          <w:p w14:paraId="0FB3ADAA" w14:textId="77777777" w:rsidR="00FA1436" w:rsidRPr="005D4350" w:rsidRDefault="00FA1436" w:rsidP="00502710">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B1A0747" w14:textId="77777777" w:rsidR="00FA1436" w:rsidRPr="005D4350" w:rsidRDefault="00FA1436" w:rsidP="00502710">
            <w:pPr>
              <w:rPr>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0963BA9" w14:textId="77777777" w:rsidR="00FA1436" w:rsidRPr="005D4350" w:rsidRDefault="00FA1436" w:rsidP="00502710">
            <w:pPr>
              <w:rPr>
                <w:sz w:val="28"/>
                <w:szCs w:val="28"/>
              </w:rPr>
            </w:pPr>
          </w:p>
        </w:tc>
      </w:tr>
      <w:tr w:rsidR="00FA1436" w:rsidRPr="005D4350" w14:paraId="6A266077" w14:textId="77777777" w:rsidTr="00502710">
        <w:trPr>
          <w:gridAfter w:val="1"/>
          <w:wAfter w:w="4292" w:type="dxa"/>
          <w:trHeight w:val="1719"/>
        </w:trPr>
        <w:tc>
          <w:tcPr>
            <w:tcW w:w="6522" w:type="dxa"/>
            <w:gridSpan w:val="2"/>
            <w:tcBorders>
              <w:top w:val="nil"/>
              <w:left w:val="single" w:sz="4" w:space="0" w:color="auto"/>
              <w:bottom w:val="single" w:sz="4" w:space="0" w:color="auto"/>
              <w:right w:val="single" w:sz="4" w:space="0" w:color="auto"/>
            </w:tcBorders>
            <w:shd w:val="clear" w:color="auto" w:fill="auto"/>
          </w:tcPr>
          <w:p w14:paraId="342E9D9D" w14:textId="77777777" w:rsidR="00FA1436" w:rsidRPr="005D4350" w:rsidRDefault="00FA1436" w:rsidP="00502710">
            <w:pPr>
              <w:jc w:val="both"/>
              <w:rPr>
                <w:sz w:val="28"/>
                <w:szCs w:val="28"/>
              </w:rPr>
            </w:pPr>
            <w:r w:rsidRPr="005D4350">
              <w:rPr>
                <w:sz w:val="28"/>
                <w:szCs w:val="28"/>
              </w:rPr>
              <w:t>Дотация бюджету Истоминского сельского поселения в целях                                                                                                                                                                                                                                                                                                                                                                                               выравнивание финансовой возможности по осуществлению полномочий по решению вопросов местного значения</w:t>
            </w:r>
          </w:p>
        </w:tc>
        <w:tc>
          <w:tcPr>
            <w:tcW w:w="992" w:type="dxa"/>
            <w:tcBorders>
              <w:top w:val="nil"/>
              <w:left w:val="nil"/>
              <w:bottom w:val="single" w:sz="4" w:space="0" w:color="auto"/>
              <w:right w:val="single" w:sz="4" w:space="0" w:color="auto"/>
            </w:tcBorders>
            <w:shd w:val="clear" w:color="auto" w:fill="auto"/>
          </w:tcPr>
          <w:p w14:paraId="7B6150D8" w14:textId="77777777" w:rsidR="00FA1436" w:rsidRPr="005D4350" w:rsidRDefault="00FA1436" w:rsidP="00502710">
            <w:pPr>
              <w:jc w:val="center"/>
              <w:rPr>
                <w:sz w:val="28"/>
                <w:szCs w:val="28"/>
              </w:rPr>
            </w:pPr>
            <w:r w:rsidRPr="005D4350">
              <w:rPr>
                <w:sz w:val="28"/>
                <w:szCs w:val="28"/>
              </w:rPr>
              <w:t> </w:t>
            </w:r>
          </w:p>
        </w:tc>
        <w:tc>
          <w:tcPr>
            <w:tcW w:w="992" w:type="dxa"/>
            <w:tcBorders>
              <w:top w:val="nil"/>
              <w:left w:val="nil"/>
              <w:bottom w:val="single" w:sz="4" w:space="0" w:color="auto"/>
              <w:right w:val="single" w:sz="4" w:space="0" w:color="auto"/>
            </w:tcBorders>
            <w:shd w:val="clear" w:color="auto" w:fill="auto"/>
          </w:tcPr>
          <w:p w14:paraId="5F67733D" w14:textId="77777777" w:rsidR="00FA1436" w:rsidRPr="005D4350" w:rsidRDefault="00FA1436" w:rsidP="00502710">
            <w:pPr>
              <w:jc w:val="center"/>
              <w:rPr>
                <w:sz w:val="28"/>
                <w:szCs w:val="28"/>
              </w:rPr>
            </w:pPr>
            <w:r w:rsidRPr="005D4350">
              <w:rPr>
                <w:sz w:val="28"/>
                <w:szCs w:val="28"/>
              </w:rPr>
              <w:t> </w:t>
            </w:r>
          </w:p>
        </w:tc>
        <w:tc>
          <w:tcPr>
            <w:tcW w:w="2126" w:type="dxa"/>
            <w:gridSpan w:val="2"/>
            <w:tcBorders>
              <w:top w:val="nil"/>
              <w:left w:val="nil"/>
              <w:bottom w:val="single" w:sz="4" w:space="0" w:color="auto"/>
              <w:right w:val="single" w:sz="4" w:space="0" w:color="auto"/>
            </w:tcBorders>
            <w:shd w:val="clear" w:color="auto" w:fill="auto"/>
          </w:tcPr>
          <w:p w14:paraId="1EBCE645" w14:textId="77777777" w:rsidR="00FA1436" w:rsidRPr="005D4350" w:rsidRDefault="00FA1436" w:rsidP="00502710">
            <w:pPr>
              <w:jc w:val="center"/>
              <w:rPr>
                <w:sz w:val="28"/>
                <w:szCs w:val="28"/>
              </w:rPr>
            </w:pPr>
            <w:r w:rsidRPr="005D4350">
              <w:rPr>
                <w:sz w:val="28"/>
                <w:szCs w:val="28"/>
              </w:rPr>
              <w:t> </w:t>
            </w:r>
          </w:p>
        </w:tc>
        <w:tc>
          <w:tcPr>
            <w:tcW w:w="709" w:type="dxa"/>
            <w:gridSpan w:val="4"/>
            <w:tcBorders>
              <w:top w:val="nil"/>
              <w:left w:val="nil"/>
              <w:bottom w:val="single" w:sz="4" w:space="0" w:color="auto"/>
              <w:right w:val="single" w:sz="4" w:space="0" w:color="auto"/>
            </w:tcBorders>
            <w:shd w:val="clear" w:color="auto" w:fill="auto"/>
          </w:tcPr>
          <w:p w14:paraId="4FDAA940" w14:textId="77777777" w:rsidR="00FA1436" w:rsidRPr="005D4350" w:rsidRDefault="00FA1436" w:rsidP="00502710">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vAlign w:val="center"/>
          </w:tcPr>
          <w:p w14:paraId="129BE155" w14:textId="77777777" w:rsidR="00FA1436" w:rsidRPr="005D4350" w:rsidRDefault="00FA1436" w:rsidP="00502710">
            <w:pPr>
              <w:rPr>
                <w:sz w:val="28"/>
                <w:szCs w:val="28"/>
              </w:rPr>
            </w:pPr>
            <w:r w:rsidRPr="005D4350">
              <w:rPr>
                <w:sz w:val="28"/>
                <w:szCs w:val="28"/>
              </w:rPr>
              <w:t xml:space="preserve">  8 990,2</w:t>
            </w:r>
          </w:p>
        </w:tc>
        <w:tc>
          <w:tcPr>
            <w:tcW w:w="1276" w:type="dxa"/>
            <w:tcBorders>
              <w:top w:val="nil"/>
              <w:left w:val="nil"/>
              <w:bottom w:val="single" w:sz="4" w:space="0" w:color="auto"/>
              <w:right w:val="single" w:sz="4" w:space="0" w:color="auto"/>
            </w:tcBorders>
            <w:shd w:val="clear" w:color="auto" w:fill="auto"/>
            <w:vAlign w:val="center"/>
          </w:tcPr>
          <w:p w14:paraId="01202EA2" w14:textId="77777777" w:rsidR="00FA1436" w:rsidRPr="005D4350" w:rsidRDefault="00FA1436" w:rsidP="00502710">
            <w:pPr>
              <w:rPr>
                <w:sz w:val="28"/>
                <w:szCs w:val="28"/>
              </w:rPr>
            </w:pPr>
            <w:r w:rsidRPr="005D4350">
              <w:rPr>
                <w:sz w:val="28"/>
                <w:szCs w:val="28"/>
              </w:rPr>
              <w:t>7 286,0</w:t>
            </w:r>
          </w:p>
        </w:tc>
        <w:tc>
          <w:tcPr>
            <w:tcW w:w="1275" w:type="dxa"/>
            <w:tcBorders>
              <w:top w:val="nil"/>
              <w:left w:val="nil"/>
              <w:bottom w:val="single" w:sz="4" w:space="0" w:color="auto"/>
              <w:right w:val="single" w:sz="4" w:space="0" w:color="auto"/>
            </w:tcBorders>
            <w:shd w:val="clear" w:color="auto" w:fill="auto"/>
            <w:vAlign w:val="center"/>
          </w:tcPr>
          <w:p w14:paraId="4AA9AB88" w14:textId="77777777" w:rsidR="00FA1436" w:rsidRPr="005D4350" w:rsidRDefault="00FA1436" w:rsidP="00502710">
            <w:pPr>
              <w:rPr>
                <w:sz w:val="28"/>
                <w:szCs w:val="28"/>
              </w:rPr>
            </w:pPr>
            <w:r w:rsidRPr="005D4350">
              <w:rPr>
                <w:sz w:val="28"/>
                <w:szCs w:val="28"/>
              </w:rPr>
              <w:t>8 571,2</w:t>
            </w:r>
          </w:p>
        </w:tc>
      </w:tr>
      <w:tr w:rsidR="00FA1436" w:rsidRPr="005D4350" w14:paraId="15171D8F" w14:textId="77777777" w:rsidTr="00502710">
        <w:trPr>
          <w:gridAfter w:val="1"/>
          <w:wAfter w:w="4292" w:type="dxa"/>
          <w:trHeight w:val="412"/>
        </w:trPr>
        <w:tc>
          <w:tcPr>
            <w:tcW w:w="6522" w:type="dxa"/>
            <w:gridSpan w:val="2"/>
            <w:tcBorders>
              <w:top w:val="nil"/>
              <w:left w:val="single" w:sz="4" w:space="0" w:color="auto"/>
              <w:bottom w:val="single" w:sz="4" w:space="0" w:color="auto"/>
              <w:right w:val="single" w:sz="4" w:space="0" w:color="auto"/>
            </w:tcBorders>
            <w:shd w:val="clear" w:color="auto" w:fill="auto"/>
          </w:tcPr>
          <w:p w14:paraId="5D4F9549" w14:textId="77777777" w:rsidR="00FA1436" w:rsidRPr="005D4350" w:rsidRDefault="00FA1436" w:rsidP="00502710">
            <w:pPr>
              <w:rPr>
                <w:sz w:val="28"/>
                <w:szCs w:val="28"/>
              </w:rPr>
            </w:pPr>
            <w:r w:rsidRPr="005D4350">
              <w:rPr>
                <w:sz w:val="28"/>
                <w:szCs w:val="28"/>
              </w:rPr>
              <w:t>в том числе из областного бюджета</w:t>
            </w:r>
          </w:p>
        </w:tc>
        <w:tc>
          <w:tcPr>
            <w:tcW w:w="992" w:type="dxa"/>
            <w:tcBorders>
              <w:top w:val="nil"/>
              <w:left w:val="nil"/>
              <w:bottom w:val="single" w:sz="4" w:space="0" w:color="auto"/>
              <w:right w:val="single" w:sz="4" w:space="0" w:color="auto"/>
            </w:tcBorders>
            <w:shd w:val="clear" w:color="auto" w:fill="auto"/>
          </w:tcPr>
          <w:p w14:paraId="511F0C7A" w14:textId="77777777" w:rsidR="00FA1436" w:rsidRPr="005D4350" w:rsidRDefault="00FA1436" w:rsidP="00502710">
            <w:pPr>
              <w:jc w:val="center"/>
              <w:rPr>
                <w:sz w:val="28"/>
                <w:szCs w:val="28"/>
              </w:rPr>
            </w:pPr>
            <w:r w:rsidRPr="005D4350">
              <w:rPr>
                <w:sz w:val="28"/>
                <w:szCs w:val="28"/>
              </w:rPr>
              <w:t> </w:t>
            </w:r>
          </w:p>
        </w:tc>
        <w:tc>
          <w:tcPr>
            <w:tcW w:w="992" w:type="dxa"/>
            <w:tcBorders>
              <w:top w:val="nil"/>
              <w:left w:val="nil"/>
              <w:bottom w:val="single" w:sz="4" w:space="0" w:color="auto"/>
              <w:right w:val="single" w:sz="4" w:space="0" w:color="auto"/>
            </w:tcBorders>
            <w:shd w:val="clear" w:color="auto" w:fill="auto"/>
          </w:tcPr>
          <w:p w14:paraId="2F2E80EF" w14:textId="77777777" w:rsidR="00FA1436" w:rsidRPr="005D4350" w:rsidRDefault="00FA1436" w:rsidP="00502710">
            <w:pPr>
              <w:jc w:val="center"/>
              <w:rPr>
                <w:sz w:val="28"/>
                <w:szCs w:val="28"/>
              </w:rPr>
            </w:pPr>
            <w:r w:rsidRPr="005D4350">
              <w:rPr>
                <w:sz w:val="28"/>
                <w:szCs w:val="28"/>
              </w:rPr>
              <w:t> </w:t>
            </w:r>
          </w:p>
        </w:tc>
        <w:tc>
          <w:tcPr>
            <w:tcW w:w="2126" w:type="dxa"/>
            <w:gridSpan w:val="2"/>
            <w:tcBorders>
              <w:top w:val="nil"/>
              <w:left w:val="nil"/>
              <w:bottom w:val="single" w:sz="4" w:space="0" w:color="auto"/>
              <w:right w:val="single" w:sz="4" w:space="0" w:color="auto"/>
            </w:tcBorders>
            <w:shd w:val="clear" w:color="auto" w:fill="auto"/>
          </w:tcPr>
          <w:p w14:paraId="261517C9" w14:textId="77777777" w:rsidR="00FA1436" w:rsidRPr="005D4350" w:rsidRDefault="00FA1436" w:rsidP="00502710">
            <w:pPr>
              <w:jc w:val="center"/>
              <w:rPr>
                <w:sz w:val="28"/>
                <w:szCs w:val="28"/>
              </w:rPr>
            </w:pPr>
            <w:r w:rsidRPr="005D4350">
              <w:rPr>
                <w:sz w:val="28"/>
                <w:szCs w:val="28"/>
              </w:rPr>
              <w:t> </w:t>
            </w:r>
          </w:p>
        </w:tc>
        <w:tc>
          <w:tcPr>
            <w:tcW w:w="709" w:type="dxa"/>
            <w:gridSpan w:val="4"/>
            <w:tcBorders>
              <w:top w:val="nil"/>
              <w:left w:val="nil"/>
              <w:bottom w:val="single" w:sz="4" w:space="0" w:color="auto"/>
              <w:right w:val="single" w:sz="4" w:space="0" w:color="auto"/>
            </w:tcBorders>
            <w:shd w:val="clear" w:color="auto" w:fill="auto"/>
          </w:tcPr>
          <w:p w14:paraId="123E2E06" w14:textId="77777777" w:rsidR="00FA1436" w:rsidRPr="005D4350" w:rsidRDefault="00FA1436" w:rsidP="00502710">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noWrap/>
          </w:tcPr>
          <w:p w14:paraId="767851E6" w14:textId="77777777" w:rsidR="00FA1436" w:rsidRPr="005D4350" w:rsidRDefault="00FA1436" w:rsidP="00502710">
            <w:pPr>
              <w:rPr>
                <w:sz w:val="28"/>
                <w:szCs w:val="28"/>
              </w:rPr>
            </w:pPr>
            <w:r w:rsidRPr="005D4350">
              <w:rPr>
                <w:sz w:val="28"/>
                <w:szCs w:val="28"/>
              </w:rPr>
              <w:t xml:space="preserve">   </w:t>
            </w:r>
          </w:p>
          <w:p w14:paraId="00EAEDD4" w14:textId="77777777" w:rsidR="00FA1436" w:rsidRPr="005D4350" w:rsidRDefault="00FA1436" w:rsidP="00502710">
            <w:pPr>
              <w:rPr>
                <w:sz w:val="28"/>
                <w:szCs w:val="28"/>
              </w:rPr>
            </w:pPr>
            <w:r w:rsidRPr="005D4350">
              <w:rPr>
                <w:sz w:val="28"/>
                <w:szCs w:val="28"/>
              </w:rPr>
              <w:t xml:space="preserve">  8 990,2</w:t>
            </w:r>
          </w:p>
        </w:tc>
        <w:tc>
          <w:tcPr>
            <w:tcW w:w="1276" w:type="dxa"/>
            <w:tcBorders>
              <w:top w:val="nil"/>
              <w:left w:val="nil"/>
              <w:bottom w:val="single" w:sz="4" w:space="0" w:color="auto"/>
              <w:right w:val="single" w:sz="4" w:space="0" w:color="auto"/>
            </w:tcBorders>
            <w:shd w:val="clear" w:color="auto" w:fill="auto"/>
          </w:tcPr>
          <w:p w14:paraId="4FB28880" w14:textId="77777777" w:rsidR="00FA1436" w:rsidRPr="005D4350" w:rsidRDefault="00FA1436" w:rsidP="00502710">
            <w:pPr>
              <w:rPr>
                <w:sz w:val="28"/>
                <w:szCs w:val="28"/>
              </w:rPr>
            </w:pPr>
          </w:p>
          <w:p w14:paraId="0F2B6FF8" w14:textId="77777777" w:rsidR="00FA1436" w:rsidRPr="005D4350" w:rsidRDefault="00FA1436" w:rsidP="00502710">
            <w:pPr>
              <w:rPr>
                <w:sz w:val="28"/>
                <w:szCs w:val="28"/>
              </w:rPr>
            </w:pPr>
            <w:r w:rsidRPr="005D4350">
              <w:rPr>
                <w:sz w:val="28"/>
                <w:szCs w:val="28"/>
              </w:rPr>
              <w:t>7 286,0</w:t>
            </w:r>
          </w:p>
        </w:tc>
        <w:tc>
          <w:tcPr>
            <w:tcW w:w="1275" w:type="dxa"/>
            <w:tcBorders>
              <w:top w:val="nil"/>
              <w:left w:val="nil"/>
              <w:bottom w:val="single" w:sz="4" w:space="0" w:color="auto"/>
              <w:right w:val="single" w:sz="4" w:space="0" w:color="auto"/>
            </w:tcBorders>
            <w:shd w:val="clear" w:color="auto" w:fill="auto"/>
          </w:tcPr>
          <w:p w14:paraId="10733764" w14:textId="77777777" w:rsidR="00FA1436" w:rsidRPr="005D4350" w:rsidRDefault="00FA1436" w:rsidP="00502710">
            <w:pPr>
              <w:rPr>
                <w:sz w:val="28"/>
                <w:szCs w:val="28"/>
              </w:rPr>
            </w:pPr>
            <w:r w:rsidRPr="005D4350">
              <w:rPr>
                <w:sz w:val="28"/>
                <w:szCs w:val="28"/>
              </w:rPr>
              <w:t xml:space="preserve">   </w:t>
            </w:r>
          </w:p>
          <w:p w14:paraId="2F20B6F2" w14:textId="77777777" w:rsidR="00FA1436" w:rsidRPr="005D4350" w:rsidRDefault="00FA1436" w:rsidP="00502710">
            <w:pPr>
              <w:rPr>
                <w:sz w:val="28"/>
                <w:szCs w:val="28"/>
              </w:rPr>
            </w:pPr>
            <w:r w:rsidRPr="005D4350">
              <w:rPr>
                <w:sz w:val="28"/>
                <w:szCs w:val="28"/>
              </w:rPr>
              <w:t xml:space="preserve"> 8 571,2</w:t>
            </w:r>
          </w:p>
        </w:tc>
      </w:tr>
      <w:tr w:rsidR="00FA1436" w:rsidRPr="005D4350" w14:paraId="683B4D69" w14:textId="77777777" w:rsidTr="00502710">
        <w:trPr>
          <w:gridAfter w:val="1"/>
          <w:wAfter w:w="4292" w:type="dxa"/>
          <w:trHeight w:val="2542"/>
        </w:trPr>
        <w:tc>
          <w:tcPr>
            <w:tcW w:w="6522" w:type="dxa"/>
            <w:gridSpan w:val="2"/>
            <w:tcBorders>
              <w:top w:val="single" w:sz="4" w:space="0" w:color="auto"/>
              <w:left w:val="single" w:sz="4" w:space="0" w:color="auto"/>
              <w:bottom w:val="single" w:sz="4" w:space="0" w:color="auto"/>
              <w:right w:val="single" w:sz="4" w:space="0" w:color="auto"/>
            </w:tcBorders>
            <w:shd w:val="clear" w:color="auto" w:fill="auto"/>
          </w:tcPr>
          <w:p w14:paraId="32D5C0E8" w14:textId="77777777" w:rsidR="00FA1436" w:rsidRPr="005D4350" w:rsidRDefault="00FA1436" w:rsidP="00502710">
            <w:pPr>
              <w:rPr>
                <w:color w:val="000000"/>
                <w:sz w:val="28"/>
                <w:szCs w:val="28"/>
              </w:rPr>
            </w:pPr>
            <w:r w:rsidRPr="005D4350">
              <w:rPr>
                <w:color w:val="000000"/>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муниципального образования «Истоминское сельское поселение»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564279" w14:textId="77777777" w:rsidR="00FA1436" w:rsidRPr="005D4350" w:rsidRDefault="00FA1436" w:rsidP="00502710">
            <w:pPr>
              <w:jc w:val="center"/>
              <w:rPr>
                <w:color w:val="000000"/>
                <w:sz w:val="28"/>
                <w:szCs w:val="28"/>
              </w:rPr>
            </w:pPr>
            <w:r w:rsidRPr="005D4350">
              <w:rPr>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40ECA9" w14:textId="77777777" w:rsidR="00FA1436" w:rsidRPr="005D4350" w:rsidRDefault="00FA1436" w:rsidP="00502710">
            <w:pPr>
              <w:jc w:val="center"/>
              <w:rPr>
                <w:color w:val="000000"/>
                <w:sz w:val="28"/>
                <w:szCs w:val="28"/>
              </w:rPr>
            </w:pPr>
            <w:r w:rsidRPr="005D4350">
              <w:rPr>
                <w:color w:val="000000"/>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3B48F" w14:textId="77777777" w:rsidR="00FA1436" w:rsidRPr="005D4350" w:rsidRDefault="00FA1436" w:rsidP="00502710">
            <w:pPr>
              <w:jc w:val="center"/>
              <w:rPr>
                <w:color w:val="000000"/>
                <w:sz w:val="28"/>
                <w:szCs w:val="28"/>
              </w:rPr>
            </w:pPr>
            <w:r w:rsidRPr="005D4350">
              <w:rPr>
                <w:color w:val="000000"/>
                <w:sz w:val="28"/>
                <w:szCs w:val="28"/>
              </w:rPr>
              <w:t>89 9 00 51180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8F2AF64" w14:textId="77777777" w:rsidR="00FA1436" w:rsidRPr="005D4350" w:rsidRDefault="00FA1436" w:rsidP="00502710">
            <w:pPr>
              <w:jc w:val="center"/>
              <w:rPr>
                <w:sz w:val="28"/>
                <w:szCs w:val="28"/>
              </w:rPr>
            </w:pPr>
            <w:r w:rsidRPr="005D4350">
              <w:rPr>
                <w:sz w:val="28"/>
                <w:szCs w:val="28"/>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3F3B5A" w14:textId="77777777" w:rsidR="00FA1436" w:rsidRPr="005D4350" w:rsidRDefault="00FA1436" w:rsidP="00502710">
            <w:pPr>
              <w:jc w:val="center"/>
              <w:rPr>
                <w:sz w:val="28"/>
                <w:szCs w:val="28"/>
              </w:rPr>
            </w:pPr>
            <w:r w:rsidRPr="005D4350">
              <w:rPr>
                <w:sz w:val="28"/>
                <w:szCs w:val="28"/>
              </w:rPr>
              <w:t>240,2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D4A760" w14:textId="77777777" w:rsidR="00FA1436" w:rsidRPr="005D4350" w:rsidRDefault="00FA1436" w:rsidP="00502710">
            <w:pPr>
              <w:jc w:val="center"/>
              <w:rPr>
                <w:sz w:val="28"/>
                <w:szCs w:val="28"/>
              </w:rPr>
            </w:pPr>
            <w:r w:rsidRPr="005D4350">
              <w:rPr>
                <w:sz w:val="28"/>
                <w:szCs w:val="28"/>
              </w:rPr>
              <w:t>242,6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25EE7F" w14:textId="77777777" w:rsidR="00FA1436" w:rsidRPr="005D4350" w:rsidRDefault="00FA1436" w:rsidP="00502710">
            <w:pPr>
              <w:jc w:val="center"/>
              <w:rPr>
                <w:sz w:val="28"/>
                <w:szCs w:val="28"/>
              </w:rPr>
            </w:pPr>
            <w:r w:rsidRPr="005D4350">
              <w:rPr>
                <w:sz w:val="28"/>
                <w:szCs w:val="28"/>
              </w:rPr>
              <w:t>251,6</w:t>
            </w:r>
          </w:p>
        </w:tc>
      </w:tr>
      <w:tr w:rsidR="00FA1436" w:rsidRPr="005D4350" w14:paraId="7C831AB6" w14:textId="77777777" w:rsidTr="00502710">
        <w:trPr>
          <w:gridAfter w:val="1"/>
          <w:wAfter w:w="4292" w:type="dxa"/>
          <w:trHeight w:val="448"/>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595BA" w14:textId="77777777" w:rsidR="00FA1436" w:rsidRPr="005D4350" w:rsidRDefault="00FA1436" w:rsidP="00502710">
            <w:pPr>
              <w:rPr>
                <w:sz w:val="28"/>
                <w:szCs w:val="28"/>
              </w:rPr>
            </w:pPr>
            <w:r w:rsidRPr="005D4350">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расходов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1DDF94" w14:textId="77777777" w:rsidR="00FA1436" w:rsidRPr="005D4350" w:rsidRDefault="00FA1436" w:rsidP="00502710">
            <w:pPr>
              <w:jc w:val="center"/>
              <w:rPr>
                <w:sz w:val="28"/>
                <w:szCs w:val="28"/>
              </w:rPr>
            </w:pPr>
            <w:r w:rsidRPr="005D4350">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1716E5" w14:textId="77777777" w:rsidR="00FA1436" w:rsidRPr="005D4350" w:rsidRDefault="00FA1436" w:rsidP="00502710">
            <w:pPr>
              <w:jc w:val="center"/>
              <w:rPr>
                <w:sz w:val="28"/>
                <w:szCs w:val="28"/>
              </w:rPr>
            </w:pPr>
            <w:r w:rsidRPr="005D4350">
              <w:rPr>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618C5" w14:textId="77777777" w:rsidR="00FA1436" w:rsidRPr="005D4350" w:rsidRDefault="00FA1436" w:rsidP="00502710">
            <w:pPr>
              <w:jc w:val="center"/>
              <w:rPr>
                <w:color w:val="000000"/>
                <w:sz w:val="28"/>
                <w:szCs w:val="28"/>
              </w:rPr>
            </w:pPr>
            <w:r w:rsidRPr="005D4350">
              <w:rPr>
                <w:color w:val="000000"/>
                <w:sz w:val="28"/>
                <w:szCs w:val="28"/>
              </w:rPr>
              <w:t>89 9 00 72390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68125A4" w14:textId="77777777" w:rsidR="00FA1436" w:rsidRPr="005D4350" w:rsidRDefault="00FA1436" w:rsidP="00502710">
            <w:pPr>
              <w:jc w:val="center"/>
              <w:rPr>
                <w:sz w:val="28"/>
                <w:szCs w:val="28"/>
              </w:rPr>
            </w:pPr>
            <w:r w:rsidRPr="005D4350">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8DE9E2" w14:textId="77777777" w:rsidR="00FA1436" w:rsidRPr="005D4350" w:rsidRDefault="00FA1436" w:rsidP="00502710">
            <w:pPr>
              <w:jc w:val="center"/>
              <w:rPr>
                <w:sz w:val="28"/>
                <w:szCs w:val="28"/>
              </w:rPr>
            </w:pPr>
            <w:r w:rsidRPr="005D4350">
              <w:rPr>
                <w:sz w:val="28"/>
                <w:szCs w:val="28"/>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24CC1" w14:textId="77777777" w:rsidR="00FA1436" w:rsidRPr="005D4350" w:rsidRDefault="00FA1436" w:rsidP="00502710">
            <w:pPr>
              <w:jc w:val="center"/>
              <w:rPr>
                <w:sz w:val="28"/>
                <w:szCs w:val="28"/>
              </w:rPr>
            </w:pPr>
            <w:r w:rsidRPr="005D4350">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577727" w14:textId="77777777" w:rsidR="00FA1436" w:rsidRPr="005D4350" w:rsidRDefault="00FA1436" w:rsidP="00502710">
            <w:pPr>
              <w:jc w:val="center"/>
              <w:rPr>
                <w:sz w:val="28"/>
                <w:szCs w:val="28"/>
              </w:rPr>
            </w:pPr>
            <w:r w:rsidRPr="005D4350">
              <w:rPr>
                <w:sz w:val="28"/>
                <w:szCs w:val="28"/>
              </w:rPr>
              <w:t>0,2</w:t>
            </w:r>
          </w:p>
        </w:tc>
      </w:tr>
      <w:tr w:rsidR="00FA1436" w:rsidRPr="005D4350" w14:paraId="2CF607CF" w14:textId="77777777" w:rsidTr="00502710">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4A896" w14:textId="77777777" w:rsidR="00FA1436" w:rsidRPr="005D4350" w:rsidRDefault="00FA1436" w:rsidP="00502710">
            <w:pPr>
              <w:rPr>
                <w:sz w:val="28"/>
                <w:szCs w:val="28"/>
              </w:rPr>
            </w:pPr>
            <w:r w:rsidRPr="005D4350">
              <w:rPr>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E44EB1" w14:textId="77777777" w:rsidR="00FA1436" w:rsidRPr="005D4350" w:rsidRDefault="00FA1436" w:rsidP="00502710">
            <w:pPr>
              <w:jc w:val="center"/>
              <w:rPr>
                <w:sz w:val="28"/>
                <w:szCs w:val="28"/>
              </w:rPr>
            </w:pPr>
            <w:r w:rsidRPr="005D4350">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ABD216" w14:textId="77777777" w:rsidR="00FA1436" w:rsidRPr="005D4350" w:rsidRDefault="00FA1436" w:rsidP="00502710">
            <w:pPr>
              <w:jc w:val="center"/>
              <w:rPr>
                <w:sz w:val="28"/>
                <w:szCs w:val="28"/>
              </w:rPr>
            </w:pPr>
            <w:r w:rsidRPr="005D4350">
              <w:rPr>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78484" w14:textId="77777777" w:rsidR="00FA1436" w:rsidRPr="005D4350" w:rsidRDefault="00FA1436" w:rsidP="00502710">
            <w:pPr>
              <w:jc w:val="center"/>
              <w:rPr>
                <w:color w:val="000000"/>
                <w:sz w:val="28"/>
                <w:szCs w:val="28"/>
              </w:rPr>
            </w:pPr>
            <w:r w:rsidRPr="005D4350">
              <w:rPr>
                <w:color w:val="000000"/>
                <w:sz w:val="28"/>
                <w:szCs w:val="28"/>
              </w:rPr>
              <w:t>04 1 00 24230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F936C5B" w14:textId="77777777" w:rsidR="00FA1436" w:rsidRPr="005D4350" w:rsidRDefault="00FA1436" w:rsidP="00502710">
            <w:pPr>
              <w:jc w:val="center"/>
              <w:rPr>
                <w:sz w:val="28"/>
                <w:szCs w:val="28"/>
              </w:rPr>
            </w:pPr>
            <w:r w:rsidRPr="005D4350">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B0C5F1" w14:textId="77777777" w:rsidR="00FA1436" w:rsidRPr="005D4350" w:rsidRDefault="00FA1436" w:rsidP="00502710">
            <w:pPr>
              <w:jc w:val="center"/>
              <w:rPr>
                <w:sz w:val="28"/>
                <w:szCs w:val="28"/>
              </w:rPr>
            </w:pPr>
            <w:r w:rsidRPr="005D4350">
              <w:rPr>
                <w:sz w:val="28"/>
                <w:szCs w:val="28"/>
              </w:rPr>
              <w:t>2 213,0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A661B9" w14:textId="77777777" w:rsidR="00FA1436" w:rsidRPr="005D4350" w:rsidRDefault="00FA1436" w:rsidP="00502710">
            <w:pPr>
              <w:jc w:val="center"/>
              <w:rPr>
                <w:sz w:val="28"/>
                <w:szCs w:val="28"/>
              </w:rPr>
            </w:pPr>
            <w:r w:rsidRPr="005D4350">
              <w:rPr>
                <w:sz w:val="28"/>
                <w:szCs w:val="28"/>
              </w:rPr>
              <w:t>2 281,6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FFF8BC" w14:textId="77777777" w:rsidR="00FA1436" w:rsidRPr="005D4350" w:rsidRDefault="00FA1436" w:rsidP="00502710">
            <w:pPr>
              <w:jc w:val="center"/>
              <w:rPr>
                <w:sz w:val="28"/>
                <w:szCs w:val="28"/>
              </w:rPr>
            </w:pPr>
            <w:r w:rsidRPr="005D4350">
              <w:rPr>
                <w:sz w:val="28"/>
                <w:szCs w:val="28"/>
              </w:rPr>
              <w:t>2 281,6</w:t>
            </w:r>
          </w:p>
        </w:tc>
      </w:tr>
      <w:tr w:rsidR="00FA1436" w:rsidRPr="005D4350" w14:paraId="7F42F149" w14:textId="77777777" w:rsidTr="00502710">
        <w:trPr>
          <w:gridAfter w:val="1"/>
          <w:wAfter w:w="4292" w:type="dxa"/>
          <w:trHeight w:val="181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65CEC" w14:textId="77777777" w:rsidR="00FA1436" w:rsidRPr="005D4350" w:rsidRDefault="00FA1436" w:rsidP="00502710">
            <w:pPr>
              <w:rPr>
                <w:sz w:val="28"/>
                <w:szCs w:val="28"/>
              </w:rPr>
            </w:pPr>
            <w:r w:rsidRPr="005D4350">
              <w:rPr>
                <w:sz w:val="28"/>
                <w:szCs w:val="28"/>
              </w:rPr>
              <w:lastRenderedPageBreak/>
              <w:t xml:space="preserve">Иные межбюджетные трансферты на осуществление иных полномочий </w:t>
            </w:r>
          </w:p>
          <w:p w14:paraId="2477C9F0" w14:textId="77777777" w:rsidR="00FA1436" w:rsidRPr="005D4350" w:rsidRDefault="00FA1436" w:rsidP="00502710">
            <w:pPr>
              <w:rPr>
                <w:sz w:val="28"/>
                <w:szCs w:val="28"/>
              </w:rPr>
            </w:pPr>
            <w:r w:rsidRPr="005D4350">
              <w:rPr>
                <w:sz w:val="28"/>
                <w:szCs w:val="28"/>
              </w:rPr>
              <w:t>Аксайского района на осуществление полномочий по осуществлению муниципального земельного контроля на территории поселения</w:t>
            </w:r>
          </w:p>
        </w:tc>
        <w:tc>
          <w:tcPr>
            <w:tcW w:w="992" w:type="dxa"/>
            <w:tcBorders>
              <w:top w:val="single" w:sz="4" w:space="0" w:color="auto"/>
              <w:left w:val="nil"/>
              <w:bottom w:val="single" w:sz="4" w:space="0" w:color="auto"/>
              <w:right w:val="single" w:sz="4" w:space="0" w:color="auto"/>
            </w:tcBorders>
            <w:shd w:val="clear" w:color="auto" w:fill="auto"/>
            <w:vAlign w:val="center"/>
          </w:tcPr>
          <w:p w14:paraId="228ACDF0" w14:textId="77777777" w:rsidR="00FA1436" w:rsidRPr="005D4350" w:rsidRDefault="00FA1436" w:rsidP="00502710">
            <w:pPr>
              <w:jc w:val="center"/>
              <w:rPr>
                <w:color w:val="000000"/>
                <w:sz w:val="28"/>
                <w:szCs w:val="28"/>
              </w:rPr>
            </w:pPr>
            <w:r w:rsidRPr="005D4350">
              <w:rPr>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420B2A2F" w14:textId="77777777" w:rsidR="00FA1436" w:rsidRPr="005D4350" w:rsidRDefault="00FA1436" w:rsidP="00502710">
            <w:pPr>
              <w:jc w:val="center"/>
              <w:rPr>
                <w:color w:val="000000"/>
                <w:sz w:val="28"/>
                <w:szCs w:val="28"/>
              </w:rPr>
            </w:pPr>
            <w:r w:rsidRPr="005D4350">
              <w:rPr>
                <w:color w:val="000000"/>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415E172E" w14:textId="77777777" w:rsidR="00FA1436" w:rsidRPr="005D4350" w:rsidRDefault="00FA1436" w:rsidP="00502710">
            <w:pPr>
              <w:jc w:val="center"/>
              <w:rPr>
                <w:color w:val="000000"/>
                <w:sz w:val="28"/>
                <w:szCs w:val="28"/>
              </w:rPr>
            </w:pPr>
            <w:r w:rsidRPr="005D4350">
              <w:rPr>
                <w:color w:val="000000"/>
                <w:sz w:val="28"/>
                <w:szCs w:val="28"/>
              </w:rPr>
              <w:t>89 9 00 24510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51AC0BD6" w14:textId="77777777" w:rsidR="00FA1436" w:rsidRPr="005D4350" w:rsidRDefault="00FA1436" w:rsidP="00502710">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4EFF8F" w14:textId="77777777" w:rsidR="00FA1436" w:rsidRPr="005D4350" w:rsidRDefault="00FA1436" w:rsidP="00502710">
            <w:pPr>
              <w:jc w:val="center"/>
              <w:rPr>
                <w:sz w:val="28"/>
                <w:szCs w:val="28"/>
              </w:rPr>
            </w:pPr>
            <w:r w:rsidRPr="005D4350">
              <w:rPr>
                <w:sz w:val="28"/>
                <w:szCs w:val="28"/>
              </w:rPr>
              <w:t>25,0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AF0398" w14:textId="77777777" w:rsidR="00FA1436" w:rsidRPr="005D4350" w:rsidRDefault="00FA1436" w:rsidP="00502710">
            <w:pPr>
              <w:jc w:val="center"/>
              <w:rPr>
                <w:sz w:val="28"/>
                <w:szCs w:val="28"/>
              </w:rPr>
            </w:pPr>
            <w:r w:rsidRPr="005D4350">
              <w:rPr>
                <w:sz w:val="28"/>
                <w:szCs w:val="28"/>
              </w:rPr>
              <w:t>25,0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298E40" w14:textId="77777777" w:rsidR="00FA1436" w:rsidRPr="005D4350" w:rsidRDefault="00FA1436" w:rsidP="00502710">
            <w:pPr>
              <w:jc w:val="center"/>
              <w:rPr>
                <w:sz w:val="28"/>
                <w:szCs w:val="28"/>
              </w:rPr>
            </w:pPr>
            <w:r w:rsidRPr="005D4350">
              <w:rPr>
                <w:sz w:val="28"/>
                <w:szCs w:val="28"/>
              </w:rPr>
              <w:t>25,0</w:t>
            </w:r>
          </w:p>
        </w:tc>
      </w:tr>
      <w:tr w:rsidR="00FA1436" w:rsidRPr="005D4350" w14:paraId="7775DD07" w14:textId="77777777" w:rsidTr="00502710">
        <w:trPr>
          <w:gridAfter w:val="1"/>
          <w:wAfter w:w="4292" w:type="dxa"/>
          <w:trHeight w:val="1717"/>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F6BAA" w14:textId="77777777" w:rsidR="00FA1436" w:rsidRPr="005D4350" w:rsidRDefault="00FA1436" w:rsidP="00502710">
            <w:pPr>
              <w:rPr>
                <w:sz w:val="28"/>
                <w:szCs w:val="28"/>
              </w:rPr>
            </w:pPr>
            <w:r w:rsidRPr="005D4350">
              <w:rPr>
                <w:sz w:val="28"/>
                <w:szCs w:val="28"/>
              </w:rPr>
              <w:t>Иные межбюджетные трансферты на осуществление иных полномочий</w:t>
            </w:r>
          </w:p>
          <w:p w14:paraId="24423333" w14:textId="77777777" w:rsidR="00FA1436" w:rsidRPr="005D4350" w:rsidRDefault="00FA1436" w:rsidP="00502710">
            <w:pPr>
              <w:rPr>
                <w:sz w:val="28"/>
                <w:szCs w:val="28"/>
              </w:rPr>
            </w:pPr>
            <w:r w:rsidRPr="005D4350">
              <w:rPr>
                <w:sz w:val="28"/>
                <w:szCs w:val="28"/>
              </w:rPr>
              <w:t xml:space="preserve"> органов местного самоуправления в соответствии с жилищным законодательством</w:t>
            </w:r>
          </w:p>
        </w:tc>
        <w:tc>
          <w:tcPr>
            <w:tcW w:w="992" w:type="dxa"/>
            <w:tcBorders>
              <w:top w:val="single" w:sz="4" w:space="0" w:color="auto"/>
              <w:left w:val="nil"/>
              <w:bottom w:val="single" w:sz="4" w:space="0" w:color="auto"/>
              <w:right w:val="single" w:sz="4" w:space="0" w:color="auto"/>
            </w:tcBorders>
            <w:shd w:val="clear" w:color="auto" w:fill="auto"/>
            <w:vAlign w:val="center"/>
          </w:tcPr>
          <w:p w14:paraId="1AB2E839" w14:textId="77777777" w:rsidR="00FA1436" w:rsidRPr="005D4350" w:rsidRDefault="00FA1436" w:rsidP="00502710">
            <w:pPr>
              <w:jc w:val="center"/>
              <w:rPr>
                <w:sz w:val="28"/>
                <w:szCs w:val="28"/>
              </w:rPr>
            </w:pPr>
            <w:r w:rsidRPr="005D4350">
              <w:rPr>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5C838B20" w14:textId="77777777" w:rsidR="00FA1436" w:rsidRPr="005D4350" w:rsidRDefault="00FA1436" w:rsidP="00502710">
            <w:pPr>
              <w:jc w:val="center"/>
              <w:rPr>
                <w:sz w:val="28"/>
                <w:szCs w:val="28"/>
              </w:rPr>
            </w:pPr>
            <w:r w:rsidRPr="005D4350">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3D7D4236" w14:textId="77777777" w:rsidR="00FA1436" w:rsidRPr="005D4350" w:rsidRDefault="00FA1436" w:rsidP="00502710">
            <w:pPr>
              <w:jc w:val="center"/>
              <w:rPr>
                <w:sz w:val="28"/>
                <w:szCs w:val="28"/>
              </w:rPr>
            </w:pPr>
            <w:r w:rsidRPr="005D4350">
              <w:rPr>
                <w:sz w:val="28"/>
                <w:szCs w:val="28"/>
              </w:rPr>
              <w:t>89 9 00 24520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0961E790" w14:textId="77777777" w:rsidR="00FA1436" w:rsidRPr="005D4350" w:rsidRDefault="00FA1436" w:rsidP="00502710">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FD3FE7" w14:textId="77777777" w:rsidR="00FA1436" w:rsidRPr="005D4350" w:rsidRDefault="00FA1436" w:rsidP="00502710">
            <w:pPr>
              <w:jc w:val="center"/>
              <w:rPr>
                <w:sz w:val="28"/>
                <w:szCs w:val="28"/>
              </w:rPr>
            </w:pPr>
            <w:r w:rsidRPr="005D4350">
              <w:rPr>
                <w:sz w:val="28"/>
                <w:szCs w:val="28"/>
              </w:rPr>
              <w:t>12,5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894A6D" w14:textId="77777777" w:rsidR="00FA1436" w:rsidRPr="005D4350" w:rsidRDefault="00FA1436" w:rsidP="00502710">
            <w:pPr>
              <w:jc w:val="center"/>
              <w:rPr>
                <w:sz w:val="28"/>
                <w:szCs w:val="28"/>
              </w:rPr>
            </w:pPr>
            <w:r w:rsidRPr="005D4350">
              <w:rPr>
                <w:sz w:val="28"/>
                <w:szCs w:val="28"/>
                <w:lang w:val="en-US"/>
              </w:rPr>
              <w:t>12.</w:t>
            </w:r>
            <w:r w:rsidRPr="005D4350">
              <w:rPr>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6F8F257" w14:textId="77777777" w:rsidR="00FA1436" w:rsidRPr="005D4350" w:rsidRDefault="00FA1436" w:rsidP="00502710">
            <w:pPr>
              <w:jc w:val="center"/>
              <w:rPr>
                <w:sz w:val="28"/>
                <w:szCs w:val="28"/>
              </w:rPr>
            </w:pPr>
            <w:r w:rsidRPr="005D4350">
              <w:rPr>
                <w:sz w:val="28"/>
                <w:szCs w:val="28"/>
              </w:rPr>
              <w:t>12,5</w:t>
            </w:r>
          </w:p>
        </w:tc>
      </w:tr>
      <w:tr w:rsidR="00FA1436" w:rsidRPr="005D4350" w14:paraId="7D298E63" w14:textId="77777777" w:rsidTr="00502710">
        <w:trPr>
          <w:gridAfter w:val="1"/>
          <w:wAfter w:w="4292" w:type="dxa"/>
          <w:trHeight w:val="1543"/>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D452F" w14:textId="77777777" w:rsidR="00FA1436" w:rsidRPr="005D4350" w:rsidRDefault="00FA1436" w:rsidP="00502710">
            <w:pPr>
              <w:rPr>
                <w:sz w:val="28"/>
                <w:szCs w:val="28"/>
              </w:rPr>
            </w:pPr>
            <w:r w:rsidRPr="005D4350">
              <w:rPr>
                <w:sz w:val="28"/>
                <w:szCs w:val="28"/>
              </w:rPr>
              <w:t>Иные межбюджетные трансферты на осуществление иных полномочий</w:t>
            </w:r>
          </w:p>
          <w:p w14:paraId="35440ECA" w14:textId="77777777" w:rsidR="00FA1436" w:rsidRPr="005D4350" w:rsidRDefault="00FA1436" w:rsidP="00502710">
            <w:pPr>
              <w:rPr>
                <w:sz w:val="28"/>
                <w:szCs w:val="28"/>
              </w:rPr>
            </w:pPr>
            <w:r w:rsidRPr="005D4350">
              <w:rPr>
                <w:sz w:val="28"/>
                <w:szCs w:val="28"/>
              </w:rPr>
              <w:t>по осмотру зданий, сооружений и выдаче рекомендаций об устранении нарушений</w:t>
            </w:r>
          </w:p>
        </w:tc>
        <w:tc>
          <w:tcPr>
            <w:tcW w:w="992" w:type="dxa"/>
            <w:tcBorders>
              <w:top w:val="single" w:sz="4" w:space="0" w:color="auto"/>
              <w:left w:val="nil"/>
              <w:bottom w:val="single" w:sz="4" w:space="0" w:color="auto"/>
              <w:right w:val="single" w:sz="4" w:space="0" w:color="auto"/>
            </w:tcBorders>
            <w:shd w:val="clear" w:color="auto" w:fill="auto"/>
            <w:vAlign w:val="center"/>
          </w:tcPr>
          <w:p w14:paraId="0EF838D2" w14:textId="77777777" w:rsidR="00FA1436" w:rsidRPr="005D4350" w:rsidRDefault="00FA1436" w:rsidP="00502710">
            <w:pPr>
              <w:jc w:val="center"/>
              <w:rPr>
                <w:color w:val="000000"/>
                <w:sz w:val="28"/>
                <w:szCs w:val="28"/>
              </w:rPr>
            </w:pPr>
            <w:r w:rsidRPr="005D4350">
              <w:rPr>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63A8972B" w14:textId="77777777" w:rsidR="00FA1436" w:rsidRPr="005D4350" w:rsidRDefault="00FA1436" w:rsidP="00502710">
            <w:pPr>
              <w:jc w:val="center"/>
              <w:rPr>
                <w:color w:val="000000"/>
                <w:sz w:val="28"/>
                <w:szCs w:val="28"/>
              </w:rPr>
            </w:pPr>
            <w:r w:rsidRPr="005D4350">
              <w:rPr>
                <w:color w:val="000000"/>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55BC4661" w14:textId="77777777" w:rsidR="00FA1436" w:rsidRPr="005D4350" w:rsidRDefault="00FA1436" w:rsidP="00502710">
            <w:pPr>
              <w:jc w:val="center"/>
              <w:rPr>
                <w:color w:val="000000"/>
                <w:sz w:val="28"/>
                <w:szCs w:val="28"/>
              </w:rPr>
            </w:pPr>
            <w:r w:rsidRPr="005D4350">
              <w:rPr>
                <w:color w:val="000000"/>
                <w:sz w:val="28"/>
                <w:szCs w:val="28"/>
              </w:rPr>
              <w:t>89 9 00 24530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32E4D773" w14:textId="77777777" w:rsidR="00FA1436" w:rsidRPr="005D4350" w:rsidRDefault="00FA1436" w:rsidP="00502710">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2A12F3" w14:textId="77777777" w:rsidR="00FA1436" w:rsidRPr="005D4350" w:rsidRDefault="00FA1436" w:rsidP="00502710">
            <w:pPr>
              <w:jc w:val="center"/>
              <w:rPr>
                <w:sz w:val="28"/>
                <w:szCs w:val="28"/>
              </w:rPr>
            </w:pPr>
            <w:r w:rsidRPr="005D4350">
              <w:rPr>
                <w:sz w:val="28"/>
                <w:szCs w:val="28"/>
              </w:rPr>
              <w:t>12,5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25A249" w14:textId="77777777" w:rsidR="00FA1436" w:rsidRPr="005D4350" w:rsidRDefault="00FA1436" w:rsidP="00502710">
            <w:pPr>
              <w:jc w:val="center"/>
              <w:rPr>
                <w:sz w:val="28"/>
                <w:szCs w:val="28"/>
              </w:rPr>
            </w:pPr>
            <w:r w:rsidRPr="005D4350">
              <w:rPr>
                <w:sz w:val="28"/>
                <w:szCs w:val="28"/>
                <w:lang w:val="en-US"/>
              </w:rPr>
              <w:t>12</w:t>
            </w:r>
            <w:r w:rsidRPr="005D4350">
              <w:rPr>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CF9239" w14:textId="77777777" w:rsidR="00FA1436" w:rsidRPr="005D4350" w:rsidRDefault="00FA1436" w:rsidP="00502710">
            <w:pPr>
              <w:jc w:val="center"/>
              <w:rPr>
                <w:sz w:val="28"/>
                <w:szCs w:val="28"/>
              </w:rPr>
            </w:pPr>
            <w:r w:rsidRPr="005D4350">
              <w:rPr>
                <w:sz w:val="28"/>
                <w:szCs w:val="28"/>
              </w:rPr>
              <w:t>12,5</w:t>
            </w:r>
          </w:p>
        </w:tc>
      </w:tr>
      <w:tr w:rsidR="00FA1436" w:rsidRPr="005D4350" w14:paraId="1DC317D3" w14:textId="77777777" w:rsidTr="00502710">
        <w:trPr>
          <w:gridAfter w:val="1"/>
          <w:wAfter w:w="4292" w:type="dxa"/>
          <w:trHeight w:val="2396"/>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86B91" w14:textId="77777777" w:rsidR="00FA1436" w:rsidRPr="005D4350" w:rsidRDefault="00FA1436" w:rsidP="00502710">
            <w:pPr>
              <w:rPr>
                <w:sz w:val="28"/>
                <w:szCs w:val="28"/>
              </w:rPr>
            </w:pPr>
            <w:r w:rsidRPr="005D4350">
              <w:rPr>
                <w:sz w:val="28"/>
                <w:szCs w:val="28"/>
              </w:rPr>
              <w:t xml:space="preserve">Иные межбюджетные трансферты </w:t>
            </w:r>
            <w:r w:rsidRPr="004A5055">
              <w:rPr>
                <w:sz w:val="28"/>
                <w:szCs w:val="28"/>
              </w:rPr>
              <w:t>на осуществление переданных полномочий Аксайского района на осуществление полномочий  по созданию и содержанию мест (площадок) накопления твердых коммунальных отходов, определения схемы размещения мест (площадок) накопления твердых коммунальных отходов в части полномочий, установленных законодательством Российской Федерации в рамках подпрограммы «Создание условий для обеспечения качественными коммунальными услугами населения Аксайского района» муниципальной программы Аксайского</w:t>
            </w:r>
            <w:r>
              <w:t xml:space="preserve"> </w:t>
            </w:r>
            <w:r w:rsidRPr="004A5055">
              <w:rPr>
                <w:sz w:val="28"/>
                <w:szCs w:val="28"/>
              </w:rPr>
              <w:t xml:space="preserve">района «Обеспечение качественными жилищно-коммунальными услугами населения Аксайского </w:t>
            </w:r>
            <w:r w:rsidRPr="004A5055">
              <w:rPr>
                <w:sz w:val="28"/>
                <w:szCs w:val="28"/>
              </w:rPr>
              <w:lastRenderedPageBreak/>
              <w:t>района»</w:t>
            </w:r>
          </w:p>
        </w:tc>
        <w:tc>
          <w:tcPr>
            <w:tcW w:w="992" w:type="dxa"/>
            <w:tcBorders>
              <w:top w:val="single" w:sz="4" w:space="0" w:color="auto"/>
              <w:left w:val="nil"/>
              <w:bottom w:val="single" w:sz="4" w:space="0" w:color="auto"/>
              <w:right w:val="single" w:sz="4" w:space="0" w:color="auto"/>
            </w:tcBorders>
            <w:shd w:val="clear" w:color="auto" w:fill="auto"/>
            <w:vAlign w:val="center"/>
          </w:tcPr>
          <w:p w14:paraId="7B538066" w14:textId="77777777" w:rsidR="00FA1436" w:rsidRPr="005D4350" w:rsidRDefault="00FA1436" w:rsidP="00502710">
            <w:pPr>
              <w:jc w:val="center"/>
              <w:rPr>
                <w:color w:val="000000"/>
                <w:sz w:val="28"/>
                <w:szCs w:val="28"/>
              </w:rPr>
            </w:pPr>
            <w:r>
              <w:rPr>
                <w:color w:val="000000"/>
                <w:sz w:val="28"/>
                <w:szCs w:val="28"/>
              </w:rPr>
              <w:lastRenderedPageBreak/>
              <w:t>05</w:t>
            </w:r>
          </w:p>
        </w:tc>
        <w:tc>
          <w:tcPr>
            <w:tcW w:w="992" w:type="dxa"/>
            <w:tcBorders>
              <w:top w:val="single" w:sz="4" w:space="0" w:color="auto"/>
              <w:left w:val="nil"/>
              <w:bottom w:val="single" w:sz="4" w:space="0" w:color="auto"/>
              <w:right w:val="single" w:sz="4" w:space="0" w:color="auto"/>
            </w:tcBorders>
            <w:shd w:val="clear" w:color="auto" w:fill="auto"/>
            <w:vAlign w:val="center"/>
          </w:tcPr>
          <w:p w14:paraId="4D71CA61" w14:textId="77777777" w:rsidR="00FA1436" w:rsidRPr="005D4350" w:rsidRDefault="00FA1436" w:rsidP="00502710">
            <w:pPr>
              <w:jc w:val="center"/>
              <w:rPr>
                <w:color w:val="000000"/>
                <w:sz w:val="28"/>
                <w:szCs w:val="28"/>
              </w:rPr>
            </w:pPr>
            <w:r>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216DD8DC" w14:textId="77777777" w:rsidR="00FA1436" w:rsidRPr="005D4350" w:rsidRDefault="00FA1436" w:rsidP="00502710">
            <w:pPr>
              <w:jc w:val="center"/>
              <w:rPr>
                <w:color w:val="000000"/>
                <w:sz w:val="28"/>
                <w:szCs w:val="28"/>
              </w:rPr>
            </w:pPr>
            <w:r>
              <w:rPr>
                <w:color w:val="000000"/>
                <w:sz w:val="28"/>
                <w:szCs w:val="28"/>
              </w:rPr>
              <w:t>1720024560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0E253FCC" w14:textId="77777777" w:rsidR="00FA1436" w:rsidRPr="005D4350" w:rsidRDefault="00FA1436" w:rsidP="00502710">
            <w:pPr>
              <w:jc w:val="center"/>
              <w:rPr>
                <w:sz w:val="28"/>
                <w:szCs w:val="28"/>
              </w:rPr>
            </w:pPr>
            <w:r>
              <w:rPr>
                <w:sz w:val="28"/>
                <w:szCs w:val="28"/>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0D40B6" w14:textId="77777777" w:rsidR="00FA1436" w:rsidRPr="005D4350" w:rsidRDefault="00FA1436" w:rsidP="00502710">
            <w:pPr>
              <w:jc w:val="center"/>
              <w:rPr>
                <w:sz w:val="28"/>
                <w:szCs w:val="28"/>
              </w:rPr>
            </w:pPr>
            <w:r>
              <w:rPr>
                <w:sz w:val="28"/>
                <w:szCs w:val="28"/>
              </w:rPr>
              <w:t>551,7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786A86" w14:textId="77777777" w:rsidR="00FA1436" w:rsidRPr="009C432E" w:rsidRDefault="00FA1436" w:rsidP="00502710">
            <w:pPr>
              <w:jc w:val="center"/>
              <w:rPr>
                <w:sz w:val="28"/>
                <w:szCs w:val="28"/>
              </w:rPr>
            </w:pPr>
            <w:r>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79B5970" w14:textId="77777777" w:rsidR="00FA1436" w:rsidRPr="005D4350" w:rsidRDefault="00FA1436" w:rsidP="00502710">
            <w:pPr>
              <w:jc w:val="center"/>
              <w:rPr>
                <w:sz w:val="28"/>
                <w:szCs w:val="28"/>
              </w:rPr>
            </w:pPr>
            <w:r>
              <w:rPr>
                <w:sz w:val="28"/>
                <w:szCs w:val="28"/>
              </w:rPr>
              <w:t>0,0</w:t>
            </w:r>
          </w:p>
        </w:tc>
      </w:tr>
      <w:tr w:rsidR="00FA1436" w:rsidRPr="005D4350" w14:paraId="602045F6" w14:textId="77777777" w:rsidTr="00502710">
        <w:trPr>
          <w:gridAfter w:val="1"/>
          <w:wAfter w:w="4292" w:type="dxa"/>
          <w:trHeight w:val="2396"/>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5B020" w14:textId="77777777" w:rsidR="00FA1436" w:rsidRPr="005D4350" w:rsidRDefault="00FA1436" w:rsidP="00502710">
            <w:pPr>
              <w:rPr>
                <w:sz w:val="28"/>
                <w:szCs w:val="28"/>
              </w:rPr>
            </w:pPr>
            <w:r w:rsidRPr="005D4350">
              <w:rPr>
                <w:sz w:val="28"/>
                <w:szCs w:val="28"/>
              </w:rPr>
              <w:t xml:space="preserve">Иные межбюджетные трансферты </w:t>
            </w:r>
            <w:r w:rsidRPr="005D4350">
              <w:rPr>
                <w:color w:val="000000"/>
                <w:sz w:val="28"/>
                <w:szCs w:val="28"/>
              </w:rPr>
              <w:t>на реализацию целевой программы «Увековечение памяти погибших при защите Отечества на 2019-2024 годы» в рамках подпрограммы «Памятники» муниципальной программы Истоминского сельского поселения «Культура»</w:t>
            </w:r>
          </w:p>
        </w:tc>
        <w:tc>
          <w:tcPr>
            <w:tcW w:w="992" w:type="dxa"/>
            <w:tcBorders>
              <w:top w:val="single" w:sz="4" w:space="0" w:color="auto"/>
              <w:left w:val="nil"/>
              <w:bottom w:val="single" w:sz="4" w:space="0" w:color="auto"/>
              <w:right w:val="single" w:sz="4" w:space="0" w:color="auto"/>
            </w:tcBorders>
            <w:shd w:val="clear" w:color="auto" w:fill="auto"/>
            <w:vAlign w:val="center"/>
          </w:tcPr>
          <w:p w14:paraId="1DF2977D" w14:textId="77777777" w:rsidR="00FA1436" w:rsidRPr="005D4350" w:rsidRDefault="00FA1436" w:rsidP="00502710">
            <w:pPr>
              <w:jc w:val="center"/>
              <w:rPr>
                <w:color w:val="000000"/>
                <w:sz w:val="28"/>
                <w:szCs w:val="28"/>
              </w:rPr>
            </w:pPr>
            <w:r w:rsidRPr="005D4350">
              <w:rPr>
                <w:color w:val="000000"/>
                <w:sz w:val="28"/>
                <w:szCs w:val="28"/>
              </w:rPr>
              <w:t>08</w:t>
            </w:r>
          </w:p>
        </w:tc>
        <w:tc>
          <w:tcPr>
            <w:tcW w:w="992" w:type="dxa"/>
            <w:tcBorders>
              <w:top w:val="single" w:sz="4" w:space="0" w:color="auto"/>
              <w:left w:val="nil"/>
              <w:bottom w:val="single" w:sz="4" w:space="0" w:color="auto"/>
              <w:right w:val="single" w:sz="4" w:space="0" w:color="auto"/>
            </w:tcBorders>
            <w:shd w:val="clear" w:color="auto" w:fill="auto"/>
            <w:vAlign w:val="center"/>
          </w:tcPr>
          <w:p w14:paraId="7EAA6468" w14:textId="77777777" w:rsidR="00FA1436" w:rsidRPr="005D4350" w:rsidRDefault="00FA1436" w:rsidP="00502710">
            <w:pPr>
              <w:jc w:val="center"/>
              <w:rPr>
                <w:color w:val="000000"/>
                <w:sz w:val="28"/>
                <w:szCs w:val="28"/>
              </w:rPr>
            </w:pPr>
            <w:r w:rsidRPr="005D4350">
              <w:rPr>
                <w:color w:val="000000"/>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69DAED5A" w14:textId="77777777" w:rsidR="00FA1436" w:rsidRPr="005D4350" w:rsidRDefault="00FA1436" w:rsidP="00502710">
            <w:pPr>
              <w:jc w:val="center"/>
              <w:rPr>
                <w:color w:val="000000"/>
                <w:sz w:val="28"/>
                <w:szCs w:val="28"/>
              </w:rPr>
            </w:pPr>
            <w:r w:rsidRPr="005D4350">
              <w:rPr>
                <w:color w:val="000000"/>
                <w:sz w:val="28"/>
                <w:szCs w:val="28"/>
                <w:lang w:val="en-US"/>
              </w:rPr>
              <w:t>02 3 00 R2990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0ED09467" w14:textId="77777777" w:rsidR="00FA1436" w:rsidRPr="005D4350" w:rsidRDefault="00FA1436" w:rsidP="00502710">
            <w:pPr>
              <w:jc w:val="center"/>
              <w:rPr>
                <w:sz w:val="28"/>
                <w:szCs w:val="28"/>
              </w:rPr>
            </w:pPr>
            <w:r w:rsidRPr="005D4350">
              <w:rPr>
                <w:sz w:val="28"/>
                <w:szCs w:val="28"/>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D9ECCF" w14:textId="77777777" w:rsidR="00FA1436" w:rsidRPr="005D4350" w:rsidRDefault="00FA1436" w:rsidP="00502710">
            <w:pPr>
              <w:jc w:val="center"/>
              <w:rPr>
                <w:sz w:val="28"/>
                <w:szCs w:val="28"/>
              </w:rPr>
            </w:pPr>
            <w:r w:rsidRPr="005D4350">
              <w:rPr>
                <w:sz w:val="28"/>
                <w:szCs w:val="28"/>
              </w:rPr>
              <w:t>1725,1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5EC6A6" w14:textId="77777777" w:rsidR="00FA1436" w:rsidRPr="005D4350" w:rsidRDefault="00FA1436" w:rsidP="00502710">
            <w:pPr>
              <w:jc w:val="center"/>
              <w:rPr>
                <w:sz w:val="28"/>
                <w:szCs w:val="28"/>
              </w:rPr>
            </w:pPr>
            <w:r w:rsidRPr="005D4350">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7F7951D" w14:textId="77777777" w:rsidR="00FA1436" w:rsidRPr="005D4350" w:rsidRDefault="00FA1436" w:rsidP="00502710">
            <w:pPr>
              <w:jc w:val="center"/>
              <w:rPr>
                <w:sz w:val="28"/>
                <w:szCs w:val="28"/>
              </w:rPr>
            </w:pPr>
            <w:r w:rsidRPr="005D4350">
              <w:rPr>
                <w:sz w:val="28"/>
                <w:szCs w:val="28"/>
              </w:rPr>
              <w:t>0,0</w:t>
            </w:r>
          </w:p>
        </w:tc>
      </w:tr>
      <w:tr w:rsidR="00FA1436" w:rsidRPr="005D4350" w14:paraId="39D81174" w14:textId="77777777" w:rsidTr="00502710">
        <w:trPr>
          <w:gridAfter w:val="1"/>
          <w:wAfter w:w="4292" w:type="dxa"/>
          <w:trHeight w:val="2396"/>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8D2B2" w14:textId="77777777" w:rsidR="00FA1436" w:rsidRPr="005D4350" w:rsidRDefault="00FA1436" w:rsidP="00502710">
            <w:pPr>
              <w:rPr>
                <w:color w:val="000000"/>
                <w:sz w:val="28"/>
                <w:szCs w:val="28"/>
              </w:rPr>
            </w:pPr>
            <w:r w:rsidRPr="005D4350">
              <w:rPr>
                <w:sz w:val="28"/>
                <w:szCs w:val="28"/>
              </w:rPr>
              <w:t>Иные межбюджетные трансферты</w:t>
            </w:r>
            <w:r w:rsidRPr="00502CD8">
              <w:rPr>
                <w:color w:val="000000"/>
                <w:sz w:val="28"/>
                <w:szCs w:val="28"/>
              </w:rPr>
              <w:t xml:space="preserve"> </w:t>
            </w:r>
            <w:proofErr w:type="gramStart"/>
            <w:r w:rsidRPr="00502CD8">
              <w:rPr>
                <w:color w:val="000000"/>
                <w:sz w:val="28"/>
                <w:szCs w:val="28"/>
              </w:rPr>
              <w:t>на  реализацию</w:t>
            </w:r>
            <w:proofErr w:type="gramEnd"/>
            <w:r w:rsidRPr="00502CD8">
              <w:rPr>
                <w:color w:val="000000"/>
                <w:sz w:val="28"/>
                <w:szCs w:val="28"/>
              </w:rPr>
              <w:t xml:space="preserve"> инициативных проектов </w:t>
            </w:r>
            <w:r w:rsidRPr="008E13F1">
              <w:rPr>
                <w:color w:val="000000"/>
                <w:sz w:val="28"/>
                <w:szCs w:val="28"/>
              </w:rPr>
              <w:t>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p>
        </w:tc>
        <w:tc>
          <w:tcPr>
            <w:tcW w:w="992" w:type="dxa"/>
            <w:tcBorders>
              <w:top w:val="single" w:sz="4" w:space="0" w:color="auto"/>
              <w:left w:val="nil"/>
              <w:bottom w:val="single" w:sz="4" w:space="0" w:color="auto"/>
              <w:right w:val="single" w:sz="4" w:space="0" w:color="auto"/>
            </w:tcBorders>
            <w:shd w:val="clear" w:color="auto" w:fill="auto"/>
            <w:vAlign w:val="center"/>
          </w:tcPr>
          <w:p w14:paraId="2627D8D2" w14:textId="77777777" w:rsidR="00FA1436" w:rsidRPr="005D4350" w:rsidRDefault="00FA1436" w:rsidP="00502710">
            <w:pPr>
              <w:jc w:val="center"/>
              <w:rPr>
                <w:color w:val="000000"/>
                <w:sz w:val="28"/>
                <w:szCs w:val="28"/>
              </w:rPr>
            </w:pPr>
            <w:r>
              <w:rPr>
                <w:color w:val="000000"/>
                <w:sz w:val="28"/>
                <w:szCs w:val="28"/>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61B5C82E" w14:textId="77777777" w:rsidR="00FA1436" w:rsidRPr="005D4350" w:rsidRDefault="00FA1436" w:rsidP="00502710">
            <w:pPr>
              <w:jc w:val="center"/>
              <w:rPr>
                <w:color w:val="000000"/>
                <w:sz w:val="28"/>
                <w:szCs w:val="28"/>
              </w:rPr>
            </w:pPr>
            <w:r>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15CD6907" w14:textId="77777777" w:rsidR="00FA1436" w:rsidRPr="004A5055" w:rsidRDefault="00FA1436" w:rsidP="00502710">
            <w:pPr>
              <w:jc w:val="center"/>
              <w:rPr>
                <w:color w:val="000000"/>
                <w:sz w:val="28"/>
                <w:szCs w:val="28"/>
              </w:rPr>
            </w:pPr>
            <w:r>
              <w:rPr>
                <w:color w:val="000000"/>
                <w:sz w:val="28"/>
                <w:szCs w:val="28"/>
              </w:rPr>
              <w:t>05 1 00 74640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0442DCA1" w14:textId="77777777" w:rsidR="00FA1436" w:rsidRPr="005D4350" w:rsidRDefault="00FA1436" w:rsidP="00502710">
            <w:pPr>
              <w:jc w:val="center"/>
              <w:rPr>
                <w:sz w:val="28"/>
                <w:szCs w:val="28"/>
              </w:rPr>
            </w:pPr>
            <w:r>
              <w:rPr>
                <w:sz w:val="28"/>
                <w:szCs w:val="28"/>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16D0FA" w14:textId="77777777" w:rsidR="00FA1436" w:rsidRPr="005D4350" w:rsidRDefault="00FA1436" w:rsidP="00502710">
            <w:pPr>
              <w:jc w:val="center"/>
              <w:rPr>
                <w:sz w:val="28"/>
                <w:szCs w:val="28"/>
              </w:rPr>
            </w:pPr>
            <w:r>
              <w:rPr>
                <w:sz w:val="28"/>
                <w:szCs w:val="28"/>
              </w:rPr>
              <w:t>1927,8</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5BBB0C" w14:textId="77777777" w:rsidR="00FA1436" w:rsidRPr="005D4350" w:rsidRDefault="00FA1436" w:rsidP="00502710">
            <w:pPr>
              <w:jc w:val="center"/>
              <w:rPr>
                <w:sz w:val="28"/>
                <w:szCs w:val="28"/>
              </w:rPr>
            </w:pPr>
            <w:r>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C2385FD" w14:textId="77777777" w:rsidR="00FA1436" w:rsidRPr="005D4350" w:rsidRDefault="00FA1436" w:rsidP="00502710">
            <w:pPr>
              <w:jc w:val="center"/>
              <w:rPr>
                <w:sz w:val="28"/>
                <w:szCs w:val="28"/>
              </w:rPr>
            </w:pPr>
            <w:r>
              <w:rPr>
                <w:sz w:val="28"/>
                <w:szCs w:val="28"/>
              </w:rPr>
              <w:t>0,0</w:t>
            </w:r>
          </w:p>
        </w:tc>
      </w:tr>
      <w:tr w:rsidR="00FA1436" w:rsidRPr="005D4350" w14:paraId="005F688C" w14:textId="77777777" w:rsidTr="00502710">
        <w:trPr>
          <w:gridAfter w:val="1"/>
          <w:wAfter w:w="4292" w:type="dxa"/>
          <w:trHeight w:val="630"/>
        </w:trPr>
        <w:tc>
          <w:tcPr>
            <w:tcW w:w="6522" w:type="dxa"/>
            <w:gridSpan w:val="2"/>
            <w:tcBorders>
              <w:top w:val="nil"/>
              <w:left w:val="single" w:sz="4" w:space="0" w:color="auto"/>
              <w:bottom w:val="single" w:sz="4" w:space="0" w:color="auto"/>
              <w:right w:val="single" w:sz="4" w:space="0" w:color="auto"/>
            </w:tcBorders>
            <w:shd w:val="clear" w:color="auto" w:fill="auto"/>
            <w:vAlign w:val="center"/>
          </w:tcPr>
          <w:p w14:paraId="3122611D" w14:textId="77777777" w:rsidR="00FA1436" w:rsidRPr="005D4350" w:rsidRDefault="00FA1436" w:rsidP="00502710">
            <w:pPr>
              <w:jc w:val="center"/>
              <w:rPr>
                <w:sz w:val="28"/>
                <w:szCs w:val="28"/>
              </w:rPr>
            </w:pPr>
          </w:p>
          <w:p w14:paraId="0EF46470" w14:textId="77777777" w:rsidR="00FA1436" w:rsidRPr="005D4350" w:rsidRDefault="00FA1436" w:rsidP="00502710">
            <w:pPr>
              <w:jc w:val="center"/>
              <w:rPr>
                <w:sz w:val="28"/>
                <w:szCs w:val="28"/>
              </w:rPr>
            </w:pPr>
            <w:r w:rsidRPr="005D4350">
              <w:rPr>
                <w:sz w:val="28"/>
                <w:szCs w:val="28"/>
              </w:rPr>
              <w:t>Всего</w:t>
            </w:r>
          </w:p>
        </w:tc>
        <w:tc>
          <w:tcPr>
            <w:tcW w:w="4819" w:type="dxa"/>
            <w:gridSpan w:val="8"/>
            <w:tcBorders>
              <w:top w:val="single" w:sz="4" w:space="0" w:color="auto"/>
              <w:left w:val="nil"/>
              <w:bottom w:val="single" w:sz="4" w:space="0" w:color="auto"/>
              <w:right w:val="single" w:sz="4" w:space="0" w:color="auto"/>
            </w:tcBorders>
            <w:shd w:val="clear" w:color="auto" w:fill="auto"/>
          </w:tcPr>
          <w:p w14:paraId="50BDDA6D" w14:textId="77777777" w:rsidR="00FA1436" w:rsidRPr="005D4350" w:rsidRDefault="00FA1436" w:rsidP="00502710">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vAlign w:val="center"/>
          </w:tcPr>
          <w:p w14:paraId="1E717B37" w14:textId="77777777" w:rsidR="00FA1436" w:rsidRPr="005D4350" w:rsidRDefault="00FA1436" w:rsidP="00502710">
            <w:pPr>
              <w:jc w:val="center"/>
              <w:rPr>
                <w:sz w:val="28"/>
                <w:szCs w:val="28"/>
              </w:rPr>
            </w:pPr>
            <w:r>
              <w:rPr>
                <w:sz w:val="28"/>
                <w:szCs w:val="28"/>
              </w:rPr>
              <w:t>15 698,2</w:t>
            </w:r>
          </w:p>
        </w:tc>
        <w:tc>
          <w:tcPr>
            <w:tcW w:w="1276" w:type="dxa"/>
            <w:tcBorders>
              <w:top w:val="nil"/>
              <w:left w:val="nil"/>
              <w:bottom w:val="single" w:sz="4" w:space="0" w:color="auto"/>
              <w:right w:val="single" w:sz="4" w:space="0" w:color="auto"/>
            </w:tcBorders>
            <w:shd w:val="clear" w:color="auto" w:fill="auto"/>
            <w:vAlign w:val="center"/>
          </w:tcPr>
          <w:p w14:paraId="0290AAE0" w14:textId="77777777" w:rsidR="00FA1436" w:rsidRPr="005D4350" w:rsidRDefault="00FA1436" w:rsidP="00502710">
            <w:pPr>
              <w:jc w:val="center"/>
              <w:rPr>
                <w:sz w:val="28"/>
                <w:szCs w:val="28"/>
              </w:rPr>
            </w:pPr>
            <w:r>
              <w:rPr>
                <w:sz w:val="28"/>
                <w:szCs w:val="28"/>
              </w:rPr>
              <w:t>9 860,4</w:t>
            </w:r>
          </w:p>
        </w:tc>
        <w:tc>
          <w:tcPr>
            <w:tcW w:w="1275" w:type="dxa"/>
            <w:tcBorders>
              <w:top w:val="nil"/>
              <w:left w:val="nil"/>
              <w:bottom w:val="single" w:sz="4" w:space="0" w:color="auto"/>
              <w:right w:val="single" w:sz="4" w:space="0" w:color="auto"/>
            </w:tcBorders>
            <w:shd w:val="clear" w:color="auto" w:fill="auto"/>
            <w:vAlign w:val="center"/>
          </w:tcPr>
          <w:p w14:paraId="02F80834" w14:textId="77777777" w:rsidR="00FA1436" w:rsidRPr="005D4350" w:rsidRDefault="00FA1436" w:rsidP="00502710">
            <w:pPr>
              <w:jc w:val="center"/>
              <w:rPr>
                <w:sz w:val="28"/>
                <w:szCs w:val="28"/>
              </w:rPr>
            </w:pPr>
            <w:r w:rsidRPr="005D4350">
              <w:rPr>
                <w:sz w:val="28"/>
                <w:szCs w:val="28"/>
              </w:rPr>
              <w:t>11 154,6</w:t>
            </w:r>
          </w:p>
        </w:tc>
      </w:tr>
    </w:tbl>
    <w:p w14:paraId="6DA1BC49" w14:textId="77777777" w:rsidR="00E33DD0" w:rsidRDefault="00FA1436" w:rsidP="00FA1436">
      <w:pPr>
        <w:autoSpaceDE w:val="0"/>
        <w:autoSpaceDN w:val="0"/>
        <w:adjustRightInd w:val="0"/>
        <w:outlineLvl w:val="0"/>
        <w:rPr>
          <w:sz w:val="28"/>
          <w:szCs w:val="28"/>
        </w:rPr>
      </w:pPr>
      <w:r>
        <w:rPr>
          <w:sz w:val="28"/>
          <w:szCs w:val="28"/>
        </w:rPr>
        <w:t xml:space="preserve">        </w:t>
      </w:r>
    </w:p>
    <w:p w14:paraId="3B9A6C8D" w14:textId="77777777" w:rsidR="00E33DD0" w:rsidRDefault="00E33DD0" w:rsidP="00FA1436">
      <w:pPr>
        <w:autoSpaceDE w:val="0"/>
        <w:autoSpaceDN w:val="0"/>
        <w:adjustRightInd w:val="0"/>
        <w:outlineLvl w:val="0"/>
        <w:rPr>
          <w:sz w:val="28"/>
          <w:szCs w:val="28"/>
        </w:rPr>
      </w:pPr>
    </w:p>
    <w:p w14:paraId="612BCEEF" w14:textId="77777777" w:rsidR="00E33DD0" w:rsidRDefault="00E33DD0" w:rsidP="00FA1436">
      <w:pPr>
        <w:autoSpaceDE w:val="0"/>
        <w:autoSpaceDN w:val="0"/>
        <w:adjustRightInd w:val="0"/>
        <w:outlineLvl w:val="0"/>
        <w:rPr>
          <w:sz w:val="28"/>
          <w:szCs w:val="28"/>
        </w:rPr>
      </w:pPr>
    </w:p>
    <w:p w14:paraId="0D1CE24F" w14:textId="77777777" w:rsidR="00E33DD0" w:rsidRDefault="00E33DD0" w:rsidP="00FA1436">
      <w:pPr>
        <w:autoSpaceDE w:val="0"/>
        <w:autoSpaceDN w:val="0"/>
        <w:adjustRightInd w:val="0"/>
        <w:outlineLvl w:val="0"/>
        <w:rPr>
          <w:sz w:val="28"/>
          <w:szCs w:val="28"/>
        </w:rPr>
      </w:pPr>
    </w:p>
    <w:p w14:paraId="673A6911" w14:textId="68AE987D" w:rsidR="00FA1436" w:rsidRDefault="00FA1436" w:rsidP="00FA1436">
      <w:pPr>
        <w:autoSpaceDE w:val="0"/>
        <w:autoSpaceDN w:val="0"/>
        <w:adjustRightInd w:val="0"/>
        <w:outlineLvl w:val="0"/>
        <w:rPr>
          <w:sz w:val="28"/>
          <w:szCs w:val="28"/>
        </w:rPr>
      </w:pPr>
      <w:r>
        <w:rPr>
          <w:sz w:val="28"/>
          <w:szCs w:val="28"/>
        </w:rPr>
        <w:t xml:space="preserve">                                                                                                                                                                                                      ».</w:t>
      </w:r>
    </w:p>
    <w:p w14:paraId="46DD9BD0" w14:textId="77777777" w:rsidR="00FA1436" w:rsidRDefault="00FA1436" w:rsidP="00FA1436">
      <w:pPr>
        <w:jc w:val="both"/>
        <w:rPr>
          <w:sz w:val="28"/>
          <w:szCs w:val="28"/>
        </w:rPr>
      </w:pPr>
      <w:r>
        <w:rPr>
          <w:sz w:val="28"/>
          <w:szCs w:val="28"/>
        </w:rPr>
        <w:lastRenderedPageBreak/>
        <w:t xml:space="preserve">2. Настоящее Решение вступает в силу со дня его официального опубликования </w:t>
      </w:r>
      <w:r w:rsidRPr="003268A6">
        <w:rPr>
          <w:rFonts w:ascii="Times New Roman CYR" w:hAnsi="Times New Roman CYR" w:cs="Times New Roman CYR"/>
          <w:sz w:val="28"/>
          <w:szCs w:val="28"/>
        </w:rPr>
        <w:t xml:space="preserve">в периодическом печатном издании </w:t>
      </w:r>
      <w:r>
        <w:rPr>
          <w:rFonts w:ascii="Times New Roman CYR" w:hAnsi="Times New Roman CYR" w:cs="Times New Roman CYR"/>
          <w:sz w:val="28"/>
          <w:szCs w:val="28"/>
        </w:rPr>
        <w:t>«Вестник» Истоминского сельского</w:t>
      </w:r>
      <w:r w:rsidRPr="003268A6">
        <w:rPr>
          <w:rFonts w:ascii="Times New Roman CYR" w:hAnsi="Times New Roman CYR" w:cs="Times New Roman CYR"/>
          <w:sz w:val="28"/>
          <w:szCs w:val="28"/>
        </w:rPr>
        <w:t xml:space="preserve"> </w:t>
      </w:r>
      <w:r>
        <w:rPr>
          <w:rFonts w:ascii="Times New Roman CYR" w:hAnsi="Times New Roman CYR" w:cs="Times New Roman CYR"/>
          <w:sz w:val="28"/>
          <w:szCs w:val="28"/>
        </w:rPr>
        <w:t>поселения.</w:t>
      </w:r>
    </w:p>
    <w:p w14:paraId="3EAF657C" w14:textId="77777777" w:rsidR="00FA1436" w:rsidRDefault="00FA1436" w:rsidP="00FA1436">
      <w:pPr>
        <w:jc w:val="both"/>
        <w:rPr>
          <w:sz w:val="28"/>
          <w:szCs w:val="28"/>
        </w:rPr>
      </w:pPr>
    </w:p>
    <w:p w14:paraId="69D5279A" w14:textId="77777777" w:rsidR="00FA1436" w:rsidRDefault="00FA1436" w:rsidP="00FA1436">
      <w:pPr>
        <w:jc w:val="both"/>
        <w:rPr>
          <w:sz w:val="28"/>
          <w:szCs w:val="28"/>
        </w:rPr>
      </w:pPr>
      <w:r>
        <w:rPr>
          <w:sz w:val="28"/>
          <w:szCs w:val="28"/>
        </w:rPr>
        <w:t>3. Контроль за исполнением настоящего Решения возложить на</w:t>
      </w:r>
      <w:r w:rsidRPr="003268A6">
        <w:rPr>
          <w:rFonts w:ascii="Times New Roman CYR" w:hAnsi="Times New Roman CYR" w:cs="Times New Roman CYR"/>
          <w:sz w:val="28"/>
          <w:szCs w:val="28"/>
        </w:rPr>
        <w:t xml:space="preserve"> постоянную комиссию </w:t>
      </w:r>
      <w:r w:rsidRPr="003268A6">
        <w:rPr>
          <w:sz w:val="28"/>
          <w:szCs w:val="28"/>
        </w:rPr>
        <w:t>по бюджету, налогам и собственности</w:t>
      </w:r>
      <w:r>
        <w:rPr>
          <w:sz w:val="28"/>
          <w:szCs w:val="28"/>
        </w:rPr>
        <w:t xml:space="preserve"> Собрания депутатов Истоминского сельского поселения (Колесников А.А.)</w:t>
      </w:r>
    </w:p>
    <w:p w14:paraId="315D2BD1" w14:textId="77777777" w:rsidR="00FA1436" w:rsidRDefault="00FA1436" w:rsidP="00FA1436">
      <w:pPr>
        <w:jc w:val="both"/>
        <w:rPr>
          <w:sz w:val="28"/>
          <w:szCs w:val="28"/>
        </w:rPr>
      </w:pPr>
    </w:p>
    <w:p w14:paraId="5E66C7D7" w14:textId="77777777" w:rsidR="00FA1436" w:rsidRDefault="00FA1436" w:rsidP="00FA1436">
      <w:pPr>
        <w:tabs>
          <w:tab w:val="left" w:pos="1005"/>
        </w:tabs>
        <w:rPr>
          <w:sz w:val="28"/>
          <w:szCs w:val="28"/>
        </w:rPr>
      </w:pPr>
      <w:r w:rsidRPr="00790667">
        <w:rPr>
          <w:sz w:val="28"/>
          <w:szCs w:val="28"/>
        </w:rPr>
        <w:t xml:space="preserve">Председатель Собрания депутатов </w:t>
      </w:r>
      <w:r>
        <w:rPr>
          <w:sz w:val="28"/>
          <w:szCs w:val="28"/>
        </w:rPr>
        <w:t>–</w:t>
      </w:r>
      <w:r w:rsidRPr="00790667">
        <w:rPr>
          <w:sz w:val="28"/>
          <w:szCs w:val="28"/>
        </w:rPr>
        <w:t xml:space="preserve"> </w:t>
      </w:r>
    </w:p>
    <w:p w14:paraId="280D77EC" w14:textId="77777777" w:rsidR="00FA1436" w:rsidRPr="00790667" w:rsidRDefault="00FA1436" w:rsidP="00FA1436">
      <w:pPr>
        <w:tabs>
          <w:tab w:val="left" w:pos="1005"/>
        </w:tabs>
        <w:rPr>
          <w:sz w:val="28"/>
          <w:szCs w:val="28"/>
        </w:rPr>
      </w:pPr>
      <w:r w:rsidRPr="00790667">
        <w:rPr>
          <w:sz w:val="28"/>
          <w:szCs w:val="28"/>
        </w:rPr>
        <w:t xml:space="preserve"> глава Истоминского сельского поселения                        </w:t>
      </w:r>
      <w:r>
        <w:rPr>
          <w:sz w:val="28"/>
          <w:szCs w:val="28"/>
        </w:rPr>
        <w:t xml:space="preserve">                                                         </w:t>
      </w:r>
      <w:r w:rsidRPr="00790667">
        <w:rPr>
          <w:sz w:val="28"/>
          <w:szCs w:val="28"/>
        </w:rPr>
        <w:t xml:space="preserve">                   </w:t>
      </w:r>
      <w:r>
        <w:rPr>
          <w:sz w:val="28"/>
          <w:szCs w:val="28"/>
        </w:rPr>
        <w:t xml:space="preserve">              </w:t>
      </w:r>
      <w:r w:rsidRPr="00790667">
        <w:rPr>
          <w:sz w:val="28"/>
          <w:szCs w:val="28"/>
        </w:rPr>
        <w:t xml:space="preserve">  </w:t>
      </w:r>
      <w:r>
        <w:rPr>
          <w:sz w:val="28"/>
          <w:szCs w:val="28"/>
        </w:rPr>
        <w:t>А. И. Сорока</w:t>
      </w:r>
    </w:p>
    <w:p w14:paraId="27BE5308" w14:textId="77777777" w:rsidR="00FA1436" w:rsidRPr="00790667" w:rsidRDefault="00FA1436" w:rsidP="00FA1436">
      <w:pPr>
        <w:tabs>
          <w:tab w:val="left" w:pos="1005"/>
        </w:tabs>
        <w:rPr>
          <w:sz w:val="28"/>
          <w:szCs w:val="28"/>
        </w:rPr>
      </w:pPr>
      <w:r w:rsidRPr="00790667">
        <w:rPr>
          <w:sz w:val="28"/>
          <w:szCs w:val="28"/>
        </w:rPr>
        <w:t xml:space="preserve">х. Островского </w:t>
      </w:r>
    </w:p>
    <w:p w14:paraId="4B841985" w14:textId="6A2CC26D" w:rsidR="00FA1436" w:rsidRDefault="00FA1436" w:rsidP="00FA1436">
      <w:pPr>
        <w:tabs>
          <w:tab w:val="left" w:pos="1005"/>
        </w:tabs>
        <w:rPr>
          <w:sz w:val="28"/>
          <w:szCs w:val="28"/>
        </w:rPr>
      </w:pPr>
      <w:r w:rsidRPr="00790667">
        <w:rPr>
          <w:sz w:val="28"/>
          <w:szCs w:val="28"/>
        </w:rPr>
        <w:t xml:space="preserve">от </w:t>
      </w:r>
      <w:r>
        <w:rPr>
          <w:sz w:val="28"/>
          <w:szCs w:val="28"/>
        </w:rPr>
        <w:t>29</w:t>
      </w:r>
      <w:r w:rsidRPr="00790667">
        <w:rPr>
          <w:sz w:val="28"/>
          <w:szCs w:val="28"/>
        </w:rPr>
        <w:t>.</w:t>
      </w:r>
      <w:r>
        <w:rPr>
          <w:sz w:val="28"/>
          <w:szCs w:val="28"/>
        </w:rPr>
        <w:t>10</w:t>
      </w:r>
      <w:r w:rsidRPr="00790667">
        <w:rPr>
          <w:sz w:val="28"/>
          <w:szCs w:val="28"/>
        </w:rPr>
        <w:t>.202</w:t>
      </w:r>
      <w:r>
        <w:rPr>
          <w:sz w:val="28"/>
          <w:szCs w:val="28"/>
        </w:rPr>
        <w:t xml:space="preserve">1 </w:t>
      </w:r>
      <w:r w:rsidRPr="00790667">
        <w:rPr>
          <w:sz w:val="28"/>
          <w:szCs w:val="28"/>
        </w:rPr>
        <w:t>г.</w:t>
      </w:r>
      <w:r>
        <w:rPr>
          <w:sz w:val="28"/>
          <w:szCs w:val="28"/>
        </w:rPr>
        <w:t xml:space="preserve"> № 9</w:t>
      </w:r>
    </w:p>
    <w:p w14:paraId="522BAE3B" w14:textId="70C7F714" w:rsidR="008C5991" w:rsidRDefault="008C5991" w:rsidP="00FA1436">
      <w:pPr>
        <w:tabs>
          <w:tab w:val="left" w:pos="1005"/>
        </w:tabs>
        <w:rPr>
          <w:sz w:val="28"/>
          <w:szCs w:val="28"/>
        </w:rPr>
      </w:pPr>
    </w:p>
    <w:p w14:paraId="02AF71E2" w14:textId="77777777" w:rsidR="008C5991" w:rsidRDefault="008C5991" w:rsidP="008C5991">
      <w:pPr>
        <w:jc w:val="center"/>
        <w:rPr>
          <w:rFonts w:eastAsia="Arial Unicode MS"/>
          <w:sz w:val="28"/>
          <w:szCs w:val="28"/>
          <w:lang w:bidi="ru-RU"/>
        </w:rPr>
      </w:pPr>
    </w:p>
    <w:p w14:paraId="5416F894" w14:textId="77777777" w:rsidR="008C5991" w:rsidRDefault="008C5991" w:rsidP="008C5991">
      <w:pPr>
        <w:jc w:val="center"/>
        <w:rPr>
          <w:rFonts w:eastAsia="Arial Unicode MS"/>
          <w:sz w:val="28"/>
          <w:szCs w:val="28"/>
          <w:lang w:bidi="ru-RU"/>
        </w:rPr>
      </w:pPr>
    </w:p>
    <w:p w14:paraId="2FD40EC8" w14:textId="77777777" w:rsidR="008C5991" w:rsidRDefault="008C5991" w:rsidP="008C5991">
      <w:pPr>
        <w:jc w:val="center"/>
        <w:rPr>
          <w:rFonts w:eastAsia="Arial Unicode MS"/>
          <w:sz w:val="28"/>
          <w:szCs w:val="28"/>
          <w:lang w:bidi="ru-RU"/>
        </w:rPr>
      </w:pPr>
    </w:p>
    <w:p w14:paraId="5E50F41D" w14:textId="16CD9AF9" w:rsidR="008C5991" w:rsidRDefault="008C5991" w:rsidP="008C5991">
      <w:pPr>
        <w:jc w:val="center"/>
        <w:rPr>
          <w:rFonts w:eastAsia="Arial Unicode MS"/>
          <w:sz w:val="28"/>
          <w:szCs w:val="28"/>
          <w:lang w:bidi="ru-RU"/>
        </w:rPr>
      </w:pPr>
    </w:p>
    <w:p w14:paraId="68BF08F6" w14:textId="03C7C2A7" w:rsidR="006A1A73" w:rsidRDefault="006A1A73" w:rsidP="008C5991">
      <w:pPr>
        <w:jc w:val="center"/>
        <w:rPr>
          <w:rFonts w:eastAsia="Arial Unicode MS"/>
          <w:sz w:val="28"/>
          <w:szCs w:val="28"/>
          <w:lang w:bidi="ru-RU"/>
        </w:rPr>
      </w:pPr>
    </w:p>
    <w:p w14:paraId="218328C2" w14:textId="3FBF54C5" w:rsidR="006A1A73" w:rsidRDefault="006A1A73" w:rsidP="008C5991">
      <w:pPr>
        <w:jc w:val="center"/>
        <w:rPr>
          <w:rFonts w:eastAsia="Arial Unicode MS"/>
          <w:sz w:val="28"/>
          <w:szCs w:val="28"/>
          <w:lang w:bidi="ru-RU"/>
        </w:rPr>
      </w:pPr>
    </w:p>
    <w:p w14:paraId="2A23EF8C" w14:textId="3FA98981" w:rsidR="006A1A73" w:rsidRDefault="006A1A73" w:rsidP="008C5991">
      <w:pPr>
        <w:jc w:val="center"/>
        <w:rPr>
          <w:rFonts w:eastAsia="Arial Unicode MS"/>
          <w:sz w:val="28"/>
          <w:szCs w:val="28"/>
          <w:lang w:bidi="ru-RU"/>
        </w:rPr>
      </w:pPr>
    </w:p>
    <w:p w14:paraId="660CE3D1" w14:textId="178CAD7B" w:rsidR="006A1A73" w:rsidRDefault="006A1A73" w:rsidP="008C5991">
      <w:pPr>
        <w:jc w:val="center"/>
        <w:rPr>
          <w:rFonts w:eastAsia="Arial Unicode MS"/>
          <w:sz w:val="28"/>
          <w:szCs w:val="28"/>
          <w:lang w:bidi="ru-RU"/>
        </w:rPr>
      </w:pPr>
    </w:p>
    <w:p w14:paraId="0AE81863" w14:textId="04FC3322" w:rsidR="006A1A73" w:rsidRDefault="006A1A73" w:rsidP="008C5991">
      <w:pPr>
        <w:jc w:val="center"/>
        <w:rPr>
          <w:rFonts w:eastAsia="Arial Unicode MS"/>
          <w:sz w:val="28"/>
          <w:szCs w:val="28"/>
          <w:lang w:bidi="ru-RU"/>
        </w:rPr>
      </w:pPr>
    </w:p>
    <w:p w14:paraId="5A42566C" w14:textId="3DFA5A7B" w:rsidR="006A1A73" w:rsidRDefault="006A1A73" w:rsidP="008C5991">
      <w:pPr>
        <w:jc w:val="center"/>
        <w:rPr>
          <w:rFonts w:eastAsia="Arial Unicode MS"/>
          <w:sz w:val="28"/>
          <w:szCs w:val="28"/>
          <w:lang w:bidi="ru-RU"/>
        </w:rPr>
      </w:pPr>
    </w:p>
    <w:p w14:paraId="486DF414" w14:textId="3D398379" w:rsidR="006A1A73" w:rsidRDefault="006A1A73" w:rsidP="008C5991">
      <w:pPr>
        <w:jc w:val="center"/>
        <w:rPr>
          <w:rFonts w:eastAsia="Arial Unicode MS"/>
          <w:sz w:val="28"/>
          <w:szCs w:val="28"/>
          <w:lang w:bidi="ru-RU"/>
        </w:rPr>
      </w:pPr>
    </w:p>
    <w:p w14:paraId="62759B7C" w14:textId="54DADEC7" w:rsidR="006A1A73" w:rsidRDefault="006A1A73" w:rsidP="008C5991">
      <w:pPr>
        <w:jc w:val="center"/>
        <w:rPr>
          <w:rFonts w:eastAsia="Arial Unicode MS"/>
          <w:sz w:val="28"/>
          <w:szCs w:val="28"/>
          <w:lang w:bidi="ru-RU"/>
        </w:rPr>
      </w:pPr>
    </w:p>
    <w:p w14:paraId="6BA1665C" w14:textId="29E0D11B" w:rsidR="006A1A73" w:rsidRDefault="006A1A73" w:rsidP="008C5991">
      <w:pPr>
        <w:jc w:val="center"/>
        <w:rPr>
          <w:rFonts w:eastAsia="Arial Unicode MS"/>
          <w:sz w:val="28"/>
          <w:szCs w:val="28"/>
          <w:lang w:bidi="ru-RU"/>
        </w:rPr>
      </w:pPr>
    </w:p>
    <w:p w14:paraId="69F73015" w14:textId="77777777" w:rsidR="006A1A73" w:rsidRDefault="006A1A73" w:rsidP="008C5991">
      <w:pPr>
        <w:jc w:val="center"/>
        <w:rPr>
          <w:rFonts w:eastAsia="Arial Unicode MS"/>
          <w:sz w:val="28"/>
          <w:szCs w:val="28"/>
          <w:lang w:bidi="ru-RU"/>
        </w:rPr>
        <w:sectPr w:rsidR="006A1A73" w:rsidSect="006A1A73">
          <w:pgSz w:w="16838" w:h="11905" w:orient="landscape"/>
          <w:pgMar w:top="964" w:right="851" w:bottom="680" w:left="1134" w:header="720" w:footer="199" w:gutter="0"/>
          <w:cols w:space="720"/>
          <w:noEndnote/>
          <w:docGrid w:linePitch="326"/>
        </w:sectPr>
      </w:pPr>
    </w:p>
    <w:p w14:paraId="30C2D20D" w14:textId="3D00FD03" w:rsidR="006A1A73" w:rsidRDefault="006A1A73" w:rsidP="008C5991">
      <w:pPr>
        <w:jc w:val="center"/>
        <w:rPr>
          <w:rFonts w:eastAsia="Arial Unicode MS"/>
          <w:sz w:val="28"/>
          <w:szCs w:val="28"/>
          <w:lang w:bidi="ru-RU"/>
        </w:rPr>
      </w:pPr>
    </w:p>
    <w:p w14:paraId="5FF1FF13" w14:textId="77777777" w:rsidR="008C5991" w:rsidRDefault="008C5991" w:rsidP="008C5991">
      <w:pPr>
        <w:jc w:val="center"/>
        <w:rPr>
          <w:rFonts w:eastAsia="Arial Unicode MS"/>
          <w:sz w:val="28"/>
          <w:szCs w:val="28"/>
          <w:lang w:bidi="ru-RU"/>
        </w:rPr>
      </w:pPr>
    </w:p>
    <w:p w14:paraId="4FBD3790" w14:textId="62B1F432" w:rsidR="008C5991" w:rsidRPr="00D74B9F" w:rsidRDefault="008C5991" w:rsidP="008C5991">
      <w:pPr>
        <w:jc w:val="center"/>
        <w:rPr>
          <w:rFonts w:eastAsia="Arial Unicode MS"/>
          <w:sz w:val="28"/>
          <w:szCs w:val="28"/>
          <w:lang w:bidi="ru-RU"/>
        </w:rPr>
      </w:pPr>
      <w:r w:rsidRPr="00D74B9F">
        <w:rPr>
          <w:rFonts w:eastAsia="Arial Unicode MS"/>
          <w:sz w:val="28"/>
          <w:szCs w:val="28"/>
          <w:lang w:bidi="ru-RU"/>
        </w:rPr>
        <w:t>РОССИЙСКАЯ ФЕДЕРАЦИЯ РОСТОВСКАЯ ОБЛАСТЬ</w:t>
      </w:r>
    </w:p>
    <w:p w14:paraId="290979B6" w14:textId="77777777" w:rsidR="008C5991" w:rsidRPr="00D74B9F" w:rsidRDefault="008C5991" w:rsidP="008C5991">
      <w:pPr>
        <w:jc w:val="center"/>
        <w:rPr>
          <w:rFonts w:eastAsia="Arial Unicode MS"/>
          <w:sz w:val="28"/>
          <w:szCs w:val="28"/>
          <w:lang w:bidi="ru-RU"/>
        </w:rPr>
      </w:pPr>
      <w:r w:rsidRPr="00D74B9F">
        <w:rPr>
          <w:rFonts w:eastAsia="Arial Unicode MS"/>
          <w:sz w:val="28"/>
          <w:szCs w:val="28"/>
          <w:lang w:bidi="ru-RU"/>
        </w:rPr>
        <w:t>СОБРАНИЕ ДЕПУТАТОВ ИСТОМИНСКОГО СЕЛЬСКОГО ПОСЕЛЕНИЯ</w:t>
      </w:r>
    </w:p>
    <w:p w14:paraId="6B8F1242" w14:textId="77777777" w:rsidR="008C5991" w:rsidRDefault="008C5991" w:rsidP="008C5991">
      <w:pPr>
        <w:jc w:val="center"/>
        <w:rPr>
          <w:b/>
          <w:bCs/>
          <w:sz w:val="28"/>
          <w:szCs w:val="28"/>
          <w:lang w:eastAsia="zh-CN"/>
        </w:rPr>
      </w:pPr>
      <w:r>
        <w:rPr>
          <w:rFonts w:eastAsia="Arial Unicode MS"/>
          <w:sz w:val="28"/>
          <w:szCs w:val="28"/>
          <w:lang w:bidi="ru-RU"/>
        </w:rPr>
        <w:t>ПЯТОГО</w:t>
      </w:r>
      <w:r w:rsidRPr="00D74B9F">
        <w:rPr>
          <w:rFonts w:eastAsia="Arial Unicode MS"/>
          <w:sz w:val="28"/>
          <w:szCs w:val="28"/>
          <w:lang w:bidi="ru-RU"/>
        </w:rPr>
        <w:t xml:space="preserve"> СОЗЫВА</w:t>
      </w:r>
    </w:p>
    <w:p w14:paraId="6ABC5154" w14:textId="77777777" w:rsidR="008C5991" w:rsidRDefault="008C5991" w:rsidP="008C5991">
      <w:pPr>
        <w:jc w:val="center"/>
        <w:rPr>
          <w:b/>
          <w:bCs/>
          <w:sz w:val="28"/>
          <w:szCs w:val="28"/>
          <w:lang w:eastAsia="zh-CN"/>
        </w:rPr>
      </w:pPr>
    </w:p>
    <w:p w14:paraId="5588FE52" w14:textId="77777777" w:rsidR="008C5991" w:rsidRDefault="008C5991" w:rsidP="008C5991">
      <w:pPr>
        <w:outlineLvl w:val="0"/>
        <w:rPr>
          <w:b/>
          <w:sz w:val="28"/>
          <w:szCs w:val="28"/>
        </w:rPr>
      </w:pPr>
      <w:bookmarkStart w:id="7" w:name="_Hlk89436324"/>
      <w:r>
        <w:rPr>
          <w:b/>
          <w:sz w:val="28"/>
          <w:szCs w:val="28"/>
        </w:rPr>
        <w:t>Об утверждении Положения о муниципальном</w:t>
      </w:r>
    </w:p>
    <w:p w14:paraId="039184D5" w14:textId="77777777" w:rsidR="008C5991" w:rsidRDefault="008C5991" w:rsidP="008C5991">
      <w:pPr>
        <w:outlineLvl w:val="0"/>
        <w:rPr>
          <w:b/>
          <w:sz w:val="28"/>
          <w:szCs w:val="28"/>
        </w:rPr>
      </w:pPr>
      <w:r>
        <w:rPr>
          <w:b/>
          <w:sz w:val="28"/>
          <w:szCs w:val="28"/>
        </w:rPr>
        <w:t>земельном контроле в границах м</w:t>
      </w:r>
      <w:r w:rsidRPr="009868AF">
        <w:rPr>
          <w:b/>
          <w:sz w:val="28"/>
          <w:szCs w:val="28"/>
        </w:rPr>
        <w:t>униципального</w:t>
      </w:r>
    </w:p>
    <w:p w14:paraId="00A18838" w14:textId="77777777" w:rsidR="008C5991" w:rsidRPr="00254862" w:rsidRDefault="008C5991" w:rsidP="008C5991">
      <w:pPr>
        <w:outlineLvl w:val="0"/>
        <w:rPr>
          <w:b/>
          <w:sz w:val="28"/>
          <w:szCs w:val="28"/>
        </w:rPr>
      </w:pPr>
      <w:r w:rsidRPr="009868AF">
        <w:rPr>
          <w:b/>
          <w:sz w:val="28"/>
          <w:szCs w:val="28"/>
        </w:rPr>
        <w:t>образования «Истоминское сельское поселение</w:t>
      </w:r>
      <w:bookmarkEnd w:id="7"/>
      <w:r w:rsidRPr="009868AF">
        <w:rPr>
          <w:b/>
          <w:sz w:val="28"/>
          <w:szCs w:val="28"/>
        </w:rPr>
        <w:t>»</w:t>
      </w:r>
    </w:p>
    <w:p w14:paraId="4FF37F98" w14:textId="77777777" w:rsidR="008C5991" w:rsidRDefault="008C5991" w:rsidP="008C5991">
      <w:pPr>
        <w:rPr>
          <w:sz w:val="28"/>
          <w:szCs w:val="28"/>
          <w:lang w:eastAsia="zh-CN"/>
        </w:rPr>
      </w:pPr>
    </w:p>
    <w:p w14:paraId="4B72CD5A" w14:textId="77777777" w:rsidR="008C5991" w:rsidRDefault="008C5991" w:rsidP="008C5991">
      <w:pPr>
        <w:ind w:right="9"/>
        <w:jc w:val="both"/>
        <w:rPr>
          <w:spacing w:val="-2"/>
          <w:sz w:val="28"/>
        </w:rPr>
      </w:pPr>
      <w:r w:rsidRPr="00254862">
        <w:rPr>
          <w:sz w:val="28"/>
          <w:szCs w:val="28"/>
          <w:lang w:eastAsia="zh-CN"/>
        </w:rPr>
        <w:t>Принято Собранием депутатов</w:t>
      </w:r>
      <w:r w:rsidRPr="00254862">
        <w:rPr>
          <w:sz w:val="28"/>
          <w:szCs w:val="28"/>
          <w:lang w:eastAsia="zh-CN"/>
        </w:rPr>
        <w:tab/>
      </w:r>
      <w:r w:rsidRPr="00254862">
        <w:rPr>
          <w:sz w:val="28"/>
          <w:szCs w:val="28"/>
          <w:lang w:eastAsia="zh-CN"/>
        </w:rPr>
        <w:tab/>
      </w:r>
      <w:r w:rsidRPr="00254862">
        <w:rPr>
          <w:sz w:val="28"/>
          <w:szCs w:val="28"/>
          <w:lang w:eastAsia="zh-CN"/>
        </w:rPr>
        <w:tab/>
      </w:r>
      <w:r>
        <w:rPr>
          <w:sz w:val="28"/>
          <w:szCs w:val="28"/>
          <w:lang w:eastAsia="zh-CN"/>
        </w:rPr>
        <w:t xml:space="preserve">           </w:t>
      </w:r>
      <w:r w:rsidRPr="00254862">
        <w:rPr>
          <w:sz w:val="28"/>
          <w:szCs w:val="28"/>
          <w:lang w:eastAsia="zh-CN"/>
        </w:rPr>
        <w:t xml:space="preserve"> </w:t>
      </w:r>
      <w:r>
        <w:rPr>
          <w:sz w:val="28"/>
          <w:szCs w:val="28"/>
          <w:lang w:eastAsia="zh-CN"/>
        </w:rPr>
        <w:t xml:space="preserve">29 октября </w:t>
      </w:r>
      <w:r w:rsidRPr="00254862">
        <w:rPr>
          <w:sz w:val="28"/>
          <w:szCs w:val="28"/>
          <w:lang w:eastAsia="zh-CN"/>
        </w:rPr>
        <w:t>2021 года</w:t>
      </w:r>
    </w:p>
    <w:p w14:paraId="0E3CC08D" w14:textId="77777777" w:rsidR="008C5991" w:rsidRDefault="008C5991" w:rsidP="008C5991">
      <w:pPr>
        <w:jc w:val="center"/>
        <w:outlineLvl w:val="0"/>
        <w:rPr>
          <w:sz w:val="28"/>
        </w:rPr>
      </w:pPr>
    </w:p>
    <w:p w14:paraId="4BB3A64E" w14:textId="77777777" w:rsidR="008C5991" w:rsidRDefault="008C5991" w:rsidP="008C5991">
      <w:pPr>
        <w:ind w:firstLine="720"/>
        <w:jc w:val="both"/>
        <w:rPr>
          <w:sz w:val="28"/>
        </w:rPr>
      </w:pPr>
      <w:r>
        <w:rPr>
          <w:sz w:val="28"/>
          <w:szCs w:val="28"/>
        </w:rPr>
        <w:t xml:space="preserve">В соответствии с Земельным кодексом Российской Федерации, Федеральным </w:t>
      </w:r>
      <w:hyperlink r:id="rId13" w:tooltip="consultantplus://offline/ref=7DDDF8504A8C991D6DC062AEBE1543CC2CF7776F3762347E592B209D7894710E559B68D26C2774AD314985836975927B260E8F776387C20Aj6Y5O" w:history="1">
        <w:r>
          <w:rPr>
            <w:sz w:val="28"/>
            <w:szCs w:val="28"/>
          </w:rPr>
          <w:t>закон</w:t>
        </w:r>
      </w:hyperlink>
      <w:r>
        <w:rPr>
          <w:sz w:val="28"/>
          <w:szCs w:val="28"/>
        </w:rPr>
        <w:t>ом от 06.10.2003 № 131-ФЗ «Об общих принципах организации местного самоуправления в Российской Федерации», в</w:t>
      </w:r>
      <w:r>
        <w:rPr>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 </w:t>
      </w:r>
      <w:r w:rsidRPr="00AA1E33">
        <w:rPr>
          <w:sz w:val="28"/>
        </w:rPr>
        <w:t>соглашением о передаче части полномочий по муниципальному земельному контролю от 27.12.2017 года,-</w:t>
      </w:r>
    </w:p>
    <w:p w14:paraId="45FFEA4F" w14:textId="77777777" w:rsidR="008C5991" w:rsidRDefault="008C5991" w:rsidP="008C5991">
      <w:pPr>
        <w:ind w:firstLine="720"/>
        <w:jc w:val="both"/>
        <w:rPr>
          <w:sz w:val="28"/>
        </w:rPr>
      </w:pPr>
    </w:p>
    <w:p w14:paraId="05CCA8BA" w14:textId="77777777" w:rsidR="008C5991" w:rsidRDefault="008C5991" w:rsidP="008C5991">
      <w:pPr>
        <w:ind w:firstLine="720"/>
        <w:jc w:val="both"/>
        <w:rPr>
          <w:sz w:val="28"/>
          <w:szCs w:val="28"/>
          <w:lang w:eastAsia="zh-CN"/>
        </w:rPr>
      </w:pPr>
      <w:r>
        <w:rPr>
          <w:sz w:val="28"/>
          <w:szCs w:val="28"/>
          <w:lang w:eastAsia="zh-CN"/>
        </w:rPr>
        <w:t>С</w:t>
      </w:r>
      <w:r w:rsidRPr="00254862">
        <w:rPr>
          <w:sz w:val="28"/>
          <w:szCs w:val="28"/>
          <w:lang w:eastAsia="zh-CN"/>
        </w:rPr>
        <w:t>обрание депутатов Истоминского сельского поселения</w:t>
      </w:r>
    </w:p>
    <w:p w14:paraId="17719AC0" w14:textId="77777777" w:rsidR="008C5991" w:rsidRPr="00254862" w:rsidRDefault="008C5991" w:rsidP="008C5991">
      <w:pPr>
        <w:jc w:val="center"/>
        <w:rPr>
          <w:sz w:val="28"/>
          <w:szCs w:val="28"/>
          <w:lang w:eastAsia="zh-CN"/>
        </w:rPr>
      </w:pPr>
    </w:p>
    <w:p w14:paraId="7C4A6D8C" w14:textId="77777777" w:rsidR="008C5991" w:rsidRPr="009A79F8" w:rsidRDefault="008C5991" w:rsidP="008C5991">
      <w:pPr>
        <w:ind w:firstLine="720"/>
        <w:jc w:val="center"/>
        <w:rPr>
          <w:b/>
          <w:bCs/>
          <w:sz w:val="28"/>
          <w:szCs w:val="28"/>
          <w:lang w:eastAsia="zh-CN"/>
        </w:rPr>
      </w:pPr>
      <w:r w:rsidRPr="009A79F8">
        <w:rPr>
          <w:b/>
          <w:bCs/>
          <w:sz w:val="28"/>
          <w:szCs w:val="28"/>
          <w:lang w:eastAsia="zh-CN"/>
        </w:rPr>
        <w:t>РЕШАЕТ:</w:t>
      </w:r>
    </w:p>
    <w:p w14:paraId="4E597DBC" w14:textId="77777777" w:rsidR="008C5991" w:rsidRPr="009A79F8" w:rsidRDefault="008C5991" w:rsidP="008C5991">
      <w:pPr>
        <w:ind w:firstLine="720"/>
        <w:jc w:val="center"/>
        <w:rPr>
          <w:b/>
          <w:bCs/>
          <w:sz w:val="28"/>
          <w:szCs w:val="28"/>
          <w:lang w:eastAsia="zh-CN"/>
        </w:rPr>
      </w:pPr>
    </w:p>
    <w:p w14:paraId="5A396219" w14:textId="77777777" w:rsidR="008C5991" w:rsidRPr="009A79F8" w:rsidRDefault="008C5991" w:rsidP="008C5991">
      <w:pPr>
        <w:pStyle w:val="ConsPlusNormal"/>
        <w:tabs>
          <w:tab w:val="left" w:pos="1134"/>
        </w:tabs>
        <w:ind w:firstLine="709"/>
        <w:jc w:val="both"/>
        <w:rPr>
          <w:rFonts w:ascii="Times New Roman" w:hAnsi="Times New Roman" w:cs="Times New Roman"/>
          <w:sz w:val="28"/>
        </w:rPr>
      </w:pPr>
      <w:r w:rsidRPr="009A79F8">
        <w:rPr>
          <w:rFonts w:ascii="Times New Roman" w:hAnsi="Times New Roman" w:cs="Times New Roman"/>
          <w:sz w:val="28"/>
        </w:rPr>
        <w:t xml:space="preserve">1. Утвердить прилагаемое Положение о муниципальном земельном контроле </w:t>
      </w:r>
      <w:r w:rsidRPr="009A79F8">
        <w:rPr>
          <w:rFonts w:ascii="Times New Roman" w:hAnsi="Times New Roman" w:cs="Times New Roman"/>
          <w:sz w:val="28"/>
          <w:szCs w:val="28"/>
        </w:rPr>
        <w:t>в границах муниципального образования «Истоминское сельское поселение</w:t>
      </w:r>
      <w:r w:rsidRPr="009A79F8">
        <w:rPr>
          <w:rFonts w:ascii="Times New Roman" w:hAnsi="Times New Roman" w:cs="Times New Roman"/>
          <w:sz w:val="28"/>
        </w:rPr>
        <w:t>, согласно приложению к настоящему решению.</w:t>
      </w:r>
    </w:p>
    <w:p w14:paraId="667539E3" w14:textId="77777777" w:rsidR="008C5991" w:rsidRPr="009A79F8" w:rsidRDefault="008C5991" w:rsidP="008C5991">
      <w:pPr>
        <w:ind w:firstLine="709"/>
        <w:jc w:val="both"/>
        <w:rPr>
          <w:sz w:val="28"/>
          <w:szCs w:val="28"/>
        </w:rPr>
      </w:pPr>
      <w:r w:rsidRPr="009A79F8">
        <w:rPr>
          <w:sz w:val="28"/>
          <w:szCs w:val="28"/>
        </w:rPr>
        <w:t>2. Опубликовать настоящее Решение в «Вестнике» Истоминского сельского поселения и на сайте Администрации Истоминского сельского поселения.</w:t>
      </w:r>
    </w:p>
    <w:p w14:paraId="3A3AAD61" w14:textId="77777777" w:rsidR="008C5991" w:rsidRPr="009A79F8" w:rsidRDefault="008C5991" w:rsidP="008C5991">
      <w:pPr>
        <w:ind w:firstLine="709"/>
        <w:jc w:val="both"/>
        <w:rPr>
          <w:bCs/>
          <w:sz w:val="28"/>
          <w:szCs w:val="28"/>
        </w:rPr>
      </w:pPr>
      <w:r w:rsidRPr="009A79F8">
        <w:rPr>
          <w:sz w:val="28"/>
          <w:szCs w:val="28"/>
        </w:rPr>
        <w:t xml:space="preserve">3. </w:t>
      </w:r>
      <w:r w:rsidRPr="009A79F8">
        <w:rPr>
          <w:bCs/>
          <w:sz w:val="28"/>
          <w:szCs w:val="28"/>
        </w:rPr>
        <w:t>Настоящее решение вступает в силу</w:t>
      </w:r>
      <w:r w:rsidRPr="009A79F8">
        <w:rPr>
          <w:sz w:val="28"/>
          <w:szCs w:val="28"/>
        </w:rPr>
        <w:t xml:space="preserve"> со дня его официального </w:t>
      </w:r>
      <w:r w:rsidRPr="009A79F8">
        <w:rPr>
          <w:iCs/>
          <w:sz w:val="28"/>
          <w:szCs w:val="28"/>
        </w:rPr>
        <w:t>опубликования / обнародования</w:t>
      </w:r>
      <w:r w:rsidRPr="009A79F8">
        <w:rPr>
          <w:bCs/>
          <w:sz w:val="28"/>
          <w:szCs w:val="28"/>
        </w:rPr>
        <w:t>,</w:t>
      </w:r>
      <w:r w:rsidRPr="009A79F8">
        <w:t xml:space="preserve"> </w:t>
      </w:r>
      <w:r w:rsidRPr="009A79F8">
        <w:rPr>
          <w:bCs/>
          <w:sz w:val="28"/>
          <w:szCs w:val="28"/>
        </w:rPr>
        <w:t>но не ранее 1 января 2022 года</w:t>
      </w:r>
    </w:p>
    <w:p w14:paraId="781A3C00" w14:textId="77777777" w:rsidR="008C5991" w:rsidRPr="009A79F8" w:rsidRDefault="008C5991" w:rsidP="008C5991">
      <w:pPr>
        <w:ind w:firstLine="709"/>
        <w:jc w:val="both"/>
        <w:rPr>
          <w:sz w:val="28"/>
          <w:szCs w:val="28"/>
        </w:rPr>
      </w:pPr>
      <w:r w:rsidRPr="009A79F8">
        <w:rPr>
          <w:sz w:val="28"/>
          <w:szCs w:val="28"/>
        </w:rPr>
        <w:t>4. Контроль за исполнением решения оставляю за собой.</w:t>
      </w:r>
    </w:p>
    <w:p w14:paraId="217CBD12" w14:textId="77777777" w:rsidR="008C5991" w:rsidRPr="009A79F8" w:rsidRDefault="008C5991" w:rsidP="008C5991">
      <w:pPr>
        <w:rPr>
          <w:sz w:val="28"/>
          <w:szCs w:val="28"/>
        </w:rPr>
      </w:pPr>
    </w:p>
    <w:p w14:paraId="496E12C3" w14:textId="77777777" w:rsidR="008C5991" w:rsidRPr="009A79F8" w:rsidRDefault="008C5991" w:rsidP="008C5991">
      <w:pPr>
        <w:rPr>
          <w:sz w:val="28"/>
          <w:szCs w:val="28"/>
        </w:rPr>
      </w:pPr>
    </w:p>
    <w:p w14:paraId="1ED297A9" w14:textId="77777777" w:rsidR="008C5991" w:rsidRPr="00254862" w:rsidRDefault="008C5991" w:rsidP="008C5991">
      <w:pPr>
        <w:rPr>
          <w:sz w:val="28"/>
          <w:szCs w:val="28"/>
        </w:rPr>
      </w:pPr>
      <w:r w:rsidRPr="00254862">
        <w:rPr>
          <w:sz w:val="28"/>
          <w:szCs w:val="28"/>
        </w:rPr>
        <w:t xml:space="preserve">Председатель Собрания депутатов – </w:t>
      </w:r>
    </w:p>
    <w:p w14:paraId="1010F98D" w14:textId="77777777" w:rsidR="008C5991" w:rsidRDefault="008C5991" w:rsidP="008C5991">
      <w:pPr>
        <w:rPr>
          <w:sz w:val="28"/>
          <w:szCs w:val="28"/>
        </w:rPr>
      </w:pPr>
      <w:r w:rsidRPr="00254862">
        <w:rPr>
          <w:sz w:val="28"/>
          <w:szCs w:val="28"/>
        </w:rPr>
        <w:t xml:space="preserve">глава Истоминского поселения                                  </w:t>
      </w:r>
      <w:r>
        <w:rPr>
          <w:sz w:val="28"/>
          <w:szCs w:val="28"/>
        </w:rPr>
        <w:t xml:space="preserve">                    С.И. Сорока</w:t>
      </w:r>
    </w:p>
    <w:p w14:paraId="764250D0" w14:textId="77777777" w:rsidR="008C5991" w:rsidRDefault="008C5991" w:rsidP="008C5991">
      <w:pPr>
        <w:jc w:val="both"/>
        <w:rPr>
          <w:sz w:val="28"/>
          <w:szCs w:val="28"/>
        </w:rPr>
      </w:pPr>
    </w:p>
    <w:p w14:paraId="69233D69" w14:textId="77777777" w:rsidR="008C5991" w:rsidRPr="00C254EE" w:rsidRDefault="008C5991" w:rsidP="008C5991">
      <w:pPr>
        <w:jc w:val="both"/>
        <w:rPr>
          <w:sz w:val="28"/>
          <w:szCs w:val="28"/>
        </w:rPr>
      </w:pPr>
      <w:r w:rsidRPr="00C254EE">
        <w:rPr>
          <w:sz w:val="28"/>
          <w:szCs w:val="28"/>
        </w:rPr>
        <w:t>х. Островского</w:t>
      </w:r>
    </w:p>
    <w:p w14:paraId="07F7DD1C" w14:textId="77777777" w:rsidR="008C5991" w:rsidRDefault="008C5991" w:rsidP="008C5991">
      <w:pPr>
        <w:jc w:val="both"/>
        <w:rPr>
          <w:sz w:val="28"/>
          <w:szCs w:val="28"/>
        </w:rPr>
      </w:pPr>
      <w:r>
        <w:rPr>
          <w:sz w:val="28"/>
          <w:szCs w:val="28"/>
        </w:rPr>
        <w:t>29 октября</w:t>
      </w:r>
      <w:r w:rsidRPr="00C254EE">
        <w:rPr>
          <w:sz w:val="28"/>
          <w:szCs w:val="28"/>
        </w:rPr>
        <w:t xml:space="preserve"> 2021г. </w:t>
      </w:r>
      <w:r>
        <w:rPr>
          <w:sz w:val="28"/>
          <w:szCs w:val="28"/>
        </w:rPr>
        <w:t xml:space="preserve">                                                                                 № 10</w:t>
      </w:r>
    </w:p>
    <w:p w14:paraId="4AEA273B" w14:textId="77777777" w:rsidR="008C5991" w:rsidRDefault="008C5991" w:rsidP="008C5991">
      <w:pPr>
        <w:rPr>
          <w:sz w:val="28"/>
          <w:szCs w:val="28"/>
        </w:rPr>
      </w:pPr>
    </w:p>
    <w:p w14:paraId="13EFD4C8" w14:textId="1179096D" w:rsidR="008C5991" w:rsidRDefault="008C5991" w:rsidP="008C5991">
      <w:pPr>
        <w:ind w:left="5103"/>
        <w:rPr>
          <w:sz w:val="28"/>
        </w:rPr>
      </w:pPr>
    </w:p>
    <w:p w14:paraId="6B6B4767" w14:textId="0D9F2C16" w:rsidR="00446288" w:rsidRDefault="00446288" w:rsidP="008C5991">
      <w:pPr>
        <w:ind w:left="5103"/>
        <w:rPr>
          <w:sz w:val="28"/>
        </w:rPr>
      </w:pPr>
    </w:p>
    <w:p w14:paraId="2E6B1099" w14:textId="5C6897CB" w:rsidR="00446288" w:rsidRDefault="00446288" w:rsidP="008C5991">
      <w:pPr>
        <w:ind w:left="5103"/>
        <w:rPr>
          <w:sz w:val="28"/>
        </w:rPr>
      </w:pPr>
    </w:p>
    <w:p w14:paraId="33943B43" w14:textId="58B23E1F" w:rsidR="00446288" w:rsidRDefault="00446288" w:rsidP="008C5991">
      <w:pPr>
        <w:ind w:left="5103"/>
        <w:rPr>
          <w:sz w:val="28"/>
        </w:rPr>
      </w:pPr>
    </w:p>
    <w:p w14:paraId="490621B9" w14:textId="0B4896B8" w:rsidR="00446288" w:rsidRDefault="00446288" w:rsidP="008C5991">
      <w:pPr>
        <w:ind w:left="5103"/>
        <w:rPr>
          <w:sz w:val="28"/>
        </w:rPr>
      </w:pPr>
    </w:p>
    <w:p w14:paraId="7ACAC285" w14:textId="4F955290" w:rsidR="00446288" w:rsidRDefault="00446288" w:rsidP="008C5991">
      <w:pPr>
        <w:ind w:left="5103"/>
        <w:rPr>
          <w:sz w:val="28"/>
        </w:rPr>
      </w:pPr>
    </w:p>
    <w:p w14:paraId="2E8D4E08" w14:textId="77777777" w:rsidR="00446288" w:rsidRDefault="00446288" w:rsidP="008C5991">
      <w:pPr>
        <w:ind w:left="5103"/>
        <w:rPr>
          <w:sz w:val="28"/>
        </w:rPr>
      </w:pPr>
    </w:p>
    <w:p w14:paraId="72C2C808" w14:textId="77777777" w:rsidR="008C5991" w:rsidRDefault="008C5991" w:rsidP="008C5991">
      <w:pPr>
        <w:ind w:left="5103"/>
        <w:rPr>
          <w:sz w:val="28"/>
        </w:rPr>
      </w:pPr>
      <w:r>
        <w:rPr>
          <w:sz w:val="28"/>
        </w:rPr>
        <w:t>УТВЕРЖДЕНО</w:t>
      </w:r>
    </w:p>
    <w:p w14:paraId="3580D0C5" w14:textId="77777777" w:rsidR="008C5991" w:rsidRDefault="008C5991" w:rsidP="008C5991">
      <w:pPr>
        <w:ind w:left="5103"/>
        <w:jc w:val="both"/>
        <w:rPr>
          <w:i/>
        </w:rPr>
      </w:pPr>
      <w:r>
        <w:rPr>
          <w:sz w:val="28"/>
          <w:szCs w:val="28"/>
        </w:rPr>
        <w:t xml:space="preserve">Решением собрания </w:t>
      </w:r>
      <w:r w:rsidRPr="00D74B9F">
        <w:rPr>
          <w:iCs/>
          <w:sz w:val="28"/>
          <w:szCs w:val="28"/>
        </w:rPr>
        <w:t>депутатов</w:t>
      </w:r>
      <w:r>
        <w:rPr>
          <w:iCs/>
          <w:sz w:val="28"/>
          <w:szCs w:val="28"/>
        </w:rPr>
        <w:t xml:space="preserve"> Истоминского сельского поселения</w:t>
      </w:r>
    </w:p>
    <w:p w14:paraId="29D5E4C4" w14:textId="77777777" w:rsidR="008C5991" w:rsidRDefault="008C5991" w:rsidP="008C5991">
      <w:pPr>
        <w:ind w:left="5103"/>
        <w:jc w:val="both"/>
        <w:rPr>
          <w:sz w:val="28"/>
          <w:szCs w:val="28"/>
        </w:rPr>
      </w:pPr>
      <w:r>
        <w:rPr>
          <w:sz w:val="28"/>
          <w:szCs w:val="28"/>
        </w:rPr>
        <w:t>от 29.10.2021 г. № 10</w:t>
      </w:r>
    </w:p>
    <w:p w14:paraId="0DB60CD2" w14:textId="77777777" w:rsidR="008C5991" w:rsidRDefault="008C5991" w:rsidP="008C5991">
      <w:pPr>
        <w:pStyle w:val="ConsPlusTitle"/>
        <w:jc w:val="center"/>
        <w:rPr>
          <w:b w:val="0"/>
          <w:sz w:val="28"/>
        </w:rPr>
      </w:pPr>
      <w:bookmarkStart w:id="8" w:name="Par35"/>
      <w:bookmarkEnd w:id="8"/>
    </w:p>
    <w:p w14:paraId="1C16910F" w14:textId="77777777" w:rsidR="008C5991" w:rsidRDefault="008C5991" w:rsidP="008C5991">
      <w:pPr>
        <w:pStyle w:val="ConsPlusTitle"/>
        <w:spacing w:line="240" w:lineRule="exact"/>
        <w:jc w:val="center"/>
        <w:rPr>
          <w:b w:val="0"/>
          <w:sz w:val="28"/>
        </w:rPr>
      </w:pPr>
    </w:p>
    <w:p w14:paraId="28C7ABD7" w14:textId="77777777" w:rsidR="008C5991" w:rsidRDefault="008C5991" w:rsidP="008C5991">
      <w:pPr>
        <w:pStyle w:val="ConsPlusTitle"/>
        <w:spacing w:line="240" w:lineRule="exact"/>
        <w:jc w:val="center"/>
        <w:rPr>
          <w:sz w:val="28"/>
        </w:rPr>
      </w:pPr>
      <w:r>
        <w:rPr>
          <w:sz w:val="28"/>
        </w:rPr>
        <w:t>ПОЛОЖЕНИЕ</w:t>
      </w:r>
    </w:p>
    <w:p w14:paraId="0F182436" w14:textId="77777777" w:rsidR="008C5991" w:rsidRDefault="008C5991" w:rsidP="008C5991">
      <w:pPr>
        <w:pStyle w:val="ConsPlusTitle"/>
        <w:jc w:val="center"/>
        <w:rPr>
          <w:sz w:val="28"/>
        </w:rPr>
      </w:pPr>
      <w:bookmarkStart w:id="9" w:name="_Hlk73456502"/>
      <w:r>
        <w:rPr>
          <w:sz w:val="28"/>
        </w:rPr>
        <w:t xml:space="preserve">о муниципальном земельном контроле  </w:t>
      </w:r>
    </w:p>
    <w:p w14:paraId="2C31DB93" w14:textId="77777777" w:rsidR="008C5991" w:rsidRDefault="008C5991" w:rsidP="008C5991">
      <w:pPr>
        <w:pStyle w:val="ConsPlusTitle"/>
        <w:jc w:val="center"/>
        <w:rPr>
          <w:u w:val="single"/>
          <w:vertAlign w:val="superscript"/>
        </w:rPr>
      </w:pPr>
      <w:r>
        <w:rPr>
          <w:sz w:val="28"/>
          <w:szCs w:val="28"/>
        </w:rPr>
        <w:t xml:space="preserve">в границах </w:t>
      </w:r>
      <w:bookmarkEnd w:id="9"/>
      <w:r>
        <w:rPr>
          <w:sz w:val="28"/>
          <w:szCs w:val="28"/>
        </w:rPr>
        <w:t>м</w:t>
      </w:r>
      <w:r w:rsidRPr="00DB54EE">
        <w:rPr>
          <w:sz w:val="28"/>
          <w:szCs w:val="28"/>
        </w:rPr>
        <w:t>униципального образования «Истоминское сельское поселение»</w:t>
      </w:r>
    </w:p>
    <w:p w14:paraId="0FC15379" w14:textId="77777777" w:rsidR="008C5991" w:rsidRDefault="008C5991" w:rsidP="008C5991">
      <w:pPr>
        <w:pStyle w:val="ConsPlusTitle"/>
        <w:jc w:val="center"/>
        <w:rPr>
          <w:b w:val="0"/>
          <w:sz w:val="28"/>
        </w:rPr>
      </w:pPr>
    </w:p>
    <w:p w14:paraId="06ABFDDC" w14:textId="77777777" w:rsidR="008C5991" w:rsidRDefault="008C5991" w:rsidP="008C5991">
      <w:pPr>
        <w:pStyle w:val="ConsPlusNormal"/>
        <w:ind w:firstLine="0"/>
        <w:jc w:val="center"/>
        <w:rPr>
          <w:b/>
          <w:sz w:val="28"/>
        </w:rPr>
      </w:pPr>
      <w:r>
        <w:rPr>
          <w:b/>
          <w:sz w:val="28"/>
        </w:rPr>
        <w:t>1.Общие положения</w:t>
      </w:r>
    </w:p>
    <w:p w14:paraId="0F369D8B" w14:textId="77777777" w:rsidR="008C5991" w:rsidRDefault="008C5991" w:rsidP="008C5991">
      <w:pPr>
        <w:pStyle w:val="ConsPlusNormal"/>
        <w:ind w:firstLine="567"/>
        <w:rPr>
          <w:sz w:val="28"/>
        </w:rPr>
      </w:pPr>
    </w:p>
    <w:p w14:paraId="3D468EF3" w14:textId="77777777" w:rsidR="008C5991" w:rsidRPr="00A800F8" w:rsidRDefault="008C5991" w:rsidP="008C5991">
      <w:pPr>
        <w:pStyle w:val="a8"/>
        <w:tabs>
          <w:tab w:val="left" w:pos="1134"/>
        </w:tabs>
        <w:ind w:left="0" w:firstLine="709"/>
        <w:jc w:val="both"/>
        <w:rPr>
          <w:rFonts w:ascii="Times New Roman" w:hAnsi="Times New Roman" w:cs="Times New Roman"/>
          <w:sz w:val="28"/>
        </w:rPr>
      </w:pPr>
      <w:r>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w:t>
      </w:r>
      <w:bookmarkStart w:id="10" w:name="_Hlk82673144"/>
      <w:r>
        <w:rPr>
          <w:rFonts w:ascii="Times New Roman" w:hAnsi="Times New Roman"/>
          <w:sz w:val="28"/>
        </w:rPr>
        <w:t>границах муниципального образования «Истоминское сельское поселение»</w:t>
      </w:r>
      <w:bookmarkEnd w:id="10"/>
      <w:r>
        <w:rPr>
          <w:rFonts w:ascii="Times New Roman" w:hAnsi="Times New Roman"/>
          <w:color w:val="FF0000"/>
          <w:sz w:val="28"/>
          <w:vertAlign w:val="superscript"/>
        </w:rPr>
        <w:t>1</w:t>
      </w:r>
      <w:r>
        <w:rPr>
          <w:rFonts w:ascii="Times New Roman" w:hAnsi="Times New Roman"/>
          <w:sz w:val="28"/>
        </w:rPr>
        <w:t xml:space="preserve"> (далее – муниципальный </w:t>
      </w:r>
      <w:r w:rsidRPr="00A800F8">
        <w:rPr>
          <w:rFonts w:ascii="Times New Roman" w:hAnsi="Times New Roman" w:cs="Times New Roman"/>
          <w:sz w:val="28"/>
        </w:rPr>
        <w:t>контроль).</w:t>
      </w:r>
    </w:p>
    <w:p w14:paraId="56E6D59F" w14:textId="77777777" w:rsidR="008C5991" w:rsidRPr="00A800F8" w:rsidRDefault="008C5991" w:rsidP="008C5991">
      <w:pPr>
        <w:pStyle w:val="a8"/>
        <w:tabs>
          <w:tab w:val="left" w:pos="1134"/>
        </w:tabs>
        <w:ind w:left="0" w:firstLine="709"/>
        <w:jc w:val="both"/>
        <w:rPr>
          <w:rFonts w:ascii="Times New Roman" w:hAnsi="Times New Roman" w:cs="Times New Roman"/>
          <w:sz w:val="28"/>
        </w:rPr>
      </w:pPr>
      <w:r w:rsidRPr="00A800F8">
        <w:rPr>
          <w:rFonts w:ascii="Times New Roman" w:hAnsi="Times New Roman" w:cs="Times New Roman"/>
          <w:sz w:val="28"/>
        </w:rPr>
        <w:t>1.2. Предметом муниципального контроля является:</w:t>
      </w:r>
    </w:p>
    <w:p w14:paraId="709E0A54" w14:textId="77777777" w:rsidR="008C5991" w:rsidRPr="00A800F8" w:rsidRDefault="008C5991" w:rsidP="008C5991">
      <w:pPr>
        <w:pStyle w:val="ConsPlusNormal"/>
        <w:ind w:firstLine="709"/>
        <w:jc w:val="both"/>
        <w:rPr>
          <w:rFonts w:ascii="Times New Roman" w:hAnsi="Times New Roman" w:cs="Times New Roman"/>
          <w:sz w:val="28"/>
          <w:szCs w:val="28"/>
        </w:rPr>
      </w:pPr>
      <w:r w:rsidRPr="00A800F8">
        <w:rPr>
          <w:rFonts w:ascii="Times New Roman" w:hAnsi="Times New Roman" w:cs="Times New Roman"/>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79FF22FC" w14:textId="77777777" w:rsidR="008C5991" w:rsidRPr="00A800F8" w:rsidRDefault="008C5991" w:rsidP="008C5991">
      <w:pPr>
        <w:pStyle w:val="ConsPlusNormal"/>
        <w:ind w:firstLine="709"/>
        <w:jc w:val="both"/>
        <w:rPr>
          <w:rFonts w:ascii="Times New Roman" w:hAnsi="Times New Roman" w:cs="Times New Roman"/>
          <w:sz w:val="28"/>
          <w:szCs w:val="28"/>
        </w:rPr>
      </w:pPr>
      <w:r w:rsidRPr="00A800F8">
        <w:rPr>
          <w:rFonts w:ascii="Times New Roman" w:hAnsi="Times New Roman" w:cs="Times New Roman"/>
          <w:sz w:val="28"/>
          <w:szCs w:val="28"/>
        </w:rPr>
        <w:t>исполнение решений, принимаемых по результатам контрольных мероприятий.</w:t>
      </w:r>
    </w:p>
    <w:p w14:paraId="4BEE2218" w14:textId="77777777" w:rsidR="008C5991" w:rsidRPr="00A800F8" w:rsidRDefault="008C5991" w:rsidP="008C5991">
      <w:pPr>
        <w:pStyle w:val="a8"/>
        <w:tabs>
          <w:tab w:val="left" w:pos="1134"/>
        </w:tabs>
        <w:ind w:left="0" w:firstLine="709"/>
        <w:jc w:val="both"/>
        <w:rPr>
          <w:rFonts w:ascii="Times New Roman" w:hAnsi="Times New Roman" w:cs="Times New Roman"/>
          <w:sz w:val="28"/>
        </w:rPr>
      </w:pPr>
      <w:r w:rsidRPr="00A800F8">
        <w:rPr>
          <w:rFonts w:ascii="Times New Roman" w:hAnsi="Times New Roman" w:cs="Times New Roman"/>
          <w:sz w:val="28"/>
        </w:rPr>
        <w:t>1.3. Объектами муниципального контроля (далее – объект контроля) являются:</w:t>
      </w:r>
    </w:p>
    <w:p w14:paraId="099ED900" w14:textId="77777777" w:rsidR="008C5991" w:rsidRDefault="008C5991" w:rsidP="008C5991">
      <w:pPr>
        <w:ind w:firstLine="709"/>
        <w:jc w:val="both"/>
        <w:rPr>
          <w:sz w:val="28"/>
        </w:rPr>
      </w:pPr>
      <w:r w:rsidRPr="00A800F8">
        <w:rPr>
          <w:sz w:val="28"/>
        </w:rPr>
        <w:t>деятельность, действия (бездействие) контролируемых лиц в сфере землепользования,</w:t>
      </w:r>
      <w:r w:rsidRPr="00A800F8">
        <w:rPr>
          <w:i/>
        </w:rPr>
        <w:t xml:space="preserve"> </w:t>
      </w:r>
      <w:r w:rsidRPr="00A800F8">
        <w:rPr>
          <w:sz w:val="28"/>
        </w:rPr>
        <w:t>в рамках которых должны соблюдаться обязательные требования, в том числе предъявляемые к контролируемым лицам,</w:t>
      </w:r>
      <w:r>
        <w:rPr>
          <w:sz w:val="28"/>
        </w:rPr>
        <w:t xml:space="preserve"> осуществляющим деятельность, действия (бездействие);</w:t>
      </w:r>
    </w:p>
    <w:p w14:paraId="2DF78628" w14:textId="77777777" w:rsidR="008C5991" w:rsidRDefault="008C5991" w:rsidP="008C5991">
      <w:pPr>
        <w:ind w:firstLine="709"/>
        <w:jc w:val="both"/>
        <w:rPr>
          <w:sz w:val="28"/>
        </w:rPr>
      </w:pPr>
      <w:r>
        <w:rPr>
          <w:sz w:val="28"/>
        </w:rPr>
        <w:t>результаты деятельности контролируемых лиц, в том числе работы и услуги, к которым предъявляются обязательные требования;</w:t>
      </w:r>
    </w:p>
    <w:p w14:paraId="0BE26601" w14:textId="77777777" w:rsidR="008C5991" w:rsidRDefault="008C5991" w:rsidP="008C5991">
      <w:pPr>
        <w:ind w:firstLine="709"/>
        <w:jc w:val="both"/>
        <w:rPr>
          <w:sz w:val="28"/>
          <w:szCs w:val="28"/>
        </w:rPr>
      </w:pPr>
      <w:r>
        <w:rPr>
          <w:sz w:val="28"/>
        </w:rPr>
        <w:t xml:space="preserve">объекты земельных отношений, </w:t>
      </w:r>
      <w:r>
        <w:rPr>
          <w:sz w:val="28"/>
          <w:szCs w:val="28"/>
        </w:rPr>
        <w:t xml:space="preserve">расположенные в границах </w:t>
      </w:r>
      <w:r w:rsidRPr="00DB54EE">
        <w:rPr>
          <w:sz w:val="28"/>
        </w:rPr>
        <w:t>Муниципального образования «Истоминское сельское поселение»</w:t>
      </w:r>
      <w:r>
        <w:rPr>
          <w:color w:val="FF0000"/>
          <w:sz w:val="28"/>
          <w:vertAlign w:val="superscript"/>
        </w:rPr>
        <w:t>1</w:t>
      </w:r>
      <w:r>
        <w:rPr>
          <w:sz w:val="28"/>
        </w:rPr>
        <w:t xml:space="preserve">. </w:t>
      </w:r>
    </w:p>
    <w:p w14:paraId="076FF40E" w14:textId="77777777" w:rsidR="008C5991" w:rsidRPr="00A800F8" w:rsidRDefault="008C5991" w:rsidP="008C5991">
      <w:pPr>
        <w:pStyle w:val="a8"/>
        <w:tabs>
          <w:tab w:val="left" w:pos="1134"/>
        </w:tabs>
        <w:ind w:left="0" w:firstLine="709"/>
        <w:jc w:val="both"/>
        <w:rPr>
          <w:rFonts w:ascii="Times New Roman" w:hAnsi="Times New Roman" w:cs="Times New Roman"/>
          <w:sz w:val="28"/>
        </w:rPr>
      </w:pPr>
      <w:r>
        <w:rPr>
          <w:rFonts w:ascii="Times New Roman" w:hAnsi="Times New Roman"/>
          <w:sz w:val="28"/>
        </w:rPr>
        <w:t>1</w:t>
      </w:r>
      <w:r w:rsidRPr="00A800F8">
        <w:rPr>
          <w:rFonts w:ascii="Times New Roman" w:hAnsi="Times New Roman" w:cs="Times New Roman"/>
          <w:sz w:val="28"/>
        </w:rPr>
        <w:t>.4. Учет объектов контроля осуществляется посредством создания:</w:t>
      </w:r>
    </w:p>
    <w:p w14:paraId="6CF27FB2" w14:textId="77777777" w:rsidR="008C5991" w:rsidRPr="00A800F8" w:rsidRDefault="008C5991" w:rsidP="008C5991">
      <w:pPr>
        <w:ind w:firstLine="709"/>
        <w:jc w:val="both"/>
        <w:rPr>
          <w:sz w:val="28"/>
        </w:rPr>
      </w:pPr>
      <w:r w:rsidRPr="00A800F8">
        <w:rPr>
          <w:sz w:val="28"/>
        </w:rPr>
        <w:t xml:space="preserve">единого реестра контрольных мероприятий; </w:t>
      </w:r>
    </w:p>
    <w:p w14:paraId="2E19BBDD" w14:textId="77777777" w:rsidR="008C5991" w:rsidRPr="00A800F8" w:rsidRDefault="008C5991" w:rsidP="008C5991">
      <w:pPr>
        <w:ind w:firstLine="709"/>
        <w:jc w:val="both"/>
        <w:rPr>
          <w:sz w:val="28"/>
        </w:rPr>
      </w:pPr>
      <w:r w:rsidRPr="00A800F8">
        <w:rPr>
          <w:sz w:val="28"/>
        </w:rPr>
        <w:t xml:space="preserve">информационной системы </w:t>
      </w:r>
      <w:r w:rsidRPr="00A800F8">
        <w:rPr>
          <w:sz w:val="28"/>
          <w:szCs w:val="28"/>
        </w:rPr>
        <w:t xml:space="preserve">(подсистемы государственной информационной системы) </w:t>
      </w:r>
      <w:r w:rsidRPr="00A800F8">
        <w:rPr>
          <w:sz w:val="28"/>
        </w:rPr>
        <w:t>досудебного обжалования;</w:t>
      </w:r>
    </w:p>
    <w:p w14:paraId="2C48CBDA" w14:textId="77777777" w:rsidR="008C5991" w:rsidRPr="00A800F8" w:rsidRDefault="008C5991" w:rsidP="008C5991">
      <w:pPr>
        <w:pStyle w:val="ConsPlusNormal"/>
        <w:ind w:firstLine="709"/>
        <w:jc w:val="both"/>
        <w:rPr>
          <w:rFonts w:ascii="Times New Roman" w:hAnsi="Times New Roman" w:cs="Times New Roman"/>
          <w:sz w:val="28"/>
        </w:rPr>
      </w:pPr>
      <w:r w:rsidRPr="00A800F8">
        <w:rPr>
          <w:rFonts w:ascii="Times New Roman" w:hAnsi="Times New Roman" w:cs="Times New Roman"/>
          <w:sz w:val="28"/>
        </w:rPr>
        <w:t>иных государственных и муниципальных информационных систем путем межведомственного информационного взаимодействия.</w:t>
      </w:r>
    </w:p>
    <w:p w14:paraId="7FC1375E" w14:textId="77777777" w:rsidR="008C5991" w:rsidRPr="00A800F8" w:rsidRDefault="008C5991" w:rsidP="008C5991">
      <w:pPr>
        <w:pStyle w:val="ConsPlusNormal"/>
        <w:ind w:firstLine="709"/>
        <w:jc w:val="both"/>
        <w:rPr>
          <w:rFonts w:ascii="Times New Roman" w:hAnsi="Times New Roman" w:cs="Times New Roman"/>
          <w:sz w:val="28"/>
        </w:rPr>
      </w:pPr>
      <w:r w:rsidRPr="00A800F8">
        <w:rPr>
          <w:rFonts w:ascii="Times New Roman" w:hAnsi="Times New Roman" w:cs="Times New Roman"/>
          <w:sz w:val="28"/>
        </w:rPr>
        <w:lastRenderedPageBreak/>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327614CC" w14:textId="77777777" w:rsidR="008C5991" w:rsidRPr="00A800F8" w:rsidRDefault="008C5991" w:rsidP="008C5991">
      <w:pPr>
        <w:pStyle w:val="a8"/>
        <w:ind w:left="0" w:firstLine="709"/>
        <w:jc w:val="both"/>
        <w:rPr>
          <w:rFonts w:ascii="Times New Roman" w:hAnsi="Times New Roman" w:cs="Times New Roman"/>
          <w:sz w:val="28"/>
          <w:szCs w:val="28"/>
        </w:rPr>
      </w:pPr>
      <w:r w:rsidRPr="00A800F8">
        <w:rPr>
          <w:rFonts w:ascii="Times New Roman" w:hAnsi="Times New Roman" w:cs="Times New Roman"/>
          <w:sz w:val="28"/>
        </w:rPr>
        <w:t xml:space="preserve">1.5. </w:t>
      </w:r>
      <w:r w:rsidRPr="00A800F8">
        <w:rPr>
          <w:rFonts w:ascii="Times New Roman" w:hAnsi="Times New Roman" w:cs="Times New Roman"/>
          <w:sz w:val="28"/>
          <w:szCs w:val="28"/>
        </w:rPr>
        <w:t xml:space="preserve">Муниципальный контроль осуществляется администрацией </w:t>
      </w:r>
      <w:r w:rsidRPr="00A800F8">
        <w:rPr>
          <w:rFonts w:ascii="Times New Roman" w:hAnsi="Times New Roman" w:cs="Times New Roman"/>
          <w:iCs/>
          <w:sz w:val="28"/>
          <w:szCs w:val="28"/>
        </w:rPr>
        <w:t>Истоминского сельского поселения</w:t>
      </w:r>
      <w:r w:rsidRPr="00A800F8">
        <w:rPr>
          <w:rFonts w:ascii="Times New Roman" w:hAnsi="Times New Roman" w:cs="Times New Roman"/>
          <w:sz w:val="28"/>
          <w:szCs w:val="28"/>
        </w:rPr>
        <w:t xml:space="preserve"> (далее – Контрольный орган).</w:t>
      </w:r>
    </w:p>
    <w:p w14:paraId="7708B57D" w14:textId="77777777" w:rsidR="008C5991" w:rsidRPr="00A800F8" w:rsidRDefault="008C5991" w:rsidP="008C5991">
      <w:pPr>
        <w:pStyle w:val="a8"/>
        <w:ind w:left="0" w:firstLine="709"/>
        <w:jc w:val="both"/>
        <w:rPr>
          <w:rFonts w:ascii="Times New Roman" w:hAnsi="Times New Roman" w:cs="Times New Roman"/>
          <w:color w:val="FF0000"/>
          <w:sz w:val="28"/>
          <w:szCs w:val="28"/>
          <w:vertAlign w:val="superscript"/>
        </w:rPr>
      </w:pPr>
      <w:r w:rsidRPr="00A800F8">
        <w:rPr>
          <w:rFonts w:ascii="Times New Roman" w:hAnsi="Times New Roman" w:cs="Times New Roman"/>
          <w:sz w:val="28"/>
          <w:szCs w:val="28"/>
        </w:rPr>
        <w:t xml:space="preserve">Непосредственное осуществление муниципального контроля возлагается на </w:t>
      </w:r>
      <w:r w:rsidRPr="00A800F8">
        <w:rPr>
          <w:rFonts w:ascii="Times New Roman" w:hAnsi="Times New Roman" w:cs="Times New Roman"/>
          <w:iCs/>
          <w:sz w:val="28"/>
          <w:szCs w:val="28"/>
        </w:rPr>
        <w:t>Администрацию Истоминского сельского поселения</w:t>
      </w:r>
      <w:r w:rsidRPr="00A800F8">
        <w:rPr>
          <w:rFonts w:ascii="Times New Roman" w:hAnsi="Times New Roman" w:cs="Times New Roman"/>
          <w:sz w:val="28"/>
          <w:szCs w:val="28"/>
        </w:rPr>
        <w:t>.</w:t>
      </w:r>
    </w:p>
    <w:p w14:paraId="24278562" w14:textId="77777777" w:rsidR="008C5991" w:rsidRPr="00A800F8" w:rsidRDefault="008C5991" w:rsidP="008C5991">
      <w:pPr>
        <w:pStyle w:val="a8"/>
        <w:ind w:left="0" w:firstLine="709"/>
        <w:jc w:val="both"/>
        <w:rPr>
          <w:rFonts w:ascii="Times New Roman" w:hAnsi="Times New Roman" w:cs="Times New Roman"/>
          <w:sz w:val="28"/>
        </w:rPr>
      </w:pPr>
      <w:r w:rsidRPr="00A800F8">
        <w:rPr>
          <w:rFonts w:ascii="Times New Roman" w:hAnsi="Times New Roman" w:cs="Times New Roman"/>
          <w:sz w:val="28"/>
        </w:rPr>
        <w:t xml:space="preserve">1.6. Руководство деятельностью по осуществлению муниципального контроля осуществляет глава </w:t>
      </w:r>
      <w:r w:rsidRPr="00A800F8">
        <w:rPr>
          <w:rFonts w:ascii="Times New Roman" w:hAnsi="Times New Roman" w:cs="Times New Roman"/>
          <w:iCs/>
          <w:sz w:val="28"/>
          <w:szCs w:val="28"/>
        </w:rPr>
        <w:t>администрации Истоминского сельского поселения</w:t>
      </w:r>
      <w:r w:rsidRPr="00A800F8">
        <w:rPr>
          <w:rFonts w:ascii="Times New Roman" w:hAnsi="Times New Roman" w:cs="Times New Roman"/>
          <w:i/>
          <w:sz w:val="24"/>
          <w:szCs w:val="24"/>
        </w:rPr>
        <w:t>.</w:t>
      </w:r>
    </w:p>
    <w:p w14:paraId="1B34B594" w14:textId="77777777" w:rsidR="008C5991" w:rsidRPr="00A800F8" w:rsidRDefault="008C5991" w:rsidP="008C5991">
      <w:pPr>
        <w:pStyle w:val="a8"/>
        <w:tabs>
          <w:tab w:val="left" w:pos="1134"/>
        </w:tabs>
        <w:ind w:left="0" w:firstLine="709"/>
        <w:jc w:val="both"/>
        <w:rPr>
          <w:rFonts w:ascii="Times New Roman" w:hAnsi="Times New Roman" w:cs="Times New Roman"/>
          <w:sz w:val="28"/>
          <w:szCs w:val="28"/>
        </w:rPr>
      </w:pPr>
      <w:r w:rsidRPr="00A800F8">
        <w:rPr>
          <w:rFonts w:ascii="Times New Roman" w:hAnsi="Times New Roman" w:cs="Times New Roman"/>
          <w:sz w:val="28"/>
        </w:rPr>
        <w:t xml:space="preserve">1.7. </w:t>
      </w:r>
      <w:r w:rsidRPr="00A800F8">
        <w:rPr>
          <w:rFonts w:ascii="Times New Roman" w:hAnsi="Times New Roman" w:cs="Times New Roman"/>
          <w:sz w:val="28"/>
          <w:szCs w:val="28"/>
        </w:rPr>
        <w:t>От имени Контрольного органа муниципальный контроль вправе осуществлять следующие должностные лица:</w:t>
      </w:r>
    </w:p>
    <w:p w14:paraId="5026B25A" w14:textId="77777777" w:rsidR="008C5991" w:rsidRPr="00A800F8" w:rsidRDefault="008C5991" w:rsidP="008C5991">
      <w:pPr>
        <w:ind w:firstLine="709"/>
        <w:jc w:val="both"/>
        <w:rPr>
          <w:sz w:val="28"/>
          <w:szCs w:val="28"/>
        </w:rPr>
      </w:pPr>
      <w:r w:rsidRPr="00A800F8">
        <w:rPr>
          <w:sz w:val="28"/>
          <w:szCs w:val="28"/>
        </w:rPr>
        <w:t>1) руководитель (заместитель руководителя) Контрольного органа;</w:t>
      </w:r>
    </w:p>
    <w:p w14:paraId="7794FA63" w14:textId="77777777" w:rsidR="008C5991" w:rsidRPr="00A800F8" w:rsidRDefault="008C5991" w:rsidP="008C5991">
      <w:pPr>
        <w:ind w:firstLine="709"/>
        <w:jc w:val="both"/>
        <w:rPr>
          <w:sz w:val="28"/>
          <w:szCs w:val="28"/>
        </w:rPr>
      </w:pPr>
      <w:r w:rsidRPr="00A800F8">
        <w:rPr>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2956A40C" w14:textId="77777777" w:rsidR="008C5991" w:rsidRPr="00A800F8" w:rsidRDefault="008C5991" w:rsidP="008C5991">
      <w:pPr>
        <w:ind w:firstLine="709"/>
        <w:jc w:val="both"/>
        <w:rPr>
          <w:sz w:val="28"/>
        </w:rPr>
      </w:pPr>
      <w:r w:rsidRPr="00A800F8">
        <w:rPr>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7BE03267" w14:textId="77777777" w:rsidR="008C5991" w:rsidRPr="00A800F8" w:rsidRDefault="008C5991" w:rsidP="008C5991">
      <w:pPr>
        <w:ind w:firstLine="709"/>
        <w:jc w:val="both"/>
        <w:rPr>
          <w:sz w:val="28"/>
          <w:szCs w:val="28"/>
        </w:rPr>
      </w:pPr>
      <w:r w:rsidRPr="00A800F8">
        <w:rPr>
          <w:sz w:val="28"/>
          <w:szCs w:val="28"/>
        </w:rPr>
        <w:t>Должностными лицами</w:t>
      </w:r>
      <w:r w:rsidRPr="00A800F8">
        <w:rPr>
          <w:i/>
          <w:sz w:val="28"/>
          <w:szCs w:val="28"/>
        </w:rPr>
        <w:t xml:space="preserve"> </w:t>
      </w:r>
      <w:r w:rsidRPr="00A800F8">
        <w:rPr>
          <w:sz w:val="28"/>
          <w:szCs w:val="28"/>
        </w:rPr>
        <w:t xml:space="preserve">Контрольного органа, уполномоченными </w:t>
      </w:r>
      <w:r w:rsidRPr="00A800F8">
        <w:rPr>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A800F8">
        <w:rPr>
          <w:sz w:val="28"/>
        </w:rPr>
        <w:t>(далее – уполномоченные должностные лица Контрольного органа)</w:t>
      </w:r>
      <w:r w:rsidRPr="00A800F8">
        <w:rPr>
          <w:sz w:val="28"/>
          <w:szCs w:val="28"/>
        </w:rPr>
        <w:t xml:space="preserve">. </w:t>
      </w:r>
    </w:p>
    <w:p w14:paraId="62FA95A6" w14:textId="77777777" w:rsidR="008C5991" w:rsidRPr="00A800F8" w:rsidRDefault="008C5991" w:rsidP="008C5991">
      <w:pPr>
        <w:pStyle w:val="a8"/>
        <w:tabs>
          <w:tab w:val="left" w:pos="1134"/>
        </w:tabs>
        <w:ind w:left="0" w:firstLine="851"/>
        <w:jc w:val="both"/>
        <w:rPr>
          <w:rFonts w:ascii="Times New Roman" w:hAnsi="Times New Roman" w:cs="Times New Roman"/>
          <w:sz w:val="28"/>
        </w:rPr>
      </w:pPr>
      <w:r w:rsidRPr="00A800F8">
        <w:rPr>
          <w:rFonts w:ascii="Times New Roman" w:hAnsi="Times New Roman" w:cs="Times New Roman"/>
          <w:sz w:val="28"/>
        </w:rPr>
        <w:t>1.8. Права и обязанности инспектора.</w:t>
      </w:r>
    </w:p>
    <w:p w14:paraId="424BE170" w14:textId="77777777" w:rsidR="008C5991" w:rsidRPr="00A800F8" w:rsidRDefault="008C5991" w:rsidP="008C5991">
      <w:pPr>
        <w:pStyle w:val="a8"/>
        <w:tabs>
          <w:tab w:val="left" w:pos="1134"/>
        </w:tabs>
        <w:ind w:left="0" w:firstLine="851"/>
        <w:jc w:val="both"/>
        <w:rPr>
          <w:rFonts w:ascii="Times New Roman" w:hAnsi="Times New Roman" w:cs="Times New Roman"/>
          <w:sz w:val="28"/>
        </w:rPr>
      </w:pPr>
      <w:r w:rsidRPr="00A800F8">
        <w:rPr>
          <w:rFonts w:ascii="Times New Roman" w:hAnsi="Times New Roman" w:cs="Times New Roman"/>
          <w:sz w:val="28"/>
        </w:rPr>
        <w:t>1.8.1. Инспектор обязан:</w:t>
      </w:r>
    </w:p>
    <w:p w14:paraId="7414613F" w14:textId="77777777" w:rsidR="008C5991" w:rsidRPr="00A800F8" w:rsidRDefault="008C5991" w:rsidP="008C5991">
      <w:pPr>
        <w:pStyle w:val="a8"/>
        <w:tabs>
          <w:tab w:val="left" w:pos="1134"/>
        </w:tabs>
        <w:ind w:left="0" w:firstLine="851"/>
        <w:jc w:val="both"/>
        <w:rPr>
          <w:rFonts w:ascii="Times New Roman" w:hAnsi="Times New Roman" w:cs="Times New Roman"/>
          <w:sz w:val="28"/>
        </w:rPr>
      </w:pPr>
      <w:r w:rsidRPr="00A800F8">
        <w:rPr>
          <w:rFonts w:ascii="Times New Roman" w:hAnsi="Times New Roman" w:cs="Times New Roman"/>
          <w:sz w:val="28"/>
        </w:rPr>
        <w:t>1) соблюдать законодательство Российской Федерации, права и законные интересы контролируемых лиц;</w:t>
      </w:r>
    </w:p>
    <w:p w14:paraId="4CE3ACBD" w14:textId="77777777" w:rsidR="008C5991" w:rsidRPr="00A800F8" w:rsidRDefault="008C5991" w:rsidP="008C5991">
      <w:pPr>
        <w:pStyle w:val="a8"/>
        <w:tabs>
          <w:tab w:val="left" w:pos="1134"/>
        </w:tabs>
        <w:ind w:left="0" w:firstLine="851"/>
        <w:jc w:val="both"/>
        <w:rPr>
          <w:rFonts w:ascii="Times New Roman" w:hAnsi="Times New Roman" w:cs="Times New Roman"/>
          <w:sz w:val="28"/>
        </w:rPr>
      </w:pPr>
      <w:r w:rsidRPr="00A800F8">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800F8">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800F8">
        <w:rPr>
          <w:rFonts w:ascii="Times New Roman" w:hAnsi="Times New Roman" w:cs="Times New Roman"/>
          <w:sz w:val="28"/>
        </w:rPr>
        <w:t>;</w:t>
      </w:r>
    </w:p>
    <w:p w14:paraId="5566BC6E" w14:textId="77777777" w:rsidR="008C5991" w:rsidRPr="00A800F8" w:rsidRDefault="008C5991" w:rsidP="008C5991">
      <w:pPr>
        <w:pStyle w:val="a8"/>
        <w:tabs>
          <w:tab w:val="left" w:pos="1134"/>
        </w:tabs>
        <w:ind w:left="0" w:firstLine="851"/>
        <w:jc w:val="both"/>
        <w:rPr>
          <w:rFonts w:ascii="Times New Roman" w:hAnsi="Times New Roman" w:cs="Times New Roman"/>
          <w:sz w:val="28"/>
        </w:rPr>
      </w:pPr>
      <w:r w:rsidRPr="00A800F8">
        <w:rPr>
          <w:rFonts w:ascii="Times New Roman" w:hAnsi="Times New Roman" w:cs="Times New Roman"/>
          <w:sz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157A5C5" w14:textId="77777777" w:rsidR="008C5991" w:rsidRPr="00A800F8" w:rsidRDefault="008C5991" w:rsidP="008C5991">
      <w:pPr>
        <w:pStyle w:val="a8"/>
        <w:tabs>
          <w:tab w:val="left" w:pos="1134"/>
        </w:tabs>
        <w:ind w:left="0" w:firstLine="851"/>
        <w:jc w:val="both"/>
        <w:rPr>
          <w:rFonts w:ascii="Times New Roman" w:hAnsi="Times New Roman" w:cs="Times New Roman"/>
          <w:sz w:val="28"/>
        </w:rPr>
      </w:pPr>
      <w:r w:rsidRPr="00A800F8">
        <w:rPr>
          <w:rFonts w:ascii="Times New Roman" w:hAnsi="Times New Roman" w:cs="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7A7F6049" w14:textId="77777777" w:rsidR="008C5991" w:rsidRPr="00A800F8" w:rsidRDefault="008C5991" w:rsidP="008C5991">
      <w:pPr>
        <w:pStyle w:val="a8"/>
        <w:tabs>
          <w:tab w:val="left" w:pos="1134"/>
        </w:tabs>
        <w:ind w:left="0" w:firstLine="851"/>
        <w:jc w:val="both"/>
        <w:rPr>
          <w:rFonts w:ascii="Times New Roman" w:hAnsi="Times New Roman" w:cs="Times New Roman"/>
          <w:sz w:val="28"/>
        </w:rPr>
      </w:pPr>
      <w:r w:rsidRPr="00A800F8">
        <w:rPr>
          <w:rFonts w:ascii="Times New Roman" w:hAnsi="Times New Roman" w:cs="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039DDC0A" w14:textId="77777777" w:rsidR="008C5991" w:rsidRPr="00A800F8" w:rsidRDefault="008C5991" w:rsidP="008C5991">
      <w:pPr>
        <w:pStyle w:val="a8"/>
        <w:tabs>
          <w:tab w:val="left" w:pos="1134"/>
        </w:tabs>
        <w:ind w:left="0" w:firstLine="851"/>
        <w:jc w:val="both"/>
        <w:rPr>
          <w:rFonts w:ascii="Times New Roman" w:hAnsi="Times New Roman" w:cs="Times New Roman"/>
          <w:sz w:val="28"/>
        </w:rPr>
      </w:pPr>
      <w:r w:rsidRPr="00A800F8">
        <w:rPr>
          <w:rFonts w:ascii="Times New Roman" w:hAnsi="Times New Roman" w:cs="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5A0F2780" w14:textId="77777777" w:rsidR="008C5991" w:rsidRPr="00A800F8" w:rsidRDefault="008C5991" w:rsidP="008C5991">
      <w:pPr>
        <w:pStyle w:val="a8"/>
        <w:tabs>
          <w:tab w:val="left" w:pos="1134"/>
        </w:tabs>
        <w:ind w:left="0" w:firstLine="851"/>
        <w:jc w:val="both"/>
        <w:rPr>
          <w:rFonts w:ascii="Times New Roman" w:hAnsi="Times New Roman" w:cs="Times New Roman"/>
          <w:sz w:val="28"/>
        </w:rPr>
      </w:pPr>
      <w:r w:rsidRPr="00A800F8">
        <w:rPr>
          <w:rFonts w:ascii="Times New Roman" w:hAnsi="Times New Roman" w:cs="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126B385D" w14:textId="77777777" w:rsidR="008C5991" w:rsidRPr="00A800F8" w:rsidRDefault="008C5991" w:rsidP="008C5991">
      <w:pPr>
        <w:pStyle w:val="a8"/>
        <w:tabs>
          <w:tab w:val="left" w:pos="1134"/>
        </w:tabs>
        <w:ind w:left="0" w:firstLine="851"/>
        <w:jc w:val="both"/>
        <w:rPr>
          <w:rFonts w:ascii="Times New Roman" w:hAnsi="Times New Roman" w:cs="Times New Roman"/>
          <w:sz w:val="28"/>
        </w:rPr>
      </w:pPr>
      <w:r w:rsidRPr="00A800F8">
        <w:rPr>
          <w:rFonts w:ascii="Times New Roman" w:hAnsi="Times New Roman" w:cs="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65DF99D" w14:textId="77777777" w:rsidR="008C5991" w:rsidRPr="00A800F8" w:rsidRDefault="008C5991" w:rsidP="008C5991">
      <w:pPr>
        <w:pStyle w:val="a8"/>
        <w:tabs>
          <w:tab w:val="left" w:pos="1134"/>
        </w:tabs>
        <w:ind w:left="0" w:firstLine="851"/>
        <w:jc w:val="both"/>
        <w:rPr>
          <w:rFonts w:ascii="Times New Roman" w:hAnsi="Times New Roman" w:cs="Times New Roman"/>
          <w:sz w:val="28"/>
        </w:rPr>
      </w:pPr>
      <w:r w:rsidRPr="00A800F8">
        <w:rPr>
          <w:rFonts w:ascii="Times New Roman" w:hAnsi="Times New Roman" w:cs="Times New Roman"/>
          <w:sz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w:t>
      </w:r>
      <w:r w:rsidRPr="00A800F8">
        <w:rPr>
          <w:rFonts w:ascii="Times New Roman" w:hAnsi="Times New Roman" w:cs="Times New Roman"/>
          <w:sz w:val="28"/>
        </w:rPr>
        <w:lastRenderedPageBreak/>
        <w:t>необоснованного ограничения прав и законных интересов контролируемых лиц, неправомерного вреда (ущерба) их имуществу;</w:t>
      </w:r>
    </w:p>
    <w:p w14:paraId="4E3DCDDB" w14:textId="77777777" w:rsidR="008C5991" w:rsidRPr="00A800F8" w:rsidRDefault="008C5991" w:rsidP="008C5991">
      <w:pPr>
        <w:pStyle w:val="a8"/>
        <w:tabs>
          <w:tab w:val="left" w:pos="1134"/>
        </w:tabs>
        <w:ind w:left="0" w:firstLine="851"/>
        <w:jc w:val="both"/>
        <w:rPr>
          <w:rFonts w:ascii="Times New Roman" w:hAnsi="Times New Roman" w:cs="Times New Roman"/>
          <w:sz w:val="28"/>
        </w:rPr>
      </w:pPr>
      <w:r w:rsidRPr="00A800F8">
        <w:rPr>
          <w:rFonts w:ascii="Times New Roman" w:hAnsi="Times New Roman" w:cs="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340F31E3" w14:textId="77777777" w:rsidR="008C5991" w:rsidRPr="00A800F8" w:rsidRDefault="008C5991" w:rsidP="008C5991">
      <w:pPr>
        <w:pStyle w:val="a8"/>
        <w:tabs>
          <w:tab w:val="left" w:pos="1134"/>
        </w:tabs>
        <w:ind w:left="0" w:firstLine="851"/>
        <w:jc w:val="both"/>
        <w:rPr>
          <w:rFonts w:ascii="Times New Roman" w:hAnsi="Times New Roman" w:cs="Times New Roman"/>
          <w:sz w:val="28"/>
        </w:rPr>
      </w:pPr>
      <w:r w:rsidRPr="00A800F8">
        <w:rPr>
          <w:rFonts w:ascii="Times New Roman" w:hAnsi="Times New Roman" w:cs="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45F99773" w14:textId="77777777" w:rsidR="008C5991" w:rsidRPr="00A800F8" w:rsidRDefault="008C5991" w:rsidP="008C5991">
      <w:pPr>
        <w:pStyle w:val="a8"/>
        <w:tabs>
          <w:tab w:val="left" w:pos="1134"/>
        </w:tabs>
        <w:ind w:left="0" w:firstLine="851"/>
        <w:jc w:val="both"/>
        <w:rPr>
          <w:rFonts w:ascii="Times New Roman" w:hAnsi="Times New Roman" w:cs="Times New Roman"/>
          <w:sz w:val="28"/>
        </w:rPr>
      </w:pPr>
      <w:r w:rsidRPr="00A800F8">
        <w:rPr>
          <w:rFonts w:ascii="Times New Roman" w:hAnsi="Times New Roman" w:cs="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333E348" w14:textId="77777777" w:rsidR="008C5991" w:rsidRPr="00A800F8" w:rsidRDefault="008C5991" w:rsidP="008C5991">
      <w:pPr>
        <w:pStyle w:val="a8"/>
        <w:tabs>
          <w:tab w:val="left" w:pos="1134"/>
        </w:tabs>
        <w:ind w:left="0" w:firstLine="851"/>
        <w:jc w:val="both"/>
        <w:rPr>
          <w:rFonts w:ascii="Times New Roman" w:hAnsi="Times New Roman" w:cs="Times New Roman"/>
          <w:sz w:val="28"/>
        </w:rPr>
      </w:pPr>
      <w:r w:rsidRPr="00A800F8">
        <w:rPr>
          <w:rFonts w:ascii="Times New Roman" w:hAnsi="Times New Roman" w:cs="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48A30617" w14:textId="77777777" w:rsidR="008C5991" w:rsidRPr="00A800F8" w:rsidRDefault="008C5991" w:rsidP="008C5991">
      <w:pPr>
        <w:pStyle w:val="a8"/>
        <w:tabs>
          <w:tab w:val="left" w:pos="1134"/>
        </w:tabs>
        <w:ind w:left="0" w:firstLine="851"/>
        <w:jc w:val="both"/>
        <w:rPr>
          <w:rFonts w:ascii="Times New Roman" w:hAnsi="Times New Roman" w:cs="Times New Roman"/>
          <w:sz w:val="28"/>
        </w:rPr>
      </w:pPr>
      <w:r w:rsidRPr="00A800F8">
        <w:rPr>
          <w:rFonts w:ascii="Times New Roman" w:hAnsi="Times New Roman" w:cs="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12D7E64" w14:textId="77777777" w:rsidR="008C5991" w:rsidRPr="00A800F8" w:rsidRDefault="008C5991" w:rsidP="008C5991">
      <w:pPr>
        <w:pStyle w:val="a8"/>
        <w:tabs>
          <w:tab w:val="left" w:pos="1134"/>
        </w:tabs>
        <w:ind w:left="0" w:firstLine="851"/>
        <w:jc w:val="both"/>
        <w:rPr>
          <w:rFonts w:ascii="Times New Roman" w:hAnsi="Times New Roman" w:cs="Times New Roman"/>
          <w:sz w:val="28"/>
        </w:rPr>
      </w:pPr>
      <w:r w:rsidRPr="00A800F8">
        <w:rPr>
          <w:rFonts w:ascii="Times New Roman" w:hAnsi="Times New Roman" w:cs="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9569A98" w14:textId="77777777" w:rsidR="008C5991" w:rsidRPr="00A800F8" w:rsidRDefault="008C5991" w:rsidP="008C5991">
      <w:pPr>
        <w:pStyle w:val="a8"/>
        <w:tabs>
          <w:tab w:val="left" w:pos="1134"/>
        </w:tabs>
        <w:ind w:left="0" w:firstLine="851"/>
        <w:jc w:val="both"/>
        <w:rPr>
          <w:rFonts w:ascii="Times New Roman" w:hAnsi="Times New Roman" w:cs="Times New Roman"/>
          <w:sz w:val="28"/>
        </w:rPr>
      </w:pPr>
      <w:r w:rsidRPr="00A800F8">
        <w:rPr>
          <w:rFonts w:ascii="Times New Roman" w:hAnsi="Times New Roman" w:cs="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A759202" w14:textId="77777777" w:rsidR="008C5991" w:rsidRDefault="008C5991" w:rsidP="008C5991">
      <w:pPr>
        <w:pStyle w:val="a8"/>
        <w:tabs>
          <w:tab w:val="left" w:pos="1134"/>
        </w:tabs>
        <w:ind w:left="0" w:firstLine="851"/>
        <w:jc w:val="both"/>
        <w:rPr>
          <w:rFonts w:ascii="Times New Roman" w:hAnsi="Times New Roman"/>
          <w:sz w:val="28"/>
        </w:rPr>
      </w:pPr>
      <w:r w:rsidRPr="00A800F8">
        <w:rPr>
          <w:rFonts w:ascii="Times New Roman" w:hAnsi="Times New Roman" w:cs="Times New Roman"/>
          <w:sz w:val="28"/>
        </w:rPr>
        <w:t>4) знакомиться с технической документацией, электронными базами данных, информационными системами контролируемых лиц в части,</w:t>
      </w:r>
      <w:r>
        <w:rPr>
          <w:rFonts w:ascii="Times New Roman" w:hAnsi="Times New Roman"/>
          <w:sz w:val="28"/>
        </w:rPr>
        <w:t xml:space="preserve"> относящейся к предмету и объему контрольного мероприятия;</w:t>
      </w:r>
    </w:p>
    <w:p w14:paraId="1B6F39EF" w14:textId="77777777" w:rsidR="008C5991" w:rsidRDefault="008C5991" w:rsidP="008C5991">
      <w:pPr>
        <w:pStyle w:val="a8"/>
        <w:tabs>
          <w:tab w:val="left" w:pos="1134"/>
        </w:tabs>
        <w:ind w:left="0" w:firstLine="851"/>
        <w:jc w:val="both"/>
        <w:rPr>
          <w:rFonts w:ascii="Times New Roman" w:hAnsi="Times New Roman"/>
          <w:sz w:val="28"/>
        </w:rPr>
      </w:pPr>
      <w:r>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w:t>
      </w:r>
      <w:r>
        <w:rPr>
          <w:rFonts w:ascii="Times New Roman" w:hAnsi="Times New Roman"/>
          <w:sz w:val="28"/>
        </w:rPr>
        <w:lastRenderedPageBreak/>
        <w:t>помещения, воспрепятствования иным мерам по осуществлению контрольного мероприятия;</w:t>
      </w:r>
    </w:p>
    <w:p w14:paraId="150E4C2F" w14:textId="77777777" w:rsidR="008C5991" w:rsidRDefault="008C5991" w:rsidP="008C5991">
      <w:pPr>
        <w:pStyle w:val="a8"/>
        <w:tabs>
          <w:tab w:val="left" w:pos="1134"/>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08D700D" w14:textId="77777777" w:rsidR="008C5991" w:rsidRDefault="008C5991" w:rsidP="008C5991">
      <w:pPr>
        <w:pStyle w:val="a8"/>
        <w:tabs>
          <w:tab w:val="left" w:pos="1134"/>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2D109FC8" w14:textId="77777777" w:rsidR="008C5991" w:rsidRDefault="008C5991" w:rsidP="008C5991">
      <w:pPr>
        <w:pStyle w:val="a8"/>
        <w:tabs>
          <w:tab w:val="left" w:pos="1134"/>
        </w:tabs>
        <w:ind w:left="0" w:firstLine="709"/>
        <w:jc w:val="both"/>
        <w:rPr>
          <w:rFonts w:ascii="Times New Roman" w:hAnsi="Times New Roman"/>
          <w:sz w:val="28"/>
        </w:rPr>
      </w:pPr>
      <w:r>
        <w:rPr>
          <w:rFonts w:ascii="Times New Roman" w:hAnsi="Times New Roman"/>
          <w:sz w:val="28"/>
        </w:rPr>
        <w:t>1.9. К отношениям, связанным с осуществлением муниципального земельного контроля, применяются положения Федерального закона № 248-ФЗ.</w:t>
      </w:r>
    </w:p>
    <w:p w14:paraId="71CE7533" w14:textId="77777777" w:rsidR="008C5991" w:rsidRDefault="008C5991" w:rsidP="008C5991">
      <w:pPr>
        <w:pStyle w:val="HTML"/>
        <w:ind w:firstLine="709"/>
        <w:jc w:val="both"/>
        <w:rPr>
          <w:rFonts w:ascii="Times New Roman" w:hAnsi="Times New Roman"/>
          <w:sz w:val="28"/>
          <w:szCs w:val="28"/>
        </w:rPr>
      </w:pPr>
      <w:r>
        <w:rPr>
          <w:rFonts w:ascii="Times New Roman" w:hAnsi="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4"/>
          <w:szCs w:val="24"/>
        </w:rPr>
        <w:t xml:space="preserve"> </w:t>
      </w:r>
      <w:r>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1873128D"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sz w:val="28"/>
          <w:szCs w:val="28"/>
        </w:rPr>
        <w:t xml:space="preserve">1.11. </w:t>
      </w:r>
      <w:r w:rsidRPr="00E33DD0">
        <w:rPr>
          <w:rFonts w:ascii="Times New Roman" w:hAnsi="Times New Roman" w:cs="Times New Roman"/>
          <w:color w:val="000000"/>
          <w:sz w:val="28"/>
          <w:szCs w:val="28"/>
        </w:rPr>
        <w:t>Контрольный орган осуществляет муниципальный земельный контроль за соблюдением:</w:t>
      </w:r>
    </w:p>
    <w:p w14:paraId="119B69CA"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2363790"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4FE463C"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69D94B1A"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232672"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color w:val="000000"/>
          <w:sz w:val="28"/>
          <w:szCs w:val="28"/>
        </w:rPr>
        <w:t>5) обязательных требований по соблюдению правил рационального использования земель сельскохозяйственного назначения;</w:t>
      </w:r>
    </w:p>
    <w:p w14:paraId="6F86C2DF"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color w:val="000000"/>
          <w:sz w:val="28"/>
          <w:szCs w:val="28"/>
        </w:rPr>
        <w:lastRenderedPageBreak/>
        <w:t>6) обязательных требований о недопущении самовольного снятия и перемещения плодородного слоя почвы;</w:t>
      </w:r>
    </w:p>
    <w:p w14:paraId="1FEECE97"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color w:val="000000"/>
          <w:sz w:val="28"/>
          <w:szCs w:val="28"/>
        </w:rPr>
        <w:t>7) обязательных требований о недопущении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14:paraId="277827C9"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color w:val="000000"/>
          <w:sz w:val="28"/>
          <w:szCs w:val="28"/>
        </w:rPr>
        <w:t>8)  обязанностей по рекультивации земель, обязательных мероприятий по улучшению земель и охране почв;</w:t>
      </w:r>
    </w:p>
    <w:p w14:paraId="479B14F3"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color w:val="000000"/>
          <w:sz w:val="28"/>
          <w:szCs w:val="28"/>
        </w:rPr>
        <w:t>9) обязательных требований о недопущении неиспользования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237F7A55" w14:textId="77777777" w:rsidR="008C5991" w:rsidRPr="00E33DD0" w:rsidRDefault="008C5991" w:rsidP="008C5991">
      <w:pPr>
        <w:pStyle w:val="ConsPlusNormal"/>
        <w:spacing w:line="20" w:lineRule="atLeast"/>
        <w:ind w:firstLine="709"/>
        <w:jc w:val="both"/>
        <w:rPr>
          <w:rFonts w:ascii="Times New Roman" w:hAnsi="Times New Roman" w:cs="Times New Roman"/>
          <w:sz w:val="28"/>
          <w:szCs w:val="28"/>
        </w:rPr>
      </w:pPr>
      <w:r w:rsidRPr="00E33DD0">
        <w:rPr>
          <w:rFonts w:ascii="Times New Roman" w:hAnsi="Times New Roman" w:cs="Times New Roman"/>
          <w:color w:val="000000"/>
          <w:sz w:val="28"/>
          <w:szCs w:val="28"/>
        </w:rPr>
        <w:t xml:space="preserve">10) обязательных требований о недопущении неиспользования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по целевому назначению в течение одного года с момента возникновения права собственности, </w:t>
      </w:r>
      <w:r w:rsidRPr="00E33DD0">
        <w:rPr>
          <w:rFonts w:ascii="Times New Roman" w:hAnsi="Times New Roman" w:cs="Times New Roman"/>
          <w:sz w:val="28"/>
          <w:szCs w:val="28"/>
          <w:shd w:val="clear" w:color="auto" w:fill="FFFFFF"/>
        </w:rPr>
        <w:t>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4" w:anchor="dst4" w:history="1">
        <w:r w:rsidRPr="00E33DD0">
          <w:rPr>
            <w:rStyle w:val="a4"/>
            <w:rFonts w:ascii="Times New Roman" w:eastAsia="Arial" w:hAnsi="Times New Roman" w:cs="Times New Roman"/>
            <w:sz w:val="28"/>
            <w:szCs w:val="28"/>
            <w:shd w:val="clear" w:color="auto" w:fill="FFFFFF"/>
          </w:rPr>
          <w:t>пункте 3 статьи 6</w:t>
        </w:r>
      </w:hyperlink>
      <w:r w:rsidRPr="00E33DD0">
        <w:rPr>
          <w:rFonts w:ascii="Times New Roman" w:hAnsi="Times New Roman" w:cs="Times New Roman"/>
          <w:sz w:val="28"/>
          <w:szCs w:val="28"/>
          <w:shd w:val="clear" w:color="auto" w:fill="FFFFFF"/>
        </w:rPr>
        <w:t> Федерального закона от 24 июля 2002 года N 101-ФЗ «Об обороте земель сельскохозяйственного назначения»;</w:t>
      </w:r>
    </w:p>
    <w:p w14:paraId="6C84D05D"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3E3A768C"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63E2AEF3"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bCs/>
          <w:color w:val="000000"/>
          <w:sz w:val="28"/>
          <w:szCs w:val="28"/>
        </w:rPr>
        <w:t>1.12.</w:t>
      </w:r>
      <w:r w:rsidRPr="00E33DD0">
        <w:rPr>
          <w:rFonts w:ascii="Times New Roman" w:hAnsi="Times New Roman" w:cs="Times New Roman"/>
          <w:color w:val="000000"/>
          <w:sz w:val="28"/>
          <w:szCs w:val="28"/>
        </w:rPr>
        <w:t xml:space="preserve"> Контрольный орган в рамках осуществления муниципального земельного контроля обеспечивается учет объектов</w:t>
      </w:r>
      <w:r w:rsidRPr="00E33DD0">
        <w:rPr>
          <w:rFonts w:ascii="Times New Roman" w:hAnsi="Times New Roman" w:cs="Times New Roman"/>
          <w:bCs/>
          <w:color w:val="000000"/>
          <w:sz w:val="28"/>
          <w:szCs w:val="28"/>
        </w:rPr>
        <w:t xml:space="preserve"> муниципального земельного</w:t>
      </w:r>
      <w:r w:rsidRPr="00E33DD0">
        <w:rPr>
          <w:rFonts w:ascii="Times New Roman" w:hAnsi="Times New Roman" w:cs="Times New Roman"/>
          <w:color w:val="000000"/>
          <w:sz w:val="28"/>
          <w:szCs w:val="28"/>
        </w:rPr>
        <w:t xml:space="preserve"> контроля.</w:t>
      </w:r>
    </w:p>
    <w:p w14:paraId="0A5E952B" w14:textId="77777777" w:rsidR="008C5991" w:rsidRPr="00E33DD0" w:rsidRDefault="008C5991" w:rsidP="008C5991">
      <w:pPr>
        <w:pStyle w:val="ConsPlusNormal"/>
        <w:ind w:firstLine="709"/>
        <w:jc w:val="both"/>
        <w:rPr>
          <w:rFonts w:ascii="Times New Roman" w:hAnsi="Times New Roman" w:cs="Times New Roman"/>
          <w:sz w:val="28"/>
        </w:rPr>
      </w:pPr>
    </w:p>
    <w:p w14:paraId="698D53E2" w14:textId="77777777" w:rsidR="008C5991" w:rsidRPr="00E33DD0" w:rsidRDefault="008C5991" w:rsidP="008C5991">
      <w:pPr>
        <w:pStyle w:val="ConsPlusTitle"/>
        <w:ind w:left="1543"/>
        <w:outlineLvl w:val="1"/>
      </w:pPr>
      <w:r w:rsidRPr="00E33DD0">
        <w:rPr>
          <w:sz w:val="28"/>
        </w:rPr>
        <w:t>2. Категории риска причинения вреда (ущерба)</w:t>
      </w:r>
      <w:r w:rsidRPr="00E33DD0">
        <w:rPr>
          <w:rStyle w:val="afffe"/>
          <w:b w:val="0"/>
          <w:color w:val="FF0000"/>
          <w:sz w:val="28"/>
        </w:rPr>
        <w:footnoteReference w:id="1"/>
      </w:r>
    </w:p>
    <w:p w14:paraId="6DD7E6F5" w14:textId="77777777" w:rsidR="008C5991" w:rsidRPr="00E33DD0" w:rsidRDefault="008C5991" w:rsidP="008C5991">
      <w:pPr>
        <w:pStyle w:val="ConsPlusNormal"/>
        <w:ind w:firstLine="709"/>
        <w:jc w:val="both"/>
        <w:rPr>
          <w:rFonts w:ascii="Times New Roman" w:hAnsi="Times New Roman" w:cs="Times New Roman"/>
          <w:sz w:val="28"/>
        </w:rPr>
      </w:pPr>
    </w:p>
    <w:p w14:paraId="0EC42763"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lastRenderedPageBreak/>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1627C77A"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E33DD0">
        <w:rPr>
          <w:rStyle w:val="afffe"/>
          <w:rFonts w:ascii="Times New Roman" w:hAnsi="Times New Roman"/>
          <w:color w:val="FF0000"/>
          <w:sz w:val="28"/>
        </w:rPr>
        <w:footnoteReference w:id="2"/>
      </w:r>
    </w:p>
    <w:p w14:paraId="0F1C43E1" w14:textId="77777777" w:rsidR="008C5991" w:rsidRPr="00E33DD0" w:rsidRDefault="008C5991" w:rsidP="008C5991">
      <w:pPr>
        <w:ind w:firstLine="709"/>
        <w:jc w:val="both"/>
        <w:rPr>
          <w:sz w:val="28"/>
        </w:rPr>
      </w:pPr>
      <w:r w:rsidRPr="00E33DD0">
        <w:rPr>
          <w:sz w:val="28"/>
        </w:rPr>
        <w:t>средний риск;</w:t>
      </w:r>
    </w:p>
    <w:p w14:paraId="4A64B6D3" w14:textId="77777777" w:rsidR="008C5991" w:rsidRPr="00E33DD0" w:rsidRDefault="008C5991" w:rsidP="008C5991">
      <w:pPr>
        <w:ind w:firstLine="709"/>
        <w:jc w:val="both"/>
        <w:rPr>
          <w:sz w:val="28"/>
        </w:rPr>
      </w:pPr>
      <w:r w:rsidRPr="00E33DD0">
        <w:rPr>
          <w:sz w:val="28"/>
        </w:rPr>
        <w:t>умеренный риск;</w:t>
      </w:r>
    </w:p>
    <w:p w14:paraId="14C69D50" w14:textId="77777777" w:rsidR="008C5991" w:rsidRPr="00E33DD0" w:rsidRDefault="008C5991" w:rsidP="008C5991">
      <w:pPr>
        <w:ind w:firstLine="709"/>
        <w:jc w:val="both"/>
        <w:rPr>
          <w:sz w:val="28"/>
        </w:rPr>
      </w:pPr>
      <w:r w:rsidRPr="00E33DD0">
        <w:rPr>
          <w:sz w:val="28"/>
        </w:rPr>
        <w:t>низкий риск.</w:t>
      </w:r>
    </w:p>
    <w:p w14:paraId="228DC5AE"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14:paraId="33E55FDB"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019B1E84"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14:paraId="36EE6C25"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2.6. В случае если объект контроля не отнесен к определенной категории риска, он считается отнесенным к категории низкого риска.</w:t>
      </w:r>
    </w:p>
    <w:p w14:paraId="73B79823"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5547411"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lastRenderedPageBreak/>
        <w:t>2.8. Контрольный орган ведет перечни земельных участков, отнесенных к одной из категорий риска (далее – перечни земельных участков).</w:t>
      </w:r>
    </w:p>
    <w:p w14:paraId="73F5AC08"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Перечни земельных участков содержат следующую информацию:</w:t>
      </w:r>
    </w:p>
    <w:p w14:paraId="32D5926A" w14:textId="77777777" w:rsidR="008C5991" w:rsidRPr="00E33DD0" w:rsidRDefault="008C5991" w:rsidP="008C5991">
      <w:pPr>
        <w:ind w:firstLine="709"/>
        <w:jc w:val="both"/>
        <w:rPr>
          <w:sz w:val="28"/>
          <w:szCs w:val="28"/>
        </w:rPr>
      </w:pPr>
      <w:r w:rsidRPr="00E33DD0">
        <w:rPr>
          <w:sz w:val="28"/>
          <w:szCs w:val="28"/>
        </w:rPr>
        <w:t>а) кадастровый номер земельного участка или при его отсутствии адрес местоположения земельного участка;</w:t>
      </w:r>
    </w:p>
    <w:p w14:paraId="465EA860" w14:textId="77777777" w:rsidR="008C5991" w:rsidRPr="00E33DD0" w:rsidRDefault="008C5991" w:rsidP="008C5991">
      <w:pPr>
        <w:ind w:firstLine="709"/>
        <w:jc w:val="both"/>
        <w:rPr>
          <w:sz w:val="28"/>
          <w:szCs w:val="28"/>
        </w:rPr>
      </w:pPr>
      <w:r w:rsidRPr="00E33DD0">
        <w:rPr>
          <w:sz w:val="28"/>
          <w:szCs w:val="28"/>
        </w:rPr>
        <w:t>б) категория риска, к которой отнесен земельный участок;</w:t>
      </w:r>
    </w:p>
    <w:p w14:paraId="386E49BC" w14:textId="77777777" w:rsidR="008C5991" w:rsidRPr="00E33DD0" w:rsidRDefault="008C5991" w:rsidP="008C5991">
      <w:pPr>
        <w:ind w:firstLine="709"/>
        <w:jc w:val="both"/>
        <w:rPr>
          <w:sz w:val="28"/>
          <w:szCs w:val="28"/>
        </w:rPr>
      </w:pPr>
      <w:r w:rsidRPr="00E33DD0">
        <w:rPr>
          <w:sz w:val="28"/>
          <w:szCs w:val="28"/>
        </w:rPr>
        <w:t>в) реквизиты решения об отнесении земельного участка к категории риска.</w:t>
      </w:r>
    </w:p>
    <w:p w14:paraId="7A0F897C"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2.9. Перечни земельных участков с указанием категорий риска размещаются на официальном сайте Контрольного органа.</w:t>
      </w:r>
    </w:p>
    <w:p w14:paraId="411A523B"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p>
    <w:p w14:paraId="29D188C3" w14:textId="77777777" w:rsidR="008C5991" w:rsidRPr="00E33DD0" w:rsidRDefault="008C5991" w:rsidP="008C5991">
      <w:pPr>
        <w:tabs>
          <w:tab w:val="left" w:pos="1134"/>
        </w:tabs>
        <w:jc w:val="center"/>
        <w:rPr>
          <w:b/>
          <w:sz w:val="28"/>
        </w:rPr>
      </w:pPr>
      <w:r w:rsidRPr="00E33DD0">
        <w:rPr>
          <w:b/>
          <w:sz w:val="28"/>
        </w:rPr>
        <w:t>3. Виды профилактических мероприятий, которые проводятся</w:t>
      </w:r>
    </w:p>
    <w:p w14:paraId="667866D2" w14:textId="77777777" w:rsidR="008C5991" w:rsidRPr="00E33DD0" w:rsidRDefault="008C5991" w:rsidP="008C5991">
      <w:pPr>
        <w:tabs>
          <w:tab w:val="left" w:pos="1134"/>
        </w:tabs>
        <w:jc w:val="center"/>
        <w:rPr>
          <w:b/>
          <w:sz w:val="28"/>
        </w:rPr>
      </w:pPr>
      <w:r w:rsidRPr="00E33DD0">
        <w:rPr>
          <w:b/>
          <w:sz w:val="28"/>
        </w:rPr>
        <w:t xml:space="preserve">при осуществлении муниципального контроля </w:t>
      </w:r>
    </w:p>
    <w:p w14:paraId="340D7928" w14:textId="77777777" w:rsidR="008C5991" w:rsidRPr="00E33DD0" w:rsidRDefault="008C5991" w:rsidP="008C5991">
      <w:pPr>
        <w:tabs>
          <w:tab w:val="left" w:pos="1134"/>
        </w:tabs>
        <w:jc w:val="both"/>
        <w:rPr>
          <w:sz w:val="28"/>
        </w:rPr>
      </w:pPr>
    </w:p>
    <w:p w14:paraId="03EDB878"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При осуществлении муниципального контроля Контрольный орган проводит следующие виды профилактических мероприятий</w:t>
      </w:r>
      <w:r w:rsidRPr="00E33DD0">
        <w:rPr>
          <w:rStyle w:val="afffe"/>
          <w:rFonts w:ascii="Times New Roman" w:hAnsi="Times New Roman"/>
          <w:color w:val="FF0000"/>
          <w:sz w:val="28"/>
        </w:rPr>
        <w:footnoteReference w:id="3"/>
      </w:r>
      <w:r w:rsidRPr="00E33DD0">
        <w:rPr>
          <w:rFonts w:ascii="Times New Roman" w:hAnsi="Times New Roman" w:cs="Times New Roman"/>
          <w:sz w:val="28"/>
        </w:rPr>
        <w:t>:</w:t>
      </w:r>
    </w:p>
    <w:p w14:paraId="51CA8B44"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1) информирование;</w:t>
      </w:r>
    </w:p>
    <w:p w14:paraId="624D87F8"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2) объявление предостережения;</w:t>
      </w:r>
    </w:p>
    <w:p w14:paraId="53660DE2"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3) консультирование;</w:t>
      </w:r>
    </w:p>
    <w:p w14:paraId="0D2F7A4F"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4) обобщение правоприменительной практики;</w:t>
      </w:r>
    </w:p>
    <w:p w14:paraId="7173EF0E"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5) профилактический визит.</w:t>
      </w:r>
    </w:p>
    <w:p w14:paraId="07A6DB6F" w14:textId="77777777" w:rsidR="008C5991" w:rsidRPr="00E33DD0" w:rsidRDefault="008C5991" w:rsidP="008C5991">
      <w:pPr>
        <w:pStyle w:val="ConsPlusNormal"/>
        <w:ind w:firstLine="709"/>
        <w:jc w:val="both"/>
        <w:rPr>
          <w:rFonts w:ascii="Times New Roman" w:hAnsi="Times New Roman" w:cs="Times New Roman"/>
          <w:sz w:val="28"/>
        </w:rPr>
      </w:pPr>
    </w:p>
    <w:p w14:paraId="273CE1CE" w14:textId="77777777" w:rsidR="008C5991" w:rsidRPr="00E33DD0" w:rsidRDefault="008C5991" w:rsidP="008C5991">
      <w:pPr>
        <w:pStyle w:val="ConsPlusNormal"/>
        <w:ind w:firstLine="0"/>
        <w:jc w:val="center"/>
        <w:rPr>
          <w:rFonts w:ascii="Times New Roman" w:hAnsi="Times New Roman" w:cs="Times New Roman"/>
          <w:sz w:val="28"/>
        </w:rPr>
      </w:pPr>
      <w:r w:rsidRPr="00E33DD0">
        <w:rPr>
          <w:rFonts w:ascii="Times New Roman" w:hAnsi="Times New Roman" w:cs="Times New Roman"/>
          <w:sz w:val="28"/>
        </w:rPr>
        <w:t xml:space="preserve">3.1. Информирование контролируемых и иных заинтересованных лиц по вопросам соблюдения обязательных требований </w:t>
      </w:r>
    </w:p>
    <w:p w14:paraId="65AF6351" w14:textId="77777777" w:rsidR="008C5991" w:rsidRPr="00E33DD0" w:rsidRDefault="008C5991" w:rsidP="008C5991">
      <w:pPr>
        <w:pStyle w:val="ConsPlusNormal"/>
        <w:ind w:firstLine="709"/>
        <w:jc w:val="center"/>
        <w:rPr>
          <w:rFonts w:ascii="Times New Roman" w:hAnsi="Times New Roman" w:cs="Times New Roman"/>
          <w:b/>
          <w:sz w:val="28"/>
        </w:rPr>
      </w:pPr>
    </w:p>
    <w:p w14:paraId="1481FF35"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5A28537E"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lastRenderedPageBreak/>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14:paraId="5817EE4D" w14:textId="77777777" w:rsidR="008C5991" w:rsidRPr="00E33DD0" w:rsidRDefault="008C5991" w:rsidP="008C5991">
      <w:pPr>
        <w:jc w:val="center"/>
        <w:rPr>
          <w:sz w:val="28"/>
        </w:rPr>
      </w:pPr>
    </w:p>
    <w:p w14:paraId="291DDE89" w14:textId="77777777" w:rsidR="008C5991" w:rsidRPr="00E33DD0" w:rsidRDefault="008C5991" w:rsidP="008C5991">
      <w:pPr>
        <w:jc w:val="center"/>
        <w:rPr>
          <w:sz w:val="28"/>
        </w:rPr>
      </w:pPr>
      <w:r w:rsidRPr="00E33DD0">
        <w:rPr>
          <w:sz w:val="28"/>
        </w:rPr>
        <w:t xml:space="preserve">3.2. Предостережение о недопустимости нарушения </w:t>
      </w:r>
    </w:p>
    <w:p w14:paraId="79EEEA15" w14:textId="77777777" w:rsidR="008C5991" w:rsidRPr="00E33DD0" w:rsidRDefault="008C5991" w:rsidP="008C5991">
      <w:pPr>
        <w:jc w:val="center"/>
        <w:rPr>
          <w:sz w:val="28"/>
        </w:rPr>
      </w:pPr>
      <w:r w:rsidRPr="00E33DD0">
        <w:rPr>
          <w:sz w:val="28"/>
        </w:rPr>
        <w:t>обязательных требований</w:t>
      </w:r>
    </w:p>
    <w:p w14:paraId="5D97304C" w14:textId="77777777" w:rsidR="008C5991" w:rsidRPr="00E33DD0" w:rsidRDefault="008C5991" w:rsidP="008C5991">
      <w:pPr>
        <w:ind w:firstLine="709"/>
        <w:jc w:val="center"/>
        <w:rPr>
          <w:b/>
          <w:sz w:val="28"/>
        </w:rPr>
      </w:pPr>
    </w:p>
    <w:p w14:paraId="0C24B971"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 xml:space="preserve">3.2.1. </w:t>
      </w:r>
      <w:r w:rsidRPr="00E33DD0">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77EAD1C1"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067DD1AD"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3.2.3. Контролируемое лицо в течение десяти</w:t>
      </w:r>
      <w:r w:rsidRPr="00E33DD0">
        <w:rPr>
          <w:rStyle w:val="afffe"/>
          <w:rFonts w:ascii="Times New Roman" w:hAnsi="Times New Roman"/>
          <w:color w:val="FF0000"/>
          <w:sz w:val="28"/>
        </w:rPr>
        <w:footnoteReference w:id="4"/>
      </w:r>
      <w:r w:rsidRPr="00E33DD0">
        <w:rPr>
          <w:rFonts w:ascii="Times New Roman" w:hAnsi="Times New Roman" w:cs="Times New Roman"/>
          <w:sz w:val="28"/>
        </w:rPr>
        <w:t xml:space="preserve"> рабочих дней со дня получения предостережения вправе подать в Контрольный орган возражение в отношении предостережения.</w:t>
      </w:r>
    </w:p>
    <w:p w14:paraId="23E1975E" w14:textId="77777777" w:rsidR="008C5991" w:rsidRPr="00E33DD0" w:rsidRDefault="008C5991" w:rsidP="008C5991">
      <w:pPr>
        <w:ind w:firstLine="709"/>
        <w:jc w:val="both"/>
        <w:rPr>
          <w:sz w:val="28"/>
        </w:rPr>
      </w:pPr>
      <w:r w:rsidRPr="00E33DD0">
        <w:rPr>
          <w:sz w:val="28"/>
        </w:rPr>
        <w:t>3.2.4. Возражение должно содержать:</w:t>
      </w:r>
    </w:p>
    <w:p w14:paraId="2078A97F" w14:textId="77777777" w:rsidR="008C5991" w:rsidRPr="00E33DD0" w:rsidRDefault="008C5991" w:rsidP="008C5991">
      <w:pPr>
        <w:ind w:firstLine="709"/>
        <w:jc w:val="both"/>
        <w:rPr>
          <w:sz w:val="28"/>
        </w:rPr>
      </w:pPr>
      <w:r w:rsidRPr="00E33DD0">
        <w:rPr>
          <w:sz w:val="28"/>
        </w:rPr>
        <w:t>1) наименование Контрольного органа, в который направляется возражение;</w:t>
      </w:r>
    </w:p>
    <w:p w14:paraId="500B3764" w14:textId="77777777" w:rsidR="008C5991" w:rsidRPr="00E33DD0" w:rsidRDefault="008C5991" w:rsidP="008C5991">
      <w:pPr>
        <w:ind w:firstLine="709"/>
        <w:jc w:val="both"/>
        <w:rPr>
          <w:sz w:val="28"/>
        </w:rPr>
      </w:pPr>
      <w:r w:rsidRPr="00E33DD0">
        <w:rPr>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958D164" w14:textId="77777777" w:rsidR="008C5991" w:rsidRPr="00E33DD0" w:rsidRDefault="008C5991" w:rsidP="008C5991">
      <w:pPr>
        <w:ind w:firstLine="709"/>
        <w:jc w:val="both"/>
        <w:rPr>
          <w:sz w:val="28"/>
        </w:rPr>
      </w:pPr>
      <w:r w:rsidRPr="00E33DD0">
        <w:rPr>
          <w:sz w:val="28"/>
        </w:rPr>
        <w:t>3) дату и номер предостережения;</w:t>
      </w:r>
    </w:p>
    <w:p w14:paraId="3F65CFE8" w14:textId="77777777" w:rsidR="008C5991" w:rsidRPr="00E33DD0" w:rsidRDefault="008C5991" w:rsidP="008C5991">
      <w:pPr>
        <w:ind w:firstLine="709"/>
        <w:jc w:val="both"/>
        <w:rPr>
          <w:sz w:val="28"/>
        </w:rPr>
      </w:pPr>
      <w:r w:rsidRPr="00E33DD0">
        <w:rPr>
          <w:sz w:val="28"/>
        </w:rPr>
        <w:t>4) доводы, на основании которых контролируемое лицо не согласно с объявленным предостережением;</w:t>
      </w:r>
    </w:p>
    <w:p w14:paraId="3FE5C44F" w14:textId="77777777" w:rsidR="008C5991" w:rsidRPr="00E33DD0" w:rsidRDefault="008C5991" w:rsidP="008C5991">
      <w:pPr>
        <w:ind w:firstLine="709"/>
        <w:jc w:val="both"/>
        <w:rPr>
          <w:sz w:val="28"/>
        </w:rPr>
      </w:pPr>
      <w:r w:rsidRPr="00E33DD0">
        <w:rPr>
          <w:sz w:val="28"/>
        </w:rPr>
        <w:t>5) дату получения предостережения контролируемым лицом;</w:t>
      </w:r>
    </w:p>
    <w:p w14:paraId="6CA8DA0C" w14:textId="77777777" w:rsidR="008C5991" w:rsidRPr="00E33DD0" w:rsidRDefault="008C5991" w:rsidP="008C5991">
      <w:pPr>
        <w:ind w:firstLine="709"/>
        <w:jc w:val="both"/>
        <w:rPr>
          <w:sz w:val="28"/>
        </w:rPr>
      </w:pPr>
      <w:r w:rsidRPr="00E33DD0">
        <w:rPr>
          <w:sz w:val="28"/>
        </w:rPr>
        <w:t>6) личную подпись и дату.</w:t>
      </w:r>
    </w:p>
    <w:p w14:paraId="24C1E5EA" w14:textId="77777777" w:rsidR="008C5991" w:rsidRPr="00E33DD0" w:rsidRDefault="008C5991" w:rsidP="008C5991">
      <w:pPr>
        <w:ind w:firstLine="709"/>
        <w:jc w:val="both"/>
        <w:rPr>
          <w:sz w:val="28"/>
        </w:rPr>
      </w:pPr>
      <w:r w:rsidRPr="00E33DD0">
        <w:rPr>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D9DF6AF"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3.2.6. Контрольный орган рассматривает возражение в отношении предостережения в течение тридцати</w:t>
      </w:r>
      <w:r w:rsidRPr="00E33DD0">
        <w:rPr>
          <w:rFonts w:ascii="Times New Roman" w:hAnsi="Times New Roman" w:cs="Times New Roman"/>
          <w:color w:val="FF0000"/>
          <w:sz w:val="28"/>
          <w:vertAlign w:val="superscript"/>
        </w:rPr>
        <w:t>10</w:t>
      </w:r>
      <w:r w:rsidRPr="00E33DD0">
        <w:rPr>
          <w:rFonts w:ascii="Times New Roman" w:hAnsi="Times New Roman" w:cs="Times New Roman"/>
          <w:sz w:val="28"/>
        </w:rPr>
        <w:t xml:space="preserve"> рабочих дней со дня его получения.</w:t>
      </w:r>
    </w:p>
    <w:p w14:paraId="700D65A6" w14:textId="77777777" w:rsidR="008C5991" w:rsidRPr="00E33DD0" w:rsidRDefault="008C5991" w:rsidP="008C5991">
      <w:pPr>
        <w:ind w:firstLine="709"/>
        <w:jc w:val="both"/>
        <w:rPr>
          <w:sz w:val="28"/>
        </w:rPr>
      </w:pPr>
      <w:r w:rsidRPr="00E33DD0">
        <w:rPr>
          <w:sz w:val="28"/>
        </w:rPr>
        <w:lastRenderedPageBreak/>
        <w:t>3.2.7. По результатам рассмотрения возражения Контрольный орган принимает одно из следующих решений:</w:t>
      </w:r>
    </w:p>
    <w:p w14:paraId="4D01757C" w14:textId="77777777" w:rsidR="008C5991" w:rsidRPr="00E33DD0" w:rsidRDefault="008C5991" w:rsidP="008C5991">
      <w:pPr>
        <w:ind w:firstLine="709"/>
        <w:jc w:val="both"/>
        <w:rPr>
          <w:sz w:val="28"/>
        </w:rPr>
      </w:pPr>
      <w:r w:rsidRPr="00E33DD0">
        <w:rPr>
          <w:sz w:val="28"/>
        </w:rPr>
        <w:t>1) удовлетворяет возражение в форме отмены предостережения;</w:t>
      </w:r>
    </w:p>
    <w:p w14:paraId="4C04EA57" w14:textId="77777777" w:rsidR="008C5991" w:rsidRPr="00E33DD0" w:rsidRDefault="008C5991" w:rsidP="008C5991">
      <w:pPr>
        <w:ind w:firstLine="709"/>
        <w:jc w:val="both"/>
        <w:rPr>
          <w:sz w:val="28"/>
        </w:rPr>
      </w:pPr>
      <w:r w:rsidRPr="00E33DD0">
        <w:rPr>
          <w:sz w:val="28"/>
        </w:rPr>
        <w:t>2) отказывает в удовлетворении возражения с указанием причины отказа.</w:t>
      </w:r>
    </w:p>
    <w:p w14:paraId="739EF2B4"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3.2.8. Контрольный орган информирует контролируемое лицо о результатах рассмотрения возражения не позднее пяти</w:t>
      </w:r>
      <w:r w:rsidRPr="00E33DD0">
        <w:rPr>
          <w:rFonts w:ascii="Times New Roman" w:hAnsi="Times New Roman" w:cs="Times New Roman"/>
          <w:color w:val="FF0000"/>
          <w:sz w:val="28"/>
          <w:vertAlign w:val="superscript"/>
        </w:rPr>
        <w:t>10</w:t>
      </w:r>
      <w:r w:rsidRPr="00E33DD0">
        <w:rPr>
          <w:rFonts w:ascii="Times New Roman" w:hAnsi="Times New Roman" w:cs="Times New Roman"/>
          <w:sz w:val="28"/>
        </w:rPr>
        <w:t xml:space="preserve"> рабочих дней со дня рассмотрения возражения в отношении предостережения.</w:t>
      </w:r>
    </w:p>
    <w:p w14:paraId="33D1E132" w14:textId="77777777" w:rsidR="008C5991" w:rsidRPr="00E33DD0" w:rsidRDefault="008C5991" w:rsidP="008C5991">
      <w:pPr>
        <w:ind w:firstLine="709"/>
        <w:jc w:val="both"/>
        <w:rPr>
          <w:sz w:val="28"/>
        </w:rPr>
      </w:pPr>
      <w:r w:rsidRPr="00E33DD0">
        <w:rPr>
          <w:sz w:val="28"/>
        </w:rPr>
        <w:t>3.2.9. Повторное направление возражения по тем же основаниям не допускается.</w:t>
      </w:r>
    </w:p>
    <w:p w14:paraId="15B9141B"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8451A95" w14:textId="77777777" w:rsidR="008C5991" w:rsidRPr="00E33DD0" w:rsidRDefault="008C5991" w:rsidP="008C5991">
      <w:pPr>
        <w:ind w:firstLine="709"/>
        <w:jc w:val="center"/>
        <w:rPr>
          <w:sz w:val="28"/>
        </w:rPr>
      </w:pPr>
    </w:p>
    <w:p w14:paraId="0E19D0F9" w14:textId="77777777" w:rsidR="008C5991" w:rsidRPr="00E33DD0" w:rsidRDefault="008C5991" w:rsidP="008C5991">
      <w:pPr>
        <w:jc w:val="center"/>
        <w:rPr>
          <w:sz w:val="28"/>
        </w:rPr>
      </w:pPr>
      <w:r w:rsidRPr="00E33DD0">
        <w:rPr>
          <w:sz w:val="28"/>
        </w:rPr>
        <w:t>3.3. Консультирование</w:t>
      </w:r>
    </w:p>
    <w:p w14:paraId="0F72AA44" w14:textId="77777777" w:rsidR="008C5991" w:rsidRPr="00E33DD0" w:rsidRDefault="008C5991" w:rsidP="008C5991">
      <w:pPr>
        <w:ind w:firstLine="709"/>
        <w:jc w:val="center"/>
        <w:rPr>
          <w:b/>
          <w:sz w:val="28"/>
        </w:rPr>
      </w:pPr>
    </w:p>
    <w:p w14:paraId="3CFAA2F5"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64A69F1" w14:textId="77777777" w:rsidR="008C5991" w:rsidRPr="00E33DD0" w:rsidRDefault="008C5991" w:rsidP="008C5991">
      <w:pPr>
        <w:pStyle w:val="ConsPlusNormal"/>
        <w:tabs>
          <w:tab w:val="left" w:pos="1134"/>
        </w:tabs>
        <w:ind w:left="709" w:firstLine="0"/>
        <w:jc w:val="both"/>
        <w:rPr>
          <w:rFonts w:ascii="Times New Roman" w:hAnsi="Times New Roman" w:cs="Times New Roman"/>
          <w:sz w:val="28"/>
        </w:rPr>
      </w:pPr>
      <w:r w:rsidRPr="00E33DD0">
        <w:rPr>
          <w:rFonts w:ascii="Times New Roman" w:hAnsi="Times New Roman" w:cs="Times New Roman"/>
          <w:sz w:val="28"/>
        </w:rPr>
        <w:t>1) порядка проведения контрольных мероприятий;</w:t>
      </w:r>
    </w:p>
    <w:p w14:paraId="1FCF33B2" w14:textId="77777777" w:rsidR="008C5991" w:rsidRPr="00E33DD0" w:rsidRDefault="008C5991" w:rsidP="008C5991">
      <w:pPr>
        <w:pStyle w:val="ConsPlusNormal"/>
        <w:tabs>
          <w:tab w:val="left" w:pos="1134"/>
        </w:tabs>
        <w:ind w:left="709" w:firstLine="0"/>
        <w:jc w:val="both"/>
        <w:rPr>
          <w:rFonts w:ascii="Times New Roman" w:hAnsi="Times New Roman" w:cs="Times New Roman"/>
          <w:sz w:val="28"/>
        </w:rPr>
      </w:pPr>
      <w:r w:rsidRPr="00E33DD0">
        <w:rPr>
          <w:rFonts w:ascii="Times New Roman" w:hAnsi="Times New Roman" w:cs="Times New Roman"/>
          <w:sz w:val="28"/>
        </w:rPr>
        <w:t>2) периодичности проведения контрольных мероприятий;</w:t>
      </w:r>
    </w:p>
    <w:p w14:paraId="6AFEF1ED" w14:textId="77777777" w:rsidR="008C5991" w:rsidRPr="00E33DD0" w:rsidRDefault="008C5991" w:rsidP="008C5991">
      <w:pPr>
        <w:pStyle w:val="ConsPlusNormal"/>
        <w:tabs>
          <w:tab w:val="left" w:pos="1134"/>
        </w:tabs>
        <w:ind w:left="709" w:firstLine="0"/>
        <w:jc w:val="both"/>
        <w:rPr>
          <w:rFonts w:ascii="Times New Roman" w:hAnsi="Times New Roman" w:cs="Times New Roman"/>
          <w:sz w:val="28"/>
        </w:rPr>
      </w:pPr>
      <w:r w:rsidRPr="00E33DD0">
        <w:rPr>
          <w:rFonts w:ascii="Times New Roman" w:hAnsi="Times New Roman" w:cs="Times New Roman"/>
          <w:sz w:val="28"/>
        </w:rPr>
        <w:t>3) порядка принятия решений по итогам контрольных мероприятий;</w:t>
      </w:r>
    </w:p>
    <w:p w14:paraId="51940F20"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5) организация и осуществление муниципального земельного контроля;</w:t>
      </w:r>
    </w:p>
    <w:p w14:paraId="38152C8C"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6) порядок обжалования действий (бездействия) должностных лиц, уполномоченных осуществлять муниципальный земельный контроль;</w:t>
      </w:r>
    </w:p>
    <w:p w14:paraId="1F5ABC3F"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color w:val="000000"/>
          <w:sz w:val="28"/>
          <w:szCs w:val="28"/>
        </w:rPr>
        <w:t>7)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6F47801"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3.3.2. Инспекторы осуществляют консультирование контролируемых лиц и их представителей:</w:t>
      </w:r>
    </w:p>
    <w:p w14:paraId="1BACA445"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9269FBE"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2) посредством размещения на официальном сайте письменного разъяснения по однотипным обращениям (более 10</w:t>
      </w:r>
      <w:r w:rsidRPr="00E33DD0">
        <w:rPr>
          <w:rStyle w:val="afffe"/>
          <w:rFonts w:ascii="Times New Roman" w:hAnsi="Times New Roman"/>
          <w:color w:val="FF0000"/>
          <w:sz w:val="28"/>
        </w:rPr>
        <w:footnoteReference w:id="5"/>
      </w:r>
      <w:r w:rsidRPr="00E33DD0">
        <w:rPr>
          <w:rFonts w:ascii="Times New Roman" w:hAnsi="Times New Roman" w:cs="Times New Roman"/>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14:paraId="69CB0A19" w14:textId="77777777" w:rsidR="008C5991" w:rsidRPr="00E33DD0" w:rsidRDefault="008C5991" w:rsidP="008C5991">
      <w:pPr>
        <w:ind w:firstLine="709"/>
        <w:jc w:val="both"/>
        <w:rPr>
          <w:sz w:val="28"/>
        </w:rPr>
      </w:pPr>
      <w:r w:rsidRPr="00E33DD0">
        <w:rPr>
          <w:sz w:val="28"/>
        </w:rPr>
        <w:t>3.3.3. Индивидуальное консультирование на личном приеме каждого заявителя инспекторами не может превышать 15 минут.</w:t>
      </w:r>
    </w:p>
    <w:p w14:paraId="2D4F4543" w14:textId="77777777" w:rsidR="008C5991" w:rsidRPr="00E33DD0" w:rsidRDefault="008C5991" w:rsidP="008C5991">
      <w:pPr>
        <w:ind w:firstLine="709"/>
        <w:jc w:val="both"/>
        <w:rPr>
          <w:sz w:val="28"/>
        </w:rPr>
      </w:pPr>
      <w:r w:rsidRPr="00E33DD0">
        <w:rPr>
          <w:sz w:val="28"/>
        </w:rPr>
        <w:t>Время разговора по телефону не должно превышать 15 минут.</w:t>
      </w:r>
    </w:p>
    <w:p w14:paraId="5520EF8F"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lastRenderedPageBreak/>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B932114"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3.3.5. Письменное консультирование контролируемых лиц и их представителей осуществляется в следующих случаях:</w:t>
      </w:r>
    </w:p>
    <w:p w14:paraId="0668FE32"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1) разъяснение порядка обжалования решений Контрольного органа;</w:t>
      </w:r>
    </w:p>
    <w:p w14:paraId="04EC7672"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2) контролируемым лицом представлен письменный запрос о представлении письменного ответа по вопросам консультирования;</w:t>
      </w:r>
    </w:p>
    <w:p w14:paraId="7E88A251"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3) за время консультирования предоставить в устной форме ответ на поставленные вопросы невозможно;</w:t>
      </w:r>
    </w:p>
    <w:p w14:paraId="5AC7F263"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4) ответ на поставленные вопросы требует дополнительного запроса сведений.</w:t>
      </w:r>
    </w:p>
    <w:p w14:paraId="43AAAEA2"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 xml:space="preserve">3.3.6. Контролируемое лицо вправе направить запрос о предоставлении письменного ответа в сроки, установленные Федеральным </w:t>
      </w:r>
      <w:hyperlink r:id="rId15" w:tooltip="consultantplus://offline/ref=5E6A5980DDC49DEF879D2EC1F223EBC9DB01A1693AC1EF7FF63C704701E48CD1DE1B2C709B4C735C6643BD95F3420E3B41FAB0A6E5258E6Cl8RFI" w:history="1">
        <w:r w:rsidRPr="00E33DD0">
          <w:rPr>
            <w:rFonts w:ascii="Times New Roman" w:hAnsi="Times New Roman" w:cs="Times New Roman"/>
            <w:sz w:val="28"/>
          </w:rPr>
          <w:t>законом</w:t>
        </w:r>
      </w:hyperlink>
      <w:r w:rsidRPr="00E33DD0">
        <w:rPr>
          <w:rFonts w:ascii="Times New Roman" w:hAnsi="Times New Roman" w:cs="Times New Roman"/>
          <w:sz w:val="28"/>
        </w:rPr>
        <w:t xml:space="preserve"> от 02.05.2006 № 59-ФЗ «О порядке рассмотрения обращений граждан Российской Федерации».</w:t>
      </w:r>
    </w:p>
    <w:p w14:paraId="05FA618F"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3.3.7. Контрольный орган осуществляет учет проведенных консультирований.</w:t>
      </w:r>
    </w:p>
    <w:p w14:paraId="717D6338" w14:textId="77777777" w:rsidR="008C5991" w:rsidRPr="00E33DD0" w:rsidRDefault="008C5991" w:rsidP="008C5991">
      <w:pPr>
        <w:pStyle w:val="ConsPlusNormal"/>
        <w:ind w:firstLine="709"/>
        <w:jc w:val="both"/>
        <w:rPr>
          <w:rFonts w:ascii="Times New Roman" w:hAnsi="Times New Roman" w:cs="Times New Roman"/>
          <w:sz w:val="28"/>
        </w:rPr>
      </w:pPr>
    </w:p>
    <w:p w14:paraId="725444FD" w14:textId="77777777" w:rsidR="008C5991" w:rsidRPr="00E33DD0" w:rsidRDefault="008C5991" w:rsidP="008C5991">
      <w:pPr>
        <w:pStyle w:val="ConsPlusNormal"/>
        <w:ind w:firstLine="709"/>
        <w:jc w:val="center"/>
        <w:rPr>
          <w:rFonts w:ascii="Times New Roman" w:hAnsi="Times New Roman" w:cs="Times New Roman"/>
          <w:b/>
          <w:sz w:val="28"/>
        </w:rPr>
      </w:pPr>
      <w:r w:rsidRPr="00E33DD0">
        <w:rPr>
          <w:rFonts w:ascii="Times New Roman" w:hAnsi="Times New Roman" w:cs="Times New Roman"/>
          <w:b/>
          <w:sz w:val="28"/>
        </w:rPr>
        <w:t>4. Обобщение правоприменительной практики.</w:t>
      </w:r>
    </w:p>
    <w:p w14:paraId="25E7A29C" w14:textId="77777777" w:rsidR="008C5991" w:rsidRPr="00E33DD0" w:rsidRDefault="008C5991" w:rsidP="008C5991">
      <w:pPr>
        <w:pStyle w:val="ConsPlusNormal"/>
        <w:ind w:firstLine="709"/>
        <w:jc w:val="both"/>
        <w:rPr>
          <w:rFonts w:ascii="Times New Roman" w:hAnsi="Times New Roman" w:cs="Times New Roman"/>
          <w:sz w:val="28"/>
        </w:rPr>
      </w:pPr>
    </w:p>
    <w:p w14:paraId="42560886"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4.1.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991CBF3"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color w:val="000000"/>
          <w:sz w:val="28"/>
          <w:szCs w:val="28"/>
        </w:rPr>
        <w:t>4.2. 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E33DD0">
        <w:rPr>
          <w:rFonts w:ascii="Times New Roman" w:hAnsi="Times New Roman" w:cs="Times New Roman"/>
          <w:i/>
          <w:iCs/>
          <w:color w:val="000000"/>
          <w:sz w:val="28"/>
          <w:szCs w:val="28"/>
        </w:rPr>
        <w:t xml:space="preserve"> </w:t>
      </w:r>
      <w:r w:rsidRPr="00E33DD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694A3039" w14:textId="77777777" w:rsidR="008C5991" w:rsidRPr="00E33DD0" w:rsidRDefault="008C5991" w:rsidP="008C5991">
      <w:pPr>
        <w:pStyle w:val="ConsPlusNormal"/>
        <w:ind w:firstLine="709"/>
        <w:jc w:val="both"/>
        <w:rPr>
          <w:rFonts w:ascii="Times New Roman" w:hAnsi="Times New Roman" w:cs="Times New Roman"/>
          <w:sz w:val="28"/>
        </w:rPr>
      </w:pPr>
    </w:p>
    <w:p w14:paraId="5E28D9CA" w14:textId="77777777" w:rsidR="008C5991" w:rsidRPr="00E33DD0" w:rsidRDefault="008C5991" w:rsidP="008C5991">
      <w:pPr>
        <w:pStyle w:val="a8"/>
        <w:tabs>
          <w:tab w:val="left" w:pos="1134"/>
        </w:tabs>
        <w:ind w:left="0"/>
        <w:jc w:val="center"/>
        <w:rPr>
          <w:rFonts w:ascii="Times New Roman" w:hAnsi="Times New Roman" w:cs="Times New Roman"/>
          <w:b/>
          <w:sz w:val="28"/>
        </w:rPr>
      </w:pPr>
      <w:r w:rsidRPr="00E33DD0">
        <w:rPr>
          <w:rFonts w:ascii="Times New Roman" w:hAnsi="Times New Roman" w:cs="Times New Roman"/>
          <w:b/>
          <w:sz w:val="28"/>
        </w:rPr>
        <w:t>5. Профилактический визит.</w:t>
      </w:r>
    </w:p>
    <w:p w14:paraId="6038077A" w14:textId="77777777" w:rsidR="008C5991" w:rsidRPr="00E33DD0" w:rsidRDefault="008C5991" w:rsidP="008C5991">
      <w:pPr>
        <w:pStyle w:val="a8"/>
        <w:tabs>
          <w:tab w:val="left" w:pos="1134"/>
        </w:tabs>
        <w:ind w:left="0"/>
        <w:jc w:val="center"/>
        <w:rPr>
          <w:rFonts w:ascii="Times New Roman" w:hAnsi="Times New Roman" w:cs="Times New Roman"/>
          <w:b/>
          <w:sz w:val="28"/>
        </w:rPr>
      </w:pPr>
    </w:p>
    <w:p w14:paraId="6083BF24" w14:textId="77777777" w:rsidR="008C5991" w:rsidRPr="00E33DD0" w:rsidRDefault="008C5991" w:rsidP="008C5991">
      <w:pPr>
        <w:pStyle w:val="ConsPlusNormal"/>
        <w:spacing w:line="20" w:lineRule="atLeast"/>
        <w:ind w:firstLine="709"/>
        <w:jc w:val="both"/>
        <w:rPr>
          <w:rFonts w:ascii="Times New Roman" w:hAnsi="Times New Roman" w:cs="Times New Roman"/>
          <w:sz w:val="28"/>
          <w:szCs w:val="28"/>
        </w:rPr>
      </w:pPr>
      <w:r w:rsidRPr="00E33DD0">
        <w:rPr>
          <w:rFonts w:ascii="Times New Roman" w:hAnsi="Times New Roman" w:cs="Times New Roman"/>
          <w:sz w:val="28"/>
          <w:szCs w:val="28"/>
        </w:rPr>
        <w:t>5.1.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948B087" w14:textId="77777777" w:rsidR="008C5991" w:rsidRPr="00E33DD0" w:rsidRDefault="008C5991" w:rsidP="008C5991">
      <w:pPr>
        <w:pStyle w:val="ConsPlusNormal"/>
        <w:spacing w:line="20" w:lineRule="atLeast"/>
        <w:ind w:firstLine="709"/>
        <w:jc w:val="both"/>
        <w:rPr>
          <w:rFonts w:ascii="Times New Roman" w:hAnsi="Times New Roman" w:cs="Times New Roman"/>
          <w:sz w:val="28"/>
          <w:szCs w:val="28"/>
        </w:rPr>
      </w:pPr>
      <w:r w:rsidRPr="00E33DD0">
        <w:rPr>
          <w:rFonts w:ascii="Times New Roman" w:hAnsi="Times New Roman" w:cs="Times New Roman"/>
          <w:sz w:val="28"/>
          <w:szCs w:val="28"/>
        </w:rPr>
        <w:t>5.2.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4A90CD3" w14:textId="77777777" w:rsidR="008C5991" w:rsidRPr="00E33DD0" w:rsidRDefault="008C5991" w:rsidP="008C5991">
      <w:pPr>
        <w:pStyle w:val="ConsPlusNormal"/>
        <w:spacing w:line="20" w:lineRule="atLeast"/>
        <w:ind w:firstLine="709"/>
        <w:jc w:val="both"/>
        <w:rPr>
          <w:rFonts w:ascii="Times New Roman" w:hAnsi="Times New Roman" w:cs="Times New Roman"/>
          <w:sz w:val="28"/>
          <w:szCs w:val="28"/>
        </w:rPr>
      </w:pPr>
      <w:r w:rsidRPr="00E33DD0">
        <w:rPr>
          <w:rFonts w:ascii="Times New Roman" w:hAnsi="Times New Roman" w:cs="Times New Roman"/>
          <w:sz w:val="28"/>
          <w:szCs w:val="28"/>
        </w:rPr>
        <w:lastRenderedPageBreak/>
        <w:t>5.3.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45DD610"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p>
    <w:p w14:paraId="2EEA14BB" w14:textId="77777777" w:rsidR="008C5991" w:rsidRPr="00E33DD0" w:rsidRDefault="008C5991" w:rsidP="008C5991">
      <w:pPr>
        <w:pStyle w:val="a8"/>
        <w:tabs>
          <w:tab w:val="left" w:pos="1134"/>
        </w:tabs>
        <w:ind w:left="0"/>
        <w:jc w:val="center"/>
        <w:rPr>
          <w:rFonts w:ascii="Times New Roman" w:hAnsi="Times New Roman" w:cs="Times New Roman"/>
          <w:b/>
          <w:sz w:val="28"/>
        </w:rPr>
      </w:pPr>
      <w:r w:rsidRPr="00E33DD0">
        <w:rPr>
          <w:rFonts w:ascii="Times New Roman" w:hAnsi="Times New Roman" w:cs="Times New Roman"/>
          <w:b/>
          <w:sz w:val="28"/>
        </w:rPr>
        <w:t xml:space="preserve">6. Контрольные мероприятия, проводимые в рамках </w:t>
      </w:r>
    </w:p>
    <w:p w14:paraId="652A1981" w14:textId="77777777" w:rsidR="008C5991" w:rsidRPr="00E33DD0" w:rsidRDefault="008C5991" w:rsidP="008C5991">
      <w:pPr>
        <w:pStyle w:val="a8"/>
        <w:tabs>
          <w:tab w:val="left" w:pos="1134"/>
        </w:tabs>
        <w:ind w:left="0"/>
        <w:jc w:val="center"/>
        <w:rPr>
          <w:rFonts w:ascii="Times New Roman" w:hAnsi="Times New Roman" w:cs="Times New Roman"/>
          <w:b/>
          <w:sz w:val="28"/>
        </w:rPr>
      </w:pPr>
      <w:r w:rsidRPr="00E33DD0">
        <w:rPr>
          <w:rFonts w:ascii="Times New Roman" w:hAnsi="Times New Roman" w:cs="Times New Roman"/>
          <w:b/>
          <w:sz w:val="28"/>
        </w:rPr>
        <w:t xml:space="preserve">муниципального контроля </w:t>
      </w:r>
    </w:p>
    <w:p w14:paraId="1B216652" w14:textId="77777777" w:rsidR="008C5991" w:rsidRPr="00E33DD0" w:rsidRDefault="008C5991" w:rsidP="008C5991">
      <w:pPr>
        <w:pStyle w:val="a8"/>
        <w:tabs>
          <w:tab w:val="left" w:pos="1134"/>
        </w:tabs>
        <w:ind w:left="709"/>
        <w:jc w:val="both"/>
        <w:rPr>
          <w:rFonts w:ascii="Times New Roman" w:hAnsi="Times New Roman" w:cs="Times New Roman"/>
          <w:sz w:val="28"/>
        </w:rPr>
      </w:pPr>
    </w:p>
    <w:p w14:paraId="6B5F2650" w14:textId="77777777" w:rsidR="008C5991" w:rsidRPr="00E33DD0" w:rsidRDefault="008C5991" w:rsidP="008C5991">
      <w:pPr>
        <w:tabs>
          <w:tab w:val="left" w:pos="1134"/>
        </w:tabs>
        <w:jc w:val="center"/>
        <w:rPr>
          <w:sz w:val="28"/>
        </w:rPr>
      </w:pPr>
      <w:r w:rsidRPr="00E33DD0">
        <w:rPr>
          <w:sz w:val="28"/>
        </w:rPr>
        <w:t>6.1. Контрольные мероприятия. Общие вопросы</w:t>
      </w:r>
    </w:p>
    <w:p w14:paraId="3C4DB2B0" w14:textId="77777777" w:rsidR="008C5991" w:rsidRPr="00E33DD0" w:rsidRDefault="008C5991" w:rsidP="008C5991">
      <w:pPr>
        <w:tabs>
          <w:tab w:val="left" w:pos="1134"/>
        </w:tabs>
        <w:ind w:firstLine="709"/>
        <w:jc w:val="both"/>
        <w:rPr>
          <w:sz w:val="28"/>
        </w:rPr>
      </w:pPr>
    </w:p>
    <w:p w14:paraId="0BCCEBDF"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6.1.1.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E33DD0">
        <w:rPr>
          <w:rFonts w:ascii="Times New Roman" w:hAnsi="Times New Roman" w:cs="Times New Roman"/>
          <w:b/>
          <w:sz w:val="28"/>
        </w:rPr>
        <w:t xml:space="preserve"> </w:t>
      </w:r>
      <w:r w:rsidRPr="00E33DD0">
        <w:rPr>
          <w:rFonts w:ascii="Times New Roman" w:hAnsi="Times New Roman" w:cs="Times New Roman"/>
          <w:sz w:val="28"/>
        </w:rPr>
        <w:t>мероприятий:</w:t>
      </w:r>
      <w:r w:rsidRPr="00E33DD0">
        <w:rPr>
          <w:rStyle w:val="afffe"/>
          <w:rFonts w:ascii="Times New Roman" w:hAnsi="Times New Roman"/>
          <w:color w:val="FF0000"/>
          <w:sz w:val="28"/>
        </w:rPr>
        <w:footnoteReference w:id="6"/>
      </w:r>
    </w:p>
    <w:p w14:paraId="4F818CFF"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80AFB50"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857FC63"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7A3105"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4B73222" w14:textId="77777777" w:rsidR="008C5991" w:rsidRPr="00E33DD0" w:rsidRDefault="008C5991" w:rsidP="008C5991">
      <w:pPr>
        <w:spacing w:line="20" w:lineRule="atLeast"/>
        <w:ind w:firstLine="709"/>
        <w:jc w:val="both"/>
        <w:rPr>
          <w:sz w:val="28"/>
          <w:szCs w:val="28"/>
        </w:rPr>
      </w:pPr>
      <w:r w:rsidRPr="00E33DD0">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33DD0">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33DD0">
        <w:rPr>
          <w:sz w:val="28"/>
          <w:szCs w:val="28"/>
        </w:rPr>
        <w:t>);</w:t>
      </w:r>
    </w:p>
    <w:p w14:paraId="230B075D"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926506D"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lastRenderedPageBreak/>
        <w:t>6.1.2. При осуществлении муниципального контроля</w:t>
      </w:r>
      <w:r w:rsidRPr="00E33DD0">
        <w:rPr>
          <w:rFonts w:ascii="Times New Roman" w:hAnsi="Times New Roman" w:cs="Times New Roman"/>
          <w:color w:val="FF0000"/>
          <w:sz w:val="28"/>
        </w:rPr>
        <w:t xml:space="preserve"> </w:t>
      </w:r>
      <w:r w:rsidRPr="00E33DD0">
        <w:rPr>
          <w:rFonts w:ascii="Times New Roman" w:hAnsi="Times New Roman" w:cs="Times New Roman"/>
          <w:sz w:val="28"/>
        </w:rPr>
        <w:t xml:space="preserve">взаимодействием с контролируемыми лицами являются: </w:t>
      </w:r>
    </w:p>
    <w:p w14:paraId="4DE8570A" w14:textId="77777777" w:rsidR="008C5991" w:rsidRPr="00E33DD0" w:rsidRDefault="008C5991" w:rsidP="008C5991">
      <w:pPr>
        <w:pStyle w:val="a8"/>
        <w:tabs>
          <w:tab w:val="left" w:pos="1134"/>
        </w:tabs>
        <w:ind w:left="0" w:firstLine="709"/>
        <w:jc w:val="both"/>
        <w:rPr>
          <w:rFonts w:ascii="Times New Roman" w:hAnsi="Times New Roman" w:cs="Times New Roman"/>
          <w:b/>
          <w:color w:val="FF0000"/>
          <w:sz w:val="28"/>
        </w:rPr>
      </w:pPr>
      <w:r w:rsidRPr="00E33DD0">
        <w:rPr>
          <w:rFonts w:ascii="Times New Roman" w:hAnsi="Times New Roman" w:cs="Times New Roman"/>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655FF4C5"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 xml:space="preserve">запрос документов, иных материалов; </w:t>
      </w:r>
    </w:p>
    <w:p w14:paraId="2D3E171D"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42097C71" w14:textId="77777777" w:rsidR="008C5991" w:rsidRPr="00E33DD0" w:rsidRDefault="008C5991" w:rsidP="008C5991">
      <w:pPr>
        <w:ind w:firstLine="709"/>
        <w:jc w:val="both"/>
        <w:rPr>
          <w:sz w:val="28"/>
        </w:rPr>
      </w:pPr>
      <w:r w:rsidRPr="00E33DD0">
        <w:rPr>
          <w:sz w:val="28"/>
        </w:rPr>
        <w:t xml:space="preserve">6.1.3. Контрольные мероприятия, осуществляемые при </w:t>
      </w:r>
      <w:r w:rsidRPr="00E33DD0">
        <w:rPr>
          <w:rFonts w:eastAsia="Calibri"/>
          <w:sz w:val="28"/>
          <w:szCs w:val="28"/>
          <w:lang w:eastAsia="en-US"/>
        </w:rPr>
        <w:t xml:space="preserve">взаимодействии с контролируемым лицом, </w:t>
      </w:r>
      <w:r w:rsidRPr="00E33DD0">
        <w:rPr>
          <w:sz w:val="28"/>
        </w:rPr>
        <w:t>проводятся Контрольным органом по следующим основаниям:</w:t>
      </w:r>
    </w:p>
    <w:p w14:paraId="00F7CAC7" w14:textId="77777777" w:rsidR="008C5991" w:rsidRPr="00E33DD0" w:rsidRDefault="008C5991" w:rsidP="008C5991">
      <w:pPr>
        <w:tabs>
          <w:tab w:val="left" w:pos="1134"/>
        </w:tabs>
        <w:ind w:firstLine="709"/>
        <w:jc w:val="both"/>
        <w:rPr>
          <w:sz w:val="28"/>
        </w:rPr>
      </w:pPr>
      <w:r w:rsidRPr="00E33DD0">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D2AF1F6" w14:textId="77777777" w:rsidR="008C5991" w:rsidRPr="00E33DD0" w:rsidRDefault="008C5991" w:rsidP="008C5991">
      <w:pPr>
        <w:tabs>
          <w:tab w:val="left" w:pos="1134"/>
        </w:tabs>
        <w:ind w:firstLine="709"/>
        <w:jc w:val="both"/>
        <w:rPr>
          <w:sz w:val="28"/>
        </w:rPr>
      </w:pPr>
      <w:r w:rsidRPr="00E33DD0">
        <w:rPr>
          <w:sz w:val="28"/>
        </w:rPr>
        <w:t>2) наступление сроков проведения контрольных мероприятий, включенных в план проведения контрольных мероприятий;</w:t>
      </w:r>
    </w:p>
    <w:p w14:paraId="339130A7" w14:textId="77777777" w:rsidR="008C5991" w:rsidRPr="00E33DD0" w:rsidRDefault="008C5991" w:rsidP="008C5991">
      <w:pPr>
        <w:tabs>
          <w:tab w:val="left" w:pos="1134"/>
        </w:tabs>
        <w:ind w:firstLine="709"/>
        <w:jc w:val="both"/>
        <w:rPr>
          <w:sz w:val="28"/>
        </w:rPr>
      </w:pPr>
      <w:r w:rsidRPr="00E33DD0">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4044424" w14:textId="77777777" w:rsidR="008C5991" w:rsidRPr="00E33DD0" w:rsidRDefault="008C5991" w:rsidP="008C5991">
      <w:pPr>
        <w:tabs>
          <w:tab w:val="left" w:pos="1134"/>
        </w:tabs>
        <w:ind w:firstLine="709"/>
        <w:jc w:val="both"/>
        <w:rPr>
          <w:sz w:val="28"/>
        </w:rPr>
      </w:pPr>
      <w:r w:rsidRPr="00E33DD0">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2B7123E" w14:textId="77777777" w:rsidR="008C5991" w:rsidRPr="00E33DD0" w:rsidRDefault="008C5991" w:rsidP="008C5991">
      <w:pPr>
        <w:tabs>
          <w:tab w:val="left" w:pos="1134"/>
        </w:tabs>
        <w:ind w:firstLine="709"/>
        <w:jc w:val="both"/>
        <w:rPr>
          <w:sz w:val="28"/>
        </w:rPr>
      </w:pPr>
      <w:r w:rsidRPr="00E33DD0">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6" w:tooltip="consultantplus://offline/ref=176923FAB863A4C98807594DEB28D7B584908B5FB1A28C9FDE44BBC16100CFA6F926E59E29B06F2294D6112762FB2C6143467A2C60D1A08Ae0ABN" w:history="1">
        <w:r w:rsidRPr="00E33DD0">
          <w:rPr>
            <w:sz w:val="28"/>
          </w:rPr>
          <w:t>частью 1 статьи 95</w:t>
        </w:r>
      </w:hyperlink>
      <w:r w:rsidRPr="00E33DD0">
        <w:rPr>
          <w:sz w:val="28"/>
        </w:rPr>
        <w:t xml:space="preserve"> Федерального закона;</w:t>
      </w:r>
    </w:p>
    <w:p w14:paraId="14437CFD" w14:textId="77777777" w:rsidR="008C5991" w:rsidRPr="00E33DD0" w:rsidRDefault="008C5991" w:rsidP="008C5991">
      <w:pPr>
        <w:tabs>
          <w:tab w:val="left" w:pos="1134"/>
        </w:tabs>
        <w:ind w:firstLine="709"/>
        <w:jc w:val="both"/>
        <w:rPr>
          <w:sz w:val="28"/>
        </w:rPr>
      </w:pPr>
      <w:r w:rsidRPr="00E33DD0">
        <w:rPr>
          <w:sz w:val="28"/>
        </w:rPr>
        <w:t xml:space="preserve">6) </w:t>
      </w:r>
      <w:r w:rsidRPr="00E33DD0">
        <w:rPr>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E33DD0">
        <w:rPr>
          <w:sz w:val="28"/>
        </w:rPr>
        <w:t>.</w:t>
      </w:r>
    </w:p>
    <w:p w14:paraId="7C1EACAE"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3FD386F2" w14:textId="77777777" w:rsidR="008C5991" w:rsidRPr="00E33DD0" w:rsidRDefault="008C5991" w:rsidP="008C5991">
      <w:pPr>
        <w:ind w:firstLine="709"/>
        <w:jc w:val="both"/>
        <w:rPr>
          <w:sz w:val="28"/>
        </w:rPr>
      </w:pPr>
      <w:r w:rsidRPr="00E33DD0">
        <w:rPr>
          <w:sz w:val="28"/>
        </w:rPr>
        <w:t xml:space="preserve">6.1.4. Плановые и внеплановые контрольные мероприятия, за исключением проводимых без взаимодействия с контролируемыми лицами, проводятся путем </w:t>
      </w:r>
      <w:r w:rsidRPr="00E33DD0">
        <w:rPr>
          <w:sz w:val="28"/>
        </w:rPr>
        <w:lastRenderedPageBreak/>
        <w:t>совершения инспектором и лицами, привлекаемыми к проведению контрольного мероприятия, следующих контрольных действий:</w:t>
      </w:r>
      <w:r w:rsidRPr="00E33DD0">
        <w:rPr>
          <w:rStyle w:val="afffe"/>
          <w:color w:val="FF0000"/>
          <w:sz w:val="28"/>
        </w:rPr>
        <w:footnoteReference w:id="7"/>
      </w:r>
      <w:r w:rsidRPr="00E33DD0">
        <w:rPr>
          <w:sz w:val="28"/>
        </w:rPr>
        <w:t xml:space="preserve"> </w:t>
      </w:r>
    </w:p>
    <w:p w14:paraId="30ECD5F2" w14:textId="77777777" w:rsidR="008C5991" w:rsidRPr="00E33DD0" w:rsidRDefault="008C5991" w:rsidP="008C5991">
      <w:pPr>
        <w:ind w:firstLine="709"/>
        <w:jc w:val="both"/>
        <w:rPr>
          <w:sz w:val="28"/>
        </w:rPr>
      </w:pPr>
      <w:r w:rsidRPr="00E33DD0">
        <w:rPr>
          <w:sz w:val="28"/>
        </w:rPr>
        <w:t>осмотр;</w:t>
      </w:r>
    </w:p>
    <w:p w14:paraId="08D86B33" w14:textId="77777777" w:rsidR="008C5991" w:rsidRPr="00E33DD0" w:rsidRDefault="008C5991" w:rsidP="008C5991">
      <w:pPr>
        <w:ind w:firstLine="709"/>
        <w:jc w:val="both"/>
        <w:rPr>
          <w:sz w:val="28"/>
        </w:rPr>
      </w:pPr>
      <w:r w:rsidRPr="00E33DD0">
        <w:rPr>
          <w:sz w:val="28"/>
        </w:rPr>
        <w:t>получение письменных объяснений;</w:t>
      </w:r>
    </w:p>
    <w:p w14:paraId="71954589" w14:textId="77777777" w:rsidR="008C5991" w:rsidRPr="00E33DD0" w:rsidRDefault="008C5991" w:rsidP="008C5991">
      <w:pPr>
        <w:ind w:firstLine="709"/>
        <w:jc w:val="both"/>
        <w:rPr>
          <w:sz w:val="28"/>
        </w:rPr>
      </w:pPr>
      <w:r w:rsidRPr="00E33DD0">
        <w:rPr>
          <w:sz w:val="28"/>
        </w:rPr>
        <w:t>истребование документов.</w:t>
      </w:r>
    </w:p>
    <w:p w14:paraId="069999F3"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color w:val="000000"/>
          <w:sz w:val="28"/>
          <w:szCs w:val="28"/>
        </w:rPr>
        <w:t>6.1.5. Кроме указанных в пункте 4.1.4. настоящего Положения контрольных действий в рамках осуществления муниципального земельного контроля могут проводиться:</w:t>
      </w:r>
    </w:p>
    <w:p w14:paraId="4DB3B872"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6.1.5.1. Плановые контрольные мероприятия:</w:t>
      </w:r>
    </w:p>
    <w:p w14:paraId="02B7DDF6"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1) инспекционный визит;</w:t>
      </w:r>
    </w:p>
    <w:p w14:paraId="62CAD319"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2) рейдовый осмотр;</w:t>
      </w:r>
    </w:p>
    <w:p w14:paraId="1A1150C9"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3) документарная проверка;</w:t>
      </w:r>
    </w:p>
    <w:p w14:paraId="2554EC50"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4) выездная проверка;</w:t>
      </w:r>
    </w:p>
    <w:p w14:paraId="45FA82DE"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6.1.5.2. Внеплановые контрольные мероприятия:</w:t>
      </w:r>
    </w:p>
    <w:p w14:paraId="367B5544"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1) инспекционный визит;</w:t>
      </w:r>
    </w:p>
    <w:p w14:paraId="3482EAA5"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2) рейдовый осмотр;</w:t>
      </w:r>
    </w:p>
    <w:p w14:paraId="1D7086B9"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3) документарная проверка;</w:t>
      </w:r>
    </w:p>
    <w:p w14:paraId="00ED2554"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4) выездная проверка;</w:t>
      </w:r>
    </w:p>
    <w:p w14:paraId="24BDAAE2"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5) наблюдение за соблюдением обязательных требований;</w:t>
      </w:r>
    </w:p>
    <w:p w14:paraId="1B516FC1"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6) выездное обследование.</w:t>
      </w:r>
    </w:p>
    <w:p w14:paraId="1E390151" w14:textId="77777777" w:rsidR="008C5991" w:rsidRPr="00E33DD0" w:rsidRDefault="008C5991" w:rsidP="008C5991">
      <w:pPr>
        <w:ind w:firstLine="709"/>
        <w:jc w:val="both"/>
        <w:rPr>
          <w:sz w:val="28"/>
        </w:rPr>
      </w:pPr>
    </w:p>
    <w:p w14:paraId="0BF4331E" w14:textId="77777777" w:rsidR="008C5991" w:rsidRPr="00E33DD0" w:rsidRDefault="008C5991" w:rsidP="008C5991">
      <w:pPr>
        <w:tabs>
          <w:tab w:val="left" w:pos="1134"/>
        </w:tabs>
        <w:ind w:firstLine="709"/>
        <w:jc w:val="both"/>
        <w:rPr>
          <w:sz w:val="28"/>
        </w:rPr>
      </w:pPr>
      <w:r w:rsidRPr="00E33DD0">
        <w:rPr>
          <w:sz w:val="28"/>
        </w:rPr>
        <w:t>6.1.6. Для проведения контрольного мероприятия</w:t>
      </w:r>
      <w:r w:rsidRPr="00E33DD0">
        <w:rPr>
          <w:sz w:val="28"/>
          <w:szCs w:val="28"/>
        </w:rPr>
        <w:t>, предусматривающего взаимодействие с контролируемым лицом, а также документарной проверки,</w:t>
      </w:r>
      <w:r w:rsidRPr="00E33DD0">
        <w:rPr>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3259C7F3"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9588065" w14:textId="77777777" w:rsidR="008C5991" w:rsidRPr="00E33DD0" w:rsidRDefault="008C5991" w:rsidP="008C5991">
      <w:pPr>
        <w:tabs>
          <w:tab w:val="left" w:pos="1134"/>
        </w:tabs>
        <w:ind w:firstLine="709"/>
        <w:jc w:val="both"/>
        <w:rPr>
          <w:sz w:val="28"/>
        </w:rPr>
      </w:pPr>
      <w:r w:rsidRPr="00E33DD0">
        <w:rPr>
          <w:sz w:val="28"/>
        </w:rPr>
        <w:t>6.1.7. Контрольные мероприятия проводятся инспекторами, указанными в решении Контрольного органа о проведении контрольного мероприятия.</w:t>
      </w:r>
    </w:p>
    <w:p w14:paraId="13426CFC"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65BC9DF"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6.1.8. По окончании проведения контрольного мероприятия</w:t>
      </w:r>
      <w:r w:rsidRPr="00E33DD0">
        <w:rPr>
          <w:rFonts w:ascii="Times New Roman" w:hAnsi="Times New Roman" w:cs="Times New Roman"/>
          <w:sz w:val="28"/>
          <w:szCs w:val="28"/>
        </w:rPr>
        <w:t>, предусматривающего взаимодействие с контролируемым лицом,</w:t>
      </w:r>
      <w:r w:rsidRPr="00E33DD0">
        <w:rPr>
          <w:rFonts w:ascii="Times New Roman" w:hAnsi="Times New Roman" w:cs="Times New Roman"/>
          <w:sz w:val="24"/>
          <w:szCs w:val="24"/>
        </w:rPr>
        <w:t xml:space="preserve"> </w:t>
      </w:r>
      <w:r w:rsidRPr="00E33DD0">
        <w:rPr>
          <w:rFonts w:ascii="Times New Roman" w:hAnsi="Times New Roman" w:cs="Times New Roman"/>
          <w:sz w:val="28"/>
        </w:rPr>
        <w:t xml:space="preserve">инспектор составляет акт контрольного мероприятия (далее также – акт) по форме, </w:t>
      </w:r>
      <w:r w:rsidRPr="00E33DD0">
        <w:rPr>
          <w:rFonts w:ascii="Times New Roman" w:hAnsi="Times New Roman" w:cs="Times New Roman"/>
          <w:sz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14:paraId="3A5C7768"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85DB351"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E33DD0">
        <w:rPr>
          <w:rFonts w:ascii="Times New Roman" w:hAnsi="Times New Roman" w:cs="Times New Roman"/>
          <w:sz w:val="28"/>
          <w:szCs w:val="28"/>
        </w:rPr>
        <w:t>, предусматривающего взаимодействие с контролируемым лицом,</w:t>
      </w:r>
      <w:r w:rsidRPr="00E33DD0">
        <w:rPr>
          <w:rFonts w:ascii="Times New Roman" w:hAnsi="Times New Roman" w:cs="Times New Roman"/>
          <w:sz w:val="28"/>
        </w:rPr>
        <w:t xml:space="preserve"> в акте указывается факт его устранения.</w:t>
      </w:r>
    </w:p>
    <w:p w14:paraId="0DB4D86F"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6.1.9. Документы, иные материалы, являющиеся доказательствами нарушения обязательных требований, приобщаются к акту.</w:t>
      </w:r>
    </w:p>
    <w:p w14:paraId="6DDFE207"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Заполненные при проведении контрольного мероприятия проверочные листы должны быть приобщены к акту.</w:t>
      </w:r>
    </w:p>
    <w:p w14:paraId="40EF203A"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6.1.10.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30B42A50"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6.1.11.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AC7FF5B" w14:textId="77777777" w:rsidR="008C5991" w:rsidRPr="00E33DD0" w:rsidRDefault="008C5991" w:rsidP="008C5991">
      <w:pPr>
        <w:pStyle w:val="HTML"/>
        <w:ind w:firstLine="540"/>
        <w:jc w:val="both"/>
        <w:rPr>
          <w:rFonts w:ascii="Times New Roman" w:hAnsi="Times New Roman"/>
          <w:sz w:val="28"/>
          <w:szCs w:val="28"/>
        </w:rPr>
      </w:pPr>
      <w:r w:rsidRPr="00E33DD0">
        <w:rPr>
          <w:rFonts w:ascii="Times New Roman" w:hAnsi="Times New Roman"/>
          <w:sz w:val="28"/>
          <w:szCs w:val="28"/>
        </w:rPr>
        <w:t>6.1.12.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59BF3B1"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sz w:val="28"/>
          <w:szCs w:val="28"/>
        </w:rPr>
        <w:t xml:space="preserve">6.1.13. </w:t>
      </w:r>
      <w:r w:rsidRPr="00E33DD0">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AE09888"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6.1.14.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55485AF8" w14:textId="77777777" w:rsidR="008C5991" w:rsidRPr="00E33DD0" w:rsidRDefault="008C5991" w:rsidP="008C5991">
      <w:pPr>
        <w:pStyle w:val="ConsPlusNormal"/>
        <w:spacing w:line="20" w:lineRule="atLeast"/>
        <w:ind w:firstLine="709"/>
        <w:jc w:val="both"/>
        <w:rPr>
          <w:rFonts w:ascii="Times New Roman" w:hAnsi="Times New Roman" w:cs="Times New Roman"/>
          <w:i/>
          <w:iCs/>
          <w:color w:val="000000"/>
          <w:szCs w:val="24"/>
        </w:rPr>
      </w:pPr>
      <w:r w:rsidRPr="00E33DD0">
        <w:rPr>
          <w:rFonts w:ascii="Times New Roman" w:hAnsi="Times New Roman" w:cs="Times New Roman"/>
          <w:color w:val="000000"/>
          <w:sz w:val="28"/>
          <w:szCs w:val="28"/>
        </w:rPr>
        <w:t xml:space="preserve">6.1.15.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Истоминского сельского поселения </w:t>
      </w:r>
      <w:r w:rsidRPr="00E33DD0">
        <w:rPr>
          <w:rFonts w:ascii="Times New Roman" w:hAnsi="Times New Roman" w:cs="Times New Roman"/>
          <w:color w:val="000000"/>
          <w:sz w:val="28"/>
          <w:szCs w:val="28"/>
          <w:shd w:val="clear" w:color="auto" w:fill="FFFFFF"/>
        </w:rPr>
        <w:t xml:space="preserve">задания, содержащегося в планах работы администрации, в том числе в случаях, </w:t>
      </w:r>
      <w:r w:rsidRPr="00E33DD0">
        <w:rPr>
          <w:rFonts w:ascii="Times New Roman" w:hAnsi="Times New Roman" w:cs="Times New Roman"/>
          <w:color w:val="000000"/>
          <w:sz w:val="28"/>
          <w:szCs w:val="28"/>
          <w:shd w:val="clear" w:color="auto" w:fill="FFFFFF"/>
        </w:rPr>
        <w:lastRenderedPageBreak/>
        <w:t>установленных</w:t>
      </w:r>
      <w:r w:rsidRPr="00E33DD0">
        <w:rPr>
          <w:rFonts w:ascii="Times New Roman" w:hAnsi="Times New Roman" w:cs="Times New Roman"/>
          <w:color w:val="000000"/>
          <w:sz w:val="28"/>
          <w:szCs w:val="28"/>
        </w:rPr>
        <w:t xml:space="preserve"> Федеральным </w:t>
      </w:r>
      <w:hyperlink r:id="rId17" w:history="1">
        <w:r w:rsidRPr="00E33DD0">
          <w:rPr>
            <w:rStyle w:val="a4"/>
            <w:rFonts w:ascii="Times New Roman" w:hAnsi="Times New Roman" w:cs="Times New Roman"/>
            <w:color w:val="000000"/>
            <w:sz w:val="28"/>
            <w:szCs w:val="28"/>
          </w:rPr>
          <w:t>законом</w:t>
        </w:r>
      </w:hyperlink>
      <w:r w:rsidRPr="00E33DD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3D6B376"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color w:val="000000"/>
          <w:sz w:val="28"/>
          <w:szCs w:val="28"/>
        </w:rPr>
        <w:t xml:space="preserve">6.1.16.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8" w:history="1">
        <w:r w:rsidRPr="00E33DD0">
          <w:rPr>
            <w:rStyle w:val="a4"/>
            <w:rFonts w:ascii="Times New Roman" w:hAnsi="Times New Roman" w:cs="Times New Roman"/>
            <w:color w:val="000000"/>
            <w:sz w:val="28"/>
            <w:szCs w:val="28"/>
          </w:rPr>
          <w:t>законом</w:t>
        </w:r>
      </w:hyperlink>
      <w:r w:rsidRPr="00E33DD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EAF87C3" w14:textId="77777777" w:rsidR="008C5991" w:rsidRPr="00E33DD0" w:rsidRDefault="008C5991" w:rsidP="008C5991">
      <w:pPr>
        <w:spacing w:line="20" w:lineRule="atLeast"/>
        <w:ind w:firstLine="709"/>
        <w:jc w:val="both"/>
        <w:rPr>
          <w:sz w:val="28"/>
          <w:szCs w:val="28"/>
        </w:rPr>
      </w:pPr>
      <w:r w:rsidRPr="00E33DD0">
        <w:rPr>
          <w:sz w:val="28"/>
          <w:szCs w:val="28"/>
        </w:rPr>
        <w:t>6.1.17. Контрольный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Pr="00E33DD0">
        <w:rPr>
          <w:sz w:val="28"/>
          <w:szCs w:val="28"/>
        </w:rPr>
        <w:b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9" w:history="1">
        <w:r w:rsidRPr="00E33DD0">
          <w:rPr>
            <w:sz w:val="28"/>
            <w:szCs w:val="28"/>
          </w:rPr>
          <w:t>Правилами</w:t>
        </w:r>
      </w:hyperlink>
      <w:r w:rsidRPr="00E33DD0">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EF83222"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 xml:space="preserve">6.1.18.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20" w:history="1">
        <w:r w:rsidRPr="00E33DD0">
          <w:rPr>
            <w:rStyle w:val="a4"/>
            <w:rFonts w:ascii="Times New Roman" w:hAnsi="Times New Roman" w:cs="Times New Roman"/>
            <w:color w:val="000000"/>
            <w:sz w:val="28"/>
            <w:szCs w:val="28"/>
          </w:rPr>
          <w:t>Правилами</w:t>
        </w:r>
      </w:hyperlink>
      <w:r w:rsidRPr="00E33DD0">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2A82A93"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shd w:val="clear" w:color="auto" w:fill="FFFFFF"/>
        </w:rPr>
      </w:pPr>
      <w:r w:rsidRPr="00E33DD0">
        <w:rPr>
          <w:rFonts w:ascii="Times New Roman" w:hAnsi="Times New Roman" w:cs="Times New Roman"/>
          <w:color w:val="000000"/>
          <w:sz w:val="28"/>
          <w:szCs w:val="28"/>
        </w:rPr>
        <w:t xml:space="preserve">6.1.19. </w:t>
      </w:r>
      <w:r w:rsidRPr="00E33DD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E33DD0">
        <w:rPr>
          <w:rFonts w:ascii="Times New Roman" w:hAnsi="Times New Roman" w:cs="Times New Roman"/>
          <w:color w:val="000000"/>
          <w:sz w:val="28"/>
          <w:szCs w:val="28"/>
          <w:shd w:val="clear" w:color="auto" w:fill="FFFFFF"/>
        </w:rPr>
        <w:lastRenderedPageBreak/>
        <w:t>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8763CA5" w14:textId="77777777" w:rsidR="008C5991" w:rsidRPr="00E33DD0" w:rsidRDefault="008C5991" w:rsidP="008C5991">
      <w:pPr>
        <w:spacing w:line="20" w:lineRule="atLeast"/>
        <w:ind w:firstLine="709"/>
        <w:jc w:val="both"/>
        <w:rPr>
          <w:sz w:val="28"/>
          <w:szCs w:val="28"/>
          <w:shd w:val="clear" w:color="auto" w:fill="FFFFFF"/>
        </w:rPr>
      </w:pPr>
      <w:r w:rsidRPr="00E33DD0">
        <w:rPr>
          <w:sz w:val="28"/>
          <w:szCs w:val="28"/>
          <w:shd w:val="clear" w:color="auto" w:fill="FFFFFF"/>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B014781" w14:textId="77777777" w:rsidR="008C5991" w:rsidRPr="00E33DD0" w:rsidRDefault="008C5991" w:rsidP="008C5991">
      <w:pPr>
        <w:spacing w:line="20" w:lineRule="atLeast"/>
        <w:ind w:firstLine="709"/>
        <w:jc w:val="both"/>
        <w:rPr>
          <w:sz w:val="28"/>
          <w:szCs w:val="28"/>
          <w:shd w:val="clear" w:color="auto" w:fill="FFFFFF"/>
        </w:rPr>
      </w:pPr>
      <w:r w:rsidRPr="00E33DD0">
        <w:rPr>
          <w:sz w:val="28"/>
          <w:szCs w:val="28"/>
          <w:shd w:val="clear" w:color="auto" w:fill="FFFFFF"/>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6B20F73A" w14:textId="77777777" w:rsidR="008C5991" w:rsidRPr="00E33DD0" w:rsidRDefault="008C5991" w:rsidP="008C5991">
      <w:pPr>
        <w:spacing w:line="20" w:lineRule="atLeast"/>
        <w:ind w:firstLine="709"/>
        <w:jc w:val="both"/>
        <w:rPr>
          <w:sz w:val="28"/>
          <w:szCs w:val="28"/>
          <w:shd w:val="clear" w:color="auto" w:fill="FFFFFF"/>
        </w:rPr>
      </w:pPr>
      <w:r w:rsidRPr="00E33DD0">
        <w:rPr>
          <w:sz w:val="28"/>
          <w:szCs w:val="28"/>
          <w:shd w:val="clear" w:color="auto" w:fill="FFFFFF"/>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6AB96454" w14:textId="77777777" w:rsidR="008C5991" w:rsidRPr="00E33DD0" w:rsidRDefault="008C5991" w:rsidP="008C5991">
      <w:pPr>
        <w:pStyle w:val="s11"/>
        <w:spacing w:line="20" w:lineRule="atLeast"/>
        <w:ind w:firstLine="709"/>
        <w:rPr>
          <w:color w:val="000000"/>
          <w:sz w:val="28"/>
          <w:szCs w:val="28"/>
        </w:rPr>
      </w:pPr>
      <w:r w:rsidRPr="00E33DD0">
        <w:rPr>
          <w:color w:val="000000"/>
          <w:sz w:val="28"/>
          <w:szCs w:val="28"/>
        </w:rPr>
        <w:t xml:space="preserve">6.1.20. Срок проведения выездной проверки не может превышать 10 рабочих дней. </w:t>
      </w:r>
    </w:p>
    <w:p w14:paraId="654AD8E2" w14:textId="77777777" w:rsidR="008C5991" w:rsidRPr="00E33DD0" w:rsidRDefault="008C5991" w:rsidP="008C5991">
      <w:pPr>
        <w:pStyle w:val="s11"/>
        <w:spacing w:line="20" w:lineRule="atLeast"/>
        <w:ind w:firstLine="709"/>
        <w:rPr>
          <w:color w:val="000000"/>
          <w:sz w:val="28"/>
          <w:szCs w:val="28"/>
        </w:rPr>
      </w:pPr>
      <w:r w:rsidRPr="00E33DD0">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36F454D" w14:textId="77777777" w:rsidR="008C5991" w:rsidRPr="00E33DD0" w:rsidRDefault="008C5991" w:rsidP="008C5991">
      <w:pPr>
        <w:pStyle w:val="s11"/>
        <w:spacing w:line="20" w:lineRule="atLeast"/>
        <w:ind w:firstLine="709"/>
        <w:rPr>
          <w:color w:val="000000"/>
          <w:sz w:val="28"/>
          <w:szCs w:val="28"/>
        </w:rPr>
      </w:pPr>
      <w:r w:rsidRPr="00E33DD0">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EC23D5D"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 xml:space="preserve">6.1.21.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1" w:history="1">
        <w:r w:rsidRPr="00E33DD0">
          <w:rPr>
            <w:rStyle w:val="a4"/>
            <w:rFonts w:ascii="Times New Roman" w:hAnsi="Times New Roman" w:cs="Times New Roman"/>
            <w:color w:val="000000"/>
            <w:sz w:val="28"/>
            <w:szCs w:val="28"/>
          </w:rPr>
          <w:t>частью 2 статьи 90</w:t>
        </w:r>
      </w:hyperlink>
      <w:r w:rsidRPr="00E33DD0">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CB900EF"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color w:val="000000"/>
          <w:sz w:val="28"/>
          <w:szCs w:val="28"/>
        </w:rPr>
        <w:t xml:space="preserve">6.1.22.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E33DD0">
        <w:rPr>
          <w:rFonts w:ascii="Times New Roman" w:hAnsi="Times New Roman" w:cs="Times New Roman"/>
          <w:color w:val="000000"/>
          <w:sz w:val="28"/>
          <w:szCs w:val="28"/>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065BD19" w14:textId="77777777" w:rsidR="008C5991" w:rsidRPr="00E33DD0" w:rsidRDefault="008C5991" w:rsidP="008C5991">
      <w:pPr>
        <w:spacing w:line="20" w:lineRule="atLeast"/>
        <w:ind w:firstLine="709"/>
        <w:jc w:val="both"/>
        <w:rPr>
          <w:sz w:val="28"/>
          <w:szCs w:val="28"/>
        </w:rPr>
      </w:pPr>
      <w:r w:rsidRPr="00E33DD0">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A142D9E"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326CF75"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color w:val="000000"/>
          <w:sz w:val="28"/>
          <w:szCs w:val="28"/>
        </w:rPr>
        <w:t>6.1.23. Информация о контрольных мероприятиях размещается в Едином реестре контрольных (надзорных) мероприятий.</w:t>
      </w:r>
    </w:p>
    <w:p w14:paraId="52F172CD"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color w:val="000000"/>
          <w:sz w:val="28"/>
          <w:szCs w:val="28"/>
        </w:rPr>
        <w:t xml:space="preserve">6.1.24.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33DD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33DD0">
        <w:rPr>
          <w:rFonts w:ascii="Times New Roman" w:hAnsi="Times New Roman" w:cs="Times New Roman"/>
          <w:color w:val="000000"/>
          <w:sz w:val="28"/>
          <w:szCs w:val="28"/>
        </w:rPr>
        <w:t>Единый портал</w:t>
      </w:r>
      <w:r w:rsidRPr="00E33DD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CDFE43"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33DD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33DD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0A0175F"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w:t>
      </w:r>
      <w:r w:rsidRPr="00E33DD0">
        <w:rPr>
          <w:rFonts w:ascii="Times New Roman" w:hAnsi="Times New Roman" w:cs="Times New Roman"/>
          <w:color w:val="000000"/>
          <w:sz w:val="28"/>
          <w:szCs w:val="28"/>
        </w:rPr>
        <w:lastRenderedPageBreak/>
        <w:t>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8AD78D7" w14:textId="77777777" w:rsidR="008C5991" w:rsidRPr="00E33DD0" w:rsidRDefault="008C5991" w:rsidP="008C5991">
      <w:pPr>
        <w:pStyle w:val="HTML"/>
        <w:ind w:firstLine="540"/>
        <w:jc w:val="both"/>
        <w:rPr>
          <w:rFonts w:ascii="Times New Roman" w:hAnsi="Times New Roman"/>
          <w:sz w:val="28"/>
          <w:szCs w:val="28"/>
        </w:rPr>
      </w:pPr>
    </w:p>
    <w:p w14:paraId="3201CE70" w14:textId="77777777" w:rsidR="008C5991" w:rsidRPr="00E33DD0" w:rsidRDefault="008C5991" w:rsidP="008C5991">
      <w:pPr>
        <w:pStyle w:val="ConsPlusNormal"/>
        <w:tabs>
          <w:tab w:val="left" w:pos="284"/>
        </w:tabs>
        <w:ind w:firstLine="0"/>
        <w:jc w:val="center"/>
        <w:rPr>
          <w:rFonts w:ascii="Times New Roman" w:hAnsi="Times New Roman" w:cs="Times New Roman"/>
          <w:sz w:val="28"/>
        </w:rPr>
      </w:pPr>
      <w:r w:rsidRPr="00E33DD0">
        <w:rPr>
          <w:rFonts w:ascii="Times New Roman" w:hAnsi="Times New Roman" w:cs="Times New Roman"/>
          <w:sz w:val="28"/>
        </w:rPr>
        <w:t>6.2. Меры, принимаемые Контрольным органом по результатам контрольных мероприятий</w:t>
      </w:r>
    </w:p>
    <w:p w14:paraId="0A595BC2" w14:textId="77777777" w:rsidR="008C5991" w:rsidRPr="00E33DD0" w:rsidRDefault="008C5991" w:rsidP="008C5991">
      <w:pPr>
        <w:pStyle w:val="ConsPlusNormal"/>
        <w:ind w:firstLine="709"/>
        <w:jc w:val="center"/>
        <w:rPr>
          <w:rFonts w:ascii="Times New Roman" w:hAnsi="Times New Roman" w:cs="Times New Roman"/>
          <w:b/>
          <w:color w:val="000000"/>
          <w:sz w:val="28"/>
        </w:rPr>
      </w:pPr>
    </w:p>
    <w:p w14:paraId="2121D661"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6.2.1. Контрольный орган в случае выявления при проведении контрольного мероприятия нарушений контролируемым лицом обязательных требований</w:t>
      </w:r>
      <w:r w:rsidRPr="00E33DD0">
        <w:rPr>
          <w:rFonts w:ascii="Times New Roman" w:eastAsia="Calibri" w:hAnsi="Times New Roman" w:cs="Times New Roman"/>
          <w:bCs/>
          <w:sz w:val="28"/>
          <w:szCs w:val="28"/>
          <w:lang w:eastAsia="en-US"/>
        </w:rPr>
        <w:t xml:space="preserve"> в пределах полномочий, предусмотренных законодательством Российской Федерации,</w:t>
      </w:r>
      <w:r w:rsidRPr="00E33DD0">
        <w:rPr>
          <w:rFonts w:ascii="Times New Roman" w:hAnsi="Times New Roman" w:cs="Times New Roman"/>
          <w:sz w:val="28"/>
        </w:rPr>
        <w:t xml:space="preserve"> обязан:</w:t>
      </w:r>
    </w:p>
    <w:p w14:paraId="2A2A03DB" w14:textId="77777777" w:rsidR="008C5991" w:rsidRPr="00E33DD0" w:rsidRDefault="008C5991" w:rsidP="008C5991">
      <w:pPr>
        <w:pStyle w:val="ConsPlusNormal"/>
        <w:ind w:firstLine="709"/>
        <w:jc w:val="both"/>
        <w:rPr>
          <w:rFonts w:ascii="Times New Roman" w:hAnsi="Times New Roman" w:cs="Times New Roman"/>
          <w:color w:val="000000"/>
          <w:sz w:val="28"/>
        </w:rPr>
      </w:pPr>
      <w:r w:rsidRPr="00E33DD0">
        <w:rPr>
          <w:rFonts w:ascii="Times New Roman" w:hAnsi="Times New Roman" w:cs="Times New Roman"/>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8E2C060" w14:textId="77777777" w:rsidR="008C5991" w:rsidRPr="00E33DD0" w:rsidRDefault="008C5991" w:rsidP="008C5991">
      <w:pPr>
        <w:ind w:firstLine="709"/>
        <w:jc w:val="both"/>
        <w:rPr>
          <w:sz w:val="28"/>
        </w:rPr>
      </w:pPr>
      <w:r w:rsidRPr="00E33DD0">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DFAF839"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01151EA"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E33DD0">
        <w:rPr>
          <w:rFonts w:ascii="Times New Roman" w:hAnsi="Times New Roman" w:cs="Times New Roman"/>
          <w:sz w:val="28"/>
          <w:szCs w:val="28"/>
        </w:rPr>
        <w:t xml:space="preserve">, при неисполнении предписания в установленные сроки принять меры по обеспечению его исполнения вплоть до обращения в суд с требованием о </w:t>
      </w:r>
      <w:r w:rsidRPr="00E33DD0">
        <w:rPr>
          <w:rFonts w:ascii="Times New Roman" w:hAnsi="Times New Roman" w:cs="Times New Roman"/>
          <w:sz w:val="28"/>
          <w:szCs w:val="28"/>
        </w:rPr>
        <w:lastRenderedPageBreak/>
        <w:t>принудительном исполнении предписания, если такая мера предусмотрена законодательством</w:t>
      </w:r>
      <w:r w:rsidRPr="00E33DD0">
        <w:rPr>
          <w:rFonts w:ascii="Times New Roman" w:hAnsi="Times New Roman" w:cs="Times New Roman"/>
          <w:sz w:val="28"/>
        </w:rPr>
        <w:t>;</w:t>
      </w:r>
    </w:p>
    <w:p w14:paraId="7380421D"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A755703"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6.2.2. Предписание оформляется по форме согласно приложению 4 к настоящему Положению.</w:t>
      </w:r>
    </w:p>
    <w:p w14:paraId="2297C6F6"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6.2.3.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3B8A00A"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rPr>
        <w:t>6.2.4.</w:t>
      </w:r>
      <w:r w:rsidRPr="00E33DD0">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4CE05CD9"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6.2.5.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5656DA08"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 xml:space="preserve">6.2.6. </w:t>
      </w:r>
      <w:r w:rsidRPr="00E33DD0">
        <w:rPr>
          <w:rFonts w:ascii="Times New Roman" w:hAnsi="Times New Roman" w:cs="Times New Roman"/>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r w:rsidRPr="00E33DD0">
        <w:rPr>
          <w:rStyle w:val="afffe"/>
          <w:rFonts w:ascii="Times New Roman" w:hAnsi="Times New Roman"/>
          <w:color w:val="FF0000"/>
          <w:sz w:val="28"/>
          <w:szCs w:val="28"/>
        </w:rPr>
        <w:footnoteReference w:id="8"/>
      </w:r>
    </w:p>
    <w:p w14:paraId="5CF73FA5"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14517582"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 xml:space="preserve">6.2.7. В случае, если по итогам проведения контрольного мероприятия, предусмотренного пунктом 6.2.6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6.2.1 настоящего Положения, с указанием новых сроков его исполнения. </w:t>
      </w:r>
    </w:p>
    <w:p w14:paraId="1415CA88" w14:textId="77777777" w:rsidR="008C5991" w:rsidRPr="00E33DD0" w:rsidRDefault="008C5991" w:rsidP="008C5991">
      <w:pPr>
        <w:pStyle w:val="HTML"/>
        <w:ind w:firstLine="540"/>
        <w:jc w:val="both"/>
        <w:rPr>
          <w:rFonts w:ascii="Times New Roman" w:hAnsi="Times New Roman"/>
          <w:sz w:val="28"/>
          <w:szCs w:val="28"/>
        </w:rPr>
      </w:pPr>
      <w:r w:rsidRPr="00E33DD0">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3076FC4" w14:textId="77777777" w:rsidR="008C5991" w:rsidRPr="00E33DD0" w:rsidRDefault="008C5991" w:rsidP="008C5991">
      <w:pPr>
        <w:pStyle w:val="HTML"/>
        <w:ind w:firstLine="709"/>
        <w:jc w:val="both"/>
        <w:rPr>
          <w:rFonts w:ascii="Times New Roman" w:hAnsi="Times New Roman"/>
          <w:sz w:val="28"/>
          <w:szCs w:val="28"/>
        </w:rPr>
      </w:pPr>
    </w:p>
    <w:p w14:paraId="6F577A0F" w14:textId="77777777" w:rsidR="008C5991" w:rsidRPr="00E33DD0" w:rsidRDefault="008C5991" w:rsidP="008C5991">
      <w:pPr>
        <w:pStyle w:val="a8"/>
        <w:tabs>
          <w:tab w:val="left" w:pos="1134"/>
        </w:tabs>
        <w:ind w:left="0"/>
        <w:jc w:val="center"/>
        <w:rPr>
          <w:rFonts w:ascii="Times New Roman" w:hAnsi="Times New Roman" w:cs="Times New Roman"/>
          <w:sz w:val="28"/>
        </w:rPr>
      </w:pPr>
      <w:r w:rsidRPr="00E33DD0">
        <w:rPr>
          <w:rFonts w:ascii="Times New Roman" w:hAnsi="Times New Roman" w:cs="Times New Roman"/>
          <w:sz w:val="28"/>
        </w:rPr>
        <w:lastRenderedPageBreak/>
        <w:t>6.3. Плановые контрольные мероприятия</w:t>
      </w:r>
      <w:r w:rsidRPr="00E33DD0">
        <w:rPr>
          <w:rStyle w:val="afffe"/>
          <w:rFonts w:ascii="Times New Roman" w:hAnsi="Times New Roman"/>
          <w:color w:val="FF0000"/>
          <w:sz w:val="28"/>
        </w:rPr>
        <w:footnoteReference w:id="9"/>
      </w:r>
    </w:p>
    <w:p w14:paraId="09F272B6" w14:textId="77777777" w:rsidR="008C5991" w:rsidRPr="00E33DD0" w:rsidRDefault="008C5991" w:rsidP="008C5991">
      <w:pPr>
        <w:pStyle w:val="a8"/>
        <w:tabs>
          <w:tab w:val="left" w:pos="1134"/>
        </w:tabs>
        <w:ind w:left="709"/>
        <w:jc w:val="center"/>
        <w:rPr>
          <w:rFonts w:ascii="Times New Roman" w:hAnsi="Times New Roman" w:cs="Times New Roman"/>
          <w:b/>
          <w:sz w:val="28"/>
        </w:rPr>
      </w:pPr>
    </w:p>
    <w:p w14:paraId="35275AE7"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sz w:val="28"/>
        </w:rPr>
        <w:t xml:space="preserve">6.3.1. </w:t>
      </w:r>
      <w:r w:rsidRPr="00E33DD0">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22" w:history="1">
        <w:r w:rsidRPr="00E33DD0">
          <w:rPr>
            <w:rStyle w:val="a4"/>
            <w:rFonts w:ascii="Times New Roman" w:hAnsi="Times New Roman" w:cs="Times New Roman"/>
            <w:color w:val="000000"/>
            <w:sz w:val="28"/>
            <w:szCs w:val="28"/>
          </w:rPr>
          <w:t>Правилами</w:t>
        </w:r>
      </w:hyperlink>
      <w:r w:rsidRPr="00E33DD0">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41D71EE5"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6.3.2.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4C8FBE6" w14:textId="77777777" w:rsidR="008C5991" w:rsidRPr="00E33DD0" w:rsidRDefault="008C5991" w:rsidP="008C5991">
      <w:pPr>
        <w:pStyle w:val="a8"/>
        <w:tabs>
          <w:tab w:val="left" w:pos="1134"/>
        </w:tabs>
        <w:ind w:left="0" w:firstLine="709"/>
        <w:jc w:val="both"/>
        <w:rPr>
          <w:rFonts w:ascii="Times New Roman" w:hAnsi="Times New Roman" w:cs="Times New Roman"/>
          <w:sz w:val="28"/>
          <w:vertAlign w:val="superscript"/>
        </w:rPr>
      </w:pPr>
      <w:r w:rsidRPr="00E33DD0">
        <w:rPr>
          <w:rFonts w:ascii="Times New Roman" w:hAnsi="Times New Roman" w:cs="Times New Roman"/>
          <w:sz w:val="28"/>
        </w:rPr>
        <w:t>6.3.3. Контрольный орган может проводить</w:t>
      </w:r>
      <w:r w:rsidRPr="00E33DD0">
        <w:rPr>
          <w:rFonts w:ascii="Times New Roman" w:hAnsi="Times New Roman" w:cs="Times New Roman"/>
        </w:rPr>
        <w:t xml:space="preserve"> </w:t>
      </w:r>
      <w:r w:rsidRPr="00E33DD0">
        <w:rPr>
          <w:rFonts w:ascii="Times New Roman" w:hAnsi="Times New Roman" w:cs="Times New Roman"/>
          <w:sz w:val="28"/>
        </w:rPr>
        <w:t>в отношении объектов, относящихся к категории среднего умеренного риска следующие виды плановых контрольных мероприятий:</w:t>
      </w:r>
      <w:r w:rsidRPr="00E33DD0">
        <w:rPr>
          <w:rFonts w:ascii="Times New Roman" w:hAnsi="Times New Roman" w:cs="Times New Roman"/>
          <w:color w:val="FF0000"/>
          <w:sz w:val="28"/>
          <w:vertAlign w:val="superscript"/>
        </w:rPr>
        <w:t>13</w:t>
      </w:r>
    </w:p>
    <w:p w14:paraId="5D74960C"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документарная проверка;</w:t>
      </w:r>
    </w:p>
    <w:p w14:paraId="5CAD2EFD"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выездная проверка.</w:t>
      </w:r>
    </w:p>
    <w:p w14:paraId="7AF07793"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 xml:space="preserve">6.3.4. Периодичность проведения плановых контрольных мероприятий в отношении объектов контроля, отнесенных к категории среднего риска – не чаще чем один раз в 3 года и не реже чем один раз в 6 лет. </w:t>
      </w:r>
    </w:p>
    <w:p w14:paraId="7628302B"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Периодичность проведения плановых контрольных мероприятий в отношении объектов контроля, отнесенных к категории умеренного риска – не чаще чем один раз в 5 лет и не реже чем один раз в 6 лет.</w:t>
      </w:r>
    </w:p>
    <w:p w14:paraId="7ECCE5DE" w14:textId="77777777" w:rsidR="008C5991" w:rsidRPr="00E33DD0" w:rsidRDefault="008C5991" w:rsidP="008C5991">
      <w:pPr>
        <w:pStyle w:val="a8"/>
        <w:tabs>
          <w:tab w:val="left" w:pos="1134"/>
        </w:tabs>
        <w:ind w:left="0" w:firstLine="709"/>
        <w:jc w:val="both"/>
        <w:rPr>
          <w:rFonts w:ascii="Times New Roman" w:hAnsi="Times New Roman" w:cs="Times New Roman"/>
          <w:sz w:val="28"/>
          <w:highlight w:val="yellow"/>
        </w:rPr>
      </w:pPr>
      <w:r w:rsidRPr="00E33DD0">
        <w:rPr>
          <w:rFonts w:ascii="Times New Roman" w:hAnsi="Times New Roman" w:cs="Times New Roman"/>
          <w:sz w:val="28"/>
        </w:rPr>
        <w:t>Плановые контрольные мероприятия в отношении объекта контроля, отнесенного к категории низкого риска, не проводятся.</w:t>
      </w:r>
    </w:p>
    <w:p w14:paraId="159B666B"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p>
    <w:p w14:paraId="05B4D896" w14:textId="77777777" w:rsidR="008C5991" w:rsidRPr="00E33DD0" w:rsidRDefault="008C5991" w:rsidP="008C5991">
      <w:pPr>
        <w:pStyle w:val="a8"/>
        <w:tabs>
          <w:tab w:val="left" w:pos="1134"/>
        </w:tabs>
        <w:ind w:left="0"/>
        <w:jc w:val="center"/>
        <w:rPr>
          <w:rFonts w:ascii="Times New Roman" w:hAnsi="Times New Roman" w:cs="Times New Roman"/>
          <w:sz w:val="28"/>
        </w:rPr>
      </w:pPr>
      <w:r w:rsidRPr="00E33DD0">
        <w:rPr>
          <w:rFonts w:ascii="Times New Roman" w:hAnsi="Times New Roman" w:cs="Times New Roman"/>
          <w:sz w:val="28"/>
        </w:rPr>
        <w:t>6.4. Внеплановые контрольные мероприятия</w:t>
      </w:r>
    </w:p>
    <w:p w14:paraId="05E5B170" w14:textId="77777777" w:rsidR="008C5991" w:rsidRPr="00E33DD0" w:rsidRDefault="008C5991" w:rsidP="008C5991">
      <w:pPr>
        <w:pStyle w:val="a8"/>
        <w:tabs>
          <w:tab w:val="left" w:pos="1134"/>
        </w:tabs>
        <w:ind w:left="709"/>
        <w:jc w:val="center"/>
        <w:rPr>
          <w:rFonts w:ascii="Times New Roman" w:hAnsi="Times New Roman" w:cs="Times New Roman"/>
          <w:b/>
          <w:sz w:val="28"/>
        </w:rPr>
      </w:pPr>
    </w:p>
    <w:p w14:paraId="57D4B8FA"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6.4.1. Внеплановые контрольные мероприятия проводятся в виде документарных и выездных проверок, выездного обследования.</w:t>
      </w:r>
      <w:r w:rsidRPr="00E33DD0">
        <w:rPr>
          <w:rFonts w:ascii="Times New Roman" w:hAnsi="Times New Roman" w:cs="Times New Roman"/>
          <w:color w:val="FF0000"/>
          <w:sz w:val="28"/>
          <w:vertAlign w:val="superscript"/>
        </w:rPr>
        <w:t>13</w:t>
      </w:r>
      <w:r w:rsidRPr="00E33DD0">
        <w:rPr>
          <w:rFonts w:ascii="Times New Roman" w:hAnsi="Times New Roman" w:cs="Times New Roman"/>
          <w:sz w:val="28"/>
        </w:rPr>
        <w:t xml:space="preserve"> </w:t>
      </w:r>
    </w:p>
    <w:p w14:paraId="16C93DDE"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6.4.2. Решение о проведении внепланового контрольного мероприятия принимается с учетом индикаторов риска нарушения обязательных требований.</w:t>
      </w:r>
    </w:p>
    <w:p w14:paraId="41572878"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6.4.3.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47B84D9F" w14:textId="77777777" w:rsidR="008C5991" w:rsidRPr="00E33DD0" w:rsidRDefault="008C5991" w:rsidP="008C5991">
      <w:pPr>
        <w:pStyle w:val="ConsPlusNormal"/>
        <w:ind w:firstLine="709"/>
        <w:jc w:val="both"/>
        <w:rPr>
          <w:rFonts w:ascii="Times New Roman" w:hAnsi="Times New Roman" w:cs="Times New Roman"/>
          <w:sz w:val="28"/>
          <w:szCs w:val="28"/>
        </w:rPr>
      </w:pPr>
      <w:r w:rsidRPr="00E33DD0">
        <w:rPr>
          <w:rFonts w:ascii="Times New Roman" w:hAnsi="Times New Roman" w:cs="Times New Roman"/>
          <w:sz w:val="28"/>
        </w:rPr>
        <w:t xml:space="preserve">6.4.4. </w:t>
      </w:r>
      <w:r w:rsidRPr="00E33DD0">
        <w:rPr>
          <w:rFonts w:ascii="Times New Roman" w:hAnsi="Times New Roman" w:cs="Times New Roman"/>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486B84A" w14:textId="77777777" w:rsidR="008C5991" w:rsidRPr="00E33DD0" w:rsidRDefault="008C5991" w:rsidP="008C5991">
      <w:pPr>
        <w:tabs>
          <w:tab w:val="left" w:pos="1134"/>
        </w:tabs>
        <w:jc w:val="center"/>
        <w:rPr>
          <w:sz w:val="28"/>
        </w:rPr>
      </w:pPr>
    </w:p>
    <w:p w14:paraId="3F589519" w14:textId="77777777" w:rsidR="008C5991" w:rsidRPr="00E33DD0" w:rsidRDefault="008C5991" w:rsidP="008C5991">
      <w:pPr>
        <w:tabs>
          <w:tab w:val="left" w:pos="1134"/>
        </w:tabs>
        <w:jc w:val="center"/>
        <w:rPr>
          <w:sz w:val="28"/>
        </w:rPr>
      </w:pPr>
      <w:r w:rsidRPr="00E33DD0">
        <w:rPr>
          <w:sz w:val="28"/>
        </w:rPr>
        <w:t>6.5. Документарная проверка</w:t>
      </w:r>
    </w:p>
    <w:p w14:paraId="445CABFC" w14:textId="77777777" w:rsidR="008C5991" w:rsidRPr="00E33DD0" w:rsidRDefault="008C5991" w:rsidP="008C5991">
      <w:pPr>
        <w:pStyle w:val="a8"/>
        <w:tabs>
          <w:tab w:val="left" w:pos="1134"/>
        </w:tabs>
        <w:ind w:left="709"/>
        <w:jc w:val="center"/>
        <w:rPr>
          <w:rFonts w:ascii="Times New Roman" w:hAnsi="Times New Roman" w:cs="Times New Roman"/>
          <w:b/>
          <w:sz w:val="28"/>
        </w:rPr>
      </w:pPr>
    </w:p>
    <w:p w14:paraId="323EBC76" w14:textId="77777777" w:rsidR="008C5991" w:rsidRPr="00E33DD0" w:rsidRDefault="008C5991" w:rsidP="008C5991">
      <w:pPr>
        <w:pStyle w:val="a8"/>
        <w:tabs>
          <w:tab w:val="left" w:pos="1134"/>
        </w:tabs>
        <w:ind w:left="0" w:firstLine="709"/>
        <w:jc w:val="both"/>
        <w:rPr>
          <w:rFonts w:ascii="Times New Roman" w:hAnsi="Times New Roman" w:cs="Times New Roman"/>
          <w:sz w:val="28"/>
          <w:szCs w:val="28"/>
        </w:rPr>
      </w:pPr>
      <w:r w:rsidRPr="00E33DD0">
        <w:rPr>
          <w:rFonts w:ascii="Times New Roman" w:hAnsi="Times New Roman" w:cs="Times New Roman"/>
          <w:sz w:val="28"/>
        </w:rPr>
        <w:t xml:space="preserve">6.5.1. </w:t>
      </w:r>
      <w:r w:rsidRPr="00E33DD0">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BD0D382" w14:textId="77777777" w:rsidR="008C5991" w:rsidRPr="00E33DD0" w:rsidRDefault="008C5991" w:rsidP="008C5991">
      <w:pPr>
        <w:tabs>
          <w:tab w:val="left" w:pos="1134"/>
        </w:tabs>
        <w:ind w:firstLine="709"/>
        <w:jc w:val="both"/>
        <w:rPr>
          <w:sz w:val="28"/>
          <w:szCs w:val="28"/>
        </w:rPr>
      </w:pPr>
      <w:r w:rsidRPr="00E33DD0">
        <w:rPr>
          <w:sz w:val="28"/>
        </w:rPr>
        <w:t xml:space="preserve">6.5.2. </w:t>
      </w:r>
      <w:r w:rsidRPr="00E33DD0">
        <w:rPr>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054EF780"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17991BD"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 xml:space="preserve">6.5.3. Срок проведения документарной проверки не может превышать десять рабочих дней. </w:t>
      </w:r>
    </w:p>
    <w:p w14:paraId="6FD8C7E3"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В указанный срок не включается период с момента:</w:t>
      </w:r>
    </w:p>
    <w:p w14:paraId="6A795390"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4B879E24"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lastRenderedPageBreak/>
        <w:t>2) период с момента направления контролируемому лицу информации Контрольного органа:</w:t>
      </w:r>
    </w:p>
    <w:p w14:paraId="2CCABB52"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о выявлении ошибок и (или) противоречий в представленных контролируемым лицом документах;</w:t>
      </w:r>
    </w:p>
    <w:p w14:paraId="7881165F"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B4435B3"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6.5.4. Перечень допустимых контрольных действий, совершаемых в ходе документарной проверки:</w:t>
      </w:r>
      <w:r w:rsidRPr="00E33DD0">
        <w:rPr>
          <w:rStyle w:val="afffe"/>
          <w:rFonts w:ascii="Times New Roman" w:hAnsi="Times New Roman"/>
          <w:color w:val="FF0000"/>
          <w:sz w:val="28"/>
        </w:rPr>
        <w:footnoteReference w:id="10"/>
      </w:r>
    </w:p>
    <w:p w14:paraId="52CCB8D1" w14:textId="77777777" w:rsidR="008C5991" w:rsidRPr="00E33DD0" w:rsidRDefault="008C5991" w:rsidP="008C5991">
      <w:pPr>
        <w:pStyle w:val="ConsPlusNormal"/>
        <w:ind w:firstLine="709"/>
        <w:jc w:val="both"/>
        <w:rPr>
          <w:rFonts w:ascii="Times New Roman" w:hAnsi="Times New Roman" w:cs="Times New Roman"/>
          <w:sz w:val="28"/>
        </w:rPr>
      </w:pPr>
      <w:bookmarkStart w:id="11" w:name="_Hlk73716001"/>
      <w:r w:rsidRPr="00E33DD0">
        <w:rPr>
          <w:rFonts w:ascii="Times New Roman" w:hAnsi="Times New Roman" w:cs="Times New Roman"/>
          <w:sz w:val="28"/>
        </w:rPr>
        <w:t>1) истребование документов;</w:t>
      </w:r>
    </w:p>
    <w:p w14:paraId="12DB0AE3"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2) получение письменных объяснений.</w:t>
      </w:r>
      <w:bookmarkEnd w:id="11"/>
    </w:p>
    <w:p w14:paraId="783D5B96" w14:textId="77777777" w:rsidR="008C5991" w:rsidRPr="00E33DD0" w:rsidRDefault="008C5991" w:rsidP="008C5991">
      <w:pPr>
        <w:pStyle w:val="ConsPlusNormal"/>
        <w:ind w:firstLine="709"/>
        <w:jc w:val="both"/>
        <w:rPr>
          <w:rFonts w:ascii="Times New Roman" w:hAnsi="Times New Roman" w:cs="Times New Roman"/>
          <w:sz w:val="28"/>
          <w:szCs w:val="28"/>
        </w:rPr>
      </w:pPr>
      <w:r w:rsidRPr="00E33DD0">
        <w:rPr>
          <w:rFonts w:ascii="Times New Roman" w:hAnsi="Times New Roman" w:cs="Times New Roman"/>
          <w:sz w:val="28"/>
        </w:rPr>
        <w:t xml:space="preserve">6.5.5. </w:t>
      </w:r>
      <w:r w:rsidRPr="00E33DD0">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33DD0">
        <w:rPr>
          <w:rFonts w:ascii="Times New Roman" w:hAnsi="Times New Roman" w:cs="Times New Roman"/>
          <w:color w:val="FF0000"/>
          <w:sz w:val="28"/>
          <w:szCs w:val="28"/>
        </w:rPr>
        <w:t xml:space="preserve">, </w:t>
      </w:r>
      <w:r w:rsidRPr="00E33DD0">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14:paraId="64EF8160" w14:textId="77777777" w:rsidR="008C5991" w:rsidRPr="00E33DD0" w:rsidRDefault="008C5991" w:rsidP="008C5991">
      <w:pPr>
        <w:pStyle w:val="HTML"/>
        <w:ind w:firstLine="709"/>
        <w:jc w:val="both"/>
        <w:rPr>
          <w:rFonts w:ascii="Times New Roman" w:hAnsi="Times New Roman"/>
          <w:sz w:val="28"/>
        </w:rPr>
      </w:pPr>
      <w:r w:rsidRPr="00E33DD0">
        <w:rPr>
          <w:rFonts w:ascii="Times New Roman" w:hAnsi="Times New Roman"/>
          <w:sz w:val="28"/>
        </w:rPr>
        <w:t xml:space="preserve">Контролируемое лицо в срок, указанный в требовании о представлении документов, направляет </w:t>
      </w:r>
      <w:proofErr w:type="spellStart"/>
      <w:r w:rsidRPr="00E33DD0">
        <w:rPr>
          <w:rFonts w:ascii="Times New Roman" w:hAnsi="Times New Roman"/>
          <w:sz w:val="28"/>
        </w:rPr>
        <w:t>истребуемые</w:t>
      </w:r>
      <w:proofErr w:type="spellEnd"/>
      <w:r w:rsidRPr="00E33DD0">
        <w:rPr>
          <w:rFonts w:ascii="Times New Roman" w:hAnsi="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33DD0">
        <w:rPr>
          <w:rFonts w:ascii="Times New Roman" w:hAnsi="Times New Roman"/>
          <w:sz w:val="28"/>
        </w:rPr>
        <w:t>истребуемые</w:t>
      </w:r>
      <w:proofErr w:type="spellEnd"/>
      <w:r w:rsidRPr="00E33DD0">
        <w:rPr>
          <w:rFonts w:ascii="Times New Roman" w:hAnsi="Times New Roman"/>
          <w:sz w:val="28"/>
        </w:rPr>
        <w:t xml:space="preserve"> документы.</w:t>
      </w:r>
    </w:p>
    <w:p w14:paraId="534331B1" w14:textId="77777777" w:rsidR="008C5991" w:rsidRPr="00E33DD0" w:rsidRDefault="008C5991" w:rsidP="008C5991">
      <w:pPr>
        <w:pStyle w:val="HTML"/>
        <w:ind w:firstLine="709"/>
        <w:jc w:val="both"/>
        <w:rPr>
          <w:rFonts w:ascii="Times New Roman" w:hAnsi="Times New Roman"/>
          <w:b/>
          <w:color w:val="FF0000"/>
          <w:sz w:val="28"/>
        </w:rPr>
      </w:pPr>
      <w:r w:rsidRPr="00E33DD0">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33DD0">
        <w:rPr>
          <w:rFonts w:ascii="Times New Roman" w:hAnsi="Times New Roman"/>
          <w:color w:val="FF0000"/>
          <w:sz w:val="28"/>
          <w:szCs w:val="28"/>
        </w:rPr>
        <w:t xml:space="preserve"> </w:t>
      </w:r>
    </w:p>
    <w:p w14:paraId="53D629C4" w14:textId="77777777" w:rsidR="008C5991" w:rsidRPr="00E33DD0" w:rsidRDefault="008C5991" w:rsidP="008C5991">
      <w:pPr>
        <w:pStyle w:val="ConsPlusNormal"/>
        <w:ind w:firstLine="709"/>
        <w:jc w:val="both"/>
        <w:rPr>
          <w:rFonts w:ascii="Times New Roman" w:hAnsi="Times New Roman" w:cs="Times New Roman"/>
          <w:sz w:val="28"/>
          <w:szCs w:val="28"/>
        </w:rPr>
      </w:pPr>
      <w:r w:rsidRPr="00E33DD0">
        <w:rPr>
          <w:rFonts w:ascii="Times New Roman" w:hAnsi="Times New Roman" w:cs="Times New Roman"/>
          <w:sz w:val="28"/>
        </w:rPr>
        <w:t xml:space="preserve">6.5.6. </w:t>
      </w:r>
      <w:r w:rsidRPr="00E33DD0">
        <w:rPr>
          <w:rFonts w:ascii="Times New Roman" w:hAnsi="Times New Roman" w:cs="Times New Roman"/>
          <w:sz w:val="28"/>
          <w:szCs w:val="28"/>
        </w:rPr>
        <w:t>Письменные объяснения могут быть запрошены инспектором от контролируемого лица или его представителя, свидетелей.</w:t>
      </w:r>
    </w:p>
    <w:p w14:paraId="5A0D3592"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Указанные лица предоставляют инспектору письменные объяснения в свободной форме не позднее двух</w:t>
      </w:r>
      <w:r w:rsidRPr="00E33DD0">
        <w:rPr>
          <w:rFonts w:ascii="Times New Roman" w:hAnsi="Times New Roman" w:cs="Times New Roman"/>
          <w:color w:val="FF0000"/>
          <w:sz w:val="28"/>
          <w:vertAlign w:val="superscript"/>
        </w:rPr>
        <w:t>10</w:t>
      </w:r>
      <w:r w:rsidRPr="00E33DD0">
        <w:rPr>
          <w:rFonts w:ascii="Times New Roman" w:hAnsi="Times New Roman" w:cs="Times New Roman"/>
          <w:sz w:val="28"/>
        </w:rPr>
        <w:t xml:space="preserve"> рабочих дней до даты завершения проверки.</w:t>
      </w:r>
    </w:p>
    <w:p w14:paraId="47CCF50F"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lastRenderedPageBreak/>
        <w:t>Письменные объяснения оформляются путем составления письменного документа в свободной форме.</w:t>
      </w:r>
    </w:p>
    <w:p w14:paraId="1CE2242E"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A92C97C" w14:textId="77777777" w:rsidR="008C5991" w:rsidRPr="00E33DD0" w:rsidRDefault="008C5991" w:rsidP="008C5991">
      <w:pPr>
        <w:pStyle w:val="ConsPlusNormal"/>
        <w:ind w:firstLine="709"/>
        <w:jc w:val="both"/>
        <w:rPr>
          <w:rFonts w:ascii="Times New Roman" w:hAnsi="Times New Roman" w:cs="Times New Roman"/>
          <w:b/>
          <w:sz w:val="28"/>
        </w:rPr>
      </w:pPr>
      <w:r w:rsidRPr="00E33DD0">
        <w:rPr>
          <w:rFonts w:ascii="Times New Roman" w:hAnsi="Times New Roman" w:cs="Times New Roman"/>
          <w:sz w:val="28"/>
        </w:rPr>
        <w:t>6.5.7. Оформление акта производится по месту нахождения Контрольного органа в день окончания проведения документарной проверки.</w:t>
      </w:r>
      <w:r w:rsidRPr="00E33DD0">
        <w:rPr>
          <w:rFonts w:ascii="Times New Roman" w:hAnsi="Times New Roman" w:cs="Times New Roman"/>
          <w:b/>
          <w:sz w:val="28"/>
        </w:rPr>
        <w:t xml:space="preserve"> </w:t>
      </w:r>
    </w:p>
    <w:p w14:paraId="5C486C8B"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6.5.8. Акт направляется Контрольным органом контролируемому лицу в срок не позднее пяти</w:t>
      </w:r>
      <w:r w:rsidRPr="00E33DD0">
        <w:rPr>
          <w:rFonts w:ascii="Times New Roman" w:hAnsi="Times New Roman" w:cs="Times New Roman"/>
          <w:color w:val="FF0000"/>
          <w:sz w:val="28"/>
          <w:vertAlign w:val="superscript"/>
        </w:rPr>
        <w:t>10</w:t>
      </w:r>
      <w:r w:rsidRPr="00E33DD0">
        <w:rPr>
          <w:rFonts w:ascii="Times New Roman" w:hAnsi="Times New Roman" w:cs="Times New Roman"/>
          <w:sz w:val="28"/>
        </w:rPr>
        <w:t xml:space="preserve"> рабочих дней после окончания документарной проверки в порядке, предусмотренном статьей 21 Федерального закона № 248-ФЗ.</w:t>
      </w:r>
    </w:p>
    <w:p w14:paraId="6178E9CF"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6.5.9. Внеплановая документарная проверка проводится без согласования с органами прокуратуры.</w:t>
      </w:r>
    </w:p>
    <w:p w14:paraId="76AE97D1" w14:textId="77777777" w:rsidR="008C5991" w:rsidRPr="00E33DD0" w:rsidRDefault="008C5991" w:rsidP="008C5991">
      <w:pPr>
        <w:pStyle w:val="a8"/>
        <w:tabs>
          <w:tab w:val="left" w:pos="1134"/>
        </w:tabs>
        <w:ind w:left="709"/>
        <w:jc w:val="both"/>
        <w:rPr>
          <w:rFonts w:ascii="Times New Roman" w:hAnsi="Times New Roman" w:cs="Times New Roman"/>
          <w:sz w:val="28"/>
        </w:rPr>
      </w:pPr>
    </w:p>
    <w:p w14:paraId="2303232A" w14:textId="77777777" w:rsidR="008C5991" w:rsidRPr="00E33DD0" w:rsidRDefault="008C5991" w:rsidP="008C5991">
      <w:pPr>
        <w:pStyle w:val="a8"/>
        <w:tabs>
          <w:tab w:val="left" w:pos="1134"/>
        </w:tabs>
        <w:ind w:left="0"/>
        <w:jc w:val="center"/>
        <w:rPr>
          <w:rFonts w:ascii="Times New Roman" w:hAnsi="Times New Roman" w:cs="Times New Roman"/>
          <w:sz w:val="28"/>
        </w:rPr>
      </w:pPr>
      <w:r w:rsidRPr="00E33DD0">
        <w:rPr>
          <w:rFonts w:ascii="Times New Roman" w:hAnsi="Times New Roman" w:cs="Times New Roman"/>
          <w:sz w:val="28"/>
        </w:rPr>
        <w:t>6.6. Выездная проверка</w:t>
      </w:r>
      <w:r w:rsidRPr="00E33DD0">
        <w:rPr>
          <w:rStyle w:val="afffe"/>
          <w:rFonts w:ascii="Times New Roman" w:hAnsi="Times New Roman"/>
          <w:color w:val="FF0000"/>
          <w:sz w:val="28"/>
        </w:rPr>
        <w:footnoteReference w:id="11"/>
      </w:r>
    </w:p>
    <w:p w14:paraId="4A68CE03"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p>
    <w:p w14:paraId="31B41511"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6.6.1.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4990E0E"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EBD29F7" w14:textId="77777777" w:rsidR="008C5991" w:rsidRPr="00E33DD0" w:rsidRDefault="008C5991" w:rsidP="008C5991">
      <w:pPr>
        <w:pStyle w:val="a8"/>
        <w:tabs>
          <w:tab w:val="left" w:pos="1134"/>
        </w:tabs>
        <w:ind w:left="0" w:firstLine="709"/>
        <w:jc w:val="both"/>
        <w:rPr>
          <w:rFonts w:ascii="Times New Roman" w:hAnsi="Times New Roman" w:cs="Times New Roman"/>
          <w:sz w:val="28"/>
          <w:szCs w:val="28"/>
        </w:rPr>
      </w:pPr>
      <w:r w:rsidRPr="00E33DD0">
        <w:rPr>
          <w:rFonts w:ascii="Times New Roman" w:hAnsi="Times New Roman" w:cs="Times New Roman"/>
          <w:sz w:val="28"/>
        </w:rPr>
        <w:t xml:space="preserve">6.6.2. </w:t>
      </w:r>
      <w:r w:rsidRPr="00E33DD0">
        <w:rPr>
          <w:rFonts w:ascii="Times New Roman" w:hAnsi="Times New Roman" w:cs="Times New Roman"/>
          <w:sz w:val="28"/>
          <w:szCs w:val="28"/>
        </w:rPr>
        <w:t>Выездная проверка проводится в случае, если не представляется возможным:</w:t>
      </w:r>
    </w:p>
    <w:p w14:paraId="19FFE4BD"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8F6F1BE"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6.6.1 настоящего Положения место и совершения необходимых контрольных действий, предусмотренных в рамках иного вида контрольных мероприятий.</w:t>
      </w:r>
    </w:p>
    <w:p w14:paraId="04A4B9A7"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lastRenderedPageBreak/>
        <w:t>6.6.3.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3E72F4EA" w14:textId="77777777" w:rsidR="008C5991" w:rsidRPr="00E33DD0" w:rsidRDefault="008C5991" w:rsidP="008C5991">
      <w:pPr>
        <w:tabs>
          <w:tab w:val="left" w:pos="1134"/>
        </w:tabs>
        <w:ind w:firstLine="709"/>
        <w:jc w:val="both"/>
        <w:rPr>
          <w:sz w:val="28"/>
        </w:rPr>
      </w:pPr>
      <w:r w:rsidRPr="00E33DD0">
        <w:rPr>
          <w:sz w:val="28"/>
        </w:rPr>
        <w:t>6.6.4.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B2A8627"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6.6.5.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09697B82"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6.6.6. Срок проведения выездной проверки составляет не более десяти рабочих дней.</w:t>
      </w:r>
    </w:p>
    <w:p w14:paraId="2EB3EEF0" w14:textId="77777777" w:rsidR="008C5991" w:rsidRPr="00E33DD0" w:rsidRDefault="008C5991" w:rsidP="008C5991">
      <w:pPr>
        <w:tabs>
          <w:tab w:val="left" w:pos="1134"/>
        </w:tabs>
        <w:ind w:firstLine="709"/>
        <w:jc w:val="both"/>
        <w:rPr>
          <w:sz w:val="28"/>
        </w:rPr>
      </w:pPr>
      <w:r w:rsidRPr="00E33DD0">
        <w:rPr>
          <w:sz w:val="28"/>
        </w:rPr>
        <w:t>6.6.7. Перечень допустимых контрольных действий в ходе выездной проверки:</w:t>
      </w:r>
      <w:r w:rsidRPr="00E33DD0">
        <w:rPr>
          <w:rStyle w:val="afffe"/>
          <w:color w:val="FF0000"/>
          <w:sz w:val="28"/>
        </w:rPr>
        <w:footnoteReference w:id="12"/>
      </w:r>
    </w:p>
    <w:p w14:paraId="47E23651" w14:textId="77777777" w:rsidR="008C5991" w:rsidRPr="00E33DD0" w:rsidRDefault="008C5991" w:rsidP="008C5991">
      <w:pPr>
        <w:pStyle w:val="ConsPlusNormal"/>
        <w:ind w:firstLine="709"/>
        <w:jc w:val="both"/>
        <w:rPr>
          <w:rFonts w:ascii="Times New Roman" w:hAnsi="Times New Roman" w:cs="Times New Roman"/>
          <w:sz w:val="28"/>
        </w:rPr>
      </w:pPr>
      <w:bookmarkStart w:id="12" w:name="_Hlk73715973"/>
      <w:r w:rsidRPr="00E33DD0">
        <w:rPr>
          <w:rFonts w:ascii="Times New Roman" w:hAnsi="Times New Roman" w:cs="Times New Roman"/>
          <w:sz w:val="28"/>
        </w:rPr>
        <w:t>1) осмотр;</w:t>
      </w:r>
    </w:p>
    <w:p w14:paraId="4C4AA60E"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2) истребование документов;</w:t>
      </w:r>
    </w:p>
    <w:p w14:paraId="66D13EC0"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3) получение письменных объяснений;</w:t>
      </w:r>
    </w:p>
    <w:p w14:paraId="04613986"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4) инструментальное обследование.</w:t>
      </w:r>
      <w:bookmarkEnd w:id="12"/>
    </w:p>
    <w:p w14:paraId="20E88121"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sz w:val="28"/>
        </w:rPr>
        <w:t xml:space="preserve">6.6.8. При проведении осмотра </w:t>
      </w:r>
      <w:r w:rsidRPr="00E33DD0">
        <w:rPr>
          <w:rFonts w:ascii="Times New Roman" w:hAnsi="Times New Roman" w:cs="Times New Roman"/>
          <w:color w:val="000000"/>
          <w:sz w:val="28"/>
          <w:szCs w:val="28"/>
        </w:rPr>
        <w:t>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2AE925A" w14:textId="77777777" w:rsidR="008C5991" w:rsidRPr="00E33DD0" w:rsidRDefault="008C5991" w:rsidP="008C5991">
      <w:pPr>
        <w:pStyle w:val="ConsPlusNormal"/>
        <w:ind w:firstLine="709"/>
        <w:jc w:val="both"/>
        <w:rPr>
          <w:rFonts w:ascii="Times New Roman" w:hAnsi="Times New Roman" w:cs="Times New Roman"/>
          <w:sz w:val="28"/>
          <w:szCs w:val="28"/>
        </w:rPr>
      </w:pPr>
      <w:r w:rsidRPr="00E33DD0">
        <w:rPr>
          <w:rFonts w:ascii="Times New Roman" w:hAnsi="Times New Roman" w:cs="Times New Roman"/>
          <w:sz w:val="28"/>
        </w:rPr>
        <w:t xml:space="preserve">6.6.9. </w:t>
      </w:r>
      <w:r w:rsidRPr="00E33DD0">
        <w:rPr>
          <w:rFonts w:ascii="Times New Roman" w:hAnsi="Times New Roman" w:cs="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E31457C"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3438821"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 дата и место его составления;</w:t>
      </w:r>
    </w:p>
    <w:p w14:paraId="60CA2AE9"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lastRenderedPageBreak/>
        <w:t>- должность, фамилия и инициалы инспектора или специалиста, составивших протокол;</w:t>
      </w:r>
    </w:p>
    <w:p w14:paraId="46DD0D14"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 сведения о контролируемом лице;</w:t>
      </w:r>
    </w:p>
    <w:p w14:paraId="294B8957"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51E0969C"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2FFECDDE"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 выводы о соответствии этих показателей установленным нормам;</w:t>
      </w:r>
    </w:p>
    <w:p w14:paraId="5D2C8667"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 иные сведения, имеющие значение для оценки результатов инструментального обследования.</w:t>
      </w:r>
    </w:p>
    <w:p w14:paraId="102D0592"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 xml:space="preserve">6.6.10.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A3B77F3"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6756AD0"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18F769F" w14:textId="77777777" w:rsidR="008C5991" w:rsidRPr="00E33DD0" w:rsidRDefault="008C5991" w:rsidP="008C5991">
      <w:pPr>
        <w:pStyle w:val="ConsPlusNormal"/>
        <w:ind w:firstLine="709"/>
        <w:jc w:val="both"/>
        <w:rPr>
          <w:rFonts w:ascii="Times New Roman" w:hAnsi="Times New Roman" w:cs="Times New Roman"/>
          <w:color w:val="FF0000"/>
          <w:sz w:val="28"/>
        </w:rPr>
      </w:pPr>
      <w:r w:rsidRPr="00E33DD0">
        <w:rPr>
          <w:rFonts w:ascii="Times New Roman" w:hAnsi="Times New Roman" w:cs="Times New Roman"/>
          <w:sz w:val="28"/>
        </w:rPr>
        <w:t xml:space="preserve">6.6.11. Представление контролируемым лицом </w:t>
      </w:r>
      <w:proofErr w:type="spellStart"/>
      <w:r w:rsidRPr="00E33DD0">
        <w:rPr>
          <w:rFonts w:ascii="Times New Roman" w:hAnsi="Times New Roman" w:cs="Times New Roman"/>
          <w:sz w:val="28"/>
        </w:rPr>
        <w:t>истребуемых</w:t>
      </w:r>
      <w:proofErr w:type="spellEnd"/>
      <w:r w:rsidRPr="00E33DD0">
        <w:rPr>
          <w:rFonts w:ascii="Times New Roman" w:hAnsi="Times New Roman" w:cs="Times New Roman"/>
          <w:sz w:val="28"/>
        </w:rPr>
        <w:t xml:space="preserve"> документов, письменных объяснений осуществляется в соответствии с пунктами 6.5.5 и 6.5.6 настоящего Положения.</w:t>
      </w:r>
    </w:p>
    <w:p w14:paraId="17C66910"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6.6.12. По окончании проведения выездной проверки инспектор составляет акт выездной проверки.</w:t>
      </w:r>
    </w:p>
    <w:p w14:paraId="31B9403D"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Информация о проведении фотосъемки, аудио- и видеозаписи отражается в акте проверки.</w:t>
      </w:r>
    </w:p>
    <w:p w14:paraId="2AE22B32"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19FD822"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 xml:space="preserve">6.6.13.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3" w:tooltip="Федеральный закон от 31.07.2020 N 248-ФЗ" w:history="1">
        <w:r w:rsidRPr="00E33DD0">
          <w:rPr>
            <w:rFonts w:ascii="Times New Roman" w:hAnsi="Times New Roman" w:cs="Times New Roman"/>
            <w:sz w:val="28"/>
          </w:rPr>
          <w:t>частями 4</w:t>
        </w:r>
      </w:hyperlink>
      <w:r w:rsidRPr="00E33DD0">
        <w:rPr>
          <w:rFonts w:ascii="Times New Roman" w:hAnsi="Times New Roman" w:cs="Times New Roman"/>
          <w:sz w:val="28"/>
        </w:rPr>
        <w:t xml:space="preserve"> и </w:t>
      </w:r>
      <w:hyperlink r:id="rId24" w:tooltip="Федеральный закон от 31.07.2020 N 248-ФЗ" w:history="1">
        <w:r w:rsidRPr="00E33DD0">
          <w:rPr>
            <w:rFonts w:ascii="Times New Roman" w:hAnsi="Times New Roman" w:cs="Times New Roman"/>
            <w:sz w:val="28"/>
          </w:rPr>
          <w:t>5 статьи 21</w:t>
        </w:r>
      </w:hyperlink>
      <w:r w:rsidRPr="00E33DD0">
        <w:rPr>
          <w:rFonts w:ascii="Times New Roman" w:hAnsi="Times New Roman" w:cs="Times New Roman"/>
          <w:sz w:val="28"/>
        </w:rPr>
        <w:t xml:space="preserve"> Федеральным законом № 248-ФЗ. </w:t>
      </w:r>
    </w:p>
    <w:p w14:paraId="2C336852"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4B35CEB5"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6.6.14.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6A47C314" w14:textId="77777777" w:rsidR="008C5991" w:rsidRPr="00E33DD0" w:rsidRDefault="008C5991" w:rsidP="008C5991">
      <w:pPr>
        <w:ind w:firstLine="709"/>
        <w:jc w:val="both"/>
        <w:rPr>
          <w:sz w:val="28"/>
        </w:rPr>
      </w:pPr>
      <w:r w:rsidRPr="00E33DD0">
        <w:rPr>
          <w:sz w:val="28"/>
        </w:rPr>
        <w:t>1) временной нетрудоспособности;</w:t>
      </w:r>
    </w:p>
    <w:p w14:paraId="5E13C17D" w14:textId="77777777" w:rsidR="008C5991" w:rsidRPr="00E33DD0" w:rsidRDefault="008C5991" w:rsidP="008C5991">
      <w:pPr>
        <w:ind w:firstLine="709"/>
        <w:jc w:val="both"/>
        <w:rPr>
          <w:sz w:val="28"/>
        </w:rPr>
      </w:pPr>
      <w:r w:rsidRPr="00E33DD0">
        <w:rPr>
          <w:sz w:val="28"/>
        </w:rPr>
        <w:t>2) необходимости явки по вызову (извещениям, повесткам) судов, правоохранительных органов, военных комиссариатов;</w:t>
      </w:r>
    </w:p>
    <w:p w14:paraId="36F2AF7A" w14:textId="77777777" w:rsidR="008C5991" w:rsidRPr="00E33DD0" w:rsidRDefault="008C5991" w:rsidP="008C5991">
      <w:pPr>
        <w:ind w:firstLine="709"/>
        <w:jc w:val="both"/>
        <w:rPr>
          <w:sz w:val="28"/>
        </w:rPr>
      </w:pPr>
      <w:r w:rsidRPr="00E33DD0">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742B7B6" w14:textId="77777777" w:rsidR="008C5991" w:rsidRPr="00E33DD0" w:rsidRDefault="008C5991" w:rsidP="008C5991">
      <w:pPr>
        <w:ind w:firstLine="709"/>
        <w:jc w:val="both"/>
        <w:rPr>
          <w:sz w:val="28"/>
          <w:szCs w:val="28"/>
        </w:rPr>
      </w:pPr>
      <w:r w:rsidRPr="00E33DD0">
        <w:rPr>
          <w:sz w:val="28"/>
          <w:szCs w:val="28"/>
        </w:rPr>
        <w:t>4) нахождения в служебной командировке.</w:t>
      </w:r>
    </w:p>
    <w:p w14:paraId="758E732B"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4E51F58" w14:textId="77777777" w:rsidR="008C5991" w:rsidRPr="00E33DD0" w:rsidRDefault="008C5991" w:rsidP="008C5991">
      <w:pPr>
        <w:pStyle w:val="ConsPlusNormal"/>
        <w:ind w:firstLine="709"/>
        <w:jc w:val="both"/>
        <w:rPr>
          <w:rFonts w:ascii="Times New Roman" w:hAnsi="Times New Roman" w:cs="Times New Roman"/>
          <w:szCs w:val="24"/>
        </w:rPr>
      </w:pPr>
    </w:p>
    <w:p w14:paraId="14F0745F" w14:textId="77777777" w:rsidR="008C5991" w:rsidRPr="00E33DD0" w:rsidRDefault="008C5991" w:rsidP="008C5991">
      <w:pPr>
        <w:pStyle w:val="ConsPlusNormal"/>
        <w:ind w:firstLine="0"/>
        <w:jc w:val="center"/>
        <w:rPr>
          <w:rFonts w:ascii="Times New Roman" w:hAnsi="Times New Roman" w:cs="Times New Roman"/>
          <w:sz w:val="28"/>
        </w:rPr>
      </w:pPr>
      <w:r w:rsidRPr="00E33DD0">
        <w:rPr>
          <w:rFonts w:ascii="Times New Roman" w:hAnsi="Times New Roman" w:cs="Times New Roman"/>
          <w:sz w:val="28"/>
        </w:rPr>
        <w:t>6.7. Выездное обследование</w:t>
      </w:r>
    </w:p>
    <w:p w14:paraId="67AD2EA9" w14:textId="77777777" w:rsidR="008C5991" w:rsidRPr="00E33DD0" w:rsidRDefault="008C5991" w:rsidP="008C5991">
      <w:pPr>
        <w:pStyle w:val="ConsPlusNormal"/>
        <w:ind w:firstLine="709"/>
        <w:jc w:val="center"/>
        <w:rPr>
          <w:rFonts w:ascii="Times New Roman" w:hAnsi="Times New Roman" w:cs="Times New Roman"/>
          <w:sz w:val="28"/>
        </w:rPr>
      </w:pPr>
    </w:p>
    <w:p w14:paraId="79E3F48A"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6.7.1. Выездное обследование проводится в целях оценки соблюдения контролируемыми лицами обязательных требований.</w:t>
      </w:r>
    </w:p>
    <w:p w14:paraId="39294898"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6.7.2.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E33DD0">
        <w:rPr>
          <w:rFonts w:ascii="Times New Roman" w:hAnsi="Times New Roman" w:cs="Times New Roman"/>
          <w:sz w:val="28"/>
          <w:szCs w:val="28"/>
        </w:rPr>
        <w:t>, при этом не допускается взаимодействие с контролируемым лицом</w:t>
      </w:r>
      <w:r w:rsidRPr="00E33DD0">
        <w:rPr>
          <w:rFonts w:ascii="Times New Roman" w:hAnsi="Times New Roman" w:cs="Times New Roman"/>
          <w:sz w:val="28"/>
        </w:rPr>
        <w:t xml:space="preserve">. </w:t>
      </w:r>
    </w:p>
    <w:p w14:paraId="7FD2CFCC"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E33DD0">
        <w:rPr>
          <w:rStyle w:val="afffe"/>
          <w:rFonts w:ascii="Times New Roman" w:hAnsi="Times New Roman"/>
          <w:color w:val="FF0000"/>
          <w:sz w:val="28"/>
          <w:szCs w:val="28"/>
        </w:rPr>
        <w:footnoteReference w:id="13"/>
      </w:r>
    </w:p>
    <w:p w14:paraId="557ACA7B"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 xml:space="preserve">6.7.3. Выездное обследование проводится без информирования контролируемого лица. </w:t>
      </w:r>
    </w:p>
    <w:p w14:paraId="62B6B6CF"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6901325"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lastRenderedPageBreak/>
        <w:t xml:space="preserve">6.7.4. По результатам проведения выездного обследования не могут быть приняты решения, предусмотренные подпунктами </w:t>
      </w:r>
      <w:r w:rsidRPr="00E33DD0">
        <w:rPr>
          <w:rFonts w:ascii="Times New Roman" w:hAnsi="Times New Roman"/>
          <w:color w:val="FF0000"/>
          <w:sz w:val="28"/>
          <w:szCs w:val="28"/>
        </w:rPr>
        <w:t xml:space="preserve">1 и 2 пункта 6.2.1 </w:t>
      </w:r>
      <w:r w:rsidRPr="00E33DD0">
        <w:rPr>
          <w:rFonts w:ascii="Times New Roman" w:hAnsi="Times New Roman"/>
          <w:sz w:val="28"/>
          <w:szCs w:val="28"/>
        </w:rPr>
        <w:t>настоящего Положения.</w:t>
      </w:r>
    </w:p>
    <w:p w14:paraId="303B3428" w14:textId="77777777" w:rsidR="008C5991" w:rsidRPr="00E33DD0" w:rsidRDefault="008C5991" w:rsidP="008C5991">
      <w:pPr>
        <w:pStyle w:val="ConsPlusNormal"/>
        <w:ind w:firstLine="0"/>
        <w:jc w:val="both"/>
        <w:rPr>
          <w:rFonts w:ascii="Times New Roman" w:hAnsi="Times New Roman" w:cs="Times New Roman"/>
          <w:b/>
          <w:sz w:val="28"/>
          <w:szCs w:val="28"/>
        </w:rPr>
      </w:pPr>
    </w:p>
    <w:p w14:paraId="6A4CA178" w14:textId="77777777" w:rsidR="008C5991" w:rsidRPr="00E33DD0" w:rsidRDefault="008C5991" w:rsidP="008C5991">
      <w:pPr>
        <w:shd w:val="clear" w:color="auto" w:fill="FFFFFF"/>
        <w:ind w:firstLine="480"/>
        <w:jc w:val="center"/>
        <w:textAlignment w:val="baseline"/>
        <w:rPr>
          <w:sz w:val="28"/>
          <w:szCs w:val="28"/>
        </w:rPr>
      </w:pPr>
      <w:r w:rsidRPr="00E33DD0">
        <w:rPr>
          <w:sz w:val="28"/>
          <w:szCs w:val="28"/>
        </w:rPr>
        <w:t>6.8. Рейдовый осмотр</w:t>
      </w:r>
      <w:r w:rsidRPr="00E33DD0">
        <w:rPr>
          <w:sz w:val="28"/>
          <w:szCs w:val="28"/>
        </w:rPr>
        <w:br/>
      </w:r>
    </w:p>
    <w:p w14:paraId="18DB689D" w14:textId="77777777" w:rsidR="008C5991" w:rsidRPr="00E33DD0" w:rsidRDefault="008C5991" w:rsidP="008C5991">
      <w:pPr>
        <w:shd w:val="clear" w:color="auto" w:fill="FFFFFF"/>
        <w:ind w:firstLine="567"/>
        <w:jc w:val="both"/>
        <w:textAlignment w:val="baseline"/>
        <w:rPr>
          <w:sz w:val="28"/>
          <w:szCs w:val="28"/>
        </w:rPr>
      </w:pPr>
      <w:r w:rsidRPr="00E33DD0">
        <w:rPr>
          <w:sz w:val="28"/>
          <w:szCs w:val="28"/>
        </w:rPr>
        <w:t>6.8.1.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r w:rsidRPr="00E33DD0">
        <w:rPr>
          <w:sz w:val="28"/>
          <w:szCs w:val="28"/>
        </w:rPr>
        <w:br/>
        <w:t xml:space="preserve">        6.8.2.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14:paraId="344917B7" w14:textId="77777777" w:rsidR="008C5991" w:rsidRPr="00E33DD0" w:rsidRDefault="008C5991" w:rsidP="008C5991">
      <w:pPr>
        <w:shd w:val="clear" w:color="auto" w:fill="FFFFFF"/>
        <w:ind w:firstLine="567"/>
        <w:jc w:val="both"/>
        <w:textAlignment w:val="baseline"/>
        <w:rPr>
          <w:sz w:val="28"/>
          <w:szCs w:val="28"/>
        </w:rPr>
      </w:pPr>
      <w:r w:rsidRPr="00E33DD0">
        <w:rPr>
          <w:sz w:val="28"/>
          <w:szCs w:val="28"/>
        </w:rPr>
        <w:t>6.8.3. В ходе рейдового осмотра допускаются следующие контрольные (надзорные) действия:</w:t>
      </w:r>
    </w:p>
    <w:p w14:paraId="731FA8A9" w14:textId="77777777" w:rsidR="008C5991" w:rsidRPr="00E33DD0" w:rsidRDefault="008C5991" w:rsidP="008C5991">
      <w:pPr>
        <w:shd w:val="clear" w:color="auto" w:fill="FFFFFF"/>
        <w:ind w:firstLine="567"/>
        <w:jc w:val="both"/>
        <w:textAlignment w:val="baseline"/>
        <w:rPr>
          <w:sz w:val="28"/>
          <w:szCs w:val="28"/>
        </w:rPr>
      </w:pPr>
      <w:r w:rsidRPr="00E33DD0">
        <w:rPr>
          <w:sz w:val="28"/>
          <w:szCs w:val="28"/>
        </w:rPr>
        <w:t>6.8.3.1. Осмотр.</w:t>
      </w:r>
    </w:p>
    <w:p w14:paraId="20964BCA" w14:textId="77777777" w:rsidR="008C5991" w:rsidRPr="00E33DD0" w:rsidRDefault="008C5991" w:rsidP="008C5991">
      <w:pPr>
        <w:shd w:val="clear" w:color="auto" w:fill="FFFFFF"/>
        <w:ind w:firstLine="567"/>
        <w:jc w:val="both"/>
        <w:textAlignment w:val="baseline"/>
        <w:rPr>
          <w:sz w:val="28"/>
          <w:szCs w:val="28"/>
        </w:rPr>
      </w:pPr>
      <w:r w:rsidRPr="00E33DD0">
        <w:rPr>
          <w:sz w:val="28"/>
          <w:szCs w:val="28"/>
        </w:rPr>
        <w:t xml:space="preserve">6.8.3.2. Опрос.       </w:t>
      </w:r>
    </w:p>
    <w:p w14:paraId="40E6498B" w14:textId="77777777" w:rsidR="008C5991" w:rsidRPr="00E33DD0" w:rsidRDefault="008C5991" w:rsidP="008C5991">
      <w:pPr>
        <w:shd w:val="clear" w:color="auto" w:fill="FFFFFF"/>
        <w:ind w:firstLine="567"/>
        <w:jc w:val="both"/>
        <w:textAlignment w:val="baseline"/>
        <w:rPr>
          <w:sz w:val="28"/>
          <w:szCs w:val="28"/>
        </w:rPr>
      </w:pPr>
      <w:r w:rsidRPr="00E33DD0">
        <w:rPr>
          <w:sz w:val="28"/>
          <w:szCs w:val="28"/>
        </w:rPr>
        <w:t>6.8.3.3. Получение письменных объяснений.</w:t>
      </w:r>
    </w:p>
    <w:p w14:paraId="5DA02612" w14:textId="77777777" w:rsidR="008C5991" w:rsidRPr="00E33DD0" w:rsidRDefault="008C5991" w:rsidP="008C5991">
      <w:pPr>
        <w:shd w:val="clear" w:color="auto" w:fill="FFFFFF"/>
        <w:ind w:left="-142" w:firstLine="709"/>
        <w:jc w:val="both"/>
        <w:textAlignment w:val="baseline"/>
        <w:rPr>
          <w:sz w:val="28"/>
          <w:szCs w:val="28"/>
        </w:rPr>
      </w:pPr>
      <w:r w:rsidRPr="00E33DD0">
        <w:rPr>
          <w:sz w:val="28"/>
          <w:szCs w:val="28"/>
        </w:rPr>
        <w:t>6.8.3.4. Истребование документов.</w:t>
      </w:r>
    </w:p>
    <w:p w14:paraId="63E172CE" w14:textId="77777777" w:rsidR="008C5991" w:rsidRPr="00E33DD0" w:rsidRDefault="008C5991" w:rsidP="008C5991">
      <w:pPr>
        <w:shd w:val="clear" w:color="auto" w:fill="FFFFFF"/>
        <w:ind w:firstLine="567"/>
        <w:textAlignment w:val="baseline"/>
        <w:rPr>
          <w:sz w:val="28"/>
          <w:szCs w:val="28"/>
        </w:rPr>
      </w:pPr>
      <w:r w:rsidRPr="00E33DD0">
        <w:rPr>
          <w:sz w:val="28"/>
          <w:szCs w:val="28"/>
        </w:rPr>
        <w:t>6.9. Инспекционный визит</w:t>
      </w:r>
    </w:p>
    <w:p w14:paraId="5AFE22C0" w14:textId="77777777" w:rsidR="008C5991" w:rsidRPr="00E33DD0" w:rsidRDefault="008C5991" w:rsidP="008C5991">
      <w:pPr>
        <w:shd w:val="clear" w:color="auto" w:fill="FFFFFF"/>
        <w:ind w:firstLine="482"/>
        <w:jc w:val="center"/>
        <w:textAlignment w:val="baseline"/>
        <w:rPr>
          <w:sz w:val="28"/>
          <w:szCs w:val="28"/>
        </w:rPr>
      </w:pPr>
    </w:p>
    <w:p w14:paraId="6287F863" w14:textId="77777777" w:rsidR="008C5991" w:rsidRPr="00E33DD0" w:rsidRDefault="008C5991" w:rsidP="008C5991">
      <w:pPr>
        <w:shd w:val="clear" w:color="auto" w:fill="FFFFFF"/>
        <w:ind w:firstLine="480"/>
        <w:jc w:val="both"/>
        <w:textAlignment w:val="baseline"/>
        <w:rPr>
          <w:sz w:val="28"/>
          <w:szCs w:val="28"/>
        </w:rPr>
      </w:pPr>
      <w:r w:rsidRPr="00E33DD0">
        <w:rPr>
          <w:sz w:val="28"/>
          <w:szCs w:val="28"/>
        </w:rPr>
        <w:t>6.9.1.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550E999" w14:textId="77777777" w:rsidR="008C5991" w:rsidRPr="00E33DD0" w:rsidRDefault="008C5991" w:rsidP="008C5991">
      <w:pPr>
        <w:shd w:val="clear" w:color="auto" w:fill="FFFFFF"/>
        <w:ind w:firstLine="480"/>
        <w:jc w:val="both"/>
        <w:textAlignment w:val="baseline"/>
        <w:rPr>
          <w:sz w:val="28"/>
          <w:szCs w:val="28"/>
        </w:rPr>
      </w:pPr>
      <w:r w:rsidRPr="00E33DD0">
        <w:rPr>
          <w:sz w:val="28"/>
          <w:szCs w:val="28"/>
        </w:rPr>
        <w:t>6.9.2. В ходе инспекционного визита допускаются следующие контрольные (надзорные) действия:</w:t>
      </w:r>
    </w:p>
    <w:p w14:paraId="5C1E612E" w14:textId="77777777" w:rsidR="008C5991" w:rsidRPr="00E33DD0" w:rsidRDefault="008C5991" w:rsidP="008C5991">
      <w:pPr>
        <w:shd w:val="clear" w:color="auto" w:fill="FFFFFF"/>
        <w:ind w:firstLine="480"/>
        <w:jc w:val="both"/>
        <w:textAlignment w:val="baseline"/>
        <w:rPr>
          <w:sz w:val="28"/>
          <w:szCs w:val="28"/>
        </w:rPr>
      </w:pPr>
      <w:r w:rsidRPr="00E33DD0">
        <w:rPr>
          <w:sz w:val="28"/>
          <w:szCs w:val="28"/>
        </w:rPr>
        <w:t>6.9.2.1. Осмотр.</w:t>
      </w:r>
    </w:p>
    <w:p w14:paraId="1483104F" w14:textId="77777777" w:rsidR="008C5991" w:rsidRPr="00E33DD0" w:rsidRDefault="008C5991" w:rsidP="008C5991">
      <w:pPr>
        <w:shd w:val="clear" w:color="auto" w:fill="FFFFFF"/>
        <w:ind w:firstLine="480"/>
        <w:jc w:val="both"/>
        <w:textAlignment w:val="baseline"/>
        <w:rPr>
          <w:sz w:val="28"/>
          <w:szCs w:val="28"/>
        </w:rPr>
      </w:pPr>
      <w:r w:rsidRPr="00E33DD0">
        <w:rPr>
          <w:sz w:val="28"/>
          <w:szCs w:val="28"/>
        </w:rPr>
        <w:t>6.9.2.2. Опрос.</w:t>
      </w:r>
    </w:p>
    <w:p w14:paraId="03155E13" w14:textId="77777777" w:rsidR="008C5991" w:rsidRPr="00E33DD0" w:rsidRDefault="008C5991" w:rsidP="008C5991">
      <w:pPr>
        <w:shd w:val="clear" w:color="auto" w:fill="FFFFFF"/>
        <w:ind w:firstLine="480"/>
        <w:jc w:val="both"/>
        <w:textAlignment w:val="baseline"/>
        <w:rPr>
          <w:sz w:val="28"/>
          <w:szCs w:val="28"/>
        </w:rPr>
      </w:pPr>
      <w:r w:rsidRPr="00E33DD0">
        <w:rPr>
          <w:sz w:val="28"/>
          <w:szCs w:val="28"/>
        </w:rPr>
        <w:t>6.9.2.3. Получение письменных объяснений.</w:t>
      </w:r>
    </w:p>
    <w:p w14:paraId="65C6BB4B" w14:textId="77777777" w:rsidR="008C5991" w:rsidRPr="00E33DD0" w:rsidRDefault="008C5991" w:rsidP="008C5991">
      <w:pPr>
        <w:shd w:val="clear" w:color="auto" w:fill="FFFFFF"/>
        <w:ind w:firstLine="480"/>
        <w:jc w:val="both"/>
        <w:textAlignment w:val="baseline"/>
        <w:rPr>
          <w:sz w:val="28"/>
          <w:szCs w:val="28"/>
        </w:rPr>
      </w:pPr>
      <w:r w:rsidRPr="00E33DD0">
        <w:rPr>
          <w:sz w:val="28"/>
          <w:szCs w:val="28"/>
        </w:rPr>
        <w:t>6.9.2.4. Инструментальное обследование.</w:t>
      </w:r>
    </w:p>
    <w:p w14:paraId="140C1587" w14:textId="77777777" w:rsidR="008C5991" w:rsidRPr="00E33DD0" w:rsidRDefault="008C5991" w:rsidP="008C5991">
      <w:pPr>
        <w:shd w:val="clear" w:color="auto" w:fill="FFFFFF"/>
        <w:ind w:firstLine="480"/>
        <w:jc w:val="both"/>
        <w:textAlignment w:val="baseline"/>
        <w:rPr>
          <w:sz w:val="28"/>
          <w:szCs w:val="28"/>
        </w:rPr>
      </w:pPr>
      <w:r w:rsidRPr="00E33DD0">
        <w:rPr>
          <w:sz w:val="28"/>
          <w:szCs w:val="28"/>
        </w:rPr>
        <w:t>6.9.2.5.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EA28807" w14:textId="77777777" w:rsidR="008C5991" w:rsidRPr="00E33DD0" w:rsidRDefault="008C5991" w:rsidP="008C5991">
      <w:pPr>
        <w:shd w:val="clear" w:color="auto" w:fill="FFFFFF"/>
        <w:ind w:firstLine="480"/>
        <w:jc w:val="both"/>
        <w:textAlignment w:val="baseline"/>
        <w:rPr>
          <w:sz w:val="28"/>
          <w:szCs w:val="28"/>
        </w:rPr>
      </w:pPr>
      <w:r w:rsidRPr="00E33DD0">
        <w:rPr>
          <w:sz w:val="28"/>
          <w:szCs w:val="28"/>
        </w:rPr>
        <w:t>6.9.3. Инспекционный визит проводится без предварительного уведомления контролируемого лица и собственника объекта контроля. 6.9.4.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C493FEC" w14:textId="77777777" w:rsidR="008C5991" w:rsidRPr="00E33DD0" w:rsidRDefault="008C5991" w:rsidP="008C5991">
      <w:pPr>
        <w:shd w:val="clear" w:color="auto" w:fill="FFFFFF"/>
        <w:ind w:firstLine="480"/>
        <w:jc w:val="both"/>
        <w:textAlignment w:val="baseline"/>
        <w:rPr>
          <w:sz w:val="28"/>
          <w:szCs w:val="28"/>
        </w:rPr>
      </w:pPr>
      <w:r w:rsidRPr="00E33DD0">
        <w:rPr>
          <w:sz w:val="28"/>
          <w:szCs w:val="28"/>
        </w:rPr>
        <w:lastRenderedPageBreak/>
        <w:t>6.9.5. Контролируемые лица или их представители обязаны обеспечить беспрепятственный доступ инспектора в здания, сооружения, помещения.</w:t>
      </w:r>
    </w:p>
    <w:p w14:paraId="1126103D" w14:textId="77777777" w:rsidR="008C5991" w:rsidRPr="00E33DD0" w:rsidRDefault="008C5991" w:rsidP="008C5991">
      <w:pPr>
        <w:shd w:val="clear" w:color="auto" w:fill="FFFFFF"/>
        <w:ind w:firstLine="480"/>
        <w:jc w:val="both"/>
        <w:textAlignment w:val="baseline"/>
        <w:rPr>
          <w:sz w:val="28"/>
          <w:szCs w:val="28"/>
        </w:rPr>
      </w:pPr>
    </w:p>
    <w:p w14:paraId="7C499CEB" w14:textId="77777777" w:rsidR="008C5991" w:rsidRPr="00E33DD0" w:rsidRDefault="008C5991" w:rsidP="008C5991">
      <w:pPr>
        <w:shd w:val="clear" w:color="auto" w:fill="FFFFFF"/>
        <w:ind w:firstLine="480"/>
        <w:jc w:val="center"/>
        <w:textAlignment w:val="baseline"/>
        <w:rPr>
          <w:sz w:val="28"/>
          <w:szCs w:val="28"/>
        </w:rPr>
      </w:pPr>
      <w:r w:rsidRPr="00E33DD0">
        <w:rPr>
          <w:sz w:val="28"/>
          <w:szCs w:val="28"/>
        </w:rPr>
        <w:t>6.10. Наблюдение за соблюдением обязательных требований</w:t>
      </w:r>
    </w:p>
    <w:p w14:paraId="2F15DC62" w14:textId="77777777" w:rsidR="008C5991" w:rsidRPr="00E33DD0" w:rsidRDefault="008C5991" w:rsidP="008C5991">
      <w:pPr>
        <w:shd w:val="clear" w:color="auto" w:fill="FFFFFF"/>
        <w:ind w:firstLine="480"/>
        <w:jc w:val="center"/>
        <w:textAlignment w:val="baseline"/>
        <w:rPr>
          <w:sz w:val="28"/>
          <w:szCs w:val="28"/>
        </w:rPr>
      </w:pPr>
    </w:p>
    <w:p w14:paraId="74B45C90" w14:textId="77777777" w:rsidR="008C5991" w:rsidRPr="00E33DD0" w:rsidRDefault="008C5991" w:rsidP="008C5991">
      <w:pPr>
        <w:pStyle w:val="ConsPlusNormal"/>
        <w:ind w:firstLine="539"/>
        <w:jc w:val="both"/>
        <w:rPr>
          <w:rFonts w:ascii="Times New Roman" w:hAnsi="Times New Roman" w:cs="Times New Roman"/>
          <w:sz w:val="28"/>
          <w:szCs w:val="28"/>
        </w:rPr>
      </w:pPr>
      <w:r w:rsidRPr="00E33DD0">
        <w:rPr>
          <w:rFonts w:ascii="Times New Roman" w:hAnsi="Times New Roman" w:cs="Times New Roman"/>
          <w:sz w:val="28"/>
          <w:szCs w:val="28"/>
        </w:rPr>
        <w:t>6.10.1.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14:paraId="464FECA9" w14:textId="77777777" w:rsidR="008C5991" w:rsidRPr="00E33DD0" w:rsidRDefault="008C5991" w:rsidP="008C5991">
      <w:pPr>
        <w:pStyle w:val="ConsPlusNormal"/>
        <w:ind w:firstLine="539"/>
        <w:jc w:val="both"/>
        <w:rPr>
          <w:rFonts w:ascii="Times New Roman" w:hAnsi="Times New Roman" w:cs="Times New Roman"/>
          <w:sz w:val="28"/>
          <w:szCs w:val="28"/>
        </w:rPr>
      </w:pPr>
      <w:r w:rsidRPr="00E33DD0">
        <w:rPr>
          <w:rFonts w:ascii="Times New Roman" w:hAnsi="Times New Roman" w:cs="Times New Roman"/>
          <w:sz w:val="28"/>
          <w:szCs w:val="28"/>
        </w:rPr>
        <w:t>6.10.2. Наблюдение за соблюдением обязательных требований и выездное обследование проводятся органами государственного надзора (их территориальными органами) без взаимодействия с контролируемыми лицами.</w:t>
      </w:r>
    </w:p>
    <w:p w14:paraId="0336DC0D" w14:textId="77777777" w:rsidR="008C5991" w:rsidRPr="00E33DD0" w:rsidRDefault="008C5991" w:rsidP="008C5991">
      <w:pPr>
        <w:pStyle w:val="ConsPlusNormal"/>
        <w:ind w:firstLine="0"/>
        <w:jc w:val="center"/>
        <w:rPr>
          <w:rFonts w:ascii="Times New Roman" w:hAnsi="Times New Roman" w:cs="Times New Roman"/>
          <w:b/>
          <w:sz w:val="28"/>
        </w:rPr>
      </w:pPr>
    </w:p>
    <w:p w14:paraId="6AA48B3A" w14:textId="77777777" w:rsidR="008C5991" w:rsidRPr="00E33DD0" w:rsidRDefault="008C5991" w:rsidP="008C5991">
      <w:pPr>
        <w:pStyle w:val="ConsPlusNormal"/>
        <w:ind w:firstLine="0"/>
        <w:jc w:val="center"/>
        <w:rPr>
          <w:rFonts w:ascii="Times New Roman" w:hAnsi="Times New Roman" w:cs="Times New Roman"/>
          <w:b/>
          <w:sz w:val="28"/>
        </w:rPr>
      </w:pPr>
      <w:r w:rsidRPr="00E33DD0">
        <w:rPr>
          <w:rFonts w:ascii="Times New Roman" w:hAnsi="Times New Roman" w:cs="Times New Roman"/>
          <w:b/>
          <w:sz w:val="28"/>
        </w:rPr>
        <w:t>7. Досудебное обжалование</w:t>
      </w:r>
      <w:r w:rsidRPr="00E33DD0">
        <w:rPr>
          <w:rStyle w:val="afffe"/>
          <w:rFonts w:ascii="Times New Roman" w:hAnsi="Times New Roman"/>
          <w:color w:val="FF0000"/>
          <w:sz w:val="28"/>
        </w:rPr>
        <w:footnoteReference w:id="14"/>
      </w:r>
    </w:p>
    <w:p w14:paraId="457E2C3B" w14:textId="77777777" w:rsidR="008C5991" w:rsidRPr="00E33DD0" w:rsidRDefault="008C5991" w:rsidP="008C5991">
      <w:pPr>
        <w:pStyle w:val="ConsPlusNormal"/>
        <w:ind w:firstLine="709"/>
        <w:jc w:val="center"/>
        <w:rPr>
          <w:rFonts w:ascii="Times New Roman" w:hAnsi="Times New Roman" w:cs="Times New Roman"/>
          <w:b/>
          <w:sz w:val="28"/>
        </w:rPr>
      </w:pPr>
    </w:p>
    <w:p w14:paraId="14739D17"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sz w:val="28"/>
        </w:rPr>
        <w:t xml:space="preserve">7.1. </w:t>
      </w:r>
      <w:r w:rsidRPr="00E33DD0">
        <w:rPr>
          <w:rFonts w:ascii="Times New Roman" w:hAnsi="Times New Roman" w:cs="Times New Roman"/>
          <w:color w:val="000000"/>
          <w:sz w:val="28"/>
          <w:szCs w:val="28"/>
        </w:rPr>
        <w:t>Решения Контрольного органа,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25E4409"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6564EE73"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1) решений о проведении контрольных мероприятий;</w:t>
      </w:r>
    </w:p>
    <w:p w14:paraId="6C1CA22B"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2) актов контрольных мероприятий, предписаний об устранении выявленных нарушений;</w:t>
      </w:r>
    </w:p>
    <w:p w14:paraId="21863725"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3) действий (бездействия) должностных лиц в рамках контрольных мероприятий.</w:t>
      </w:r>
    </w:p>
    <w:p w14:paraId="34FE5318" w14:textId="77777777" w:rsidR="008C5991" w:rsidRPr="00E33DD0" w:rsidRDefault="008C5991" w:rsidP="008C5991">
      <w:pPr>
        <w:pStyle w:val="ConsPlusNormal"/>
        <w:ind w:firstLine="709"/>
        <w:jc w:val="both"/>
        <w:rPr>
          <w:rFonts w:ascii="Times New Roman" w:hAnsi="Times New Roman" w:cs="Times New Roman"/>
        </w:rPr>
      </w:pPr>
      <w:r w:rsidRPr="00E33DD0">
        <w:rPr>
          <w:rFonts w:ascii="Times New Roman" w:hAnsi="Times New Roman" w:cs="Times New Roman"/>
          <w:sz w:val="28"/>
        </w:rPr>
        <w:t>7.2.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E33DD0">
        <w:rPr>
          <w:rFonts w:ascii="Times New Roman" w:hAnsi="Times New Roman" w:cs="Times New Roman"/>
          <w:sz w:val="28"/>
          <w:szCs w:val="28"/>
        </w:rPr>
        <w:t>, за исключением случая, предусмотренного частью 1.1 статьи 40 Федерального закона № 248-ФЗ</w:t>
      </w:r>
      <w:r w:rsidRPr="00E33DD0">
        <w:rPr>
          <w:rFonts w:ascii="Times New Roman" w:hAnsi="Times New Roman" w:cs="Times New Roman"/>
          <w:sz w:val="28"/>
        </w:rPr>
        <w:t>.</w:t>
      </w:r>
      <w:r w:rsidRPr="00E33DD0">
        <w:rPr>
          <w:rFonts w:ascii="Times New Roman" w:hAnsi="Times New Roman" w:cs="Times New Roman"/>
        </w:rPr>
        <w:t xml:space="preserve"> </w:t>
      </w:r>
    </w:p>
    <w:p w14:paraId="1BC69298"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lastRenderedPageBreak/>
        <w:t xml:space="preserve">Материалы, прикладываемые к жалобе, в том числе фото- и видеоматериалы, представляются контролируемым лицом в электронном виде. </w:t>
      </w:r>
    </w:p>
    <w:p w14:paraId="2BF280A6"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 xml:space="preserve">7.3. </w:t>
      </w:r>
      <w:r w:rsidRPr="00E33DD0">
        <w:rPr>
          <w:rFonts w:ascii="Times New Roman" w:hAnsi="Times New Roman" w:cs="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E33DD0">
        <w:rPr>
          <w:rStyle w:val="afffe"/>
          <w:rFonts w:ascii="Times New Roman" w:hAnsi="Times New Roman"/>
          <w:color w:val="FF0000"/>
          <w:sz w:val="28"/>
          <w:szCs w:val="28"/>
        </w:rPr>
        <w:footnoteReference w:id="15"/>
      </w:r>
      <w:r w:rsidRPr="00E33DD0">
        <w:rPr>
          <w:rFonts w:ascii="Times New Roman" w:hAnsi="Times New Roman" w:cs="Times New Roman"/>
          <w:sz w:val="28"/>
          <w:szCs w:val="28"/>
        </w:rPr>
        <w:t>.</w:t>
      </w:r>
    </w:p>
    <w:p w14:paraId="113E3953"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7.4.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3" w:name="Par375"/>
      <w:bookmarkEnd w:id="13"/>
    </w:p>
    <w:p w14:paraId="1B29D08A"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E31F821"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7.5.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4" w:name="Par377"/>
      <w:bookmarkEnd w:id="14"/>
    </w:p>
    <w:p w14:paraId="4E08D418"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7.6.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3BD68D9"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7.7. Жалоба может содержать ходатайство о приостановлении исполнения обжалуемого решения Контрольного органа.</w:t>
      </w:r>
      <w:bookmarkStart w:id="15" w:name="Par379"/>
      <w:bookmarkEnd w:id="15"/>
    </w:p>
    <w:p w14:paraId="546C1549"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7.8.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51798429"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1) о приостановлении исполнения обжалуемого решения Контрольного органа;</w:t>
      </w:r>
    </w:p>
    <w:p w14:paraId="3DCFEF4A"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 xml:space="preserve">2) об отказе в приостановлении исполнения обжалуемого решения Контрольного органа. </w:t>
      </w:r>
    </w:p>
    <w:p w14:paraId="6D1BADEA"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59EBE783" w14:textId="77777777" w:rsidR="008C5991" w:rsidRPr="00E33DD0" w:rsidRDefault="008C5991" w:rsidP="008C5991">
      <w:pPr>
        <w:pStyle w:val="a8"/>
        <w:tabs>
          <w:tab w:val="left" w:pos="1134"/>
        </w:tabs>
        <w:ind w:left="709"/>
        <w:jc w:val="both"/>
        <w:rPr>
          <w:rFonts w:ascii="Times New Roman" w:hAnsi="Times New Roman" w:cs="Times New Roman"/>
          <w:sz w:val="28"/>
        </w:rPr>
      </w:pPr>
      <w:bookmarkStart w:id="16" w:name="Par383"/>
      <w:bookmarkEnd w:id="16"/>
      <w:r w:rsidRPr="00E33DD0">
        <w:rPr>
          <w:rFonts w:ascii="Times New Roman" w:hAnsi="Times New Roman" w:cs="Times New Roman"/>
          <w:sz w:val="28"/>
        </w:rPr>
        <w:t>7.9. Жалоба должна содержать:</w:t>
      </w:r>
    </w:p>
    <w:p w14:paraId="4A1D7005"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65F4B14"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0D0213E"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B9845B3"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 xml:space="preserve">4) основания и доводы, на основании которых контролируемое лицо не согласно с решением Контрольного органа и (или) действием (бездействием) </w:t>
      </w:r>
      <w:r w:rsidRPr="00E33DD0">
        <w:rPr>
          <w:rFonts w:ascii="Times New Roman" w:hAnsi="Times New Roman" w:cs="Times New Roman"/>
          <w:sz w:val="28"/>
        </w:rPr>
        <w:lastRenderedPageBreak/>
        <w:t>должностного лица. Контролируемым лицом могут быть представлены документы (при наличии), подтверждающие его доводы, либо их копии;</w:t>
      </w:r>
    </w:p>
    <w:p w14:paraId="1BB6DFBD"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 xml:space="preserve">5) требования контролируемого лица, подавшего жалобу; </w:t>
      </w:r>
    </w:p>
    <w:p w14:paraId="51B204F0" w14:textId="77777777" w:rsidR="008C5991" w:rsidRPr="00E33DD0" w:rsidRDefault="008C5991" w:rsidP="008C5991">
      <w:pPr>
        <w:pStyle w:val="ConsPlusNormal"/>
        <w:ind w:firstLine="709"/>
        <w:jc w:val="both"/>
        <w:rPr>
          <w:rFonts w:ascii="Times New Roman" w:hAnsi="Times New Roman" w:cs="Times New Roman"/>
          <w:sz w:val="28"/>
        </w:rPr>
      </w:pPr>
      <w:bookmarkStart w:id="17" w:name="Par390"/>
      <w:bookmarkEnd w:id="17"/>
      <w:r w:rsidRPr="00E33DD0">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E33DD0">
        <w:rPr>
          <w:rFonts w:ascii="Times New Roman" w:hAnsi="Times New Roman" w:cs="Times New Roman"/>
          <w:sz w:val="28"/>
        </w:rPr>
        <w:t xml:space="preserve"> </w:t>
      </w:r>
    </w:p>
    <w:p w14:paraId="35745CA1"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7.10.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C12667A"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7.11. Подача жалобы может быть осуществлена полномочным представителем контролируемого лица.</w:t>
      </w:r>
    </w:p>
    <w:p w14:paraId="78F235ED"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7.12. Контрольный орган принимает решение об отказе в рассмотрении жалобы в течение пяти рабочих дней со дня получения жалобы, если:</w:t>
      </w:r>
    </w:p>
    <w:p w14:paraId="7F0BBC9B"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1) жалоба подана после истечения сроков подачи жалобы, установленных пунктом 7.4 настоящего Положения, и не содержит ходатайства о восстановлении пропущенного срока на подачу жалобы;</w:t>
      </w:r>
    </w:p>
    <w:p w14:paraId="004F7BBA"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2) в удовлетворении ходатайства о восстановлении пропущенного срока на подачу жалобы отказано;</w:t>
      </w:r>
    </w:p>
    <w:p w14:paraId="044A33F7"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14:paraId="2DB83059"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4) имеется решение суда по вопросам, поставленным в жалобе;</w:t>
      </w:r>
    </w:p>
    <w:p w14:paraId="0E238F3A"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14:paraId="053A5CE8"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B0AEE49"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D6438FA"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8) жалоба подана в ненадлежащий орган;</w:t>
      </w:r>
    </w:p>
    <w:p w14:paraId="68EAB7D5"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0F9B42D8"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 xml:space="preserve">7.13. Отказ в рассмотрении жалобы по основаниям, указанным в подпунктах 3-8 пункта 7.12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5260117D" w14:textId="77777777" w:rsidR="008C5991" w:rsidRPr="00E33DD0" w:rsidRDefault="008C5991" w:rsidP="008C5991">
      <w:pPr>
        <w:tabs>
          <w:tab w:val="left" w:pos="1134"/>
        </w:tabs>
        <w:ind w:firstLine="709"/>
        <w:jc w:val="both"/>
        <w:rPr>
          <w:sz w:val="28"/>
        </w:rPr>
      </w:pPr>
      <w:r w:rsidRPr="00E33DD0">
        <w:rPr>
          <w:sz w:val="28"/>
        </w:rPr>
        <w:t xml:space="preserve">7.14. Жалоба подлежит рассмотрению </w:t>
      </w:r>
      <w:r w:rsidRPr="00E33DD0">
        <w:rPr>
          <w:sz w:val="28"/>
          <w:szCs w:val="28"/>
        </w:rPr>
        <w:t>руководителем (заместителем руководителя) Контрольного органа</w:t>
      </w:r>
      <w:r w:rsidRPr="00E33DD0">
        <w:rPr>
          <w:sz w:val="28"/>
        </w:rPr>
        <w:t xml:space="preserve"> в течение 20 рабочих дней со дня ее регистрации. </w:t>
      </w:r>
    </w:p>
    <w:p w14:paraId="4A8BCB04"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7.15. Указанный срок может быть продлен на двадцать рабочих дней, в следующих исключительных случаях:</w:t>
      </w:r>
    </w:p>
    <w:p w14:paraId="6FF833CA"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1FE7B655"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lastRenderedPageBreak/>
        <w:t>2) отсутствие должностного лица, действия (бездействия) которого обжалуются, по уважительной причине (болезнь, отпуск, командировка).</w:t>
      </w:r>
    </w:p>
    <w:p w14:paraId="174AAEBA"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 xml:space="preserve">7.16.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71DD2DD"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3E2F3217"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3A172F9"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7.17.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53C49365" w14:textId="77777777" w:rsidR="008C5991" w:rsidRPr="00E33DD0" w:rsidRDefault="008C5991" w:rsidP="008C5991">
      <w:pPr>
        <w:pStyle w:val="HTML"/>
        <w:ind w:firstLine="709"/>
        <w:jc w:val="both"/>
        <w:rPr>
          <w:rFonts w:ascii="Times New Roman" w:hAnsi="Times New Roman"/>
          <w:sz w:val="28"/>
          <w:szCs w:val="28"/>
        </w:rPr>
      </w:pPr>
      <w:r w:rsidRPr="00E33DD0">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7577AD5"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7.18.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321021DC"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7.19. По итогам рассмотрения жалобы руководитель (заместитель руководителя) Контрольного органа принимает одно из следующих решений:</w:t>
      </w:r>
    </w:p>
    <w:p w14:paraId="2FEFBEA7"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1) оставляет жалобу без удовлетворения;</w:t>
      </w:r>
    </w:p>
    <w:p w14:paraId="1B71DC52"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2) отменяет решение Контрольного органа полностью или частично;</w:t>
      </w:r>
    </w:p>
    <w:p w14:paraId="7A1DEC7C"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3) отменяет решение Контрольного органа полностью и принимает новое решение;</w:t>
      </w:r>
    </w:p>
    <w:p w14:paraId="690641D0" w14:textId="77777777" w:rsidR="008C5991" w:rsidRPr="00E33DD0" w:rsidRDefault="008C5991" w:rsidP="008C5991">
      <w:pPr>
        <w:pStyle w:val="ConsPlusNormal"/>
        <w:ind w:firstLine="709"/>
        <w:jc w:val="both"/>
        <w:rPr>
          <w:rFonts w:ascii="Times New Roman" w:hAnsi="Times New Roman" w:cs="Times New Roman"/>
          <w:sz w:val="28"/>
        </w:rPr>
      </w:pPr>
      <w:r w:rsidRPr="00E33DD0">
        <w:rPr>
          <w:rFonts w:ascii="Times New Roman" w:hAnsi="Times New Roman" w:cs="Times New Roman"/>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3017B0A4" w14:textId="77777777" w:rsidR="008C5991" w:rsidRPr="00E33DD0" w:rsidRDefault="008C5991" w:rsidP="008C5991">
      <w:pPr>
        <w:pStyle w:val="ConsPlusNormal"/>
        <w:ind w:firstLine="709"/>
        <w:jc w:val="both"/>
        <w:rPr>
          <w:rFonts w:ascii="Times New Roman" w:hAnsi="Times New Roman" w:cs="Times New Roman"/>
          <w:color w:val="000000"/>
          <w:sz w:val="28"/>
          <w:szCs w:val="28"/>
        </w:rPr>
      </w:pPr>
      <w:r w:rsidRPr="00E33DD0">
        <w:rPr>
          <w:rFonts w:ascii="Times New Roman" w:hAnsi="Times New Roman" w:cs="Times New Roman"/>
          <w:sz w:val="28"/>
        </w:rPr>
        <w:t xml:space="preserve">7.20. </w:t>
      </w:r>
      <w:r w:rsidRPr="00E33DD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E33DD0">
        <w:rPr>
          <w:rFonts w:ascii="Times New Roman" w:hAnsi="Times New Roman" w:cs="Times New Roman"/>
          <w:color w:val="000000"/>
          <w:sz w:val="28"/>
          <w:szCs w:val="28"/>
        </w:rPr>
        <w:lastRenderedPageBreak/>
        <w:t>администрации Истоминского сельского поселения</w:t>
      </w:r>
      <w:r w:rsidRPr="00E33DD0">
        <w:rPr>
          <w:rFonts w:ascii="Times New Roman" w:hAnsi="Times New Roman" w:cs="Times New Roman"/>
          <w:i/>
          <w:iCs/>
          <w:color w:val="000000"/>
          <w:szCs w:val="24"/>
        </w:rPr>
        <w:t xml:space="preserve"> </w:t>
      </w:r>
      <w:r w:rsidRPr="00E33DD0">
        <w:rPr>
          <w:rFonts w:ascii="Times New Roman" w:hAnsi="Times New Roman" w:cs="Times New Roman"/>
          <w:color w:val="000000"/>
          <w:sz w:val="28"/>
          <w:szCs w:val="28"/>
        </w:rPr>
        <w:t>с предварительным информированием главы администрации Истоминского сельского поселения</w:t>
      </w:r>
      <w:r w:rsidRPr="00E33DD0">
        <w:rPr>
          <w:rFonts w:ascii="Times New Roman" w:hAnsi="Times New Roman" w:cs="Times New Roman"/>
          <w:i/>
          <w:iCs/>
          <w:color w:val="000000"/>
          <w:szCs w:val="24"/>
        </w:rPr>
        <w:t xml:space="preserve"> </w:t>
      </w:r>
      <w:r w:rsidRPr="00E33DD0">
        <w:rPr>
          <w:rFonts w:ascii="Times New Roman" w:hAnsi="Times New Roman" w:cs="Times New Roman"/>
          <w:color w:val="000000"/>
          <w:sz w:val="28"/>
          <w:szCs w:val="28"/>
        </w:rPr>
        <w:t>о наличии в</w:t>
      </w:r>
      <w:r w:rsidRPr="00E33DD0">
        <w:rPr>
          <w:rFonts w:ascii="Times New Roman" w:hAnsi="Times New Roman" w:cs="Times New Roman"/>
          <w:i/>
          <w:iCs/>
          <w:color w:val="000000"/>
          <w:szCs w:val="24"/>
        </w:rPr>
        <w:t xml:space="preserve"> </w:t>
      </w:r>
      <w:r w:rsidRPr="00E33DD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7E04285" w14:textId="77777777" w:rsidR="008C5991" w:rsidRPr="00E33DD0" w:rsidRDefault="008C5991" w:rsidP="008C5991">
      <w:pPr>
        <w:pStyle w:val="ConsPlusNormal"/>
        <w:ind w:firstLine="709"/>
        <w:jc w:val="both"/>
        <w:rPr>
          <w:rFonts w:ascii="Times New Roman" w:hAnsi="Times New Roman" w:cs="Times New Roman"/>
          <w:sz w:val="28"/>
        </w:rPr>
      </w:pPr>
    </w:p>
    <w:p w14:paraId="1164B1F9" w14:textId="77777777" w:rsidR="008C5991" w:rsidRPr="00E33DD0" w:rsidRDefault="008C5991" w:rsidP="008C5991">
      <w:pPr>
        <w:pStyle w:val="a8"/>
        <w:tabs>
          <w:tab w:val="left" w:pos="1134"/>
        </w:tabs>
        <w:ind w:left="0"/>
        <w:jc w:val="center"/>
        <w:rPr>
          <w:rFonts w:ascii="Times New Roman" w:hAnsi="Times New Roman" w:cs="Times New Roman"/>
          <w:b/>
          <w:sz w:val="28"/>
        </w:rPr>
      </w:pPr>
    </w:p>
    <w:p w14:paraId="5F0C6623" w14:textId="77777777" w:rsidR="008C5991" w:rsidRPr="00E33DD0" w:rsidRDefault="008C5991" w:rsidP="008C5991">
      <w:pPr>
        <w:pStyle w:val="a8"/>
        <w:tabs>
          <w:tab w:val="left" w:pos="1134"/>
        </w:tabs>
        <w:ind w:left="0"/>
        <w:jc w:val="center"/>
        <w:rPr>
          <w:rFonts w:ascii="Times New Roman" w:hAnsi="Times New Roman" w:cs="Times New Roman"/>
          <w:b/>
          <w:sz w:val="28"/>
        </w:rPr>
      </w:pPr>
      <w:r w:rsidRPr="00E33DD0">
        <w:rPr>
          <w:rFonts w:ascii="Times New Roman" w:hAnsi="Times New Roman" w:cs="Times New Roman"/>
          <w:b/>
          <w:sz w:val="28"/>
        </w:rPr>
        <w:t xml:space="preserve">6. Ключевые показатели вида контроля и их целевые значения </w:t>
      </w:r>
    </w:p>
    <w:p w14:paraId="79B72DE5" w14:textId="77777777" w:rsidR="008C5991" w:rsidRPr="00E33DD0" w:rsidRDefault="008C5991" w:rsidP="008C5991">
      <w:pPr>
        <w:pStyle w:val="a8"/>
        <w:tabs>
          <w:tab w:val="left" w:pos="1134"/>
        </w:tabs>
        <w:ind w:left="0"/>
        <w:jc w:val="center"/>
        <w:rPr>
          <w:rFonts w:ascii="Times New Roman" w:hAnsi="Times New Roman" w:cs="Times New Roman"/>
          <w:b/>
          <w:sz w:val="28"/>
        </w:rPr>
      </w:pPr>
      <w:r w:rsidRPr="00E33DD0">
        <w:rPr>
          <w:rFonts w:ascii="Times New Roman" w:hAnsi="Times New Roman" w:cs="Times New Roman"/>
          <w:b/>
          <w:sz w:val="28"/>
        </w:rPr>
        <w:t xml:space="preserve">для муниципального контроля </w:t>
      </w:r>
    </w:p>
    <w:p w14:paraId="03689A96" w14:textId="77777777" w:rsidR="008C5991" w:rsidRPr="00E33DD0" w:rsidRDefault="008C5991" w:rsidP="008C5991">
      <w:pPr>
        <w:pStyle w:val="1e"/>
        <w:spacing w:line="20" w:lineRule="atLeast"/>
        <w:ind w:firstLine="709"/>
        <w:jc w:val="both"/>
        <w:rPr>
          <w:rFonts w:ascii="Times New Roman" w:hAnsi="Times New Roman"/>
          <w:color w:val="000000"/>
          <w:sz w:val="28"/>
          <w:szCs w:val="28"/>
        </w:rPr>
      </w:pPr>
    </w:p>
    <w:p w14:paraId="5EFF31A6" w14:textId="77777777" w:rsidR="008C5991" w:rsidRPr="00E33DD0" w:rsidRDefault="008C5991" w:rsidP="008C5991">
      <w:pPr>
        <w:pStyle w:val="1e"/>
        <w:spacing w:line="20" w:lineRule="atLeast"/>
        <w:ind w:firstLine="709"/>
        <w:jc w:val="both"/>
        <w:rPr>
          <w:rFonts w:ascii="Times New Roman" w:hAnsi="Times New Roman"/>
          <w:sz w:val="28"/>
          <w:szCs w:val="28"/>
        </w:rPr>
      </w:pPr>
      <w:r w:rsidRPr="00E33DD0">
        <w:rPr>
          <w:rFonts w:ascii="Times New Roman" w:hAnsi="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F20A03E" w14:textId="77777777" w:rsidR="008C5991" w:rsidRPr="00E33DD0" w:rsidRDefault="008C5991" w:rsidP="008C5991">
      <w:pPr>
        <w:pStyle w:val="a8"/>
        <w:tabs>
          <w:tab w:val="left" w:pos="1134"/>
        </w:tabs>
        <w:ind w:left="0" w:firstLine="709"/>
        <w:jc w:val="both"/>
        <w:rPr>
          <w:rFonts w:ascii="Times New Roman" w:hAnsi="Times New Roman" w:cs="Times New Roman"/>
          <w:sz w:val="28"/>
        </w:rPr>
      </w:pPr>
      <w:r w:rsidRPr="00E33DD0">
        <w:rPr>
          <w:rFonts w:ascii="Times New Roman" w:hAnsi="Times New Roman" w:cs="Times New Roman"/>
          <w:sz w:val="28"/>
        </w:rPr>
        <w:t xml:space="preserve">6.2. Ключевые показатели муниципального контроля </w:t>
      </w:r>
      <w:bookmarkStart w:id="18" w:name="_Hlk73956884"/>
      <w:r w:rsidRPr="00E33DD0">
        <w:rPr>
          <w:rFonts w:ascii="Times New Roman" w:hAnsi="Times New Roman" w:cs="Times New Roman"/>
          <w:sz w:val="28"/>
        </w:rPr>
        <w:t>и их целевые значения, индикативные показатели</w:t>
      </w:r>
      <w:bookmarkEnd w:id="18"/>
      <w:r w:rsidRPr="00E33DD0">
        <w:rPr>
          <w:rFonts w:ascii="Times New Roman" w:hAnsi="Times New Roman" w:cs="Times New Roman"/>
          <w:sz w:val="28"/>
        </w:rPr>
        <w:t xml:space="preserve"> установлены приложением 5 к настоящему Положению.</w:t>
      </w:r>
    </w:p>
    <w:p w14:paraId="21B05CCB" w14:textId="77777777" w:rsidR="008C5991" w:rsidRPr="00E33DD0" w:rsidRDefault="008C5991" w:rsidP="008C5991">
      <w:pPr>
        <w:ind w:left="4820"/>
        <w:rPr>
          <w:sz w:val="28"/>
          <w:szCs w:val="28"/>
        </w:rPr>
      </w:pPr>
    </w:p>
    <w:p w14:paraId="05E48B60" w14:textId="77777777" w:rsidR="008C5991" w:rsidRPr="00E33DD0" w:rsidRDefault="008C5991" w:rsidP="008C5991">
      <w:pPr>
        <w:ind w:left="4820"/>
        <w:rPr>
          <w:sz w:val="28"/>
          <w:szCs w:val="28"/>
        </w:rPr>
      </w:pPr>
    </w:p>
    <w:p w14:paraId="2BC39B1F" w14:textId="77777777" w:rsidR="008C5991" w:rsidRPr="00E33DD0" w:rsidRDefault="008C5991" w:rsidP="008C5991">
      <w:pPr>
        <w:ind w:left="4820"/>
        <w:rPr>
          <w:sz w:val="28"/>
          <w:szCs w:val="28"/>
        </w:rPr>
      </w:pPr>
    </w:p>
    <w:p w14:paraId="0A22C56A" w14:textId="77777777" w:rsidR="008C5991" w:rsidRPr="00E33DD0" w:rsidRDefault="008C5991" w:rsidP="008C5991">
      <w:pPr>
        <w:ind w:left="4820"/>
        <w:rPr>
          <w:sz w:val="28"/>
          <w:szCs w:val="28"/>
        </w:rPr>
      </w:pPr>
    </w:p>
    <w:p w14:paraId="72FC1C1E" w14:textId="77777777" w:rsidR="008C5991" w:rsidRPr="00E33DD0" w:rsidRDefault="008C5991" w:rsidP="008C5991">
      <w:pPr>
        <w:ind w:left="4820"/>
        <w:rPr>
          <w:sz w:val="28"/>
          <w:szCs w:val="28"/>
        </w:rPr>
      </w:pPr>
    </w:p>
    <w:p w14:paraId="4CCF95F8" w14:textId="77777777" w:rsidR="008C5991" w:rsidRPr="00E33DD0" w:rsidRDefault="008C5991" w:rsidP="008C5991">
      <w:pPr>
        <w:ind w:left="4820"/>
        <w:rPr>
          <w:sz w:val="28"/>
          <w:szCs w:val="28"/>
        </w:rPr>
      </w:pPr>
    </w:p>
    <w:p w14:paraId="52B93AA9" w14:textId="77777777" w:rsidR="008C5991" w:rsidRPr="00E33DD0" w:rsidRDefault="008C5991" w:rsidP="008C5991">
      <w:pPr>
        <w:ind w:left="4820"/>
        <w:rPr>
          <w:sz w:val="28"/>
          <w:szCs w:val="28"/>
        </w:rPr>
      </w:pPr>
    </w:p>
    <w:p w14:paraId="270C50FE" w14:textId="77777777" w:rsidR="008C5991" w:rsidRPr="00E33DD0" w:rsidRDefault="008C5991" w:rsidP="008C5991">
      <w:pPr>
        <w:ind w:left="4820"/>
        <w:rPr>
          <w:sz w:val="28"/>
          <w:szCs w:val="28"/>
        </w:rPr>
      </w:pPr>
    </w:p>
    <w:p w14:paraId="1E8BF3D2" w14:textId="77777777" w:rsidR="008C5991" w:rsidRPr="00E33DD0" w:rsidRDefault="008C5991" w:rsidP="008C5991">
      <w:pPr>
        <w:ind w:left="4820"/>
        <w:rPr>
          <w:sz w:val="28"/>
          <w:szCs w:val="28"/>
        </w:rPr>
      </w:pPr>
    </w:p>
    <w:p w14:paraId="7A158711" w14:textId="77777777" w:rsidR="008C5991" w:rsidRPr="00E33DD0" w:rsidRDefault="008C5991" w:rsidP="008C5991">
      <w:pPr>
        <w:ind w:left="4820"/>
        <w:rPr>
          <w:sz w:val="28"/>
          <w:szCs w:val="28"/>
        </w:rPr>
      </w:pPr>
    </w:p>
    <w:p w14:paraId="26EB97D4" w14:textId="77777777" w:rsidR="008C5991" w:rsidRPr="00E33DD0" w:rsidRDefault="008C5991" w:rsidP="008C5991">
      <w:pPr>
        <w:ind w:left="4820"/>
        <w:rPr>
          <w:sz w:val="28"/>
          <w:szCs w:val="28"/>
        </w:rPr>
      </w:pPr>
    </w:p>
    <w:p w14:paraId="372C7536" w14:textId="77777777" w:rsidR="008C5991" w:rsidRPr="00E33DD0" w:rsidRDefault="008C5991" w:rsidP="008C5991">
      <w:pPr>
        <w:ind w:left="4820"/>
        <w:rPr>
          <w:sz w:val="28"/>
          <w:szCs w:val="28"/>
        </w:rPr>
      </w:pPr>
    </w:p>
    <w:p w14:paraId="3F996040" w14:textId="77777777" w:rsidR="008C5991" w:rsidRPr="00E33DD0" w:rsidRDefault="008C5991" w:rsidP="008C5991">
      <w:pPr>
        <w:ind w:left="4820"/>
        <w:rPr>
          <w:sz w:val="28"/>
          <w:szCs w:val="28"/>
        </w:rPr>
      </w:pPr>
    </w:p>
    <w:p w14:paraId="7A0E4399" w14:textId="77777777" w:rsidR="008C5991" w:rsidRPr="00E33DD0" w:rsidRDefault="008C5991" w:rsidP="008C5991">
      <w:pPr>
        <w:ind w:left="4820"/>
        <w:rPr>
          <w:sz w:val="28"/>
          <w:szCs w:val="28"/>
        </w:rPr>
      </w:pPr>
    </w:p>
    <w:p w14:paraId="1044484F" w14:textId="77777777" w:rsidR="008C5991" w:rsidRPr="00E33DD0" w:rsidRDefault="008C5991" w:rsidP="008C5991">
      <w:pPr>
        <w:ind w:left="4820"/>
        <w:rPr>
          <w:sz w:val="28"/>
          <w:szCs w:val="28"/>
        </w:rPr>
      </w:pPr>
    </w:p>
    <w:p w14:paraId="2696BEC4" w14:textId="77777777" w:rsidR="008C5991" w:rsidRPr="00E33DD0" w:rsidRDefault="008C5991" w:rsidP="008C5991">
      <w:pPr>
        <w:ind w:left="4820"/>
        <w:rPr>
          <w:sz w:val="28"/>
          <w:szCs w:val="28"/>
        </w:rPr>
      </w:pPr>
    </w:p>
    <w:p w14:paraId="0021244C" w14:textId="77777777" w:rsidR="008C5991" w:rsidRPr="00E33DD0" w:rsidRDefault="008C5991" w:rsidP="008C5991">
      <w:pPr>
        <w:ind w:left="4820"/>
        <w:rPr>
          <w:sz w:val="28"/>
          <w:szCs w:val="28"/>
        </w:rPr>
      </w:pPr>
    </w:p>
    <w:p w14:paraId="127A28D7" w14:textId="77777777" w:rsidR="008C5991" w:rsidRPr="00E33DD0" w:rsidRDefault="008C5991" w:rsidP="008C5991">
      <w:pPr>
        <w:ind w:left="4820"/>
        <w:rPr>
          <w:sz w:val="28"/>
          <w:szCs w:val="28"/>
        </w:rPr>
      </w:pPr>
    </w:p>
    <w:p w14:paraId="737D808B" w14:textId="77777777" w:rsidR="008C5991" w:rsidRPr="00E33DD0" w:rsidRDefault="008C5991" w:rsidP="008C5991">
      <w:pPr>
        <w:ind w:left="4820"/>
        <w:rPr>
          <w:sz w:val="28"/>
          <w:szCs w:val="28"/>
        </w:rPr>
      </w:pPr>
    </w:p>
    <w:p w14:paraId="30B944CC" w14:textId="77777777" w:rsidR="008C5991" w:rsidRPr="00E33DD0" w:rsidRDefault="008C5991" w:rsidP="008C5991">
      <w:pPr>
        <w:ind w:left="4820"/>
        <w:rPr>
          <w:sz w:val="28"/>
          <w:szCs w:val="28"/>
        </w:rPr>
      </w:pPr>
    </w:p>
    <w:p w14:paraId="4E910C2B" w14:textId="77777777" w:rsidR="008C5991" w:rsidRPr="00E33DD0" w:rsidRDefault="008C5991" w:rsidP="008C5991">
      <w:pPr>
        <w:ind w:left="4820"/>
        <w:rPr>
          <w:sz w:val="28"/>
          <w:szCs w:val="28"/>
        </w:rPr>
      </w:pPr>
    </w:p>
    <w:p w14:paraId="2D8CA118" w14:textId="274409CA" w:rsidR="008C5991" w:rsidRDefault="008C5991" w:rsidP="008C5991">
      <w:pPr>
        <w:ind w:left="4820"/>
        <w:rPr>
          <w:sz w:val="28"/>
          <w:szCs w:val="28"/>
        </w:rPr>
      </w:pPr>
    </w:p>
    <w:p w14:paraId="783855AF" w14:textId="243C0978" w:rsidR="00A800F8" w:rsidRDefault="00A800F8" w:rsidP="008C5991">
      <w:pPr>
        <w:ind w:left="4820"/>
        <w:rPr>
          <w:sz w:val="28"/>
          <w:szCs w:val="28"/>
        </w:rPr>
      </w:pPr>
    </w:p>
    <w:p w14:paraId="2E4413D7" w14:textId="77777777" w:rsidR="00A800F8" w:rsidRPr="00E33DD0" w:rsidRDefault="00A800F8" w:rsidP="008C5991">
      <w:pPr>
        <w:ind w:left="4820"/>
        <w:rPr>
          <w:sz w:val="28"/>
          <w:szCs w:val="28"/>
        </w:rPr>
      </w:pPr>
    </w:p>
    <w:p w14:paraId="070CD689" w14:textId="77777777" w:rsidR="008C5991" w:rsidRPr="00E33DD0" w:rsidRDefault="008C5991" w:rsidP="008C5991">
      <w:pPr>
        <w:ind w:left="4820"/>
        <w:rPr>
          <w:sz w:val="28"/>
          <w:szCs w:val="28"/>
        </w:rPr>
      </w:pPr>
    </w:p>
    <w:p w14:paraId="128EFDD2" w14:textId="77777777" w:rsidR="008C5991" w:rsidRPr="00E33DD0" w:rsidRDefault="008C5991" w:rsidP="008C5991">
      <w:pPr>
        <w:ind w:left="4820"/>
        <w:rPr>
          <w:sz w:val="28"/>
          <w:szCs w:val="28"/>
        </w:rPr>
      </w:pPr>
    </w:p>
    <w:p w14:paraId="12AC0FAC" w14:textId="77777777" w:rsidR="008C5991" w:rsidRPr="00E33DD0" w:rsidRDefault="008C5991" w:rsidP="008C5991">
      <w:pPr>
        <w:ind w:left="4820"/>
        <w:rPr>
          <w:sz w:val="28"/>
          <w:szCs w:val="28"/>
        </w:rPr>
      </w:pPr>
      <w:r w:rsidRPr="00E33DD0">
        <w:rPr>
          <w:sz w:val="28"/>
          <w:szCs w:val="28"/>
        </w:rPr>
        <w:lastRenderedPageBreak/>
        <w:t>Приложение 1</w:t>
      </w:r>
    </w:p>
    <w:p w14:paraId="6DE1FDAB" w14:textId="77777777" w:rsidR="008C5991" w:rsidRPr="00E33DD0" w:rsidRDefault="008C5991" w:rsidP="008C5991">
      <w:pPr>
        <w:ind w:left="4820"/>
        <w:rPr>
          <w:sz w:val="28"/>
          <w:szCs w:val="28"/>
        </w:rPr>
      </w:pPr>
      <w:r w:rsidRPr="00E33DD0">
        <w:rPr>
          <w:sz w:val="28"/>
          <w:szCs w:val="28"/>
        </w:rPr>
        <w:t xml:space="preserve">к Положению о муниципальном </w:t>
      </w:r>
    </w:p>
    <w:p w14:paraId="11CD6E34" w14:textId="77777777" w:rsidR="008C5991" w:rsidRPr="00E33DD0" w:rsidRDefault="008C5991" w:rsidP="008C5991">
      <w:pPr>
        <w:ind w:left="4820"/>
        <w:rPr>
          <w:sz w:val="28"/>
          <w:szCs w:val="28"/>
        </w:rPr>
      </w:pPr>
      <w:r w:rsidRPr="00E33DD0">
        <w:rPr>
          <w:sz w:val="28"/>
          <w:szCs w:val="28"/>
        </w:rPr>
        <w:t>земельном контроле в границах</w:t>
      </w:r>
    </w:p>
    <w:p w14:paraId="110975B8" w14:textId="77777777" w:rsidR="008C5991" w:rsidRPr="00E33DD0" w:rsidRDefault="008C5991" w:rsidP="008C5991">
      <w:pPr>
        <w:pStyle w:val="ConsPlusNormal"/>
        <w:spacing w:line="192" w:lineRule="auto"/>
        <w:ind w:left="4535" w:firstLine="285"/>
        <w:outlineLvl w:val="1"/>
        <w:rPr>
          <w:rFonts w:ascii="Times New Roman" w:hAnsi="Times New Roman" w:cs="Times New Roman"/>
          <w:sz w:val="28"/>
        </w:rPr>
      </w:pPr>
      <w:r w:rsidRPr="00E33DD0">
        <w:rPr>
          <w:rFonts w:ascii="Times New Roman" w:hAnsi="Times New Roman" w:cs="Times New Roman"/>
          <w:color w:val="000000"/>
          <w:sz w:val="28"/>
          <w:szCs w:val="28"/>
        </w:rPr>
        <w:t xml:space="preserve">Муниципального образования                                                                                                                                                                    </w:t>
      </w:r>
      <w:proofErr w:type="gramStart"/>
      <w:r w:rsidRPr="00E33DD0">
        <w:rPr>
          <w:rFonts w:ascii="Times New Roman" w:hAnsi="Times New Roman" w:cs="Times New Roman"/>
          <w:color w:val="000000"/>
          <w:sz w:val="28"/>
          <w:szCs w:val="28"/>
        </w:rPr>
        <w:t xml:space="preserve">   «</w:t>
      </w:r>
      <w:proofErr w:type="gramEnd"/>
      <w:r w:rsidRPr="00E33DD0">
        <w:rPr>
          <w:rFonts w:ascii="Times New Roman" w:hAnsi="Times New Roman" w:cs="Times New Roman"/>
          <w:color w:val="000000"/>
          <w:sz w:val="28"/>
          <w:szCs w:val="28"/>
        </w:rPr>
        <w:t>Истоминское сельское поселение»</w:t>
      </w:r>
      <w:r w:rsidRPr="00E33DD0">
        <w:rPr>
          <w:rFonts w:ascii="Times New Roman" w:hAnsi="Times New Roman" w:cs="Times New Roman"/>
          <w:sz w:val="28"/>
        </w:rPr>
        <w:t>_</w:t>
      </w:r>
    </w:p>
    <w:p w14:paraId="32F5C97E" w14:textId="77777777" w:rsidR="008C5991" w:rsidRPr="00E33DD0" w:rsidRDefault="008C5991" w:rsidP="008C5991">
      <w:pPr>
        <w:pStyle w:val="ConsPlusNormal"/>
        <w:jc w:val="right"/>
        <w:rPr>
          <w:rFonts w:ascii="Times New Roman" w:hAnsi="Times New Roman" w:cs="Times New Roman"/>
        </w:rPr>
      </w:pPr>
    </w:p>
    <w:p w14:paraId="1A3FC2B7" w14:textId="77777777" w:rsidR="008C5991" w:rsidRPr="00E33DD0" w:rsidRDefault="008C5991" w:rsidP="008C5991">
      <w:pPr>
        <w:pStyle w:val="ConsPlusNormal"/>
        <w:jc w:val="right"/>
        <w:rPr>
          <w:rFonts w:ascii="Times New Roman" w:hAnsi="Times New Roman" w:cs="Times New Roman"/>
          <w:shd w:val="clear" w:color="auto" w:fill="F1C100"/>
        </w:rPr>
      </w:pPr>
    </w:p>
    <w:p w14:paraId="1B1D9517" w14:textId="77777777" w:rsidR="008C5991" w:rsidRPr="00E33DD0" w:rsidRDefault="008C5991" w:rsidP="008C5991">
      <w:pPr>
        <w:pStyle w:val="ConsPlusNormal"/>
        <w:ind w:firstLine="0"/>
        <w:jc w:val="center"/>
        <w:rPr>
          <w:rFonts w:ascii="Times New Roman" w:hAnsi="Times New Roman" w:cs="Times New Roman"/>
          <w:sz w:val="28"/>
        </w:rPr>
      </w:pPr>
      <w:r w:rsidRPr="00E33DD0">
        <w:rPr>
          <w:rFonts w:ascii="Times New Roman" w:hAnsi="Times New Roman" w:cs="Times New Roman"/>
          <w:b/>
          <w:sz w:val="28"/>
        </w:rPr>
        <w:t xml:space="preserve">Перечень должностных лиц </w:t>
      </w:r>
      <w:r w:rsidRPr="00E33DD0">
        <w:rPr>
          <w:rFonts w:ascii="Times New Roman" w:hAnsi="Times New Roman" w:cs="Times New Roman"/>
          <w:b/>
          <w:iCs/>
          <w:spacing w:val="-2"/>
          <w:sz w:val="28"/>
          <w:szCs w:val="28"/>
        </w:rPr>
        <w:t>администрации Истоминского сельского поселения</w:t>
      </w:r>
      <w:r w:rsidRPr="00E33DD0">
        <w:rPr>
          <w:rFonts w:ascii="Times New Roman" w:hAnsi="Times New Roman" w:cs="Times New Roman"/>
          <w:b/>
          <w:sz w:val="28"/>
        </w:rPr>
        <w:t>, уполномоченных на осуществление муниципального земельного контроля</w:t>
      </w:r>
      <w:r w:rsidRPr="00E33DD0">
        <w:rPr>
          <w:rStyle w:val="afffe"/>
          <w:rFonts w:ascii="Times New Roman" w:hAnsi="Times New Roman"/>
          <w:color w:val="FF0000"/>
          <w:sz w:val="28"/>
        </w:rPr>
        <w:footnoteReference w:id="16"/>
      </w:r>
      <w:r w:rsidRPr="00E33DD0">
        <w:rPr>
          <w:rFonts w:ascii="Times New Roman" w:hAnsi="Times New Roman" w:cs="Times New Roman"/>
          <w:sz w:val="28"/>
        </w:rPr>
        <w:t xml:space="preserve"> </w:t>
      </w:r>
    </w:p>
    <w:p w14:paraId="58ED4615" w14:textId="77777777" w:rsidR="008C5991" w:rsidRPr="00E33DD0" w:rsidRDefault="008C5991" w:rsidP="008C5991">
      <w:pPr>
        <w:pStyle w:val="ConsPlusNormal"/>
        <w:ind w:firstLine="0"/>
        <w:jc w:val="center"/>
        <w:rPr>
          <w:rFonts w:ascii="Times New Roman" w:hAnsi="Times New Roman" w:cs="Times New Roman"/>
          <w:sz w:val="28"/>
        </w:rPr>
      </w:pPr>
    </w:p>
    <w:p w14:paraId="21A66C59" w14:textId="77777777" w:rsidR="008C5991" w:rsidRPr="00E33DD0" w:rsidRDefault="008C5991" w:rsidP="008C5991">
      <w:pPr>
        <w:pStyle w:val="ConsPlusNormal"/>
        <w:jc w:val="center"/>
        <w:rPr>
          <w:rFonts w:ascii="Times New Roman" w:hAnsi="Times New Roman" w:cs="Times New Roman"/>
          <w:sz w:val="28"/>
        </w:rPr>
      </w:pPr>
    </w:p>
    <w:p w14:paraId="08974836" w14:textId="77777777" w:rsidR="008C5991" w:rsidRPr="00E33DD0" w:rsidRDefault="008C5991" w:rsidP="008C5991">
      <w:pPr>
        <w:pStyle w:val="ConsPlusNormal"/>
        <w:jc w:val="both"/>
        <w:rPr>
          <w:rFonts w:ascii="Times New Roman" w:hAnsi="Times New Roman" w:cs="Times New Roman"/>
          <w:sz w:val="28"/>
        </w:rPr>
      </w:pPr>
      <w:r w:rsidRPr="00E33DD0">
        <w:rPr>
          <w:rFonts w:ascii="Times New Roman" w:hAnsi="Times New Roman" w:cs="Times New Roman"/>
          <w:sz w:val="28"/>
        </w:rPr>
        <w:t>1.Начальник сектора земельных отношений, налогов и сборов администрации Истоминского сельского поселения.</w:t>
      </w:r>
    </w:p>
    <w:p w14:paraId="2EB9E3BC" w14:textId="77777777" w:rsidR="008C5991" w:rsidRPr="00E33DD0" w:rsidRDefault="008C5991" w:rsidP="008C5991">
      <w:pPr>
        <w:pStyle w:val="ConsPlusNormal"/>
        <w:jc w:val="both"/>
        <w:rPr>
          <w:rFonts w:ascii="Times New Roman" w:hAnsi="Times New Roman" w:cs="Times New Roman"/>
          <w:sz w:val="28"/>
        </w:rPr>
      </w:pPr>
    </w:p>
    <w:p w14:paraId="2C626BE7" w14:textId="77777777" w:rsidR="008C5991" w:rsidRPr="00E33DD0" w:rsidRDefault="008C5991" w:rsidP="008C5991">
      <w:pPr>
        <w:pStyle w:val="ConsPlusNormal"/>
        <w:jc w:val="both"/>
        <w:rPr>
          <w:rFonts w:ascii="Times New Roman" w:hAnsi="Times New Roman" w:cs="Times New Roman"/>
          <w:sz w:val="28"/>
        </w:rPr>
      </w:pPr>
    </w:p>
    <w:p w14:paraId="56D25721" w14:textId="77777777" w:rsidR="008C5991" w:rsidRPr="00E33DD0" w:rsidRDefault="008C5991" w:rsidP="008C5991">
      <w:pPr>
        <w:pStyle w:val="ConsPlusNormal"/>
        <w:jc w:val="both"/>
        <w:rPr>
          <w:rFonts w:ascii="Times New Roman" w:hAnsi="Times New Roman" w:cs="Times New Roman"/>
          <w:sz w:val="28"/>
        </w:rPr>
      </w:pPr>
    </w:p>
    <w:p w14:paraId="5E658180" w14:textId="77777777" w:rsidR="008C5991" w:rsidRPr="00E33DD0" w:rsidRDefault="008C5991" w:rsidP="008C5991">
      <w:pPr>
        <w:pStyle w:val="ConsPlusNormal"/>
        <w:jc w:val="both"/>
        <w:rPr>
          <w:rFonts w:ascii="Times New Roman" w:hAnsi="Times New Roman" w:cs="Times New Roman"/>
          <w:sz w:val="28"/>
        </w:rPr>
      </w:pPr>
    </w:p>
    <w:p w14:paraId="7725F6A5" w14:textId="77777777" w:rsidR="008C5991" w:rsidRPr="00E33DD0" w:rsidRDefault="008C5991" w:rsidP="008C5991">
      <w:pPr>
        <w:pStyle w:val="ConsPlusNormal"/>
        <w:jc w:val="both"/>
        <w:rPr>
          <w:rFonts w:ascii="Times New Roman" w:hAnsi="Times New Roman" w:cs="Times New Roman"/>
          <w:sz w:val="28"/>
        </w:rPr>
      </w:pPr>
    </w:p>
    <w:p w14:paraId="06740E68" w14:textId="77777777" w:rsidR="008C5991" w:rsidRPr="00E33DD0" w:rsidRDefault="008C5991" w:rsidP="008C5991">
      <w:pPr>
        <w:ind w:left="4820"/>
        <w:rPr>
          <w:i/>
        </w:rPr>
      </w:pPr>
    </w:p>
    <w:p w14:paraId="2D596601" w14:textId="77777777" w:rsidR="008C5991" w:rsidRPr="00E33DD0" w:rsidRDefault="008C5991" w:rsidP="008C5991">
      <w:pPr>
        <w:ind w:left="4820"/>
        <w:rPr>
          <w:i/>
        </w:rPr>
      </w:pPr>
    </w:p>
    <w:p w14:paraId="59AAED02" w14:textId="77777777" w:rsidR="008C5991" w:rsidRPr="00E33DD0" w:rsidRDefault="008C5991" w:rsidP="008C5991">
      <w:pPr>
        <w:ind w:left="4820"/>
        <w:rPr>
          <w:i/>
        </w:rPr>
      </w:pPr>
    </w:p>
    <w:p w14:paraId="0D534BDB" w14:textId="77777777" w:rsidR="008C5991" w:rsidRPr="00E33DD0" w:rsidRDefault="008C5991" w:rsidP="008C5991">
      <w:pPr>
        <w:ind w:left="4820"/>
        <w:rPr>
          <w:i/>
        </w:rPr>
      </w:pPr>
    </w:p>
    <w:p w14:paraId="4F91DA23" w14:textId="77777777" w:rsidR="008C5991" w:rsidRPr="00E33DD0" w:rsidRDefault="008C5991" w:rsidP="008C5991">
      <w:pPr>
        <w:ind w:left="4820"/>
        <w:rPr>
          <w:i/>
        </w:rPr>
      </w:pPr>
    </w:p>
    <w:p w14:paraId="296A58CB" w14:textId="77777777" w:rsidR="008C5991" w:rsidRPr="00E33DD0" w:rsidRDefault="008C5991" w:rsidP="008C5991">
      <w:pPr>
        <w:ind w:left="4820"/>
        <w:rPr>
          <w:i/>
        </w:rPr>
      </w:pPr>
    </w:p>
    <w:p w14:paraId="6FDD22AF" w14:textId="77777777" w:rsidR="008C5991" w:rsidRPr="00E33DD0" w:rsidRDefault="008C5991" w:rsidP="008C5991">
      <w:pPr>
        <w:ind w:left="4820"/>
        <w:rPr>
          <w:i/>
        </w:rPr>
      </w:pPr>
    </w:p>
    <w:p w14:paraId="11888398" w14:textId="77777777" w:rsidR="008C5991" w:rsidRPr="00E33DD0" w:rsidRDefault="008C5991" w:rsidP="008C5991">
      <w:pPr>
        <w:ind w:left="4820"/>
        <w:rPr>
          <w:i/>
        </w:rPr>
      </w:pPr>
    </w:p>
    <w:p w14:paraId="3D2D26FA" w14:textId="77777777" w:rsidR="008C5991" w:rsidRPr="00E33DD0" w:rsidRDefault="008C5991" w:rsidP="008C5991">
      <w:pPr>
        <w:ind w:left="4820"/>
        <w:rPr>
          <w:i/>
        </w:rPr>
      </w:pPr>
    </w:p>
    <w:p w14:paraId="083D069C" w14:textId="77777777" w:rsidR="008C5991" w:rsidRPr="00E33DD0" w:rsidRDefault="008C5991" w:rsidP="008C5991">
      <w:pPr>
        <w:ind w:left="4820"/>
        <w:rPr>
          <w:i/>
        </w:rPr>
      </w:pPr>
    </w:p>
    <w:p w14:paraId="28335495" w14:textId="77777777" w:rsidR="008C5991" w:rsidRPr="00E33DD0" w:rsidRDefault="008C5991" w:rsidP="008C5991">
      <w:pPr>
        <w:ind w:left="4820"/>
        <w:rPr>
          <w:i/>
        </w:rPr>
      </w:pPr>
    </w:p>
    <w:p w14:paraId="54409DA9" w14:textId="77777777" w:rsidR="008C5991" w:rsidRPr="00E33DD0" w:rsidRDefault="008C5991" w:rsidP="008C5991">
      <w:pPr>
        <w:ind w:left="4820"/>
        <w:rPr>
          <w:i/>
        </w:rPr>
      </w:pPr>
    </w:p>
    <w:p w14:paraId="4DED4BD0" w14:textId="77777777" w:rsidR="008C5991" w:rsidRPr="00E33DD0" w:rsidRDefault="008C5991" w:rsidP="008C5991">
      <w:pPr>
        <w:ind w:left="4820"/>
        <w:rPr>
          <w:i/>
        </w:rPr>
      </w:pPr>
    </w:p>
    <w:p w14:paraId="2382483A" w14:textId="77777777" w:rsidR="008C5991" w:rsidRPr="00E33DD0" w:rsidRDefault="008C5991" w:rsidP="008C5991">
      <w:pPr>
        <w:ind w:left="4820"/>
        <w:rPr>
          <w:i/>
        </w:rPr>
      </w:pPr>
    </w:p>
    <w:p w14:paraId="58198E7E" w14:textId="77777777" w:rsidR="008C5991" w:rsidRPr="00E33DD0" w:rsidRDefault="008C5991" w:rsidP="008C5991">
      <w:pPr>
        <w:ind w:left="4820"/>
        <w:rPr>
          <w:i/>
        </w:rPr>
      </w:pPr>
    </w:p>
    <w:p w14:paraId="677C652B" w14:textId="77777777" w:rsidR="008C5991" w:rsidRPr="00E33DD0" w:rsidRDefault="008C5991" w:rsidP="008C5991">
      <w:pPr>
        <w:ind w:left="4820"/>
        <w:rPr>
          <w:i/>
        </w:rPr>
      </w:pPr>
    </w:p>
    <w:p w14:paraId="2A4203F4" w14:textId="77777777" w:rsidR="008C5991" w:rsidRPr="00E33DD0" w:rsidRDefault="008C5991" w:rsidP="008C5991">
      <w:pPr>
        <w:ind w:left="4820"/>
        <w:rPr>
          <w:i/>
        </w:rPr>
      </w:pPr>
    </w:p>
    <w:p w14:paraId="419E7F9B" w14:textId="77777777" w:rsidR="008C5991" w:rsidRPr="00E33DD0" w:rsidRDefault="008C5991" w:rsidP="008C5991">
      <w:pPr>
        <w:ind w:left="4820"/>
        <w:rPr>
          <w:i/>
        </w:rPr>
      </w:pPr>
    </w:p>
    <w:p w14:paraId="78924096" w14:textId="77777777" w:rsidR="008C5991" w:rsidRPr="00E33DD0" w:rsidRDefault="008C5991" w:rsidP="008C5991">
      <w:pPr>
        <w:ind w:left="4820"/>
        <w:rPr>
          <w:i/>
        </w:rPr>
      </w:pPr>
    </w:p>
    <w:p w14:paraId="1DC4AE2F" w14:textId="77777777" w:rsidR="008C5991" w:rsidRPr="00E33DD0" w:rsidRDefault="008C5991" w:rsidP="008C5991">
      <w:pPr>
        <w:ind w:left="4820"/>
        <w:rPr>
          <w:i/>
        </w:rPr>
      </w:pPr>
    </w:p>
    <w:p w14:paraId="1D5B05F0" w14:textId="77777777" w:rsidR="008C5991" w:rsidRPr="00E33DD0" w:rsidRDefault="008C5991" w:rsidP="008C5991">
      <w:pPr>
        <w:ind w:left="4820"/>
        <w:rPr>
          <w:i/>
        </w:rPr>
      </w:pPr>
    </w:p>
    <w:p w14:paraId="47FF78E4" w14:textId="77777777" w:rsidR="008C5991" w:rsidRPr="00E33DD0" w:rsidRDefault="008C5991" w:rsidP="008C5991">
      <w:pPr>
        <w:ind w:left="4820"/>
        <w:rPr>
          <w:i/>
        </w:rPr>
      </w:pPr>
    </w:p>
    <w:p w14:paraId="2ECD9F37" w14:textId="77777777" w:rsidR="008C5991" w:rsidRPr="00E33DD0" w:rsidRDefault="008C5991" w:rsidP="008C5991">
      <w:pPr>
        <w:ind w:left="4820"/>
        <w:rPr>
          <w:i/>
        </w:rPr>
      </w:pPr>
    </w:p>
    <w:p w14:paraId="2161D966" w14:textId="77777777" w:rsidR="008C5991" w:rsidRPr="00E33DD0" w:rsidRDefault="008C5991" w:rsidP="008C5991">
      <w:pPr>
        <w:ind w:left="4820"/>
        <w:rPr>
          <w:i/>
        </w:rPr>
      </w:pPr>
    </w:p>
    <w:p w14:paraId="41DDDE6B" w14:textId="77777777" w:rsidR="008C5991" w:rsidRPr="00E33DD0" w:rsidRDefault="008C5991" w:rsidP="008C5991">
      <w:pPr>
        <w:ind w:left="4820"/>
        <w:rPr>
          <w:i/>
        </w:rPr>
      </w:pPr>
    </w:p>
    <w:p w14:paraId="77AA89D5" w14:textId="77777777" w:rsidR="008C5991" w:rsidRPr="00E33DD0" w:rsidRDefault="008C5991" w:rsidP="008C5991">
      <w:pPr>
        <w:ind w:left="4820"/>
        <w:rPr>
          <w:i/>
        </w:rPr>
      </w:pPr>
    </w:p>
    <w:p w14:paraId="64769DD9" w14:textId="77777777" w:rsidR="008C5991" w:rsidRPr="00E33DD0" w:rsidRDefault="008C5991" w:rsidP="008C5991">
      <w:pPr>
        <w:ind w:left="4820"/>
        <w:rPr>
          <w:i/>
        </w:rPr>
      </w:pPr>
    </w:p>
    <w:p w14:paraId="35927635" w14:textId="77777777" w:rsidR="008C5991" w:rsidRPr="00E33DD0" w:rsidRDefault="008C5991" w:rsidP="008C5991">
      <w:pPr>
        <w:ind w:left="4820"/>
        <w:rPr>
          <w:i/>
        </w:rPr>
      </w:pPr>
    </w:p>
    <w:p w14:paraId="4ECDAA11" w14:textId="77777777" w:rsidR="008C5991" w:rsidRPr="00E33DD0" w:rsidRDefault="008C5991" w:rsidP="008C5991">
      <w:pPr>
        <w:ind w:left="4820"/>
        <w:rPr>
          <w:sz w:val="28"/>
          <w:szCs w:val="28"/>
        </w:rPr>
      </w:pPr>
    </w:p>
    <w:p w14:paraId="43022DB6" w14:textId="77777777" w:rsidR="008C5991" w:rsidRPr="00E33DD0" w:rsidRDefault="008C5991" w:rsidP="008C5991">
      <w:pPr>
        <w:ind w:left="4820"/>
        <w:rPr>
          <w:sz w:val="28"/>
          <w:szCs w:val="28"/>
        </w:rPr>
      </w:pPr>
    </w:p>
    <w:p w14:paraId="45A0694C" w14:textId="77777777" w:rsidR="008C5991" w:rsidRPr="00E33DD0" w:rsidRDefault="008C5991" w:rsidP="008C5991">
      <w:pPr>
        <w:ind w:left="4820"/>
        <w:rPr>
          <w:sz w:val="28"/>
          <w:szCs w:val="28"/>
        </w:rPr>
      </w:pPr>
    </w:p>
    <w:p w14:paraId="35F45BB5" w14:textId="77777777" w:rsidR="008C5991" w:rsidRPr="00E33DD0" w:rsidRDefault="008C5991" w:rsidP="008C5991">
      <w:pPr>
        <w:ind w:left="4820"/>
        <w:rPr>
          <w:sz w:val="28"/>
          <w:szCs w:val="28"/>
        </w:rPr>
      </w:pPr>
    </w:p>
    <w:p w14:paraId="7A6EF316" w14:textId="77777777" w:rsidR="008C5991" w:rsidRPr="00E33DD0" w:rsidRDefault="008C5991" w:rsidP="008C5991">
      <w:pPr>
        <w:ind w:left="4820"/>
        <w:rPr>
          <w:sz w:val="28"/>
          <w:szCs w:val="28"/>
        </w:rPr>
      </w:pPr>
      <w:r w:rsidRPr="00E33DD0">
        <w:rPr>
          <w:sz w:val="28"/>
          <w:szCs w:val="28"/>
        </w:rPr>
        <w:t>Приложение 2</w:t>
      </w:r>
    </w:p>
    <w:p w14:paraId="0D708603" w14:textId="77777777" w:rsidR="008C5991" w:rsidRPr="00E33DD0" w:rsidRDefault="008C5991" w:rsidP="008C5991">
      <w:pPr>
        <w:ind w:left="4820"/>
        <w:rPr>
          <w:sz w:val="28"/>
          <w:szCs w:val="28"/>
        </w:rPr>
      </w:pPr>
      <w:r w:rsidRPr="00E33DD0">
        <w:rPr>
          <w:sz w:val="28"/>
          <w:szCs w:val="28"/>
        </w:rPr>
        <w:t xml:space="preserve">к Положению о муниципальном </w:t>
      </w:r>
    </w:p>
    <w:p w14:paraId="30D1CDAC" w14:textId="77777777" w:rsidR="008C5991" w:rsidRPr="00E33DD0" w:rsidRDefault="008C5991" w:rsidP="008C5991">
      <w:pPr>
        <w:ind w:left="4820"/>
        <w:rPr>
          <w:sz w:val="28"/>
          <w:szCs w:val="28"/>
        </w:rPr>
      </w:pPr>
      <w:r w:rsidRPr="00E33DD0">
        <w:rPr>
          <w:sz w:val="28"/>
          <w:szCs w:val="28"/>
        </w:rPr>
        <w:t>земельном контроле в границах</w:t>
      </w:r>
    </w:p>
    <w:p w14:paraId="7BCC1C3E" w14:textId="77777777" w:rsidR="008C5991" w:rsidRPr="00E33DD0" w:rsidRDefault="008C5991" w:rsidP="008C5991">
      <w:pPr>
        <w:ind w:left="4820"/>
        <w:rPr>
          <w:sz w:val="28"/>
          <w:szCs w:val="28"/>
          <w:vertAlign w:val="superscript"/>
        </w:rPr>
      </w:pPr>
      <w:bookmarkStart w:id="19" w:name="_Hlk82678442"/>
      <w:r w:rsidRPr="00E33DD0">
        <w:rPr>
          <w:sz w:val="28"/>
          <w:szCs w:val="28"/>
        </w:rPr>
        <w:t>Муниципального образования «Истоминское сельское поселение»</w:t>
      </w:r>
      <w:bookmarkEnd w:id="19"/>
      <w:r w:rsidRPr="00E33DD0">
        <w:rPr>
          <w:color w:val="FF0000"/>
          <w:sz w:val="28"/>
          <w:szCs w:val="28"/>
          <w:vertAlign w:val="superscript"/>
        </w:rPr>
        <w:t>1</w:t>
      </w:r>
    </w:p>
    <w:p w14:paraId="606471C7" w14:textId="77777777" w:rsidR="008C5991" w:rsidRPr="00E33DD0" w:rsidRDefault="008C5991" w:rsidP="008C5991">
      <w:pPr>
        <w:pStyle w:val="ConsPlusNormal"/>
        <w:ind w:firstLine="0"/>
        <w:rPr>
          <w:rFonts w:ascii="Times New Roman" w:hAnsi="Times New Roman" w:cs="Times New Roman"/>
          <w:sz w:val="28"/>
        </w:rPr>
      </w:pPr>
    </w:p>
    <w:p w14:paraId="086DD7DB" w14:textId="77777777" w:rsidR="008C5991" w:rsidRPr="00E33DD0" w:rsidRDefault="008C5991" w:rsidP="008C5991">
      <w:pPr>
        <w:pStyle w:val="ConsPlusNormal"/>
        <w:jc w:val="center"/>
        <w:rPr>
          <w:rFonts w:ascii="Times New Roman" w:hAnsi="Times New Roman" w:cs="Times New Roman"/>
          <w:shd w:val="clear" w:color="auto" w:fill="F1C100"/>
        </w:rPr>
      </w:pPr>
    </w:p>
    <w:p w14:paraId="78FEA9FF" w14:textId="77777777" w:rsidR="008C5991" w:rsidRPr="00E33DD0" w:rsidRDefault="008C5991" w:rsidP="008C5991">
      <w:pPr>
        <w:pStyle w:val="ConsPlusNormal"/>
        <w:ind w:firstLine="0"/>
        <w:jc w:val="center"/>
        <w:rPr>
          <w:rFonts w:ascii="Times New Roman" w:hAnsi="Times New Roman" w:cs="Times New Roman"/>
          <w:b/>
        </w:rPr>
      </w:pPr>
      <w:r w:rsidRPr="00E33DD0">
        <w:rPr>
          <w:rFonts w:ascii="Times New Roman" w:hAnsi="Times New Roman" w:cs="Times New Roman"/>
          <w:b/>
          <w:sz w:val="28"/>
        </w:rPr>
        <w:t xml:space="preserve">Критерии отнесения объектов контроля </w:t>
      </w:r>
      <w:r w:rsidRPr="00E33DD0">
        <w:rPr>
          <w:rFonts w:ascii="Times New Roman" w:hAnsi="Times New Roman" w:cs="Times New Roman"/>
          <w:b/>
          <w:color w:val="000000"/>
          <w:sz w:val="28"/>
        </w:rPr>
        <w:t>к категориям риска в рамках осуществления муниципального земельного контроля</w:t>
      </w:r>
      <w:r w:rsidRPr="00E33DD0">
        <w:rPr>
          <w:rStyle w:val="afffe"/>
          <w:rFonts w:ascii="Times New Roman" w:hAnsi="Times New Roman"/>
          <w:color w:val="FF0000"/>
          <w:sz w:val="28"/>
        </w:rPr>
        <w:footnoteReference w:id="17"/>
      </w:r>
      <w:r w:rsidRPr="00E33DD0">
        <w:rPr>
          <w:rFonts w:ascii="Times New Roman" w:hAnsi="Times New Roman" w:cs="Times New Roman"/>
          <w:color w:val="FF0000"/>
        </w:rPr>
        <w:t xml:space="preserve"> </w:t>
      </w:r>
    </w:p>
    <w:p w14:paraId="5CCC99BD" w14:textId="77777777" w:rsidR="008C5991" w:rsidRPr="00E33DD0" w:rsidRDefault="008C5991" w:rsidP="008C5991">
      <w:pPr>
        <w:pStyle w:val="ConsPlusNormal"/>
        <w:ind w:firstLine="0"/>
        <w:jc w:val="center"/>
        <w:rPr>
          <w:rFonts w:ascii="Times New Roman" w:hAnsi="Times New Roman" w:cs="Times New Roman"/>
          <w:color w:val="000000"/>
          <w:shd w:val="clear" w:color="auto" w:fill="F1C100"/>
        </w:rPr>
      </w:pPr>
    </w:p>
    <w:p w14:paraId="3032DC7A" w14:textId="77777777" w:rsidR="008C5991" w:rsidRPr="00E33DD0" w:rsidRDefault="008C5991" w:rsidP="008C5991">
      <w:pPr>
        <w:ind w:firstLine="709"/>
        <w:jc w:val="both"/>
        <w:rPr>
          <w:sz w:val="28"/>
          <w:szCs w:val="28"/>
        </w:rPr>
      </w:pPr>
      <w:r w:rsidRPr="00E33DD0">
        <w:rPr>
          <w:sz w:val="28"/>
          <w:szCs w:val="28"/>
        </w:rPr>
        <w:t>1.</w:t>
      </w:r>
      <w:r w:rsidRPr="00E33DD0">
        <w:rPr>
          <w:sz w:val="28"/>
          <w:szCs w:val="28"/>
        </w:rPr>
        <w:tab/>
        <w:t>К категории среднего риска относятся:</w:t>
      </w:r>
    </w:p>
    <w:p w14:paraId="2A40EE9E" w14:textId="77777777" w:rsidR="008C5991" w:rsidRPr="00E33DD0" w:rsidRDefault="008C5991" w:rsidP="008C5991">
      <w:pPr>
        <w:ind w:firstLine="709"/>
        <w:jc w:val="both"/>
        <w:rPr>
          <w:sz w:val="28"/>
          <w:szCs w:val="28"/>
        </w:rPr>
      </w:pPr>
      <w:r w:rsidRPr="00E33DD0">
        <w:rPr>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14:paraId="180EE304" w14:textId="77777777" w:rsidR="008C5991" w:rsidRPr="00E33DD0" w:rsidRDefault="008C5991" w:rsidP="008C5991">
      <w:pPr>
        <w:pStyle w:val="ConsPlusNormal"/>
        <w:spacing w:line="20" w:lineRule="atLeast"/>
        <w:ind w:firstLine="709"/>
        <w:jc w:val="both"/>
        <w:rPr>
          <w:rFonts w:ascii="Times New Roman" w:hAnsi="Times New Roman" w:cs="Times New Roman"/>
        </w:rPr>
      </w:pPr>
      <w:r w:rsidRPr="00E33DD0">
        <w:rPr>
          <w:rFonts w:ascii="Times New Roman" w:hAnsi="Times New Roman" w:cs="Times New Roman"/>
          <w:sz w:val="28"/>
          <w:szCs w:val="28"/>
        </w:rPr>
        <w:t xml:space="preserve">б) </w:t>
      </w:r>
      <w:r w:rsidRPr="00E33DD0">
        <w:rPr>
          <w:rFonts w:ascii="Times New Roman" w:hAnsi="Times New Roman" w:cs="Times New Roman"/>
          <w:color w:val="000000"/>
          <w:sz w:val="28"/>
          <w:szCs w:val="28"/>
        </w:rPr>
        <w:t>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0E27CC19" w14:textId="77777777" w:rsidR="008C5991" w:rsidRPr="00E33DD0" w:rsidRDefault="008C5991" w:rsidP="008C5991">
      <w:pPr>
        <w:ind w:firstLine="709"/>
        <w:jc w:val="both"/>
        <w:rPr>
          <w:sz w:val="28"/>
          <w:szCs w:val="28"/>
        </w:rPr>
      </w:pPr>
      <w:r w:rsidRPr="00E33DD0">
        <w:rPr>
          <w:sz w:val="28"/>
          <w:szCs w:val="28"/>
        </w:rPr>
        <w:t xml:space="preserve">в) земельные участки, предназначенные для гаражного </w:t>
      </w:r>
      <w:r w:rsidRPr="00E33DD0">
        <w:rPr>
          <w:sz w:val="28"/>
          <w:szCs w:val="28"/>
        </w:rPr>
        <w:br/>
        <w:t>и (или) жилищного строительства, ведения личного подсобного хозяйства (приусадебные земельные участки);</w:t>
      </w:r>
    </w:p>
    <w:p w14:paraId="27CDA50A" w14:textId="77777777" w:rsidR="008C5991" w:rsidRPr="00E33DD0" w:rsidRDefault="008C5991" w:rsidP="008C5991">
      <w:pPr>
        <w:ind w:firstLine="709"/>
        <w:jc w:val="both"/>
        <w:rPr>
          <w:sz w:val="28"/>
          <w:szCs w:val="28"/>
        </w:rPr>
      </w:pPr>
      <w:r w:rsidRPr="00E33DD0">
        <w:rPr>
          <w:sz w:val="28"/>
          <w:szCs w:val="28"/>
        </w:rPr>
        <w:t>г) Земельные участки сельскохозяйственного назначения и использования;</w:t>
      </w:r>
    </w:p>
    <w:p w14:paraId="17412ED3" w14:textId="77777777" w:rsidR="008C5991" w:rsidRPr="00E33DD0" w:rsidRDefault="008C5991" w:rsidP="008C5991">
      <w:pPr>
        <w:ind w:firstLine="709"/>
        <w:jc w:val="both"/>
        <w:rPr>
          <w:sz w:val="28"/>
          <w:szCs w:val="28"/>
        </w:rPr>
      </w:pPr>
      <w:r w:rsidRPr="00E33DD0">
        <w:rPr>
          <w:sz w:val="28"/>
          <w:szCs w:val="28"/>
        </w:rPr>
        <w:t>д) ведение садоводства;</w:t>
      </w:r>
    </w:p>
    <w:p w14:paraId="3AAE255A" w14:textId="77777777" w:rsidR="008C5991" w:rsidRPr="00E33DD0" w:rsidRDefault="008C5991" w:rsidP="008C5991">
      <w:pPr>
        <w:ind w:firstLine="709"/>
        <w:jc w:val="both"/>
        <w:rPr>
          <w:sz w:val="28"/>
          <w:szCs w:val="28"/>
        </w:rPr>
      </w:pPr>
      <w:r w:rsidRPr="00E33DD0">
        <w:rPr>
          <w:sz w:val="28"/>
          <w:szCs w:val="28"/>
        </w:rPr>
        <w:t>е) относящиеся к категории земель населенных пунктов;</w:t>
      </w:r>
    </w:p>
    <w:p w14:paraId="45DBB939" w14:textId="77777777" w:rsidR="008C5991" w:rsidRPr="00E33DD0" w:rsidRDefault="008C5991" w:rsidP="008C5991">
      <w:pPr>
        <w:pStyle w:val="ConsPlusNormal"/>
        <w:spacing w:line="20" w:lineRule="atLeast"/>
        <w:ind w:firstLine="709"/>
        <w:jc w:val="both"/>
        <w:rPr>
          <w:rFonts w:ascii="Times New Roman" w:hAnsi="Times New Roman" w:cs="Times New Roman"/>
          <w:color w:val="000000"/>
          <w:sz w:val="28"/>
          <w:szCs w:val="28"/>
        </w:rPr>
      </w:pPr>
      <w:r w:rsidRPr="00E33DD0">
        <w:rPr>
          <w:rFonts w:ascii="Times New Roman" w:hAnsi="Times New Roman" w:cs="Times New Roman"/>
          <w:color w:val="000000"/>
          <w:sz w:val="28"/>
          <w:szCs w:val="28"/>
        </w:rPr>
        <w:t>ж)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195D9D25" w14:textId="77777777" w:rsidR="008C5991" w:rsidRPr="00E33DD0" w:rsidRDefault="008C5991" w:rsidP="008C5991">
      <w:pPr>
        <w:ind w:firstLine="709"/>
        <w:jc w:val="both"/>
        <w:rPr>
          <w:sz w:val="28"/>
          <w:szCs w:val="28"/>
        </w:rPr>
      </w:pPr>
      <w:r w:rsidRPr="00E33DD0">
        <w:rPr>
          <w:sz w:val="28"/>
          <w:szCs w:val="28"/>
        </w:rPr>
        <w:t>з)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37625B53" w14:textId="77777777" w:rsidR="008C5991" w:rsidRPr="00E33DD0" w:rsidRDefault="008C5991" w:rsidP="008C5991">
      <w:pPr>
        <w:ind w:firstLine="709"/>
        <w:jc w:val="both"/>
        <w:rPr>
          <w:sz w:val="28"/>
          <w:szCs w:val="28"/>
        </w:rPr>
      </w:pPr>
      <w:r w:rsidRPr="00E33DD0">
        <w:rPr>
          <w:sz w:val="28"/>
          <w:szCs w:val="28"/>
        </w:rPr>
        <w:t>2.</w:t>
      </w:r>
      <w:r w:rsidRPr="00E33DD0">
        <w:rPr>
          <w:sz w:val="28"/>
          <w:szCs w:val="28"/>
        </w:rPr>
        <w:tab/>
        <w:t xml:space="preserve">К категории умеренного риска относятся земельные участки </w:t>
      </w:r>
      <w:r w:rsidRPr="00E33DD0">
        <w:rPr>
          <w:sz w:val="28"/>
          <w:szCs w:val="28"/>
        </w:rPr>
        <w:br/>
        <w:t>со следующими видами разрешенного использования:</w:t>
      </w:r>
    </w:p>
    <w:p w14:paraId="5356528C" w14:textId="77777777" w:rsidR="008C5991" w:rsidRPr="00E33DD0" w:rsidRDefault="008C5991" w:rsidP="008C5991">
      <w:pPr>
        <w:ind w:firstLine="709"/>
        <w:jc w:val="both"/>
        <w:rPr>
          <w:sz w:val="28"/>
          <w:szCs w:val="28"/>
        </w:rPr>
      </w:pPr>
      <w:r w:rsidRPr="00E33DD0">
        <w:rPr>
          <w:sz w:val="28"/>
          <w:szCs w:val="28"/>
        </w:rPr>
        <w:t xml:space="preserve">а) граничащие с земельными участками с видами разрешенного использования: </w:t>
      </w:r>
    </w:p>
    <w:p w14:paraId="31A9A512" w14:textId="77777777" w:rsidR="008C5991" w:rsidRPr="00E33DD0" w:rsidRDefault="008C5991" w:rsidP="008C5991">
      <w:pPr>
        <w:ind w:firstLine="709"/>
        <w:jc w:val="both"/>
        <w:rPr>
          <w:sz w:val="28"/>
          <w:szCs w:val="28"/>
        </w:rPr>
      </w:pPr>
      <w:r w:rsidRPr="00E33DD0">
        <w:rPr>
          <w:sz w:val="28"/>
          <w:szCs w:val="28"/>
        </w:rPr>
        <w:t>сельскохозяйственное использование;</w:t>
      </w:r>
    </w:p>
    <w:p w14:paraId="542E5FB5" w14:textId="77777777" w:rsidR="008C5991" w:rsidRPr="00E33DD0" w:rsidRDefault="008C5991" w:rsidP="008C5991">
      <w:pPr>
        <w:ind w:firstLine="709"/>
        <w:jc w:val="both"/>
        <w:rPr>
          <w:sz w:val="28"/>
          <w:szCs w:val="28"/>
        </w:rPr>
      </w:pPr>
      <w:r w:rsidRPr="00E33DD0">
        <w:rPr>
          <w:sz w:val="28"/>
          <w:szCs w:val="28"/>
        </w:rPr>
        <w:t>питомники;</w:t>
      </w:r>
    </w:p>
    <w:p w14:paraId="121A7720" w14:textId="77777777" w:rsidR="008C5991" w:rsidRPr="00E33DD0" w:rsidRDefault="008C5991" w:rsidP="008C5991">
      <w:pPr>
        <w:ind w:firstLine="709"/>
        <w:jc w:val="both"/>
        <w:rPr>
          <w:sz w:val="28"/>
          <w:szCs w:val="28"/>
        </w:rPr>
      </w:pPr>
      <w:r w:rsidRPr="00E33DD0">
        <w:rPr>
          <w:sz w:val="28"/>
          <w:szCs w:val="28"/>
        </w:rPr>
        <w:lastRenderedPageBreak/>
        <w:t>охрана природных территорий;</w:t>
      </w:r>
    </w:p>
    <w:p w14:paraId="1C58CE55" w14:textId="77777777" w:rsidR="008C5991" w:rsidRPr="00E33DD0" w:rsidRDefault="008C5991" w:rsidP="008C5991">
      <w:pPr>
        <w:ind w:firstLine="709"/>
        <w:jc w:val="both"/>
        <w:rPr>
          <w:sz w:val="28"/>
          <w:szCs w:val="28"/>
        </w:rPr>
      </w:pPr>
      <w:r w:rsidRPr="00E33DD0">
        <w:rPr>
          <w:sz w:val="28"/>
          <w:szCs w:val="28"/>
        </w:rPr>
        <w:t>резервные леса;</w:t>
      </w:r>
    </w:p>
    <w:p w14:paraId="15F06634" w14:textId="77777777" w:rsidR="008C5991" w:rsidRPr="00E33DD0" w:rsidRDefault="008C5991" w:rsidP="008C5991">
      <w:pPr>
        <w:ind w:firstLine="709"/>
        <w:jc w:val="both"/>
        <w:rPr>
          <w:sz w:val="28"/>
          <w:szCs w:val="28"/>
        </w:rPr>
      </w:pPr>
      <w:r w:rsidRPr="00E33DD0">
        <w:rPr>
          <w:sz w:val="28"/>
          <w:szCs w:val="28"/>
        </w:rPr>
        <w:t>общее пользование водными объектами;</w:t>
      </w:r>
    </w:p>
    <w:p w14:paraId="428D8BC4" w14:textId="77777777" w:rsidR="008C5991" w:rsidRPr="00E33DD0" w:rsidRDefault="008C5991" w:rsidP="008C5991">
      <w:pPr>
        <w:ind w:firstLine="709"/>
        <w:jc w:val="both"/>
        <w:rPr>
          <w:sz w:val="28"/>
          <w:szCs w:val="28"/>
        </w:rPr>
      </w:pPr>
      <w:r w:rsidRPr="00E33DD0">
        <w:rPr>
          <w:sz w:val="28"/>
          <w:szCs w:val="28"/>
        </w:rPr>
        <w:t>гидротехнические сооружения;</w:t>
      </w:r>
    </w:p>
    <w:p w14:paraId="4B37C4DB" w14:textId="77777777" w:rsidR="008C5991" w:rsidRPr="00E33DD0" w:rsidRDefault="008C5991" w:rsidP="008C5991">
      <w:pPr>
        <w:ind w:firstLine="709"/>
        <w:jc w:val="both"/>
        <w:rPr>
          <w:sz w:val="28"/>
          <w:szCs w:val="28"/>
        </w:rPr>
      </w:pPr>
      <w:r w:rsidRPr="00E33DD0">
        <w:rPr>
          <w:sz w:val="28"/>
          <w:szCs w:val="28"/>
        </w:rPr>
        <w:t xml:space="preserve">ведение огородничества; </w:t>
      </w:r>
    </w:p>
    <w:p w14:paraId="3587D98E" w14:textId="77777777" w:rsidR="008C5991" w:rsidRPr="00E33DD0" w:rsidRDefault="008C5991" w:rsidP="008C5991">
      <w:pPr>
        <w:ind w:firstLine="709"/>
        <w:jc w:val="both"/>
        <w:rPr>
          <w:sz w:val="28"/>
          <w:szCs w:val="28"/>
        </w:rPr>
      </w:pPr>
      <w:r w:rsidRPr="00E33DD0">
        <w:rPr>
          <w:sz w:val="28"/>
          <w:szCs w:val="28"/>
        </w:rPr>
        <w:t>ведение садоводства;</w:t>
      </w:r>
    </w:p>
    <w:p w14:paraId="37B1E7D1" w14:textId="77777777" w:rsidR="008C5991" w:rsidRPr="00E33DD0" w:rsidRDefault="008C5991" w:rsidP="008C5991">
      <w:pPr>
        <w:ind w:firstLine="709"/>
        <w:jc w:val="both"/>
        <w:rPr>
          <w:sz w:val="28"/>
          <w:szCs w:val="28"/>
        </w:rPr>
      </w:pPr>
      <w:r w:rsidRPr="00E33DD0">
        <w:rPr>
          <w:sz w:val="28"/>
          <w:szCs w:val="28"/>
        </w:rPr>
        <w:t>б) объекты торговли (торговые центры, торгово-развлекательные центры (комплексы);</w:t>
      </w:r>
    </w:p>
    <w:p w14:paraId="3F16FE7D" w14:textId="77777777" w:rsidR="008C5991" w:rsidRPr="00E33DD0" w:rsidRDefault="008C5991" w:rsidP="008C5991">
      <w:pPr>
        <w:ind w:firstLine="709"/>
        <w:jc w:val="both"/>
        <w:rPr>
          <w:sz w:val="28"/>
          <w:szCs w:val="28"/>
        </w:rPr>
      </w:pPr>
      <w:r w:rsidRPr="00E33DD0">
        <w:rPr>
          <w:sz w:val="28"/>
          <w:szCs w:val="28"/>
        </w:rPr>
        <w:t>в) рынки;</w:t>
      </w:r>
    </w:p>
    <w:p w14:paraId="702DD8C6" w14:textId="77777777" w:rsidR="008C5991" w:rsidRPr="00E33DD0" w:rsidRDefault="008C5991" w:rsidP="008C5991">
      <w:pPr>
        <w:ind w:firstLine="709"/>
        <w:jc w:val="both"/>
        <w:rPr>
          <w:sz w:val="28"/>
          <w:szCs w:val="28"/>
        </w:rPr>
      </w:pPr>
      <w:r w:rsidRPr="00E33DD0">
        <w:rPr>
          <w:sz w:val="28"/>
          <w:szCs w:val="28"/>
        </w:rPr>
        <w:t>г) магазины;</w:t>
      </w:r>
    </w:p>
    <w:p w14:paraId="29E21C31" w14:textId="77777777" w:rsidR="008C5991" w:rsidRPr="00E33DD0" w:rsidRDefault="008C5991" w:rsidP="008C5991">
      <w:pPr>
        <w:ind w:firstLine="709"/>
        <w:jc w:val="both"/>
        <w:rPr>
          <w:sz w:val="28"/>
          <w:szCs w:val="28"/>
        </w:rPr>
      </w:pPr>
      <w:r w:rsidRPr="00E33DD0">
        <w:rPr>
          <w:sz w:val="28"/>
          <w:szCs w:val="28"/>
        </w:rPr>
        <w:t>д) общественное питание;</w:t>
      </w:r>
    </w:p>
    <w:p w14:paraId="62604BCE" w14:textId="77777777" w:rsidR="008C5991" w:rsidRPr="00E33DD0" w:rsidRDefault="008C5991" w:rsidP="008C5991">
      <w:pPr>
        <w:ind w:firstLine="709"/>
        <w:jc w:val="both"/>
        <w:rPr>
          <w:sz w:val="28"/>
          <w:szCs w:val="28"/>
        </w:rPr>
      </w:pPr>
      <w:r w:rsidRPr="00E33DD0">
        <w:rPr>
          <w:sz w:val="28"/>
          <w:szCs w:val="28"/>
        </w:rPr>
        <w:t>е) гостиничное обслуживание;</w:t>
      </w:r>
    </w:p>
    <w:p w14:paraId="23490D08" w14:textId="77777777" w:rsidR="008C5991" w:rsidRPr="00E33DD0" w:rsidRDefault="008C5991" w:rsidP="008C5991">
      <w:pPr>
        <w:ind w:firstLine="709"/>
        <w:jc w:val="both"/>
        <w:rPr>
          <w:sz w:val="28"/>
          <w:szCs w:val="28"/>
        </w:rPr>
      </w:pPr>
      <w:r w:rsidRPr="00E33DD0">
        <w:rPr>
          <w:sz w:val="28"/>
          <w:szCs w:val="28"/>
        </w:rPr>
        <w:t>ж) объекты дорожного и придорожного сервиса;</w:t>
      </w:r>
    </w:p>
    <w:p w14:paraId="4485B4A9" w14:textId="77777777" w:rsidR="008C5991" w:rsidRPr="00E33DD0" w:rsidRDefault="008C5991" w:rsidP="008C5991">
      <w:pPr>
        <w:ind w:firstLine="709"/>
        <w:jc w:val="both"/>
        <w:rPr>
          <w:sz w:val="28"/>
          <w:szCs w:val="28"/>
        </w:rPr>
      </w:pPr>
      <w:r w:rsidRPr="00E33DD0">
        <w:rPr>
          <w:sz w:val="28"/>
          <w:szCs w:val="28"/>
        </w:rPr>
        <w:t>з) пищевая промышленность;</w:t>
      </w:r>
    </w:p>
    <w:p w14:paraId="58709F8B" w14:textId="77777777" w:rsidR="008C5991" w:rsidRPr="00E33DD0" w:rsidRDefault="008C5991" w:rsidP="008C5991">
      <w:pPr>
        <w:ind w:firstLine="709"/>
        <w:jc w:val="both"/>
        <w:rPr>
          <w:sz w:val="28"/>
          <w:szCs w:val="28"/>
        </w:rPr>
      </w:pPr>
      <w:r w:rsidRPr="00E33DD0">
        <w:rPr>
          <w:sz w:val="28"/>
          <w:szCs w:val="28"/>
        </w:rPr>
        <w:t>и) строительная промышленность;</w:t>
      </w:r>
    </w:p>
    <w:p w14:paraId="73A583C4" w14:textId="77777777" w:rsidR="008C5991" w:rsidRPr="00E33DD0" w:rsidRDefault="008C5991" w:rsidP="008C5991">
      <w:pPr>
        <w:ind w:firstLine="709"/>
        <w:jc w:val="both"/>
        <w:rPr>
          <w:sz w:val="28"/>
          <w:szCs w:val="28"/>
        </w:rPr>
      </w:pPr>
      <w:r w:rsidRPr="00E33DD0">
        <w:rPr>
          <w:sz w:val="28"/>
          <w:szCs w:val="28"/>
        </w:rPr>
        <w:t>к) энергетика;</w:t>
      </w:r>
    </w:p>
    <w:p w14:paraId="2FBCE21A" w14:textId="77777777" w:rsidR="008C5991" w:rsidRPr="00E33DD0" w:rsidRDefault="008C5991" w:rsidP="008C5991">
      <w:pPr>
        <w:ind w:firstLine="709"/>
        <w:jc w:val="both"/>
        <w:rPr>
          <w:sz w:val="28"/>
          <w:szCs w:val="28"/>
        </w:rPr>
      </w:pPr>
      <w:r w:rsidRPr="00E33DD0">
        <w:rPr>
          <w:sz w:val="28"/>
          <w:szCs w:val="28"/>
        </w:rPr>
        <w:t>л) склады;</w:t>
      </w:r>
    </w:p>
    <w:p w14:paraId="7C3AC87F" w14:textId="77777777" w:rsidR="008C5991" w:rsidRPr="00E33DD0" w:rsidRDefault="008C5991" w:rsidP="008C5991">
      <w:pPr>
        <w:ind w:firstLine="709"/>
        <w:jc w:val="both"/>
        <w:rPr>
          <w:sz w:val="28"/>
          <w:szCs w:val="28"/>
        </w:rPr>
      </w:pPr>
      <w:r w:rsidRPr="00E33DD0">
        <w:rPr>
          <w:sz w:val="28"/>
          <w:szCs w:val="28"/>
        </w:rPr>
        <w:t>м) автомобильный транспорт;</w:t>
      </w:r>
    </w:p>
    <w:p w14:paraId="762AB428" w14:textId="77777777" w:rsidR="008C5991" w:rsidRPr="00E33DD0" w:rsidRDefault="008C5991" w:rsidP="008C5991">
      <w:pPr>
        <w:ind w:firstLine="709"/>
        <w:jc w:val="both"/>
        <w:rPr>
          <w:sz w:val="28"/>
          <w:szCs w:val="28"/>
        </w:rPr>
      </w:pPr>
      <w:r w:rsidRPr="00E33DD0">
        <w:rPr>
          <w:sz w:val="28"/>
          <w:szCs w:val="28"/>
        </w:rPr>
        <w:t>н) ведение огородничества;</w:t>
      </w:r>
    </w:p>
    <w:p w14:paraId="5F4E64D4" w14:textId="77777777" w:rsidR="008C5991" w:rsidRPr="00E33DD0" w:rsidRDefault="008C5991" w:rsidP="008C5991">
      <w:pPr>
        <w:ind w:firstLine="709"/>
        <w:jc w:val="both"/>
        <w:rPr>
          <w:sz w:val="28"/>
          <w:szCs w:val="28"/>
        </w:rPr>
      </w:pPr>
      <w:r w:rsidRPr="00E33DD0">
        <w:rPr>
          <w:sz w:val="28"/>
          <w:szCs w:val="28"/>
        </w:rPr>
        <w:t>о) земельные участки под объектами предпринимательской деятельности;</w:t>
      </w:r>
    </w:p>
    <w:p w14:paraId="5D7F146C" w14:textId="77777777" w:rsidR="008C5991" w:rsidRPr="00E33DD0" w:rsidRDefault="008C5991" w:rsidP="008C5991">
      <w:pPr>
        <w:ind w:firstLine="709"/>
        <w:jc w:val="both"/>
        <w:rPr>
          <w:sz w:val="28"/>
          <w:szCs w:val="28"/>
        </w:rPr>
      </w:pPr>
      <w:r w:rsidRPr="00E33DD0">
        <w:rPr>
          <w:sz w:val="28"/>
          <w:szCs w:val="28"/>
        </w:rPr>
        <w:t>3.</w:t>
      </w:r>
      <w:r w:rsidRPr="00E33DD0">
        <w:rPr>
          <w:sz w:val="28"/>
          <w:szCs w:val="28"/>
        </w:rPr>
        <w:tab/>
        <w:t>К категории низкого риска относятся все иные земельные участки, не отнесенные к категориям среднего или умеренного риска.</w:t>
      </w:r>
    </w:p>
    <w:p w14:paraId="6F3F534A" w14:textId="77777777" w:rsidR="008C5991" w:rsidRPr="00E33DD0" w:rsidRDefault="008C5991" w:rsidP="008C5991">
      <w:pPr>
        <w:ind w:firstLine="709"/>
        <w:jc w:val="both"/>
        <w:rPr>
          <w:sz w:val="28"/>
          <w:szCs w:val="28"/>
        </w:rPr>
      </w:pPr>
    </w:p>
    <w:p w14:paraId="6B6B38D6" w14:textId="77777777" w:rsidR="008C5991" w:rsidRPr="00E33DD0" w:rsidRDefault="008C5991" w:rsidP="008C5991">
      <w:pPr>
        <w:ind w:firstLine="709"/>
        <w:rPr>
          <w:sz w:val="28"/>
          <w:szCs w:val="28"/>
        </w:rPr>
      </w:pPr>
    </w:p>
    <w:p w14:paraId="0B706CCC" w14:textId="77777777" w:rsidR="008C5991" w:rsidRPr="00E33DD0" w:rsidRDefault="008C5991" w:rsidP="008C5991">
      <w:pPr>
        <w:ind w:firstLine="709"/>
        <w:rPr>
          <w:sz w:val="28"/>
          <w:szCs w:val="28"/>
        </w:rPr>
      </w:pPr>
    </w:p>
    <w:p w14:paraId="730A75BE" w14:textId="77777777" w:rsidR="008C5991" w:rsidRPr="00E33DD0" w:rsidRDefault="008C5991" w:rsidP="008C5991">
      <w:pPr>
        <w:ind w:firstLine="709"/>
        <w:rPr>
          <w:sz w:val="28"/>
          <w:szCs w:val="28"/>
        </w:rPr>
      </w:pPr>
    </w:p>
    <w:p w14:paraId="7353FD98" w14:textId="77777777" w:rsidR="008C5991" w:rsidRPr="00E33DD0" w:rsidRDefault="008C5991" w:rsidP="008C5991">
      <w:pPr>
        <w:pStyle w:val="ConsPlusNormal"/>
        <w:jc w:val="center"/>
        <w:rPr>
          <w:rFonts w:ascii="Times New Roman" w:hAnsi="Times New Roman" w:cs="Times New Roman"/>
          <w:shd w:val="clear" w:color="auto" w:fill="F1C100"/>
        </w:rPr>
      </w:pPr>
    </w:p>
    <w:p w14:paraId="7834AEEB" w14:textId="77777777" w:rsidR="008C5991" w:rsidRPr="00E33DD0" w:rsidRDefault="008C5991" w:rsidP="008C5991">
      <w:pPr>
        <w:pStyle w:val="ConsPlusNormal"/>
        <w:ind w:firstLine="0"/>
        <w:jc w:val="center"/>
        <w:rPr>
          <w:rFonts w:ascii="Times New Roman" w:hAnsi="Times New Roman" w:cs="Times New Roman"/>
          <w:strike/>
          <w:shd w:val="clear" w:color="auto" w:fill="F1C100"/>
        </w:rPr>
      </w:pPr>
    </w:p>
    <w:p w14:paraId="18277392" w14:textId="77777777" w:rsidR="008C5991" w:rsidRPr="00E33DD0" w:rsidRDefault="008C5991" w:rsidP="008C5991">
      <w:pPr>
        <w:pStyle w:val="ConsPlusNormal"/>
        <w:ind w:firstLine="0"/>
        <w:jc w:val="center"/>
        <w:rPr>
          <w:rFonts w:ascii="Times New Roman" w:hAnsi="Times New Roman" w:cs="Times New Roman"/>
          <w:strike/>
          <w:shd w:val="clear" w:color="auto" w:fill="F1C100"/>
        </w:rPr>
      </w:pPr>
    </w:p>
    <w:p w14:paraId="3C8967CE" w14:textId="77777777" w:rsidR="008C5991" w:rsidRPr="00E33DD0" w:rsidRDefault="008C5991" w:rsidP="008C5991">
      <w:pPr>
        <w:pStyle w:val="ConsPlusNormal"/>
        <w:ind w:firstLine="0"/>
        <w:jc w:val="center"/>
        <w:rPr>
          <w:rFonts w:ascii="Times New Roman" w:hAnsi="Times New Roman" w:cs="Times New Roman"/>
          <w:strike/>
          <w:shd w:val="clear" w:color="auto" w:fill="F1C100"/>
        </w:rPr>
      </w:pPr>
    </w:p>
    <w:p w14:paraId="7E601369" w14:textId="77777777" w:rsidR="008C5991" w:rsidRPr="00E33DD0" w:rsidRDefault="008C5991" w:rsidP="008C5991">
      <w:pPr>
        <w:pStyle w:val="ConsPlusNormal"/>
        <w:ind w:firstLine="0"/>
        <w:jc w:val="center"/>
        <w:rPr>
          <w:rFonts w:ascii="Times New Roman" w:hAnsi="Times New Roman" w:cs="Times New Roman"/>
          <w:strike/>
          <w:shd w:val="clear" w:color="auto" w:fill="F1C100"/>
        </w:rPr>
      </w:pPr>
    </w:p>
    <w:p w14:paraId="46D5B195" w14:textId="77777777" w:rsidR="008C5991" w:rsidRPr="00E33DD0" w:rsidRDefault="008C5991" w:rsidP="008C5991">
      <w:pPr>
        <w:pStyle w:val="ConsPlusNormal"/>
        <w:ind w:firstLine="0"/>
        <w:jc w:val="center"/>
        <w:rPr>
          <w:rFonts w:ascii="Times New Roman" w:hAnsi="Times New Roman" w:cs="Times New Roman"/>
          <w:strike/>
          <w:shd w:val="clear" w:color="auto" w:fill="F1C100"/>
        </w:rPr>
      </w:pPr>
    </w:p>
    <w:p w14:paraId="0F0A8683" w14:textId="77777777" w:rsidR="008C5991" w:rsidRPr="00E33DD0" w:rsidRDefault="008C5991" w:rsidP="008C5991">
      <w:pPr>
        <w:pStyle w:val="ConsPlusNormal"/>
        <w:ind w:firstLine="0"/>
        <w:jc w:val="center"/>
        <w:rPr>
          <w:rFonts w:ascii="Times New Roman" w:hAnsi="Times New Roman" w:cs="Times New Roman"/>
          <w:strike/>
          <w:shd w:val="clear" w:color="auto" w:fill="F1C100"/>
        </w:rPr>
      </w:pPr>
    </w:p>
    <w:p w14:paraId="21D6F9DA" w14:textId="77777777" w:rsidR="008C5991" w:rsidRPr="00E33DD0" w:rsidRDefault="008C5991" w:rsidP="008C5991">
      <w:pPr>
        <w:pStyle w:val="ConsPlusNormal"/>
        <w:ind w:firstLine="0"/>
        <w:jc w:val="center"/>
        <w:rPr>
          <w:rFonts w:ascii="Times New Roman" w:hAnsi="Times New Roman" w:cs="Times New Roman"/>
          <w:strike/>
          <w:shd w:val="clear" w:color="auto" w:fill="F1C100"/>
        </w:rPr>
      </w:pPr>
    </w:p>
    <w:p w14:paraId="4F3BE4C1" w14:textId="77777777" w:rsidR="008C5991" w:rsidRPr="00E33DD0" w:rsidRDefault="008C5991" w:rsidP="008C5991">
      <w:pPr>
        <w:pStyle w:val="ConsPlusNormal"/>
        <w:ind w:firstLine="0"/>
        <w:jc w:val="center"/>
        <w:rPr>
          <w:rFonts w:ascii="Times New Roman" w:hAnsi="Times New Roman" w:cs="Times New Roman"/>
          <w:strike/>
          <w:shd w:val="clear" w:color="auto" w:fill="F1C100"/>
        </w:rPr>
      </w:pPr>
    </w:p>
    <w:p w14:paraId="47C3A1AB" w14:textId="77777777" w:rsidR="008C5991" w:rsidRDefault="008C5991" w:rsidP="008C5991">
      <w:pPr>
        <w:pStyle w:val="ConsPlusNormal"/>
        <w:ind w:firstLine="0"/>
        <w:jc w:val="center"/>
        <w:rPr>
          <w:strike/>
          <w:shd w:val="clear" w:color="auto" w:fill="F1C100"/>
        </w:rPr>
      </w:pPr>
    </w:p>
    <w:p w14:paraId="371E09FE" w14:textId="77777777" w:rsidR="008C5991" w:rsidRDefault="008C5991" w:rsidP="008C5991">
      <w:pPr>
        <w:pStyle w:val="ConsPlusNormal"/>
        <w:ind w:firstLine="0"/>
        <w:jc w:val="center"/>
        <w:rPr>
          <w:strike/>
          <w:shd w:val="clear" w:color="auto" w:fill="F1C100"/>
        </w:rPr>
      </w:pPr>
    </w:p>
    <w:p w14:paraId="16722C31" w14:textId="77777777" w:rsidR="008C5991" w:rsidRDefault="008C5991" w:rsidP="008C5991">
      <w:pPr>
        <w:pStyle w:val="ConsPlusNormal"/>
        <w:ind w:firstLine="0"/>
        <w:jc w:val="center"/>
        <w:rPr>
          <w:strike/>
          <w:shd w:val="clear" w:color="auto" w:fill="F1C100"/>
        </w:rPr>
      </w:pPr>
    </w:p>
    <w:p w14:paraId="35162240" w14:textId="77777777" w:rsidR="008C5991" w:rsidRDefault="008C5991" w:rsidP="008C5991">
      <w:pPr>
        <w:pStyle w:val="ConsPlusNormal"/>
        <w:ind w:firstLine="0"/>
        <w:jc w:val="center"/>
        <w:rPr>
          <w:strike/>
          <w:shd w:val="clear" w:color="auto" w:fill="F1C100"/>
        </w:rPr>
      </w:pPr>
    </w:p>
    <w:p w14:paraId="2D2CD1E9" w14:textId="77777777" w:rsidR="008C5991" w:rsidRDefault="008C5991" w:rsidP="008C5991">
      <w:pPr>
        <w:pStyle w:val="ConsPlusNormal"/>
        <w:ind w:firstLine="0"/>
        <w:jc w:val="center"/>
        <w:rPr>
          <w:strike/>
          <w:shd w:val="clear" w:color="auto" w:fill="F1C100"/>
        </w:rPr>
      </w:pPr>
    </w:p>
    <w:p w14:paraId="2B7D9743" w14:textId="77777777" w:rsidR="008C5991" w:rsidRDefault="008C5991" w:rsidP="008C5991">
      <w:pPr>
        <w:pStyle w:val="ConsPlusNormal"/>
        <w:ind w:firstLine="0"/>
        <w:jc w:val="center"/>
        <w:rPr>
          <w:strike/>
          <w:shd w:val="clear" w:color="auto" w:fill="F1C100"/>
        </w:rPr>
      </w:pPr>
    </w:p>
    <w:p w14:paraId="0C20A0FC" w14:textId="77777777" w:rsidR="008C5991" w:rsidRDefault="008C5991" w:rsidP="008C5991">
      <w:pPr>
        <w:pStyle w:val="ConsPlusNormal"/>
        <w:ind w:firstLine="0"/>
        <w:jc w:val="center"/>
        <w:rPr>
          <w:strike/>
          <w:shd w:val="clear" w:color="auto" w:fill="F1C100"/>
        </w:rPr>
      </w:pPr>
    </w:p>
    <w:p w14:paraId="5ACCAD80" w14:textId="77777777" w:rsidR="008C5991" w:rsidRDefault="008C5991" w:rsidP="008C5991">
      <w:pPr>
        <w:pStyle w:val="ConsPlusNormal"/>
        <w:ind w:firstLine="0"/>
        <w:jc w:val="center"/>
        <w:rPr>
          <w:strike/>
          <w:shd w:val="clear" w:color="auto" w:fill="F1C100"/>
        </w:rPr>
      </w:pPr>
    </w:p>
    <w:p w14:paraId="7928EC0D" w14:textId="77777777" w:rsidR="008C5991" w:rsidRDefault="008C5991" w:rsidP="008C5991">
      <w:pPr>
        <w:ind w:left="4820"/>
        <w:rPr>
          <w:sz w:val="28"/>
          <w:szCs w:val="28"/>
        </w:rPr>
      </w:pPr>
    </w:p>
    <w:p w14:paraId="31F4A5C9" w14:textId="7BF73A2C" w:rsidR="008C5991" w:rsidRDefault="008C5991" w:rsidP="008C5991">
      <w:pPr>
        <w:ind w:left="4820"/>
        <w:rPr>
          <w:sz w:val="28"/>
          <w:szCs w:val="28"/>
        </w:rPr>
      </w:pPr>
    </w:p>
    <w:p w14:paraId="567FA6BD" w14:textId="7A2C8B21" w:rsidR="00E33DD0" w:rsidRDefault="00E33DD0" w:rsidP="008C5991">
      <w:pPr>
        <w:ind w:left="4820"/>
        <w:rPr>
          <w:sz w:val="28"/>
          <w:szCs w:val="28"/>
        </w:rPr>
      </w:pPr>
    </w:p>
    <w:p w14:paraId="19E27577" w14:textId="1FC10F1A" w:rsidR="00E33DD0" w:rsidRDefault="00E33DD0" w:rsidP="008C5991">
      <w:pPr>
        <w:ind w:left="4820"/>
        <w:rPr>
          <w:sz w:val="28"/>
          <w:szCs w:val="28"/>
        </w:rPr>
      </w:pPr>
    </w:p>
    <w:p w14:paraId="4C6D2D1D" w14:textId="1368951E" w:rsidR="00E33DD0" w:rsidRDefault="00E33DD0" w:rsidP="008C5991">
      <w:pPr>
        <w:ind w:left="4820"/>
        <w:rPr>
          <w:sz w:val="28"/>
          <w:szCs w:val="28"/>
        </w:rPr>
      </w:pPr>
    </w:p>
    <w:p w14:paraId="2E2D62BC" w14:textId="77777777" w:rsidR="00E33DD0" w:rsidRDefault="00E33DD0" w:rsidP="008C5991">
      <w:pPr>
        <w:ind w:left="4820"/>
        <w:rPr>
          <w:sz w:val="28"/>
          <w:szCs w:val="28"/>
        </w:rPr>
      </w:pPr>
    </w:p>
    <w:p w14:paraId="1188DBA0" w14:textId="77777777" w:rsidR="008C5991" w:rsidRDefault="008C5991" w:rsidP="008C5991">
      <w:pPr>
        <w:ind w:left="4820"/>
        <w:rPr>
          <w:sz w:val="28"/>
          <w:szCs w:val="28"/>
        </w:rPr>
      </w:pPr>
    </w:p>
    <w:p w14:paraId="4A5E472A" w14:textId="77777777" w:rsidR="008C5991" w:rsidRPr="00A800F8" w:rsidRDefault="008C5991" w:rsidP="008C5991">
      <w:pPr>
        <w:ind w:left="4820"/>
        <w:rPr>
          <w:sz w:val="28"/>
          <w:szCs w:val="28"/>
        </w:rPr>
      </w:pPr>
    </w:p>
    <w:p w14:paraId="1DDCFF62" w14:textId="77777777" w:rsidR="008C5991" w:rsidRPr="00A800F8" w:rsidRDefault="008C5991" w:rsidP="008C5991">
      <w:pPr>
        <w:ind w:left="4820"/>
        <w:rPr>
          <w:sz w:val="28"/>
          <w:szCs w:val="28"/>
        </w:rPr>
      </w:pPr>
      <w:r w:rsidRPr="00A800F8">
        <w:rPr>
          <w:sz w:val="28"/>
          <w:szCs w:val="28"/>
        </w:rPr>
        <w:t>Приложение 3</w:t>
      </w:r>
    </w:p>
    <w:p w14:paraId="423E265F" w14:textId="77777777" w:rsidR="008C5991" w:rsidRPr="00A800F8" w:rsidRDefault="008C5991" w:rsidP="008C5991">
      <w:pPr>
        <w:ind w:left="4820"/>
        <w:rPr>
          <w:sz w:val="28"/>
          <w:szCs w:val="28"/>
        </w:rPr>
      </w:pPr>
      <w:r w:rsidRPr="00A800F8">
        <w:rPr>
          <w:sz w:val="28"/>
          <w:szCs w:val="28"/>
        </w:rPr>
        <w:t xml:space="preserve">к Положению о муниципальном </w:t>
      </w:r>
    </w:p>
    <w:p w14:paraId="6552E732" w14:textId="77777777" w:rsidR="008C5991" w:rsidRPr="00A800F8" w:rsidRDefault="008C5991" w:rsidP="008C5991">
      <w:pPr>
        <w:ind w:left="4820"/>
        <w:rPr>
          <w:sz w:val="28"/>
          <w:szCs w:val="28"/>
        </w:rPr>
      </w:pPr>
      <w:r w:rsidRPr="00A800F8">
        <w:rPr>
          <w:sz w:val="28"/>
          <w:szCs w:val="28"/>
        </w:rPr>
        <w:t>земельном контроле в границах</w:t>
      </w:r>
    </w:p>
    <w:p w14:paraId="387C5D74" w14:textId="77777777" w:rsidR="008C5991" w:rsidRPr="00A800F8" w:rsidRDefault="008C5991" w:rsidP="008C5991">
      <w:pPr>
        <w:pStyle w:val="ConsPlusNormal"/>
        <w:spacing w:line="240" w:lineRule="exact"/>
        <w:rPr>
          <w:rFonts w:ascii="Times New Roman" w:hAnsi="Times New Roman" w:cs="Times New Roman"/>
          <w:color w:val="000000"/>
          <w:sz w:val="28"/>
          <w:szCs w:val="28"/>
        </w:rPr>
      </w:pPr>
      <w:r w:rsidRPr="00A800F8">
        <w:rPr>
          <w:rFonts w:ascii="Times New Roman" w:hAnsi="Times New Roman" w:cs="Times New Roman"/>
          <w:color w:val="000000"/>
          <w:sz w:val="28"/>
          <w:szCs w:val="28"/>
        </w:rPr>
        <w:t xml:space="preserve">                                                          Муниципального образования</w:t>
      </w:r>
    </w:p>
    <w:p w14:paraId="161A0163" w14:textId="77777777" w:rsidR="008C5991" w:rsidRPr="00A800F8" w:rsidRDefault="008C5991" w:rsidP="008C5991">
      <w:pPr>
        <w:pStyle w:val="ConsPlusNormal"/>
        <w:spacing w:line="240" w:lineRule="exact"/>
        <w:rPr>
          <w:rFonts w:ascii="Times New Roman" w:hAnsi="Times New Roman" w:cs="Times New Roman"/>
          <w:shd w:val="clear" w:color="auto" w:fill="F1C100"/>
        </w:rPr>
      </w:pPr>
      <w:r w:rsidRPr="00A800F8">
        <w:rPr>
          <w:rFonts w:ascii="Times New Roman" w:hAnsi="Times New Roman" w:cs="Times New Roman"/>
          <w:color w:val="000000"/>
          <w:sz w:val="28"/>
          <w:szCs w:val="28"/>
        </w:rPr>
        <w:t xml:space="preserve">                                                          «Истоминское сельское поселение»</w:t>
      </w:r>
    </w:p>
    <w:p w14:paraId="7EB3E90F" w14:textId="77777777" w:rsidR="008C5991" w:rsidRPr="00A800F8" w:rsidRDefault="008C5991" w:rsidP="008C5991">
      <w:pPr>
        <w:pStyle w:val="ConsPlusNormal"/>
        <w:jc w:val="center"/>
        <w:rPr>
          <w:rFonts w:ascii="Times New Roman" w:hAnsi="Times New Roman" w:cs="Times New Roman"/>
          <w:shd w:val="clear" w:color="auto" w:fill="F1C100"/>
        </w:rPr>
      </w:pPr>
    </w:p>
    <w:p w14:paraId="5700EA32" w14:textId="77777777" w:rsidR="008C5991" w:rsidRPr="00A800F8" w:rsidRDefault="008C5991" w:rsidP="008C5991">
      <w:pPr>
        <w:pStyle w:val="ConsPlusNormal"/>
        <w:ind w:firstLine="0"/>
        <w:jc w:val="center"/>
        <w:rPr>
          <w:rFonts w:ascii="Times New Roman" w:hAnsi="Times New Roman" w:cs="Times New Roman"/>
          <w:sz w:val="28"/>
        </w:rPr>
      </w:pPr>
    </w:p>
    <w:p w14:paraId="592562D8" w14:textId="77777777" w:rsidR="008C5991" w:rsidRDefault="008C5991" w:rsidP="008C5991">
      <w:pPr>
        <w:pStyle w:val="ConsPlusNormal"/>
        <w:ind w:firstLine="0"/>
        <w:jc w:val="center"/>
        <w:rPr>
          <w:b/>
          <w:shd w:val="clear" w:color="auto" w:fill="F1C100"/>
        </w:rPr>
      </w:pPr>
      <w:r>
        <w:rPr>
          <w:b/>
          <w:sz w:val="28"/>
        </w:rPr>
        <w:t xml:space="preserve">Перечень индикаторов риска </w:t>
      </w:r>
    </w:p>
    <w:p w14:paraId="0A4DDAC7" w14:textId="77777777" w:rsidR="008C5991" w:rsidRDefault="008C5991" w:rsidP="008C5991">
      <w:pPr>
        <w:pStyle w:val="ConsPlusNormal"/>
        <w:jc w:val="center"/>
        <w:rPr>
          <w:b/>
        </w:rPr>
      </w:pPr>
      <w:r>
        <w:rPr>
          <w:b/>
          <w:sz w:val="28"/>
        </w:rPr>
        <w:t>нарушения обязательных требований, проверяемых в рамках осуществления муниципального земельного контроля</w:t>
      </w:r>
      <w:r>
        <w:rPr>
          <w:rStyle w:val="afffe"/>
          <w:rFonts w:ascii="Times New Roman" w:hAnsi="Times New Roman"/>
          <w:color w:val="FF0000"/>
          <w:sz w:val="28"/>
        </w:rPr>
        <w:footnoteReference w:id="18"/>
      </w:r>
      <w:r>
        <w:rPr>
          <w:color w:val="FF0000"/>
        </w:rPr>
        <w:t xml:space="preserve"> </w:t>
      </w:r>
    </w:p>
    <w:p w14:paraId="67CEC3C1" w14:textId="77777777" w:rsidR="008C5991" w:rsidRDefault="008C5991" w:rsidP="008C5991">
      <w:pPr>
        <w:pStyle w:val="ConsPlusNormal"/>
        <w:jc w:val="center"/>
        <w:rPr>
          <w:sz w:val="28"/>
        </w:rPr>
      </w:pPr>
    </w:p>
    <w:p w14:paraId="0238BD8D" w14:textId="77777777" w:rsidR="008C5991" w:rsidRDefault="008C5991" w:rsidP="008C5991">
      <w:pPr>
        <w:ind w:firstLine="709"/>
        <w:jc w:val="both"/>
        <w:rPr>
          <w:sz w:val="28"/>
          <w:szCs w:val="28"/>
        </w:rPr>
      </w:pPr>
      <w:r>
        <w:rPr>
          <w:sz w:val="28"/>
          <w:szCs w:val="28"/>
        </w:rPr>
        <w:t>1.</w:t>
      </w:r>
      <w:r>
        <w:rPr>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55CC760E" w14:textId="77777777" w:rsidR="008C5991" w:rsidRDefault="008C5991" w:rsidP="008C5991">
      <w:pPr>
        <w:ind w:firstLine="709"/>
        <w:jc w:val="both"/>
        <w:rPr>
          <w:sz w:val="28"/>
          <w:szCs w:val="28"/>
        </w:rPr>
      </w:pPr>
      <w:r>
        <w:rPr>
          <w:sz w:val="28"/>
          <w:szCs w:val="28"/>
        </w:rPr>
        <w:t>2.</w:t>
      </w:r>
      <w:r>
        <w:rPr>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1FD9DAE5" w14:textId="77777777" w:rsidR="008C5991" w:rsidRPr="00A800F8" w:rsidRDefault="008C5991" w:rsidP="008C5991">
      <w:pPr>
        <w:ind w:firstLine="709"/>
        <w:jc w:val="both"/>
        <w:rPr>
          <w:sz w:val="28"/>
          <w:szCs w:val="28"/>
        </w:rPr>
      </w:pPr>
      <w:r>
        <w:rPr>
          <w:sz w:val="28"/>
          <w:szCs w:val="28"/>
        </w:rPr>
        <w:t>3.</w:t>
      </w:r>
      <w:r>
        <w:rPr>
          <w:sz w:val="28"/>
          <w:szCs w:val="28"/>
        </w:rPr>
        <w:tab/>
        <w:t xml:space="preserve">Длительное </w:t>
      </w:r>
      <w:proofErr w:type="spellStart"/>
      <w:r>
        <w:rPr>
          <w:sz w:val="28"/>
          <w:szCs w:val="28"/>
        </w:rPr>
        <w:t>неосвоение</w:t>
      </w:r>
      <w:proofErr w:type="spellEnd"/>
      <w:r>
        <w:rPr>
          <w:sz w:val="28"/>
          <w:szCs w:val="28"/>
        </w:rPr>
        <w:t xml:space="preserve"> земельного участка при условии, </w:t>
      </w:r>
      <w:r>
        <w:rPr>
          <w:sz w:val="28"/>
          <w:szCs w:val="28"/>
        </w:rPr>
        <w:br/>
        <w:t xml:space="preserve">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w:t>
      </w:r>
      <w:r w:rsidRPr="00A800F8">
        <w:rPr>
          <w:sz w:val="28"/>
          <w:szCs w:val="28"/>
        </w:rPr>
        <w:t>использованием и условиями предоставления).</w:t>
      </w:r>
    </w:p>
    <w:p w14:paraId="03AF4B93" w14:textId="77777777" w:rsidR="008C5991" w:rsidRPr="00A800F8" w:rsidRDefault="008C5991" w:rsidP="008C5991">
      <w:pPr>
        <w:pStyle w:val="ConsPlusNormal"/>
        <w:ind w:firstLine="709"/>
        <w:jc w:val="both"/>
        <w:rPr>
          <w:rFonts w:ascii="Times New Roman" w:hAnsi="Times New Roman" w:cs="Times New Roman"/>
          <w:sz w:val="28"/>
          <w:szCs w:val="28"/>
        </w:rPr>
      </w:pPr>
      <w:r w:rsidRPr="00A800F8">
        <w:rPr>
          <w:rFonts w:ascii="Times New Roman" w:hAnsi="Times New Roman" w:cs="Times New Roman"/>
          <w:sz w:val="28"/>
          <w:szCs w:val="28"/>
        </w:rPr>
        <w:t>4.</w:t>
      </w:r>
      <w:r w:rsidRPr="00A800F8">
        <w:rPr>
          <w:rFonts w:ascii="Times New Roman" w:hAnsi="Times New Roman" w:cs="Times New Roman"/>
          <w:sz w:val="28"/>
          <w:szCs w:val="28"/>
        </w:rPr>
        <w:tab/>
        <w:t>Невыполнение обязательных требований к оформлению документов, являющихся основанием для использования земельных участков.</w:t>
      </w:r>
    </w:p>
    <w:p w14:paraId="76F30BB5" w14:textId="77777777" w:rsidR="008C5991" w:rsidRPr="00A800F8" w:rsidRDefault="008C5991" w:rsidP="008C5991">
      <w:pPr>
        <w:pStyle w:val="ConsPlusNormal"/>
        <w:spacing w:line="20" w:lineRule="atLeast"/>
        <w:ind w:firstLine="709"/>
        <w:jc w:val="both"/>
        <w:rPr>
          <w:rFonts w:ascii="Times New Roman" w:hAnsi="Times New Roman" w:cs="Times New Roman"/>
        </w:rPr>
      </w:pPr>
      <w:r w:rsidRPr="00A800F8">
        <w:rPr>
          <w:rFonts w:ascii="Times New Roman" w:hAnsi="Times New Roman" w:cs="Times New Roman"/>
          <w:color w:val="000000"/>
          <w:sz w:val="28"/>
          <w:szCs w:val="28"/>
        </w:rPr>
        <w:t>6.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65151FA1" w14:textId="77777777" w:rsidR="008C5991" w:rsidRPr="00A800F8" w:rsidRDefault="008C5991" w:rsidP="008C5991">
      <w:pPr>
        <w:pStyle w:val="ConsPlusNormal"/>
        <w:spacing w:line="20" w:lineRule="atLeast"/>
        <w:ind w:firstLine="709"/>
        <w:jc w:val="both"/>
        <w:rPr>
          <w:rFonts w:ascii="Times New Roman" w:hAnsi="Times New Roman" w:cs="Times New Roman"/>
        </w:rPr>
      </w:pPr>
      <w:r w:rsidRPr="00A800F8">
        <w:rPr>
          <w:rFonts w:ascii="Times New Roman" w:hAnsi="Times New Roman" w:cs="Times New Roman"/>
          <w:color w:val="000000"/>
          <w:sz w:val="28"/>
          <w:szCs w:val="28"/>
        </w:rPr>
        <w:t>7.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766B4D82" w14:textId="77777777" w:rsidR="008C5991" w:rsidRPr="00A800F8" w:rsidRDefault="008C5991" w:rsidP="008C5991">
      <w:pPr>
        <w:pStyle w:val="ConsPlusNormal"/>
        <w:spacing w:line="20" w:lineRule="atLeast"/>
        <w:ind w:firstLine="709"/>
        <w:jc w:val="both"/>
        <w:rPr>
          <w:rFonts w:ascii="Times New Roman" w:hAnsi="Times New Roman" w:cs="Times New Roman"/>
          <w:color w:val="000000"/>
          <w:sz w:val="28"/>
          <w:szCs w:val="28"/>
        </w:rPr>
      </w:pPr>
      <w:r w:rsidRPr="00A800F8">
        <w:rPr>
          <w:rFonts w:ascii="Times New Roman" w:hAnsi="Times New Roman" w:cs="Times New Roman"/>
          <w:color w:val="000000"/>
          <w:sz w:val="28"/>
          <w:szCs w:val="28"/>
        </w:rPr>
        <w:t>8.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0D897542" w14:textId="77777777" w:rsidR="008C5991" w:rsidRPr="00A800F8" w:rsidRDefault="008C5991" w:rsidP="008C5991">
      <w:pPr>
        <w:pStyle w:val="ConsPlusNormal"/>
        <w:spacing w:line="20" w:lineRule="atLeast"/>
        <w:ind w:firstLine="709"/>
        <w:jc w:val="both"/>
        <w:rPr>
          <w:rFonts w:ascii="Times New Roman" w:hAnsi="Times New Roman" w:cs="Times New Roman"/>
          <w:color w:val="000000"/>
          <w:sz w:val="28"/>
          <w:szCs w:val="28"/>
        </w:rPr>
      </w:pPr>
      <w:r w:rsidRPr="00A800F8">
        <w:rPr>
          <w:rFonts w:ascii="Times New Roman" w:hAnsi="Times New Roman" w:cs="Times New Roman"/>
          <w:color w:val="000000"/>
          <w:sz w:val="28"/>
          <w:szCs w:val="28"/>
        </w:rPr>
        <w:lastRenderedPageBreak/>
        <w:t>9. Неисполнение обязанности по приведению земельного участка в состояние, пригодное для использования по целевому назначению.</w:t>
      </w:r>
    </w:p>
    <w:p w14:paraId="6D64105C" w14:textId="77777777" w:rsidR="008C5991" w:rsidRPr="00A800F8" w:rsidRDefault="008C5991" w:rsidP="008C5991">
      <w:pPr>
        <w:pStyle w:val="ConsPlusNormal"/>
        <w:spacing w:line="20" w:lineRule="atLeast"/>
        <w:ind w:firstLine="709"/>
        <w:jc w:val="both"/>
        <w:rPr>
          <w:rFonts w:ascii="Times New Roman" w:hAnsi="Times New Roman" w:cs="Times New Roman"/>
        </w:rPr>
      </w:pPr>
      <w:r w:rsidRPr="00A800F8">
        <w:rPr>
          <w:rFonts w:ascii="Times New Roman" w:hAnsi="Times New Roman" w:cs="Times New Roman"/>
          <w:color w:val="000000"/>
          <w:sz w:val="28"/>
          <w:szCs w:val="28"/>
        </w:rPr>
        <w:t>10.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2D479C8" w14:textId="77777777" w:rsidR="008C5991" w:rsidRPr="00A800F8" w:rsidRDefault="008C5991" w:rsidP="008C5991">
      <w:pPr>
        <w:pStyle w:val="ConsPlusNormal"/>
        <w:spacing w:line="20" w:lineRule="atLeast"/>
        <w:ind w:firstLine="708"/>
        <w:jc w:val="both"/>
        <w:rPr>
          <w:rFonts w:ascii="Times New Roman" w:hAnsi="Times New Roman" w:cs="Times New Roman"/>
        </w:rPr>
      </w:pPr>
      <w:r w:rsidRPr="00A800F8">
        <w:rPr>
          <w:rFonts w:ascii="Times New Roman" w:hAnsi="Times New Roman" w:cs="Times New Roman"/>
          <w:color w:val="000000"/>
          <w:sz w:val="28"/>
          <w:szCs w:val="28"/>
        </w:rPr>
        <w:t>11. Самовольное занятие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C50B7EA" w14:textId="77777777" w:rsidR="008C5991" w:rsidRPr="00A800F8" w:rsidRDefault="008C5991" w:rsidP="008C5991">
      <w:pPr>
        <w:pStyle w:val="ConsPlusNormal"/>
        <w:spacing w:line="20" w:lineRule="atLeast"/>
        <w:ind w:firstLine="709"/>
        <w:jc w:val="both"/>
        <w:rPr>
          <w:rFonts w:ascii="Times New Roman" w:hAnsi="Times New Roman" w:cs="Times New Roman"/>
          <w:color w:val="000000"/>
          <w:sz w:val="28"/>
          <w:szCs w:val="28"/>
        </w:rPr>
      </w:pPr>
      <w:r w:rsidRPr="00A800F8">
        <w:rPr>
          <w:rFonts w:ascii="Times New Roman" w:hAnsi="Times New Roman" w:cs="Times New Roman"/>
          <w:color w:val="000000"/>
          <w:sz w:val="28"/>
          <w:szCs w:val="28"/>
        </w:rPr>
        <w:t>12. Неисполнение обязанности по приведению земель в состояние, пригодное для использования по целевому назначению;</w:t>
      </w:r>
    </w:p>
    <w:p w14:paraId="5FAC3FB5" w14:textId="77777777" w:rsidR="008C5991" w:rsidRPr="00A800F8" w:rsidRDefault="008C5991" w:rsidP="008C5991">
      <w:pPr>
        <w:pStyle w:val="ConsPlusNormal"/>
        <w:spacing w:line="20" w:lineRule="atLeast"/>
        <w:ind w:firstLine="709"/>
        <w:jc w:val="both"/>
        <w:rPr>
          <w:rFonts w:ascii="Times New Roman" w:hAnsi="Times New Roman" w:cs="Times New Roman"/>
          <w:color w:val="000000"/>
          <w:sz w:val="28"/>
          <w:szCs w:val="28"/>
        </w:rPr>
      </w:pPr>
      <w:r w:rsidRPr="00A800F8">
        <w:rPr>
          <w:rFonts w:ascii="Times New Roman" w:hAnsi="Times New Roman" w:cs="Times New Roman"/>
          <w:color w:val="000000"/>
          <w:sz w:val="28"/>
          <w:szCs w:val="28"/>
        </w:rPr>
        <w:t>13. Неисполнение правил рационального использования земель сельскохозяйственного назначения;</w:t>
      </w:r>
    </w:p>
    <w:p w14:paraId="6E14E954" w14:textId="77777777" w:rsidR="008C5991" w:rsidRPr="00A800F8" w:rsidRDefault="008C5991" w:rsidP="008C5991">
      <w:pPr>
        <w:pStyle w:val="ConsPlusNormal"/>
        <w:spacing w:line="20" w:lineRule="atLeast"/>
        <w:ind w:firstLine="709"/>
        <w:jc w:val="both"/>
        <w:rPr>
          <w:rFonts w:ascii="Times New Roman" w:hAnsi="Times New Roman" w:cs="Times New Roman"/>
          <w:color w:val="000000"/>
          <w:sz w:val="28"/>
          <w:szCs w:val="28"/>
        </w:rPr>
      </w:pPr>
      <w:r w:rsidRPr="00A800F8">
        <w:rPr>
          <w:rFonts w:ascii="Times New Roman" w:hAnsi="Times New Roman" w:cs="Times New Roman"/>
          <w:color w:val="000000"/>
          <w:sz w:val="28"/>
          <w:szCs w:val="28"/>
        </w:rPr>
        <w:t>14. Неисполнение обязанности о недопущении самовольного снятия и перемещения плодородного слоя почвы;</w:t>
      </w:r>
    </w:p>
    <w:p w14:paraId="33482EE8" w14:textId="77777777" w:rsidR="008C5991" w:rsidRPr="00A800F8" w:rsidRDefault="008C5991" w:rsidP="008C5991">
      <w:pPr>
        <w:pStyle w:val="ConsPlusNormal"/>
        <w:spacing w:line="20" w:lineRule="atLeast"/>
        <w:ind w:firstLine="709"/>
        <w:jc w:val="both"/>
        <w:rPr>
          <w:rFonts w:ascii="Times New Roman" w:hAnsi="Times New Roman" w:cs="Times New Roman"/>
          <w:color w:val="000000"/>
          <w:sz w:val="28"/>
          <w:szCs w:val="28"/>
        </w:rPr>
      </w:pPr>
      <w:r w:rsidRPr="00A800F8">
        <w:rPr>
          <w:rFonts w:ascii="Times New Roman" w:hAnsi="Times New Roman" w:cs="Times New Roman"/>
          <w:color w:val="000000"/>
          <w:sz w:val="28"/>
          <w:szCs w:val="28"/>
        </w:rPr>
        <w:t>15. Неисполнение обязанности о недопущении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14:paraId="733C49A1" w14:textId="77777777" w:rsidR="008C5991" w:rsidRPr="00A800F8" w:rsidRDefault="008C5991" w:rsidP="008C5991">
      <w:pPr>
        <w:pStyle w:val="ConsPlusNormal"/>
        <w:spacing w:line="20" w:lineRule="atLeast"/>
        <w:ind w:firstLine="709"/>
        <w:jc w:val="both"/>
        <w:rPr>
          <w:rFonts w:ascii="Times New Roman" w:hAnsi="Times New Roman" w:cs="Times New Roman"/>
          <w:color w:val="000000"/>
          <w:sz w:val="28"/>
          <w:szCs w:val="28"/>
        </w:rPr>
      </w:pPr>
      <w:r w:rsidRPr="00A800F8">
        <w:rPr>
          <w:rFonts w:ascii="Times New Roman" w:hAnsi="Times New Roman" w:cs="Times New Roman"/>
          <w:color w:val="000000"/>
          <w:sz w:val="28"/>
          <w:szCs w:val="28"/>
        </w:rPr>
        <w:t>16. Неисполнение обязанностей по рекультивации земель, обязательных мероприятий по улучшению земель и охране почв;</w:t>
      </w:r>
    </w:p>
    <w:p w14:paraId="6AE18D09" w14:textId="77777777" w:rsidR="008C5991" w:rsidRPr="00A800F8" w:rsidRDefault="008C5991" w:rsidP="008C5991">
      <w:pPr>
        <w:pStyle w:val="ConsPlusNormal"/>
        <w:spacing w:line="20" w:lineRule="atLeast"/>
        <w:ind w:firstLine="709"/>
        <w:jc w:val="both"/>
        <w:rPr>
          <w:rFonts w:ascii="Times New Roman" w:hAnsi="Times New Roman" w:cs="Times New Roman"/>
          <w:color w:val="000000"/>
          <w:sz w:val="28"/>
          <w:szCs w:val="28"/>
        </w:rPr>
      </w:pPr>
      <w:r w:rsidRPr="00A800F8">
        <w:rPr>
          <w:rFonts w:ascii="Times New Roman" w:hAnsi="Times New Roman" w:cs="Times New Roman"/>
          <w:color w:val="000000"/>
          <w:sz w:val="28"/>
          <w:szCs w:val="28"/>
        </w:rPr>
        <w:t>17. Неиспользование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69EC93AB" w14:textId="77777777" w:rsidR="008C5991" w:rsidRPr="00A800F8" w:rsidRDefault="008C5991" w:rsidP="008C5991">
      <w:pPr>
        <w:pStyle w:val="ConsPlusNormal"/>
        <w:spacing w:line="20" w:lineRule="atLeast"/>
        <w:ind w:firstLine="709"/>
        <w:jc w:val="both"/>
        <w:rPr>
          <w:rFonts w:ascii="Times New Roman" w:hAnsi="Times New Roman" w:cs="Times New Roman"/>
          <w:sz w:val="28"/>
          <w:szCs w:val="28"/>
        </w:rPr>
      </w:pPr>
      <w:r w:rsidRPr="00A800F8">
        <w:rPr>
          <w:rFonts w:ascii="Times New Roman" w:hAnsi="Times New Roman" w:cs="Times New Roman"/>
          <w:color w:val="000000"/>
          <w:sz w:val="28"/>
          <w:szCs w:val="28"/>
        </w:rPr>
        <w:t xml:space="preserve">18. Неиспользование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по целевому назначению в течение одного года с момента возникновения права собственности, </w:t>
      </w:r>
      <w:r w:rsidRPr="00A800F8">
        <w:rPr>
          <w:rFonts w:ascii="Times New Roman" w:hAnsi="Times New Roman" w:cs="Times New Roman"/>
          <w:sz w:val="28"/>
          <w:szCs w:val="28"/>
          <w:shd w:val="clear" w:color="auto" w:fill="FFFFFF"/>
        </w:rPr>
        <w:t>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5" w:anchor="dst4" w:history="1">
        <w:r w:rsidRPr="00A800F8">
          <w:rPr>
            <w:rStyle w:val="a4"/>
            <w:rFonts w:ascii="Times New Roman" w:eastAsia="Arial" w:hAnsi="Times New Roman" w:cs="Times New Roman"/>
            <w:sz w:val="28"/>
            <w:szCs w:val="28"/>
            <w:shd w:val="clear" w:color="auto" w:fill="FFFFFF"/>
          </w:rPr>
          <w:t>пункте 3 статьи 6</w:t>
        </w:r>
      </w:hyperlink>
      <w:r w:rsidRPr="00A800F8">
        <w:rPr>
          <w:rFonts w:ascii="Times New Roman" w:hAnsi="Times New Roman" w:cs="Times New Roman"/>
          <w:sz w:val="28"/>
          <w:szCs w:val="28"/>
          <w:shd w:val="clear" w:color="auto" w:fill="FFFFFF"/>
        </w:rPr>
        <w:t> Федерального закона от 24 июля 2002 года N 101-ФЗ «Об обороте земель сельскохозяйственного назначения»;</w:t>
      </w:r>
    </w:p>
    <w:p w14:paraId="33E9FBA3" w14:textId="77777777" w:rsidR="008C5991" w:rsidRPr="00A800F8" w:rsidRDefault="008C5991" w:rsidP="008C5991">
      <w:pPr>
        <w:pStyle w:val="ConsPlusNormal"/>
        <w:spacing w:line="20" w:lineRule="atLeast"/>
        <w:ind w:firstLine="709"/>
        <w:jc w:val="both"/>
        <w:rPr>
          <w:rFonts w:ascii="Times New Roman" w:hAnsi="Times New Roman" w:cs="Times New Roman"/>
        </w:rPr>
      </w:pPr>
      <w:r w:rsidRPr="00A800F8">
        <w:rPr>
          <w:rFonts w:ascii="Times New Roman" w:hAnsi="Times New Roman" w:cs="Times New Roman"/>
          <w:color w:val="000000"/>
          <w:sz w:val="28"/>
          <w:szCs w:val="28"/>
        </w:rPr>
        <w:t>19. Неисполнение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32676100" w14:textId="77777777" w:rsidR="008C5991" w:rsidRPr="00A800F8" w:rsidRDefault="008C5991" w:rsidP="008C5991">
      <w:pPr>
        <w:pStyle w:val="ConsPlusNormal"/>
        <w:spacing w:line="20" w:lineRule="atLeast"/>
        <w:ind w:firstLine="709"/>
        <w:jc w:val="both"/>
        <w:rPr>
          <w:rFonts w:ascii="Times New Roman" w:hAnsi="Times New Roman" w:cs="Times New Roman"/>
          <w:color w:val="000000"/>
        </w:rPr>
      </w:pPr>
    </w:p>
    <w:p w14:paraId="43010D19" w14:textId="77777777" w:rsidR="008C5991" w:rsidRPr="00A800F8" w:rsidRDefault="008C5991" w:rsidP="008C5991">
      <w:pPr>
        <w:pStyle w:val="ConsPlusNormal"/>
        <w:jc w:val="both"/>
        <w:rPr>
          <w:rFonts w:ascii="Times New Roman" w:hAnsi="Times New Roman" w:cs="Times New Roman"/>
          <w:shd w:val="clear" w:color="auto" w:fill="F1C100"/>
        </w:rPr>
      </w:pPr>
    </w:p>
    <w:p w14:paraId="551B1768" w14:textId="77777777" w:rsidR="008C5991" w:rsidRPr="00A800F8" w:rsidRDefault="008C5991" w:rsidP="008C5991">
      <w:pPr>
        <w:pStyle w:val="ConsPlusNormal"/>
        <w:ind w:firstLine="0"/>
        <w:jc w:val="both"/>
        <w:rPr>
          <w:rFonts w:ascii="Times New Roman" w:hAnsi="Times New Roman" w:cs="Times New Roman"/>
          <w:shd w:val="clear" w:color="auto" w:fill="F1C100"/>
        </w:rPr>
      </w:pPr>
      <w:r w:rsidRPr="00A800F8">
        <w:rPr>
          <w:rFonts w:ascii="Times New Roman" w:hAnsi="Times New Roman" w:cs="Times New Roman"/>
          <w:sz w:val="28"/>
        </w:rPr>
        <w:br w:type="page"/>
      </w:r>
    </w:p>
    <w:p w14:paraId="0B5DC3F5" w14:textId="77777777" w:rsidR="008C5991" w:rsidRDefault="008C5991" w:rsidP="008C5991">
      <w:pPr>
        <w:ind w:left="4820"/>
        <w:rPr>
          <w:sz w:val="28"/>
          <w:szCs w:val="28"/>
        </w:rPr>
      </w:pPr>
      <w:r>
        <w:rPr>
          <w:sz w:val="28"/>
          <w:szCs w:val="28"/>
        </w:rPr>
        <w:lastRenderedPageBreak/>
        <w:t>Приложение 4</w:t>
      </w:r>
    </w:p>
    <w:p w14:paraId="273332F2" w14:textId="77777777" w:rsidR="008C5991" w:rsidRDefault="008C5991" w:rsidP="008C5991">
      <w:pPr>
        <w:ind w:left="4820"/>
        <w:rPr>
          <w:sz w:val="28"/>
          <w:szCs w:val="28"/>
        </w:rPr>
      </w:pPr>
      <w:r>
        <w:rPr>
          <w:sz w:val="28"/>
          <w:szCs w:val="28"/>
        </w:rPr>
        <w:t xml:space="preserve">к Положению о муниципальном </w:t>
      </w:r>
    </w:p>
    <w:p w14:paraId="72363671" w14:textId="77777777" w:rsidR="008C5991" w:rsidRDefault="008C5991" w:rsidP="008C5991">
      <w:pPr>
        <w:ind w:left="4820"/>
        <w:rPr>
          <w:sz w:val="28"/>
          <w:szCs w:val="28"/>
        </w:rPr>
      </w:pPr>
      <w:r>
        <w:rPr>
          <w:sz w:val="28"/>
          <w:szCs w:val="28"/>
        </w:rPr>
        <w:t>земельном контроле в границах</w:t>
      </w:r>
    </w:p>
    <w:p w14:paraId="24D386A9" w14:textId="77777777" w:rsidR="008C5991" w:rsidRDefault="008C5991" w:rsidP="008C5991">
      <w:pPr>
        <w:pStyle w:val="ConsPlusNormal"/>
        <w:jc w:val="center"/>
        <w:rPr>
          <w:sz w:val="28"/>
          <w:szCs w:val="28"/>
        </w:rPr>
      </w:pPr>
      <w:r>
        <w:rPr>
          <w:sz w:val="28"/>
          <w:szCs w:val="28"/>
        </w:rPr>
        <w:t xml:space="preserve">                                                 Муниципального образования </w:t>
      </w:r>
    </w:p>
    <w:p w14:paraId="61E1D3BD" w14:textId="77777777" w:rsidR="008C5991" w:rsidRDefault="008C5991" w:rsidP="008C5991">
      <w:pPr>
        <w:pStyle w:val="ConsPlusNormal"/>
        <w:jc w:val="right"/>
      </w:pPr>
      <w:r>
        <w:rPr>
          <w:sz w:val="28"/>
          <w:szCs w:val="28"/>
        </w:rPr>
        <w:t>«Истоминское сельское поселение»</w:t>
      </w:r>
    </w:p>
    <w:p w14:paraId="2F84EB67" w14:textId="77777777" w:rsidR="008C5991" w:rsidRDefault="008C5991" w:rsidP="008C5991">
      <w:pPr>
        <w:pStyle w:val="ConsPlusNormal"/>
        <w:ind w:firstLine="0"/>
        <w:jc w:val="center"/>
        <w:rPr>
          <w:b/>
          <w:sz w:val="28"/>
          <w:szCs w:val="28"/>
        </w:rPr>
      </w:pPr>
      <w:r>
        <w:rPr>
          <w:b/>
          <w:sz w:val="28"/>
          <w:szCs w:val="28"/>
        </w:rPr>
        <w:t>Форма предписания Контрольного органа</w:t>
      </w:r>
    </w:p>
    <w:p w14:paraId="19479DEB" w14:textId="77777777" w:rsidR="008C5991" w:rsidRDefault="008C5991" w:rsidP="008C5991">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8C5991" w14:paraId="1BB4E792" w14:textId="77777777" w:rsidTr="00502710">
        <w:tc>
          <w:tcPr>
            <w:tcW w:w="4252" w:type="dxa"/>
            <w:tcMar>
              <w:top w:w="102" w:type="dxa"/>
              <w:left w:w="62" w:type="dxa"/>
              <w:bottom w:w="102" w:type="dxa"/>
              <w:right w:w="62" w:type="dxa"/>
            </w:tcMar>
          </w:tcPr>
          <w:p w14:paraId="6B820F7E" w14:textId="77777777" w:rsidR="008C5991" w:rsidRDefault="008C5991" w:rsidP="00502710">
            <w:pPr>
              <w:pStyle w:val="ConsPlusNormal"/>
              <w:ind w:firstLine="0"/>
              <w:rPr>
                <w:color w:val="000000"/>
              </w:rPr>
            </w:pPr>
            <w:r>
              <w:rPr>
                <w:color w:val="000000"/>
              </w:rPr>
              <w:t xml:space="preserve">                                                                                  Бланк Контрольного органа</w:t>
            </w:r>
          </w:p>
        </w:tc>
        <w:tc>
          <w:tcPr>
            <w:tcW w:w="4819" w:type="dxa"/>
            <w:tcMar>
              <w:top w:w="102" w:type="dxa"/>
              <w:left w:w="62" w:type="dxa"/>
              <w:bottom w:w="102" w:type="dxa"/>
              <w:right w:w="62" w:type="dxa"/>
            </w:tcMar>
          </w:tcPr>
          <w:p w14:paraId="77994DC8" w14:textId="77777777" w:rsidR="008C5991" w:rsidRDefault="008C5991" w:rsidP="00502710">
            <w:pPr>
              <w:pStyle w:val="ConsPlusNormal"/>
              <w:spacing w:line="240" w:lineRule="exact"/>
              <w:ind w:firstLine="5"/>
              <w:jc w:val="center"/>
              <w:rPr>
                <w:color w:val="000000"/>
              </w:rPr>
            </w:pPr>
            <w:r>
              <w:rPr>
                <w:color w:val="000000"/>
              </w:rPr>
              <w:t>_________________________________</w:t>
            </w:r>
          </w:p>
          <w:p w14:paraId="4F49D8FB" w14:textId="77777777" w:rsidR="008C5991" w:rsidRDefault="008C5991" w:rsidP="00502710">
            <w:pPr>
              <w:pStyle w:val="ConsPlusNormal"/>
              <w:spacing w:line="240" w:lineRule="exact"/>
              <w:ind w:firstLine="5"/>
              <w:jc w:val="center"/>
              <w:rPr>
                <w:color w:val="000000"/>
              </w:rPr>
            </w:pPr>
            <w:r>
              <w:rPr>
                <w:color w:val="000000"/>
              </w:rPr>
              <w:t>(указывается должность руководителя контролируемого лица)</w:t>
            </w:r>
          </w:p>
          <w:p w14:paraId="5F16019A" w14:textId="77777777" w:rsidR="008C5991" w:rsidRDefault="008C5991" w:rsidP="00502710">
            <w:pPr>
              <w:pStyle w:val="ConsPlusNormal"/>
              <w:spacing w:line="240" w:lineRule="exact"/>
              <w:ind w:firstLine="5"/>
              <w:jc w:val="center"/>
              <w:rPr>
                <w:color w:val="000000"/>
              </w:rPr>
            </w:pPr>
            <w:r>
              <w:rPr>
                <w:color w:val="000000"/>
              </w:rPr>
              <w:t>_________________________________</w:t>
            </w:r>
          </w:p>
          <w:p w14:paraId="6A486AC7" w14:textId="77777777" w:rsidR="008C5991" w:rsidRDefault="008C5991" w:rsidP="00502710">
            <w:pPr>
              <w:pStyle w:val="ConsPlusNormal"/>
              <w:spacing w:line="240" w:lineRule="exact"/>
              <w:ind w:firstLine="5"/>
              <w:jc w:val="center"/>
              <w:rPr>
                <w:color w:val="000000"/>
              </w:rPr>
            </w:pPr>
            <w:r>
              <w:rPr>
                <w:color w:val="000000"/>
              </w:rPr>
              <w:t>(указывается полное наименование контролируемого лица)</w:t>
            </w:r>
          </w:p>
          <w:p w14:paraId="77353B77" w14:textId="77777777" w:rsidR="008C5991" w:rsidRDefault="008C5991" w:rsidP="00502710">
            <w:pPr>
              <w:pStyle w:val="ConsPlusNormal"/>
              <w:spacing w:line="240" w:lineRule="exact"/>
              <w:ind w:firstLine="5"/>
              <w:jc w:val="center"/>
              <w:rPr>
                <w:color w:val="000000"/>
              </w:rPr>
            </w:pPr>
            <w:r>
              <w:rPr>
                <w:color w:val="000000"/>
              </w:rPr>
              <w:t>_________________________________</w:t>
            </w:r>
          </w:p>
          <w:p w14:paraId="50374901" w14:textId="77777777" w:rsidR="008C5991" w:rsidRDefault="008C5991" w:rsidP="00502710">
            <w:pPr>
              <w:pStyle w:val="ConsPlusNormal"/>
              <w:spacing w:line="240" w:lineRule="exact"/>
              <w:ind w:firstLine="5"/>
              <w:jc w:val="center"/>
              <w:rPr>
                <w:color w:val="000000"/>
              </w:rPr>
            </w:pPr>
            <w:r>
              <w:rPr>
                <w:color w:val="000000"/>
              </w:rPr>
              <w:t>(указывается фамилия, имя, отчество</w:t>
            </w:r>
          </w:p>
          <w:p w14:paraId="73F8801B" w14:textId="77777777" w:rsidR="008C5991" w:rsidRDefault="008C5991" w:rsidP="00502710">
            <w:pPr>
              <w:pStyle w:val="ConsPlusNormal"/>
              <w:spacing w:line="240" w:lineRule="exact"/>
              <w:ind w:firstLine="5"/>
              <w:jc w:val="center"/>
              <w:rPr>
                <w:color w:val="000000"/>
              </w:rPr>
            </w:pPr>
            <w:r>
              <w:rPr>
                <w:color w:val="000000"/>
              </w:rPr>
              <w:t>(при наличии) руководителя контролируемого лица)</w:t>
            </w:r>
          </w:p>
          <w:p w14:paraId="1F57765C" w14:textId="77777777" w:rsidR="008C5991" w:rsidRDefault="008C5991" w:rsidP="00502710">
            <w:pPr>
              <w:pStyle w:val="ConsPlusNormal"/>
              <w:spacing w:line="240" w:lineRule="exact"/>
              <w:ind w:firstLine="5"/>
              <w:jc w:val="center"/>
              <w:rPr>
                <w:color w:val="000000"/>
              </w:rPr>
            </w:pPr>
            <w:r>
              <w:rPr>
                <w:color w:val="000000"/>
              </w:rPr>
              <w:t>_________________________________</w:t>
            </w:r>
          </w:p>
          <w:p w14:paraId="79646649" w14:textId="77777777" w:rsidR="008C5991" w:rsidRDefault="008C5991" w:rsidP="00502710">
            <w:pPr>
              <w:pStyle w:val="ConsPlusNormal"/>
              <w:spacing w:line="240" w:lineRule="exact"/>
              <w:ind w:firstLine="5"/>
              <w:jc w:val="center"/>
              <w:rPr>
                <w:color w:val="000000"/>
              </w:rPr>
            </w:pPr>
            <w:r>
              <w:rPr>
                <w:color w:val="000000"/>
              </w:rPr>
              <w:t>(указывается адрес места нахождения контролируемого лица)</w:t>
            </w:r>
          </w:p>
        </w:tc>
      </w:tr>
    </w:tbl>
    <w:p w14:paraId="062498FF" w14:textId="77777777" w:rsidR="008C5991" w:rsidRDefault="008C5991" w:rsidP="008C5991">
      <w:pPr>
        <w:pStyle w:val="ConsPlusNormal"/>
        <w:ind w:firstLine="0"/>
        <w:jc w:val="center"/>
        <w:rPr>
          <w:szCs w:val="24"/>
        </w:rPr>
      </w:pPr>
    </w:p>
    <w:p w14:paraId="450E10A7" w14:textId="77777777" w:rsidR="008C5991" w:rsidRDefault="008C5991" w:rsidP="008C5991">
      <w:pPr>
        <w:pStyle w:val="ConsPlusNonformat"/>
        <w:jc w:val="center"/>
        <w:rPr>
          <w:rFonts w:ascii="Times New Roman" w:hAnsi="Times New Roman"/>
          <w:sz w:val="24"/>
          <w:szCs w:val="24"/>
        </w:rPr>
      </w:pPr>
      <w:bookmarkStart w:id="20" w:name="Par320"/>
      <w:bookmarkEnd w:id="20"/>
      <w:r>
        <w:rPr>
          <w:rFonts w:ascii="Times New Roman" w:hAnsi="Times New Roman"/>
          <w:sz w:val="24"/>
          <w:szCs w:val="24"/>
        </w:rPr>
        <w:t>ПРЕДПИСАНИЕ</w:t>
      </w:r>
    </w:p>
    <w:p w14:paraId="47A1C257" w14:textId="77777777" w:rsidR="008C5991" w:rsidRDefault="008C5991" w:rsidP="008C5991">
      <w:pPr>
        <w:pStyle w:val="ConsPlusNonformat"/>
        <w:jc w:val="center"/>
        <w:rPr>
          <w:rFonts w:ascii="Times New Roman" w:hAnsi="Times New Roman"/>
          <w:sz w:val="24"/>
          <w:szCs w:val="24"/>
        </w:rPr>
      </w:pPr>
    </w:p>
    <w:p w14:paraId="23A95E1F" w14:textId="77777777" w:rsidR="008C5991" w:rsidRDefault="008C5991" w:rsidP="008C5991">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14:paraId="338C8EEC" w14:textId="77777777" w:rsidR="008C5991" w:rsidRDefault="008C5991" w:rsidP="008C5991">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14:paraId="3253CE66" w14:textId="77777777" w:rsidR="008C5991" w:rsidRDefault="008C5991" w:rsidP="008C5991">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14:paraId="5421F0A7" w14:textId="77777777" w:rsidR="008C5991" w:rsidRDefault="008C5991" w:rsidP="008C5991">
      <w:pPr>
        <w:pStyle w:val="ConsPlusNonformat"/>
        <w:jc w:val="center"/>
        <w:rPr>
          <w:rFonts w:ascii="Times New Roman" w:hAnsi="Times New Roman"/>
          <w:sz w:val="24"/>
          <w:szCs w:val="24"/>
        </w:rPr>
      </w:pPr>
    </w:p>
    <w:p w14:paraId="351A0917" w14:textId="77777777" w:rsidR="008C5991" w:rsidRDefault="008C5991" w:rsidP="008C5991">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14:paraId="42DB89B4" w14:textId="77777777" w:rsidR="008C5991" w:rsidRDefault="008C5991" w:rsidP="008C5991">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вид и форма контрольного мероприятия в соответствии </w:t>
      </w:r>
    </w:p>
    <w:p w14:paraId="7B3E89C4" w14:textId="77777777" w:rsidR="008C5991" w:rsidRDefault="008C5991" w:rsidP="008C5991">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14:paraId="29381A11" w14:textId="77777777" w:rsidR="008C5991" w:rsidRDefault="008C5991" w:rsidP="008C5991">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14:paraId="684CCD5F" w14:textId="77777777" w:rsidR="008C5991" w:rsidRDefault="008C5991" w:rsidP="008C5991">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14:paraId="656FB57D" w14:textId="77777777" w:rsidR="008C5991" w:rsidRDefault="008C5991" w:rsidP="008C5991">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14:paraId="09925F8B" w14:textId="77777777" w:rsidR="008C5991" w:rsidRDefault="008C5991" w:rsidP="008C5991">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14:paraId="4F6816E3" w14:textId="77777777" w:rsidR="008C5991" w:rsidRDefault="008C5991" w:rsidP="008C5991">
      <w:pPr>
        <w:pStyle w:val="ConsPlusNonformat"/>
        <w:jc w:val="both"/>
        <w:rPr>
          <w:rFonts w:ascii="Times New Roman" w:hAnsi="Times New Roman"/>
          <w:sz w:val="24"/>
          <w:szCs w:val="24"/>
        </w:rPr>
      </w:pPr>
      <w:r>
        <w:rPr>
          <w:rFonts w:ascii="Times New Roman" w:hAnsi="Times New Roman"/>
          <w:sz w:val="24"/>
          <w:szCs w:val="24"/>
        </w:rPr>
        <w:t>по адресу __________________________________________________________________</w:t>
      </w:r>
    </w:p>
    <w:p w14:paraId="6742CF90" w14:textId="77777777" w:rsidR="008C5991" w:rsidRDefault="008C5991" w:rsidP="008C5991">
      <w:pPr>
        <w:pStyle w:val="ConsPlusNonformat"/>
        <w:jc w:val="center"/>
        <w:rPr>
          <w:rFonts w:ascii="Times New Roman" w:hAnsi="Times New Roman" w:cs="Times New Roman"/>
          <w:i/>
          <w:iCs/>
          <w:color w:val="000000" w:themeColor="text1"/>
        </w:rPr>
      </w:pPr>
      <w:r w:rsidRPr="004E31EF">
        <w:rPr>
          <w:rFonts w:ascii="Times New Roman" w:hAnsi="Times New Roman" w:cs="Times New Roman"/>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p w14:paraId="0921C3FF" w14:textId="77777777" w:rsidR="008C5991" w:rsidRPr="004E31EF" w:rsidRDefault="008C5991" w:rsidP="008C5991">
      <w:pPr>
        <w:pStyle w:val="ConsPlusNonformat"/>
        <w:jc w:val="center"/>
        <w:rPr>
          <w:rFonts w:ascii="Times New Roman" w:hAnsi="Times New Roman" w:cs="Times New Roman"/>
          <w:sz w:val="24"/>
          <w:szCs w:val="24"/>
        </w:rPr>
      </w:pPr>
    </w:p>
    <w:p w14:paraId="6F68CAB3" w14:textId="77777777" w:rsidR="008C5991" w:rsidRDefault="008C5991" w:rsidP="008C5991">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14:paraId="223536A8" w14:textId="77777777" w:rsidR="008C5991" w:rsidRDefault="008C5991" w:rsidP="008C5991">
      <w:pPr>
        <w:pStyle w:val="ConsPlusNonformat"/>
        <w:jc w:val="both"/>
        <w:rPr>
          <w:rFonts w:ascii="Times New Roman" w:hAnsi="Times New Roman"/>
          <w:sz w:val="24"/>
          <w:szCs w:val="24"/>
        </w:rPr>
      </w:pPr>
    </w:p>
    <w:p w14:paraId="6E7E87CC" w14:textId="77777777" w:rsidR="008C5991" w:rsidRDefault="008C5991" w:rsidP="008C5991">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14:paraId="072C82DE" w14:textId="77777777" w:rsidR="008C5991" w:rsidRDefault="008C5991" w:rsidP="008C5991">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14:paraId="51A52589" w14:textId="77777777" w:rsidR="008C5991" w:rsidRDefault="008C5991" w:rsidP="008C5991">
      <w:pPr>
        <w:pStyle w:val="ConsPlusNonformat"/>
        <w:jc w:val="both"/>
        <w:rPr>
          <w:rFonts w:ascii="Times New Roman" w:hAnsi="Times New Roman"/>
          <w:sz w:val="24"/>
          <w:szCs w:val="24"/>
        </w:rPr>
      </w:pPr>
    </w:p>
    <w:p w14:paraId="479DDD06" w14:textId="77777777" w:rsidR="008C5991" w:rsidRDefault="008C5991" w:rsidP="008C5991">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14:paraId="0E350A5F" w14:textId="77777777" w:rsidR="008C5991" w:rsidRDefault="008C5991" w:rsidP="008C5991">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23DB942A" w14:textId="77777777" w:rsidR="008C5991" w:rsidRDefault="008C5991" w:rsidP="008C5991">
      <w:pPr>
        <w:pStyle w:val="ConsPlusNonformat"/>
        <w:pBdr>
          <w:bottom w:val="single" w:sz="12" w:space="1" w:color="auto"/>
        </w:pBdr>
        <w:jc w:val="both"/>
        <w:rPr>
          <w:rFonts w:ascii="Times New Roman" w:hAnsi="Times New Roman" w:cs="Times New Roman"/>
          <w:i/>
          <w:iCs/>
          <w:color w:val="000000" w:themeColor="text1"/>
        </w:rPr>
      </w:pPr>
      <w:r w:rsidRPr="005009E7">
        <w:rPr>
          <w:rFonts w:ascii="Times New Roman" w:hAnsi="Times New Roman" w:cs="Times New Roman"/>
          <w:color w:val="000000" w:themeColor="text1"/>
          <w:sz w:val="24"/>
          <w:szCs w:val="24"/>
        </w:rPr>
        <w:t>Контрольное мероприятие проведено:</w:t>
      </w:r>
      <w:r>
        <w:rPr>
          <w:rFonts w:ascii="Times New Roman" w:hAnsi="Times New Roman" w:cs="Times New Roman"/>
          <w:color w:val="000000" w:themeColor="text1"/>
          <w:sz w:val="24"/>
          <w:szCs w:val="24"/>
        </w:rPr>
        <w:t xml:space="preserve"> _________________________________________________________________________________________________________________________________________________________________________________________________________________________________</w:t>
      </w:r>
      <w:r w:rsidRPr="005009E7">
        <w:rPr>
          <w:rFonts w:ascii="Times New Roman" w:hAnsi="Times New Roman" w:cs="Times New Roman"/>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w:t>
      </w:r>
      <w:r w:rsidRPr="005009E7">
        <w:rPr>
          <w:rFonts w:ascii="Times New Roman" w:hAnsi="Times New Roman" w:cs="Times New Roman"/>
          <w:i/>
          <w:iCs/>
          <w:color w:val="000000" w:themeColor="text1"/>
        </w:rPr>
        <w:lastRenderedPageBreak/>
        <w:t>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p w14:paraId="39CFC4D5" w14:textId="77777777" w:rsidR="008C5991" w:rsidRDefault="008C5991" w:rsidP="008C5991">
      <w:pPr>
        <w:pStyle w:val="ConsPlusNonformat"/>
        <w:pBdr>
          <w:bottom w:val="single" w:sz="12" w:space="1" w:color="auto"/>
        </w:pBdr>
        <w:jc w:val="both"/>
        <w:rPr>
          <w:rFonts w:ascii="Times New Roman" w:hAnsi="Times New Roman" w:cs="Times New Roman"/>
          <w:i/>
          <w:iCs/>
          <w:color w:val="000000" w:themeColor="text1"/>
        </w:rPr>
      </w:pPr>
    </w:p>
    <w:p w14:paraId="72BEF458" w14:textId="77777777" w:rsidR="008C5991" w:rsidRDefault="008C5991" w:rsidP="008C5991">
      <w:pPr>
        <w:jc w:val="both"/>
        <w:rPr>
          <w:color w:val="000000" w:themeColor="text1"/>
        </w:rPr>
      </w:pPr>
    </w:p>
    <w:p w14:paraId="22B0D36D" w14:textId="77777777" w:rsidR="008C5991" w:rsidRPr="00E1633F" w:rsidRDefault="008C5991" w:rsidP="008C5991">
      <w:pPr>
        <w:jc w:val="both"/>
        <w:rPr>
          <w:color w:val="000000" w:themeColor="text1"/>
        </w:rPr>
      </w:pPr>
      <w:r w:rsidRPr="00E1633F">
        <w:rPr>
          <w:color w:val="000000" w:themeColor="text1"/>
        </w:rPr>
        <w:t>В ходе проведения контрольного мероприятия выявлены следующие нарушения:</w:t>
      </w: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ABAF06" w14:textId="77777777" w:rsidR="008C5991" w:rsidRPr="00E1633F" w:rsidRDefault="008C5991" w:rsidP="008C5991">
      <w:pPr>
        <w:pStyle w:val="ConsPlusNonformat"/>
        <w:jc w:val="center"/>
        <w:rPr>
          <w:rFonts w:ascii="Times New Roman" w:hAnsi="Times New Roman" w:cs="Times New Roman"/>
          <w:sz w:val="24"/>
          <w:szCs w:val="24"/>
        </w:rPr>
      </w:pPr>
      <w:r w:rsidRPr="00E1633F">
        <w:rPr>
          <w:rFonts w:ascii="Times New Roman" w:hAnsi="Times New Roman" w:cs="Times New Roman"/>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E1633F">
        <w:rPr>
          <w:rFonts w:ascii="Times New Roman" w:hAnsi="Times New Roman" w:cs="Times New Roman"/>
          <w:i/>
          <w:iCs/>
          <w:color w:val="000000" w:themeColor="text1"/>
        </w:rPr>
        <w:t>нереализации</w:t>
      </w:r>
      <w:proofErr w:type="spellEnd"/>
      <w:r w:rsidRPr="00E1633F">
        <w:rPr>
          <w:rFonts w:ascii="Times New Roman" w:hAnsi="Times New Roman" w:cs="Times New Roman"/>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p w14:paraId="79665C62" w14:textId="77777777" w:rsidR="008C5991" w:rsidRDefault="008C5991" w:rsidP="008C5991">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66F30852" w14:textId="77777777" w:rsidR="008C5991" w:rsidRDefault="008C5991" w:rsidP="008C5991">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14:paraId="14932136" w14:textId="77777777" w:rsidR="008C5991" w:rsidRDefault="008C5991" w:rsidP="008C5991">
      <w:pPr>
        <w:pStyle w:val="ConsPlusNonformat"/>
        <w:jc w:val="both"/>
        <w:rPr>
          <w:rFonts w:ascii="Times New Roman" w:hAnsi="Times New Roman"/>
          <w:sz w:val="24"/>
          <w:szCs w:val="24"/>
        </w:rPr>
      </w:pPr>
    </w:p>
    <w:p w14:paraId="6B6DCBE9" w14:textId="77777777" w:rsidR="008C5991" w:rsidRDefault="008C5991" w:rsidP="008C5991">
      <w:pPr>
        <w:pStyle w:val="ConsPlusNonformat"/>
        <w:jc w:val="both"/>
        <w:rPr>
          <w:rFonts w:ascii="Times New Roman" w:hAnsi="Times New Roman"/>
          <w:sz w:val="24"/>
          <w:szCs w:val="24"/>
        </w:rPr>
      </w:pPr>
      <w:r>
        <w:rPr>
          <w:rFonts w:ascii="Times New Roman" w:hAnsi="Times New Roman"/>
          <w:sz w:val="24"/>
          <w:szCs w:val="24"/>
        </w:rPr>
        <w:t>предписывает:</w:t>
      </w:r>
    </w:p>
    <w:p w14:paraId="6E34ABCB" w14:textId="77777777" w:rsidR="008C5991" w:rsidRDefault="008C5991" w:rsidP="008C5991">
      <w:pPr>
        <w:pStyle w:val="ConsPlusNonformat"/>
        <w:jc w:val="both"/>
        <w:rPr>
          <w:rFonts w:ascii="Times New Roman" w:hAnsi="Times New Roman"/>
          <w:sz w:val="24"/>
          <w:szCs w:val="24"/>
        </w:rPr>
      </w:pPr>
      <w:r>
        <w:rPr>
          <w:rFonts w:ascii="Times New Roman" w:hAnsi="Times New Roman"/>
          <w:sz w:val="24"/>
          <w:szCs w:val="24"/>
        </w:rPr>
        <w:t>1. Устранить выявленные нарушения обязательных требований в срок до</w:t>
      </w:r>
    </w:p>
    <w:p w14:paraId="75AF7837" w14:textId="77777777" w:rsidR="008C5991" w:rsidRDefault="008C5991" w:rsidP="008C5991">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14:paraId="67A3BE5A" w14:textId="77777777" w:rsidR="008C5991" w:rsidRDefault="008C5991" w:rsidP="008C5991">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14:paraId="0FCA83F3" w14:textId="77777777" w:rsidR="008C5991" w:rsidRDefault="008C5991" w:rsidP="008C5991">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14:paraId="6734C16A" w14:textId="77777777" w:rsidR="008C5991" w:rsidRDefault="008C5991" w:rsidP="008C5991">
      <w:pPr>
        <w:pStyle w:val="ConsPlusNonformat"/>
        <w:jc w:val="both"/>
        <w:rPr>
          <w:rFonts w:ascii="Times New Roman" w:hAnsi="Times New Roman"/>
          <w:sz w:val="24"/>
          <w:szCs w:val="24"/>
        </w:rPr>
      </w:pPr>
      <w:r>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14:paraId="6DECEBED" w14:textId="77777777" w:rsidR="008C5991" w:rsidRDefault="008C5991" w:rsidP="008C5991">
      <w:pPr>
        <w:pStyle w:val="ConsPlusNonformat"/>
        <w:jc w:val="both"/>
        <w:rPr>
          <w:rFonts w:ascii="Times New Roman" w:hAnsi="Times New Roman"/>
          <w:sz w:val="24"/>
          <w:szCs w:val="24"/>
        </w:rPr>
      </w:pPr>
    </w:p>
    <w:p w14:paraId="3523DCEF" w14:textId="77777777" w:rsidR="008C5991" w:rsidRDefault="008C5991" w:rsidP="008C5991">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3BDF7DCA" w14:textId="77777777" w:rsidR="008C5991" w:rsidRPr="00A1562F" w:rsidRDefault="008C5991" w:rsidP="008C5991">
      <w:pPr>
        <w:pStyle w:val="ConsPlusNormal"/>
        <w:ind w:firstLine="0"/>
        <w:jc w:val="both"/>
        <w:rPr>
          <w:color w:val="000000" w:themeColor="text1"/>
          <w:szCs w:val="24"/>
        </w:rPr>
      </w:pPr>
      <w:r w:rsidRPr="00A1562F">
        <w:rPr>
          <w:color w:val="000000" w:themeColor="text1"/>
          <w:szCs w:val="24"/>
        </w:rPr>
        <w:t>Отметка об ознакомлении или об отказе в ознакомлении контролируемых лиц или их представителей с предписанием (дата и время ознакомления)</w:t>
      </w:r>
    </w:p>
    <w:p w14:paraId="07E9745F" w14:textId="77777777" w:rsidR="008C5991" w:rsidRPr="00A1562F" w:rsidRDefault="008C5991" w:rsidP="008C5991">
      <w:pPr>
        <w:pStyle w:val="ConsPlusNormal"/>
        <w:ind w:firstLine="0"/>
        <w:jc w:val="both"/>
        <w:rPr>
          <w:color w:val="000000" w:themeColor="text1"/>
          <w:szCs w:val="24"/>
        </w:rPr>
      </w:pPr>
    </w:p>
    <w:p w14:paraId="222206A7" w14:textId="77777777" w:rsidR="008C5991" w:rsidRPr="00A1562F" w:rsidRDefault="008C5991" w:rsidP="008C5991">
      <w:pPr>
        <w:pStyle w:val="ConsPlusNormal"/>
        <w:ind w:firstLine="0"/>
        <w:jc w:val="both"/>
        <w:rPr>
          <w:szCs w:val="24"/>
        </w:rPr>
      </w:pPr>
      <w:r w:rsidRPr="00A1562F">
        <w:rPr>
          <w:color w:val="000000" w:themeColor="text1"/>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8C5991" w14:paraId="4E7BABB7" w14:textId="77777777" w:rsidTr="00502710">
        <w:tc>
          <w:tcPr>
            <w:tcW w:w="3010" w:type="dxa"/>
            <w:tcMar>
              <w:top w:w="102" w:type="dxa"/>
              <w:left w:w="62" w:type="dxa"/>
              <w:bottom w:w="102" w:type="dxa"/>
              <w:right w:w="62" w:type="dxa"/>
            </w:tcMar>
          </w:tcPr>
          <w:p w14:paraId="0E65F99B" w14:textId="77777777" w:rsidR="008C5991" w:rsidRDefault="008C5991" w:rsidP="00502710">
            <w:pPr>
              <w:pStyle w:val="ConsPlusNormal"/>
              <w:ind w:firstLine="0"/>
              <w:rPr>
                <w:color w:val="000000"/>
              </w:rPr>
            </w:pPr>
            <w:r>
              <w:rPr>
                <w:color w:val="000000"/>
              </w:rPr>
              <w:t>__________________</w:t>
            </w:r>
          </w:p>
        </w:tc>
        <w:tc>
          <w:tcPr>
            <w:tcW w:w="3010" w:type="dxa"/>
            <w:tcMar>
              <w:top w:w="102" w:type="dxa"/>
              <w:left w:w="62" w:type="dxa"/>
              <w:bottom w:w="102" w:type="dxa"/>
              <w:right w:w="62" w:type="dxa"/>
            </w:tcMar>
          </w:tcPr>
          <w:p w14:paraId="792566FA" w14:textId="77777777" w:rsidR="008C5991" w:rsidRDefault="008C5991" w:rsidP="00502710">
            <w:pPr>
              <w:pStyle w:val="ConsPlusNormal"/>
              <w:ind w:firstLine="0"/>
              <w:rPr>
                <w:color w:val="000000"/>
              </w:rPr>
            </w:pPr>
            <w:r>
              <w:rPr>
                <w:color w:val="000000"/>
              </w:rPr>
              <w:t>_______________________</w:t>
            </w:r>
          </w:p>
        </w:tc>
        <w:tc>
          <w:tcPr>
            <w:tcW w:w="3011" w:type="dxa"/>
            <w:tcMar>
              <w:top w:w="102" w:type="dxa"/>
              <w:left w:w="62" w:type="dxa"/>
              <w:bottom w:w="102" w:type="dxa"/>
              <w:right w:w="62" w:type="dxa"/>
            </w:tcMar>
          </w:tcPr>
          <w:p w14:paraId="2AEC8373" w14:textId="77777777" w:rsidR="008C5991" w:rsidRDefault="008C5991" w:rsidP="00502710">
            <w:pPr>
              <w:pStyle w:val="ConsPlusNormal"/>
              <w:jc w:val="center"/>
              <w:rPr>
                <w:color w:val="000000"/>
              </w:rPr>
            </w:pPr>
            <w:r>
              <w:rPr>
                <w:color w:val="000000"/>
              </w:rPr>
              <w:t>__________________</w:t>
            </w:r>
          </w:p>
        </w:tc>
      </w:tr>
      <w:tr w:rsidR="008C5991" w14:paraId="58F89535" w14:textId="77777777" w:rsidTr="00502710">
        <w:tc>
          <w:tcPr>
            <w:tcW w:w="3010" w:type="dxa"/>
            <w:tcMar>
              <w:top w:w="102" w:type="dxa"/>
              <w:left w:w="62" w:type="dxa"/>
              <w:bottom w:w="102" w:type="dxa"/>
              <w:right w:w="62" w:type="dxa"/>
            </w:tcMar>
          </w:tcPr>
          <w:p w14:paraId="79777C9E" w14:textId="77777777" w:rsidR="008C5991" w:rsidRDefault="008C5991" w:rsidP="00502710">
            <w:pPr>
              <w:pStyle w:val="ConsPlusNormal"/>
              <w:ind w:firstLine="0"/>
              <w:rPr>
                <w:color w:val="000000"/>
                <w:vertAlign w:val="superscript"/>
              </w:rPr>
            </w:pPr>
            <w:r>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77F4C43D" w14:textId="77777777" w:rsidR="008C5991" w:rsidRDefault="008C5991" w:rsidP="00502710">
            <w:pPr>
              <w:pStyle w:val="ConsPlusNormal"/>
              <w:ind w:firstLine="0"/>
              <w:jc w:val="center"/>
              <w:rPr>
                <w:color w:val="000000"/>
                <w:vertAlign w:val="superscript"/>
              </w:rPr>
            </w:pPr>
            <w:r>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04194855" w14:textId="77777777" w:rsidR="008C5991" w:rsidRDefault="008C5991" w:rsidP="00502710">
            <w:pPr>
              <w:pStyle w:val="ConsPlusNormal"/>
              <w:ind w:firstLine="0"/>
              <w:jc w:val="center"/>
              <w:rPr>
                <w:color w:val="000000"/>
                <w:vertAlign w:val="superscript"/>
              </w:rPr>
            </w:pPr>
            <w:r>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14:paraId="5380F229" w14:textId="2E7CA853" w:rsidR="008C5991" w:rsidRDefault="008C5991" w:rsidP="008C5991">
      <w:pPr>
        <w:ind w:left="4820"/>
        <w:rPr>
          <w:sz w:val="28"/>
          <w:szCs w:val="28"/>
        </w:rPr>
      </w:pPr>
    </w:p>
    <w:p w14:paraId="7F52524A" w14:textId="142BCE6E" w:rsidR="00461886" w:rsidRDefault="00461886" w:rsidP="008C5991">
      <w:pPr>
        <w:ind w:left="4820"/>
        <w:rPr>
          <w:sz w:val="28"/>
          <w:szCs w:val="28"/>
        </w:rPr>
      </w:pPr>
    </w:p>
    <w:p w14:paraId="6F9B1B03" w14:textId="2C68461D" w:rsidR="00461886" w:rsidRDefault="00461886" w:rsidP="008C5991">
      <w:pPr>
        <w:ind w:left="4820"/>
        <w:rPr>
          <w:sz w:val="28"/>
          <w:szCs w:val="28"/>
        </w:rPr>
      </w:pPr>
    </w:p>
    <w:p w14:paraId="3756A279" w14:textId="11A3D0EE" w:rsidR="00461886" w:rsidRDefault="00461886" w:rsidP="008C5991">
      <w:pPr>
        <w:ind w:left="4820"/>
        <w:rPr>
          <w:sz w:val="28"/>
          <w:szCs w:val="28"/>
        </w:rPr>
      </w:pPr>
    </w:p>
    <w:p w14:paraId="5492ED30" w14:textId="23A22328" w:rsidR="00461886" w:rsidRDefault="00461886" w:rsidP="008C5991">
      <w:pPr>
        <w:ind w:left="4820"/>
        <w:rPr>
          <w:sz w:val="28"/>
          <w:szCs w:val="28"/>
        </w:rPr>
      </w:pPr>
    </w:p>
    <w:p w14:paraId="1E2B6B68" w14:textId="02C43F44" w:rsidR="00461886" w:rsidRDefault="00461886" w:rsidP="008C5991">
      <w:pPr>
        <w:ind w:left="4820"/>
        <w:rPr>
          <w:sz w:val="28"/>
          <w:szCs w:val="28"/>
        </w:rPr>
      </w:pPr>
    </w:p>
    <w:p w14:paraId="3DBBB5F2" w14:textId="77777777" w:rsidR="00461886" w:rsidRDefault="00461886" w:rsidP="008C5991">
      <w:pPr>
        <w:ind w:left="4820"/>
        <w:rPr>
          <w:sz w:val="28"/>
          <w:szCs w:val="28"/>
        </w:rPr>
      </w:pPr>
    </w:p>
    <w:p w14:paraId="14D6FBEB" w14:textId="77777777" w:rsidR="008C5991" w:rsidRDefault="008C5991" w:rsidP="008C5991">
      <w:pPr>
        <w:ind w:left="4820"/>
        <w:rPr>
          <w:sz w:val="28"/>
          <w:szCs w:val="28"/>
        </w:rPr>
      </w:pPr>
      <w:r>
        <w:rPr>
          <w:sz w:val="28"/>
          <w:szCs w:val="28"/>
        </w:rPr>
        <w:lastRenderedPageBreak/>
        <w:t>Приложение 5</w:t>
      </w:r>
    </w:p>
    <w:p w14:paraId="168B24DD" w14:textId="77777777" w:rsidR="008C5991" w:rsidRDefault="008C5991" w:rsidP="008C5991">
      <w:pPr>
        <w:ind w:left="4820"/>
        <w:rPr>
          <w:sz w:val="28"/>
          <w:szCs w:val="28"/>
        </w:rPr>
      </w:pPr>
      <w:r>
        <w:rPr>
          <w:sz w:val="28"/>
          <w:szCs w:val="28"/>
        </w:rPr>
        <w:t xml:space="preserve">к Положению о муниципальном </w:t>
      </w:r>
    </w:p>
    <w:p w14:paraId="7311F87D" w14:textId="77777777" w:rsidR="008C5991" w:rsidRDefault="008C5991" w:rsidP="008C5991">
      <w:pPr>
        <w:ind w:left="4820"/>
        <w:rPr>
          <w:sz w:val="28"/>
          <w:szCs w:val="28"/>
        </w:rPr>
      </w:pPr>
      <w:r>
        <w:rPr>
          <w:sz w:val="28"/>
          <w:szCs w:val="28"/>
        </w:rPr>
        <w:t>земельном контроле в границах</w:t>
      </w:r>
    </w:p>
    <w:p w14:paraId="1376DB2F" w14:textId="77777777" w:rsidR="008C5991" w:rsidRDefault="008C5991" w:rsidP="008C5991">
      <w:pPr>
        <w:ind w:left="4820"/>
        <w:rPr>
          <w:sz w:val="28"/>
          <w:szCs w:val="28"/>
        </w:rPr>
      </w:pPr>
      <w:r w:rsidRPr="00922FE0">
        <w:rPr>
          <w:sz w:val="28"/>
          <w:szCs w:val="28"/>
        </w:rPr>
        <w:t>Муниципального образования «Истоминское сельское поселение»</w:t>
      </w:r>
    </w:p>
    <w:p w14:paraId="51C352A5" w14:textId="77777777" w:rsidR="008C5991" w:rsidRDefault="008C5991" w:rsidP="008C5991">
      <w:pPr>
        <w:pStyle w:val="a8"/>
        <w:tabs>
          <w:tab w:val="left" w:pos="1134"/>
        </w:tabs>
        <w:ind w:left="0"/>
        <w:rPr>
          <w:rFonts w:ascii="Times New Roman" w:hAnsi="Times New Roman"/>
          <w:b/>
          <w:sz w:val="28"/>
          <w:highlight w:val="yellow"/>
        </w:rPr>
      </w:pPr>
    </w:p>
    <w:p w14:paraId="4D46631A" w14:textId="77777777" w:rsidR="008C5991" w:rsidRDefault="008C5991" w:rsidP="008C5991">
      <w:pPr>
        <w:pStyle w:val="a8"/>
        <w:tabs>
          <w:tab w:val="left" w:pos="1134"/>
        </w:tabs>
        <w:ind w:left="0"/>
        <w:rPr>
          <w:rFonts w:ascii="Times New Roman" w:hAnsi="Times New Roman"/>
          <w:b/>
          <w:sz w:val="28"/>
          <w:highlight w:val="yellow"/>
        </w:rPr>
      </w:pPr>
    </w:p>
    <w:p w14:paraId="2054AA26" w14:textId="77777777" w:rsidR="008C5991" w:rsidRDefault="008C5991" w:rsidP="008C5991">
      <w:pPr>
        <w:pStyle w:val="a8"/>
        <w:tabs>
          <w:tab w:val="left" w:pos="1134"/>
        </w:tabs>
        <w:ind w:left="0"/>
        <w:jc w:val="center"/>
        <w:rPr>
          <w:rFonts w:ascii="Times New Roman" w:hAnsi="Times New Roman"/>
          <w:b/>
          <w:sz w:val="28"/>
        </w:rPr>
      </w:pPr>
      <w:r>
        <w:rPr>
          <w:rFonts w:ascii="Times New Roman" w:hAnsi="Times New Roman"/>
          <w:b/>
          <w:sz w:val="28"/>
        </w:rPr>
        <w:t>Ключевые показатели муниципального контроля и их целевые значения, индикативные показатели</w:t>
      </w:r>
      <w:r>
        <w:rPr>
          <w:rStyle w:val="afffe"/>
          <w:rFonts w:ascii="Times New Roman" w:hAnsi="Times New Roman"/>
          <w:color w:val="FF0000"/>
          <w:sz w:val="28"/>
        </w:rPr>
        <w:footnoteReference w:id="19"/>
      </w:r>
    </w:p>
    <w:p w14:paraId="6B103524" w14:textId="77777777" w:rsidR="008C5991" w:rsidRDefault="008C5991" w:rsidP="008C5991">
      <w:pPr>
        <w:pStyle w:val="a8"/>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8C5991" w14:paraId="2EAF1564" w14:textId="77777777" w:rsidTr="00502710">
        <w:trPr>
          <w:trHeight w:val="315"/>
        </w:trPr>
        <w:tc>
          <w:tcPr>
            <w:tcW w:w="6119" w:type="dxa"/>
            <w:tcBorders>
              <w:top w:val="single" w:sz="4" w:space="0" w:color="auto"/>
              <w:left w:val="single" w:sz="4" w:space="0" w:color="auto"/>
              <w:bottom w:val="single" w:sz="4" w:space="0" w:color="auto"/>
              <w:right w:val="single" w:sz="4" w:space="0" w:color="auto"/>
            </w:tcBorders>
          </w:tcPr>
          <w:p w14:paraId="67D38EE7" w14:textId="77777777" w:rsidR="008C5991" w:rsidRDefault="008C5991" w:rsidP="00502710">
            <w:pPr>
              <w:spacing w:line="276" w:lineRule="auto"/>
              <w:ind w:left="23" w:hanging="113"/>
              <w:jc w:val="center"/>
              <w:rPr>
                <w:b/>
              </w:rPr>
            </w:pPr>
            <w:r>
              <w:rPr>
                <w:b/>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14:paraId="3A1E1241" w14:textId="77777777" w:rsidR="008C5991" w:rsidRDefault="008C5991" w:rsidP="00502710">
            <w:pPr>
              <w:spacing w:line="276" w:lineRule="auto"/>
              <w:ind w:left="23" w:hanging="113"/>
              <w:jc w:val="center"/>
              <w:rPr>
                <w:b/>
              </w:rPr>
            </w:pPr>
            <w:r>
              <w:rPr>
                <w:b/>
              </w:rPr>
              <w:t>Целевые значения</w:t>
            </w:r>
          </w:p>
        </w:tc>
      </w:tr>
      <w:tr w:rsidR="008C5991" w14:paraId="01591239" w14:textId="77777777" w:rsidTr="00502710">
        <w:trPr>
          <w:trHeight w:val="150"/>
        </w:trPr>
        <w:tc>
          <w:tcPr>
            <w:tcW w:w="6119" w:type="dxa"/>
            <w:tcBorders>
              <w:top w:val="single" w:sz="4" w:space="0" w:color="auto"/>
              <w:left w:val="single" w:sz="4" w:space="0" w:color="auto"/>
              <w:bottom w:val="single" w:sz="4" w:space="0" w:color="auto"/>
              <w:right w:val="single" w:sz="4" w:space="0" w:color="auto"/>
            </w:tcBorders>
          </w:tcPr>
          <w:p w14:paraId="0DD465A3" w14:textId="77777777" w:rsidR="008C5991" w:rsidRDefault="008C5991" w:rsidP="00502710">
            <w:pPr>
              <w:ind w:firstLine="539"/>
              <w:jc w:val="both"/>
            </w:pPr>
            <w: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tcPr>
          <w:p w14:paraId="284BDC8F" w14:textId="77777777" w:rsidR="008C5991" w:rsidRDefault="008C5991" w:rsidP="00502710">
            <w:pPr>
              <w:ind w:firstLine="33"/>
              <w:jc w:val="center"/>
            </w:pPr>
            <w:r>
              <w:t>%</w:t>
            </w:r>
          </w:p>
        </w:tc>
      </w:tr>
      <w:tr w:rsidR="008C5991" w14:paraId="6F52BF2B" w14:textId="77777777" w:rsidTr="00502710">
        <w:trPr>
          <w:trHeight w:val="157"/>
        </w:trPr>
        <w:tc>
          <w:tcPr>
            <w:tcW w:w="6119" w:type="dxa"/>
            <w:tcBorders>
              <w:top w:val="single" w:sz="4" w:space="0" w:color="auto"/>
              <w:left w:val="single" w:sz="4" w:space="0" w:color="auto"/>
              <w:bottom w:val="single" w:sz="4" w:space="0" w:color="auto"/>
              <w:right w:val="single" w:sz="4" w:space="0" w:color="auto"/>
            </w:tcBorders>
          </w:tcPr>
          <w:p w14:paraId="511CD7FE" w14:textId="77777777" w:rsidR="008C5991" w:rsidRDefault="008C5991" w:rsidP="00502710">
            <w:pPr>
              <w:ind w:firstLine="539"/>
              <w:jc w:val="both"/>
            </w:pPr>
            <w: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tcPr>
          <w:p w14:paraId="5A970975" w14:textId="77777777" w:rsidR="008C5991" w:rsidRDefault="008C5991" w:rsidP="00502710">
            <w:pPr>
              <w:ind w:firstLine="33"/>
              <w:jc w:val="center"/>
            </w:pPr>
            <w:r>
              <w:t>%</w:t>
            </w:r>
          </w:p>
        </w:tc>
      </w:tr>
      <w:tr w:rsidR="008C5991" w14:paraId="3BDAE0CD" w14:textId="77777777" w:rsidTr="00502710">
        <w:trPr>
          <w:trHeight w:val="127"/>
        </w:trPr>
        <w:tc>
          <w:tcPr>
            <w:tcW w:w="6119" w:type="dxa"/>
            <w:tcBorders>
              <w:top w:val="single" w:sz="4" w:space="0" w:color="auto"/>
              <w:left w:val="single" w:sz="4" w:space="0" w:color="auto"/>
              <w:bottom w:val="single" w:sz="4" w:space="0" w:color="auto"/>
              <w:right w:val="single" w:sz="4" w:space="0" w:color="auto"/>
            </w:tcBorders>
          </w:tcPr>
          <w:p w14:paraId="547CC384" w14:textId="77777777" w:rsidR="008C5991" w:rsidRDefault="008C5991" w:rsidP="00502710">
            <w:pPr>
              <w:ind w:firstLine="539"/>
              <w:jc w:val="both"/>
            </w:pPr>
            <w: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14:paraId="51657233" w14:textId="77777777" w:rsidR="008C5991" w:rsidRDefault="008C5991" w:rsidP="00502710">
            <w:pPr>
              <w:ind w:firstLine="33"/>
              <w:jc w:val="center"/>
            </w:pPr>
            <w:r>
              <w:t>%</w:t>
            </w:r>
          </w:p>
        </w:tc>
      </w:tr>
      <w:tr w:rsidR="008C5991" w14:paraId="275B90F5" w14:textId="77777777" w:rsidTr="00502710">
        <w:trPr>
          <w:trHeight w:val="165"/>
        </w:trPr>
        <w:tc>
          <w:tcPr>
            <w:tcW w:w="6119" w:type="dxa"/>
            <w:tcBorders>
              <w:top w:val="single" w:sz="4" w:space="0" w:color="auto"/>
              <w:left w:val="single" w:sz="4" w:space="0" w:color="auto"/>
              <w:bottom w:val="single" w:sz="4" w:space="0" w:color="auto"/>
              <w:right w:val="single" w:sz="4" w:space="0" w:color="auto"/>
            </w:tcBorders>
          </w:tcPr>
          <w:p w14:paraId="56EEDCE2" w14:textId="77777777" w:rsidR="008C5991" w:rsidRDefault="008C5991" w:rsidP="00502710">
            <w:pPr>
              <w:ind w:firstLine="539"/>
              <w:jc w:val="both"/>
            </w:pPr>
            <w: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14:paraId="249C9DB9" w14:textId="77777777" w:rsidR="008C5991" w:rsidRDefault="008C5991" w:rsidP="00502710">
            <w:pPr>
              <w:ind w:firstLine="33"/>
              <w:jc w:val="center"/>
            </w:pPr>
            <w:r>
              <w:t>%</w:t>
            </w:r>
          </w:p>
        </w:tc>
      </w:tr>
      <w:tr w:rsidR="008C5991" w14:paraId="72A649E6" w14:textId="77777777" w:rsidTr="00502710">
        <w:trPr>
          <w:trHeight w:val="142"/>
        </w:trPr>
        <w:tc>
          <w:tcPr>
            <w:tcW w:w="6119" w:type="dxa"/>
            <w:tcBorders>
              <w:top w:val="single" w:sz="4" w:space="0" w:color="auto"/>
              <w:left w:val="single" w:sz="4" w:space="0" w:color="auto"/>
              <w:bottom w:val="single" w:sz="4" w:space="0" w:color="auto"/>
              <w:right w:val="single" w:sz="4" w:space="0" w:color="auto"/>
            </w:tcBorders>
          </w:tcPr>
          <w:p w14:paraId="7ED4DD2B" w14:textId="77777777" w:rsidR="008C5991" w:rsidRDefault="008C5991" w:rsidP="00502710">
            <w:pPr>
              <w:ind w:firstLine="539"/>
              <w:jc w:val="both"/>
            </w:pPr>
            <w: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14:paraId="4735B67A" w14:textId="77777777" w:rsidR="008C5991" w:rsidRDefault="008C5991" w:rsidP="00502710">
            <w:pPr>
              <w:ind w:firstLine="33"/>
              <w:jc w:val="center"/>
            </w:pPr>
            <w:r>
              <w:t>%</w:t>
            </w:r>
          </w:p>
        </w:tc>
      </w:tr>
      <w:tr w:rsidR="008C5991" w14:paraId="70183ED5" w14:textId="77777777" w:rsidTr="00502710">
        <w:trPr>
          <w:trHeight w:val="157"/>
        </w:trPr>
        <w:tc>
          <w:tcPr>
            <w:tcW w:w="6119" w:type="dxa"/>
            <w:tcBorders>
              <w:top w:val="single" w:sz="4" w:space="0" w:color="auto"/>
              <w:left w:val="single" w:sz="4" w:space="0" w:color="auto"/>
              <w:bottom w:val="single" w:sz="4" w:space="0" w:color="auto"/>
              <w:right w:val="single" w:sz="4" w:space="0" w:color="auto"/>
            </w:tcBorders>
          </w:tcPr>
          <w:p w14:paraId="706DE5C0" w14:textId="77777777" w:rsidR="008C5991" w:rsidRDefault="008C5991" w:rsidP="00502710">
            <w:pPr>
              <w:ind w:firstLine="539"/>
              <w:jc w:val="both"/>
            </w:pPr>
            <w:r>
              <w:t xml:space="preserve">Процент внесенных судебных решений </w:t>
            </w:r>
            <w:r>
              <w:br/>
              <w:t xml:space="preserve">о назначении административного наказания </w:t>
            </w:r>
            <w: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14:paraId="4313F7DA" w14:textId="77777777" w:rsidR="008C5991" w:rsidRDefault="008C5991" w:rsidP="00502710">
            <w:pPr>
              <w:ind w:firstLine="33"/>
              <w:jc w:val="center"/>
            </w:pPr>
            <w:r>
              <w:t>%</w:t>
            </w:r>
          </w:p>
        </w:tc>
      </w:tr>
      <w:tr w:rsidR="008C5991" w14:paraId="77594058" w14:textId="77777777" w:rsidTr="00502710">
        <w:trPr>
          <w:trHeight w:val="180"/>
        </w:trPr>
        <w:tc>
          <w:tcPr>
            <w:tcW w:w="6119" w:type="dxa"/>
            <w:tcBorders>
              <w:top w:val="single" w:sz="4" w:space="0" w:color="auto"/>
              <w:left w:val="single" w:sz="4" w:space="0" w:color="auto"/>
              <w:bottom w:val="single" w:sz="4" w:space="0" w:color="auto"/>
              <w:right w:val="single" w:sz="4" w:space="0" w:color="auto"/>
            </w:tcBorders>
          </w:tcPr>
          <w:p w14:paraId="6D2F6D02" w14:textId="77777777" w:rsidR="008C5991" w:rsidRDefault="008C5991" w:rsidP="00502710">
            <w:pPr>
              <w:ind w:firstLine="539"/>
              <w:jc w:val="both"/>
            </w:pPr>
            <w:r>
              <w:t xml:space="preserve">Процент отмененных в судебном порядке постановлений по делам об административных правонарушениях </w:t>
            </w:r>
            <w:proofErr w:type="gramStart"/>
            <w:r>
              <w:t>от общего количества</w:t>
            </w:r>
            <w:proofErr w:type="gramEnd"/>
            <w:r>
              <w:t xml:space="preserve">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14:paraId="4F75DAD7" w14:textId="77777777" w:rsidR="008C5991" w:rsidRDefault="008C5991" w:rsidP="00502710">
            <w:pPr>
              <w:ind w:firstLine="33"/>
              <w:jc w:val="center"/>
            </w:pPr>
            <w:r>
              <w:t>%</w:t>
            </w:r>
          </w:p>
        </w:tc>
      </w:tr>
    </w:tbl>
    <w:p w14:paraId="360672CB" w14:textId="77777777" w:rsidR="008C5991" w:rsidRDefault="008C5991" w:rsidP="008C5991">
      <w:pPr>
        <w:jc w:val="center"/>
        <w:rPr>
          <w:sz w:val="28"/>
          <w:szCs w:val="28"/>
        </w:rPr>
      </w:pPr>
    </w:p>
    <w:p w14:paraId="306EB548" w14:textId="77777777" w:rsidR="008C5991" w:rsidRDefault="008C5991" w:rsidP="008C5991">
      <w:pPr>
        <w:jc w:val="center"/>
        <w:rPr>
          <w:b/>
          <w:sz w:val="28"/>
          <w:szCs w:val="28"/>
        </w:rPr>
      </w:pPr>
      <w:r>
        <w:rPr>
          <w:b/>
          <w:sz w:val="28"/>
          <w:szCs w:val="28"/>
        </w:rPr>
        <w:t>Индикативные показатели</w:t>
      </w:r>
    </w:p>
    <w:p w14:paraId="222D5556" w14:textId="77777777" w:rsidR="008C5991" w:rsidRDefault="008C5991" w:rsidP="008C5991">
      <w:pPr>
        <w:jc w:val="center"/>
        <w:rPr>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2116"/>
      </w:tblGrid>
      <w:tr w:rsidR="008C5991" w14:paraId="691687D6" w14:textId="77777777" w:rsidTr="005027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02F9757" w14:textId="77777777" w:rsidR="008C5991" w:rsidRDefault="008C5991" w:rsidP="00502710">
            <w:pPr>
              <w:jc w:val="center"/>
              <w:rPr>
                <w:b/>
                <w:color w:val="444444"/>
              </w:rPr>
            </w:pPr>
            <w:r>
              <w:rPr>
                <w:b/>
                <w:color w:val="444444"/>
              </w:rPr>
              <w:t>1.</w:t>
            </w:r>
          </w:p>
        </w:tc>
        <w:tc>
          <w:tcPr>
            <w:tcW w:w="860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CCDA8F0" w14:textId="77777777" w:rsidR="008C5991" w:rsidRDefault="008C5991" w:rsidP="00502710">
            <w:pPr>
              <w:jc w:val="center"/>
              <w:rPr>
                <w:b/>
                <w:color w:val="444444"/>
              </w:rPr>
            </w:pPr>
            <w:r>
              <w:rPr>
                <w:b/>
                <w:color w:val="444444"/>
              </w:rPr>
              <w:t xml:space="preserve">Индикативные показатели, характеризующие параметры </w:t>
            </w:r>
          </w:p>
          <w:p w14:paraId="78D6F233" w14:textId="77777777" w:rsidR="008C5991" w:rsidRDefault="008C5991" w:rsidP="00502710">
            <w:pPr>
              <w:jc w:val="center"/>
              <w:rPr>
                <w:b/>
                <w:color w:val="444444"/>
              </w:rPr>
            </w:pPr>
            <w:r>
              <w:rPr>
                <w:b/>
                <w:color w:val="444444"/>
              </w:rPr>
              <w:t>проведенных мероприятий</w:t>
            </w:r>
          </w:p>
        </w:tc>
      </w:tr>
      <w:tr w:rsidR="008C5991" w14:paraId="5C6BBE66" w14:textId="77777777" w:rsidTr="005027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065F995" w14:textId="77777777" w:rsidR="008C5991" w:rsidRDefault="008C5991" w:rsidP="00502710">
            <w:pPr>
              <w:jc w:val="center"/>
              <w:rPr>
                <w:color w:val="444444"/>
              </w:rPr>
            </w:pPr>
            <w:r>
              <w:rPr>
                <w:color w:val="44444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3247EA2" w14:textId="77777777" w:rsidR="008C5991" w:rsidRDefault="008C5991" w:rsidP="00502710">
            <w:pPr>
              <w:jc w:val="both"/>
              <w:rPr>
                <w:color w:val="444444"/>
              </w:rPr>
            </w:pPr>
            <w:r>
              <w:rPr>
                <w:color w:val="444444"/>
              </w:rPr>
              <w:t xml:space="preserve">Выполняемость плановых (рейдовых) заданий </w:t>
            </w:r>
            <w:r>
              <w:rPr>
                <w:color w:val="444444"/>
              </w:rPr>
              <w:lastRenderedPageBreak/>
              <w:t>(осмотров)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1AB47E" w14:textId="77777777" w:rsidR="008C5991" w:rsidRDefault="008C5991" w:rsidP="00502710">
            <w:pPr>
              <w:jc w:val="center"/>
              <w:rPr>
                <w:color w:val="444444"/>
              </w:rPr>
            </w:pPr>
            <w:proofErr w:type="spellStart"/>
            <w:r>
              <w:rPr>
                <w:color w:val="444444"/>
              </w:rPr>
              <w:lastRenderedPageBreak/>
              <w:t>Врз</w:t>
            </w:r>
            <w:proofErr w:type="spellEnd"/>
            <w:r>
              <w:rPr>
                <w:color w:val="444444"/>
              </w:rPr>
              <w:t xml:space="preserve"> = (</w:t>
            </w:r>
            <w:proofErr w:type="spellStart"/>
            <w:r>
              <w:rPr>
                <w:color w:val="444444"/>
              </w:rPr>
              <w:t>РЗф</w:t>
            </w:r>
            <w:proofErr w:type="spellEnd"/>
            <w:r>
              <w:rPr>
                <w:color w:val="444444"/>
              </w:rPr>
              <w:t xml:space="preserve"> / </w:t>
            </w:r>
            <w:proofErr w:type="spellStart"/>
            <w:r>
              <w:rPr>
                <w:color w:val="444444"/>
              </w:rPr>
              <w:t>РЗп</w:t>
            </w:r>
            <w:proofErr w:type="spellEnd"/>
            <w:r>
              <w:rPr>
                <w:color w:val="44444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D8AFC9F" w14:textId="77777777" w:rsidR="008C5991" w:rsidRDefault="008C5991" w:rsidP="00502710">
            <w:pPr>
              <w:rPr>
                <w:color w:val="444444"/>
              </w:rPr>
            </w:pPr>
            <w:proofErr w:type="spellStart"/>
            <w:r>
              <w:rPr>
                <w:color w:val="444444"/>
              </w:rPr>
              <w:t>Врз</w:t>
            </w:r>
            <w:proofErr w:type="spellEnd"/>
            <w:r>
              <w:rPr>
                <w:color w:val="444444"/>
              </w:rPr>
              <w:t xml:space="preserve"> - выполняемость плановых (рейдовых) </w:t>
            </w:r>
            <w:r>
              <w:rPr>
                <w:color w:val="444444"/>
              </w:rPr>
              <w:lastRenderedPageBreak/>
              <w:t>заданий (осмотров) %</w:t>
            </w:r>
          </w:p>
          <w:p w14:paraId="380A4F1B" w14:textId="77777777" w:rsidR="008C5991" w:rsidRDefault="008C5991" w:rsidP="00502710">
            <w:pPr>
              <w:rPr>
                <w:color w:val="444444"/>
              </w:rPr>
            </w:pPr>
            <w:proofErr w:type="spellStart"/>
            <w:r>
              <w:rPr>
                <w:color w:val="444444"/>
              </w:rPr>
              <w:t>РЗф</w:t>
            </w:r>
            <w:proofErr w:type="spellEnd"/>
            <w:r>
              <w:rPr>
                <w:color w:val="444444"/>
              </w:rPr>
              <w:t xml:space="preserve"> -количество проведенных плановых (рейдовых) заданий (осмотров) (ед.)</w:t>
            </w:r>
          </w:p>
          <w:p w14:paraId="7E89957F" w14:textId="77777777" w:rsidR="008C5991" w:rsidRDefault="008C5991" w:rsidP="00502710">
            <w:pPr>
              <w:rPr>
                <w:color w:val="444444"/>
              </w:rPr>
            </w:pPr>
            <w:proofErr w:type="spellStart"/>
            <w:r>
              <w:rPr>
                <w:color w:val="444444"/>
              </w:rPr>
              <w:t>РЗп</w:t>
            </w:r>
            <w:proofErr w:type="spellEnd"/>
            <w:r>
              <w:rPr>
                <w:color w:val="44444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F392F68" w14:textId="77777777" w:rsidR="008C5991" w:rsidRDefault="008C5991" w:rsidP="00502710">
            <w:pPr>
              <w:jc w:val="center"/>
              <w:rPr>
                <w:color w:val="444444"/>
              </w:rPr>
            </w:pPr>
            <w:r>
              <w:rPr>
                <w:color w:val="444444"/>
              </w:rPr>
              <w:lastRenderedPageBreak/>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FDC95CD" w14:textId="77777777" w:rsidR="008C5991" w:rsidRDefault="008C5991" w:rsidP="00502710">
            <w:pPr>
              <w:jc w:val="center"/>
              <w:rPr>
                <w:color w:val="444444"/>
              </w:rPr>
            </w:pPr>
            <w:r>
              <w:rPr>
                <w:color w:val="444444"/>
              </w:rPr>
              <w:t>Утвержденные плановые (рейдовые) задания (осмотры)</w:t>
            </w:r>
          </w:p>
        </w:tc>
      </w:tr>
      <w:tr w:rsidR="008C5991" w14:paraId="6F90DF61" w14:textId="77777777" w:rsidTr="005027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C744298" w14:textId="77777777" w:rsidR="008C5991" w:rsidRDefault="008C5991" w:rsidP="00502710">
            <w:pPr>
              <w:jc w:val="center"/>
              <w:rPr>
                <w:color w:val="444444"/>
              </w:rPr>
            </w:pPr>
            <w:r>
              <w:rPr>
                <w:color w:val="44444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32B9E82" w14:textId="77777777" w:rsidR="008C5991" w:rsidRDefault="008C5991" w:rsidP="00502710">
            <w:pPr>
              <w:rPr>
                <w:color w:val="444444"/>
              </w:rPr>
            </w:pPr>
            <w:r>
              <w:rPr>
                <w:color w:val="44444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B6C9A2C" w14:textId="77777777" w:rsidR="008C5991" w:rsidRDefault="008C5991" w:rsidP="00502710">
            <w:pPr>
              <w:jc w:val="center"/>
              <w:rPr>
                <w:color w:val="444444"/>
              </w:rPr>
            </w:pPr>
            <w:proofErr w:type="spellStart"/>
            <w:r>
              <w:rPr>
                <w:color w:val="444444"/>
              </w:rPr>
              <w:t>Ввн</w:t>
            </w:r>
            <w:proofErr w:type="spellEnd"/>
            <w:r>
              <w:rPr>
                <w:color w:val="444444"/>
              </w:rPr>
              <w:t xml:space="preserve"> = (</w:t>
            </w:r>
            <w:proofErr w:type="spellStart"/>
            <w:r>
              <w:rPr>
                <w:color w:val="444444"/>
              </w:rPr>
              <w:t>Рф</w:t>
            </w:r>
            <w:proofErr w:type="spellEnd"/>
            <w:r>
              <w:rPr>
                <w:color w:val="444444"/>
              </w:rPr>
              <w:t xml:space="preserve"> / </w:t>
            </w:r>
            <w:proofErr w:type="spellStart"/>
            <w:r>
              <w:rPr>
                <w:color w:val="444444"/>
              </w:rPr>
              <w:t>Рп</w:t>
            </w:r>
            <w:proofErr w:type="spellEnd"/>
            <w:r>
              <w:rPr>
                <w:color w:val="44444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06365A0" w14:textId="77777777" w:rsidR="008C5991" w:rsidRDefault="008C5991" w:rsidP="00502710">
            <w:pPr>
              <w:rPr>
                <w:color w:val="444444"/>
              </w:rPr>
            </w:pPr>
            <w:proofErr w:type="spellStart"/>
            <w:r>
              <w:rPr>
                <w:color w:val="444444"/>
              </w:rPr>
              <w:t>Ввн</w:t>
            </w:r>
            <w:proofErr w:type="spellEnd"/>
            <w:r>
              <w:rPr>
                <w:color w:val="444444"/>
              </w:rPr>
              <w:t xml:space="preserve"> - выполняемость внеплановых проверок</w:t>
            </w:r>
          </w:p>
          <w:p w14:paraId="103E7B3A" w14:textId="77777777" w:rsidR="008C5991" w:rsidRDefault="008C5991" w:rsidP="00502710">
            <w:pPr>
              <w:rPr>
                <w:color w:val="444444"/>
              </w:rPr>
            </w:pPr>
            <w:proofErr w:type="spellStart"/>
            <w:r>
              <w:rPr>
                <w:color w:val="444444"/>
              </w:rPr>
              <w:t>Рф</w:t>
            </w:r>
            <w:proofErr w:type="spellEnd"/>
            <w:r>
              <w:rPr>
                <w:color w:val="444444"/>
              </w:rPr>
              <w:t xml:space="preserve"> - количество проведенных внеплановых проверок (ед.)</w:t>
            </w:r>
          </w:p>
          <w:p w14:paraId="480A1A37" w14:textId="77777777" w:rsidR="008C5991" w:rsidRDefault="008C5991" w:rsidP="00502710">
            <w:pPr>
              <w:rPr>
                <w:color w:val="444444"/>
              </w:rPr>
            </w:pPr>
            <w:proofErr w:type="spellStart"/>
            <w:r>
              <w:rPr>
                <w:color w:val="444444"/>
              </w:rPr>
              <w:t>Рп</w:t>
            </w:r>
            <w:proofErr w:type="spellEnd"/>
            <w:r>
              <w:rPr>
                <w:color w:val="44444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9C8805" w14:textId="77777777" w:rsidR="008C5991" w:rsidRDefault="008C5991" w:rsidP="00502710">
            <w:pPr>
              <w:jc w:val="center"/>
              <w:rPr>
                <w:color w:val="444444"/>
              </w:rPr>
            </w:pPr>
            <w:r>
              <w:rPr>
                <w:color w:val="44444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E1B1210" w14:textId="77777777" w:rsidR="008C5991" w:rsidRDefault="008C5991" w:rsidP="00502710">
            <w:pPr>
              <w:jc w:val="center"/>
              <w:rPr>
                <w:color w:val="444444"/>
              </w:rPr>
            </w:pPr>
            <w:r>
              <w:rPr>
                <w:color w:val="444444"/>
              </w:rPr>
              <w:t>Письма и жалобы, поступившие в Контрольный орган</w:t>
            </w:r>
          </w:p>
        </w:tc>
      </w:tr>
      <w:tr w:rsidR="008C5991" w14:paraId="75B11CC4" w14:textId="77777777" w:rsidTr="00502710">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D677EA" w14:textId="77777777" w:rsidR="008C5991" w:rsidRDefault="008C5991" w:rsidP="00502710">
            <w:pPr>
              <w:jc w:val="center"/>
              <w:rPr>
                <w:color w:val="444444"/>
              </w:rPr>
            </w:pPr>
            <w:r>
              <w:rPr>
                <w:color w:val="44444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C3003B" w14:textId="77777777" w:rsidR="008C5991" w:rsidRDefault="008C5991" w:rsidP="00502710">
            <w:pPr>
              <w:rPr>
                <w:color w:val="444444"/>
              </w:rPr>
            </w:pPr>
            <w:r>
              <w:rPr>
                <w:color w:val="44444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4ECC86D" w14:textId="77777777" w:rsidR="008C5991" w:rsidRDefault="008C5991" w:rsidP="00502710">
            <w:pPr>
              <w:jc w:val="center"/>
              <w:rPr>
                <w:color w:val="444444"/>
              </w:rPr>
            </w:pPr>
            <w:r>
              <w:rPr>
                <w:color w:val="444444"/>
              </w:rPr>
              <w:t xml:space="preserve">Ж x 100 / </w:t>
            </w:r>
            <w:proofErr w:type="spellStart"/>
            <w:r>
              <w:rPr>
                <w:color w:val="44444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AD1D424" w14:textId="77777777" w:rsidR="008C5991" w:rsidRDefault="008C5991" w:rsidP="00502710">
            <w:pPr>
              <w:rPr>
                <w:color w:val="444444"/>
              </w:rPr>
            </w:pPr>
            <w:r>
              <w:rPr>
                <w:color w:val="444444"/>
              </w:rPr>
              <w:t>Ж - количество жалоб (ед.)</w:t>
            </w:r>
          </w:p>
          <w:p w14:paraId="7EC43B0C" w14:textId="77777777" w:rsidR="008C5991" w:rsidRDefault="008C5991" w:rsidP="00502710">
            <w:pPr>
              <w:rPr>
                <w:color w:val="444444"/>
              </w:rPr>
            </w:pPr>
            <w:proofErr w:type="spellStart"/>
            <w:r>
              <w:rPr>
                <w:color w:val="444444"/>
              </w:rPr>
              <w:t>Пф</w:t>
            </w:r>
            <w:proofErr w:type="spellEnd"/>
            <w:r>
              <w:rPr>
                <w:color w:val="44444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1A309F" w14:textId="77777777" w:rsidR="008C5991" w:rsidRDefault="008C5991" w:rsidP="00502710">
            <w:pPr>
              <w:jc w:val="center"/>
              <w:rPr>
                <w:color w:val="444444"/>
              </w:rPr>
            </w:pPr>
            <w:r>
              <w:rPr>
                <w:color w:val="44444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CC827F2" w14:textId="77777777" w:rsidR="008C5991" w:rsidRDefault="008C5991" w:rsidP="00502710">
            <w:pPr>
              <w:rPr>
                <w:color w:val="444444"/>
              </w:rPr>
            </w:pPr>
          </w:p>
        </w:tc>
      </w:tr>
      <w:tr w:rsidR="008C5991" w14:paraId="501A1281" w14:textId="77777777" w:rsidTr="005027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A991B4" w14:textId="77777777" w:rsidR="008C5991" w:rsidRDefault="008C5991" w:rsidP="00502710">
            <w:pPr>
              <w:jc w:val="center"/>
              <w:rPr>
                <w:color w:val="444444"/>
              </w:rPr>
            </w:pPr>
            <w:r>
              <w:rPr>
                <w:color w:val="44444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2475BAA" w14:textId="77777777" w:rsidR="008C5991" w:rsidRDefault="008C5991" w:rsidP="00502710">
            <w:pPr>
              <w:rPr>
                <w:color w:val="444444"/>
              </w:rPr>
            </w:pPr>
            <w:r>
              <w:rPr>
                <w:color w:val="44444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6946838" w14:textId="77777777" w:rsidR="008C5991" w:rsidRDefault="008C5991" w:rsidP="00502710">
            <w:pPr>
              <w:jc w:val="center"/>
              <w:rPr>
                <w:color w:val="444444"/>
              </w:rPr>
            </w:pPr>
            <w:proofErr w:type="spellStart"/>
            <w:r>
              <w:rPr>
                <w:color w:val="444444"/>
              </w:rPr>
              <w:t>Пн</w:t>
            </w:r>
            <w:proofErr w:type="spellEnd"/>
            <w:r>
              <w:rPr>
                <w:color w:val="444444"/>
              </w:rPr>
              <w:t xml:space="preserve"> x 100 / </w:t>
            </w:r>
            <w:proofErr w:type="spellStart"/>
            <w:r>
              <w:rPr>
                <w:color w:val="44444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66EEF8E" w14:textId="77777777" w:rsidR="008C5991" w:rsidRDefault="008C5991" w:rsidP="00502710">
            <w:pPr>
              <w:rPr>
                <w:color w:val="444444"/>
              </w:rPr>
            </w:pPr>
            <w:proofErr w:type="spellStart"/>
            <w:r>
              <w:rPr>
                <w:color w:val="444444"/>
              </w:rPr>
              <w:t>Пн</w:t>
            </w:r>
            <w:proofErr w:type="spellEnd"/>
            <w:r>
              <w:rPr>
                <w:color w:val="444444"/>
              </w:rPr>
              <w:t xml:space="preserve"> - количество проверок, признанных недействительными (ед.)</w:t>
            </w:r>
          </w:p>
          <w:p w14:paraId="78E8F1CD" w14:textId="77777777" w:rsidR="008C5991" w:rsidRDefault="008C5991" w:rsidP="00502710">
            <w:pPr>
              <w:rPr>
                <w:color w:val="444444"/>
              </w:rPr>
            </w:pPr>
            <w:proofErr w:type="spellStart"/>
            <w:r>
              <w:rPr>
                <w:color w:val="444444"/>
              </w:rPr>
              <w:t>Пф</w:t>
            </w:r>
            <w:proofErr w:type="spellEnd"/>
            <w:r>
              <w:rPr>
                <w:color w:val="44444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B912FCC" w14:textId="77777777" w:rsidR="008C5991" w:rsidRDefault="008C5991" w:rsidP="00502710">
            <w:pPr>
              <w:jc w:val="center"/>
              <w:rPr>
                <w:color w:val="444444"/>
              </w:rPr>
            </w:pPr>
            <w:r>
              <w:rPr>
                <w:color w:val="44444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E3755C" w14:textId="77777777" w:rsidR="008C5991" w:rsidRDefault="008C5991" w:rsidP="00502710">
            <w:pPr>
              <w:rPr>
                <w:color w:val="444444"/>
              </w:rPr>
            </w:pPr>
          </w:p>
        </w:tc>
      </w:tr>
      <w:tr w:rsidR="008C5991" w14:paraId="075E5C7B" w14:textId="77777777" w:rsidTr="005027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344AEAA" w14:textId="77777777" w:rsidR="008C5991" w:rsidRDefault="008C5991" w:rsidP="00502710">
            <w:pPr>
              <w:jc w:val="center"/>
              <w:rPr>
                <w:color w:val="444444"/>
              </w:rPr>
            </w:pPr>
            <w:r>
              <w:rPr>
                <w:color w:val="44444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ED7464" w14:textId="77777777" w:rsidR="008C5991" w:rsidRDefault="008C5991" w:rsidP="00502710">
            <w:pPr>
              <w:rPr>
                <w:color w:val="444444"/>
              </w:rPr>
            </w:pPr>
            <w:r>
              <w:rPr>
                <w:color w:val="44444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9708DA" w14:textId="77777777" w:rsidR="008C5991" w:rsidRDefault="008C5991" w:rsidP="00502710">
            <w:pPr>
              <w:jc w:val="center"/>
              <w:rPr>
                <w:color w:val="444444"/>
              </w:rPr>
            </w:pPr>
            <w:r>
              <w:rPr>
                <w:color w:val="444444"/>
              </w:rPr>
              <w:t xml:space="preserve">По x 100 / </w:t>
            </w:r>
            <w:proofErr w:type="spellStart"/>
            <w:r>
              <w:rPr>
                <w:color w:val="44444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93B7BF2" w14:textId="77777777" w:rsidR="008C5991" w:rsidRDefault="008C5991" w:rsidP="00502710">
            <w:pPr>
              <w:rPr>
                <w:color w:val="444444"/>
              </w:rPr>
            </w:pPr>
            <w:r>
              <w:rPr>
                <w:color w:val="444444"/>
              </w:rPr>
              <w:t>По - проверки, не проведенные по причине отсутствия проверяемого лица (ед.)</w:t>
            </w:r>
          </w:p>
          <w:p w14:paraId="5A0ECA34" w14:textId="77777777" w:rsidR="008C5991" w:rsidRDefault="008C5991" w:rsidP="00502710">
            <w:pPr>
              <w:rPr>
                <w:color w:val="444444"/>
              </w:rPr>
            </w:pPr>
            <w:proofErr w:type="spellStart"/>
            <w:r>
              <w:rPr>
                <w:color w:val="444444"/>
              </w:rPr>
              <w:t>Пф</w:t>
            </w:r>
            <w:proofErr w:type="spellEnd"/>
            <w:r>
              <w:rPr>
                <w:color w:val="444444"/>
              </w:rPr>
              <w:t xml:space="preserve"> - количество </w:t>
            </w:r>
            <w:r>
              <w:rPr>
                <w:color w:val="444444"/>
              </w:rPr>
              <w:lastRenderedPageBreak/>
              <w:t>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4701E30" w14:textId="77777777" w:rsidR="008C5991" w:rsidRDefault="008C5991" w:rsidP="00502710">
            <w:pPr>
              <w:jc w:val="center"/>
              <w:rPr>
                <w:color w:val="444444"/>
              </w:rPr>
            </w:pPr>
            <w:r>
              <w:rPr>
                <w:color w:val="444444"/>
              </w:rPr>
              <w:lastRenderedPageBreak/>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C42BD20" w14:textId="77777777" w:rsidR="008C5991" w:rsidRDefault="008C5991" w:rsidP="00502710">
            <w:pPr>
              <w:rPr>
                <w:color w:val="444444"/>
              </w:rPr>
            </w:pPr>
          </w:p>
        </w:tc>
      </w:tr>
      <w:tr w:rsidR="008C5991" w14:paraId="1EC96176" w14:textId="77777777" w:rsidTr="005027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A0E84B8" w14:textId="77777777" w:rsidR="008C5991" w:rsidRDefault="008C5991" w:rsidP="00502710">
            <w:pPr>
              <w:jc w:val="center"/>
              <w:rPr>
                <w:color w:val="444444"/>
              </w:rPr>
            </w:pPr>
            <w:r>
              <w:rPr>
                <w:color w:val="44444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065CDD" w14:textId="77777777" w:rsidR="008C5991" w:rsidRDefault="008C5991" w:rsidP="00502710">
            <w:pPr>
              <w:rPr>
                <w:color w:val="444444"/>
              </w:rPr>
            </w:pPr>
            <w:r>
              <w:rPr>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12551D7" w14:textId="77777777" w:rsidR="008C5991" w:rsidRDefault="008C5991" w:rsidP="00502710">
            <w:pPr>
              <w:jc w:val="center"/>
              <w:rPr>
                <w:color w:val="444444"/>
              </w:rPr>
            </w:pPr>
            <w:proofErr w:type="spellStart"/>
            <w:r>
              <w:rPr>
                <w:color w:val="444444"/>
              </w:rPr>
              <w:t>Кзо</w:t>
            </w:r>
            <w:proofErr w:type="spellEnd"/>
            <w:r>
              <w:rPr>
                <w:color w:val="444444"/>
              </w:rPr>
              <w:t xml:space="preserve"> х 100 / </w:t>
            </w:r>
            <w:proofErr w:type="spellStart"/>
            <w:r>
              <w:rPr>
                <w:color w:val="44444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FC190DB" w14:textId="77777777" w:rsidR="008C5991" w:rsidRDefault="008C5991" w:rsidP="00502710">
            <w:pPr>
              <w:rPr>
                <w:color w:val="444444"/>
              </w:rPr>
            </w:pPr>
            <w:proofErr w:type="spellStart"/>
            <w:r>
              <w:rPr>
                <w:color w:val="444444"/>
              </w:rPr>
              <w:t>Кзо</w:t>
            </w:r>
            <w:proofErr w:type="spellEnd"/>
            <w:r>
              <w:rPr>
                <w:color w:val="444444"/>
              </w:rPr>
              <w:t xml:space="preserve"> - количество заявлений, по которым пришел отказ в согласовании (ед.)</w:t>
            </w:r>
          </w:p>
          <w:p w14:paraId="5FDEDCAD" w14:textId="77777777" w:rsidR="008C5991" w:rsidRDefault="008C5991" w:rsidP="00502710">
            <w:pPr>
              <w:rPr>
                <w:color w:val="444444"/>
              </w:rPr>
            </w:pPr>
            <w:proofErr w:type="spellStart"/>
            <w:r>
              <w:rPr>
                <w:color w:val="444444"/>
              </w:rPr>
              <w:t>Кпз</w:t>
            </w:r>
            <w:proofErr w:type="spellEnd"/>
            <w:r>
              <w:rPr>
                <w:color w:val="44444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3C4BEC1" w14:textId="77777777" w:rsidR="008C5991" w:rsidRDefault="008C5991" w:rsidP="00502710">
            <w:pPr>
              <w:jc w:val="center"/>
              <w:rPr>
                <w:color w:val="444444"/>
              </w:rPr>
            </w:pPr>
            <w:r>
              <w:rPr>
                <w:color w:val="44444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DD6A6CA" w14:textId="77777777" w:rsidR="008C5991" w:rsidRDefault="008C5991" w:rsidP="00502710">
            <w:pPr>
              <w:rPr>
                <w:color w:val="444444"/>
              </w:rPr>
            </w:pPr>
          </w:p>
        </w:tc>
      </w:tr>
      <w:tr w:rsidR="008C5991" w14:paraId="34513F6B" w14:textId="77777777" w:rsidTr="005027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EACA9AF" w14:textId="77777777" w:rsidR="008C5991" w:rsidRDefault="008C5991" w:rsidP="00502710">
            <w:pPr>
              <w:jc w:val="center"/>
              <w:rPr>
                <w:color w:val="444444"/>
              </w:rPr>
            </w:pPr>
            <w:r>
              <w:rPr>
                <w:color w:val="44444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0F672CB" w14:textId="77777777" w:rsidR="008C5991" w:rsidRDefault="008C5991" w:rsidP="00502710">
            <w:pPr>
              <w:rPr>
                <w:color w:val="444444"/>
              </w:rPr>
            </w:pPr>
            <w:r>
              <w:rPr>
                <w:color w:val="44444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99EB5E0" w14:textId="77777777" w:rsidR="008C5991" w:rsidRDefault="008C5991" w:rsidP="00502710">
            <w:pPr>
              <w:jc w:val="center"/>
              <w:rPr>
                <w:color w:val="444444"/>
              </w:rPr>
            </w:pPr>
            <w:proofErr w:type="spellStart"/>
            <w:r>
              <w:rPr>
                <w:color w:val="444444"/>
              </w:rPr>
              <w:t>Кнм</w:t>
            </w:r>
            <w:proofErr w:type="spellEnd"/>
            <w:r>
              <w:rPr>
                <w:color w:val="444444"/>
              </w:rPr>
              <w:t xml:space="preserve"> х 100 / </w:t>
            </w:r>
            <w:proofErr w:type="spellStart"/>
            <w:r>
              <w:rPr>
                <w:color w:val="44444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8B4544D" w14:textId="77777777" w:rsidR="008C5991" w:rsidRDefault="008C5991" w:rsidP="00502710">
            <w:pPr>
              <w:rPr>
                <w:color w:val="444444"/>
              </w:rPr>
            </w:pPr>
            <w:r>
              <w:rPr>
                <w:color w:val="444444"/>
              </w:rPr>
              <w:t xml:space="preserve">К </w:t>
            </w:r>
            <w:proofErr w:type="spellStart"/>
            <w:r>
              <w:rPr>
                <w:color w:val="444444"/>
              </w:rPr>
              <w:t>нм</w:t>
            </w:r>
            <w:proofErr w:type="spellEnd"/>
            <w:r>
              <w:rPr>
                <w:color w:val="444444"/>
              </w:rPr>
              <w:t xml:space="preserve"> - количество материалов, направленных в уполномоченные органы (ед.)</w:t>
            </w:r>
          </w:p>
          <w:p w14:paraId="1912E69E" w14:textId="77777777" w:rsidR="008C5991" w:rsidRDefault="008C5991" w:rsidP="00502710">
            <w:pPr>
              <w:rPr>
                <w:color w:val="444444"/>
              </w:rPr>
            </w:pPr>
            <w:proofErr w:type="spellStart"/>
            <w:r>
              <w:rPr>
                <w:color w:val="444444"/>
              </w:rPr>
              <w:t>Квн</w:t>
            </w:r>
            <w:proofErr w:type="spellEnd"/>
            <w:r>
              <w:rPr>
                <w:color w:val="44444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525EA4F" w14:textId="77777777" w:rsidR="008C5991" w:rsidRDefault="008C5991" w:rsidP="00502710">
            <w:pPr>
              <w:jc w:val="center"/>
              <w:rPr>
                <w:color w:val="444444"/>
              </w:rPr>
            </w:pPr>
            <w:r>
              <w:rPr>
                <w:color w:val="44444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A9A80F0" w14:textId="77777777" w:rsidR="008C5991" w:rsidRDefault="008C5991" w:rsidP="00502710">
            <w:pPr>
              <w:rPr>
                <w:color w:val="444444"/>
              </w:rPr>
            </w:pPr>
          </w:p>
        </w:tc>
      </w:tr>
      <w:tr w:rsidR="008C5991" w14:paraId="77B93F0C" w14:textId="77777777" w:rsidTr="005027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FAC99C" w14:textId="77777777" w:rsidR="008C5991" w:rsidRDefault="008C5991" w:rsidP="00502710">
            <w:pPr>
              <w:jc w:val="center"/>
              <w:rPr>
                <w:color w:val="444444"/>
              </w:rPr>
            </w:pPr>
            <w:r>
              <w:rPr>
                <w:color w:val="44444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F152210" w14:textId="77777777" w:rsidR="008C5991" w:rsidRDefault="008C5991" w:rsidP="00502710">
            <w:pPr>
              <w:rPr>
                <w:color w:val="444444"/>
              </w:rPr>
            </w:pPr>
            <w:r>
              <w:rPr>
                <w:color w:val="44444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C8A915" w14:textId="77777777" w:rsidR="008C5991" w:rsidRDefault="008C5991" w:rsidP="00502710">
            <w:pPr>
              <w:rPr>
                <w:color w:val="44444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50B92B3" w14:textId="77777777" w:rsidR="008C5991" w:rsidRDefault="008C5991" w:rsidP="00502710">
            <w:pPr>
              <w:rPr>
                <w:color w:val="44444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807B178" w14:textId="77777777" w:rsidR="008C5991" w:rsidRDefault="008C5991" w:rsidP="00502710">
            <w:pPr>
              <w:jc w:val="center"/>
              <w:rPr>
                <w:color w:val="444444"/>
              </w:rPr>
            </w:pPr>
            <w:r>
              <w:rPr>
                <w:color w:val="444444"/>
              </w:rPr>
              <w:t>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303DA3" w14:textId="77777777" w:rsidR="008C5991" w:rsidRDefault="008C5991" w:rsidP="00502710">
            <w:pPr>
              <w:rPr>
                <w:color w:val="444444"/>
              </w:rPr>
            </w:pPr>
          </w:p>
        </w:tc>
      </w:tr>
      <w:tr w:rsidR="008C5991" w14:paraId="22EC7744" w14:textId="77777777" w:rsidTr="005027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8B4AF57" w14:textId="77777777" w:rsidR="008C5991" w:rsidRDefault="008C5991" w:rsidP="00502710">
            <w:pPr>
              <w:jc w:val="center"/>
              <w:rPr>
                <w:b/>
                <w:color w:val="444444"/>
              </w:rPr>
            </w:pPr>
            <w:r>
              <w:rPr>
                <w:b/>
                <w:color w:val="444444"/>
              </w:rPr>
              <w:t>2.</w:t>
            </w:r>
          </w:p>
        </w:tc>
        <w:tc>
          <w:tcPr>
            <w:tcW w:w="860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6B7595F" w14:textId="77777777" w:rsidR="008C5991" w:rsidRDefault="008C5991" w:rsidP="00502710">
            <w:pPr>
              <w:jc w:val="center"/>
              <w:rPr>
                <w:b/>
                <w:color w:val="444444"/>
              </w:rPr>
            </w:pPr>
            <w:r>
              <w:rPr>
                <w:b/>
                <w:color w:val="444444"/>
              </w:rPr>
              <w:t>Индикативные показатели, характеризующие объем задействованных трудовых ресурсов</w:t>
            </w:r>
          </w:p>
        </w:tc>
      </w:tr>
      <w:tr w:rsidR="008C5991" w14:paraId="3EBEFC58" w14:textId="77777777" w:rsidTr="005027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4A838CD" w14:textId="77777777" w:rsidR="008C5991" w:rsidRDefault="008C5991" w:rsidP="00502710">
            <w:pPr>
              <w:jc w:val="center"/>
              <w:rPr>
                <w:color w:val="444444"/>
              </w:rPr>
            </w:pPr>
            <w:r>
              <w:rPr>
                <w:color w:val="44444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4980D28" w14:textId="77777777" w:rsidR="008C5991" w:rsidRDefault="008C5991" w:rsidP="00502710">
            <w:pPr>
              <w:rPr>
                <w:color w:val="444444"/>
              </w:rPr>
            </w:pPr>
            <w:r>
              <w:rPr>
                <w:color w:val="44444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3D7498" w14:textId="77777777" w:rsidR="008C5991" w:rsidRDefault="008C5991" w:rsidP="00502710">
            <w:pPr>
              <w:rPr>
                <w:color w:val="44444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8AEECD8" w14:textId="77777777" w:rsidR="008C5991" w:rsidRDefault="008C5991" w:rsidP="00502710">
            <w:pPr>
              <w:rPr>
                <w:color w:val="44444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9C0FD9A" w14:textId="77777777" w:rsidR="008C5991" w:rsidRDefault="008C5991" w:rsidP="00502710">
            <w:pPr>
              <w:jc w:val="center"/>
              <w:rPr>
                <w:color w:val="444444"/>
              </w:rPr>
            </w:pPr>
            <w:r>
              <w:rPr>
                <w:color w:val="444444"/>
              </w:rPr>
              <w:t>Чел.</w:t>
            </w: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BCDBC56" w14:textId="77777777" w:rsidR="008C5991" w:rsidRDefault="008C5991" w:rsidP="00502710">
            <w:pPr>
              <w:rPr>
                <w:color w:val="444444"/>
              </w:rPr>
            </w:pPr>
          </w:p>
        </w:tc>
      </w:tr>
      <w:tr w:rsidR="008C5991" w14:paraId="4F7B731D" w14:textId="77777777" w:rsidTr="005027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FE39249" w14:textId="77777777" w:rsidR="008C5991" w:rsidRDefault="008C5991" w:rsidP="00502710">
            <w:pPr>
              <w:jc w:val="center"/>
              <w:rPr>
                <w:color w:val="444444"/>
              </w:rPr>
            </w:pPr>
            <w:r>
              <w:rPr>
                <w:color w:val="44444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86FDDF4" w14:textId="77777777" w:rsidR="008C5991" w:rsidRDefault="008C5991" w:rsidP="00502710">
            <w:pPr>
              <w:rPr>
                <w:color w:val="444444"/>
              </w:rPr>
            </w:pPr>
            <w:r>
              <w:rPr>
                <w:color w:val="44444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6A28E8B" w14:textId="77777777" w:rsidR="008C5991" w:rsidRDefault="008C5991" w:rsidP="00502710">
            <w:pPr>
              <w:jc w:val="center"/>
              <w:rPr>
                <w:color w:val="444444"/>
              </w:rPr>
            </w:pPr>
            <w:r>
              <w:rPr>
                <w:color w:val="444444"/>
              </w:rPr>
              <w:t xml:space="preserve">Км / </w:t>
            </w:r>
            <w:proofErr w:type="spellStart"/>
            <w:r>
              <w:rPr>
                <w:color w:val="444444"/>
              </w:rPr>
              <w:t>Кр</w:t>
            </w:r>
            <w:proofErr w:type="spellEnd"/>
            <w:r>
              <w:rPr>
                <w:color w:val="444444"/>
              </w:rPr>
              <w:t xml:space="preserve">= </w:t>
            </w:r>
            <w:proofErr w:type="spellStart"/>
            <w:r>
              <w:rPr>
                <w:color w:val="44444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43271C" w14:textId="77777777" w:rsidR="008C5991" w:rsidRDefault="008C5991" w:rsidP="00502710">
            <w:pPr>
              <w:rPr>
                <w:color w:val="444444"/>
              </w:rPr>
            </w:pPr>
            <w:r>
              <w:rPr>
                <w:color w:val="444444"/>
              </w:rPr>
              <w:t>Км - количество контрольных мероприятий (ед.)</w:t>
            </w:r>
          </w:p>
          <w:p w14:paraId="2C405B5A" w14:textId="77777777" w:rsidR="008C5991" w:rsidRDefault="008C5991" w:rsidP="00502710">
            <w:pPr>
              <w:rPr>
                <w:color w:val="444444"/>
              </w:rPr>
            </w:pPr>
            <w:proofErr w:type="spellStart"/>
            <w:r>
              <w:rPr>
                <w:color w:val="444444"/>
              </w:rPr>
              <w:t>Кр</w:t>
            </w:r>
            <w:proofErr w:type="spellEnd"/>
            <w:r>
              <w:rPr>
                <w:color w:val="444444"/>
              </w:rPr>
              <w:t xml:space="preserve"> - количество работников органа муниципального контроля (ед.)</w:t>
            </w:r>
          </w:p>
          <w:p w14:paraId="3BFD610A" w14:textId="77777777" w:rsidR="008C5991" w:rsidRDefault="008C5991" w:rsidP="00502710">
            <w:pPr>
              <w:rPr>
                <w:color w:val="444444"/>
              </w:rPr>
            </w:pPr>
            <w:proofErr w:type="spellStart"/>
            <w:r>
              <w:rPr>
                <w:color w:val="444444"/>
              </w:rPr>
              <w:t>Нк</w:t>
            </w:r>
            <w:proofErr w:type="spellEnd"/>
            <w:r>
              <w:rPr>
                <w:color w:val="44444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2809234" w14:textId="77777777" w:rsidR="008C5991" w:rsidRDefault="008C5991" w:rsidP="00502710">
            <w:pPr>
              <w:rPr>
                <w:color w:val="44444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9759901" w14:textId="77777777" w:rsidR="008C5991" w:rsidRDefault="008C5991" w:rsidP="00502710">
            <w:pPr>
              <w:rPr>
                <w:color w:val="444444"/>
              </w:rPr>
            </w:pPr>
          </w:p>
        </w:tc>
      </w:tr>
    </w:tbl>
    <w:p w14:paraId="4DFBEF68" w14:textId="77777777" w:rsidR="008C5991" w:rsidRDefault="008C5991" w:rsidP="008C5991">
      <w:pPr>
        <w:jc w:val="center"/>
        <w:rPr>
          <w:sz w:val="28"/>
          <w:szCs w:val="28"/>
        </w:rPr>
      </w:pPr>
    </w:p>
    <w:p w14:paraId="551C5ABF" w14:textId="77777777" w:rsidR="008C5991" w:rsidRDefault="008C5991" w:rsidP="008C5991">
      <w:pPr>
        <w:jc w:val="center"/>
        <w:rPr>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8C5991" w14:paraId="0A666F83" w14:textId="77777777" w:rsidTr="00502710">
        <w:tc>
          <w:tcPr>
            <w:tcW w:w="0" w:type="auto"/>
            <w:shd w:val="clear" w:color="auto" w:fill="auto"/>
            <w:vAlign w:val="center"/>
          </w:tcPr>
          <w:p w14:paraId="3BD235CB" w14:textId="77777777" w:rsidR="008C5991" w:rsidRDefault="008C5991" w:rsidP="00502710">
            <w:pPr>
              <w:rPr>
                <w:color w:val="444444"/>
                <w:sz w:val="28"/>
                <w:szCs w:val="28"/>
              </w:rPr>
            </w:pPr>
          </w:p>
        </w:tc>
      </w:tr>
    </w:tbl>
    <w:p w14:paraId="16D0A200" w14:textId="77777777" w:rsidR="008C5991" w:rsidRDefault="008C5991" w:rsidP="008C5991">
      <w:pPr>
        <w:pStyle w:val="a8"/>
        <w:tabs>
          <w:tab w:val="left" w:pos="1134"/>
        </w:tabs>
        <w:ind w:left="0"/>
        <w:jc w:val="both"/>
        <w:rPr>
          <w:rFonts w:ascii="Times New Roman" w:hAnsi="Times New Roman"/>
          <w:color w:val="FF0000"/>
          <w:sz w:val="28"/>
          <w:szCs w:val="28"/>
        </w:rPr>
      </w:pPr>
    </w:p>
    <w:p w14:paraId="5CE39052" w14:textId="77777777" w:rsidR="008C5991" w:rsidRDefault="008C5991" w:rsidP="008C5991">
      <w:pPr>
        <w:pStyle w:val="a8"/>
        <w:tabs>
          <w:tab w:val="left" w:pos="1134"/>
        </w:tabs>
        <w:ind w:left="0"/>
        <w:jc w:val="both"/>
        <w:rPr>
          <w:rFonts w:ascii="Times New Roman" w:hAnsi="Times New Roman"/>
          <w:b/>
          <w:sz w:val="28"/>
        </w:rPr>
      </w:pPr>
    </w:p>
    <w:p w14:paraId="21248E14" w14:textId="77777777" w:rsidR="008C5991" w:rsidRDefault="008C5991" w:rsidP="008C5991"/>
    <w:p w14:paraId="704D288F" w14:textId="77777777" w:rsidR="008C3A43" w:rsidRDefault="008C3A43" w:rsidP="008C3A43">
      <w:pPr>
        <w:jc w:val="center"/>
        <w:rPr>
          <w:rFonts w:eastAsia="Arial Unicode MS"/>
          <w:sz w:val="28"/>
          <w:szCs w:val="28"/>
        </w:rPr>
      </w:pPr>
    </w:p>
    <w:p w14:paraId="0D21F20F" w14:textId="77777777" w:rsidR="008C3A43" w:rsidRDefault="008C3A43" w:rsidP="008C3A43">
      <w:pPr>
        <w:jc w:val="center"/>
        <w:rPr>
          <w:rFonts w:eastAsia="Arial Unicode MS"/>
          <w:sz w:val="28"/>
          <w:szCs w:val="28"/>
        </w:rPr>
      </w:pPr>
    </w:p>
    <w:p w14:paraId="1795C259" w14:textId="77777777" w:rsidR="008C3A43" w:rsidRDefault="008C3A43" w:rsidP="008C3A43">
      <w:pPr>
        <w:jc w:val="center"/>
        <w:rPr>
          <w:rFonts w:eastAsia="Arial Unicode MS"/>
          <w:sz w:val="28"/>
          <w:szCs w:val="28"/>
        </w:rPr>
      </w:pPr>
    </w:p>
    <w:p w14:paraId="231CD581" w14:textId="77777777" w:rsidR="008C3A43" w:rsidRDefault="008C3A43" w:rsidP="008C3A43">
      <w:pPr>
        <w:jc w:val="center"/>
        <w:rPr>
          <w:rFonts w:eastAsia="Arial Unicode MS"/>
          <w:sz w:val="28"/>
          <w:szCs w:val="28"/>
        </w:rPr>
      </w:pPr>
    </w:p>
    <w:p w14:paraId="671B5E6A" w14:textId="77777777" w:rsidR="008C3A43" w:rsidRDefault="008C3A43" w:rsidP="008C3A43">
      <w:pPr>
        <w:jc w:val="center"/>
        <w:rPr>
          <w:rFonts w:eastAsia="Arial Unicode MS"/>
          <w:sz w:val="28"/>
          <w:szCs w:val="28"/>
        </w:rPr>
      </w:pPr>
    </w:p>
    <w:p w14:paraId="64A177B6" w14:textId="6697C2DC" w:rsidR="008C3A43" w:rsidRPr="008C3A43" w:rsidRDefault="008C3A43" w:rsidP="008C3A43">
      <w:pPr>
        <w:jc w:val="center"/>
        <w:rPr>
          <w:rFonts w:eastAsia="Arial Unicode MS"/>
          <w:sz w:val="28"/>
          <w:szCs w:val="28"/>
        </w:rPr>
      </w:pPr>
      <w:r w:rsidRPr="008C3A43">
        <w:rPr>
          <w:rFonts w:eastAsia="Arial Unicode MS"/>
          <w:sz w:val="28"/>
          <w:szCs w:val="28"/>
        </w:rPr>
        <w:t>РОССИЙСКАЯ ФЕДЕРАЦИЯ РОСТОВСКАЯ ОБЛАСТЬ</w:t>
      </w:r>
    </w:p>
    <w:p w14:paraId="217A7BA1" w14:textId="77777777" w:rsidR="008C3A43" w:rsidRPr="008C3A43" w:rsidRDefault="008C3A43" w:rsidP="008C3A43">
      <w:pPr>
        <w:jc w:val="center"/>
        <w:rPr>
          <w:rFonts w:eastAsia="Arial Unicode MS"/>
          <w:sz w:val="28"/>
          <w:szCs w:val="28"/>
        </w:rPr>
      </w:pPr>
      <w:r w:rsidRPr="008C3A43">
        <w:rPr>
          <w:rFonts w:eastAsia="Arial Unicode MS"/>
          <w:sz w:val="28"/>
          <w:szCs w:val="28"/>
        </w:rPr>
        <w:t>СОБРАНИЕ ДЕПУТАТОВ ИСТОМИНСКОГО СЕЛЬСКОГО ПОСЕЛЕНИЯ</w:t>
      </w:r>
    </w:p>
    <w:p w14:paraId="72E58249" w14:textId="77777777" w:rsidR="008C3A43" w:rsidRPr="008C3A43" w:rsidRDefault="008C3A43" w:rsidP="008C3A43">
      <w:pPr>
        <w:jc w:val="center"/>
        <w:rPr>
          <w:b/>
          <w:bCs/>
          <w:sz w:val="28"/>
          <w:szCs w:val="28"/>
          <w:lang w:eastAsia="zh-CN"/>
        </w:rPr>
      </w:pPr>
      <w:r w:rsidRPr="008C3A43">
        <w:rPr>
          <w:rFonts w:eastAsia="Arial Unicode MS"/>
          <w:sz w:val="28"/>
          <w:szCs w:val="28"/>
        </w:rPr>
        <w:t>ПЯТОГО СОЗЫВА</w:t>
      </w:r>
    </w:p>
    <w:p w14:paraId="69C43090" w14:textId="77777777" w:rsidR="008C3A43" w:rsidRPr="008C3A43" w:rsidRDefault="008C3A43" w:rsidP="008C3A43">
      <w:pPr>
        <w:jc w:val="center"/>
        <w:rPr>
          <w:b/>
          <w:bCs/>
          <w:sz w:val="28"/>
          <w:szCs w:val="28"/>
          <w:lang w:eastAsia="zh-CN"/>
        </w:rPr>
      </w:pPr>
    </w:p>
    <w:p w14:paraId="268802DE" w14:textId="77777777" w:rsidR="008C3A43" w:rsidRPr="008C3A43" w:rsidRDefault="008C3A43" w:rsidP="008C3A43">
      <w:pPr>
        <w:outlineLvl w:val="0"/>
        <w:rPr>
          <w:sz w:val="28"/>
          <w:szCs w:val="28"/>
        </w:rPr>
      </w:pPr>
      <w:bookmarkStart w:id="21" w:name="_Hlk89436734"/>
      <w:r w:rsidRPr="008C3A43">
        <w:rPr>
          <w:sz w:val="28"/>
          <w:szCs w:val="28"/>
        </w:rPr>
        <w:t xml:space="preserve">«Об утверждении проекта Положения о муниципальном </w:t>
      </w:r>
    </w:p>
    <w:p w14:paraId="4AE2D078" w14:textId="77777777" w:rsidR="008C3A43" w:rsidRPr="008C3A43" w:rsidRDefault="008C3A43" w:rsidP="008C3A43">
      <w:pPr>
        <w:outlineLvl w:val="0"/>
        <w:rPr>
          <w:sz w:val="28"/>
          <w:szCs w:val="28"/>
        </w:rPr>
      </w:pPr>
      <w:r w:rsidRPr="008C3A43">
        <w:rPr>
          <w:sz w:val="28"/>
          <w:szCs w:val="28"/>
        </w:rPr>
        <w:t xml:space="preserve">контроле в сфере благоустройства в границах </w:t>
      </w:r>
    </w:p>
    <w:p w14:paraId="7A6472EB" w14:textId="77777777" w:rsidR="008C3A43" w:rsidRPr="008C3A43" w:rsidRDefault="008C3A43" w:rsidP="008C3A43">
      <w:pPr>
        <w:outlineLvl w:val="0"/>
        <w:rPr>
          <w:sz w:val="28"/>
          <w:szCs w:val="28"/>
        </w:rPr>
      </w:pPr>
      <w:r w:rsidRPr="008C3A43">
        <w:rPr>
          <w:sz w:val="28"/>
          <w:szCs w:val="28"/>
        </w:rPr>
        <w:t>муниципального образования «Истоминское сельское поселение»</w:t>
      </w:r>
    </w:p>
    <w:bookmarkEnd w:id="21"/>
    <w:p w14:paraId="7A998DB7" w14:textId="77777777" w:rsidR="008C3A43" w:rsidRPr="008C3A43" w:rsidRDefault="008C3A43" w:rsidP="008C3A43">
      <w:pPr>
        <w:rPr>
          <w:sz w:val="28"/>
          <w:szCs w:val="28"/>
          <w:lang w:eastAsia="zh-CN"/>
        </w:rPr>
      </w:pPr>
      <w:r w:rsidRPr="008C3A43">
        <w:rPr>
          <w:sz w:val="28"/>
          <w:szCs w:val="28"/>
          <w:lang w:eastAsia="zh-CN"/>
        </w:rPr>
        <w:t xml:space="preserve"> </w:t>
      </w:r>
    </w:p>
    <w:p w14:paraId="6FDE987E" w14:textId="77777777" w:rsidR="008C3A43" w:rsidRPr="008C3A43" w:rsidRDefault="008C3A43" w:rsidP="008C3A43">
      <w:pPr>
        <w:ind w:right="9"/>
        <w:jc w:val="both"/>
        <w:rPr>
          <w:spacing w:val="-2"/>
          <w:sz w:val="28"/>
          <w:szCs w:val="20"/>
        </w:rPr>
      </w:pPr>
      <w:r w:rsidRPr="008C3A43">
        <w:rPr>
          <w:sz w:val="28"/>
          <w:szCs w:val="28"/>
          <w:lang w:eastAsia="zh-CN"/>
        </w:rPr>
        <w:t>Принято Собранием депутатов</w:t>
      </w:r>
      <w:r w:rsidRPr="008C3A43">
        <w:rPr>
          <w:sz w:val="28"/>
          <w:szCs w:val="28"/>
          <w:lang w:eastAsia="zh-CN"/>
        </w:rPr>
        <w:tab/>
      </w:r>
      <w:r w:rsidRPr="008C3A43">
        <w:rPr>
          <w:sz w:val="28"/>
          <w:szCs w:val="28"/>
          <w:lang w:eastAsia="zh-CN"/>
        </w:rPr>
        <w:tab/>
      </w:r>
      <w:r w:rsidRPr="008C3A43">
        <w:rPr>
          <w:sz w:val="28"/>
          <w:szCs w:val="28"/>
          <w:lang w:eastAsia="zh-CN"/>
        </w:rPr>
        <w:tab/>
        <w:t xml:space="preserve">                          29 </w:t>
      </w:r>
      <w:proofErr w:type="gramStart"/>
      <w:r w:rsidRPr="008C3A43">
        <w:rPr>
          <w:sz w:val="28"/>
          <w:szCs w:val="28"/>
          <w:lang w:eastAsia="zh-CN"/>
        </w:rPr>
        <w:t>октября  2021</w:t>
      </w:r>
      <w:proofErr w:type="gramEnd"/>
      <w:r w:rsidRPr="008C3A43">
        <w:rPr>
          <w:sz w:val="28"/>
          <w:szCs w:val="28"/>
          <w:lang w:eastAsia="zh-CN"/>
        </w:rPr>
        <w:t xml:space="preserve"> года</w:t>
      </w:r>
    </w:p>
    <w:p w14:paraId="498D1315" w14:textId="77777777" w:rsidR="008C3A43" w:rsidRPr="008C3A43" w:rsidRDefault="008C3A43" w:rsidP="008C3A43">
      <w:pPr>
        <w:jc w:val="center"/>
        <w:outlineLvl w:val="0"/>
        <w:rPr>
          <w:sz w:val="28"/>
          <w:szCs w:val="20"/>
        </w:rPr>
      </w:pPr>
    </w:p>
    <w:p w14:paraId="4421E977" w14:textId="77777777" w:rsidR="008C3A43" w:rsidRPr="008C3A43" w:rsidRDefault="008C3A43" w:rsidP="008C3A43">
      <w:pPr>
        <w:ind w:firstLine="708"/>
        <w:jc w:val="both"/>
        <w:rPr>
          <w:bCs/>
          <w:sz w:val="28"/>
          <w:szCs w:val="20"/>
        </w:rPr>
      </w:pPr>
      <w:r w:rsidRPr="008C3A43">
        <w:rPr>
          <w:color w:val="000000"/>
          <w:sz w:val="28"/>
          <w:szCs w:val="28"/>
        </w:rPr>
        <w:t>В соответствии с пунктом 19 части 1 статьи 14</w:t>
      </w:r>
      <w:r w:rsidRPr="008C3A4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8C3A4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8C3A43">
        <w:rPr>
          <w:sz w:val="28"/>
          <w:szCs w:val="28"/>
        </w:rPr>
        <w:t xml:space="preserve"> </w:t>
      </w:r>
      <w:r w:rsidRPr="008C3A43">
        <w:rPr>
          <w:bCs/>
          <w:color w:val="000000"/>
          <w:sz w:val="28"/>
          <w:szCs w:val="28"/>
        </w:rPr>
        <w:t xml:space="preserve">Истоминского сельского поселения, Решением Собрания депутатов Истоминского сельского поселения № 259 от 23.04.2021 </w:t>
      </w:r>
      <w:r w:rsidRPr="008C3A43">
        <w:rPr>
          <w:bCs/>
          <w:sz w:val="28"/>
          <w:szCs w:val="20"/>
        </w:rPr>
        <w:t xml:space="preserve">«Об утверждении </w:t>
      </w:r>
      <w:r w:rsidRPr="008C3A43">
        <w:rPr>
          <w:rFonts w:eastAsia="Calibri"/>
          <w:sz w:val="28"/>
          <w:szCs w:val="28"/>
          <w:lang w:eastAsia="en-US"/>
        </w:rPr>
        <w:t>Правил благоустройства и содержания территории муниципального образования «Истоминское сельское поселение»</w:t>
      </w:r>
    </w:p>
    <w:p w14:paraId="64065617" w14:textId="77777777" w:rsidR="008C3A43" w:rsidRPr="008C3A43" w:rsidRDefault="008C3A43" w:rsidP="008C3A43">
      <w:pPr>
        <w:autoSpaceDE w:val="0"/>
        <w:autoSpaceDN w:val="0"/>
        <w:adjustRightInd w:val="0"/>
        <w:jc w:val="center"/>
        <w:rPr>
          <w:rFonts w:ascii="Times New Roman CYR" w:hAnsi="Times New Roman CYR" w:cs="Times New Roman CYR"/>
          <w:b/>
          <w:bCs/>
          <w:sz w:val="28"/>
          <w:szCs w:val="28"/>
        </w:rPr>
      </w:pPr>
      <w:r w:rsidRPr="008C3A43">
        <w:rPr>
          <w:rFonts w:ascii="Times New Roman CYR" w:hAnsi="Times New Roman CYR" w:cs="Times New Roman CYR"/>
          <w:b/>
          <w:bCs/>
          <w:sz w:val="28"/>
          <w:szCs w:val="28"/>
        </w:rPr>
        <w:t>Собрание депутатов Истоминского сельского поселения                                                  РЕШАЕТ:</w:t>
      </w:r>
    </w:p>
    <w:p w14:paraId="6221A4B8" w14:textId="77777777" w:rsidR="008C3A43" w:rsidRPr="008C3A43" w:rsidRDefault="008C3A43" w:rsidP="008C3A43">
      <w:pPr>
        <w:widowControl w:val="0"/>
        <w:autoSpaceDE w:val="0"/>
        <w:autoSpaceDN w:val="0"/>
        <w:adjustRightInd w:val="0"/>
        <w:jc w:val="both"/>
        <w:outlineLvl w:val="0"/>
        <w:rPr>
          <w:iCs/>
          <w:sz w:val="28"/>
          <w:szCs w:val="28"/>
        </w:rPr>
      </w:pPr>
      <w:r w:rsidRPr="008C3A43">
        <w:rPr>
          <w:sz w:val="28"/>
          <w:szCs w:val="20"/>
        </w:rPr>
        <w:t xml:space="preserve">        </w:t>
      </w:r>
      <w:r w:rsidRPr="008C3A43">
        <w:rPr>
          <w:iCs/>
          <w:sz w:val="28"/>
          <w:szCs w:val="28"/>
        </w:rPr>
        <w:t>1. Утвердить проект прилагаемого Положения о муниципальном контроле в сфере благоустройства в границах муниципального образования «Истоминское сельское поселение».</w:t>
      </w:r>
    </w:p>
    <w:p w14:paraId="3FB9040E" w14:textId="77777777" w:rsidR="008C3A43" w:rsidRPr="008C3A43" w:rsidRDefault="008C3A43" w:rsidP="008C3A43">
      <w:pPr>
        <w:widowControl w:val="0"/>
        <w:autoSpaceDE w:val="0"/>
        <w:autoSpaceDN w:val="0"/>
        <w:adjustRightInd w:val="0"/>
        <w:ind w:firstLine="708"/>
        <w:jc w:val="both"/>
        <w:outlineLvl w:val="0"/>
        <w:rPr>
          <w:iCs/>
          <w:sz w:val="28"/>
          <w:szCs w:val="28"/>
        </w:rPr>
      </w:pPr>
      <w:r w:rsidRPr="008C3A43">
        <w:rPr>
          <w:iCs/>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в границах муниципального образования «Истоминское сельское поселение». </w:t>
      </w:r>
    </w:p>
    <w:p w14:paraId="37DD656D" w14:textId="77777777" w:rsidR="008C3A43" w:rsidRPr="008C3A43" w:rsidRDefault="008C3A43" w:rsidP="008C3A43">
      <w:pPr>
        <w:widowControl w:val="0"/>
        <w:autoSpaceDE w:val="0"/>
        <w:autoSpaceDN w:val="0"/>
        <w:adjustRightInd w:val="0"/>
        <w:ind w:firstLine="708"/>
        <w:jc w:val="both"/>
        <w:outlineLvl w:val="0"/>
        <w:rPr>
          <w:iCs/>
          <w:sz w:val="28"/>
          <w:szCs w:val="28"/>
        </w:rPr>
      </w:pPr>
      <w:r w:rsidRPr="008C3A43">
        <w:rPr>
          <w:iCs/>
          <w:sz w:val="28"/>
          <w:szCs w:val="28"/>
        </w:rPr>
        <w:t xml:space="preserve">Положения раздела 6 Положения о муниципальном контроле в сфере благоустройства в границах муниципального образования «Истоминское сельское поселение» вступают в силу с 1 марта 2022 года. </w:t>
      </w:r>
    </w:p>
    <w:p w14:paraId="4388E65B" w14:textId="77777777" w:rsidR="008C3A43" w:rsidRPr="008C3A43" w:rsidRDefault="008C3A43" w:rsidP="008C3A43">
      <w:pPr>
        <w:widowControl w:val="0"/>
        <w:autoSpaceDE w:val="0"/>
        <w:autoSpaceDN w:val="0"/>
        <w:adjustRightInd w:val="0"/>
        <w:jc w:val="both"/>
        <w:outlineLvl w:val="0"/>
        <w:rPr>
          <w:bCs/>
          <w:iCs/>
          <w:sz w:val="28"/>
          <w:szCs w:val="28"/>
        </w:rPr>
      </w:pPr>
      <w:r w:rsidRPr="008C3A43">
        <w:rPr>
          <w:bCs/>
          <w:iCs/>
          <w:sz w:val="28"/>
          <w:szCs w:val="28"/>
        </w:rPr>
        <w:t xml:space="preserve">        3. Опубликовать Решение в периодическом печатном издании «Вестник» Истоминского сельского и разместить на официальном сайте Администрации Истоминского сельского поселения.</w:t>
      </w:r>
    </w:p>
    <w:p w14:paraId="75FA1024" w14:textId="77777777" w:rsidR="008C3A43" w:rsidRPr="008C3A43" w:rsidRDefault="008C3A43" w:rsidP="008C3A43">
      <w:pPr>
        <w:widowControl w:val="0"/>
        <w:autoSpaceDE w:val="0"/>
        <w:autoSpaceDN w:val="0"/>
        <w:adjustRightInd w:val="0"/>
        <w:ind w:firstLine="708"/>
        <w:jc w:val="both"/>
        <w:outlineLvl w:val="0"/>
        <w:rPr>
          <w:iCs/>
          <w:sz w:val="28"/>
          <w:szCs w:val="28"/>
        </w:rPr>
      </w:pPr>
      <w:r w:rsidRPr="008C3A43">
        <w:rPr>
          <w:iCs/>
          <w:sz w:val="28"/>
          <w:szCs w:val="28"/>
        </w:rPr>
        <w:t>4. Контроль за исполнением настоящего Решения возложить на</w:t>
      </w:r>
      <w:r w:rsidRPr="008C3A43">
        <w:rPr>
          <w:sz w:val="28"/>
          <w:szCs w:val="20"/>
        </w:rPr>
        <w:t xml:space="preserve"> постоянную комиссию </w:t>
      </w:r>
      <w:r w:rsidRPr="008C3A43">
        <w:rPr>
          <w:sz w:val="28"/>
          <w:szCs w:val="28"/>
        </w:rPr>
        <w:t>по местному самоуправлению, социальной политике и охране общественного порядка Собрания депутатов Истоминского сельского поселения (Михеев В.И.).</w:t>
      </w:r>
    </w:p>
    <w:p w14:paraId="154A222D" w14:textId="77777777" w:rsidR="008C3A43" w:rsidRPr="008C3A43" w:rsidRDefault="008C3A43" w:rsidP="008C3A43">
      <w:pPr>
        <w:tabs>
          <w:tab w:val="left" w:pos="1005"/>
        </w:tabs>
        <w:rPr>
          <w:sz w:val="28"/>
          <w:szCs w:val="28"/>
        </w:rPr>
      </w:pPr>
      <w:r w:rsidRPr="008C3A43">
        <w:rPr>
          <w:sz w:val="28"/>
          <w:szCs w:val="28"/>
        </w:rPr>
        <w:t xml:space="preserve">Председатель Собрания депутатов – </w:t>
      </w:r>
    </w:p>
    <w:p w14:paraId="580DDDCE" w14:textId="77777777" w:rsidR="008C3A43" w:rsidRPr="008C3A43" w:rsidRDefault="008C3A43" w:rsidP="008C3A43">
      <w:pPr>
        <w:tabs>
          <w:tab w:val="left" w:pos="1005"/>
        </w:tabs>
        <w:rPr>
          <w:sz w:val="28"/>
          <w:szCs w:val="28"/>
        </w:rPr>
      </w:pPr>
      <w:r w:rsidRPr="008C3A43">
        <w:rPr>
          <w:sz w:val="28"/>
          <w:szCs w:val="28"/>
        </w:rPr>
        <w:t xml:space="preserve"> глава Истоминского сельского поселения                                       А. И. Сорока                                                                                       </w:t>
      </w:r>
    </w:p>
    <w:p w14:paraId="2703104A" w14:textId="77777777" w:rsidR="008C3A43" w:rsidRPr="008C3A43" w:rsidRDefault="008C3A43" w:rsidP="008C3A43">
      <w:pPr>
        <w:tabs>
          <w:tab w:val="left" w:pos="1005"/>
        </w:tabs>
        <w:rPr>
          <w:sz w:val="28"/>
          <w:szCs w:val="28"/>
        </w:rPr>
      </w:pPr>
      <w:r w:rsidRPr="008C3A43">
        <w:rPr>
          <w:sz w:val="28"/>
          <w:szCs w:val="28"/>
        </w:rPr>
        <w:t xml:space="preserve">х. Островского </w:t>
      </w:r>
    </w:p>
    <w:p w14:paraId="3B94A24D" w14:textId="77777777" w:rsidR="008C3A43" w:rsidRPr="008C3A43" w:rsidRDefault="008C3A43" w:rsidP="008C3A43">
      <w:pPr>
        <w:tabs>
          <w:tab w:val="left" w:pos="1005"/>
        </w:tabs>
        <w:rPr>
          <w:sz w:val="28"/>
          <w:szCs w:val="28"/>
        </w:rPr>
      </w:pPr>
      <w:r w:rsidRPr="008C3A43">
        <w:rPr>
          <w:sz w:val="28"/>
          <w:szCs w:val="28"/>
        </w:rPr>
        <w:t>от 29.10.2021 г.                                                                                        №11</w:t>
      </w:r>
    </w:p>
    <w:p w14:paraId="50233F62" w14:textId="54A66012" w:rsidR="008C3A43" w:rsidRDefault="008C3A43" w:rsidP="008C3A43">
      <w:pPr>
        <w:ind w:firstLine="720"/>
        <w:jc w:val="right"/>
        <w:rPr>
          <w:sz w:val="28"/>
          <w:szCs w:val="28"/>
        </w:rPr>
      </w:pPr>
    </w:p>
    <w:p w14:paraId="0DC06ACF" w14:textId="29CE39A1" w:rsidR="00FD430E" w:rsidRDefault="00FD430E" w:rsidP="008C3A43">
      <w:pPr>
        <w:ind w:firstLine="720"/>
        <w:jc w:val="right"/>
        <w:rPr>
          <w:sz w:val="28"/>
          <w:szCs w:val="28"/>
        </w:rPr>
      </w:pPr>
    </w:p>
    <w:p w14:paraId="67859254" w14:textId="77777777" w:rsidR="00FD430E" w:rsidRPr="008C3A43" w:rsidRDefault="00FD430E" w:rsidP="008C3A43">
      <w:pPr>
        <w:ind w:firstLine="720"/>
        <w:jc w:val="right"/>
        <w:rPr>
          <w:sz w:val="28"/>
          <w:szCs w:val="28"/>
        </w:rPr>
      </w:pPr>
    </w:p>
    <w:p w14:paraId="73438384" w14:textId="77777777" w:rsidR="008C3A43" w:rsidRPr="008C3A43" w:rsidRDefault="008C3A43" w:rsidP="008C3A43">
      <w:pPr>
        <w:ind w:firstLine="720"/>
        <w:jc w:val="right"/>
        <w:rPr>
          <w:sz w:val="28"/>
          <w:szCs w:val="28"/>
        </w:rPr>
      </w:pPr>
      <w:r w:rsidRPr="008C3A43">
        <w:rPr>
          <w:sz w:val="28"/>
          <w:szCs w:val="28"/>
        </w:rPr>
        <w:t xml:space="preserve"> Приложение </w:t>
      </w:r>
      <w:proofErr w:type="gramStart"/>
      <w:r w:rsidRPr="008C3A43">
        <w:rPr>
          <w:sz w:val="28"/>
          <w:szCs w:val="28"/>
        </w:rPr>
        <w:t>к  Решению</w:t>
      </w:r>
      <w:proofErr w:type="gramEnd"/>
      <w:r w:rsidRPr="008C3A43">
        <w:rPr>
          <w:sz w:val="28"/>
          <w:szCs w:val="28"/>
        </w:rPr>
        <w:t xml:space="preserve"> Собрания</w:t>
      </w:r>
    </w:p>
    <w:p w14:paraId="001954E5" w14:textId="77777777" w:rsidR="008C3A43" w:rsidRPr="008C3A43" w:rsidRDefault="008C3A43" w:rsidP="008C3A43">
      <w:pPr>
        <w:ind w:firstLine="720"/>
        <w:jc w:val="center"/>
        <w:rPr>
          <w:sz w:val="28"/>
          <w:szCs w:val="28"/>
        </w:rPr>
      </w:pPr>
      <w:r w:rsidRPr="008C3A43">
        <w:rPr>
          <w:sz w:val="28"/>
          <w:szCs w:val="28"/>
        </w:rPr>
        <w:t xml:space="preserve">                                                        депутатов Истоминского сельского поселения</w:t>
      </w:r>
    </w:p>
    <w:p w14:paraId="66DA8512" w14:textId="77777777" w:rsidR="008C3A43" w:rsidRPr="008C3A43" w:rsidRDefault="008C3A43" w:rsidP="008C3A43">
      <w:pPr>
        <w:jc w:val="right"/>
        <w:rPr>
          <w:bCs/>
          <w:sz w:val="28"/>
          <w:szCs w:val="28"/>
        </w:rPr>
      </w:pPr>
      <w:r w:rsidRPr="008C3A43">
        <w:rPr>
          <w:sz w:val="28"/>
          <w:szCs w:val="28"/>
        </w:rPr>
        <w:t xml:space="preserve">                                                                                                    </w:t>
      </w:r>
      <w:r w:rsidRPr="008C3A43">
        <w:rPr>
          <w:bCs/>
          <w:sz w:val="28"/>
          <w:szCs w:val="28"/>
        </w:rPr>
        <w:t>«</w:t>
      </w:r>
      <w:r w:rsidRPr="008C3A43">
        <w:rPr>
          <w:bCs/>
          <w:color w:val="000000"/>
          <w:sz w:val="28"/>
          <w:szCs w:val="28"/>
        </w:rPr>
        <w:t xml:space="preserve">Об утверждении проекта Положения о муниципальном </w:t>
      </w:r>
    </w:p>
    <w:p w14:paraId="682FE000" w14:textId="77777777" w:rsidR="008C3A43" w:rsidRPr="008C3A43" w:rsidRDefault="008C3A43" w:rsidP="008C3A43">
      <w:pPr>
        <w:jc w:val="right"/>
        <w:rPr>
          <w:bCs/>
          <w:color w:val="000000"/>
          <w:sz w:val="28"/>
          <w:szCs w:val="28"/>
        </w:rPr>
      </w:pPr>
      <w:r w:rsidRPr="008C3A43">
        <w:rPr>
          <w:bCs/>
          <w:color w:val="000000"/>
          <w:sz w:val="28"/>
          <w:szCs w:val="28"/>
        </w:rPr>
        <w:t xml:space="preserve">контроле в сфере благоустройства </w:t>
      </w:r>
    </w:p>
    <w:p w14:paraId="0FB14D06" w14:textId="77777777" w:rsidR="008C3A43" w:rsidRPr="008C3A43" w:rsidRDefault="008C3A43" w:rsidP="008C3A43">
      <w:pPr>
        <w:jc w:val="right"/>
        <w:rPr>
          <w:bCs/>
          <w:color w:val="000000"/>
          <w:sz w:val="28"/>
          <w:szCs w:val="28"/>
        </w:rPr>
      </w:pPr>
      <w:r w:rsidRPr="008C3A43">
        <w:rPr>
          <w:bCs/>
          <w:color w:val="000000"/>
          <w:sz w:val="28"/>
          <w:szCs w:val="28"/>
        </w:rPr>
        <w:t>в границах муниципального образования</w:t>
      </w:r>
    </w:p>
    <w:p w14:paraId="1FE49DAC" w14:textId="77777777" w:rsidR="008C3A43" w:rsidRPr="008C3A43" w:rsidRDefault="008C3A43" w:rsidP="008C3A43">
      <w:pPr>
        <w:jc w:val="right"/>
        <w:rPr>
          <w:bCs/>
          <w:sz w:val="28"/>
          <w:szCs w:val="28"/>
        </w:rPr>
      </w:pPr>
      <w:r w:rsidRPr="008C3A43">
        <w:rPr>
          <w:bCs/>
          <w:color w:val="000000"/>
          <w:sz w:val="28"/>
          <w:szCs w:val="28"/>
        </w:rPr>
        <w:t>«Истоминское сельское поселение</w:t>
      </w:r>
      <w:r w:rsidRPr="008C3A43">
        <w:rPr>
          <w:bCs/>
          <w:sz w:val="28"/>
          <w:szCs w:val="28"/>
        </w:rPr>
        <w:t>»</w:t>
      </w:r>
    </w:p>
    <w:p w14:paraId="208195B2" w14:textId="77777777" w:rsidR="008C3A43" w:rsidRPr="008C3A43" w:rsidRDefault="008C3A43" w:rsidP="008C3A43">
      <w:pPr>
        <w:ind w:firstLine="720"/>
        <w:jc w:val="right"/>
        <w:rPr>
          <w:sz w:val="28"/>
          <w:szCs w:val="20"/>
        </w:rPr>
      </w:pPr>
    </w:p>
    <w:p w14:paraId="265888B6" w14:textId="77777777" w:rsidR="008C3A43" w:rsidRPr="008C3A43" w:rsidRDefault="008C3A43" w:rsidP="008C3A43">
      <w:pPr>
        <w:ind w:firstLine="720"/>
        <w:jc w:val="right"/>
        <w:rPr>
          <w:sz w:val="28"/>
          <w:szCs w:val="20"/>
        </w:rPr>
      </w:pPr>
    </w:p>
    <w:p w14:paraId="2D8166B1" w14:textId="77777777" w:rsidR="008C3A43" w:rsidRPr="008C3A43" w:rsidRDefault="008C3A43" w:rsidP="008C3A43">
      <w:pPr>
        <w:jc w:val="center"/>
        <w:rPr>
          <w:b/>
          <w:bCs/>
          <w:color w:val="000000"/>
          <w:sz w:val="28"/>
          <w:szCs w:val="28"/>
        </w:rPr>
      </w:pPr>
      <w:r w:rsidRPr="008C3A43">
        <w:rPr>
          <w:b/>
          <w:bCs/>
          <w:color w:val="000000"/>
          <w:sz w:val="28"/>
          <w:szCs w:val="28"/>
        </w:rPr>
        <w:t xml:space="preserve">Положение </w:t>
      </w:r>
    </w:p>
    <w:p w14:paraId="584D4D18" w14:textId="77777777" w:rsidR="008C3A43" w:rsidRPr="008C3A43" w:rsidRDefault="008C3A43" w:rsidP="008C3A43">
      <w:pPr>
        <w:jc w:val="center"/>
        <w:rPr>
          <w:b/>
          <w:color w:val="000000"/>
          <w:sz w:val="28"/>
          <w:szCs w:val="28"/>
        </w:rPr>
      </w:pPr>
      <w:r w:rsidRPr="008C3A43">
        <w:rPr>
          <w:b/>
          <w:bCs/>
          <w:color w:val="000000"/>
          <w:sz w:val="28"/>
          <w:szCs w:val="28"/>
        </w:rPr>
        <w:t>о муниципальном контроле в сфере благоустройства в границах муниципального образования «</w:t>
      </w:r>
      <w:r w:rsidRPr="008C3A43">
        <w:rPr>
          <w:b/>
          <w:color w:val="000000"/>
          <w:sz w:val="28"/>
          <w:szCs w:val="28"/>
        </w:rPr>
        <w:t>Истоминское сельское поселение»</w:t>
      </w:r>
    </w:p>
    <w:p w14:paraId="289385C9" w14:textId="77777777" w:rsidR="008C3A43" w:rsidRPr="008C3A43" w:rsidRDefault="008C3A43" w:rsidP="008C3A43">
      <w:pPr>
        <w:jc w:val="center"/>
        <w:rPr>
          <w:b/>
          <w:color w:val="000000"/>
          <w:sz w:val="28"/>
          <w:szCs w:val="28"/>
        </w:rPr>
      </w:pPr>
    </w:p>
    <w:p w14:paraId="3E80315B" w14:textId="77777777" w:rsidR="008C3A43" w:rsidRPr="008C3A43" w:rsidRDefault="008C3A43" w:rsidP="008C3A43">
      <w:pPr>
        <w:jc w:val="center"/>
        <w:rPr>
          <w:b/>
          <w:color w:val="000000"/>
          <w:sz w:val="28"/>
          <w:szCs w:val="28"/>
        </w:rPr>
      </w:pPr>
      <w:r w:rsidRPr="008C3A43">
        <w:rPr>
          <w:b/>
          <w:color w:val="000000"/>
          <w:sz w:val="28"/>
          <w:szCs w:val="28"/>
        </w:rPr>
        <w:t>1. Общие положения</w:t>
      </w:r>
    </w:p>
    <w:p w14:paraId="56F258E2" w14:textId="77777777" w:rsidR="008C3A43" w:rsidRPr="008C3A43" w:rsidRDefault="008C3A43" w:rsidP="008C3A43">
      <w:pPr>
        <w:rPr>
          <w:i/>
          <w:iCs/>
          <w:sz w:val="28"/>
          <w:szCs w:val="20"/>
        </w:rPr>
      </w:pPr>
    </w:p>
    <w:p w14:paraId="2A48B45D" w14:textId="77777777" w:rsidR="008C3A43" w:rsidRPr="008C3A43" w:rsidRDefault="008C3A43" w:rsidP="008C3A43">
      <w:pPr>
        <w:autoSpaceDE w:val="0"/>
        <w:autoSpaceDN w:val="0"/>
        <w:adjustRightInd w:val="0"/>
        <w:ind w:firstLine="709"/>
        <w:jc w:val="both"/>
      </w:pPr>
      <w:r w:rsidRPr="008C3A43">
        <w:rPr>
          <w:color w:val="000000"/>
          <w:sz w:val="28"/>
          <w:szCs w:val="28"/>
        </w:rPr>
        <w:t>1.1. Настоящее Положение устанавливает порядок осуществления муниципального контроля в сфере благоустройства в границах муниципального образования «Истоминское сельское поселения»</w:t>
      </w:r>
      <w:r w:rsidRPr="008C3A43">
        <w:rPr>
          <w:color w:val="000000"/>
        </w:rPr>
        <w:t xml:space="preserve"> </w:t>
      </w:r>
      <w:r w:rsidRPr="008C3A43">
        <w:rPr>
          <w:color w:val="000000"/>
          <w:sz w:val="28"/>
          <w:szCs w:val="28"/>
        </w:rPr>
        <w:t>(далее – контроль в сфере благоустройства).</w:t>
      </w:r>
    </w:p>
    <w:p w14:paraId="423C1A98" w14:textId="77777777" w:rsidR="008C3A43" w:rsidRPr="008C3A43" w:rsidRDefault="008C3A43" w:rsidP="008C3A43">
      <w:pPr>
        <w:ind w:firstLine="708"/>
        <w:jc w:val="both"/>
        <w:rPr>
          <w:bCs/>
          <w:sz w:val="28"/>
          <w:szCs w:val="20"/>
        </w:rPr>
      </w:pPr>
      <w:r w:rsidRPr="008C3A43">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8C3A43">
        <w:rPr>
          <w:bCs/>
          <w:sz w:val="28"/>
          <w:szCs w:val="20"/>
        </w:rPr>
        <w:t>«</w:t>
      </w:r>
      <w:r w:rsidRPr="008C3A43">
        <w:rPr>
          <w:rFonts w:eastAsia="Calibri"/>
          <w:sz w:val="28"/>
          <w:szCs w:val="28"/>
          <w:lang w:eastAsia="en-US"/>
        </w:rPr>
        <w:t>Правил благоустройства и содержания территории муниципального образования «Истоминское сельское поселение»</w:t>
      </w:r>
      <w:r w:rsidRPr="008C3A43">
        <w:rPr>
          <w:color w:val="000000"/>
          <w:sz w:val="28"/>
          <w:szCs w:val="28"/>
        </w:rPr>
        <w:t xml:space="preserve"> (далее – Правила благоустройства)</w:t>
      </w:r>
      <w:r w:rsidRPr="008C3A43">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16D505A6" w14:textId="77777777" w:rsidR="008C3A43" w:rsidRPr="008C3A43" w:rsidRDefault="008C3A43" w:rsidP="008C3A43">
      <w:pPr>
        <w:ind w:firstLine="709"/>
        <w:contextualSpacing/>
        <w:jc w:val="both"/>
        <w:rPr>
          <w:color w:val="000000"/>
          <w:sz w:val="28"/>
          <w:szCs w:val="28"/>
        </w:rPr>
      </w:pPr>
      <w:r w:rsidRPr="008C3A43">
        <w:rPr>
          <w:color w:val="000000"/>
          <w:sz w:val="28"/>
          <w:szCs w:val="28"/>
        </w:rPr>
        <w:t>1.3. Контроль в сфере благоустройства осуществляется администрацией</w:t>
      </w:r>
      <w:r w:rsidRPr="008C3A43">
        <w:rPr>
          <w:color w:val="000000"/>
          <w:sz w:val="28"/>
          <w:szCs w:val="20"/>
        </w:rPr>
        <w:t xml:space="preserve"> Истоминского сельского поселения</w:t>
      </w:r>
      <w:r w:rsidRPr="008C3A43">
        <w:rPr>
          <w:i/>
          <w:iCs/>
          <w:color w:val="000000"/>
          <w:sz w:val="28"/>
          <w:szCs w:val="20"/>
        </w:rPr>
        <w:t xml:space="preserve"> </w:t>
      </w:r>
      <w:r w:rsidRPr="008C3A43">
        <w:rPr>
          <w:color w:val="000000"/>
          <w:sz w:val="28"/>
          <w:szCs w:val="28"/>
        </w:rPr>
        <w:t>(далее – администрация).</w:t>
      </w:r>
    </w:p>
    <w:p w14:paraId="05466F46" w14:textId="77777777" w:rsidR="008C3A43" w:rsidRPr="008C3A43" w:rsidRDefault="008C3A43" w:rsidP="008C3A43">
      <w:pPr>
        <w:ind w:firstLine="709"/>
        <w:contextualSpacing/>
        <w:jc w:val="both"/>
        <w:rPr>
          <w:color w:val="000000"/>
          <w:sz w:val="28"/>
          <w:szCs w:val="28"/>
        </w:rPr>
      </w:pPr>
      <w:r w:rsidRPr="008C3A43">
        <w:rPr>
          <w:color w:val="000000"/>
          <w:sz w:val="28"/>
          <w:szCs w:val="28"/>
        </w:rPr>
        <w:t>1.4. Должностными лицами администрации, уполномоченными осуществлять контроль в сфере благоустройства, являются (далее также – должностные лица, уполномоченные осуществлять контроль):</w:t>
      </w:r>
    </w:p>
    <w:p w14:paraId="7A278C38" w14:textId="77777777" w:rsidR="008C3A43" w:rsidRPr="008C3A43" w:rsidRDefault="008C3A43" w:rsidP="008C3A43">
      <w:pPr>
        <w:ind w:firstLine="709"/>
        <w:contextualSpacing/>
        <w:jc w:val="both"/>
        <w:rPr>
          <w:color w:val="000000"/>
          <w:sz w:val="28"/>
          <w:szCs w:val="28"/>
        </w:rPr>
      </w:pPr>
      <w:r w:rsidRPr="008C3A43">
        <w:rPr>
          <w:color w:val="000000"/>
          <w:sz w:val="28"/>
          <w:szCs w:val="28"/>
        </w:rPr>
        <w:t>- начальник отдела по имущественным и земельным отношениям, ЖКХ, благоустройству, архитектуре и предпринимательству</w:t>
      </w:r>
    </w:p>
    <w:p w14:paraId="5A3B3E99" w14:textId="77777777" w:rsidR="008C3A43" w:rsidRPr="008C3A43" w:rsidRDefault="008C3A43" w:rsidP="008C3A43">
      <w:pPr>
        <w:ind w:firstLine="709"/>
        <w:contextualSpacing/>
        <w:jc w:val="both"/>
        <w:rPr>
          <w:color w:val="000000"/>
          <w:sz w:val="28"/>
          <w:szCs w:val="28"/>
        </w:rPr>
      </w:pPr>
      <w:r w:rsidRPr="008C3A43">
        <w:rPr>
          <w:color w:val="000000"/>
          <w:sz w:val="28"/>
          <w:szCs w:val="28"/>
        </w:rPr>
        <w:t>- начальник сектора земельных отношений, налогов и сборов</w:t>
      </w:r>
    </w:p>
    <w:p w14:paraId="2DDD4FF8" w14:textId="77777777" w:rsidR="008C3A43" w:rsidRPr="008C3A43" w:rsidRDefault="008C3A43" w:rsidP="008C3A43">
      <w:pPr>
        <w:contextualSpacing/>
        <w:jc w:val="both"/>
        <w:rPr>
          <w:color w:val="000000"/>
          <w:sz w:val="28"/>
          <w:szCs w:val="28"/>
        </w:rPr>
      </w:pPr>
      <w:r w:rsidRPr="008C3A43">
        <w:rPr>
          <w:color w:val="000000"/>
          <w:sz w:val="28"/>
          <w:szCs w:val="28"/>
        </w:rPr>
        <w:t xml:space="preserve">         - начальник сектора имущественных отношений и архитектуры.</w:t>
      </w:r>
    </w:p>
    <w:p w14:paraId="1E51B583" w14:textId="77777777" w:rsidR="008C3A43" w:rsidRPr="008C3A43" w:rsidRDefault="008C3A43" w:rsidP="008C3A43">
      <w:pPr>
        <w:contextualSpacing/>
        <w:jc w:val="both"/>
        <w:rPr>
          <w:sz w:val="28"/>
          <w:szCs w:val="28"/>
        </w:rPr>
      </w:pPr>
      <w:r w:rsidRPr="008C3A4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3FAD22F4" w14:textId="77777777" w:rsidR="008C3A43" w:rsidRPr="008C3A43" w:rsidRDefault="008C3A43" w:rsidP="008C3A43">
      <w:pPr>
        <w:ind w:firstLine="709"/>
        <w:contextualSpacing/>
        <w:jc w:val="both"/>
        <w:rPr>
          <w:sz w:val="28"/>
          <w:szCs w:val="28"/>
        </w:rPr>
      </w:pPr>
      <w:r w:rsidRPr="008C3A4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022C59A" w14:textId="77777777" w:rsidR="008C3A43" w:rsidRPr="008C3A43" w:rsidRDefault="008C3A43" w:rsidP="008C3A43">
      <w:pPr>
        <w:autoSpaceDE w:val="0"/>
        <w:autoSpaceDN w:val="0"/>
        <w:adjustRightInd w:val="0"/>
        <w:ind w:firstLine="709"/>
        <w:jc w:val="both"/>
      </w:pPr>
      <w:r w:rsidRPr="008C3A43">
        <w:rPr>
          <w:color w:val="000000"/>
          <w:sz w:val="28"/>
          <w:szCs w:val="28"/>
        </w:rPr>
        <w:lastRenderedPageBreak/>
        <w:t xml:space="preserve">1.5. </w:t>
      </w:r>
      <w:bookmarkStart w:id="22" w:name="Par61"/>
      <w:bookmarkEnd w:id="22"/>
      <w:r w:rsidRPr="008C3A43">
        <w:rPr>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8C3A43">
        <w:rPr>
          <w:color w:val="000000"/>
          <w:sz w:val="28"/>
          <w:szCs w:val="28"/>
          <w:u w:val="single"/>
        </w:rPr>
        <w:t>закона</w:t>
      </w:r>
      <w:r w:rsidRPr="008C3A43">
        <w:rPr>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8C3A43">
        <w:rPr>
          <w:color w:val="000000"/>
          <w:sz w:val="28"/>
          <w:szCs w:val="28"/>
          <w:u w:val="single"/>
        </w:rPr>
        <w:t>закона</w:t>
      </w:r>
      <w:r w:rsidRPr="008C3A43">
        <w:rPr>
          <w:color w:val="000000"/>
          <w:sz w:val="28"/>
          <w:szCs w:val="28"/>
        </w:rPr>
        <w:t xml:space="preserve"> от 06.10.2003 № 131-ФЗ «Об общих принципах организации местного самоуправления в Российской Федерации».</w:t>
      </w:r>
    </w:p>
    <w:p w14:paraId="0103926B"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1.6. Администрация осуществляет контроль за соблюдением Правил благоустройства, включающих:</w:t>
      </w:r>
    </w:p>
    <w:p w14:paraId="0114D4E3" w14:textId="77777777" w:rsidR="008C3A43" w:rsidRPr="008C3A43" w:rsidRDefault="008C3A43" w:rsidP="008C3A43">
      <w:pPr>
        <w:widowControl w:val="0"/>
        <w:suppressAutoHyphens/>
        <w:autoSpaceDE w:val="0"/>
        <w:ind w:firstLine="709"/>
        <w:jc w:val="both"/>
        <w:rPr>
          <w:color w:val="000000"/>
          <w:sz w:val="28"/>
          <w:szCs w:val="28"/>
        </w:rPr>
      </w:pPr>
      <w:r w:rsidRPr="008C3A43">
        <w:rPr>
          <w:color w:val="000000"/>
          <w:sz w:val="28"/>
          <w:szCs w:val="28"/>
        </w:rPr>
        <w:t>1) обязательные требования по содержанию прилегающих территорий;</w:t>
      </w:r>
    </w:p>
    <w:p w14:paraId="1737BCEB" w14:textId="77777777" w:rsidR="008C3A43" w:rsidRPr="008C3A43" w:rsidRDefault="008C3A43" w:rsidP="008C3A43">
      <w:pPr>
        <w:tabs>
          <w:tab w:val="left" w:pos="1200"/>
        </w:tabs>
        <w:ind w:firstLine="709"/>
        <w:jc w:val="both"/>
        <w:rPr>
          <w:color w:val="000000"/>
          <w:sz w:val="28"/>
          <w:szCs w:val="28"/>
        </w:rPr>
      </w:pPr>
      <w:r w:rsidRPr="008C3A4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5057480A" w14:textId="77777777" w:rsidR="008C3A43" w:rsidRPr="008C3A43" w:rsidRDefault="008C3A43" w:rsidP="008C3A43">
      <w:pPr>
        <w:tabs>
          <w:tab w:val="left" w:pos="1200"/>
        </w:tabs>
        <w:ind w:firstLine="709"/>
        <w:jc w:val="both"/>
        <w:rPr>
          <w:color w:val="000000"/>
          <w:sz w:val="28"/>
          <w:szCs w:val="28"/>
        </w:rPr>
      </w:pPr>
      <w:r w:rsidRPr="008C3A4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3F738FD2" w14:textId="77777777" w:rsidR="008C3A43" w:rsidRPr="008C3A43" w:rsidRDefault="008C3A43" w:rsidP="008C3A43">
      <w:pPr>
        <w:ind w:firstLine="709"/>
        <w:jc w:val="both"/>
        <w:rPr>
          <w:color w:val="000000"/>
          <w:sz w:val="28"/>
          <w:szCs w:val="28"/>
          <w:shd w:val="clear" w:color="auto" w:fill="FFFFFF"/>
        </w:rPr>
      </w:pPr>
      <w:r w:rsidRPr="008C3A43">
        <w:rPr>
          <w:color w:val="000000"/>
          <w:sz w:val="28"/>
          <w:szCs w:val="28"/>
        </w:rPr>
        <w:t xml:space="preserve">- по </w:t>
      </w:r>
      <w:r w:rsidRPr="008C3A4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4F6147E6" w14:textId="77777777" w:rsidR="008C3A43" w:rsidRPr="008C3A43" w:rsidRDefault="008C3A43" w:rsidP="008C3A43">
      <w:pPr>
        <w:ind w:firstLine="709"/>
        <w:jc w:val="both"/>
        <w:rPr>
          <w:color w:val="000000"/>
          <w:sz w:val="28"/>
          <w:szCs w:val="28"/>
          <w:shd w:val="clear" w:color="auto" w:fill="FFFFFF"/>
        </w:rPr>
      </w:pPr>
      <w:r w:rsidRPr="008C3A43">
        <w:rPr>
          <w:color w:val="000000"/>
          <w:sz w:val="28"/>
          <w:szCs w:val="28"/>
        </w:rPr>
        <w:t xml:space="preserve">- по </w:t>
      </w:r>
      <w:r w:rsidRPr="008C3A4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62102FE0" w14:textId="77777777" w:rsidR="008C3A43" w:rsidRPr="008C3A43" w:rsidRDefault="008C3A43" w:rsidP="008C3A43">
      <w:pPr>
        <w:ind w:firstLine="709"/>
        <w:jc w:val="both"/>
        <w:rPr>
          <w:color w:val="000000"/>
          <w:sz w:val="28"/>
          <w:szCs w:val="28"/>
        </w:rPr>
      </w:pPr>
      <w:r w:rsidRPr="008C3A4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8C3A43">
        <w:rPr>
          <w:sz w:val="28"/>
          <w:szCs w:val="28"/>
        </w:rPr>
        <w:t>Ростовской области</w:t>
      </w:r>
      <w:r w:rsidRPr="008C3A43">
        <w:rPr>
          <w:i/>
          <w:iCs/>
          <w:sz w:val="28"/>
          <w:szCs w:val="20"/>
        </w:rPr>
        <w:t xml:space="preserve"> </w:t>
      </w:r>
      <w:r w:rsidRPr="008C3A43">
        <w:rPr>
          <w:color w:val="000000"/>
          <w:sz w:val="28"/>
          <w:szCs w:val="28"/>
        </w:rPr>
        <w:t>и Правилами благоустройства;</w:t>
      </w:r>
    </w:p>
    <w:p w14:paraId="22097EBE" w14:textId="77777777" w:rsidR="008C3A43" w:rsidRPr="008C3A43" w:rsidRDefault="008C3A43" w:rsidP="008C3A43">
      <w:pPr>
        <w:ind w:firstLine="709"/>
        <w:jc w:val="both"/>
        <w:rPr>
          <w:color w:val="000000"/>
          <w:sz w:val="28"/>
          <w:szCs w:val="28"/>
        </w:rPr>
      </w:pPr>
      <w:r w:rsidRPr="008C3A4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14FF4BF" w14:textId="77777777" w:rsidR="008C3A43" w:rsidRPr="008C3A43" w:rsidRDefault="008C3A43" w:rsidP="008C3A43">
      <w:pPr>
        <w:ind w:firstLine="709"/>
        <w:jc w:val="both"/>
        <w:rPr>
          <w:color w:val="000000"/>
          <w:sz w:val="28"/>
          <w:szCs w:val="28"/>
        </w:rPr>
      </w:pPr>
      <w:r w:rsidRPr="008C3A4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Pr="008C3A43">
        <w:rPr>
          <w:sz w:val="28"/>
          <w:szCs w:val="28"/>
        </w:rPr>
        <w:t>Ростовской области</w:t>
      </w:r>
      <w:r w:rsidRPr="008C3A43">
        <w:rPr>
          <w:color w:val="000000"/>
          <w:sz w:val="28"/>
          <w:szCs w:val="28"/>
        </w:rPr>
        <w:t>;</w:t>
      </w:r>
    </w:p>
    <w:p w14:paraId="536D264B" w14:textId="77777777" w:rsidR="008C3A43" w:rsidRPr="008C3A43" w:rsidRDefault="008C3A43" w:rsidP="008C3A43">
      <w:pPr>
        <w:ind w:firstLine="709"/>
        <w:jc w:val="both"/>
        <w:rPr>
          <w:color w:val="000000"/>
          <w:sz w:val="28"/>
          <w:szCs w:val="28"/>
          <w:shd w:val="clear" w:color="auto" w:fill="FFFFFF"/>
        </w:rPr>
      </w:pPr>
      <w:r w:rsidRPr="008C3A43">
        <w:rPr>
          <w:color w:val="000000"/>
          <w:sz w:val="28"/>
          <w:szCs w:val="28"/>
          <w:shd w:val="clear" w:color="auto" w:fill="FFFFFF"/>
        </w:rPr>
        <w:t xml:space="preserve">- о недопустимости </w:t>
      </w:r>
      <w:r w:rsidRPr="008C3A4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1D62DC19" w14:textId="77777777" w:rsidR="008C3A43" w:rsidRPr="008C3A43" w:rsidRDefault="008C3A43" w:rsidP="008C3A43">
      <w:pPr>
        <w:tabs>
          <w:tab w:val="left" w:pos="1200"/>
        </w:tabs>
        <w:ind w:firstLine="709"/>
        <w:jc w:val="both"/>
        <w:rPr>
          <w:color w:val="000000"/>
          <w:sz w:val="28"/>
          <w:szCs w:val="28"/>
        </w:rPr>
      </w:pPr>
      <w:r w:rsidRPr="008C3A43">
        <w:rPr>
          <w:color w:val="000000"/>
          <w:sz w:val="28"/>
          <w:szCs w:val="28"/>
        </w:rPr>
        <w:t xml:space="preserve">3) обязательные требования по уборке территории Истоминского сельского поселения в зимний период, включая контроль проведения мероприятий по очистке от снега, наледи и сосулек кровель зданий, сооружений; </w:t>
      </w:r>
    </w:p>
    <w:p w14:paraId="74A25E2E" w14:textId="77777777" w:rsidR="008C3A43" w:rsidRPr="008C3A43" w:rsidRDefault="008C3A43" w:rsidP="008C3A43">
      <w:pPr>
        <w:tabs>
          <w:tab w:val="left" w:pos="1200"/>
        </w:tabs>
        <w:ind w:firstLine="709"/>
        <w:jc w:val="both"/>
        <w:rPr>
          <w:color w:val="000000"/>
          <w:sz w:val="28"/>
          <w:szCs w:val="28"/>
        </w:rPr>
      </w:pPr>
      <w:r w:rsidRPr="008C3A43">
        <w:rPr>
          <w:color w:val="000000"/>
          <w:sz w:val="28"/>
          <w:szCs w:val="28"/>
        </w:rPr>
        <w:t xml:space="preserve">4) обязательные требования по уборке территории Истоминского сельского поселения в летний период, включая обязательные требования по </w:t>
      </w:r>
      <w:r w:rsidRPr="008C3A4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8C3A43">
        <w:rPr>
          <w:color w:val="000000"/>
          <w:sz w:val="28"/>
          <w:szCs w:val="28"/>
        </w:rPr>
        <w:t>;</w:t>
      </w:r>
    </w:p>
    <w:p w14:paraId="14040645" w14:textId="77777777" w:rsidR="008C3A43" w:rsidRPr="008C3A43" w:rsidRDefault="008C3A43" w:rsidP="008C3A43">
      <w:pPr>
        <w:tabs>
          <w:tab w:val="left" w:pos="1200"/>
        </w:tabs>
        <w:ind w:firstLine="709"/>
        <w:jc w:val="both"/>
        <w:rPr>
          <w:color w:val="000000"/>
          <w:sz w:val="28"/>
          <w:szCs w:val="28"/>
        </w:rPr>
      </w:pPr>
      <w:r w:rsidRPr="008C3A43">
        <w:rPr>
          <w:color w:val="000000"/>
          <w:sz w:val="28"/>
          <w:szCs w:val="28"/>
        </w:rPr>
        <w:lastRenderedPageBreak/>
        <w:t xml:space="preserve">5) дополнительные обязательные требования </w:t>
      </w:r>
      <w:r w:rsidRPr="008C3A43">
        <w:rPr>
          <w:color w:val="000000"/>
          <w:sz w:val="28"/>
          <w:szCs w:val="28"/>
          <w:shd w:val="clear" w:color="auto" w:fill="FFFFFF"/>
        </w:rPr>
        <w:t>пожарной безопасности</w:t>
      </w:r>
      <w:r w:rsidRPr="008C3A43">
        <w:rPr>
          <w:color w:val="000000"/>
          <w:sz w:val="28"/>
          <w:szCs w:val="28"/>
        </w:rPr>
        <w:t xml:space="preserve"> в </w:t>
      </w:r>
      <w:r w:rsidRPr="008C3A43">
        <w:rPr>
          <w:color w:val="000000"/>
          <w:sz w:val="28"/>
          <w:szCs w:val="28"/>
          <w:shd w:val="clear" w:color="auto" w:fill="FFFFFF"/>
        </w:rPr>
        <w:t xml:space="preserve">период действия особого противопожарного режима; </w:t>
      </w:r>
    </w:p>
    <w:p w14:paraId="79714CC5" w14:textId="77777777" w:rsidR="008C3A43" w:rsidRPr="008C3A43" w:rsidRDefault="008C3A43" w:rsidP="008C3A43">
      <w:pPr>
        <w:tabs>
          <w:tab w:val="left" w:pos="1200"/>
        </w:tabs>
        <w:ind w:firstLine="709"/>
        <w:jc w:val="both"/>
        <w:rPr>
          <w:color w:val="000000"/>
          <w:sz w:val="28"/>
          <w:szCs w:val="28"/>
        </w:rPr>
      </w:pPr>
      <w:r w:rsidRPr="008C3A43">
        <w:rPr>
          <w:bCs/>
          <w:color w:val="000000"/>
          <w:sz w:val="28"/>
          <w:szCs w:val="28"/>
        </w:rPr>
        <w:t xml:space="preserve">6) </w:t>
      </w:r>
      <w:r w:rsidRPr="008C3A43">
        <w:rPr>
          <w:color w:val="000000"/>
          <w:sz w:val="28"/>
          <w:szCs w:val="28"/>
        </w:rPr>
        <w:t xml:space="preserve">обязательные требования по </w:t>
      </w:r>
      <w:r w:rsidRPr="008C3A43">
        <w:rPr>
          <w:bCs/>
          <w:color w:val="000000"/>
          <w:sz w:val="28"/>
          <w:szCs w:val="28"/>
        </w:rPr>
        <w:t>прокладке, переустройству, ремонту и содержанию подземных коммуникаций на территориях общего пользования</w:t>
      </w:r>
      <w:r w:rsidRPr="008C3A43">
        <w:rPr>
          <w:color w:val="000000"/>
          <w:sz w:val="28"/>
          <w:szCs w:val="28"/>
        </w:rPr>
        <w:t>;</w:t>
      </w:r>
    </w:p>
    <w:p w14:paraId="0A9B1B41" w14:textId="77777777" w:rsidR="008C3A43" w:rsidRPr="008C3A43" w:rsidRDefault="008C3A43" w:rsidP="008C3A43">
      <w:pPr>
        <w:tabs>
          <w:tab w:val="left" w:pos="1200"/>
        </w:tabs>
        <w:ind w:firstLine="709"/>
        <w:jc w:val="both"/>
        <w:rPr>
          <w:color w:val="000000"/>
          <w:sz w:val="28"/>
          <w:szCs w:val="28"/>
        </w:rPr>
      </w:pPr>
      <w:r w:rsidRPr="008C3A4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7B713F7C" w14:textId="77777777" w:rsidR="008C3A43" w:rsidRPr="008C3A43" w:rsidRDefault="008C3A43" w:rsidP="008C3A43">
      <w:pPr>
        <w:tabs>
          <w:tab w:val="left" w:pos="1200"/>
        </w:tabs>
        <w:ind w:firstLine="709"/>
        <w:jc w:val="both"/>
        <w:rPr>
          <w:color w:val="000000"/>
          <w:sz w:val="28"/>
          <w:szCs w:val="28"/>
        </w:rPr>
      </w:pPr>
      <w:r w:rsidRPr="008C3A43">
        <w:rPr>
          <w:rFonts w:eastAsia="Calibri"/>
          <w:bCs/>
          <w:color w:val="000000"/>
          <w:sz w:val="28"/>
          <w:szCs w:val="28"/>
          <w:lang w:eastAsia="en-US"/>
        </w:rPr>
        <w:t xml:space="preserve">8) </w:t>
      </w:r>
      <w:r w:rsidRPr="008C3A43">
        <w:rPr>
          <w:color w:val="000000"/>
          <w:sz w:val="28"/>
          <w:szCs w:val="28"/>
        </w:rPr>
        <w:t>обязательные требования по</w:t>
      </w:r>
      <w:r w:rsidRPr="008C3A43">
        <w:rPr>
          <w:rFonts w:eastAsia="Calibri"/>
          <w:bCs/>
          <w:color w:val="000000"/>
          <w:sz w:val="28"/>
          <w:szCs w:val="28"/>
          <w:lang w:eastAsia="en-US"/>
        </w:rPr>
        <w:t xml:space="preserve"> </w:t>
      </w:r>
      <w:r w:rsidRPr="008C3A43">
        <w:rPr>
          <w:color w:val="000000"/>
          <w:sz w:val="28"/>
          <w:szCs w:val="28"/>
        </w:rPr>
        <w:t>складированию твердых коммунальных отходов;</w:t>
      </w:r>
    </w:p>
    <w:p w14:paraId="429D8510" w14:textId="77777777" w:rsidR="008C3A43" w:rsidRPr="008C3A43" w:rsidRDefault="008C3A43" w:rsidP="008C3A43">
      <w:pPr>
        <w:tabs>
          <w:tab w:val="left" w:pos="1200"/>
        </w:tabs>
        <w:ind w:firstLine="709"/>
        <w:jc w:val="both"/>
        <w:rPr>
          <w:color w:val="000000"/>
          <w:sz w:val="28"/>
          <w:szCs w:val="28"/>
        </w:rPr>
      </w:pPr>
      <w:r w:rsidRPr="008C3A43">
        <w:rPr>
          <w:color w:val="000000"/>
          <w:sz w:val="28"/>
          <w:szCs w:val="28"/>
        </w:rPr>
        <w:t>9) обязательные требования по</w:t>
      </w:r>
      <w:r w:rsidRPr="008C3A43">
        <w:rPr>
          <w:rFonts w:eastAsia="Calibri"/>
          <w:bCs/>
          <w:color w:val="000000"/>
          <w:sz w:val="28"/>
          <w:szCs w:val="28"/>
          <w:lang w:eastAsia="en-US"/>
        </w:rPr>
        <w:t xml:space="preserve"> </w:t>
      </w:r>
      <w:r w:rsidRPr="008C3A43">
        <w:rPr>
          <w:bCs/>
          <w:color w:val="000000"/>
          <w:sz w:val="28"/>
          <w:szCs w:val="28"/>
        </w:rPr>
        <w:t>выгулу животных</w:t>
      </w:r>
      <w:r w:rsidRPr="008C3A43">
        <w:rPr>
          <w:color w:val="000000"/>
          <w:sz w:val="28"/>
          <w:szCs w:val="28"/>
        </w:rPr>
        <w:t xml:space="preserve"> и требования о недопустимости </w:t>
      </w:r>
      <w:r w:rsidRPr="008C3A4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30068AF5"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060DB22C" w14:textId="77777777" w:rsidR="008C3A43" w:rsidRPr="008C3A43" w:rsidRDefault="008C3A43" w:rsidP="008C3A43">
      <w:pPr>
        <w:widowControl w:val="0"/>
        <w:suppressAutoHyphens/>
        <w:autoSpaceDE w:val="0"/>
        <w:ind w:firstLine="709"/>
        <w:jc w:val="both"/>
        <w:rPr>
          <w:color w:val="000000"/>
          <w:sz w:val="28"/>
          <w:szCs w:val="28"/>
        </w:rPr>
      </w:pPr>
      <w:r w:rsidRPr="008C3A4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5678FB4E" w14:textId="77777777" w:rsidR="008C3A43" w:rsidRPr="008C3A43" w:rsidRDefault="008C3A43" w:rsidP="008C3A43">
      <w:pPr>
        <w:widowControl w:val="0"/>
        <w:suppressAutoHyphens/>
        <w:autoSpaceDE w:val="0"/>
        <w:ind w:firstLine="709"/>
        <w:jc w:val="both"/>
        <w:rPr>
          <w:color w:val="000000"/>
          <w:sz w:val="28"/>
          <w:szCs w:val="28"/>
        </w:rPr>
      </w:pPr>
      <w:r w:rsidRPr="008C3A4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7A4DB773" w14:textId="77777777" w:rsidR="008C3A43" w:rsidRPr="008C3A43" w:rsidRDefault="008C3A43" w:rsidP="008C3A43">
      <w:pPr>
        <w:widowControl w:val="0"/>
        <w:suppressAutoHyphens/>
        <w:autoSpaceDE w:val="0"/>
        <w:ind w:firstLine="709"/>
        <w:jc w:val="both"/>
        <w:rPr>
          <w:color w:val="000000"/>
          <w:sz w:val="28"/>
          <w:szCs w:val="28"/>
        </w:rPr>
      </w:pPr>
      <w:r w:rsidRPr="008C3A4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1283A7FF" w14:textId="77777777" w:rsidR="008C3A43" w:rsidRPr="008C3A43" w:rsidRDefault="008C3A43" w:rsidP="008C3A43">
      <w:pPr>
        <w:widowControl w:val="0"/>
        <w:suppressAutoHyphens/>
        <w:autoSpaceDE w:val="0"/>
        <w:ind w:firstLine="709"/>
        <w:jc w:val="both"/>
        <w:rPr>
          <w:color w:val="000000"/>
          <w:sz w:val="28"/>
          <w:szCs w:val="28"/>
        </w:rPr>
      </w:pPr>
      <w:r w:rsidRPr="008C3A4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5FD0A6CB" w14:textId="77777777" w:rsidR="008C3A43" w:rsidRPr="008C3A43" w:rsidRDefault="008C3A43" w:rsidP="008C3A43">
      <w:pPr>
        <w:widowControl w:val="0"/>
        <w:suppressAutoHyphens/>
        <w:autoSpaceDE w:val="0"/>
        <w:ind w:firstLine="709"/>
        <w:jc w:val="both"/>
        <w:rPr>
          <w:color w:val="000000"/>
          <w:sz w:val="28"/>
          <w:szCs w:val="28"/>
        </w:rPr>
      </w:pPr>
      <w:r w:rsidRPr="008C3A43">
        <w:rPr>
          <w:color w:val="000000"/>
          <w:sz w:val="28"/>
          <w:szCs w:val="28"/>
        </w:rPr>
        <w:t>3) дворовые территории;</w:t>
      </w:r>
    </w:p>
    <w:p w14:paraId="629BACAF" w14:textId="77777777" w:rsidR="008C3A43" w:rsidRPr="008C3A43" w:rsidRDefault="008C3A43" w:rsidP="008C3A43">
      <w:pPr>
        <w:widowControl w:val="0"/>
        <w:suppressAutoHyphens/>
        <w:autoSpaceDE w:val="0"/>
        <w:ind w:firstLine="709"/>
        <w:jc w:val="both"/>
        <w:rPr>
          <w:color w:val="000000"/>
          <w:sz w:val="28"/>
          <w:szCs w:val="28"/>
        </w:rPr>
      </w:pPr>
      <w:r w:rsidRPr="008C3A43">
        <w:rPr>
          <w:color w:val="000000"/>
          <w:sz w:val="28"/>
          <w:szCs w:val="28"/>
        </w:rPr>
        <w:t>4) детские и спортивные площадки;</w:t>
      </w:r>
    </w:p>
    <w:p w14:paraId="093CA7D8" w14:textId="77777777" w:rsidR="008C3A43" w:rsidRPr="008C3A43" w:rsidRDefault="008C3A43" w:rsidP="008C3A43">
      <w:pPr>
        <w:widowControl w:val="0"/>
        <w:suppressAutoHyphens/>
        <w:autoSpaceDE w:val="0"/>
        <w:ind w:firstLine="709"/>
        <w:jc w:val="both"/>
        <w:rPr>
          <w:color w:val="000000"/>
          <w:sz w:val="28"/>
          <w:szCs w:val="28"/>
        </w:rPr>
      </w:pPr>
      <w:r w:rsidRPr="008C3A43">
        <w:rPr>
          <w:color w:val="000000"/>
          <w:sz w:val="28"/>
          <w:szCs w:val="28"/>
        </w:rPr>
        <w:t>5) площадки для выгула животных;</w:t>
      </w:r>
    </w:p>
    <w:p w14:paraId="76FFBD04" w14:textId="77777777" w:rsidR="008C3A43" w:rsidRPr="008C3A43" w:rsidRDefault="008C3A43" w:rsidP="008C3A43">
      <w:pPr>
        <w:widowControl w:val="0"/>
        <w:suppressAutoHyphens/>
        <w:autoSpaceDE w:val="0"/>
        <w:ind w:firstLine="709"/>
        <w:jc w:val="both"/>
        <w:rPr>
          <w:color w:val="000000"/>
          <w:sz w:val="28"/>
          <w:szCs w:val="28"/>
        </w:rPr>
      </w:pPr>
      <w:r w:rsidRPr="008C3A43">
        <w:rPr>
          <w:color w:val="000000"/>
          <w:sz w:val="28"/>
          <w:szCs w:val="28"/>
        </w:rPr>
        <w:t>6) парковки (парковочные места);</w:t>
      </w:r>
    </w:p>
    <w:p w14:paraId="4C034175" w14:textId="77777777" w:rsidR="008C3A43" w:rsidRPr="008C3A43" w:rsidRDefault="008C3A43" w:rsidP="008C3A43">
      <w:pPr>
        <w:widowControl w:val="0"/>
        <w:suppressAutoHyphens/>
        <w:autoSpaceDE w:val="0"/>
        <w:ind w:firstLine="709"/>
        <w:jc w:val="both"/>
        <w:rPr>
          <w:color w:val="000000"/>
          <w:sz w:val="28"/>
          <w:szCs w:val="28"/>
        </w:rPr>
      </w:pPr>
      <w:r w:rsidRPr="008C3A43">
        <w:rPr>
          <w:color w:val="000000"/>
          <w:sz w:val="28"/>
          <w:szCs w:val="28"/>
        </w:rPr>
        <w:t>7) парки, скверы, иные зеленые зоны;</w:t>
      </w:r>
    </w:p>
    <w:p w14:paraId="33F2FAD9" w14:textId="77777777" w:rsidR="008C3A43" w:rsidRPr="008C3A43" w:rsidRDefault="008C3A43" w:rsidP="008C3A43">
      <w:pPr>
        <w:widowControl w:val="0"/>
        <w:suppressAutoHyphens/>
        <w:autoSpaceDE w:val="0"/>
        <w:ind w:firstLine="709"/>
        <w:jc w:val="both"/>
        <w:rPr>
          <w:color w:val="000000"/>
          <w:sz w:val="28"/>
          <w:szCs w:val="28"/>
        </w:rPr>
      </w:pPr>
      <w:r w:rsidRPr="008C3A43">
        <w:rPr>
          <w:color w:val="000000"/>
          <w:sz w:val="28"/>
          <w:szCs w:val="28"/>
        </w:rPr>
        <w:t>8) технические и санитарно-защитные зоны;</w:t>
      </w:r>
    </w:p>
    <w:p w14:paraId="0B8E2C67" w14:textId="77777777" w:rsidR="008C3A43" w:rsidRPr="008C3A43" w:rsidRDefault="008C3A43" w:rsidP="008C3A43">
      <w:pPr>
        <w:widowControl w:val="0"/>
        <w:suppressAutoHyphens/>
        <w:autoSpaceDE w:val="0"/>
        <w:ind w:firstLine="709"/>
        <w:jc w:val="both"/>
        <w:rPr>
          <w:color w:val="000000"/>
          <w:sz w:val="28"/>
          <w:szCs w:val="28"/>
        </w:rPr>
      </w:pPr>
      <w:r w:rsidRPr="008C3A43">
        <w:rPr>
          <w:color w:val="000000"/>
          <w:sz w:val="28"/>
          <w:szCs w:val="28"/>
        </w:rPr>
        <w:t xml:space="preserve">Под ограждающими устройствами в настоящем Положении понимаются ворота, калитки, шлагбаумы, в том числе автоматические, и декоративные </w:t>
      </w:r>
      <w:r w:rsidRPr="008C3A43">
        <w:rPr>
          <w:color w:val="000000"/>
          <w:sz w:val="28"/>
          <w:szCs w:val="28"/>
        </w:rPr>
        <w:lastRenderedPageBreak/>
        <w:t>ограждения (заборы).</w:t>
      </w:r>
    </w:p>
    <w:p w14:paraId="684A2F87" w14:textId="77777777" w:rsidR="008C3A43" w:rsidRPr="008C3A43" w:rsidRDefault="008C3A43" w:rsidP="008C3A43">
      <w:pPr>
        <w:autoSpaceDE w:val="0"/>
        <w:autoSpaceDN w:val="0"/>
        <w:adjustRightInd w:val="0"/>
        <w:ind w:firstLine="709"/>
        <w:jc w:val="both"/>
        <w:rPr>
          <w:color w:val="000000"/>
          <w:sz w:val="28"/>
          <w:szCs w:val="28"/>
        </w:rPr>
      </w:pPr>
      <w:r w:rsidRPr="008C3A43">
        <w:rPr>
          <w:bCs/>
          <w:color w:val="000000"/>
          <w:sz w:val="28"/>
          <w:szCs w:val="28"/>
        </w:rPr>
        <w:t>1.8.</w:t>
      </w:r>
      <w:r w:rsidRPr="008C3A43">
        <w:rPr>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10E2C28" w14:textId="77777777" w:rsidR="008C3A43" w:rsidRPr="008C3A43" w:rsidRDefault="008C3A43" w:rsidP="008C3A43">
      <w:pPr>
        <w:autoSpaceDE w:val="0"/>
        <w:autoSpaceDN w:val="0"/>
        <w:adjustRightInd w:val="0"/>
        <w:ind w:firstLine="709"/>
        <w:jc w:val="both"/>
        <w:rPr>
          <w:bCs/>
          <w:color w:val="000000"/>
          <w:sz w:val="28"/>
          <w:szCs w:val="28"/>
        </w:rPr>
      </w:pPr>
      <w:r w:rsidRPr="008C3A43">
        <w:rPr>
          <w:color w:val="000000"/>
          <w:sz w:val="28"/>
          <w:szCs w:val="28"/>
        </w:rPr>
        <w:t xml:space="preserve">Администрацией </w:t>
      </w:r>
      <w:r w:rsidRPr="008C3A43">
        <w:rPr>
          <w:bCs/>
          <w:color w:val="000000"/>
          <w:sz w:val="28"/>
          <w:szCs w:val="28"/>
        </w:rPr>
        <w:t xml:space="preserve">осуществляется отнесение объектов контроля </w:t>
      </w:r>
      <w:r w:rsidRPr="008C3A43">
        <w:rPr>
          <w:color w:val="000000"/>
          <w:sz w:val="28"/>
          <w:szCs w:val="28"/>
        </w:rPr>
        <w:t xml:space="preserve">в сфере благоустройства </w:t>
      </w:r>
      <w:r w:rsidRPr="008C3A43">
        <w:rPr>
          <w:bCs/>
          <w:color w:val="000000"/>
          <w:sz w:val="28"/>
          <w:szCs w:val="28"/>
        </w:rPr>
        <w:t>к определенной категории риска в соответствии с настоящим Положением.</w:t>
      </w:r>
    </w:p>
    <w:p w14:paraId="17C0B368" w14:textId="77777777" w:rsidR="008C3A43" w:rsidRPr="008C3A43" w:rsidRDefault="008C3A43" w:rsidP="008C3A43">
      <w:pPr>
        <w:autoSpaceDE w:val="0"/>
        <w:autoSpaceDN w:val="0"/>
        <w:adjustRightInd w:val="0"/>
        <w:ind w:firstLine="709"/>
        <w:jc w:val="both"/>
        <w:rPr>
          <w:sz w:val="28"/>
          <w:szCs w:val="28"/>
        </w:rPr>
      </w:pPr>
    </w:p>
    <w:p w14:paraId="56AF4B16" w14:textId="77777777" w:rsidR="008C3A43" w:rsidRPr="008C3A43" w:rsidRDefault="008C3A43" w:rsidP="008C3A43">
      <w:pPr>
        <w:autoSpaceDE w:val="0"/>
        <w:autoSpaceDN w:val="0"/>
        <w:adjustRightInd w:val="0"/>
        <w:jc w:val="center"/>
        <w:rPr>
          <w:b/>
          <w:bCs/>
          <w:color w:val="000000"/>
          <w:sz w:val="28"/>
          <w:szCs w:val="28"/>
        </w:rPr>
      </w:pPr>
      <w:r w:rsidRPr="008C3A43">
        <w:rPr>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1DE07A13" w14:textId="77777777" w:rsidR="008C3A43" w:rsidRPr="008C3A43" w:rsidRDefault="008C3A43" w:rsidP="008C3A43">
      <w:pPr>
        <w:autoSpaceDE w:val="0"/>
        <w:autoSpaceDN w:val="0"/>
        <w:adjustRightInd w:val="0"/>
        <w:jc w:val="center"/>
        <w:rPr>
          <w:b/>
          <w:bCs/>
          <w:color w:val="000000"/>
          <w:sz w:val="28"/>
          <w:szCs w:val="28"/>
        </w:rPr>
      </w:pPr>
    </w:p>
    <w:p w14:paraId="47B7FC6D" w14:textId="77777777" w:rsidR="008C3A43" w:rsidRPr="008C3A43" w:rsidRDefault="008C3A43" w:rsidP="008C3A43">
      <w:pPr>
        <w:autoSpaceDE w:val="0"/>
        <w:autoSpaceDN w:val="0"/>
        <w:adjustRightInd w:val="0"/>
        <w:ind w:firstLine="709"/>
        <w:jc w:val="both"/>
      </w:pPr>
      <w:r w:rsidRPr="008C3A43">
        <w:rPr>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785BAD0C" w14:textId="77777777" w:rsidR="008C3A43" w:rsidRPr="008C3A43" w:rsidRDefault="008C3A43" w:rsidP="008C3A43">
      <w:pPr>
        <w:autoSpaceDE w:val="0"/>
        <w:autoSpaceDN w:val="0"/>
        <w:adjustRightInd w:val="0"/>
        <w:ind w:firstLine="709"/>
        <w:jc w:val="both"/>
      </w:pPr>
      <w:r w:rsidRPr="008C3A43">
        <w:rPr>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26" w:history="1">
        <w:r w:rsidRPr="008C3A43">
          <w:rPr>
            <w:color w:val="000000"/>
            <w:sz w:val="28"/>
            <w:szCs w:val="28"/>
            <w:u w:val="single"/>
          </w:rPr>
          <w:t>законо</w:t>
        </w:r>
      </w:hyperlink>
      <w:r w:rsidRPr="008C3A43">
        <w:rPr>
          <w:color w:val="000000"/>
          <w:sz w:val="28"/>
          <w:szCs w:val="28"/>
        </w:rPr>
        <w:t>м от 31.07.2020 № 248-ФЗ «О государственном контроле (надзоре) и муниципальном контроле в Российской Федерации».</w:t>
      </w:r>
    </w:p>
    <w:p w14:paraId="700AA230" w14:textId="77777777" w:rsidR="008C3A43" w:rsidRPr="008C3A43" w:rsidRDefault="008C3A43" w:rsidP="008C3A43">
      <w:pPr>
        <w:autoSpaceDE w:val="0"/>
        <w:autoSpaceDN w:val="0"/>
        <w:adjustRightInd w:val="0"/>
        <w:ind w:firstLine="709"/>
        <w:jc w:val="both"/>
      </w:pPr>
      <w:r w:rsidRPr="008C3A43">
        <w:rPr>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8C3A43">
        <w:rPr>
          <w:color w:val="000000"/>
          <w:sz w:val="28"/>
          <w:szCs w:val="28"/>
          <w:lang w:val="en-US"/>
        </w:rPr>
        <w:t>c</w:t>
      </w:r>
      <w:r w:rsidRPr="008C3A43">
        <w:rPr>
          <w:color w:val="000000"/>
          <w:sz w:val="28"/>
          <w:szCs w:val="28"/>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62FCFCF4" w14:textId="77777777" w:rsidR="008C3A43" w:rsidRPr="008C3A43" w:rsidRDefault="008C3A43" w:rsidP="008C3A43">
      <w:pPr>
        <w:autoSpaceDE w:val="0"/>
        <w:autoSpaceDN w:val="0"/>
        <w:adjustRightInd w:val="0"/>
        <w:ind w:firstLine="709"/>
        <w:jc w:val="both"/>
      </w:pPr>
      <w:r w:rsidRPr="008C3A43">
        <w:rPr>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1E80FDAD" w14:textId="77777777" w:rsidR="008C3A43" w:rsidRPr="008C3A43" w:rsidRDefault="008C3A43" w:rsidP="008C3A43">
      <w:pPr>
        <w:autoSpaceDE w:val="0"/>
        <w:autoSpaceDN w:val="0"/>
        <w:adjustRightInd w:val="0"/>
        <w:ind w:firstLine="709"/>
        <w:jc w:val="both"/>
      </w:pPr>
      <w:r w:rsidRPr="008C3A43">
        <w:rPr>
          <w:color w:val="000000"/>
          <w:sz w:val="28"/>
          <w:szCs w:val="28"/>
        </w:rPr>
        <w:t>При отнесении администрацией объектов контроля к категориям риска используются в том числе:</w:t>
      </w:r>
    </w:p>
    <w:p w14:paraId="559091F0" w14:textId="77777777" w:rsidR="008C3A43" w:rsidRPr="008C3A43" w:rsidRDefault="008C3A43" w:rsidP="008C3A43">
      <w:pPr>
        <w:autoSpaceDE w:val="0"/>
        <w:autoSpaceDN w:val="0"/>
        <w:adjustRightInd w:val="0"/>
        <w:ind w:firstLine="709"/>
        <w:jc w:val="both"/>
      </w:pPr>
      <w:r w:rsidRPr="008C3A43">
        <w:rPr>
          <w:color w:val="000000"/>
          <w:sz w:val="28"/>
          <w:szCs w:val="28"/>
        </w:rPr>
        <w:t>1) сведения, содержащиеся в Едином государственном реестре недвижимости;</w:t>
      </w:r>
    </w:p>
    <w:p w14:paraId="263B97F4" w14:textId="77777777" w:rsidR="008C3A43" w:rsidRPr="008C3A43" w:rsidRDefault="008C3A43" w:rsidP="008C3A43">
      <w:pPr>
        <w:autoSpaceDE w:val="0"/>
        <w:autoSpaceDN w:val="0"/>
        <w:adjustRightInd w:val="0"/>
        <w:ind w:firstLine="709"/>
        <w:jc w:val="both"/>
      </w:pPr>
      <w:r w:rsidRPr="008C3A43">
        <w:rPr>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57413778" w14:textId="77777777" w:rsidR="008C3A43" w:rsidRPr="008C3A43" w:rsidRDefault="008C3A43" w:rsidP="008C3A43">
      <w:pPr>
        <w:autoSpaceDE w:val="0"/>
        <w:autoSpaceDN w:val="0"/>
        <w:adjustRightInd w:val="0"/>
        <w:ind w:firstLine="709"/>
        <w:jc w:val="both"/>
      </w:pPr>
      <w:r w:rsidRPr="008C3A43">
        <w:rPr>
          <w:color w:val="000000"/>
          <w:sz w:val="28"/>
          <w:szCs w:val="28"/>
        </w:rPr>
        <w:t>3) иные сведения, содержащиеся в администрации.</w:t>
      </w:r>
    </w:p>
    <w:p w14:paraId="7BF9C989" w14:textId="77777777" w:rsidR="008C3A43" w:rsidRPr="008C3A43" w:rsidRDefault="008C3A43" w:rsidP="008C3A43">
      <w:pPr>
        <w:autoSpaceDE w:val="0"/>
        <w:autoSpaceDN w:val="0"/>
        <w:adjustRightInd w:val="0"/>
        <w:ind w:firstLine="709"/>
        <w:jc w:val="both"/>
      </w:pPr>
      <w:r w:rsidRPr="008C3A43">
        <w:rPr>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8B58FE5" w14:textId="77777777" w:rsidR="008C3A43" w:rsidRPr="008C3A43" w:rsidRDefault="008C3A43" w:rsidP="008C3A43">
      <w:pPr>
        <w:autoSpaceDE w:val="0"/>
        <w:autoSpaceDN w:val="0"/>
        <w:adjustRightInd w:val="0"/>
        <w:ind w:firstLine="709"/>
        <w:jc w:val="both"/>
      </w:pPr>
      <w:r w:rsidRPr="008C3A43">
        <w:rPr>
          <w:color w:val="000000"/>
          <w:sz w:val="28"/>
          <w:szCs w:val="28"/>
        </w:rPr>
        <w:t>1) для объектов контроля, отнесенных к категории высокого риска, - один раз в 2 года;</w:t>
      </w:r>
    </w:p>
    <w:p w14:paraId="285E193D" w14:textId="77777777" w:rsidR="008C3A43" w:rsidRPr="008C3A43" w:rsidRDefault="008C3A43" w:rsidP="008C3A43">
      <w:pPr>
        <w:autoSpaceDE w:val="0"/>
        <w:autoSpaceDN w:val="0"/>
        <w:adjustRightInd w:val="0"/>
        <w:ind w:firstLine="709"/>
        <w:jc w:val="both"/>
      </w:pPr>
      <w:r w:rsidRPr="008C3A43">
        <w:rPr>
          <w:color w:val="000000"/>
          <w:sz w:val="28"/>
          <w:szCs w:val="28"/>
        </w:rPr>
        <w:t>2) для объектов контроля, отнесенных к категории среднего риска, - один раз в 3 года.</w:t>
      </w:r>
    </w:p>
    <w:p w14:paraId="3CFAF2DB" w14:textId="77777777" w:rsidR="008C3A43" w:rsidRPr="008C3A43" w:rsidRDefault="008C3A43" w:rsidP="008C3A43">
      <w:pPr>
        <w:autoSpaceDE w:val="0"/>
        <w:autoSpaceDN w:val="0"/>
        <w:adjustRightInd w:val="0"/>
        <w:ind w:firstLine="709"/>
        <w:jc w:val="both"/>
      </w:pPr>
      <w:r w:rsidRPr="008C3A43">
        <w:rPr>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2439028" w14:textId="77777777" w:rsidR="008C3A43" w:rsidRPr="008C3A43" w:rsidRDefault="008C3A43" w:rsidP="008C3A43">
      <w:pPr>
        <w:autoSpaceDE w:val="0"/>
        <w:autoSpaceDN w:val="0"/>
        <w:adjustRightInd w:val="0"/>
        <w:ind w:firstLine="709"/>
        <w:jc w:val="both"/>
      </w:pPr>
      <w:r w:rsidRPr="008C3A43">
        <w:rPr>
          <w:color w:val="000000"/>
          <w:sz w:val="28"/>
          <w:szCs w:val="28"/>
        </w:rPr>
        <w:t>Принятие решения об отнесении объектов контроля к категории низкого риска не требуется.</w:t>
      </w:r>
    </w:p>
    <w:p w14:paraId="74FE04C7" w14:textId="77777777" w:rsidR="008C3A43" w:rsidRPr="008C3A43" w:rsidRDefault="008C3A43" w:rsidP="008C3A43">
      <w:pPr>
        <w:autoSpaceDE w:val="0"/>
        <w:autoSpaceDN w:val="0"/>
        <w:adjustRightInd w:val="0"/>
        <w:ind w:firstLine="709"/>
        <w:jc w:val="both"/>
      </w:pPr>
      <w:r w:rsidRPr="008C3A43">
        <w:rPr>
          <w:color w:val="000000"/>
          <w:sz w:val="28"/>
          <w:szCs w:val="28"/>
        </w:rPr>
        <w:lastRenderedPageBreak/>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500A339D" w14:textId="77777777" w:rsidR="008C3A43" w:rsidRPr="008C3A43" w:rsidRDefault="008C3A43" w:rsidP="008C3A43">
      <w:pPr>
        <w:autoSpaceDE w:val="0"/>
        <w:autoSpaceDN w:val="0"/>
        <w:adjustRightInd w:val="0"/>
        <w:ind w:firstLine="709"/>
        <w:jc w:val="both"/>
      </w:pPr>
      <w:r w:rsidRPr="008C3A43">
        <w:rPr>
          <w:color w:val="000000"/>
          <w:sz w:val="28"/>
          <w:szCs w:val="28"/>
        </w:rPr>
        <w:t>1) высокого риска, - не менее 2 лет;</w:t>
      </w:r>
    </w:p>
    <w:p w14:paraId="326AFF67"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2) среднего риска, - не менее 3 лет.</w:t>
      </w:r>
    </w:p>
    <w:p w14:paraId="4DD4E570"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14:paraId="7B72DD6A" w14:textId="77777777" w:rsidR="008C3A43" w:rsidRPr="008C3A43" w:rsidRDefault="008C3A43" w:rsidP="008C3A43">
      <w:pPr>
        <w:autoSpaceDE w:val="0"/>
        <w:autoSpaceDN w:val="0"/>
        <w:adjustRightInd w:val="0"/>
        <w:ind w:firstLine="709"/>
        <w:jc w:val="both"/>
      </w:pPr>
      <w:r w:rsidRPr="008C3A43">
        <w:rPr>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0A522A6" w14:textId="77777777" w:rsidR="008C3A43" w:rsidRPr="008C3A43" w:rsidRDefault="008C3A43" w:rsidP="008C3A43">
      <w:pPr>
        <w:autoSpaceDE w:val="0"/>
        <w:autoSpaceDN w:val="0"/>
        <w:adjustRightInd w:val="0"/>
        <w:ind w:firstLine="709"/>
        <w:jc w:val="both"/>
      </w:pPr>
      <w:r w:rsidRPr="008C3A43">
        <w:rPr>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5A2EE696" w14:textId="77777777" w:rsidR="008C3A43" w:rsidRPr="008C3A43" w:rsidRDefault="008C3A43" w:rsidP="008C3A43">
      <w:pPr>
        <w:autoSpaceDE w:val="0"/>
        <w:autoSpaceDN w:val="0"/>
        <w:adjustRightInd w:val="0"/>
        <w:ind w:firstLine="709"/>
        <w:jc w:val="both"/>
      </w:pPr>
      <w:r w:rsidRPr="008C3A43">
        <w:rPr>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450EFBE" w14:textId="77777777" w:rsidR="008C3A43" w:rsidRPr="008C3A43" w:rsidRDefault="008C3A43" w:rsidP="008C3A43">
      <w:pPr>
        <w:autoSpaceDE w:val="0"/>
        <w:autoSpaceDN w:val="0"/>
        <w:adjustRightInd w:val="0"/>
        <w:ind w:firstLine="709"/>
        <w:jc w:val="both"/>
      </w:pPr>
      <w:r w:rsidRPr="008C3A43">
        <w:rPr>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C3A43">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8C3A43">
        <w:rPr>
          <w:color w:val="000000"/>
          <w:sz w:val="28"/>
          <w:szCs w:val="28"/>
        </w:rPr>
        <w:t>официального сайта администрации.</w:t>
      </w:r>
    </w:p>
    <w:p w14:paraId="400A3CDE" w14:textId="77777777" w:rsidR="008C3A43" w:rsidRPr="008C3A43" w:rsidRDefault="008C3A43" w:rsidP="008C3A43">
      <w:pPr>
        <w:autoSpaceDE w:val="0"/>
        <w:autoSpaceDN w:val="0"/>
        <w:adjustRightInd w:val="0"/>
        <w:ind w:firstLine="709"/>
        <w:jc w:val="both"/>
      </w:pPr>
      <w:r w:rsidRPr="008C3A43">
        <w:rPr>
          <w:color w:val="000000"/>
          <w:sz w:val="28"/>
          <w:szCs w:val="28"/>
        </w:rPr>
        <w:t>2.8. Перечни объектов контроля содержат следующую информацию:</w:t>
      </w:r>
    </w:p>
    <w:p w14:paraId="63CDD941" w14:textId="77777777" w:rsidR="008C3A43" w:rsidRPr="008C3A43" w:rsidRDefault="008C3A43" w:rsidP="008C3A43">
      <w:pPr>
        <w:autoSpaceDE w:val="0"/>
        <w:autoSpaceDN w:val="0"/>
        <w:adjustRightInd w:val="0"/>
        <w:ind w:firstLine="709"/>
        <w:jc w:val="both"/>
      </w:pPr>
      <w:r w:rsidRPr="008C3A43">
        <w:rPr>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6B146CD3" w14:textId="77777777" w:rsidR="008C3A43" w:rsidRPr="008C3A43" w:rsidRDefault="008C3A43" w:rsidP="008C3A43">
      <w:pPr>
        <w:autoSpaceDE w:val="0"/>
        <w:autoSpaceDN w:val="0"/>
        <w:adjustRightInd w:val="0"/>
        <w:ind w:firstLine="709"/>
        <w:jc w:val="both"/>
      </w:pPr>
      <w:r w:rsidRPr="008C3A43">
        <w:rPr>
          <w:color w:val="000000"/>
          <w:sz w:val="28"/>
          <w:szCs w:val="28"/>
        </w:rPr>
        <w:t>2) присвоенная категория риска;</w:t>
      </w:r>
    </w:p>
    <w:p w14:paraId="099FCF2B" w14:textId="77777777" w:rsidR="008C3A43" w:rsidRPr="008C3A43" w:rsidRDefault="008C3A43" w:rsidP="008C3A43">
      <w:pPr>
        <w:autoSpaceDE w:val="0"/>
        <w:autoSpaceDN w:val="0"/>
        <w:adjustRightInd w:val="0"/>
        <w:ind w:firstLine="709"/>
        <w:jc w:val="both"/>
      </w:pPr>
      <w:r w:rsidRPr="008C3A43">
        <w:rPr>
          <w:color w:val="000000"/>
          <w:sz w:val="28"/>
          <w:szCs w:val="28"/>
        </w:rPr>
        <w:t>3) реквизиты решения о присвоении объекту контроля категории риска.</w:t>
      </w:r>
    </w:p>
    <w:p w14:paraId="52DB697B" w14:textId="77777777" w:rsidR="008C3A43" w:rsidRPr="008C3A43" w:rsidRDefault="008C3A43" w:rsidP="008C3A43">
      <w:pPr>
        <w:autoSpaceDE w:val="0"/>
        <w:autoSpaceDN w:val="0"/>
        <w:adjustRightInd w:val="0"/>
        <w:spacing w:line="360" w:lineRule="auto"/>
        <w:ind w:firstLine="709"/>
        <w:jc w:val="both"/>
        <w:rPr>
          <w:b/>
          <w:bCs/>
          <w:color w:val="000000"/>
          <w:sz w:val="28"/>
          <w:szCs w:val="28"/>
        </w:rPr>
      </w:pPr>
    </w:p>
    <w:p w14:paraId="466A6AC0" w14:textId="77777777" w:rsidR="008C3A43" w:rsidRPr="008C3A43" w:rsidRDefault="008C3A43" w:rsidP="008C3A43">
      <w:pPr>
        <w:autoSpaceDE w:val="0"/>
        <w:autoSpaceDN w:val="0"/>
        <w:adjustRightInd w:val="0"/>
        <w:jc w:val="center"/>
        <w:rPr>
          <w:b/>
          <w:bCs/>
          <w:color w:val="000000"/>
          <w:sz w:val="28"/>
          <w:szCs w:val="28"/>
        </w:rPr>
      </w:pPr>
      <w:r w:rsidRPr="008C3A43">
        <w:rPr>
          <w:b/>
          <w:bCs/>
          <w:color w:val="000000"/>
          <w:sz w:val="28"/>
          <w:szCs w:val="28"/>
        </w:rPr>
        <w:t xml:space="preserve">3. Профилактика рисков причинения вреда (ущерба) охраняемым </w:t>
      </w:r>
    </w:p>
    <w:p w14:paraId="7B8E2422" w14:textId="77777777" w:rsidR="008C3A43" w:rsidRPr="008C3A43" w:rsidRDefault="008C3A43" w:rsidP="008C3A43">
      <w:pPr>
        <w:autoSpaceDE w:val="0"/>
        <w:autoSpaceDN w:val="0"/>
        <w:adjustRightInd w:val="0"/>
        <w:jc w:val="center"/>
        <w:rPr>
          <w:b/>
          <w:bCs/>
          <w:color w:val="000000"/>
          <w:sz w:val="28"/>
          <w:szCs w:val="28"/>
        </w:rPr>
      </w:pPr>
      <w:r w:rsidRPr="008C3A43">
        <w:rPr>
          <w:b/>
          <w:bCs/>
          <w:color w:val="000000"/>
          <w:sz w:val="28"/>
          <w:szCs w:val="28"/>
        </w:rPr>
        <w:t>законом ценностям</w:t>
      </w:r>
    </w:p>
    <w:p w14:paraId="170D2B22" w14:textId="77777777" w:rsidR="008C3A43" w:rsidRPr="008C3A43" w:rsidRDefault="008C3A43" w:rsidP="008C3A43">
      <w:pPr>
        <w:autoSpaceDE w:val="0"/>
        <w:autoSpaceDN w:val="0"/>
        <w:adjustRightInd w:val="0"/>
        <w:jc w:val="center"/>
        <w:rPr>
          <w:b/>
          <w:bCs/>
          <w:color w:val="000000"/>
          <w:sz w:val="28"/>
          <w:szCs w:val="28"/>
        </w:rPr>
      </w:pPr>
    </w:p>
    <w:p w14:paraId="6F3C77B6" w14:textId="77777777" w:rsidR="008C3A43" w:rsidRPr="008C3A43" w:rsidRDefault="008C3A43" w:rsidP="008C3A43">
      <w:pPr>
        <w:autoSpaceDE w:val="0"/>
        <w:autoSpaceDN w:val="0"/>
        <w:adjustRightInd w:val="0"/>
        <w:ind w:firstLine="709"/>
        <w:jc w:val="both"/>
      </w:pPr>
      <w:r w:rsidRPr="008C3A43">
        <w:rPr>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7DC98271" w14:textId="77777777" w:rsidR="008C3A43" w:rsidRPr="008C3A43" w:rsidRDefault="008C3A43" w:rsidP="008C3A43">
      <w:pPr>
        <w:autoSpaceDE w:val="0"/>
        <w:autoSpaceDN w:val="0"/>
        <w:adjustRightInd w:val="0"/>
        <w:ind w:firstLine="709"/>
        <w:jc w:val="both"/>
      </w:pPr>
      <w:r w:rsidRPr="008C3A43">
        <w:rPr>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8C3A43">
        <w:rPr>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69E16AC" w14:textId="77777777" w:rsidR="008C3A43" w:rsidRPr="008C3A43" w:rsidRDefault="008C3A43" w:rsidP="008C3A43">
      <w:pPr>
        <w:autoSpaceDE w:val="0"/>
        <w:autoSpaceDN w:val="0"/>
        <w:adjustRightInd w:val="0"/>
        <w:ind w:firstLine="709"/>
        <w:jc w:val="both"/>
      </w:pPr>
      <w:r w:rsidRPr="008C3A43">
        <w:rPr>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9D8946E" w14:textId="77777777" w:rsidR="008C3A43" w:rsidRPr="008C3A43" w:rsidRDefault="008C3A43" w:rsidP="008C3A43">
      <w:pPr>
        <w:autoSpaceDE w:val="0"/>
        <w:autoSpaceDN w:val="0"/>
        <w:adjustRightInd w:val="0"/>
        <w:ind w:firstLine="709"/>
        <w:jc w:val="both"/>
      </w:pPr>
      <w:r w:rsidRPr="008C3A43">
        <w:rPr>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4C338E5" w14:textId="77777777" w:rsidR="008C3A43" w:rsidRPr="008C3A43" w:rsidRDefault="008C3A43" w:rsidP="008C3A43">
      <w:pPr>
        <w:autoSpaceDE w:val="0"/>
        <w:autoSpaceDN w:val="0"/>
        <w:adjustRightInd w:val="0"/>
        <w:ind w:firstLine="709"/>
        <w:jc w:val="both"/>
      </w:pPr>
      <w:r w:rsidRPr="008C3A43">
        <w:rPr>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Истоминского сельского поселения для принятия решения о проведении контрольных мероприятий.</w:t>
      </w:r>
    </w:p>
    <w:p w14:paraId="406A8979" w14:textId="77777777" w:rsidR="008C3A43" w:rsidRPr="008C3A43" w:rsidRDefault="008C3A43" w:rsidP="008C3A43">
      <w:pPr>
        <w:autoSpaceDE w:val="0"/>
        <w:autoSpaceDN w:val="0"/>
        <w:adjustRightInd w:val="0"/>
        <w:ind w:firstLine="709"/>
        <w:jc w:val="both"/>
      </w:pPr>
      <w:r w:rsidRPr="008C3A43">
        <w:rPr>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5228D075" w14:textId="77777777" w:rsidR="008C3A43" w:rsidRPr="008C3A43" w:rsidRDefault="008C3A43" w:rsidP="008C3A43">
      <w:pPr>
        <w:autoSpaceDE w:val="0"/>
        <w:autoSpaceDN w:val="0"/>
        <w:adjustRightInd w:val="0"/>
        <w:ind w:firstLine="709"/>
        <w:jc w:val="both"/>
      </w:pPr>
      <w:r w:rsidRPr="008C3A43">
        <w:rPr>
          <w:color w:val="000000"/>
          <w:sz w:val="28"/>
          <w:szCs w:val="28"/>
        </w:rPr>
        <w:t>1) информирование;</w:t>
      </w:r>
    </w:p>
    <w:p w14:paraId="02D1E8C2"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2) обобщение правоприменительной практики;</w:t>
      </w:r>
    </w:p>
    <w:p w14:paraId="49DAFC32"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3) объявление предостережений;</w:t>
      </w:r>
    </w:p>
    <w:p w14:paraId="7109D9F6"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4) консультирование;</w:t>
      </w:r>
    </w:p>
    <w:p w14:paraId="21FBB45F"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5) профилактический визит.</w:t>
      </w:r>
    </w:p>
    <w:p w14:paraId="504359AE" w14:textId="77777777" w:rsidR="008C3A43" w:rsidRPr="008C3A43" w:rsidRDefault="008C3A43" w:rsidP="008C3A43">
      <w:pPr>
        <w:ind w:firstLine="709"/>
        <w:jc w:val="both"/>
        <w:rPr>
          <w:color w:val="000000"/>
          <w:sz w:val="28"/>
          <w:szCs w:val="28"/>
        </w:rPr>
      </w:pPr>
      <w:r w:rsidRPr="008C3A4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C3A4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2D458C1"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7" w:history="1">
        <w:r w:rsidRPr="008C3A43">
          <w:rPr>
            <w:color w:val="000000"/>
            <w:sz w:val="28"/>
            <w:szCs w:val="28"/>
            <w:u w:val="single"/>
          </w:rPr>
          <w:t>частью 3 статьи 46</w:t>
        </w:r>
      </w:hyperlink>
      <w:r w:rsidRPr="008C3A43">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75DB735"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Администрация также вправе информировать население Истоминского сельского поселения</w:t>
      </w:r>
      <w:r w:rsidRPr="008C3A43">
        <w:rPr>
          <w:i/>
          <w:iCs/>
          <w:color w:val="000000"/>
        </w:rPr>
        <w:t xml:space="preserve"> </w:t>
      </w:r>
      <w:r w:rsidRPr="008C3A43">
        <w:rPr>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114A56F4" w14:textId="77777777" w:rsidR="008C3A43" w:rsidRPr="008C3A43" w:rsidRDefault="008C3A43" w:rsidP="008C3A43">
      <w:pPr>
        <w:autoSpaceDE w:val="0"/>
        <w:autoSpaceDN w:val="0"/>
        <w:adjustRightInd w:val="0"/>
        <w:ind w:firstLine="709"/>
        <w:jc w:val="both"/>
      </w:pPr>
      <w:r w:rsidRPr="008C3A43">
        <w:rPr>
          <w:color w:val="000000"/>
          <w:sz w:val="28"/>
          <w:szCs w:val="28"/>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6BF69B4A"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8C3A43">
        <w:rPr>
          <w:i/>
          <w:iCs/>
          <w:color w:val="000000"/>
          <w:sz w:val="28"/>
          <w:szCs w:val="28"/>
        </w:rPr>
        <w:t xml:space="preserve"> </w:t>
      </w:r>
      <w:r w:rsidRPr="008C3A43">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6EB05F1D" w14:textId="77777777" w:rsidR="008C3A43" w:rsidRPr="008C3A43" w:rsidRDefault="008C3A43" w:rsidP="008C3A43">
      <w:pPr>
        <w:ind w:firstLine="709"/>
        <w:jc w:val="both"/>
        <w:rPr>
          <w:color w:val="000000"/>
          <w:sz w:val="28"/>
          <w:szCs w:val="28"/>
        </w:rPr>
      </w:pPr>
      <w:r w:rsidRPr="008C3A43">
        <w:rPr>
          <w:color w:val="000000"/>
          <w:sz w:val="28"/>
          <w:szCs w:val="28"/>
        </w:rPr>
        <w:t>3.8. Предостережение о недопустимости нарушения обязательных требований и предложение</w:t>
      </w:r>
      <w:r w:rsidRPr="008C3A43">
        <w:rPr>
          <w:color w:val="000000"/>
          <w:sz w:val="28"/>
          <w:szCs w:val="28"/>
          <w:shd w:val="clear" w:color="auto" w:fill="FFFFFF"/>
        </w:rPr>
        <w:t xml:space="preserve"> принять меры по обеспечению соблюдения обязательных требований</w:t>
      </w:r>
      <w:r w:rsidRPr="008C3A4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C3A43">
        <w:rPr>
          <w:color w:val="000000"/>
          <w:sz w:val="28"/>
          <w:szCs w:val="28"/>
          <w:shd w:val="clear" w:color="auto" w:fill="FFFFFF"/>
        </w:rPr>
        <w:t>или признаках нарушений обязательных требований </w:t>
      </w:r>
      <w:r w:rsidRPr="008C3A4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Истоминского сельского поселения</w:t>
      </w:r>
      <w:r w:rsidRPr="008C3A43">
        <w:rPr>
          <w:i/>
          <w:iCs/>
          <w:color w:val="000000"/>
          <w:sz w:val="28"/>
          <w:szCs w:val="20"/>
        </w:rPr>
        <w:t xml:space="preserve"> </w:t>
      </w:r>
      <w:r w:rsidRPr="008C3A4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F3DD7D6" w14:textId="77777777" w:rsidR="008C3A43" w:rsidRPr="008C3A43" w:rsidRDefault="008C3A43" w:rsidP="008C3A43">
      <w:pPr>
        <w:ind w:firstLine="709"/>
        <w:jc w:val="both"/>
        <w:rPr>
          <w:color w:val="000000"/>
          <w:sz w:val="28"/>
          <w:szCs w:val="28"/>
        </w:rPr>
      </w:pPr>
      <w:r w:rsidRPr="008C3A4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C3A43">
        <w:rPr>
          <w:color w:val="000000"/>
          <w:sz w:val="28"/>
          <w:szCs w:val="28"/>
          <w:shd w:val="clear" w:color="auto" w:fill="FFFFFF"/>
        </w:rPr>
        <w:t>приказом Министерства экономического развития Российской Федерации от 31.03.2021 № 151</w:t>
      </w:r>
      <w:r w:rsidRPr="008C3A43">
        <w:rPr>
          <w:color w:val="000000"/>
          <w:sz w:val="28"/>
          <w:szCs w:val="28"/>
        </w:rPr>
        <w:br/>
      </w:r>
      <w:r w:rsidRPr="008C3A43">
        <w:rPr>
          <w:color w:val="000000"/>
          <w:sz w:val="28"/>
          <w:szCs w:val="28"/>
          <w:shd w:val="clear" w:color="auto" w:fill="FFFFFF"/>
        </w:rPr>
        <w:t>«О типовых формах документов, используемых контрольным (надзорным) органом»</w:t>
      </w:r>
      <w:r w:rsidRPr="008C3A43">
        <w:rPr>
          <w:color w:val="000000"/>
          <w:sz w:val="28"/>
          <w:szCs w:val="28"/>
        </w:rPr>
        <w:t xml:space="preserve">. </w:t>
      </w:r>
    </w:p>
    <w:p w14:paraId="028E3A23" w14:textId="77777777" w:rsidR="008C3A43" w:rsidRPr="008C3A43" w:rsidRDefault="008C3A43" w:rsidP="008C3A43">
      <w:pPr>
        <w:autoSpaceDE w:val="0"/>
        <w:autoSpaceDN w:val="0"/>
        <w:adjustRightInd w:val="0"/>
        <w:ind w:firstLine="709"/>
        <w:jc w:val="both"/>
      </w:pPr>
      <w:r w:rsidRPr="008C3A43">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558FAE7" w14:textId="77777777" w:rsidR="008C3A43" w:rsidRPr="008C3A43" w:rsidRDefault="008C3A43" w:rsidP="008C3A43">
      <w:pPr>
        <w:autoSpaceDE w:val="0"/>
        <w:autoSpaceDN w:val="0"/>
        <w:adjustRightInd w:val="0"/>
        <w:ind w:firstLine="709"/>
        <w:jc w:val="both"/>
      </w:pPr>
      <w:r w:rsidRPr="008C3A43">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19E2D82" w14:textId="77777777" w:rsidR="008C3A43" w:rsidRPr="008C3A43" w:rsidRDefault="008C3A43" w:rsidP="008C3A43">
      <w:pPr>
        <w:autoSpaceDE w:val="0"/>
        <w:autoSpaceDN w:val="0"/>
        <w:adjustRightInd w:val="0"/>
        <w:ind w:firstLine="709"/>
        <w:jc w:val="both"/>
      </w:pPr>
      <w:r w:rsidRPr="008C3A43">
        <w:rPr>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C44D0E9" w14:textId="77777777" w:rsidR="008C3A43" w:rsidRPr="008C3A43" w:rsidRDefault="008C3A43" w:rsidP="008C3A43">
      <w:pPr>
        <w:autoSpaceDE w:val="0"/>
        <w:autoSpaceDN w:val="0"/>
        <w:adjustRightInd w:val="0"/>
        <w:ind w:firstLine="709"/>
        <w:jc w:val="both"/>
      </w:pPr>
      <w:r w:rsidRPr="008C3A43">
        <w:rPr>
          <w:color w:val="000000"/>
          <w:sz w:val="28"/>
          <w:szCs w:val="28"/>
        </w:rPr>
        <w:t>Личный прием граждан проводится главой (заместителем главы) Истоминского сельского поселения</w:t>
      </w:r>
      <w:r w:rsidRPr="008C3A43">
        <w:rPr>
          <w:i/>
          <w:iCs/>
          <w:color w:val="000000"/>
        </w:rPr>
        <w:t xml:space="preserve"> </w:t>
      </w:r>
      <w:r w:rsidRPr="008C3A43">
        <w:rPr>
          <w:color w:val="000000"/>
          <w:sz w:val="28"/>
          <w:szCs w:val="28"/>
        </w:rPr>
        <w:t xml:space="preserve">и (или) должностным лицом, уполномоченным осуществлять контроль. Информация о месте приема, а также об установленных для </w:t>
      </w:r>
      <w:r w:rsidRPr="008C3A43">
        <w:rPr>
          <w:color w:val="000000"/>
          <w:sz w:val="28"/>
          <w:szCs w:val="28"/>
        </w:rPr>
        <w:lastRenderedPageBreak/>
        <w:t>приема днях и часах размещается на официальном сайте администрации в специальном разделе, посвященном контрольной деятельности.</w:t>
      </w:r>
    </w:p>
    <w:p w14:paraId="470F37B6" w14:textId="77777777" w:rsidR="008C3A43" w:rsidRPr="008C3A43" w:rsidRDefault="008C3A43" w:rsidP="008C3A43">
      <w:pPr>
        <w:autoSpaceDE w:val="0"/>
        <w:autoSpaceDN w:val="0"/>
        <w:adjustRightInd w:val="0"/>
        <w:ind w:firstLine="709"/>
        <w:jc w:val="both"/>
      </w:pPr>
      <w:r w:rsidRPr="008C3A43">
        <w:rPr>
          <w:color w:val="000000"/>
          <w:sz w:val="28"/>
          <w:szCs w:val="28"/>
        </w:rPr>
        <w:t>Консультирование осуществляется в устной или письменной форме по следующим вопросам:</w:t>
      </w:r>
    </w:p>
    <w:p w14:paraId="2DD91C62" w14:textId="77777777" w:rsidR="008C3A43" w:rsidRPr="008C3A43" w:rsidRDefault="008C3A43" w:rsidP="008C3A43">
      <w:pPr>
        <w:autoSpaceDE w:val="0"/>
        <w:autoSpaceDN w:val="0"/>
        <w:adjustRightInd w:val="0"/>
        <w:ind w:firstLine="709"/>
        <w:jc w:val="both"/>
      </w:pPr>
      <w:r w:rsidRPr="008C3A43">
        <w:rPr>
          <w:color w:val="000000"/>
          <w:sz w:val="28"/>
          <w:szCs w:val="28"/>
        </w:rPr>
        <w:t>1) организация и осуществление контроля в сфере благоустройства;</w:t>
      </w:r>
    </w:p>
    <w:p w14:paraId="7D229837" w14:textId="77777777" w:rsidR="008C3A43" w:rsidRPr="008C3A43" w:rsidRDefault="008C3A43" w:rsidP="008C3A43">
      <w:pPr>
        <w:autoSpaceDE w:val="0"/>
        <w:autoSpaceDN w:val="0"/>
        <w:adjustRightInd w:val="0"/>
        <w:ind w:firstLine="709"/>
        <w:jc w:val="both"/>
      </w:pPr>
      <w:r w:rsidRPr="008C3A43">
        <w:rPr>
          <w:color w:val="000000"/>
          <w:sz w:val="28"/>
          <w:szCs w:val="28"/>
        </w:rPr>
        <w:t>2) порядок осуществления контрольных мероприятий, установленных настоящим Положением;</w:t>
      </w:r>
    </w:p>
    <w:p w14:paraId="33367429" w14:textId="77777777" w:rsidR="008C3A43" w:rsidRPr="008C3A43" w:rsidRDefault="008C3A43" w:rsidP="008C3A43">
      <w:pPr>
        <w:autoSpaceDE w:val="0"/>
        <w:autoSpaceDN w:val="0"/>
        <w:adjustRightInd w:val="0"/>
        <w:ind w:firstLine="709"/>
        <w:jc w:val="both"/>
      </w:pPr>
      <w:r w:rsidRPr="008C3A43">
        <w:rPr>
          <w:color w:val="000000"/>
          <w:sz w:val="28"/>
          <w:szCs w:val="28"/>
        </w:rPr>
        <w:t>3) порядок обжалования действий (бездействия) должностных лиц, уполномоченных осуществлять контроль;</w:t>
      </w:r>
    </w:p>
    <w:p w14:paraId="4B131E3D"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77BDFBB"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2642CD0C" w14:textId="77777777" w:rsidR="008C3A43" w:rsidRPr="008C3A43" w:rsidRDefault="008C3A43" w:rsidP="008C3A43">
      <w:pPr>
        <w:autoSpaceDE w:val="0"/>
        <w:autoSpaceDN w:val="0"/>
        <w:adjustRightInd w:val="0"/>
        <w:ind w:firstLine="709"/>
        <w:jc w:val="both"/>
      </w:pPr>
      <w:r w:rsidRPr="008C3A43">
        <w:rPr>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6BC0FD1B" w14:textId="77777777" w:rsidR="008C3A43" w:rsidRPr="008C3A43" w:rsidRDefault="008C3A43" w:rsidP="008C3A43">
      <w:pPr>
        <w:autoSpaceDE w:val="0"/>
        <w:autoSpaceDN w:val="0"/>
        <w:adjustRightInd w:val="0"/>
        <w:ind w:firstLine="709"/>
        <w:jc w:val="both"/>
      </w:pPr>
      <w:r w:rsidRPr="008C3A43">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5BAD40A" w14:textId="77777777" w:rsidR="008C3A43" w:rsidRPr="008C3A43" w:rsidRDefault="008C3A43" w:rsidP="008C3A43">
      <w:pPr>
        <w:autoSpaceDE w:val="0"/>
        <w:autoSpaceDN w:val="0"/>
        <w:adjustRightInd w:val="0"/>
        <w:ind w:firstLine="709"/>
        <w:jc w:val="both"/>
      </w:pPr>
      <w:r w:rsidRPr="008C3A43">
        <w:rPr>
          <w:color w:val="000000"/>
          <w:sz w:val="28"/>
          <w:szCs w:val="28"/>
        </w:rPr>
        <w:t>2) за время консультирования предоставить в устной форме ответ на поставленные вопросы невозможно;</w:t>
      </w:r>
    </w:p>
    <w:p w14:paraId="4B657EBD" w14:textId="77777777" w:rsidR="008C3A43" w:rsidRPr="008C3A43" w:rsidRDefault="008C3A43" w:rsidP="008C3A43">
      <w:pPr>
        <w:autoSpaceDE w:val="0"/>
        <w:autoSpaceDN w:val="0"/>
        <w:adjustRightInd w:val="0"/>
        <w:ind w:firstLine="709"/>
        <w:jc w:val="both"/>
      </w:pPr>
      <w:r w:rsidRPr="008C3A43">
        <w:rPr>
          <w:color w:val="000000"/>
          <w:sz w:val="28"/>
          <w:szCs w:val="28"/>
        </w:rPr>
        <w:t>3) ответ на поставленные вопросы требует дополнительного запроса сведений.</w:t>
      </w:r>
    </w:p>
    <w:p w14:paraId="0FBC0336" w14:textId="77777777" w:rsidR="008C3A43" w:rsidRPr="008C3A43" w:rsidRDefault="008C3A43" w:rsidP="008C3A43">
      <w:pPr>
        <w:autoSpaceDE w:val="0"/>
        <w:autoSpaceDN w:val="0"/>
        <w:adjustRightInd w:val="0"/>
        <w:ind w:firstLine="709"/>
        <w:jc w:val="both"/>
      </w:pPr>
      <w:r w:rsidRPr="008C3A43">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AD3ED55" w14:textId="77777777" w:rsidR="008C3A43" w:rsidRPr="008C3A43" w:rsidRDefault="008C3A43" w:rsidP="008C3A43">
      <w:pPr>
        <w:autoSpaceDE w:val="0"/>
        <w:autoSpaceDN w:val="0"/>
        <w:adjustRightInd w:val="0"/>
        <w:ind w:firstLine="709"/>
        <w:jc w:val="both"/>
      </w:pPr>
      <w:r w:rsidRPr="008C3A43">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6F44B0FD" w14:textId="77777777" w:rsidR="008C3A43" w:rsidRPr="008C3A43" w:rsidRDefault="008C3A43" w:rsidP="008C3A43">
      <w:pPr>
        <w:autoSpaceDE w:val="0"/>
        <w:autoSpaceDN w:val="0"/>
        <w:adjustRightInd w:val="0"/>
        <w:ind w:firstLine="709"/>
        <w:jc w:val="both"/>
      </w:pPr>
      <w:r w:rsidRPr="008C3A43">
        <w:rPr>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946D551" w14:textId="77777777" w:rsidR="008C3A43" w:rsidRPr="008C3A43" w:rsidRDefault="008C3A43" w:rsidP="008C3A43">
      <w:pPr>
        <w:autoSpaceDE w:val="0"/>
        <w:autoSpaceDN w:val="0"/>
        <w:adjustRightInd w:val="0"/>
        <w:ind w:firstLine="709"/>
        <w:jc w:val="both"/>
      </w:pPr>
      <w:r w:rsidRPr="008C3A43">
        <w:rPr>
          <w:color w:val="000000"/>
          <w:sz w:val="28"/>
          <w:szCs w:val="28"/>
        </w:rPr>
        <w:t>Должностными лицами, уполномоченными осуществлять контроль, ведется журнал учета консультирований.</w:t>
      </w:r>
    </w:p>
    <w:p w14:paraId="6D72648E" w14:textId="77777777" w:rsidR="008C3A43" w:rsidRPr="008C3A43" w:rsidRDefault="008C3A43" w:rsidP="008C3A43">
      <w:pPr>
        <w:autoSpaceDE w:val="0"/>
        <w:autoSpaceDN w:val="0"/>
        <w:adjustRightInd w:val="0"/>
        <w:ind w:firstLine="709"/>
        <w:jc w:val="both"/>
      </w:pPr>
      <w:r w:rsidRPr="008C3A43">
        <w:rPr>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Истоминского сельского поселения</w:t>
      </w:r>
      <w:r w:rsidRPr="008C3A43">
        <w:rPr>
          <w:i/>
          <w:iCs/>
          <w:color w:val="000000"/>
        </w:rPr>
        <w:t xml:space="preserve"> </w:t>
      </w:r>
      <w:r w:rsidRPr="008C3A43">
        <w:rPr>
          <w:color w:val="000000"/>
          <w:sz w:val="28"/>
          <w:szCs w:val="28"/>
        </w:rPr>
        <w:t>или должностным лицом, уполномоченным осуществлять контроль.</w:t>
      </w:r>
    </w:p>
    <w:p w14:paraId="58889D83" w14:textId="77777777" w:rsidR="008C3A43" w:rsidRPr="008C3A43" w:rsidRDefault="008C3A43" w:rsidP="008C3A43">
      <w:pPr>
        <w:autoSpaceDE w:val="0"/>
        <w:autoSpaceDN w:val="0"/>
        <w:adjustRightInd w:val="0"/>
        <w:ind w:firstLine="709"/>
        <w:jc w:val="both"/>
        <w:rPr>
          <w:sz w:val="28"/>
          <w:szCs w:val="28"/>
        </w:rPr>
      </w:pPr>
      <w:r w:rsidRPr="008C3A43">
        <w:rPr>
          <w:sz w:val="28"/>
          <w:szCs w:val="28"/>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C0F833C" w14:textId="77777777" w:rsidR="008C3A43" w:rsidRPr="008C3A43" w:rsidRDefault="008C3A43" w:rsidP="008C3A43">
      <w:pPr>
        <w:autoSpaceDE w:val="0"/>
        <w:autoSpaceDN w:val="0"/>
        <w:adjustRightInd w:val="0"/>
        <w:ind w:firstLine="709"/>
        <w:jc w:val="both"/>
        <w:rPr>
          <w:sz w:val="28"/>
          <w:szCs w:val="28"/>
        </w:rPr>
      </w:pPr>
      <w:r w:rsidRPr="008C3A43">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4A2A43B4" w14:textId="77777777" w:rsidR="008C3A43" w:rsidRPr="008C3A43" w:rsidRDefault="008C3A43" w:rsidP="008C3A43">
      <w:pPr>
        <w:autoSpaceDE w:val="0"/>
        <w:autoSpaceDN w:val="0"/>
        <w:adjustRightInd w:val="0"/>
        <w:ind w:firstLine="709"/>
        <w:jc w:val="both"/>
        <w:rPr>
          <w:sz w:val="28"/>
          <w:szCs w:val="28"/>
        </w:rPr>
      </w:pPr>
      <w:r w:rsidRPr="008C3A4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2741EFD" w14:textId="77777777" w:rsidR="008C3A43" w:rsidRPr="008C3A43" w:rsidRDefault="008C3A43" w:rsidP="008C3A43">
      <w:pPr>
        <w:autoSpaceDE w:val="0"/>
        <w:autoSpaceDN w:val="0"/>
        <w:adjustRightInd w:val="0"/>
        <w:ind w:firstLine="709"/>
        <w:jc w:val="both"/>
        <w:rPr>
          <w:sz w:val="28"/>
          <w:szCs w:val="28"/>
        </w:rPr>
      </w:pPr>
      <w:r w:rsidRPr="008C3A43">
        <w:rPr>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4BD5BE81" w14:textId="77777777" w:rsidR="008C3A43" w:rsidRPr="008C3A43" w:rsidRDefault="008C3A43" w:rsidP="008C3A43">
      <w:pPr>
        <w:autoSpaceDE w:val="0"/>
        <w:autoSpaceDN w:val="0"/>
        <w:adjustRightInd w:val="0"/>
        <w:ind w:firstLine="709"/>
        <w:jc w:val="both"/>
        <w:rPr>
          <w:sz w:val="28"/>
          <w:szCs w:val="28"/>
        </w:rPr>
      </w:pPr>
      <w:r w:rsidRPr="008C3A43">
        <w:rPr>
          <w:sz w:val="28"/>
          <w:szCs w:val="28"/>
        </w:rPr>
        <w:t xml:space="preserve">О проведении обязательного профилактического визита контролируемое лицо уведомляется </w:t>
      </w:r>
      <w:r w:rsidRPr="008C3A43">
        <w:rPr>
          <w:color w:val="000000"/>
          <w:sz w:val="28"/>
          <w:szCs w:val="28"/>
        </w:rPr>
        <w:t xml:space="preserve">должностным лицом, уполномоченным осуществлять контроль, </w:t>
      </w:r>
      <w:r w:rsidRPr="008C3A43">
        <w:rPr>
          <w:sz w:val="28"/>
          <w:szCs w:val="28"/>
        </w:rPr>
        <w:t>не позднее, чем за пять рабочих дней до даты его проведения.</w:t>
      </w:r>
    </w:p>
    <w:p w14:paraId="61FA3899" w14:textId="77777777" w:rsidR="008C3A43" w:rsidRPr="008C3A43" w:rsidRDefault="008C3A43" w:rsidP="008C3A43">
      <w:pPr>
        <w:autoSpaceDE w:val="0"/>
        <w:autoSpaceDN w:val="0"/>
        <w:adjustRightInd w:val="0"/>
        <w:ind w:firstLine="709"/>
        <w:jc w:val="both"/>
        <w:rPr>
          <w:sz w:val="28"/>
          <w:szCs w:val="28"/>
        </w:rPr>
      </w:pPr>
      <w:r w:rsidRPr="008C3A43">
        <w:rPr>
          <w:sz w:val="28"/>
          <w:szCs w:val="28"/>
        </w:rPr>
        <w:t>Уведомление о проведении обязательного профилактического визита составляется в письменной форме.</w:t>
      </w:r>
    </w:p>
    <w:p w14:paraId="575A2856" w14:textId="77777777" w:rsidR="008C3A43" w:rsidRPr="008C3A43" w:rsidRDefault="008C3A43" w:rsidP="008C3A43">
      <w:pPr>
        <w:autoSpaceDE w:val="0"/>
        <w:autoSpaceDN w:val="0"/>
        <w:adjustRightInd w:val="0"/>
        <w:ind w:firstLine="709"/>
        <w:jc w:val="both"/>
        <w:rPr>
          <w:sz w:val="28"/>
          <w:szCs w:val="28"/>
        </w:rPr>
      </w:pPr>
      <w:r w:rsidRPr="008C3A43">
        <w:rPr>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8CA5484" w14:textId="77777777" w:rsidR="008C3A43" w:rsidRPr="008C3A43" w:rsidRDefault="008C3A43" w:rsidP="008C3A43">
      <w:pPr>
        <w:autoSpaceDE w:val="0"/>
        <w:autoSpaceDN w:val="0"/>
        <w:adjustRightInd w:val="0"/>
        <w:ind w:firstLine="709"/>
        <w:jc w:val="both"/>
        <w:rPr>
          <w:sz w:val="28"/>
          <w:szCs w:val="28"/>
        </w:rPr>
      </w:pPr>
      <w:r w:rsidRPr="008C3A43">
        <w:rPr>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45192DA9" w14:textId="77777777" w:rsidR="008C3A43" w:rsidRPr="008C3A43" w:rsidRDefault="008C3A43" w:rsidP="008C3A43">
      <w:pPr>
        <w:autoSpaceDE w:val="0"/>
        <w:autoSpaceDN w:val="0"/>
        <w:adjustRightInd w:val="0"/>
        <w:ind w:firstLine="709"/>
        <w:jc w:val="both"/>
        <w:rPr>
          <w:sz w:val="28"/>
          <w:szCs w:val="28"/>
        </w:rPr>
      </w:pPr>
      <w:r w:rsidRPr="008C3A43">
        <w:rPr>
          <w:sz w:val="28"/>
          <w:szCs w:val="28"/>
        </w:rPr>
        <w:t xml:space="preserve">Срок проведения обязательного профилактического визита определяется </w:t>
      </w:r>
      <w:r w:rsidRPr="008C3A43">
        <w:rPr>
          <w:color w:val="000000"/>
          <w:sz w:val="28"/>
          <w:szCs w:val="28"/>
        </w:rPr>
        <w:t>должностным лицом, уполномоченным осуществлять контроль,</w:t>
      </w:r>
      <w:r w:rsidRPr="008C3A43">
        <w:rPr>
          <w:sz w:val="28"/>
          <w:szCs w:val="28"/>
        </w:rPr>
        <w:t xml:space="preserve"> самостоятельно и не должен превышать одного рабочего дня.</w:t>
      </w:r>
    </w:p>
    <w:p w14:paraId="71F980D6" w14:textId="77777777" w:rsidR="008C3A43" w:rsidRPr="008C3A43" w:rsidRDefault="008C3A43" w:rsidP="008C3A43">
      <w:pPr>
        <w:autoSpaceDE w:val="0"/>
        <w:autoSpaceDN w:val="0"/>
        <w:adjustRightInd w:val="0"/>
        <w:spacing w:line="360" w:lineRule="auto"/>
        <w:ind w:firstLine="709"/>
        <w:jc w:val="both"/>
        <w:rPr>
          <w:color w:val="000000"/>
          <w:sz w:val="28"/>
          <w:szCs w:val="28"/>
        </w:rPr>
      </w:pPr>
    </w:p>
    <w:p w14:paraId="0BD086C9" w14:textId="77777777" w:rsidR="008C3A43" w:rsidRPr="008C3A43" w:rsidRDefault="008C3A43" w:rsidP="008C3A43">
      <w:pPr>
        <w:autoSpaceDE w:val="0"/>
        <w:autoSpaceDN w:val="0"/>
        <w:adjustRightInd w:val="0"/>
        <w:spacing w:line="360" w:lineRule="auto"/>
        <w:jc w:val="center"/>
        <w:rPr>
          <w:b/>
          <w:bCs/>
          <w:color w:val="000000"/>
          <w:sz w:val="28"/>
          <w:szCs w:val="28"/>
        </w:rPr>
      </w:pPr>
      <w:r w:rsidRPr="008C3A43">
        <w:rPr>
          <w:b/>
          <w:bCs/>
          <w:color w:val="000000"/>
          <w:sz w:val="28"/>
          <w:szCs w:val="28"/>
        </w:rPr>
        <w:t>4. Осуществление контрольных мероприятий и контрольных действий</w:t>
      </w:r>
    </w:p>
    <w:p w14:paraId="59CF7601" w14:textId="77777777" w:rsidR="008C3A43" w:rsidRPr="008C3A43" w:rsidRDefault="008C3A43" w:rsidP="008C3A43">
      <w:pPr>
        <w:autoSpaceDE w:val="0"/>
        <w:autoSpaceDN w:val="0"/>
        <w:adjustRightInd w:val="0"/>
        <w:spacing w:line="360" w:lineRule="auto"/>
        <w:jc w:val="center"/>
        <w:rPr>
          <w:b/>
          <w:bCs/>
          <w:color w:val="000000"/>
          <w:sz w:val="28"/>
          <w:szCs w:val="28"/>
        </w:rPr>
      </w:pPr>
    </w:p>
    <w:p w14:paraId="06EEEBEB" w14:textId="77777777" w:rsidR="008C3A43" w:rsidRPr="008C3A43" w:rsidRDefault="008C3A43" w:rsidP="008C3A43">
      <w:pPr>
        <w:autoSpaceDE w:val="0"/>
        <w:autoSpaceDN w:val="0"/>
        <w:adjustRightInd w:val="0"/>
        <w:ind w:firstLine="709"/>
        <w:jc w:val="both"/>
      </w:pPr>
      <w:r w:rsidRPr="008C3A43">
        <w:rPr>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DD4AE6" w14:textId="77777777" w:rsidR="008C3A43" w:rsidRPr="008C3A43" w:rsidRDefault="008C3A43" w:rsidP="008C3A43">
      <w:pPr>
        <w:autoSpaceDE w:val="0"/>
        <w:autoSpaceDN w:val="0"/>
        <w:adjustRightInd w:val="0"/>
        <w:ind w:firstLine="709"/>
        <w:jc w:val="both"/>
      </w:pPr>
      <w:r w:rsidRPr="008C3A43">
        <w:rPr>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8C3A43">
        <w:rPr>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28F19B2" w14:textId="77777777" w:rsidR="008C3A43" w:rsidRPr="008C3A43" w:rsidRDefault="008C3A43" w:rsidP="008C3A43">
      <w:pPr>
        <w:autoSpaceDE w:val="0"/>
        <w:autoSpaceDN w:val="0"/>
        <w:adjustRightInd w:val="0"/>
        <w:ind w:firstLine="709"/>
        <w:jc w:val="both"/>
      </w:pPr>
      <w:r w:rsidRPr="008C3A43">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6D987BA" w14:textId="77777777" w:rsidR="008C3A43" w:rsidRPr="008C3A43" w:rsidRDefault="008C3A43" w:rsidP="008C3A43">
      <w:pPr>
        <w:autoSpaceDE w:val="0"/>
        <w:autoSpaceDN w:val="0"/>
        <w:adjustRightInd w:val="0"/>
        <w:ind w:firstLine="709"/>
        <w:jc w:val="both"/>
      </w:pPr>
      <w:r w:rsidRPr="008C3A43">
        <w:rPr>
          <w:color w:val="000000"/>
          <w:sz w:val="28"/>
          <w:szCs w:val="28"/>
        </w:rPr>
        <w:t>3) документарная проверка (посредством получения письменных объяснений, истребования документов, экспертизы);</w:t>
      </w:r>
    </w:p>
    <w:p w14:paraId="623897AD"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01FAF06" w14:textId="77777777" w:rsidR="008C3A43" w:rsidRPr="008C3A43" w:rsidRDefault="008C3A43" w:rsidP="008C3A43">
      <w:pPr>
        <w:ind w:firstLine="709"/>
        <w:jc w:val="both"/>
        <w:rPr>
          <w:color w:val="000000"/>
          <w:sz w:val="28"/>
          <w:szCs w:val="28"/>
        </w:rPr>
      </w:pPr>
      <w:r w:rsidRPr="008C3A4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8C3A4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C3A43">
        <w:rPr>
          <w:color w:val="000000"/>
          <w:sz w:val="28"/>
          <w:szCs w:val="28"/>
        </w:rPr>
        <w:t>);</w:t>
      </w:r>
    </w:p>
    <w:p w14:paraId="4A8A5797"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84F109A" w14:textId="77777777" w:rsidR="008C3A43" w:rsidRPr="008C3A43" w:rsidRDefault="008C3A43" w:rsidP="008C3A43">
      <w:pPr>
        <w:autoSpaceDE w:val="0"/>
        <w:autoSpaceDN w:val="0"/>
        <w:adjustRightInd w:val="0"/>
        <w:ind w:firstLine="709"/>
        <w:jc w:val="both"/>
      </w:pPr>
      <w:r w:rsidRPr="008C3A43">
        <w:rPr>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4C3CA821" w14:textId="77777777" w:rsidR="008C3A43" w:rsidRPr="008C3A43" w:rsidRDefault="008C3A43" w:rsidP="008C3A43">
      <w:pPr>
        <w:autoSpaceDE w:val="0"/>
        <w:autoSpaceDN w:val="0"/>
        <w:adjustRightInd w:val="0"/>
        <w:ind w:firstLine="709"/>
        <w:jc w:val="both"/>
      </w:pPr>
      <w:r w:rsidRPr="008C3A43">
        <w:rPr>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0ADF11"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21C6A4B" w14:textId="77777777" w:rsidR="008C3A43" w:rsidRPr="008C3A43" w:rsidRDefault="008C3A43" w:rsidP="008C3A43">
      <w:pPr>
        <w:autoSpaceDE w:val="0"/>
        <w:autoSpaceDN w:val="0"/>
        <w:adjustRightInd w:val="0"/>
        <w:ind w:firstLine="709"/>
        <w:jc w:val="both"/>
      </w:pPr>
      <w:r w:rsidRPr="008C3A43">
        <w:rPr>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7266DED" w14:textId="77777777" w:rsidR="008C3A43" w:rsidRPr="008C3A43" w:rsidRDefault="008C3A43" w:rsidP="008C3A43">
      <w:pPr>
        <w:autoSpaceDE w:val="0"/>
        <w:autoSpaceDN w:val="0"/>
        <w:adjustRightInd w:val="0"/>
        <w:ind w:firstLine="709"/>
        <w:jc w:val="both"/>
      </w:pPr>
      <w:r w:rsidRPr="008C3A43">
        <w:rPr>
          <w:color w:val="000000"/>
          <w:sz w:val="28"/>
          <w:szCs w:val="28"/>
        </w:rPr>
        <w:t>1) инспекционный визит;</w:t>
      </w:r>
    </w:p>
    <w:p w14:paraId="4853FD28" w14:textId="77777777" w:rsidR="008C3A43" w:rsidRPr="008C3A43" w:rsidRDefault="008C3A43" w:rsidP="008C3A43">
      <w:pPr>
        <w:autoSpaceDE w:val="0"/>
        <w:autoSpaceDN w:val="0"/>
        <w:adjustRightInd w:val="0"/>
        <w:ind w:firstLine="709"/>
        <w:jc w:val="both"/>
      </w:pPr>
      <w:r w:rsidRPr="008C3A43">
        <w:rPr>
          <w:color w:val="000000"/>
          <w:sz w:val="28"/>
          <w:szCs w:val="28"/>
        </w:rPr>
        <w:t>2) рейдовый осмотр;</w:t>
      </w:r>
    </w:p>
    <w:p w14:paraId="5923BC20" w14:textId="77777777" w:rsidR="008C3A43" w:rsidRPr="008C3A43" w:rsidRDefault="008C3A43" w:rsidP="008C3A43">
      <w:pPr>
        <w:autoSpaceDE w:val="0"/>
        <w:autoSpaceDN w:val="0"/>
        <w:adjustRightInd w:val="0"/>
        <w:ind w:firstLine="709"/>
        <w:jc w:val="both"/>
      </w:pPr>
      <w:r w:rsidRPr="008C3A43">
        <w:rPr>
          <w:color w:val="000000"/>
          <w:sz w:val="28"/>
          <w:szCs w:val="28"/>
        </w:rPr>
        <w:t>3) документарная проверка;</w:t>
      </w:r>
    </w:p>
    <w:p w14:paraId="4AF4F43C" w14:textId="77777777" w:rsidR="008C3A43" w:rsidRPr="008C3A43" w:rsidRDefault="008C3A43" w:rsidP="008C3A43">
      <w:pPr>
        <w:autoSpaceDE w:val="0"/>
        <w:autoSpaceDN w:val="0"/>
        <w:adjustRightInd w:val="0"/>
        <w:ind w:firstLine="709"/>
        <w:jc w:val="both"/>
      </w:pPr>
      <w:r w:rsidRPr="008C3A43">
        <w:rPr>
          <w:color w:val="000000"/>
          <w:sz w:val="28"/>
          <w:szCs w:val="28"/>
        </w:rPr>
        <w:t>4) выездная проверка;</w:t>
      </w:r>
    </w:p>
    <w:p w14:paraId="324A8F1E" w14:textId="77777777" w:rsidR="008C3A43" w:rsidRPr="008C3A43" w:rsidRDefault="008C3A43" w:rsidP="008C3A43">
      <w:pPr>
        <w:autoSpaceDE w:val="0"/>
        <w:autoSpaceDN w:val="0"/>
        <w:adjustRightInd w:val="0"/>
        <w:ind w:firstLine="709"/>
        <w:jc w:val="both"/>
      </w:pPr>
      <w:r w:rsidRPr="008C3A43">
        <w:rPr>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71614C42" w14:textId="77777777" w:rsidR="008C3A43" w:rsidRPr="008C3A43" w:rsidRDefault="008C3A43" w:rsidP="008C3A43">
      <w:pPr>
        <w:autoSpaceDE w:val="0"/>
        <w:autoSpaceDN w:val="0"/>
        <w:adjustRightInd w:val="0"/>
        <w:ind w:firstLine="709"/>
        <w:jc w:val="both"/>
      </w:pPr>
      <w:r w:rsidRPr="008C3A43">
        <w:rPr>
          <w:color w:val="000000"/>
          <w:sz w:val="28"/>
          <w:szCs w:val="28"/>
        </w:rPr>
        <w:t>1) инспекционный визит;</w:t>
      </w:r>
    </w:p>
    <w:p w14:paraId="3CB7826D" w14:textId="77777777" w:rsidR="008C3A43" w:rsidRPr="008C3A43" w:rsidRDefault="008C3A43" w:rsidP="008C3A43">
      <w:pPr>
        <w:autoSpaceDE w:val="0"/>
        <w:autoSpaceDN w:val="0"/>
        <w:adjustRightInd w:val="0"/>
        <w:ind w:firstLine="709"/>
        <w:jc w:val="both"/>
      </w:pPr>
      <w:r w:rsidRPr="008C3A43">
        <w:rPr>
          <w:color w:val="000000"/>
          <w:sz w:val="28"/>
          <w:szCs w:val="28"/>
        </w:rPr>
        <w:t>2) рейдовый осмотр;</w:t>
      </w:r>
    </w:p>
    <w:p w14:paraId="67137293" w14:textId="77777777" w:rsidR="008C3A43" w:rsidRPr="008C3A43" w:rsidRDefault="008C3A43" w:rsidP="008C3A43">
      <w:pPr>
        <w:autoSpaceDE w:val="0"/>
        <w:autoSpaceDN w:val="0"/>
        <w:adjustRightInd w:val="0"/>
        <w:ind w:firstLine="709"/>
        <w:jc w:val="both"/>
      </w:pPr>
      <w:r w:rsidRPr="008C3A43">
        <w:rPr>
          <w:color w:val="000000"/>
          <w:sz w:val="28"/>
          <w:szCs w:val="28"/>
        </w:rPr>
        <w:t>3) документарная проверка;</w:t>
      </w:r>
    </w:p>
    <w:p w14:paraId="701F6F94" w14:textId="77777777" w:rsidR="008C3A43" w:rsidRPr="008C3A43" w:rsidRDefault="008C3A43" w:rsidP="008C3A43">
      <w:pPr>
        <w:autoSpaceDE w:val="0"/>
        <w:autoSpaceDN w:val="0"/>
        <w:adjustRightInd w:val="0"/>
        <w:ind w:firstLine="709"/>
        <w:jc w:val="both"/>
      </w:pPr>
      <w:r w:rsidRPr="008C3A43">
        <w:rPr>
          <w:color w:val="000000"/>
          <w:sz w:val="28"/>
          <w:szCs w:val="28"/>
        </w:rPr>
        <w:t>4) выездная проверка;</w:t>
      </w:r>
    </w:p>
    <w:p w14:paraId="01087C7A" w14:textId="77777777" w:rsidR="008C3A43" w:rsidRPr="008C3A43" w:rsidRDefault="008C3A43" w:rsidP="008C3A43">
      <w:pPr>
        <w:autoSpaceDE w:val="0"/>
        <w:autoSpaceDN w:val="0"/>
        <w:adjustRightInd w:val="0"/>
        <w:ind w:firstLine="709"/>
        <w:jc w:val="both"/>
      </w:pPr>
      <w:r w:rsidRPr="008C3A43">
        <w:rPr>
          <w:color w:val="000000"/>
          <w:sz w:val="28"/>
          <w:szCs w:val="28"/>
        </w:rPr>
        <w:t>5) наблюдение за соблюдением обязательных требований;</w:t>
      </w:r>
    </w:p>
    <w:p w14:paraId="3D9C039A" w14:textId="77777777" w:rsidR="008C3A43" w:rsidRPr="008C3A43" w:rsidRDefault="008C3A43" w:rsidP="008C3A43">
      <w:pPr>
        <w:autoSpaceDE w:val="0"/>
        <w:autoSpaceDN w:val="0"/>
        <w:adjustRightInd w:val="0"/>
        <w:ind w:firstLine="709"/>
        <w:jc w:val="both"/>
      </w:pPr>
      <w:r w:rsidRPr="008C3A43">
        <w:rPr>
          <w:color w:val="000000"/>
          <w:sz w:val="28"/>
          <w:szCs w:val="28"/>
        </w:rPr>
        <w:t>6) выездное обследование.</w:t>
      </w:r>
    </w:p>
    <w:p w14:paraId="2542F607" w14:textId="77777777" w:rsidR="008C3A43" w:rsidRPr="008C3A43" w:rsidRDefault="008C3A43" w:rsidP="008C3A43">
      <w:pPr>
        <w:autoSpaceDE w:val="0"/>
        <w:autoSpaceDN w:val="0"/>
        <w:adjustRightInd w:val="0"/>
        <w:ind w:firstLine="709"/>
        <w:jc w:val="both"/>
      </w:pPr>
      <w:r w:rsidRPr="008C3A43">
        <w:rPr>
          <w:color w:val="000000"/>
          <w:sz w:val="28"/>
          <w:szCs w:val="28"/>
        </w:rPr>
        <w:lastRenderedPageBreak/>
        <w:t>4.6. Основанием для проведения контрольных мероприятий, проводимых с взаимодействием с контролируемыми лицами, является:</w:t>
      </w:r>
    </w:p>
    <w:p w14:paraId="14E529A3" w14:textId="77777777" w:rsidR="008C3A43" w:rsidRPr="008C3A43" w:rsidRDefault="008C3A43" w:rsidP="008C3A43">
      <w:pPr>
        <w:autoSpaceDE w:val="0"/>
        <w:autoSpaceDN w:val="0"/>
        <w:adjustRightInd w:val="0"/>
        <w:ind w:firstLine="709"/>
        <w:jc w:val="both"/>
      </w:pPr>
      <w:r w:rsidRPr="008C3A43">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67B0372" w14:textId="77777777" w:rsidR="008C3A43" w:rsidRPr="008C3A43" w:rsidRDefault="008C3A43" w:rsidP="008C3A43">
      <w:pPr>
        <w:autoSpaceDE w:val="0"/>
        <w:autoSpaceDN w:val="0"/>
        <w:adjustRightInd w:val="0"/>
        <w:ind w:firstLine="709"/>
        <w:jc w:val="both"/>
      </w:pPr>
      <w:r w:rsidRPr="008C3A43">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83FECDB" w14:textId="77777777" w:rsidR="008C3A43" w:rsidRPr="008C3A43" w:rsidRDefault="008C3A43" w:rsidP="008C3A43">
      <w:pPr>
        <w:autoSpaceDE w:val="0"/>
        <w:autoSpaceDN w:val="0"/>
        <w:adjustRightInd w:val="0"/>
        <w:ind w:firstLine="709"/>
        <w:jc w:val="both"/>
      </w:pPr>
      <w:r w:rsidRPr="008C3A43">
        <w:rPr>
          <w:color w:val="000000"/>
          <w:sz w:val="28"/>
          <w:szCs w:val="28"/>
        </w:rPr>
        <w:t>3) наступление сроков проведения контрольных мероприятий, включенных в план проведения контрольных мероприятий;</w:t>
      </w:r>
    </w:p>
    <w:p w14:paraId="376E4921" w14:textId="77777777" w:rsidR="008C3A43" w:rsidRPr="008C3A43" w:rsidRDefault="008C3A43" w:rsidP="008C3A43">
      <w:pPr>
        <w:autoSpaceDE w:val="0"/>
        <w:autoSpaceDN w:val="0"/>
        <w:adjustRightInd w:val="0"/>
        <w:ind w:firstLine="709"/>
        <w:jc w:val="both"/>
      </w:pPr>
      <w:r w:rsidRPr="008C3A43">
        <w:rPr>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F839FA" w14:textId="77777777" w:rsidR="008C3A43" w:rsidRPr="008C3A43" w:rsidRDefault="008C3A43" w:rsidP="008C3A43">
      <w:pPr>
        <w:autoSpaceDE w:val="0"/>
        <w:autoSpaceDN w:val="0"/>
        <w:adjustRightInd w:val="0"/>
        <w:ind w:firstLine="709"/>
        <w:jc w:val="both"/>
      </w:pPr>
      <w:r w:rsidRPr="008C3A43">
        <w:rPr>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9D4EE21" w14:textId="77777777" w:rsidR="008C3A43" w:rsidRPr="008C3A43" w:rsidRDefault="008C3A43" w:rsidP="008C3A43">
      <w:pPr>
        <w:autoSpaceDE w:val="0"/>
        <w:autoSpaceDN w:val="0"/>
        <w:adjustRightInd w:val="0"/>
        <w:ind w:firstLine="709"/>
        <w:jc w:val="both"/>
      </w:pPr>
      <w:r w:rsidRPr="008C3A43">
        <w:rPr>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C05EAC" w14:textId="77777777" w:rsidR="008C3A43" w:rsidRPr="008C3A43" w:rsidRDefault="008C3A43" w:rsidP="008C3A43">
      <w:pPr>
        <w:autoSpaceDE w:val="0"/>
        <w:autoSpaceDN w:val="0"/>
        <w:adjustRightInd w:val="0"/>
        <w:ind w:firstLine="709"/>
        <w:jc w:val="both"/>
      </w:pPr>
      <w:r w:rsidRPr="008C3A43">
        <w:rPr>
          <w:color w:val="000000"/>
          <w:sz w:val="28"/>
          <w:szCs w:val="28"/>
        </w:rPr>
        <w:t>4.7. Индикаторы риска нарушения обязательных требований указаны в приложении № 2 к настоящему Положению.</w:t>
      </w:r>
    </w:p>
    <w:p w14:paraId="06FCE1E7" w14:textId="77777777" w:rsidR="008C3A43" w:rsidRPr="008C3A43" w:rsidRDefault="008C3A43" w:rsidP="008C3A43">
      <w:pPr>
        <w:autoSpaceDE w:val="0"/>
        <w:autoSpaceDN w:val="0"/>
        <w:adjustRightInd w:val="0"/>
        <w:ind w:firstLine="709"/>
        <w:jc w:val="both"/>
      </w:pPr>
      <w:r w:rsidRPr="008C3A43">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2E73004F" w14:textId="77777777" w:rsidR="008C3A43" w:rsidRPr="008C3A43" w:rsidRDefault="008C3A43" w:rsidP="008C3A43">
      <w:pPr>
        <w:autoSpaceDE w:val="0"/>
        <w:autoSpaceDN w:val="0"/>
        <w:adjustRightInd w:val="0"/>
        <w:ind w:firstLine="709"/>
        <w:jc w:val="both"/>
      </w:pPr>
      <w:r w:rsidRPr="008C3A43">
        <w:rPr>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CDFA2AE" w14:textId="77777777" w:rsidR="008C3A43" w:rsidRPr="008C3A43" w:rsidRDefault="008C3A43" w:rsidP="008C3A43">
      <w:pPr>
        <w:autoSpaceDE w:val="0"/>
        <w:autoSpaceDN w:val="0"/>
        <w:adjustRightInd w:val="0"/>
        <w:ind w:firstLine="709"/>
        <w:jc w:val="both"/>
      </w:pPr>
      <w:r w:rsidRPr="008C3A43">
        <w:rPr>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7A70A7BA" w14:textId="77777777" w:rsidR="008C3A43" w:rsidRPr="008C3A43" w:rsidRDefault="008C3A43" w:rsidP="008C3A43">
      <w:pPr>
        <w:autoSpaceDE w:val="0"/>
        <w:autoSpaceDN w:val="0"/>
        <w:adjustRightInd w:val="0"/>
        <w:ind w:firstLine="709"/>
        <w:jc w:val="both"/>
        <w:rPr>
          <w:i/>
          <w:iCs/>
          <w:color w:val="000000"/>
        </w:rPr>
      </w:pPr>
      <w:r w:rsidRPr="008C3A43">
        <w:rPr>
          <w:color w:val="000000"/>
          <w:sz w:val="28"/>
          <w:szCs w:val="28"/>
        </w:rPr>
        <w:lastRenderedPageBreak/>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Истоминского сельского поселения</w:t>
      </w:r>
      <w:r w:rsidRPr="008C3A43">
        <w:rPr>
          <w:i/>
          <w:iCs/>
          <w:color w:val="000000"/>
          <w:sz w:val="28"/>
          <w:szCs w:val="28"/>
        </w:rPr>
        <w:t xml:space="preserve">, </w:t>
      </w:r>
      <w:r w:rsidRPr="008C3A43">
        <w:rPr>
          <w:color w:val="000000"/>
          <w:sz w:val="28"/>
          <w:szCs w:val="28"/>
          <w:shd w:val="clear" w:color="auto" w:fill="FFFFFF"/>
        </w:rPr>
        <w:t>задания, содержащегося в планах работы администрации, в том числе в случаях, установленных</w:t>
      </w:r>
      <w:r w:rsidRPr="008C3A43">
        <w:rPr>
          <w:color w:val="000000"/>
          <w:sz w:val="28"/>
          <w:szCs w:val="28"/>
        </w:rPr>
        <w:t xml:space="preserve"> Федеральным </w:t>
      </w:r>
      <w:hyperlink r:id="rId28" w:history="1">
        <w:r w:rsidRPr="008C3A43">
          <w:rPr>
            <w:color w:val="000000"/>
            <w:sz w:val="28"/>
            <w:szCs w:val="28"/>
            <w:u w:val="single"/>
          </w:rPr>
          <w:t>законом</w:t>
        </w:r>
      </w:hyperlink>
      <w:r w:rsidRPr="008C3A43">
        <w:rPr>
          <w:color w:val="000000"/>
          <w:sz w:val="28"/>
          <w:szCs w:val="28"/>
        </w:rPr>
        <w:t xml:space="preserve"> от 31.07.2020 № 248-ФЗ «О государственном контроле (надзоре) и муниципальном контроле в Российской Федерации».</w:t>
      </w:r>
    </w:p>
    <w:p w14:paraId="4EDF8574"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29" w:history="1">
        <w:r w:rsidRPr="008C3A43">
          <w:rPr>
            <w:color w:val="000000"/>
            <w:sz w:val="28"/>
            <w:szCs w:val="28"/>
            <w:u w:val="single"/>
          </w:rPr>
          <w:t>законом</w:t>
        </w:r>
      </w:hyperlink>
      <w:r w:rsidRPr="008C3A43">
        <w:rPr>
          <w:color w:val="000000"/>
          <w:sz w:val="28"/>
          <w:szCs w:val="28"/>
        </w:rPr>
        <w:t xml:space="preserve"> от 31.07.2020 № 248-ФЗ «О государственном контроле (надзоре) и муниципальном контроле в Российской Федерации».</w:t>
      </w:r>
    </w:p>
    <w:p w14:paraId="700F88C8" w14:textId="77777777" w:rsidR="008C3A43" w:rsidRPr="008C3A43" w:rsidRDefault="008C3A43" w:rsidP="008C3A43">
      <w:pPr>
        <w:ind w:firstLine="709"/>
        <w:jc w:val="both"/>
        <w:rPr>
          <w:color w:val="000000"/>
          <w:sz w:val="28"/>
          <w:szCs w:val="28"/>
        </w:rPr>
      </w:pPr>
      <w:r w:rsidRPr="008C3A4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C3A43">
        <w:rPr>
          <w:color w:val="000000"/>
          <w:sz w:val="28"/>
          <w:szCs w:val="28"/>
          <w:shd w:val="clear" w:color="auto" w:fill="FFFFFF"/>
        </w:rPr>
        <w:t>распоряжением Правительства Российской Федерации от 19.04.2016 № 724-р перечнем</w:t>
      </w:r>
      <w:r w:rsidRPr="008C3A43">
        <w:rPr>
          <w:color w:val="000000"/>
          <w:sz w:val="28"/>
          <w:szCs w:val="28"/>
        </w:rPr>
        <w:br/>
      </w:r>
      <w:r w:rsidRPr="008C3A4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C3A43">
        <w:rPr>
          <w:color w:val="000000"/>
          <w:sz w:val="28"/>
          <w:szCs w:val="28"/>
        </w:rPr>
        <w:t xml:space="preserve"> </w:t>
      </w:r>
      <w:hyperlink r:id="rId30" w:history="1">
        <w:r w:rsidRPr="008C3A43">
          <w:rPr>
            <w:color w:val="000000"/>
            <w:sz w:val="28"/>
            <w:szCs w:val="28"/>
            <w:u w:val="single"/>
          </w:rPr>
          <w:t>Правилами</w:t>
        </w:r>
      </w:hyperlink>
      <w:r w:rsidRPr="008C3A4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EFF521A" w14:textId="77777777" w:rsidR="008C3A43" w:rsidRPr="008C3A43" w:rsidRDefault="008C3A43" w:rsidP="008C3A43">
      <w:pPr>
        <w:autoSpaceDE w:val="0"/>
        <w:autoSpaceDN w:val="0"/>
        <w:adjustRightInd w:val="0"/>
        <w:ind w:firstLine="709"/>
        <w:jc w:val="both"/>
      </w:pPr>
      <w:r w:rsidRPr="008C3A43">
        <w:rPr>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31" w:history="1">
        <w:r w:rsidRPr="008C3A43">
          <w:rPr>
            <w:color w:val="000000"/>
            <w:sz w:val="28"/>
            <w:szCs w:val="28"/>
            <w:u w:val="single"/>
          </w:rPr>
          <w:t>Правилами</w:t>
        </w:r>
      </w:hyperlink>
      <w:r w:rsidRPr="008C3A43">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w:t>
      </w:r>
      <w:r w:rsidRPr="008C3A43">
        <w:rPr>
          <w:color w:val="000000"/>
          <w:sz w:val="28"/>
          <w:szCs w:val="28"/>
        </w:rPr>
        <w:lastRenderedPageBreak/>
        <w:t>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43FD6339"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 xml:space="preserve">4.14. </w:t>
      </w:r>
      <w:r w:rsidRPr="008C3A43">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6AD448E3" w14:textId="77777777" w:rsidR="008C3A43" w:rsidRPr="008C3A43" w:rsidRDefault="008C3A43" w:rsidP="008C3A43">
      <w:pPr>
        <w:ind w:firstLine="709"/>
        <w:jc w:val="both"/>
        <w:rPr>
          <w:color w:val="000000"/>
          <w:sz w:val="28"/>
          <w:szCs w:val="28"/>
          <w:shd w:val="clear" w:color="auto" w:fill="FFFFFF"/>
        </w:rPr>
      </w:pPr>
      <w:r w:rsidRPr="008C3A43">
        <w:rPr>
          <w:color w:val="000000"/>
          <w:sz w:val="28"/>
          <w:szCs w:val="28"/>
        </w:rPr>
        <w:t xml:space="preserve">1) </w:t>
      </w:r>
      <w:r w:rsidRPr="008C3A43">
        <w:rPr>
          <w:color w:val="000000"/>
          <w:sz w:val="28"/>
          <w:szCs w:val="28"/>
          <w:shd w:val="clear" w:color="auto" w:fill="FFFFFF"/>
        </w:rPr>
        <w:t xml:space="preserve">отсутствие контролируемого лица либо его представителя не препятствует оценке </w:t>
      </w:r>
      <w:r w:rsidRPr="008C3A43">
        <w:rPr>
          <w:color w:val="000000"/>
          <w:sz w:val="28"/>
          <w:szCs w:val="28"/>
        </w:rPr>
        <w:t xml:space="preserve">должностным лицом, уполномоченным осуществлять контроль, </w:t>
      </w:r>
      <w:r w:rsidRPr="008C3A4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CFD1BBB" w14:textId="77777777" w:rsidR="008C3A43" w:rsidRPr="008C3A43" w:rsidRDefault="008C3A43" w:rsidP="008C3A43">
      <w:pPr>
        <w:ind w:firstLine="709"/>
        <w:jc w:val="both"/>
        <w:rPr>
          <w:color w:val="000000"/>
          <w:sz w:val="28"/>
          <w:szCs w:val="28"/>
        </w:rPr>
      </w:pPr>
      <w:r w:rsidRPr="008C3A43">
        <w:rPr>
          <w:color w:val="000000"/>
          <w:sz w:val="28"/>
          <w:szCs w:val="28"/>
          <w:shd w:val="clear" w:color="auto" w:fill="FFFFFF"/>
        </w:rPr>
        <w:t xml:space="preserve">2) отсутствие признаков </w:t>
      </w:r>
      <w:r w:rsidRPr="008C3A4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51DCB18" w14:textId="77777777" w:rsidR="008C3A43" w:rsidRPr="008C3A43" w:rsidRDefault="008C3A43" w:rsidP="008C3A43">
      <w:pPr>
        <w:ind w:firstLine="709"/>
        <w:jc w:val="both"/>
        <w:rPr>
          <w:color w:val="000000"/>
          <w:sz w:val="28"/>
          <w:szCs w:val="28"/>
        </w:rPr>
      </w:pPr>
      <w:r w:rsidRPr="008C3A43">
        <w:rPr>
          <w:color w:val="000000"/>
          <w:sz w:val="28"/>
          <w:szCs w:val="28"/>
        </w:rPr>
        <w:t>3) имеются уважительные причины для отсутствия контролируемого лица (болезнь</w:t>
      </w:r>
      <w:r w:rsidRPr="008C3A43">
        <w:rPr>
          <w:color w:val="000000"/>
          <w:sz w:val="28"/>
          <w:szCs w:val="28"/>
          <w:shd w:val="clear" w:color="auto" w:fill="FFFFFF"/>
        </w:rPr>
        <w:t xml:space="preserve"> контролируемого лица</w:t>
      </w:r>
      <w:r w:rsidRPr="008C3A43">
        <w:rPr>
          <w:color w:val="000000"/>
          <w:sz w:val="28"/>
          <w:szCs w:val="28"/>
        </w:rPr>
        <w:t>, его командировка и т.п.) при проведении</w:t>
      </w:r>
      <w:r w:rsidRPr="008C3A43">
        <w:rPr>
          <w:color w:val="000000"/>
          <w:sz w:val="28"/>
          <w:szCs w:val="28"/>
          <w:shd w:val="clear" w:color="auto" w:fill="FFFFFF"/>
        </w:rPr>
        <w:t xml:space="preserve"> контрольного мероприятия</w:t>
      </w:r>
      <w:r w:rsidRPr="008C3A43">
        <w:rPr>
          <w:color w:val="000000"/>
          <w:sz w:val="28"/>
          <w:szCs w:val="28"/>
        </w:rPr>
        <w:t>.</w:t>
      </w:r>
    </w:p>
    <w:p w14:paraId="230542CB" w14:textId="77777777" w:rsidR="008C3A43" w:rsidRPr="008C3A43" w:rsidRDefault="008C3A43" w:rsidP="008C3A43">
      <w:pPr>
        <w:ind w:firstLine="709"/>
        <w:jc w:val="both"/>
        <w:rPr>
          <w:color w:val="000000"/>
          <w:sz w:val="28"/>
          <w:szCs w:val="28"/>
        </w:rPr>
      </w:pPr>
      <w:r w:rsidRPr="008C3A43">
        <w:rPr>
          <w:color w:val="000000"/>
          <w:sz w:val="28"/>
          <w:szCs w:val="28"/>
        </w:rPr>
        <w:t xml:space="preserve">4.15. Срок проведения выездной проверки не может превышать 10 рабочих дней. </w:t>
      </w:r>
    </w:p>
    <w:p w14:paraId="1BE02EE1" w14:textId="77777777" w:rsidR="008C3A43" w:rsidRPr="008C3A43" w:rsidRDefault="008C3A43" w:rsidP="008C3A43">
      <w:pPr>
        <w:ind w:firstLine="709"/>
        <w:jc w:val="both"/>
        <w:rPr>
          <w:color w:val="000000"/>
          <w:sz w:val="28"/>
          <w:szCs w:val="28"/>
        </w:rPr>
      </w:pPr>
      <w:r w:rsidRPr="008C3A43">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2732C02" w14:textId="77777777" w:rsidR="008C3A43" w:rsidRPr="008C3A43" w:rsidRDefault="008C3A43" w:rsidP="008C3A43">
      <w:pPr>
        <w:ind w:firstLine="709"/>
        <w:jc w:val="both"/>
        <w:rPr>
          <w:color w:val="000000"/>
          <w:sz w:val="28"/>
          <w:szCs w:val="28"/>
        </w:rPr>
      </w:pPr>
      <w:r w:rsidRPr="008C3A43">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76BFA08"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463CC51" w14:textId="77777777" w:rsidR="008C3A43" w:rsidRPr="008C3A43" w:rsidRDefault="008C3A43" w:rsidP="008C3A43">
      <w:pPr>
        <w:autoSpaceDE w:val="0"/>
        <w:autoSpaceDN w:val="0"/>
        <w:adjustRightInd w:val="0"/>
        <w:ind w:firstLine="709"/>
        <w:jc w:val="both"/>
      </w:pPr>
      <w:r w:rsidRPr="008C3A43">
        <w:rPr>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w:t>
      </w:r>
      <w:r w:rsidRPr="008C3A43">
        <w:rPr>
          <w:color w:val="000000"/>
          <w:sz w:val="28"/>
          <w:szCs w:val="28"/>
        </w:rPr>
        <w:lastRenderedPageBreak/>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2" w:history="1">
        <w:r w:rsidRPr="008C3A43">
          <w:rPr>
            <w:color w:val="000000"/>
            <w:sz w:val="28"/>
            <w:szCs w:val="28"/>
            <w:u w:val="single"/>
          </w:rPr>
          <w:t>частью 2 статьи 90</w:t>
        </w:r>
      </w:hyperlink>
      <w:r w:rsidRPr="008C3A43">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3A20DE1"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AFB2B09" w14:textId="77777777" w:rsidR="008C3A43" w:rsidRPr="008C3A43" w:rsidRDefault="008C3A43" w:rsidP="008C3A43">
      <w:pPr>
        <w:ind w:firstLine="709"/>
        <w:jc w:val="both"/>
        <w:rPr>
          <w:color w:val="000000"/>
          <w:sz w:val="28"/>
          <w:szCs w:val="28"/>
        </w:rPr>
      </w:pPr>
      <w:r w:rsidRPr="008C3A4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8C3A4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8C3A43">
        <w:rPr>
          <w:color w:val="000000"/>
          <w:sz w:val="28"/>
          <w:szCs w:val="28"/>
        </w:rPr>
        <w:t>.</w:t>
      </w:r>
    </w:p>
    <w:p w14:paraId="30AEB7E3" w14:textId="77777777" w:rsidR="008C3A43" w:rsidRPr="008C3A43" w:rsidRDefault="008C3A43" w:rsidP="008C3A43">
      <w:pPr>
        <w:autoSpaceDE w:val="0"/>
        <w:autoSpaceDN w:val="0"/>
        <w:adjustRightInd w:val="0"/>
        <w:ind w:firstLine="709"/>
        <w:jc w:val="both"/>
      </w:pPr>
      <w:r w:rsidRPr="008C3A43">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9D13B1C" w14:textId="77777777" w:rsidR="008C3A43" w:rsidRPr="008C3A43" w:rsidRDefault="008C3A43" w:rsidP="008C3A43">
      <w:pPr>
        <w:autoSpaceDE w:val="0"/>
        <w:autoSpaceDN w:val="0"/>
        <w:adjustRightInd w:val="0"/>
        <w:ind w:firstLine="709"/>
        <w:jc w:val="both"/>
      </w:pPr>
      <w:r w:rsidRPr="008C3A43">
        <w:rPr>
          <w:color w:val="000000"/>
          <w:sz w:val="28"/>
          <w:szCs w:val="28"/>
        </w:rPr>
        <w:t>4.19. Информация о контрольных мероприятиях размещается в Едином реестре контрольных (надзорных) мероприятий.</w:t>
      </w:r>
    </w:p>
    <w:p w14:paraId="2AD56B21"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C3A43">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C3A43">
        <w:rPr>
          <w:color w:val="000000"/>
          <w:sz w:val="28"/>
          <w:szCs w:val="28"/>
        </w:rPr>
        <w:t>Единый портал</w:t>
      </w:r>
      <w:r w:rsidRPr="008C3A43">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87B8F2D"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w:t>
      </w:r>
      <w:r w:rsidRPr="008C3A43">
        <w:rPr>
          <w:color w:val="000000"/>
          <w:sz w:val="28"/>
          <w:szCs w:val="28"/>
        </w:rPr>
        <w:lastRenderedPageBreak/>
        <w:t>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C3A43">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C3A43">
        <w:rPr>
          <w:color w:val="000000"/>
          <w:sz w:val="28"/>
          <w:szCs w:val="28"/>
        </w:rPr>
        <w:t xml:space="preserve"> Указанный гражданин вправе направлять администрации документы на бумажном носителе.</w:t>
      </w:r>
    </w:p>
    <w:p w14:paraId="1730A869"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0B98FAC"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C3A43">
        <w:rPr>
          <w:color w:val="000000"/>
          <w:sz w:val="28"/>
          <w:szCs w:val="28"/>
          <w:shd w:val="clear" w:color="auto" w:fill="FFFFFF"/>
        </w:rPr>
        <w:t xml:space="preserve">Федерального закона </w:t>
      </w:r>
      <w:r w:rsidRPr="008C3A43">
        <w:rPr>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14:paraId="29C996EC"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5AFA29E" w14:textId="77777777" w:rsidR="008C3A43" w:rsidRPr="008C3A43" w:rsidRDefault="008C3A43" w:rsidP="008C3A43">
      <w:pPr>
        <w:autoSpaceDE w:val="0"/>
        <w:autoSpaceDN w:val="0"/>
        <w:adjustRightInd w:val="0"/>
        <w:ind w:firstLine="709"/>
        <w:jc w:val="both"/>
      </w:pPr>
      <w:r w:rsidRPr="008C3A43">
        <w:rPr>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2DFE5ACC" w14:textId="77777777" w:rsidR="008C3A43" w:rsidRPr="008C3A43" w:rsidRDefault="008C3A43" w:rsidP="008C3A43">
      <w:pPr>
        <w:autoSpaceDE w:val="0"/>
        <w:autoSpaceDN w:val="0"/>
        <w:adjustRightInd w:val="0"/>
        <w:ind w:firstLine="709"/>
        <w:jc w:val="both"/>
      </w:pPr>
      <w:bookmarkStart w:id="23" w:name="Par318"/>
      <w:bookmarkEnd w:id="23"/>
      <w:r w:rsidRPr="008C3A43">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1EDFDF5" w14:textId="77777777" w:rsidR="008C3A43" w:rsidRPr="008C3A43" w:rsidRDefault="008C3A43" w:rsidP="008C3A43">
      <w:pPr>
        <w:autoSpaceDE w:val="0"/>
        <w:autoSpaceDN w:val="0"/>
        <w:adjustRightInd w:val="0"/>
        <w:ind w:firstLine="709"/>
        <w:jc w:val="both"/>
      </w:pPr>
      <w:r w:rsidRPr="008C3A43">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72345C2B"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DC0D85A" w14:textId="77777777" w:rsidR="008C3A43" w:rsidRPr="008C3A43" w:rsidRDefault="008C3A43" w:rsidP="008C3A43">
      <w:pPr>
        <w:ind w:firstLine="709"/>
        <w:jc w:val="both"/>
        <w:rPr>
          <w:color w:val="000000"/>
          <w:sz w:val="28"/>
          <w:szCs w:val="28"/>
        </w:rPr>
      </w:pPr>
      <w:r w:rsidRPr="008C3A43">
        <w:rPr>
          <w:color w:val="000000"/>
          <w:sz w:val="28"/>
          <w:szCs w:val="28"/>
        </w:rPr>
        <w:t xml:space="preserve">4) </w:t>
      </w:r>
      <w:r w:rsidRPr="008C3A4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C3A43">
        <w:rPr>
          <w:color w:val="000000"/>
          <w:sz w:val="28"/>
          <w:szCs w:val="28"/>
        </w:rPr>
        <w:t>;</w:t>
      </w:r>
    </w:p>
    <w:p w14:paraId="4A38E2EA" w14:textId="77777777" w:rsidR="008C3A43" w:rsidRPr="008C3A43" w:rsidRDefault="008C3A43" w:rsidP="008C3A43">
      <w:pPr>
        <w:autoSpaceDE w:val="0"/>
        <w:autoSpaceDN w:val="0"/>
        <w:adjustRightInd w:val="0"/>
        <w:ind w:firstLine="709"/>
        <w:jc w:val="both"/>
      </w:pPr>
      <w:r w:rsidRPr="008C3A43">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3660C45"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8C3A43">
        <w:rPr>
          <w:sz w:val="28"/>
          <w:szCs w:val="28"/>
        </w:rPr>
        <w:t>Ростовской области</w:t>
      </w:r>
      <w:r w:rsidRPr="008C3A43">
        <w:rPr>
          <w:color w:val="000000"/>
          <w:sz w:val="28"/>
          <w:szCs w:val="28"/>
        </w:rPr>
        <w:t>, органами местного самоуправления, правоохранительными органами, организациями и гражданами.</w:t>
      </w:r>
    </w:p>
    <w:p w14:paraId="7CF15DB2" w14:textId="77777777" w:rsidR="008C3A43" w:rsidRPr="008C3A43" w:rsidRDefault="008C3A43" w:rsidP="008C3A43">
      <w:pPr>
        <w:ind w:firstLine="709"/>
        <w:jc w:val="both"/>
        <w:rPr>
          <w:sz w:val="28"/>
          <w:szCs w:val="28"/>
        </w:rPr>
      </w:pPr>
      <w:r w:rsidRPr="008C3A4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2A4836D" w14:textId="77777777" w:rsidR="008C3A43" w:rsidRPr="008C3A43" w:rsidRDefault="008C3A43" w:rsidP="008C3A43">
      <w:pPr>
        <w:autoSpaceDE w:val="0"/>
        <w:autoSpaceDN w:val="0"/>
        <w:adjustRightInd w:val="0"/>
        <w:spacing w:line="360" w:lineRule="auto"/>
        <w:ind w:firstLine="709"/>
        <w:jc w:val="both"/>
        <w:rPr>
          <w:color w:val="000000"/>
          <w:sz w:val="28"/>
          <w:szCs w:val="28"/>
        </w:rPr>
      </w:pPr>
    </w:p>
    <w:p w14:paraId="0C52DFEA" w14:textId="77777777" w:rsidR="008C3A43" w:rsidRPr="008C3A43" w:rsidRDefault="008C3A43" w:rsidP="008C3A43">
      <w:pPr>
        <w:autoSpaceDE w:val="0"/>
        <w:autoSpaceDN w:val="0"/>
        <w:adjustRightInd w:val="0"/>
        <w:jc w:val="center"/>
        <w:rPr>
          <w:b/>
          <w:bCs/>
          <w:color w:val="000000"/>
          <w:sz w:val="28"/>
          <w:szCs w:val="28"/>
        </w:rPr>
      </w:pPr>
      <w:r w:rsidRPr="008C3A43">
        <w:rPr>
          <w:b/>
          <w:bCs/>
          <w:color w:val="000000"/>
          <w:sz w:val="28"/>
          <w:szCs w:val="28"/>
        </w:rPr>
        <w:t>5. Обжалование решений администрации, действий (бездействия) должностных лиц, уполномоченных осуществлять контроль</w:t>
      </w:r>
    </w:p>
    <w:p w14:paraId="6264DC63" w14:textId="77777777" w:rsidR="008C3A43" w:rsidRPr="008C3A43" w:rsidRDefault="008C3A43" w:rsidP="008C3A43">
      <w:pPr>
        <w:autoSpaceDE w:val="0"/>
        <w:autoSpaceDN w:val="0"/>
        <w:adjustRightInd w:val="0"/>
        <w:jc w:val="center"/>
        <w:rPr>
          <w:b/>
          <w:bCs/>
          <w:color w:val="000000"/>
          <w:sz w:val="28"/>
          <w:szCs w:val="28"/>
        </w:rPr>
      </w:pPr>
    </w:p>
    <w:p w14:paraId="5267ADA3" w14:textId="77777777" w:rsidR="008C3A43" w:rsidRPr="008C3A43" w:rsidRDefault="008C3A43" w:rsidP="008C3A43">
      <w:pPr>
        <w:autoSpaceDE w:val="0"/>
        <w:autoSpaceDN w:val="0"/>
        <w:adjustRightInd w:val="0"/>
        <w:ind w:firstLine="709"/>
        <w:jc w:val="both"/>
      </w:pPr>
      <w:r w:rsidRPr="008C3A43">
        <w:rPr>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E7D20BA"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5D6998" w14:textId="77777777" w:rsidR="008C3A43" w:rsidRPr="008C3A43" w:rsidRDefault="008C3A43" w:rsidP="008C3A43">
      <w:pPr>
        <w:autoSpaceDE w:val="0"/>
        <w:autoSpaceDN w:val="0"/>
        <w:adjustRightInd w:val="0"/>
        <w:ind w:firstLine="709"/>
        <w:jc w:val="both"/>
      </w:pPr>
      <w:r w:rsidRPr="008C3A43">
        <w:rPr>
          <w:color w:val="000000"/>
          <w:sz w:val="28"/>
          <w:szCs w:val="28"/>
        </w:rPr>
        <w:t>1) решений о проведении контрольных мероприятий;</w:t>
      </w:r>
    </w:p>
    <w:p w14:paraId="07A8C6F6" w14:textId="77777777" w:rsidR="008C3A43" w:rsidRPr="008C3A43" w:rsidRDefault="008C3A43" w:rsidP="008C3A43">
      <w:pPr>
        <w:autoSpaceDE w:val="0"/>
        <w:autoSpaceDN w:val="0"/>
        <w:adjustRightInd w:val="0"/>
        <w:ind w:firstLine="709"/>
        <w:jc w:val="both"/>
      </w:pPr>
      <w:r w:rsidRPr="008C3A43">
        <w:rPr>
          <w:color w:val="000000"/>
          <w:sz w:val="28"/>
          <w:szCs w:val="28"/>
        </w:rPr>
        <w:t>2) актов контрольных мероприятий, предписаний об устранении выявленных нарушений;</w:t>
      </w:r>
    </w:p>
    <w:p w14:paraId="70E57D91" w14:textId="77777777" w:rsidR="008C3A43" w:rsidRPr="008C3A43" w:rsidRDefault="008C3A43" w:rsidP="008C3A43">
      <w:pPr>
        <w:autoSpaceDE w:val="0"/>
        <w:autoSpaceDN w:val="0"/>
        <w:adjustRightInd w:val="0"/>
        <w:ind w:firstLine="709"/>
        <w:jc w:val="both"/>
      </w:pPr>
      <w:r w:rsidRPr="008C3A43">
        <w:rPr>
          <w:color w:val="000000"/>
          <w:sz w:val="28"/>
          <w:szCs w:val="28"/>
        </w:rPr>
        <w:lastRenderedPageBreak/>
        <w:t>3) действий (бездействия) должностных лиц, уполномоченных осуществлять контроль, в рамках контрольных мероприятий.</w:t>
      </w:r>
    </w:p>
    <w:p w14:paraId="2F0F1857" w14:textId="77777777" w:rsidR="008C3A43" w:rsidRPr="008C3A43" w:rsidRDefault="008C3A43" w:rsidP="008C3A43">
      <w:pPr>
        <w:autoSpaceDE w:val="0"/>
        <w:autoSpaceDN w:val="0"/>
        <w:adjustRightInd w:val="0"/>
        <w:ind w:firstLine="709"/>
        <w:jc w:val="both"/>
      </w:pPr>
      <w:r w:rsidRPr="008C3A43">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C3A43">
        <w:rPr>
          <w:color w:val="000000"/>
          <w:sz w:val="28"/>
          <w:szCs w:val="28"/>
          <w:shd w:val="clear" w:color="auto" w:fill="FFFFFF"/>
        </w:rPr>
        <w:t xml:space="preserve"> и (или) регионального портала государственных и муниципальных услуг</w:t>
      </w:r>
      <w:r w:rsidRPr="008C3A43">
        <w:rPr>
          <w:color w:val="000000"/>
          <w:sz w:val="28"/>
          <w:szCs w:val="28"/>
        </w:rPr>
        <w:t>.</w:t>
      </w:r>
    </w:p>
    <w:p w14:paraId="71259466" w14:textId="77777777" w:rsidR="008C3A43" w:rsidRPr="008C3A43" w:rsidRDefault="008C3A43" w:rsidP="008C3A43">
      <w:pPr>
        <w:ind w:firstLine="720"/>
        <w:jc w:val="both"/>
        <w:rPr>
          <w:color w:val="000000"/>
          <w:sz w:val="28"/>
          <w:szCs w:val="28"/>
        </w:rPr>
      </w:pPr>
      <w:r w:rsidRPr="008C3A43">
        <w:rPr>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Истоминского сельского поселения с предварительным информированием главы Истоминского сельского поселения</w:t>
      </w:r>
      <w:r w:rsidRPr="008C3A43">
        <w:rPr>
          <w:i/>
          <w:iCs/>
          <w:color w:val="000000"/>
        </w:rPr>
        <w:t xml:space="preserve"> </w:t>
      </w:r>
      <w:r w:rsidRPr="008C3A43">
        <w:rPr>
          <w:color w:val="000000"/>
          <w:sz w:val="28"/>
          <w:szCs w:val="28"/>
        </w:rPr>
        <w:t>о наличии в</w:t>
      </w:r>
      <w:r w:rsidRPr="008C3A43">
        <w:rPr>
          <w:i/>
          <w:iCs/>
          <w:color w:val="000000"/>
        </w:rPr>
        <w:t xml:space="preserve"> </w:t>
      </w:r>
      <w:r w:rsidRPr="008C3A43">
        <w:rPr>
          <w:color w:val="000000"/>
          <w:sz w:val="28"/>
          <w:szCs w:val="28"/>
        </w:rPr>
        <w:t>жалобе (документах) сведений, составляющих государственную или иную охраняемую законом тайну.</w:t>
      </w:r>
    </w:p>
    <w:p w14:paraId="49BB023E" w14:textId="77777777" w:rsidR="008C3A43" w:rsidRPr="008C3A43" w:rsidRDefault="008C3A43" w:rsidP="008C3A43">
      <w:pPr>
        <w:autoSpaceDE w:val="0"/>
        <w:autoSpaceDN w:val="0"/>
        <w:adjustRightInd w:val="0"/>
        <w:ind w:firstLine="709"/>
        <w:jc w:val="both"/>
      </w:pPr>
      <w:r w:rsidRPr="008C3A43">
        <w:rPr>
          <w:color w:val="000000"/>
          <w:sz w:val="28"/>
          <w:szCs w:val="28"/>
        </w:rPr>
        <w:t>5.4. Жалоба на решение администрации, действия (бездействие) его должностных лиц рассматривается главой (заместителем главы) Истоминского сельского поселения.</w:t>
      </w:r>
    </w:p>
    <w:p w14:paraId="2651E1A9" w14:textId="77777777" w:rsidR="008C3A43" w:rsidRPr="008C3A43" w:rsidRDefault="008C3A43" w:rsidP="008C3A43">
      <w:pPr>
        <w:autoSpaceDE w:val="0"/>
        <w:autoSpaceDN w:val="0"/>
        <w:adjustRightInd w:val="0"/>
        <w:ind w:firstLine="709"/>
        <w:jc w:val="both"/>
      </w:pPr>
      <w:r w:rsidRPr="008C3A43">
        <w:rPr>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E4AE1C5" w14:textId="77777777" w:rsidR="008C3A43" w:rsidRPr="008C3A43" w:rsidRDefault="008C3A43" w:rsidP="008C3A43">
      <w:pPr>
        <w:autoSpaceDE w:val="0"/>
        <w:autoSpaceDN w:val="0"/>
        <w:adjustRightInd w:val="0"/>
        <w:ind w:firstLine="709"/>
        <w:jc w:val="both"/>
      </w:pPr>
      <w:r w:rsidRPr="008C3A43">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09C40016" w14:textId="77777777" w:rsidR="008C3A43" w:rsidRPr="008C3A43" w:rsidRDefault="008C3A43" w:rsidP="008C3A43">
      <w:pPr>
        <w:autoSpaceDE w:val="0"/>
        <w:autoSpaceDN w:val="0"/>
        <w:adjustRightInd w:val="0"/>
        <w:ind w:firstLine="709"/>
        <w:jc w:val="both"/>
      </w:pPr>
      <w:r w:rsidRPr="008C3A43">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F440457" w14:textId="77777777" w:rsidR="008C3A43" w:rsidRPr="008C3A43" w:rsidRDefault="008C3A43" w:rsidP="008C3A43">
      <w:pPr>
        <w:autoSpaceDE w:val="0"/>
        <w:autoSpaceDN w:val="0"/>
        <w:adjustRightInd w:val="0"/>
        <w:ind w:firstLine="709"/>
        <w:jc w:val="both"/>
      </w:pPr>
      <w:r w:rsidRPr="008C3A43">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F6747DC" w14:textId="77777777" w:rsidR="008C3A43" w:rsidRPr="008C3A43" w:rsidRDefault="008C3A43" w:rsidP="008C3A43">
      <w:pPr>
        <w:autoSpaceDE w:val="0"/>
        <w:autoSpaceDN w:val="0"/>
        <w:adjustRightInd w:val="0"/>
        <w:ind w:firstLine="709"/>
        <w:jc w:val="both"/>
        <w:rPr>
          <w:color w:val="000000"/>
          <w:sz w:val="28"/>
          <w:szCs w:val="28"/>
        </w:rPr>
      </w:pPr>
      <w:r w:rsidRPr="008C3A43">
        <w:rPr>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83C9CFD" w14:textId="77777777" w:rsidR="008C3A43" w:rsidRPr="008C3A43" w:rsidRDefault="008C3A43" w:rsidP="008C3A43">
      <w:pPr>
        <w:autoSpaceDE w:val="0"/>
        <w:autoSpaceDN w:val="0"/>
        <w:adjustRightInd w:val="0"/>
        <w:ind w:firstLine="709"/>
        <w:jc w:val="both"/>
      </w:pPr>
      <w:r w:rsidRPr="008C3A43">
        <w:rPr>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Истоминского сельского поселения не более чем на 20 рабочих дней.</w:t>
      </w:r>
    </w:p>
    <w:p w14:paraId="385F5620" w14:textId="77777777" w:rsidR="008C3A43" w:rsidRPr="008C3A43" w:rsidRDefault="008C3A43" w:rsidP="008C3A43">
      <w:pPr>
        <w:suppressAutoHyphens/>
        <w:spacing w:line="360" w:lineRule="auto"/>
        <w:ind w:firstLine="709"/>
        <w:jc w:val="both"/>
        <w:rPr>
          <w:color w:val="000000"/>
          <w:sz w:val="28"/>
          <w:szCs w:val="28"/>
          <w:lang w:eastAsia="zh-CN"/>
        </w:rPr>
      </w:pPr>
    </w:p>
    <w:p w14:paraId="3C77D6A7" w14:textId="77777777" w:rsidR="008C3A43" w:rsidRPr="008C3A43" w:rsidRDefault="008C3A43" w:rsidP="008C3A43">
      <w:pPr>
        <w:suppressAutoHyphens/>
        <w:jc w:val="center"/>
        <w:rPr>
          <w:b/>
          <w:bCs/>
          <w:color w:val="000000"/>
          <w:sz w:val="28"/>
          <w:szCs w:val="28"/>
          <w:lang w:eastAsia="zh-CN"/>
        </w:rPr>
      </w:pPr>
      <w:r w:rsidRPr="008C3A43">
        <w:rPr>
          <w:b/>
          <w:bCs/>
          <w:color w:val="000000"/>
          <w:sz w:val="28"/>
          <w:szCs w:val="28"/>
          <w:lang w:eastAsia="zh-CN"/>
        </w:rPr>
        <w:t xml:space="preserve">6. Ключевые показатели контроля в сфере благоустройства </w:t>
      </w:r>
    </w:p>
    <w:p w14:paraId="5C729404" w14:textId="77777777" w:rsidR="008C3A43" w:rsidRPr="008C3A43" w:rsidRDefault="008C3A43" w:rsidP="008C3A43">
      <w:pPr>
        <w:suppressAutoHyphens/>
        <w:jc w:val="center"/>
        <w:rPr>
          <w:b/>
          <w:bCs/>
          <w:color w:val="000000"/>
          <w:sz w:val="28"/>
          <w:szCs w:val="28"/>
          <w:lang w:eastAsia="zh-CN"/>
        </w:rPr>
      </w:pPr>
      <w:r w:rsidRPr="008C3A43">
        <w:rPr>
          <w:b/>
          <w:bCs/>
          <w:color w:val="000000"/>
          <w:sz w:val="28"/>
          <w:szCs w:val="28"/>
          <w:lang w:eastAsia="zh-CN"/>
        </w:rPr>
        <w:t>и их целевые значения</w:t>
      </w:r>
    </w:p>
    <w:p w14:paraId="32A54501" w14:textId="77777777" w:rsidR="008C3A43" w:rsidRPr="008C3A43" w:rsidRDefault="008C3A43" w:rsidP="008C3A43">
      <w:pPr>
        <w:suppressAutoHyphens/>
        <w:jc w:val="center"/>
        <w:rPr>
          <w:b/>
          <w:bCs/>
          <w:color w:val="000000"/>
          <w:sz w:val="28"/>
          <w:szCs w:val="28"/>
          <w:lang w:eastAsia="zh-CN"/>
        </w:rPr>
      </w:pPr>
    </w:p>
    <w:p w14:paraId="09551241" w14:textId="77777777" w:rsidR="008C3A43" w:rsidRPr="008C3A43" w:rsidRDefault="008C3A43" w:rsidP="008C3A43">
      <w:pPr>
        <w:suppressAutoHyphens/>
        <w:ind w:firstLine="709"/>
        <w:jc w:val="both"/>
        <w:rPr>
          <w:sz w:val="28"/>
          <w:szCs w:val="28"/>
          <w:lang w:eastAsia="zh-CN"/>
        </w:rPr>
      </w:pPr>
      <w:r w:rsidRPr="008C3A43">
        <w:rPr>
          <w:color w:val="000000"/>
          <w:sz w:val="28"/>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w:t>
      </w:r>
      <w:r w:rsidRPr="008C3A43">
        <w:rPr>
          <w:color w:val="000000"/>
          <w:sz w:val="28"/>
          <w:szCs w:val="28"/>
          <w:lang w:eastAsia="zh-CN"/>
        </w:rPr>
        <w:lastRenderedPageBreak/>
        <w:t xml:space="preserve">от 31.07.2020 № 248-ФЗ «О государственном контроле (надзоре) и муниципальном контроле в Российской Федерации». </w:t>
      </w:r>
    </w:p>
    <w:p w14:paraId="1FAA07C1" w14:textId="77777777" w:rsidR="008C3A43" w:rsidRPr="008C3A43" w:rsidRDefault="008C3A43" w:rsidP="008C3A43">
      <w:pPr>
        <w:suppressAutoHyphens/>
        <w:ind w:firstLine="709"/>
        <w:jc w:val="both"/>
        <w:rPr>
          <w:sz w:val="28"/>
          <w:szCs w:val="28"/>
          <w:lang w:eastAsia="zh-CN"/>
        </w:rPr>
      </w:pPr>
      <w:r w:rsidRPr="008C3A43">
        <w:rPr>
          <w:color w:val="000000"/>
          <w:sz w:val="28"/>
          <w:szCs w:val="28"/>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8C3A43">
        <w:rPr>
          <w:bCs/>
          <w:color w:val="000000"/>
          <w:sz w:val="28"/>
          <w:szCs w:val="28"/>
          <w:lang w:eastAsia="zh-CN"/>
        </w:rPr>
        <w:t>Решением Собрания депутатов Истоминского сельского поселения</w:t>
      </w:r>
      <w:r w:rsidRPr="008C3A43">
        <w:rPr>
          <w:color w:val="000000"/>
          <w:sz w:val="28"/>
          <w:szCs w:val="28"/>
          <w:lang w:eastAsia="zh-CN"/>
        </w:rPr>
        <w:t>.</w:t>
      </w:r>
    </w:p>
    <w:p w14:paraId="58F83D2C" w14:textId="77777777" w:rsidR="008C3A43" w:rsidRPr="008C3A43" w:rsidRDefault="008C3A43" w:rsidP="008C3A43">
      <w:pPr>
        <w:suppressAutoHyphens/>
        <w:snapToGrid w:val="0"/>
        <w:spacing w:line="240" w:lineRule="exact"/>
        <w:jc w:val="both"/>
        <w:rPr>
          <w:b/>
          <w:sz w:val="28"/>
          <w:szCs w:val="28"/>
          <w:lang w:eastAsia="zh-CN"/>
        </w:rPr>
      </w:pPr>
    </w:p>
    <w:p w14:paraId="464F9474" w14:textId="77777777" w:rsidR="008C3A43" w:rsidRPr="008C3A43" w:rsidRDefault="008C3A43" w:rsidP="008C3A43">
      <w:pPr>
        <w:autoSpaceDE w:val="0"/>
        <w:autoSpaceDN w:val="0"/>
        <w:adjustRightInd w:val="0"/>
        <w:jc w:val="right"/>
        <w:rPr>
          <w:color w:val="000000"/>
        </w:rPr>
      </w:pPr>
      <w:r w:rsidRPr="008C3A43">
        <w:rPr>
          <w:color w:val="000000"/>
        </w:rPr>
        <w:br w:type="page"/>
      </w:r>
    </w:p>
    <w:p w14:paraId="75FF0D50" w14:textId="77777777" w:rsidR="008C3A43" w:rsidRPr="008C3A43" w:rsidRDefault="008C3A43" w:rsidP="008C3A43">
      <w:pPr>
        <w:autoSpaceDE w:val="0"/>
        <w:autoSpaceDN w:val="0"/>
        <w:adjustRightInd w:val="0"/>
        <w:jc w:val="right"/>
      </w:pPr>
      <w:r w:rsidRPr="008C3A43">
        <w:rPr>
          <w:color w:val="000000"/>
        </w:rPr>
        <w:lastRenderedPageBreak/>
        <w:t>Приложение № 1</w:t>
      </w:r>
    </w:p>
    <w:p w14:paraId="54AEBAD6" w14:textId="77777777" w:rsidR="008C3A43" w:rsidRPr="008C3A43" w:rsidRDefault="008C3A43" w:rsidP="008C3A43">
      <w:pPr>
        <w:autoSpaceDE w:val="0"/>
        <w:autoSpaceDN w:val="0"/>
        <w:adjustRightInd w:val="0"/>
        <w:jc w:val="right"/>
        <w:rPr>
          <w:color w:val="000000"/>
        </w:rPr>
      </w:pPr>
      <w:r w:rsidRPr="008C3A43">
        <w:rPr>
          <w:color w:val="000000"/>
        </w:rPr>
        <w:t xml:space="preserve">к Положению о муниципальном контроле </w:t>
      </w:r>
    </w:p>
    <w:p w14:paraId="4E42787C" w14:textId="77777777" w:rsidR="008C3A43" w:rsidRPr="008C3A43" w:rsidRDefault="008C3A43" w:rsidP="008C3A43">
      <w:pPr>
        <w:autoSpaceDE w:val="0"/>
        <w:autoSpaceDN w:val="0"/>
        <w:adjustRightInd w:val="0"/>
        <w:jc w:val="right"/>
        <w:rPr>
          <w:color w:val="000000"/>
        </w:rPr>
      </w:pPr>
      <w:r w:rsidRPr="008C3A43">
        <w:rPr>
          <w:color w:val="000000"/>
        </w:rPr>
        <w:t>в сфере благоустройства на территории</w:t>
      </w:r>
    </w:p>
    <w:p w14:paraId="67151798" w14:textId="77777777" w:rsidR="008C3A43" w:rsidRPr="008C3A43" w:rsidRDefault="008C3A43" w:rsidP="008C3A43">
      <w:pPr>
        <w:autoSpaceDE w:val="0"/>
        <w:autoSpaceDN w:val="0"/>
        <w:adjustRightInd w:val="0"/>
        <w:jc w:val="right"/>
        <w:rPr>
          <w:i/>
          <w:iCs/>
          <w:color w:val="000000"/>
        </w:rPr>
      </w:pPr>
      <w:r w:rsidRPr="008C3A43">
        <w:rPr>
          <w:color w:val="000000"/>
        </w:rPr>
        <w:t>Истоминского сельского поселения</w:t>
      </w:r>
    </w:p>
    <w:p w14:paraId="2F37074C" w14:textId="77777777" w:rsidR="008C3A43" w:rsidRPr="008C3A43" w:rsidRDefault="008C3A43" w:rsidP="008C3A43">
      <w:pPr>
        <w:autoSpaceDE w:val="0"/>
        <w:autoSpaceDN w:val="0"/>
        <w:adjustRightInd w:val="0"/>
        <w:jc w:val="right"/>
        <w:rPr>
          <w:b/>
          <w:bCs/>
          <w:color w:val="000000"/>
        </w:rPr>
      </w:pPr>
    </w:p>
    <w:p w14:paraId="6D1FC9B8" w14:textId="77777777" w:rsidR="008C3A43" w:rsidRPr="008C3A43" w:rsidRDefault="008C3A43" w:rsidP="008C3A43">
      <w:pPr>
        <w:widowControl w:val="0"/>
        <w:autoSpaceDE w:val="0"/>
        <w:autoSpaceDN w:val="0"/>
        <w:adjustRightInd w:val="0"/>
        <w:jc w:val="center"/>
        <w:rPr>
          <w:b/>
          <w:bCs/>
          <w:color w:val="000000"/>
          <w:sz w:val="28"/>
          <w:szCs w:val="28"/>
        </w:rPr>
      </w:pPr>
      <w:bookmarkStart w:id="24" w:name="Par381"/>
      <w:bookmarkEnd w:id="24"/>
    </w:p>
    <w:p w14:paraId="778A933F" w14:textId="77777777" w:rsidR="008C3A43" w:rsidRPr="008C3A43" w:rsidRDefault="008C3A43" w:rsidP="008C3A43">
      <w:pPr>
        <w:widowControl w:val="0"/>
        <w:autoSpaceDE w:val="0"/>
        <w:autoSpaceDN w:val="0"/>
        <w:adjustRightInd w:val="0"/>
        <w:jc w:val="center"/>
        <w:rPr>
          <w:b/>
          <w:bCs/>
          <w:sz w:val="22"/>
          <w:szCs w:val="22"/>
        </w:rPr>
      </w:pPr>
      <w:r w:rsidRPr="008C3A43">
        <w:rPr>
          <w:b/>
          <w:bCs/>
          <w:color w:val="000000"/>
          <w:sz w:val="28"/>
          <w:szCs w:val="28"/>
        </w:rPr>
        <w:t>Критерии</w:t>
      </w:r>
    </w:p>
    <w:p w14:paraId="1A3FDE63" w14:textId="77777777" w:rsidR="008C3A43" w:rsidRPr="008C3A43" w:rsidRDefault="008C3A43" w:rsidP="008C3A43">
      <w:pPr>
        <w:widowControl w:val="0"/>
        <w:autoSpaceDE w:val="0"/>
        <w:autoSpaceDN w:val="0"/>
        <w:adjustRightInd w:val="0"/>
        <w:jc w:val="center"/>
        <w:rPr>
          <w:b/>
          <w:bCs/>
          <w:color w:val="000000"/>
          <w:sz w:val="28"/>
          <w:szCs w:val="28"/>
        </w:rPr>
      </w:pPr>
      <w:r w:rsidRPr="008C3A43">
        <w:rPr>
          <w:b/>
          <w:bCs/>
          <w:color w:val="000000"/>
          <w:sz w:val="28"/>
          <w:szCs w:val="28"/>
        </w:rPr>
        <w:t xml:space="preserve">отнесения </w:t>
      </w:r>
      <w:r w:rsidRPr="008C3A43">
        <w:rPr>
          <w:b/>
          <w:color w:val="000000"/>
          <w:sz w:val="28"/>
          <w:szCs w:val="28"/>
        </w:rPr>
        <w:t xml:space="preserve">объектов </w:t>
      </w:r>
      <w:r w:rsidRPr="008C3A43">
        <w:rPr>
          <w:b/>
          <w:bCs/>
          <w:color w:val="000000"/>
          <w:sz w:val="28"/>
          <w:szCs w:val="28"/>
        </w:rPr>
        <w:t xml:space="preserve">контроля в сфере благоустройства к определенной категории риска при осуществлении администрацией </w:t>
      </w:r>
      <w:r w:rsidRPr="008C3A43">
        <w:rPr>
          <w:b/>
          <w:color w:val="000000"/>
          <w:sz w:val="28"/>
          <w:szCs w:val="28"/>
        </w:rPr>
        <w:t xml:space="preserve">Истоминского сельского поселения </w:t>
      </w:r>
      <w:r w:rsidRPr="008C3A43">
        <w:rPr>
          <w:b/>
          <w:bCs/>
          <w:color w:val="000000"/>
          <w:sz w:val="28"/>
          <w:szCs w:val="28"/>
        </w:rPr>
        <w:t>контроля в сфере благоустройства</w:t>
      </w:r>
    </w:p>
    <w:p w14:paraId="1F43313E" w14:textId="77777777" w:rsidR="008C3A43" w:rsidRPr="008C3A43" w:rsidRDefault="008C3A43" w:rsidP="008C3A43">
      <w:pPr>
        <w:widowControl w:val="0"/>
        <w:autoSpaceDE w:val="0"/>
        <w:autoSpaceDN w:val="0"/>
        <w:adjustRightInd w:val="0"/>
        <w:jc w:val="center"/>
        <w:rPr>
          <w:b/>
          <w:bCs/>
          <w:sz w:val="22"/>
          <w:szCs w:val="22"/>
        </w:rPr>
      </w:pPr>
    </w:p>
    <w:p w14:paraId="6FC4D09E" w14:textId="77777777" w:rsidR="008C3A43" w:rsidRPr="008C3A43" w:rsidRDefault="008C3A43" w:rsidP="008C3A43">
      <w:pPr>
        <w:autoSpaceDE w:val="0"/>
        <w:autoSpaceDN w:val="0"/>
        <w:adjustRightInd w:val="0"/>
        <w:spacing w:line="360" w:lineRule="auto"/>
        <w:ind w:firstLine="709"/>
        <w:jc w:val="both"/>
        <w:rPr>
          <w:color w:val="000000"/>
          <w:sz w:val="28"/>
          <w:szCs w:val="28"/>
        </w:rPr>
      </w:pPr>
      <w:r w:rsidRPr="008C3A43">
        <w:rPr>
          <w:color w:val="000000"/>
          <w:sz w:val="28"/>
          <w:szCs w:val="28"/>
        </w:rPr>
        <w:t xml:space="preserve">1. К категории высокого риска относятся </w:t>
      </w:r>
    </w:p>
    <w:p w14:paraId="6C8426F8" w14:textId="77777777" w:rsidR="008C3A43" w:rsidRPr="008C3A43" w:rsidRDefault="008C3A43" w:rsidP="008C3A43">
      <w:pPr>
        <w:autoSpaceDE w:val="0"/>
        <w:autoSpaceDN w:val="0"/>
        <w:adjustRightInd w:val="0"/>
        <w:spacing w:line="360" w:lineRule="auto"/>
        <w:ind w:firstLine="709"/>
        <w:jc w:val="both"/>
        <w:rPr>
          <w:color w:val="000000"/>
          <w:sz w:val="28"/>
          <w:szCs w:val="28"/>
        </w:rPr>
      </w:pPr>
      <w:r w:rsidRPr="008C3A43">
        <w:rPr>
          <w:sz w:val="28"/>
          <w:szCs w:val="28"/>
        </w:rPr>
        <w:t xml:space="preserve">- территории, </w:t>
      </w:r>
      <w:r w:rsidRPr="008C3A43">
        <w:rPr>
          <w:color w:val="000000"/>
          <w:sz w:val="28"/>
          <w:szCs w:val="28"/>
        </w:rPr>
        <w:t>прилегающие к зданиям, строениям, сооружениям, земельным участкам (прилегающие территории), расположенным:</w:t>
      </w:r>
    </w:p>
    <w:p w14:paraId="24D7F5C0" w14:textId="77777777" w:rsidR="008C3A43" w:rsidRPr="008C3A43" w:rsidRDefault="008C3A43" w:rsidP="008C3A43">
      <w:pPr>
        <w:autoSpaceDE w:val="0"/>
        <w:autoSpaceDN w:val="0"/>
        <w:adjustRightInd w:val="0"/>
        <w:spacing w:line="360" w:lineRule="auto"/>
        <w:ind w:firstLine="709"/>
        <w:jc w:val="both"/>
        <w:rPr>
          <w:color w:val="000000"/>
          <w:sz w:val="28"/>
          <w:szCs w:val="28"/>
        </w:rPr>
      </w:pPr>
      <w:r w:rsidRPr="008C3A43">
        <w:rPr>
          <w:color w:val="000000"/>
          <w:sz w:val="28"/>
          <w:szCs w:val="28"/>
        </w:rPr>
        <w:t xml:space="preserve">а) в п. Дорожный на улицах Центральная, Первомайская, Широкая; </w:t>
      </w:r>
    </w:p>
    <w:p w14:paraId="0BFB91C2" w14:textId="77777777" w:rsidR="008C3A43" w:rsidRPr="008C3A43" w:rsidRDefault="008C3A43" w:rsidP="008C3A43">
      <w:pPr>
        <w:autoSpaceDE w:val="0"/>
        <w:autoSpaceDN w:val="0"/>
        <w:adjustRightInd w:val="0"/>
        <w:spacing w:line="360" w:lineRule="auto"/>
        <w:ind w:firstLine="709"/>
        <w:jc w:val="both"/>
        <w:rPr>
          <w:color w:val="000000"/>
          <w:sz w:val="28"/>
          <w:szCs w:val="28"/>
        </w:rPr>
      </w:pPr>
      <w:r w:rsidRPr="008C3A43">
        <w:rPr>
          <w:color w:val="000000"/>
          <w:sz w:val="28"/>
          <w:szCs w:val="28"/>
        </w:rPr>
        <w:t>б) в х. Островского</w:t>
      </w:r>
      <w:r w:rsidRPr="008C3A43">
        <w:rPr>
          <w:b/>
          <w:bCs/>
          <w:i/>
          <w:iCs/>
          <w:color w:val="000000"/>
        </w:rPr>
        <w:t xml:space="preserve"> </w:t>
      </w:r>
      <w:r w:rsidRPr="008C3A43">
        <w:rPr>
          <w:color w:val="000000"/>
          <w:sz w:val="28"/>
          <w:szCs w:val="28"/>
        </w:rPr>
        <w:t>на улице Кирова;</w:t>
      </w:r>
    </w:p>
    <w:p w14:paraId="4D136C22" w14:textId="77777777" w:rsidR="008C3A43" w:rsidRPr="008C3A43" w:rsidRDefault="008C3A43" w:rsidP="008C3A43">
      <w:pPr>
        <w:autoSpaceDE w:val="0"/>
        <w:autoSpaceDN w:val="0"/>
        <w:adjustRightInd w:val="0"/>
        <w:spacing w:line="360" w:lineRule="auto"/>
        <w:ind w:firstLine="709"/>
        <w:jc w:val="both"/>
        <w:rPr>
          <w:color w:val="000000"/>
          <w:sz w:val="28"/>
          <w:szCs w:val="28"/>
        </w:rPr>
      </w:pPr>
      <w:r w:rsidRPr="008C3A43">
        <w:rPr>
          <w:color w:val="000000"/>
          <w:sz w:val="28"/>
          <w:szCs w:val="28"/>
        </w:rPr>
        <w:t>в) в х. Истомино на улице Мичурина, ул. Истомина;</w:t>
      </w:r>
    </w:p>
    <w:p w14:paraId="7D283814" w14:textId="77777777" w:rsidR="008C3A43" w:rsidRPr="008C3A43" w:rsidRDefault="008C3A43" w:rsidP="008C3A43">
      <w:pPr>
        <w:autoSpaceDE w:val="0"/>
        <w:autoSpaceDN w:val="0"/>
        <w:adjustRightInd w:val="0"/>
        <w:spacing w:line="360" w:lineRule="auto"/>
        <w:ind w:firstLine="709"/>
        <w:jc w:val="both"/>
        <w:rPr>
          <w:i/>
          <w:iCs/>
          <w:color w:val="000000"/>
        </w:rPr>
      </w:pPr>
      <w:r w:rsidRPr="008C3A43">
        <w:rPr>
          <w:color w:val="000000"/>
          <w:sz w:val="28"/>
          <w:szCs w:val="28"/>
        </w:rPr>
        <w:t>г) в п. Дивный на улице Советская, ул. Ленина</w:t>
      </w:r>
    </w:p>
    <w:p w14:paraId="0AFC4E68" w14:textId="77777777" w:rsidR="008C3A43" w:rsidRPr="008C3A43" w:rsidRDefault="008C3A43" w:rsidP="008C3A43">
      <w:pPr>
        <w:autoSpaceDE w:val="0"/>
        <w:autoSpaceDN w:val="0"/>
        <w:adjustRightInd w:val="0"/>
        <w:spacing w:line="360" w:lineRule="auto"/>
        <w:ind w:firstLine="709"/>
        <w:jc w:val="both"/>
        <w:rPr>
          <w:color w:val="000000"/>
          <w:sz w:val="28"/>
          <w:szCs w:val="28"/>
        </w:rPr>
      </w:pPr>
      <w:r w:rsidRPr="008C3A43">
        <w:rPr>
          <w:color w:val="000000"/>
          <w:sz w:val="28"/>
          <w:szCs w:val="28"/>
        </w:rPr>
        <w:t>2. К категории среднего риска относятся</w:t>
      </w:r>
    </w:p>
    <w:p w14:paraId="0C589811" w14:textId="77777777" w:rsidR="008C3A43" w:rsidRPr="008C3A43" w:rsidRDefault="008C3A43" w:rsidP="008C3A43">
      <w:pPr>
        <w:autoSpaceDE w:val="0"/>
        <w:autoSpaceDN w:val="0"/>
        <w:adjustRightInd w:val="0"/>
        <w:spacing w:line="360" w:lineRule="auto"/>
        <w:ind w:firstLine="709"/>
        <w:jc w:val="both"/>
        <w:rPr>
          <w:color w:val="000000"/>
          <w:sz w:val="28"/>
          <w:szCs w:val="28"/>
        </w:rPr>
      </w:pPr>
      <w:r w:rsidRPr="008C3A43">
        <w:rPr>
          <w:color w:val="000000"/>
          <w:sz w:val="28"/>
          <w:szCs w:val="28"/>
        </w:rPr>
        <w:t xml:space="preserve">- 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3DCE8510" w14:textId="77777777" w:rsidR="008C3A43" w:rsidRPr="008C3A43" w:rsidRDefault="008C3A43" w:rsidP="008C3A43">
      <w:pPr>
        <w:autoSpaceDE w:val="0"/>
        <w:autoSpaceDN w:val="0"/>
        <w:adjustRightInd w:val="0"/>
        <w:spacing w:line="360" w:lineRule="auto"/>
        <w:ind w:firstLine="709"/>
        <w:jc w:val="both"/>
        <w:rPr>
          <w:color w:val="000000"/>
          <w:sz w:val="28"/>
          <w:szCs w:val="28"/>
        </w:rPr>
      </w:pPr>
      <w:r w:rsidRPr="008C3A43">
        <w:rPr>
          <w:color w:val="000000"/>
          <w:sz w:val="28"/>
          <w:szCs w:val="28"/>
        </w:rPr>
        <w:t xml:space="preserve">а) в х. Дорожный на улицах Центральная, Первомайская, ул. Широкая; </w:t>
      </w:r>
    </w:p>
    <w:p w14:paraId="36D39C31" w14:textId="77777777" w:rsidR="008C3A43" w:rsidRPr="008C3A43" w:rsidRDefault="008C3A43" w:rsidP="008C3A43">
      <w:pPr>
        <w:autoSpaceDE w:val="0"/>
        <w:autoSpaceDN w:val="0"/>
        <w:adjustRightInd w:val="0"/>
        <w:spacing w:line="360" w:lineRule="auto"/>
        <w:ind w:firstLine="709"/>
        <w:jc w:val="both"/>
        <w:rPr>
          <w:color w:val="000000"/>
          <w:sz w:val="28"/>
          <w:szCs w:val="28"/>
        </w:rPr>
      </w:pPr>
      <w:r w:rsidRPr="008C3A43">
        <w:rPr>
          <w:color w:val="000000"/>
          <w:sz w:val="28"/>
          <w:szCs w:val="28"/>
        </w:rPr>
        <w:t>б) в х. Островского</w:t>
      </w:r>
      <w:r w:rsidRPr="008C3A43">
        <w:rPr>
          <w:b/>
          <w:bCs/>
          <w:i/>
          <w:iCs/>
          <w:color w:val="000000"/>
        </w:rPr>
        <w:t xml:space="preserve"> </w:t>
      </w:r>
      <w:r w:rsidRPr="008C3A43">
        <w:rPr>
          <w:color w:val="000000"/>
          <w:sz w:val="28"/>
          <w:szCs w:val="28"/>
        </w:rPr>
        <w:t>на улице Кирова, ул. Советская;</w:t>
      </w:r>
    </w:p>
    <w:p w14:paraId="6F1BD46C" w14:textId="77777777" w:rsidR="008C3A43" w:rsidRPr="008C3A43" w:rsidRDefault="008C3A43" w:rsidP="008C3A43">
      <w:pPr>
        <w:autoSpaceDE w:val="0"/>
        <w:autoSpaceDN w:val="0"/>
        <w:adjustRightInd w:val="0"/>
        <w:spacing w:line="360" w:lineRule="auto"/>
        <w:ind w:firstLine="709"/>
        <w:jc w:val="both"/>
        <w:rPr>
          <w:color w:val="000000"/>
          <w:sz w:val="28"/>
          <w:szCs w:val="28"/>
        </w:rPr>
      </w:pPr>
      <w:r w:rsidRPr="008C3A43">
        <w:rPr>
          <w:color w:val="000000"/>
          <w:sz w:val="28"/>
          <w:szCs w:val="28"/>
        </w:rPr>
        <w:t>в) в х. Истомино на улице Мичурина, ул. Истомина;</w:t>
      </w:r>
    </w:p>
    <w:p w14:paraId="19B11E29" w14:textId="77777777" w:rsidR="008C3A43" w:rsidRPr="008C3A43" w:rsidRDefault="008C3A43" w:rsidP="008C3A43">
      <w:pPr>
        <w:autoSpaceDE w:val="0"/>
        <w:autoSpaceDN w:val="0"/>
        <w:adjustRightInd w:val="0"/>
        <w:spacing w:line="360" w:lineRule="auto"/>
        <w:ind w:firstLine="709"/>
        <w:jc w:val="both"/>
        <w:rPr>
          <w:i/>
          <w:iCs/>
          <w:color w:val="000000"/>
        </w:rPr>
      </w:pPr>
      <w:r w:rsidRPr="008C3A43">
        <w:rPr>
          <w:color w:val="000000"/>
          <w:sz w:val="28"/>
          <w:szCs w:val="28"/>
        </w:rPr>
        <w:t>г) в п. Дивный на улице Советская, ул. Центральная, ул. Ленина</w:t>
      </w:r>
    </w:p>
    <w:p w14:paraId="3ADEC62A" w14:textId="77777777" w:rsidR="008C3A43" w:rsidRPr="008C3A43" w:rsidRDefault="008C3A43" w:rsidP="008C3A43">
      <w:pPr>
        <w:autoSpaceDE w:val="0"/>
        <w:autoSpaceDN w:val="0"/>
        <w:adjustRightInd w:val="0"/>
        <w:spacing w:line="360" w:lineRule="auto"/>
        <w:ind w:firstLine="709"/>
        <w:jc w:val="both"/>
        <w:rPr>
          <w:color w:val="000000"/>
          <w:sz w:val="28"/>
          <w:szCs w:val="28"/>
        </w:rPr>
      </w:pPr>
      <w:r w:rsidRPr="008C3A43">
        <w:rPr>
          <w:color w:val="000000"/>
          <w:sz w:val="28"/>
          <w:szCs w:val="28"/>
        </w:rPr>
        <w:t>3. К категории низкого риска относятся все иные</w:t>
      </w:r>
      <w:r w:rsidRPr="008C3A43">
        <w:rPr>
          <w:bCs/>
          <w:color w:val="000000"/>
          <w:sz w:val="28"/>
          <w:szCs w:val="28"/>
        </w:rPr>
        <w:t xml:space="preserve"> объекты </w:t>
      </w:r>
      <w:r w:rsidRPr="008C3A43">
        <w:rPr>
          <w:color w:val="000000"/>
          <w:sz w:val="28"/>
          <w:szCs w:val="28"/>
        </w:rPr>
        <w:t>контроля в сфере благоустройства.</w:t>
      </w:r>
    </w:p>
    <w:p w14:paraId="0F6506BD" w14:textId="77777777" w:rsidR="008C3A43" w:rsidRPr="008C3A43" w:rsidRDefault="008C3A43" w:rsidP="008C3A43">
      <w:pPr>
        <w:widowControl w:val="0"/>
        <w:autoSpaceDE w:val="0"/>
        <w:autoSpaceDN w:val="0"/>
        <w:adjustRightInd w:val="0"/>
        <w:spacing w:line="360" w:lineRule="auto"/>
        <w:ind w:firstLine="709"/>
        <w:jc w:val="both"/>
        <w:rPr>
          <w:color w:val="000000"/>
        </w:rPr>
      </w:pPr>
      <w:r w:rsidRPr="008C3A43">
        <w:rPr>
          <w:color w:val="000000"/>
        </w:rPr>
        <w:br w:type="page"/>
      </w:r>
    </w:p>
    <w:p w14:paraId="31C02D18" w14:textId="77777777" w:rsidR="008C3A43" w:rsidRPr="008C3A43" w:rsidRDefault="008C3A43" w:rsidP="008C3A43">
      <w:pPr>
        <w:autoSpaceDE w:val="0"/>
        <w:autoSpaceDN w:val="0"/>
        <w:adjustRightInd w:val="0"/>
        <w:jc w:val="right"/>
      </w:pPr>
      <w:r w:rsidRPr="008C3A43">
        <w:rPr>
          <w:color w:val="000000"/>
        </w:rPr>
        <w:lastRenderedPageBreak/>
        <w:t>Приложение № 2</w:t>
      </w:r>
    </w:p>
    <w:p w14:paraId="348EC08B" w14:textId="77777777" w:rsidR="008C3A43" w:rsidRPr="008C3A43" w:rsidRDefault="008C3A43" w:rsidP="008C3A43">
      <w:pPr>
        <w:autoSpaceDE w:val="0"/>
        <w:autoSpaceDN w:val="0"/>
        <w:adjustRightInd w:val="0"/>
        <w:jc w:val="right"/>
        <w:rPr>
          <w:color w:val="000000"/>
        </w:rPr>
      </w:pPr>
      <w:r w:rsidRPr="008C3A43">
        <w:rPr>
          <w:color w:val="000000"/>
        </w:rPr>
        <w:t xml:space="preserve">к Положению о муниципальном контроле </w:t>
      </w:r>
    </w:p>
    <w:p w14:paraId="637D71A1" w14:textId="77777777" w:rsidR="008C3A43" w:rsidRPr="008C3A43" w:rsidRDefault="008C3A43" w:rsidP="008C3A43">
      <w:pPr>
        <w:autoSpaceDE w:val="0"/>
        <w:autoSpaceDN w:val="0"/>
        <w:adjustRightInd w:val="0"/>
        <w:jc w:val="right"/>
        <w:rPr>
          <w:color w:val="000000"/>
        </w:rPr>
      </w:pPr>
      <w:r w:rsidRPr="008C3A43">
        <w:rPr>
          <w:color w:val="000000"/>
        </w:rPr>
        <w:t>в сфере благоустройства на территории</w:t>
      </w:r>
    </w:p>
    <w:p w14:paraId="5E7D2539" w14:textId="77777777" w:rsidR="008C3A43" w:rsidRPr="008C3A43" w:rsidRDefault="008C3A43" w:rsidP="008C3A43">
      <w:pPr>
        <w:autoSpaceDE w:val="0"/>
        <w:autoSpaceDN w:val="0"/>
        <w:adjustRightInd w:val="0"/>
        <w:jc w:val="right"/>
        <w:rPr>
          <w:i/>
          <w:iCs/>
          <w:color w:val="000000"/>
        </w:rPr>
      </w:pPr>
      <w:r w:rsidRPr="008C3A43">
        <w:rPr>
          <w:color w:val="000000"/>
        </w:rPr>
        <w:t>Истоминского сельского поселения</w:t>
      </w:r>
    </w:p>
    <w:p w14:paraId="0209DF97" w14:textId="77777777" w:rsidR="008C3A43" w:rsidRPr="008C3A43" w:rsidRDefault="008C3A43" w:rsidP="008C3A43">
      <w:pPr>
        <w:widowControl w:val="0"/>
        <w:autoSpaceDE w:val="0"/>
        <w:spacing w:line="276" w:lineRule="auto"/>
        <w:ind w:firstLine="540"/>
        <w:jc w:val="both"/>
        <w:rPr>
          <w:color w:val="000000"/>
          <w:sz w:val="28"/>
          <w:szCs w:val="20"/>
        </w:rPr>
      </w:pPr>
    </w:p>
    <w:p w14:paraId="4FD35C33" w14:textId="77777777" w:rsidR="008C3A43" w:rsidRPr="008C3A43" w:rsidRDefault="008C3A43" w:rsidP="008C3A43">
      <w:pPr>
        <w:widowControl w:val="0"/>
        <w:autoSpaceDE w:val="0"/>
        <w:autoSpaceDN w:val="0"/>
        <w:adjustRightInd w:val="0"/>
        <w:jc w:val="center"/>
        <w:rPr>
          <w:b/>
          <w:bCs/>
          <w:sz w:val="22"/>
          <w:szCs w:val="22"/>
        </w:rPr>
      </w:pPr>
      <w:r w:rsidRPr="008C3A43">
        <w:rPr>
          <w:b/>
          <w:bCs/>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7A850125" w14:textId="77777777" w:rsidR="008C3A43" w:rsidRPr="008C3A43" w:rsidRDefault="008C3A43" w:rsidP="008C3A43">
      <w:pPr>
        <w:widowControl w:val="0"/>
        <w:autoSpaceDE w:val="0"/>
        <w:autoSpaceDN w:val="0"/>
        <w:adjustRightInd w:val="0"/>
        <w:jc w:val="center"/>
        <w:rPr>
          <w:b/>
          <w:bCs/>
          <w:color w:val="000000"/>
          <w:sz w:val="28"/>
          <w:szCs w:val="28"/>
        </w:rPr>
      </w:pPr>
      <w:r w:rsidRPr="008C3A43">
        <w:rPr>
          <w:b/>
          <w:bCs/>
          <w:color w:val="000000"/>
          <w:sz w:val="28"/>
          <w:szCs w:val="28"/>
        </w:rPr>
        <w:t xml:space="preserve">проверок при осуществлении администрацией </w:t>
      </w:r>
      <w:r w:rsidRPr="008C3A43">
        <w:rPr>
          <w:b/>
          <w:color w:val="000000"/>
          <w:sz w:val="28"/>
          <w:szCs w:val="28"/>
        </w:rPr>
        <w:t xml:space="preserve">Истоминского сельского поселения </w:t>
      </w:r>
      <w:r w:rsidRPr="008C3A43">
        <w:rPr>
          <w:b/>
          <w:bCs/>
          <w:color w:val="000000"/>
          <w:sz w:val="28"/>
          <w:szCs w:val="28"/>
        </w:rPr>
        <w:t>контроля в сфере благоустройства</w:t>
      </w:r>
    </w:p>
    <w:p w14:paraId="5B89D982" w14:textId="77777777" w:rsidR="008C3A43" w:rsidRPr="008C3A43" w:rsidRDefault="008C3A43" w:rsidP="008C3A43">
      <w:pPr>
        <w:autoSpaceDE w:val="0"/>
        <w:autoSpaceDN w:val="0"/>
        <w:adjustRightInd w:val="0"/>
        <w:ind w:firstLine="540"/>
        <w:jc w:val="both"/>
        <w:rPr>
          <w:color w:val="000000"/>
        </w:rPr>
      </w:pPr>
    </w:p>
    <w:p w14:paraId="526A2DD0" w14:textId="77777777" w:rsidR="008C3A43" w:rsidRPr="008C3A43" w:rsidRDefault="008C3A43" w:rsidP="008C3A43">
      <w:pPr>
        <w:autoSpaceDE w:val="0"/>
        <w:autoSpaceDN w:val="0"/>
        <w:adjustRightInd w:val="0"/>
        <w:ind w:firstLine="540"/>
        <w:jc w:val="both"/>
        <w:rPr>
          <w:color w:val="000000"/>
        </w:rPr>
      </w:pPr>
    </w:p>
    <w:p w14:paraId="4E6C5961" w14:textId="77777777" w:rsidR="008C3A43" w:rsidRPr="008C3A43" w:rsidRDefault="008C3A43" w:rsidP="008C3A43">
      <w:pPr>
        <w:shd w:val="clear" w:color="auto" w:fill="FFFFFF"/>
        <w:spacing w:line="360" w:lineRule="auto"/>
        <w:ind w:firstLine="720"/>
        <w:jc w:val="both"/>
        <w:rPr>
          <w:color w:val="000000"/>
          <w:sz w:val="28"/>
          <w:szCs w:val="28"/>
        </w:rPr>
      </w:pPr>
      <w:r w:rsidRPr="008C3A43">
        <w:rPr>
          <w:color w:val="000000"/>
          <w:sz w:val="28"/>
          <w:szCs w:val="28"/>
        </w:rPr>
        <w:t xml:space="preserve">1. Наличие мусора и иных отходов производства и потребления на прилегающей территории или </w:t>
      </w:r>
      <w:r w:rsidRPr="008C3A43">
        <w:rPr>
          <w:sz w:val="28"/>
          <w:szCs w:val="28"/>
        </w:rPr>
        <w:t>на иных территориях общего пользования.</w:t>
      </w:r>
      <w:r w:rsidRPr="008C3A43">
        <w:rPr>
          <w:color w:val="000000"/>
          <w:sz w:val="28"/>
          <w:szCs w:val="28"/>
        </w:rPr>
        <w:t xml:space="preserve"> </w:t>
      </w:r>
    </w:p>
    <w:p w14:paraId="2DADCFC2" w14:textId="77777777" w:rsidR="008C3A43" w:rsidRPr="008C3A43" w:rsidRDefault="008C3A43" w:rsidP="008C3A43">
      <w:pPr>
        <w:shd w:val="clear" w:color="auto" w:fill="FFFFFF"/>
        <w:spacing w:line="360" w:lineRule="auto"/>
        <w:ind w:firstLine="720"/>
        <w:jc w:val="both"/>
        <w:rPr>
          <w:color w:val="000000"/>
          <w:sz w:val="28"/>
          <w:szCs w:val="28"/>
        </w:rPr>
      </w:pPr>
      <w:r w:rsidRPr="008C3A43">
        <w:rPr>
          <w:color w:val="000000"/>
          <w:sz w:val="28"/>
          <w:szCs w:val="28"/>
        </w:rPr>
        <w:t>2. Наличие на прилегающей территории</w:t>
      </w:r>
      <w:r w:rsidRPr="008C3A43">
        <w:rPr>
          <w:rFonts w:eastAsia="Calibri"/>
          <w:bCs/>
          <w:color w:val="000000"/>
          <w:sz w:val="28"/>
          <w:szCs w:val="28"/>
          <w:lang w:eastAsia="en-US"/>
        </w:rPr>
        <w:t xml:space="preserve"> карантинных, ядовитых и сорных растений</w:t>
      </w:r>
      <w:r w:rsidRPr="008C3A43">
        <w:rPr>
          <w:color w:val="000000"/>
          <w:sz w:val="28"/>
          <w:szCs w:val="28"/>
        </w:rPr>
        <w:t xml:space="preserve">, порубочных остатков деревьев и кустарников. </w:t>
      </w:r>
    </w:p>
    <w:p w14:paraId="00080013" w14:textId="77777777" w:rsidR="008C3A43" w:rsidRPr="008C3A43" w:rsidRDefault="008C3A43" w:rsidP="008C3A43">
      <w:pPr>
        <w:spacing w:line="360" w:lineRule="auto"/>
        <w:ind w:firstLine="709"/>
        <w:jc w:val="both"/>
        <w:rPr>
          <w:color w:val="000000"/>
          <w:sz w:val="28"/>
          <w:szCs w:val="28"/>
          <w:shd w:val="clear" w:color="auto" w:fill="FFFFFF"/>
        </w:rPr>
      </w:pPr>
      <w:r w:rsidRPr="008C3A4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4DF78E07" w14:textId="77777777" w:rsidR="008C3A43" w:rsidRPr="008C3A43" w:rsidRDefault="008C3A43" w:rsidP="008C3A43">
      <w:pPr>
        <w:spacing w:line="360" w:lineRule="auto"/>
        <w:ind w:firstLine="709"/>
        <w:jc w:val="both"/>
        <w:rPr>
          <w:color w:val="000000"/>
          <w:sz w:val="28"/>
          <w:szCs w:val="28"/>
        </w:rPr>
      </w:pPr>
      <w:r w:rsidRPr="008C3A43">
        <w:rPr>
          <w:color w:val="000000"/>
          <w:sz w:val="28"/>
          <w:szCs w:val="28"/>
        </w:rPr>
        <w:t xml:space="preserve">4. Наличие препятствующей </w:t>
      </w:r>
      <w:r w:rsidRPr="008C3A43">
        <w:rPr>
          <w:color w:val="000000"/>
          <w:sz w:val="28"/>
          <w:szCs w:val="28"/>
          <w:shd w:val="clear" w:color="auto" w:fill="FFFFFF"/>
        </w:rPr>
        <w:t xml:space="preserve">свободному и безопасному проходу граждан </w:t>
      </w:r>
      <w:r w:rsidRPr="008C3A43">
        <w:rPr>
          <w:color w:val="000000"/>
          <w:sz w:val="28"/>
          <w:szCs w:val="28"/>
        </w:rPr>
        <w:t>наледи на прилегающих территориях.</w:t>
      </w:r>
    </w:p>
    <w:p w14:paraId="2D107411" w14:textId="77777777" w:rsidR="008C3A43" w:rsidRPr="008C3A43" w:rsidRDefault="008C3A43" w:rsidP="008C3A43">
      <w:pPr>
        <w:spacing w:line="360" w:lineRule="auto"/>
        <w:ind w:firstLine="709"/>
        <w:jc w:val="both"/>
        <w:rPr>
          <w:color w:val="000000"/>
          <w:sz w:val="28"/>
          <w:szCs w:val="28"/>
        </w:rPr>
      </w:pPr>
      <w:r w:rsidRPr="008C3A43">
        <w:rPr>
          <w:color w:val="000000"/>
          <w:sz w:val="28"/>
          <w:szCs w:val="28"/>
        </w:rPr>
        <w:t>5. Наличие сосулек на кровлях зданий, сооружений.</w:t>
      </w:r>
    </w:p>
    <w:p w14:paraId="6B418943" w14:textId="77777777" w:rsidR="008C3A43" w:rsidRPr="008C3A43" w:rsidRDefault="008C3A43" w:rsidP="008C3A43">
      <w:pPr>
        <w:shd w:val="clear" w:color="auto" w:fill="FFFFFF"/>
        <w:spacing w:line="360" w:lineRule="auto"/>
        <w:ind w:firstLine="709"/>
        <w:jc w:val="both"/>
        <w:rPr>
          <w:color w:val="000000"/>
          <w:sz w:val="28"/>
          <w:szCs w:val="28"/>
        </w:rPr>
      </w:pPr>
      <w:r w:rsidRPr="008C3A43">
        <w:rPr>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4C3BCE6B" w14:textId="77777777" w:rsidR="008C3A43" w:rsidRPr="008C3A43" w:rsidRDefault="008C3A43" w:rsidP="008C3A43">
      <w:pPr>
        <w:shd w:val="clear" w:color="auto" w:fill="FFFFFF"/>
        <w:spacing w:line="360" w:lineRule="auto"/>
        <w:ind w:firstLine="720"/>
        <w:jc w:val="both"/>
        <w:rPr>
          <w:color w:val="000000"/>
          <w:sz w:val="28"/>
          <w:szCs w:val="28"/>
          <w:shd w:val="clear" w:color="auto" w:fill="FFFFFF"/>
        </w:rPr>
      </w:pPr>
      <w:r w:rsidRPr="008C3A43">
        <w:rPr>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2D6ABB1C" w14:textId="77777777" w:rsidR="008C3A43" w:rsidRPr="008C3A43" w:rsidRDefault="008C3A43" w:rsidP="008C3A43">
      <w:pPr>
        <w:shd w:val="clear" w:color="auto" w:fill="FFFFFF"/>
        <w:spacing w:line="360" w:lineRule="auto"/>
        <w:ind w:firstLine="720"/>
        <w:jc w:val="both"/>
        <w:rPr>
          <w:rFonts w:ascii="Arial" w:hAnsi="Arial" w:cs="Arial"/>
          <w:color w:val="000000"/>
          <w:sz w:val="28"/>
          <w:szCs w:val="28"/>
        </w:rPr>
      </w:pPr>
      <w:r w:rsidRPr="008C3A43">
        <w:rPr>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8C3A43">
        <w:rPr>
          <w:rFonts w:ascii="Courier New" w:eastAsia="Courier New" w:hAnsi="Courier New" w:cs="Courier New"/>
          <w:b/>
          <w:bCs/>
          <w:color w:val="000000"/>
          <w:sz w:val="28"/>
          <w:szCs w:val="28"/>
          <w:lang w:bidi="ru-RU"/>
        </w:rPr>
        <w:t>.</w:t>
      </w:r>
      <w:r w:rsidRPr="008C3A43">
        <w:rPr>
          <w:color w:val="000000"/>
          <w:sz w:val="28"/>
          <w:szCs w:val="28"/>
        </w:rPr>
        <w:t xml:space="preserve">  </w:t>
      </w:r>
    </w:p>
    <w:p w14:paraId="7298EBA6" w14:textId="77777777" w:rsidR="008C3A43" w:rsidRPr="008C3A43" w:rsidRDefault="008C3A43" w:rsidP="008C3A43">
      <w:pPr>
        <w:spacing w:line="360" w:lineRule="auto"/>
        <w:ind w:firstLine="709"/>
        <w:jc w:val="both"/>
        <w:rPr>
          <w:color w:val="000000"/>
          <w:sz w:val="28"/>
          <w:szCs w:val="28"/>
        </w:rPr>
      </w:pPr>
      <w:r w:rsidRPr="008C3A4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6F952E45" w14:textId="77777777" w:rsidR="008C3A43" w:rsidRPr="008C3A43" w:rsidRDefault="008C3A43" w:rsidP="008C3A43">
      <w:pPr>
        <w:spacing w:line="360" w:lineRule="auto"/>
        <w:ind w:firstLine="709"/>
        <w:jc w:val="both"/>
        <w:rPr>
          <w:color w:val="000000"/>
          <w:sz w:val="28"/>
          <w:szCs w:val="28"/>
        </w:rPr>
      </w:pPr>
      <w:r w:rsidRPr="008C3A43">
        <w:rPr>
          <w:color w:val="000000"/>
          <w:sz w:val="28"/>
          <w:szCs w:val="2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491D0DB8" w14:textId="77777777" w:rsidR="008C3A43" w:rsidRPr="008C3A43" w:rsidRDefault="008C3A43" w:rsidP="008C3A43">
      <w:pPr>
        <w:tabs>
          <w:tab w:val="left" w:pos="1200"/>
        </w:tabs>
        <w:spacing w:line="360" w:lineRule="auto"/>
        <w:ind w:firstLine="709"/>
        <w:jc w:val="both"/>
        <w:rPr>
          <w:color w:val="000000"/>
          <w:sz w:val="28"/>
          <w:szCs w:val="28"/>
        </w:rPr>
      </w:pPr>
      <w:r w:rsidRPr="008C3A4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7AA42109" w14:textId="77777777" w:rsidR="008C3A43" w:rsidRPr="008C3A43" w:rsidRDefault="008C3A43" w:rsidP="008C3A43">
      <w:pPr>
        <w:tabs>
          <w:tab w:val="left" w:pos="1200"/>
        </w:tabs>
        <w:spacing w:line="360" w:lineRule="auto"/>
        <w:ind w:firstLine="709"/>
        <w:jc w:val="both"/>
        <w:rPr>
          <w:sz w:val="28"/>
          <w:szCs w:val="28"/>
        </w:rPr>
      </w:pPr>
      <w:r w:rsidRPr="008C3A43">
        <w:rPr>
          <w:sz w:val="28"/>
          <w:szCs w:val="28"/>
        </w:rPr>
        <w:t>12. Выпас сельскохозяйственных животных и птиц на территориях общего пользования.</w:t>
      </w:r>
    </w:p>
    <w:p w14:paraId="05944445" w14:textId="77777777" w:rsidR="008C3A43" w:rsidRPr="008C3A43" w:rsidRDefault="008C3A43" w:rsidP="008C3A43">
      <w:pPr>
        <w:tabs>
          <w:tab w:val="left" w:pos="1200"/>
        </w:tabs>
        <w:spacing w:line="360" w:lineRule="auto"/>
        <w:ind w:firstLine="709"/>
        <w:jc w:val="both"/>
        <w:rPr>
          <w:sz w:val="28"/>
          <w:szCs w:val="28"/>
        </w:rPr>
      </w:pPr>
    </w:p>
    <w:p w14:paraId="240BB10F" w14:textId="77777777" w:rsidR="008C3A43" w:rsidRPr="008C3A43" w:rsidRDefault="008C3A43" w:rsidP="008C3A43">
      <w:pPr>
        <w:jc w:val="center"/>
        <w:rPr>
          <w:b/>
          <w:bCs/>
          <w:color w:val="000000"/>
          <w:sz w:val="28"/>
          <w:szCs w:val="28"/>
        </w:rPr>
      </w:pPr>
      <w:r w:rsidRPr="008C3A43">
        <w:rPr>
          <w:sz w:val="28"/>
          <w:szCs w:val="28"/>
        </w:rPr>
        <w:br w:type="page"/>
      </w:r>
      <w:r w:rsidRPr="008C3A43">
        <w:rPr>
          <w:b/>
          <w:bCs/>
          <w:color w:val="000000"/>
          <w:sz w:val="28"/>
          <w:szCs w:val="28"/>
        </w:rPr>
        <w:lastRenderedPageBreak/>
        <w:t xml:space="preserve">Пояснительная записка </w:t>
      </w:r>
    </w:p>
    <w:p w14:paraId="6F944372" w14:textId="77777777" w:rsidR="008C3A43" w:rsidRPr="008C3A43" w:rsidRDefault="008C3A43" w:rsidP="008C3A43">
      <w:pPr>
        <w:jc w:val="center"/>
        <w:rPr>
          <w:b/>
          <w:bCs/>
          <w:color w:val="000000"/>
          <w:sz w:val="28"/>
          <w:szCs w:val="28"/>
        </w:rPr>
      </w:pPr>
      <w:r w:rsidRPr="008C3A43">
        <w:rPr>
          <w:b/>
          <w:bCs/>
          <w:color w:val="000000"/>
          <w:sz w:val="28"/>
          <w:szCs w:val="28"/>
        </w:rPr>
        <w:t xml:space="preserve">к положению о муниципальном контроле в сфере благоустройства </w:t>
      </w:r>
    </w:p>
    <w:p w14:paraId="25EC52B1" w14:textId="77777777" w:rsidR="008C3A43" w:rsidRPr="008C3A43" w:rsidRDefault="008C3A43" w:rsidP="008C3A43">
      <w:pPr>
        <w:shd w:val="clear" w:color="auto" w:fill="FFFFFF"/>
        <w:ind w:firstLine="567"/>
        <w:rPr>
          <w:b/>
          <w:color w:val="000000"/>
          <w:sz w:val="28"/>
          <w:szCs w:val="20"/>
        </w:rPr>
      </w:pPr>
    </w:p>
    <w:p w14:paraId="762D27E4" w14:textId="77777777" w:rsidR="008C3A43" w:rsidRPr="008C3A43" w:rsidRDefault="008C3A43" w:rsidP="008C3A43">
      <w:pPr>
        <w:suppressAutoHyphens/>
        <w:snapToGrid w:val="0"/>
        <w:spacing w:line="360" w:lineRule="auto"/>
        <w:ind w:firstLine="709"/>
        <w:jc w:val="both"/>
        <w:rPr>
          <w:color w:val="000000"/>
          <w:sz w:val="28"/>
          <w:szCs w:val="28"/>
          <w:shd w:val="clear" w:color="auto" w:fill="FFFFFF"/>
        </w:rPr>
      </w:pPr>
      <w:r w:rsidRPr="008C3A43">
        <w:rPr>
          <w:color w:val="000000"/>
          <w:sz w:val="28"/>
          <w:szCs w:val="28"/>
        </w:rPr>
        <w:t xml:space="preserve">Положение о муниципальном </w:t>
      </w:r>
      <w:r w:rsidRPr="008C3A43">
        <w:rPr>
          <w:bCs/>
          <w:color w:val="000000"/>
          <w:sz w:val="28"/>
          <w:szCs w:val="28"/>
          <w:lang w:eastAsia="zh-CN"/>
        </w:rPr>
        <w:t>контроле в сфере благоустройства</w:t>
      </w:r>
      <w:r w:rsidRPr="008C3A43">
        <w:rPr>
          <w:rFonts w:ascii="Arial" w:hAnsi="Arial" w:cs="Arial"/>
          <w:bCs/>
          <w:color w:val="000000"/>
          <w:sz w:val="28"/>
          <w:szCs w:val="28"/>
          <w:lang w:eastAsia="zh-CN"/>
        </w:rPr>
        <w:t xml:space="preserve"> </w:t>
      </w:r>
      <w:r w:rsidRPr="008C3A43">
        <w:rPr>
          <w:color w:val="000000"/>
          <w:sz w:val="28"/>
          <w:szCs w:val="28"/>
        </w:rPr>
        <w:t xml:space="preserve">(далее – Положение) подготовлено в соответствии с </w:t>
      </w:r>
      <w:r w:rsidRPr="008C3A43">
        <w:rPr>
          <w:color w:val="000000"/>
          <w:sz w:val="28"/>
          <w:szCs w:val="28"/>
          <w:lang w:eastAsia="zh-CN"/>
        </w:rPr>
        <w:t>пунктом 19 части 1 статьи 14</w:t>
      </w:r>
      <w:r w:rsidRPr="008C3A43">
        <w:rPr>
          <w:color w:val="000000"/>
          <w:sz w:val="28"/>
          <w:szCs w:val="28"/>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w:t>
      </w:r>
      <w:r w:rsidRPr="008C3A43">
        <w:rPr>
          <w:color w:val="000000"/>
          <w:sz w:val="28"/>
          <w:szCs w:val="28"/>
          <w:lang w:eastAsia="zh-CN"/>
        </w:rPr>
        <w:t xml:space="preserve"> </w:t>
      </w:r>
      <w:r w:rsidRPr="008C3A43">
        <w:rPr>
          <w:color w:val="000000"/>
          <w:sz w:val="28"/>
          <w:szCs w:val="28"/>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8C3A43">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3D603CA1" w14:textId="77777777" w:rsidR="008C3A43" w:rsidRPr="008C3A43" w:rsidRDefault="008C3A43" w:rsidP="008C3A43">
      <w:pPr>
        <w:suppressAutoHyphens/>
        <w:snapToGrid w:val="0"/>
        <w:spacing w:line="360" w:lineRule="auto"/>
        <w:ind w:firstLine="709"/>
        <w:jc w:val="both"/>
        <w:rPr>
          <w:color w:val="000000"/>
          <w:sz w:val="28"/>
          <w:szCs w:val="28"/>
          <w:shd w:val="clear" w:color="auto" w:fill="FFFFFF"/>
        </w:rPr>
      </w:pPr>
      <w:r w:rsidRPr="008C3A43">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8C3A43">
        <w:rPr>
          <w:color w:val="000000"/>
          <w:sz w:val="28"/>
          <w:szCs w:val="28"/>
        </w:rPr>
        <w:t xml:space="preserve">муниципального </w:t>
      </w:r>
      <w:r w:rsidRPr="008C3A43">
        <w:rPr>
          <w:bCs/>
          <w:color w:val="000000"/>
          <w:sz w:val="28"/>
          <w:szCs w:val="28"/>
          <w:lang w:eastAsia="zh-CN"/>
        </w:rPr>
        <w:t>контроля в сфере благоустройства</w:t>
      </w:r>
      <w:r w:rsidRPr="008C3A43">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3002CE6C" w14:textId="77777777" w:rsidR="008C3A43" w:rsidRPr="008C3A43" w:rsidRDefault="008C3A43" w:rsidP="008C3A43">
      <w:pPr>
        <w:widowControl w:val="0"/>
        <w:suppressAutoHyphens/>
        <w:snapToGrid w:val="0"/>
        <w:spacing w:line="360" w:lineRule="auto"/>
        <w:ind w:firstLine="709"/>
        <w:jc w:val="both"/>
        <w:rPr>
          <w:color w:val="000000"/>
          <w:sz w:val="28"/>
          <w:szCs w:val="28"/>
          <w:shd w:val="clear" w:color="auto" w:fill="FFFFFF"/>
        </w:rPr>
      </w:pPr>
      <w:r w:rsidRPr="008C3A43">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6B5C838" w14:textId="77777777" w:rsidR="008C3A43" w:rsidRPr="008C3A43" w:rsidRDefault="008C3A43" w:rsidP="008C3A43">
      <w:pPr>
        <w:widowControl w:val="0"/>
        <w:suppressAutoHyphens/>
        <w:snapToGrid w:val="0"/>
        <w:spacing w:line="360" w:lineRule="auto"/>
        <w:ind w:firstLine="709"/>
        <w:jc w:val="both"/>
        <w:rPr>
          <w:color w:val="000000"/>
          <w:sz w:val="28"/>
          <w:szCs w:val="28"/>
          <w:shd w:val="clear" w:color="auto" w:fill="FFFFFF"/>
        </w:rPr>
      </w:pPr>
      <w:r w:rsidRPr="008C3A43">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w:t>
      </w:r>
      <w:r w:rsidRPr="008C3A43">
        <w:rPr>
          <w:color w:val="000000"/>
          <w:sz w:val="28"/>
          <w:szCs w:val="28"/>
          <w:shd w:val="clear" w:color="auto" w:fill="FFFFFF"/>
        </w:rPr>
        <w:lastRenderedPageBreak/>
        <w:t xml:space="preserve">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C3A43">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C3A43">
        <w:rPr>
          <w:color w:val="000000"/>
          <w:sz w:val="28"/>
          <w:szCs w:val="28"/>
          <w:shd w:val="clear" w:color="auto" w:fill="FFFFFF"/>
        </w:rPr>
        <w:t xml:space="preserve">, принятие правового акта, утверждающего </w:t>
      </w:r>
      <w:r w:rsidRPr="008C3A43">
        <w:rPr>
          <w:color w:val="000000"/>
          <w:sz w:val="28"/>
          <w:szCs w:val="28"/>
        </w:rPr>
        <w:t>положение о виде муниципального контроля</w:t>
      </w:r>
      <w:r w:rsidRPr="008C3A43">
        <w:rPr>
          <w:color w:val="000000"/>
          <w:sz w:val="28"/>
          <w:szCs w:val="28"/>
          <w:shd w:val="clear" w:color="auto" w:fill="FFFFFF"/>
        </w:rPr>
        <w:t xml:space="preserve">, остается в компетенции представительного органа поселения. </w:t>
      </w:r>
    </w:p>
    <w:p w14:paraId="36CEF505" w14:textId="77777777" w:rsidR="008C3A43" w:rsidRPr="008C3A43" w:rsidRDefault="008C3A43" w:rsidP="008C3A43">
      <w:pPr>
        <w:suppressAutoHyphens/>
        <w:snapToGrid w:val="0"/>
        <w:spacing w:line="360" w:lineRule="auto"/>
        <w:ind w:firstLine="709"/>
        <w:jc w:val="both"/>
        <w:rPr>
          <w:color w:val="000000"/>
          <w:sz w:val="28"/>
          <w:szCs w:val="28"/>
          <w:shd w:val="clear" w:color="auto" w:fill="FFFFFF"/>
        </w:rPr>
      </w:pPr>
      <w:r w:rsidRPr="008C3A43">
        <w:rPr>
          <w:color w:val="000000"/>
          <w:sz w:val="28"/>
          <w:szCs w:val="28"/>
          <w:shd w:val="clear" w:color="auto" w:fill="FFFFFF"/>
        </w:rPr>
        <w:t xml:space="preserve">3. Согласно Положению, система оценки и управления рисками при осуществлении </w:t>
      </w:r>
      <w:r w:rsidRPr="008C3A43">
        <w:rPr>
          <w:color w:val="000000"/>
          <w:sz w:val="28"/>
          <w:szCs w:val="28"/>
        </w:rPr>
        <w:t xml:space="preserve">муниципального </w:t>
      </w:r>
      <w:r w:rsidRPr="008C3A43">
        <w:rPr>
          <w:bCs/>
          <w:color w:val="000000"/>
          <w:sz w:val="28"/>
          <w:szCs w:val="28"/>
          <w:lang w:eastAsia="zh-CN"/>
        </w:rPr>
        <w:t>контроля в сфере благоустройства</w:t>
      </w:r>
      <w:r w:rsidRPr="008C3A43">
        <w:rPr>
          <w:color w:val="000000"/>
          <w:sz w:val="28"/>
          <w:szCs w:val="28"/>
          <w:shd w:val="clear" w:color="auto" w:fill="FFFFFF"/>
        </w:rPr>
        <w:t xml:space="preserve"> применяется.</w:t>
      </w:r>
    </w:p>
    <w:p w14:paraId="3C9A9137" w14:textId="77777777" w:rsidR="008C3A43" w:rsidRPr="008C3A43" w:rsidRDefault="008C3A43" w:rsidP="008C3A43">
      <w:pPr>
        <w:suppressAutoHyphens/>
        <w:snapToGrid w:val="0"/>
        <w:spacing w:line="360" w:lineRule="auto"/>
        <w:ind w:firstLine="709"/>
        <w:jc w:val="both"/>
        <w:rPr>
          <w:color w:val="000000"/>
          <w:sz w:val="28"/>
          <w:szCs w:val="28"/>
          <w:shd w:val="clear" w:color="auto" w:fill="FFFFFF"/>
        </w:rPr>
      </w:pPr>
      <w:r w:rsidRPr="008C3A43">
        <w:rPr>
          <w:color w:val="000000"/>
          <w:sz w:val="28"/>
          <w:szCs w:val="28"/>
          <w:shd w:val="clear" w:color="auto" w:fill="FFFFFF"/>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10C1C100" w14:textId="77777777" w:rsidR="008C3A43" w:rsidRPr="008C3A43" w:rsidRDefault="008C3A43" w:rsidP="008C3A43">
      <w:pPr>
        <w:spacing w:line="360" w:lineRule="auto"/>
        <w:ind w:firstLine="709"/>
        <w:jc w:val="both"/>
        <w:rPr>
          <w:bCs/>
          <w:color w:val="000000"/>
          <w:sz w:val="28"/>
          <w:szCs w:val="28"/>
          <w:shd w:val="clear" w:color="auto" w:fill="FFFFFF"/>
        </w:rPr>
      </w:pPr>
      <w:r w:rsidRPr="008C3A43">
        <w:rPr>
          <w:color w:val="000000"/>
          <w:sz w:val="28"/>
          <w:szCs w:val="28"/>
          <w:shd w:val="clear" w:color="auto" w:fill="FFFFFF"/>
        </w:rPr>
        <w:t>4. Перечень обязательных требований в пункте 1.6 Положения сформулирован исходя из предмета</w:t>
      </w:r>
      <w:r w:rsidRPr="008C3A43">
        <w:rPr>
          <w:color w:val="000000"/>
          <w:sz w:val="28"/>
          <w:szCs w:val="28"/>
        </w:rPr>
        <w:t xml:space="preserve"> регулирования правил благоустройства территории, в том числе с учетом требований статьи 45.1</w:t>
      </w:r>
      <w:r w:rsidRPr="008C3A43">
        <w:rPr>
          <w:b/>
          <w:color w:val="000000"/>
          <w:sz w:val="28"/>
          <w:szCs w:val="28"/>
          <w:shd w:val="clear" w:color="auto" w:fill="FFFFFF"/>
        </w:rPr>
        <w:t xml:space="preserve"> </w:t>
      </w:r>
      <w:r w:rsidRPr="008C3A4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7415E48E" w14:textId="77777777" w:rsidR="008C3A43" w:rsidRPr="008C3A43" w:rsidRDefault="008C3A43" w:rsidP="008C3A43">
      <w:pPr>
        <w:spacing w:line="360" w:lineRule="auto"/>
        <w:ind w:firstLine="709"/>
        <w:jc w:val="both"/>
        <w:rPr>
          <w:color w:val="000000"/>
          <w:sz w:val="28"/>
          <w:szCs w:val="28"/>
          <w:shd w:val="clear" w:color="auto" w:fill="FFFFFF"/>
        </w:rPr>
      </w:pPr>
      <w:r w:rsidRPr="008C3A43">
        <w:rPr>
          <w:bCs/>
          <w:color w:val="000000"/>
          <w:sz w:val="28"/>
          <w:szCs w:val="28"/>
          <w:shd w:val="clear" w:color="auto" w:fill="FFFFFF"/>
        </w:rPr>
        <w:t xml:space="preserve">Конкретизация положений в подпунктах пункта </w:t>
      </w:r>
      <w:r w:rsidRPr="008C3A43">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8C3A43">
        <w:rPr>
          <w:color w:val="000000"/>
          <w:sz w:val="28"/>
          <w:szCs w:val="28"/>
        </w:rPr>
        <w:t xml:space="preserve"> </w:t>
      </w:r>
      <w:r w:rsidRPr="008C3A4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8C3A43">
        <w:rPr>
          <w:bCs/>
          <w:color w:val="000000"/>
          <w:sz w:val="28"/>
          <w:szCs w:val="28"/>
          <w:shd w:val="clear" w:color="auto" w:fill="FFFFFF"/>
        </w:rPr>
        <w:t xml:space="preserve">положений пункта </w:t>
      </w:r>
      <w:r w:rsidRPr="008C3A43">
        <w:rPr>
          <w:color w:val="000000"/>
          <w:sz w:val="28"/>
          <w:szCs w:val="28"/>
          <w:shd w:val="clear" w:color="auto" w:fill="FFFFFF"/>
        </w:rPr>
        <w:t xml:space="preserve">1.6 Положения к нуждам поселения иного субъекта </w:t>
      </w:r>
      <w:r w:rsidRPr="008C3A43">
        <w:rPr>
          <w:color w:val="000000"/>
          <w:sz w:val="28"/>
          <w:szCs w:val="28"/>
          <w:shd w:val="clear" w:color="auto" w:fill="FFFFFF"/>
        </w:rPr>
        <w:lastRenderedPageBreak/>
        <w:t xml:space="preserve">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06EE0756" w14:textId="77777777" w:rsidR="008C3A43" w:rsidRPr="008C3A43" w:rsidRDefault="008C3A43" w:rsidP="008C3A43">
      <w:pPr>
        <w:widowControl w:val="0"/>
        <w:autoSpaceDE w:val="0"/>
        <w:autoSpaceDN w:val="0"/>
        <w:adjustRightInd w:val="0"/>
        <w:spacing w:line="360" w:lineRule="auto"/>
        <w:ind w:firstLine="709"/>
        <w:jc w:val="both"/>
        <w:rPr>
          <w:sz w:val="28"/>
          <w:szCs w:val="28"/>
        </w:rPr>
      </w:pPr>
      <w:r w:rsidRPr="008C3A43">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8C3A43">
        <w:rPr>
          <w:sz w:val="28"/>
          <w:szCs w:val="28"/>
        </w:rPr>
        <w:t xml:space="preserve"> </w:t>
      </w:r>
      <w:r w:rsidRPr="008C3A43">
        <w:rPr>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749C2982" w14:textId="77777777" w:rsidR="008C3A43" w:rsidRPr="008C3A43" w:rsidRDefault="008C3A43" w:rsidP="008C3A43">
      <w:pPr>
        <w:widowControl w:val="0"/>
        <w:suppressAutoHyphens/>
        <w:snapToGrid w:val="0"/>
        <w:spacing w:line="360" w:lineRule="auto"/>
        <w:ind w:firstLine="709"/>
        <w:jc w:val="both"/>
        <w:rPr>
          <w:color w:val="000000"/>
          <w:sz w:val="28"/>
          <w:szCs w:val="28"/>
          <w:shd w:val="clear" w:color="auto" w:fill="FFFFFF"/>
        </w:rPr>
      </w:pPr>
      <w:r w:rsidRPr="008C3A43">
        <w:rPr>
          <w:color w:val="000000"/>
          <w:sz w:val="28"/>
          <w:szCs w:val="28"/>
          <w:shd w:val="clear" w:color="auto" w:fill="FFFFFF"/>
        </w:rPr>
        <w:t>5. Положением предусмотрено проведение следующих видов профилактических мероприятий:</w:t>
      </w:r>
    </w:p>
    <w:p w14:paraId="25F15411" w14:textId="77777777" w:rsidR="008C3A43" w:rsidRPr="008C3A43" w:rsidRDefault="008C3A43" w:rsidP="008C3A43">
      <w:pPr>
        <w:widowControl w:val="0"/>
        <w:suppressAutoHyphens/>
        <w:snapToGrid w:val="0"/>
        <w:spacing w:line="360" w:lineRule="auto"/>
        <w:ind w:firstLine="709"/>
        <w:jc w:val="both"/>
        <w:rPr>
          <w:color w:val="000000"/>
          <w:sz w:val="28"/>
          <w:szCs w:val="28"/>
          <w:shd w:val="clear" w:color="auto" w:fill="FFFFFF"/>
        </w:rPr>
      </w:pPr>
      <w:r w:rsidRPr="008C3A43">
        <w:rPr>
          <w:color w:val="000000"/>
          <w:sz w:val="28"/>
          <w:szCs w:val="28"/>
          <w:shd w:val="clear" w:color="auto" w:fill="FFFFFF"/>
        </w:rPr>
        <w:t>1) информирование;</w:t>
      </w:r>
    </w:p>
    <w:p w14:paraId="3632E31F" w14:textId="77777777" w:rsidR="008C3A43" w:rsidRPr="008C3A43" w:rsidRDefault="008C3A43" w:rsidP="008C3A43">
      <w:pPr>
        <w:widowControl w:val="0"/>
        <w:suppressAutoHyphens/>
        <w:snapToGrid w:val="0"/>
        <w:spacing w:line="360" w:lineRule="auto"/>
        <w:ind w:firstLine="709"/>
        <w:jc w:val="both"/>
        <w:rPr>
          <w:color w:val="000000"/>
          <w:sz w:val="28"/>
          <w:szCs w:val="28"/>
          <w:shd w:val="clear" w:color="auto" w:fill="FFFFFF"/>
        </w:rPr>
      </w:pPr>
      <w:r w:rsidRPr="008C3A43">
        <w:rPr>
          <w:color w:val="000000"/>
          <w:sz w:val="28"/>
          <w:szCs w:val="28"/>
          <w:shd w:val="clear" w:color="auto" w:fill="FFFFFF"/>
        </w:rPr>
        <w:t>2) обобщение правоприменительной практики;</w:t>
      </w:r>
    </w:p>
    <w:p w14:paraId="593FF906" w14:textId="77777777" w:rsidR="008C3A43" w:rsidRPr="008C3A43" w:rsidRDefault="008C3A43" w:rsidP="008C3A43">
      <w:pPr>
        <w:widowControl w:val="0"/>
        <w:suppressAutoHyphens/>
        <w:snapToGrid w:val="0"/>
        <w:spacing w:line="360" w:lineRule="auto"/>
        <w:ind w:firstLine="709"/>
        <w:jc w:val="both"/>
        <w:rPr>
          <w:color w:val="000000"/>
          <w:sz w:val="28"/>
          <w:szCs w:val="28"/>
          <w:shd w:val="clear" w:color="auto" w:fill="FFFFFF"/>
        </w:rPr>
      </w:pPr>
      <w:r w:rsidRPr="008C3A43">
        <w:rPr>
          <w:color w:val="000000"/>
          <w:sz w:val="28"/>
          <w:szCs w:val="28"/>
          <w:shd w:val="clear" w:color="auto" w:fill="FFFFFF"/>
        </w:rPr>
        <w:t>3) объявление предостережений;</w:t>
      </w:r>
    </w:p>
    <w:p w14:paraId="06413014" w14:textId="77777777" w:rsidR="008C3A43" w:rsidRPr="008C3A43" w:rsidRDefault="008C3A43" w:rsidP="008C3A43">
      <w:pPr>
        <w:widowControl w:val="0"/>
        <w:suppressAutoHyphens/>
        <w:snapToGrid w:val="0"/>
        <w:spacing w:line="360" w:lineRule="auto"/>
        <w:ind w:firstLine="709"/>
        <w:jc w:val="both"/>
        <w:rPr>
          <w:color w:val="000000"/>
          <w:sz w:val="28"/>
          <w:szCs w:val="28"/>
          <w:shd w:val="clear" w:color="auto" w:fill="FFFFFF"/>
        </w:rPr>
      </w:pPr>
      <w:r w:rsidRPr="008C3A43">
        <w:rPr>
          <w:color w:val="000000"/>
          <w:sz w:val="28"/>
          <w:szCs w:val="28"/>
          <w:shd w:val="clear" w:color="auto" w:fill="FFFFFF"/>
        </w:rPr>
        <w:t>4) консультирование;</w:t>
      </w:r>
    </w:p>
    <w:p w14:paraId="0DDE1B07" w14:textId="77777777" w:rsidR="008C3A43" w:rsidRPr="008C3A43" w:rsidRDefault="008C3A43" w:rsidP="008C3A43">
      <w:pPr>
        <w:widowControl w:val="0"/>
        <w:suppressAutoHyphens/>
        <w:snapToGrid w:val="0"/>
        <w:spacing w:line="360" w:lineRule="auto"/>
        <w:ind w:firstLine="709"/>
        <w:jc w:val="both"/>
        <w:rPr>
          <w:color w:val="000000"/>
          <w:sz w:val="28"/>
          <w:szCs w:val="28"/>
          <w:shd w:val="clear" w:color="auto" w:fill="FFFFFF"/>
        </w:rPr>
      </w:pPr>
      <w:r w:rsidRPr="008C3A43">
        <w:rPr>
          <w:color w:val="000000"/>
          <w:sz w:val="28"/>
          <w:szCs w:val="28"/>
          <w:shd w:val="clear" w:color="auto" w:fill="FFFFFF"/>
        </w:rPr>
        <w:t>5) профилактический визит.</w:t>
      </w:r>
    </w:p>
    <w:p w14:paraId="1CBF9205" w14:textId="77777777" w:rsidR="008C3A43" w:rsidRPr="008C3A43" w:rsidRDefault="008C3A43" w:rsidP="008C3A43">
      <w:pPr>
        <w:widowControl w:val="0"/>
        <w:suppressAutoHyphens/>
        <w:snapToGrid w:val="0"/>
        <w:spacing w:line="360" w:lineRule="auto"/>
        <w:ind w:firstLine="709"/>
        <w:jc w:val="both"/>
        <w:rPr>
          <w:color w:val="000000"/>
          <w:sz w:val="28"/>
          <w:szCs w:val="28"/>
          <w:shd w:val="clear" w:color="auto" w:fill="FFFFFF"/>
        </w:rPr>
      </w:pPr>
      <w:r w:rsidRPr="008C3A43">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14:paraId="7C517F50" w14:textId="77777777" w:rsidR="008C3A43" w:rsidRPr="008C3A43" w:rsidRDefault="008C3A43" w:rsidP="008C3A43">
      <w:pPr>
        <w:widowControl w:val="0"/>
        <w:suppressAutoHyphens/>
        <w:snapToGrid w:val="0"/>
        <w:spacing w:line="360" w:lineRule="auto"/>
        <w:ind w:firstLine="709"/>
        <w:jc w:val="both"/>
        <w:rPr>
          <w:b/>
          <w:color w:val="000000"/>
          <w:sz w:val="28"/>
          <w:szCs w:val="28"/>
          <w:lang w:eastAsia="zh-CN"/>
        </w:rPr>
      </w:pPr>
      <w:r w:rsidRPr="008C3A43">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w:t>
      </w:r>
      <w:r w:rsidRPr="008C3A43">
        <w:rPr>
          <w:bCs/>
          <w:color w:val="000000"/>
          <w:sz w:val="28"/>
          <w:szCs w:val="28"/>
          <w:lang w:eastAsia="zh-CN"/>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8C3A43">
        <w:rPr>
          <w:color w:val="000000"/>
          <w:sz w:val="28"/>
          <w:szCs w:val="28"/>
          <w:shd w:val="clear" w:color="auto" w:fill="FFFFFF"/>
        </w:rPr>
        <w:t xml:space="preserve">орган муниципального контроля может осуществлять </w:t>
      </w:r>
      <w:r w:rsidRPr="008C3A43">
        <w:rPr>
          <w:bCs/>
          <w:color w:val="000000"/>
          <w:sz w:val="28"/>
          <w:szCs w:val="28"/>
          <w:lang w:eastAsia="zh-CN"/>
        </w:rPr>
        <w:t>информирование и консультирование в устной форме на собраниях и конференциях граждан.</w:t>
      </w:r>
    </w:p>
    <w:p w14:paraId="5D8E146D" w14:textId="77777777" w:rsidR="008C3A43" w:rsidRPr="008C3A43" w:rsidRDefault="008C3A43" w:rsidP="008C3A43">
      <w:pPr>
        <w:suppressAutoHyphens/>
        <w:snapToGrid w:val="0"/>
        <w:spacing w:line="360" w:lineRule="auto"/>
        <w:jc w:val="both"/>
        <w:rPr>
          <w:b/>
          <w:color w:val="000000"/>
          <w:sz w:val="28"/>
          <w:szCs w:val="28"/>
          <w:lang w:eastAsia="zh-CN"/>
        </w:rPr>
      </w:pPr>
    </w:p>
    <w:p w14:paraId="2EB276E2" w14:textId="77777777" w:rsidR="008C3A43" w:rsidRPr="008C3A43" w:rsidRDefault="008C3A43" w:rsidP="008C3A43">
      <w:pPr>
        <w:rPr>
          <w:sz w:val="28"/>
          <w:szCs w:val="20"/>
        </w:rPr>
      </w:pPr>
    </w:p>
    <w:p w14:paraId="0F879B6A" w14:textId="77777777" w:rsidR="008C3A43" w:rsidRPr="008C3A43" w:rsidRDefault="008C3A43" w:rsidP="008C3A43">
      <w:pPr>
        <w:rPr>
          <w:sz w:val="28"/>
          <w:szCs w:val="20"/>
        </w:rPr>
      </w:pPr>
    </w:p>
    <w:p w14:paraId="6061E6C8" w14:textId="77777777" w:rsidR="008C3A43" w:rsidRPr="008C3A43" w:rsidRDefault="008C3A43" w:rsidP="008C3A43">
      <w:pPr>
        <w:jc w:val="center"/>
        <w:rPr>
          <w:spacing w:val="-4"/>
          <w:sz w:val="28"/>
          <w:szCs w:val="20"/>
        </w:rPr>
      </w:pPr>
    </w:p>
    <w:p w14:paraId="15629987" w14:textId="77777777" w:rsidR="00187424" w:rsidRPr="00A529D1" w:rsidRDefault="00187424" w:rsidP="00187424">
      <w:pPr>
        <w:rPr>
          <w:b/>
          <w:sz w:val="28"/>
          <w:szCs w:val="28"/>
        </w:rPr>
      </w:pPr>
      <w:r w:rsidRPr="00957044">
        <w:tab/>
      </w:r>
      <w:r w:rsidRPr="00957044">
        <w:tab/>
      </w:r>
      <w:r w:rsidRPr="00957044">
        <w:tab/>
      </w:r>
      <w:r w:rsidRPr="00957044">
        <w:tab/>
      </w:r>
      <w:r w:rsidRPr="00957044">
        <w:tab/>
      </w:r>
    </w:p>
    <w:p w14:paraId="02A88133" w14:textId="69038D72" w:rsidR="00187424" w:rsidRDefault="00187424" w:rsidP="00187424">
      <w:pPr>
        <w:jc w:val="center"/>
        <w:rPr>
          <w:noProof/>
        </w:rPr>
      </w:pPr>
    </w:p>
    <w:p w14:paraId="4856482C" w14:textId="45DF4340" w:rsidR="00187424" w:rsidRDefault="00187424" w:rsidP="00187424">
      <w:pPr>
        <w:jc w:val="center"/>
        <w:rPr>
          <w:noProof/>
        </w:rPr>
      </w:pPr>
    </w:p>
    <w:p w14:paraId="2123B5F5" w14:textId="77777777" w:rsidR="00187424" w:rsidRDefault="00187424" w:rsidP="00187424">
      <w:pPr>
        <w:jc w:val="center"/>
        <w:rPr>
          <w:sz w:val="28"/>
          <w:szCs w:val="28"/>
        </w:rPr>
      </w:pPr>
    </w:p>
    <w:p w14:paraId="15713B00" w14:textId="77777777" w:rsidR="00187424" w:rsidRPr="0036326E" w:rsidRDefault="00187424" w:rsidP="00187424">
      <w:pPr>
        <w:jc w:val="center"/>
        <w:rPr>
          <w:sz w:val="28"/>
          <w:szCs w:val="28"/>
        </w:rPr>
      </w:pPr>
      <w:r w:rsidRPr="0036326E">
        <w:rPr>
          <w:sz w:val="28"/>
          <w:szCs w:val="28"/>
        </w:rPr>
        <w:lastRenderedPageBreak/>
        <w:t>РОССИЙСКАЯ ФЕДЕРАЦИЯ РОСТОВСКАЯ ОБЛАСТЬ</w:t>
      </w:r>
    </w:p>
    <w:p w14:paraId="33F12EB1" w14:textId="77777777" w:rsidR="00187424" w:rsidRPr="0036326E" w:rsidRDefault="00187424" w:rsidP="00187424">
      <w:pPr>
        <w:jc w:val="center"/>
        <w:rPr>
          <w:sz w:val="28"/>
          <w:szCs w:val="28"/>
        </w:rPr>
      </w:pPr>
      <w:r w:rsidRPr="0036326E">
        <w:rPr>
          <w:sz w:val="28"/>
          <w:szCs w:val="28"/>
        </w:rPr>
        <w:t>СОБРАНИЕ ДЕПУТАТОВ ИСТОМИНСКОГО СЕЛЬСКОГО ПОСЕЛЕНИЯ</w:t>
      </w:r>
    </w:p>
    <w:p w14:paraId="469915EA" w14:textId="77777777" w:rsidR="00187424" w:rsidRPr="0036326E" w:rsidRDefault="00187424" w:rsidP="00187424">
      <w:pPr>
        <w:jc w:val="center"/>
        <w:rPr>
          <w:b/>
          <w:bCs/>
          <w:sz w:val="28"/>
          <w:szCs w:val="28"/>
        </w:rPr>
      </w:pPr>
      <w:r w:rsidRPr="0036326E">
        <w:rPr>
          <w:sz w:val="28"/>
          <w:szCs w:val="28"/>
        </w:rPr>
        <w:t>ПЯТОГО СОЗЫВА</w:t>
      </w:r>
    </w:p>
    <w:p w14:paraId="79EA9522" w14:textId="77777777" w:rsidR="00187424" w:rsidRDefault="00187424" w:rsidP="00187424">
      <w:pPr>
        <w:jc w:val="center"/>
      </w:pPr>
    </w:p>
    <w:tbl>
      <w:tblP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799"/>
      </w:tblGrid>
      <w:tr w:rsidR="00187424" w:rsidRPr="009562A4" w14:paraId="7DDB17B8" w14:textId="77777777" w:rsidTr="00502710">
        <w:tc>
          <w:tcPr>
            <w:tcW w:w="5954" w:type="dxa"/>
            <w:tcBorders>
              <w:top w:val="nil"/>
              <w:left w:val="nil"/>
              <w:bottom w:val="nil"/>
              <w:right w:val="nil"/>
            </w:tcBorders>
            <w:shd w:val="clear" w:color="auto" w:fill="auto"/>
          </w:tcPr>
          <w:p w14:paraId="37684578" w14:textId="77777777" w:rsidR="00187424" w:rsidRPr="007D723A" w:rsidRDefault="00187424" w:rsidP="00502710">
            <w:pPr>
              <w:jc w:val="both"/>
              <w:rPr>
                <w:color w:val="2D2D2D"/>
                <w:spacing w:val="2"/>
                <w:sz w:val="28"/>
                <w:szCs w:val="28"/>
              </w:rPr>
            </w:pPr>
            <w:r w:rsidRPr="003163E2">
              <w:rPr>
                <w:color w:val="2D2D2D"/>
                <w:spacing w:val="2"/>
                <w:sz w:val="28"/>
                <w:szCs w:val="28"/>
              </w:rPr>
              <w:t>Об утверждении</w:t>
            </w:r>
            <w:r>
              <w:rPr>
                <w:color w:val="2D2D2D"/>
                <w:spacing w:val="2"/>
                <w:sz w:val="28"/>
                <w:szCs w:val="28"/>
              </w:rPr>
              <w:t xml:space="preserve"> проекта</w:t>
            </w:r>
            <w:r w:rsidRPr="003163E2">
              <w:rPr>
                <w:color w:val="2D2D2D"/>
                <w:spacing w:val="2"/>
                <w:sz w:val="28"/>
                <w:szCs w:val="28"/>
              </w:rPr>
              <w:t xml:space="preserve"> 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«Истоминское</w:t>
            </w:r>
            <w:r>
              <w:rPr>
                <w:color w:val="2D2D2D"/>
                <w:spacing w:val="2"/>
                <w:sz w:val="28"/>
                <w:szCs w:val="28"/>
              </w:rPr>
              <w:t xml:space="preserve"> сельское поселение»</w:t>
            </w:r>
          </w:p>
        </w:tc>
        <w:tc>
          <w:tcPr>
            <w:tcW w:w="4799" w:type="dxa"/>
            <w:tcBorders>
              <w:top w:val="nil"/>
              <w:left w:val="nil"/>
              <w:bottom w:val="nil"/>
              <w:right w:val="nil"/>
            </w:tcBorders>
            <w:shd w:val="clear" w:color="auto" w:fill="auto"/>
          </w:tcPr>
          <w:p w14:paraId="363DD9D9" w14:textId="77777777" w:rsidR="00187424" w:rsidRPr="009562A4" w:rsidRDefault="00187424" w:rsidP="00502710">
            <w:pPr>
              <w:spacing w:line="360" w:lineRule="auto"/>
              <w:jc w:val="center"/>
              <w:rPr>
                <w:sz w:val="28"/>
                <w:szCs w:val="28"/>
              </w:rPr>
            </w:pPr>
          </w:p>
        </w:tc>
      </w:tr>
    </w:tbl>
    <w:p w14:paraId="5929EF65" w14:textId="77777777" w:rsidR="00187424" w:rsidRDefault="00187424" w:rsidP="00187424">
      <w:pPr>
        <w:autoSpaceDE w:val="0"/>
        <w:autoSpaceDN w:val="0"/>
        <w:adjustRightInd w:val="0"/>
        <w:spacing w:after="200"/>
        <w:rPr>
          <w:noProof/>
          <w:sz w:val="28"/>
          <w:szCs w:val="28"/>
        </w:rPr>
      </w:pPr>
      <w:r w:rsidRPr="0036326E">
        <w:rPr>
          <w:noProof/>
          <w:sz w:val="28"/>
          <w:szCs w:val="28"/>
        </w:rPr>
        <w:t>Принято Собранием депутатов</w:t>
      </w:r>
      <w:r w:rsidRPr="0036326E">
        <w:rPr>
          <w:noProof/>
          <w:sz w:val="28"/>
          <w:szCs w:val="28"/>
        </w:rPr>
        <w:tab/>
      </w:r>
      <w:r w:rsidRPr="0036326E">
        <w:rPr>
          <w:noProof/>
          <w:sz w:val="28"/>
          <w:szCs w:val="28"/>
        </w:rPr>
        <w:tab/>
      </w:r>
      <w:r w:rsidRPr="0036326E">
        <w:rPr>
          <w:noProof/>
          <w:sz w:val="28"/>
          <w:szCs w:val="28"/>
        </w:rPr>
        <w:tab/>
      </w:r>
      <w:r>
        <w:rPr>
          <w:noProof/>
          <w:sz w:val="28"/>
          <w:szCs w:val="28"/>
        </w:rPr>
        <w:t xml:space="preserve">            </w:t>
      </w:r>
      <w:r w:rsidRPr="0036326E">
        <w:rPr>
          <w:noProof/>
          <w:sz w:val="28"/>
          <w:szCs w:val="28"/>
        </w:rPr>
        <w:t xml:space="preserve">  29 октября  2021 года</w:t>
      </w:r>
      <w:r w:rsidRPr="00A529D1">
        <w:rPr>
          <w:noProof/>
          <w:sz w:val="28"/>
          <w:szCs w:val="28"/>
        </w:rPr>
        <w:t xml:space="preserve">       </w:t>
      </w:r>
    </w:p>
    <w:p w14:paraId="38D1D1C7" w14:textId="77777777" w:rsidR="00187424" w:rsidRPr="00A529D1" w:rsidRDefault="00187424" w:rsidP="00187424">
      <w:pPr>
        <w:ind w:firstLine="709"/>
        <w:jc w:val="both"/>
        <w:rPr>
          <w:sz w:val="28"/>
          <w:szCs w:val="28"/>
        </w:rPr>
      </w:pPr>
      <w:r w:rsidRPr="00A529D1">
        <w:rPr>
          <w:sz w:val="28"/>
          <w:szCs w:val="28"/>
        </w:rPr>
        <w:t>В соответствии со статьей 14 Федерального закона от 06.10.2003 № 131-ФЗ «Об общих принципах организации местного самоуправления в Российской Федерации», Федеральным законом от 31 июля 2020г. № 248-ФЗ «О государственном контроле (надзоре) и муниципальном к</w:t>
      </w:r>
      <w:r>
        <w:rPr>
          <w:sz w:val="28"/>
          <w:szCs w:val="28"/>
        </w:rPr>
        <w:t>онтроле в Российской Федерации»,</w:t>
      </w:r>
    </w:p>
    <w:p w14:paraId="6469A232" w14:textId="77777777" w:rsidR="00187424" w:rsidRDefault="00187424" w:rsidP="00187424">
      <w:pPr>
        <w:autoSpaceDE w:val="0"/>
        <w:autoSpaceDN w:val="0"/>
        <w:adjustRightInd w:val="0"/>
        <w:spacing w:after="200"/>
        <w:jc w:val="both"/>
        <w:rPr>
          <w:b/>
        </w:rPr>
      </w:pPr>
      <w:r w:rsidRPr="00A529D1">
        <w:rPr>
          <w:noProof/>
          <w:sz w:val="28"/>
          <w:szCs w:val="28"/>
        </w:rPr>
        <w:t xml:space="preserve">       </w:t>
      </w:r>
      <w:r w:rsidRPr="00A529D1">
        <w:rPr>
          <w:b/>
        </w:rPr>
        <w:t xml:space="preserve">СОБРАНИЕ ДЕПУТАТОВ </w:t>
      </w:r>
      <w:r>
        <w:rPr>
          <w:b/>
        </w:rPr>
        <w:t>ИСТОМИНСКОГО</w:t>
      </w:r>
      <w:r w:rsidRPr="00A529D1">
        <w:rPr>
          <w:b/>
        </w:rPr>
        <w:t xml:space="preserve"> СЕЛЬСКОГО ПОСЕЛЕНИЯ </w:t>
      </w:r>
    </w:p>
    <w:p w14:paraId="43804F60" w14:textId="77777777" w:rsidR="00187424" w:rsidRPr="00A529D1" w:rsidRDefault="00187424" w:rsidP="00187424">
      <w:pPr>
        <w:autoSpaceDE w:val="0"/>
        <w:autoSpaceDN w:val="0"/>
        <w:adjustRightInd w:val="0"/>
        <w:spacing w:after="200"/>
        <w:jc w:val="both"/>
        <w:rPr>
          <w:b/>
        </w:rPr>
      </w:pPr>
    </w:p>
    <w:p w14:paraId="2C71EF57" w14:textId="77777777" w:rsidR="00187424" w:rsidRPr="00A529D1" w:rsidRDefault="00187424" w:rsidP="00187424">
      <w:pPr>
        <w:spacing w:after="120"/>
        <w:ind w:left="283"/>
        <w:jc w:val="center"/>
        <w:rPr>
          <w:sz w:val="28"/>
          <w:szCs w:val="28"/>
        </w:rPr>
      </w:pPr>
      <w:r w:rsidRPr="00A529D1">
        <w:rPr>
          <w:b/>
          <w:sz w:val="28"/>
          <w:szCs w:val="28"/>
        </w:rPr>
        <w:t>РЕШАЕТ</w:t>
      </w:r>
      <w:r w:rsidRPr="00A529D1">
        <w:rPr>
          <w:sz w:val="28"/>
          <w:szCs w:val="28"/>
        </w:rPr>
        <w:t>:</w:t>
      </w:r>
    </w:p>
    <w:p w14:paraId="29F7B1CD" w14:textId="77777777" w:rsidR="00187424" w:rsidRPr="005648BF" w:rsidRDefault="00187424" w:rsidP="00187424">
      <w:pPr>
        <w:shd w:val="clear" w:color="auto" w:fill="FFFFFF"/>
        <w:ind w:firstLine="283"/>
        <w:jc w:val="both"/>
        <w:rPr>
          <w:sz w:val="28"/>
          <w:szCs w:val="28"/>
        </w:rPr>
      </w:pPr>
      <w:r w:rsidRPr="00011EAA">
        <w:rPr>
          <w:color w:val="000000"/>
          <w:sz w:val="28"/>
          <w:szCs w:val="28"/>
        </w:rPr>
        <w:t>1.</w:t>
      </w:r>
      <w:r w:rsidRPr="006020E7">
        <w:rPr>
          <w:color w:val="000000"/>
          <w:sz w:val="28"/>
          <w:szCs w:val="28"/>
        </w:rPr>
        <w:t xml:space="preserve"> </w:t>
      </w:r>
      <w:r w:rsidRPr="005648BF">
        <w:rPr>
          <w:sz w:val="28"/>
          <w:szCs w:val="28"/>
        </w:rPr>
        <w:t xml:space="preserve">Утвердить </w:t>
      </w:r>
      <w:r>
        <w:rPr>
          <w:sz w:val="28"/>
          <w:szCs w:val="28"/>
        </w:rPr>
        <w:t>проект прилагаемого Положения</w:t>
      </w:r>
      <w:r w:rsidRPr="005648BF">
        <w:rPr>
          <w:sz w:val="28"/>
          <w:szCs w:val="28"/>
        </w:rPr>
        <w:t xml:space="preserve"> </w:t>
      </w:r>
      <w:hyperlink r:id="rId33" w:anchor="65C0IR" w:history="1">
        <w:r w:rsidRPr="005648BF">
          <w:rPr>
            <w:rStyle w:val="a4"/>
            <w:bCs/>
            <w:sz w:val="28"/>
            <w:szCs w:val="28"/>
          </w:rPr>
          <w:t>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w:t>
        </w:r>
      </w:hyperlink>
      <w:r>
        <w:rPr>
          <w:bCs/>
          <w:sz w:val="28"/>
          <w:szCs w:val="28"/>
        </w:rPr>
        <w:t xml:space="preserve"> образования «Истоминское </w:t>
      </w:r>
      <w:r w:rsidRPr="005648BF">
        <w:rPr>
          <w:bCs/>
          <w:sz w:val="28"/>
          <w:szCs w:val="28"/>
        </w:rPr>
        <w:t>сельское поселение»</w:t>
      </w:r>
      <w:r w:rsidRPr="005648BF">
        <w:rPr>
          <w:sz w:val="28"/>
          <w:szCs w:val="28"/>
        </w:rPr>
        <w:t xml:space="preserve"> согласно </w:t>
      </w:r>
      <w:hyperlink r:id="rId34" w:anchor="65C0IR" w:history="1">
        <w:r w:rsidRPr="005648BF">
          <w:rPr>
            <w:rStyle w:val="a4"/>
            <w:sz w:val="28"/>
            <w:szCs w:val="28"/>
          </w:rPr>
          <w:t>приложению</w:t>
        </w:r>
      </w:hyperlink>
      <w:r>
        <w:rPr>
          <w:rStyle w:val="a4"/>
          <w:sz w:val="28"/>
          <w:szCs w:val="28"/>
        </w:rPr>
        <w:t>.</w:t>
      </w:r>
    </w:p>
    <w:p w14:paraId="1E6CCD1B" w14:textId="77777777" w:rsidR="00187424" w:rsidRDefault="00187424" w:rsidP="00187424">
      <w:pPr>
        <w:ind w:left="720"/>
        <w:contextualSpacing/>
        <w:jc w:val="both"/>
        <w:rPr>
          <w:sz w:val="28"/>
          <w:szCs w:val="28"/>
        </w:rPr>
      </w:pPr>
    </w:p>
    <w:p w14:paraId="1A076F42" w14:textId="62BDBD7C" w:rsidR="00187424" w:rsidRPr="00187424" w:rsidRDefault="00187424" w:rsidP="00187424">
      <w:pPr>
        <w:numPr>
          <w:ilvl w:val="0"/>
          <w:numId w:val="39"/>
        </w:numPr>
        <w:contextualSpacing/>
        <w:jc w:val="both"/>
        <w:rPr>
          <w:sz w:val="28"/>
          <w:szCs w:val="28"/>
        </w:rPr>
      </w:pPr>
      <w:r w:rsidRPr="0036326E">
        <w:rPr>
          <w:sz w:val="28"/>
          <w:szCs w:val="28"/>
        </w:rPr>
        <w:t>Опубликовать Решение в периодическом печатном издании «Вестник» Истоминского сельского и разместить на официальном сайте Администрации Истоминского сельского поселения</w:t>
      </w:r>
      <w:r w:rsidRPr="00D004BC">
        <w:rPr>
          <w:sz w:val="28"/>
          <w:szCs w:val="28"/>
        </w:rPr>
        <w:t>.</w:t>
      </w:r>
    </w:p>
    <w:p w14:paraId="29E70AA8" w14:textId="270750AF" w:rsidR="00187424" w:rsidRPr="00187424" w:rsidRDefault="00187424" w:rsidP="00187424">
      <w:pPr>
        <w:numPr>
          <w:ilvl w:val="0"/>
          <w:numId w:val="39"/>
        </w:numPr>
        <w:contextualSpacing/>
        <w:jc w:val="both"/>
        <w:rPr>
          <w:sz w:val="28"/>
          <w:szCs w:val="28"/>
        </w:rPr>
      </w:pPr>
      <w:r w:rsidRPr="00234904">
        <w:rPr>
          <w:sz w:val="28"/>
          <w:szCs w:val="28"/>
        </w:rPr>
        <w:t>Настоящее Решение вступает в силу с 01.01.2022 года.</w:t>
      </w:r>
    </w:p>
    <w:p w14:paraId="1F9094DE" w14:textId="77777777" w:rsidR="00187424" w:rsidRPr="00F714CC" w:rsidRDefault="00187424" w:rsidP="00187424">
      <w:pPr>
        <w:numPr>
          <w:ilvl w:val="0"/>
          <w:numId w:val="39"/>
        </w:numPr>
        <w:autoSpaceDE w:val="0"/>
        <w:autoSpaceDN w:val="0"/>
        <w:adjustRightInd w:val="0"/>
        <w:spacing w:after="160" w:line="259" w:lineRule="auto"/>
        <w:ind w:left="0" w:firstLine="360"/>
        <w:jc w:val="both"/>
        <w:rPr>
          <w:sz w:val="28"/>
          <w:szCs w:val="28"/>
        </w:rPr>
      </w:pPr>
      <w:r w:rsidRPr="0036326E">
        <w:rPr>
          <w:iCs/>
          <w:sz w:val="28"/>
          <w:szCs w:val="28"/>
        </w:rPr>
        <w:t>Контроль за исполнением настоящего Решения возложить на</w:t>
      </w:r>
      <w:r w:rsidRPr="0036326E">
        <w:rPr>
          <w:sz w:val="28"/>
          <w:szCs w:val="20"/>
        </w:rPr>
        <w:t xml:space="preserve"> постоянную комиссию </w:t>
      </w:r>
      <w:r w:rsidRPr="0036326E">
        <w:rPr>
          <w:sz w:val="28"/>
          <w:szCs w:val="28"/>
        </w:rPr>
        <w:t>по местному самоуправлению, социальной политике и охране общественного порядка Собрания депутатов Истоминского сельского поселения (Михеев В.И.)</w:t>
      </w:r>
      <w:r>
        <w:rPr>
          <w:sz w:val="28"/>
          <w:szCs w:val="28"/>
        </w:rPr>
        <w:t>.</w:t>
      </w:r>
    </w:p>
    <w:p w14:paraId="08ABC738" w14:textId="77777777" w:rsidR="00187424" w:rsidRPr="00D004BC" w:rsidRDefault="00187424" w:rsidP="00187424">
      <w:pPr>
        <w:autoSpaceDE w:val="0"/>
        <w:autoSpaceDN w:val="0"/>
        <w:adjustRightInd w:val="0"/>
        <w:ind w:left="360"/>
        <w:jc w:val="both"/>
        <w:rPr>
          <w:sz w:val="28"/>
          <w:szCs w:val="28"/>
        </w:rPr>
      </w:pPr>
    </w:p>
    <w:tbl>
      <w:tblPr>
        <w:tblW w:w="0" w:type="auto"/>
        <w:tblLook w:val="04A0" w:firstRow="1" w:lastRow="0" w:firstColumn="1" w:lastColumn="0" w:noHBand="0" w:noVBand="1"/>
      </w:tblPr>
      <w:tblGrid>
        <w:gridCol w:w="9572"/>
        <w:gridCol w:w="222"/>
        <w:gridCol w:w="222"/>
      </w:tblGrid>
      <w:tr w:rsidR="00187424" w:rsidRPr="009562A4" w14:paraId="01D966EF" w14:textId="77777777" w:rsidTr="00502710">
        <w:tc>
          <w:tcPr>
            <w:tcW w:w="9411" w:type="dxa"/>
            <w:shd w:val="clear" w:color="auto" w:fill="auto"/>
          </w:tcPr>
          <w:tbl>
            <w:tblPr>
              <w:tblW w:w="9356" w:type="dxa"/>
              <w:tblLook w:val="04A0" w:firstRow="1" w:lastRow="0" w:firstColumn="1" w:lastColumn="0" w:noHBand="0" w:noVBand="1"/>
            </w:tblPr>
            <w:tblGrid>
              <w:gridCol w:w="5227"/>
              <w:gridCol w:w="869"/>
              <w:gridCol w:w="3260"/>
            </w:tblGrid>
            <w:tr w:rsidR="00187424" w:rsidRPr="009562A4" w14:paraId="242474A7" w14:textId="77777777" w:rsidTr="00502710">
              <w:tc>
                <w:tcPr>
                  <w:tcW w:w="5227" w:type="dxa"/>
                  <w:shd w:val="clear" w:color="auto" w:fill="auto"/>
                </w:tcPr>
                <w:p w14:paraId="41065628" w14:textId="77777777" w:rsidR="00187424" w:rsidRPr="009562A4" w:rsidRDefault="00187424" w:rsidP="00502710">
                  <w:pPr>
                    <w:jc w:val="both"/>
                    <w:rPr>
                      <w:sz w:val="28"/>
                      <w:szCs w:val="28"/>
                    </w:rPr>
                  </w:pPr>
                  <w:r w:rsidRPr="009562A4">
                    <w:rPr>
                      <w:sz w:val="28"/>
                      <w:szCs w:val="28"/>
                    </w:rPr>
                    <w:t xml:space="preserve">Председатель Собрания депутатов – </w:t>
                  </w:r>
                </w:p>
                <w:p w14:paraId="2B2419D2" w14:textId="77777777" w:rsidR="00187424" w:rsidRPr="009562A4" w:rsidRDefault="00187424" w:rsidP="00502710">
                  <w:pPr>
                    <w:jc w:val="both"/>
                    <w:rPr>
                      <w:sz w:val="28"/>
                      <w:szCs w:val="28"/>
                    </w:rPr>
                  </w:pPr>
                  <w:r w:rsidRPr="009562A4">
                    <w:rPr>
                      <w:sz w:val="28"/>
                      <w:szCs w:val="28"/>
                    </w:rPr>
                    <w:t xml:space="preserve">Глава </w:t>
                  </w:r>
                  <w:r>
                    <w:rPr>
                      <w:sz w:val="28"/>
                      <w:szCs w:val="28"/>
                    </w:rPr>
                    <w:t>Истоминского</w:t>
                  </w:r>
                  <w:r w:rsidRPr="009562A4">
                    <w:rPr>
                      <w:sz w:val="28"/>
                      <w:szCs w:val="28"/>
                    </w:rPr>
                    <w:t xml:space="preserve"> сельского поселения</w:t>
                  </w:r>
                </w:p>
              </w:tc>
              <w:tc>
                <w:tcPr>
                  <w:tcW w:w="869" w:type="dxa"/>
                  <w:shd w:val="clear" w:color="auto" w:fill="auto"/>
                </w:tcPr>
                <w:p w14:paraId="22FF463D" w14:textId="77777777" w:rsidR="00187424" w:rsidRPr="009562A4" w:rsidRDefault="00187424" w:rsidP="00502710">
                  <w:pPr>
                    <w:ind w:firstLine="709"/>
                    <w:jc w:val="both"/>
                    <w:rPr>
                      <w:sz w:val="28"/>
                      <w:szCs w:val="28"/>
                    </w:rPr>
                  </w:pPr>
                </w:p>
              </w:tc>
              <w:tc>
                <w:tcPr>
                  <w:tcW w:w="3260" w:type="dxa"/>
                  <w:shd w:val="clear" w:color="auto" w:fill="auto"/>
                </w:tcPr>
                <w:p w14:paraId="3636476F" w14:textId="77777777" w:rsidR="00187424" w:rsidRPr="009562A4" w:rsidRDefault="00187424" w:rsidP="00502710">
                  <w:pPr>
                    <w:jc w:val="right"/>
                    <w:rPr>
                      <w:sz w:val="28"/>
                      <w:szCs w:val="28"/>
                    </w:rPr>
                  </w:pPr>
                  <w:r w:rsidRPr="009562A4">
                    <w:rPr>
                      <w:sz w:val="28"/>
                      <w:szCs w:val="28"/>
                    </w:rPr>
                    <w:t xml:space="preserve">   </w:t>
                  </w:r>
                </w:p>
                <w:p w14:paraId="5B5F4CC8" w14:textId="77777777" w:rsidR="00187424" w:rsidRDefault="00187424" w:rsidP="00502710">
                  <w:pPr>
                    <w:ind w:right="142"/>
                    <w:jc w:val="right"/>
                    <w:rPr>
                      <w:sz w:val="28"/>
                      <w:szCs w:val="28"/>
                    </w:rPr>
                  </w:pPr>
                </w:p>
                <w:p w14:paraId="72117E3A" w14:textId="77777777" w:rsidR="00187424" w:rsidRPr="009562A4" w:rsidRDefault="00187424" w:rsidP="00502710">
                  <w:pPr>
                    <w:ind w:right="142"/>
                    <w:rPr>
                      <w:sz w:val="28"/>
                      <w:szCs w:val="28"/>
                    </w:rPr>
                  </w:pPr>
                  <w:r>
                    <w:rPr>
                      <w:sz w:val="28"/>
                      <w:szCs w:val="28"/>
                    </w:rPr>
                    <w:t xml:space="preserve">                  А.И. Сорока</w:t>
                  </w:r>
                </w:p>
              </w:tc>
            </w:tr>
          </w:tbl>
          <w:p w14:paraId="259BEEA1" w14:textId="77777777" w:rsidR="00187424" w:rsidRPr="009562A4" w:rsidRDefault="00187424" w:rsidP="00502710">
            <w:pPr>
              <w:suppressAutoHyphens/>
              <w:rPr>
                <w:kern w:val="1"/>
                <w:sz w:val="28"/>
                <w:szCs w:val="28"/>
                <w:lang w:eastAsia="ar-SA"/>
              </w:rPr>
            </w:pPr>
          </w:p>
        </w:tc>
        <w:tc>
          <w:tcPr>
            <w:tcW w:w="222" w:type="dxa"/>
            <w:shd w:val="clear" w:color="auto" w:fill="auto"/>
          </w:tcPr>
          <w:p w14:paraId="6A1E66A9" w14:textId="77777777" w:rsidR="00187424" w:rsidRPr="009562A4" w:rsidRDefault="00187424" w:rsidP="00502710">
            <w:pPr>
              <w:suppressAutoHyphens/>
              <w:jc w:val="both"/>
              <w:rPr>
                <w:kern w:val="1"/>
                <w:sz w:val="28"/>
                <w:szCs w:val="28"/>
                <w:lang w:eastAsia="ar-SA"/>
              </w:rPr>
            </w:pPr>
          </w:p>
        </w:tc>
        <w:tc>
          <w:tcPr>
            <w:tcW w:w="222" w:type="dxa"/>
            <w:shd w:val="clear" w:color="auto" w:fill="auto"/>
            <w:vAlign w:val="bottom"/>
          </w:tcPr>
          <w:p w14:paraId="2B5548DF" w14:textId="77777777" w:rsidR="00187424" w:rsidRPr="009562A4" w:rsidRDefault="00187424" w:rsidP="00502710">
            <w:pPr>
              <w:suppressAutoHyphens/>
              <w:jc w:val="right"/>
              <w:rPr>
                <w:kern w:val="1"/>
                <w:sz w:val="28"/>
                <w:szCs w:val="28"/>
                <w:lang w:eastAsia="ar-SA"/>
              </w:rPr>
            </w:pPr>
          </w:p>
        </w:tc>
      </w:tr>
    </w:tbl>
    <w:p w14:paraId="0C4EA316" w14:textId="77777777" w:rsidR="00187424" w:rsidRPr="004642D2" w:rsidRDefault="00187424" w:rsidP="00187424">
      <w:pPr>
        <w:rPr>
          <w:sz w:val="28"/>
          <w:szCs w:val="28"/>
        </w:rPr>
      </w:pPr>
    </w:p>
    <w:p w14:paraId="3FD348AE" w14:textId="77777777" w:rsidR="00187424" w:rsidRPr="00B62229" w:rsidRDefault="00187424" w:rsidP="00187424">
      <w:pPr>
        <w:pStyle w:val="af4"/>
        <w:rPr>
          <w:sz w:val="28"/>
          <w:szCs w:val="28"/>
        </w:rPr>
      </w:pPr>
      <w:r w:rsidRPr="00B62229">
        <w:rPr>
          <w:sz w:val="28"/>
          <w:szCs w:val="28"/>
        </w:rPr>
        <w:t>х. Островского</w:t>
      </w:r>
    </w:p>
    <w:p w14:paraId="279802D6" w14:textId="77777777" w:rsidR="00187424" w:rsidRPr="00B62229" w:rsidRDefault="00187424" w:rsidP="00187424">
      <w:pPr>
        <w:pStyle w:val="af4"/>
        <w:rPr>
          <w:sz w:val="28"/>
          <w:szCs w:val="28"/>
        </w:rPr>
      </w:pPr>
      <w:r w:rsidRPr="00B62229">
        <w:rPr>
          <w:sz w:val="28"/>
          <w:szCs w:val="28"/>
        </w:rPr>
        <w:t xml:space="preserve">«29» октября 2021 года    </w:t>
      </w:r>
      <w:r>
        <w:rPr>
          <w:sz w:val="28"/>
          <w:szCs w:val="28"/>
        </w:rPr>
        <w:t xml:space="preserve">  </w:t>
      </w:r>
      <w:r w:rsidRPr="00B62229">
        <w:rPr>
          <w:sz w:val="28"/>
          <w:szCs w:val="28"/>
        </w:rPr>
        <w:t xml:space="preserve">                                                         </w:t>
      </w:r>
    </w:p>
    <w:p w14:paraId="70523F9B" w14:textId="3A757F3D" w:rsidR="00187424" w:rsidRDefault="00187424" w:rsidP="00187424">
      <w:pPr>
        <w:rPr>
          <w:sz w:val="28"/>
          <w:szCs w:val="28"/>
        </w:rPr>
      </w:pPr>
    </w:p>
    <w:p w14:paraId="1E5F1EF0" w14:textId="77777777" w:rsidR="00187424" w:rsidRDefault="00187424" w:rsidP="00187424">
      <w:pPr>
        <w:ind w:firstLine="720"/>
        <w:jc w:val="right"/>
        <w:rPr>
          <w:sz w:val="28"/>
          <w:szCs w:val="28"/>
        </w:rPr>
      </w:pPr>
    </w:p>
    <w:p w14:paraId="423299F4" w14:textId="77777777" w:rsidR="00187424" w:rsidRPr="00B62229" w:rsidRDefault="00187424" w:rsidP="00187424">
      <w:pPr>
        <w:ind w:firstLine="720"/>
        <w:jc w:val="right"/>
        <w:rPr>
          <w:sz w:val="28"/>
          <w:szCs w:val="28"/>
        </w:rPr>
      </w:pPr>
      <w:r>
        <w:rPr>
          <w:sz w:val="28"/>
          <w:szCs w:val="28"/>
        </w:rPr>
        <w:t>Приложение к Решению</w:t>
      </w:r>
      <w:r w:rsidRPr="00B62229">
        <w:rPr>
          <w:sz w:val="28"/>
          <w:szCs w:val="28"/>
        </w:rPr>
        <w:t xml:space="preserve"> Собрания</w:t>
      </w:r>
    </w:p>
    <w:p w14:paraId="2A490B65" w14:textId="77777777" w:rsidR="00187424" w:rsidRPr="00B62229" w:rsidRDefault="00187424" w:rsidP="00187424">
      <w:pPr>
        <w:ind w:firstLine="720"/>
        <w:jc w:val="right"/>
        <w:rPr>
          <w:sz w:val="28"/>
          <w:szCs w:val="28"/>
        </w:rPr>
      </w:pPr>
      <w:r>
        <w:rPr>
          <w:sz w:val="28"/>
          <w:szCs w:val="28"/>
        </w:rPr>
        <w:t xml:space="preserve">                                        </w:t>
      </w:r>
      <w:r w:rsidRPr="00B62229">
        <w:rPr>
          <w:sz w:val="28"/>
          <w:szCs w:val="28"/>
        </w:rPr>
        <w:t>депутатов Истоминского сельского поселения</w:t>
      </w:r>
    </w:p>
    <w:p w14:paraId="4F46EECB" w14:textId="77777777" w:rsidR="00187424" w:rsidRDefault="00187424" w:rsidP="00187424">
      <w:pPr>
        <w:jc w:val="right"/>
        <w:rPr>
          <w:bCs/>
          <w:color w:val="000000"/>
          <w:sz w:val="28"/>
          <w:szCs w:val="28"/>
        </w:rPr>
      </w:pPr>
      <w:r w:rsidRPr="00B62229">
        <w:rPr>
          <w:sz w:val="28"/>
          <w:szCs w:val="28"/>
        </w:rPr>
        <w:t xml:space="preserve">                           </w:t>
      </w:r>
      <w:r>
        <w:rPr>
          <w:sz w:val="28"/>
          <w:szCs w:val="28"/>
        </w:rPr>
        <w:t xml:space="preserve">                       </w:t>
      </w:r>
      <w:r w:rsidRPr="00B62229">
        <w:rPr>
          <w:sz w:val="28"/>
          <w:szCs w:val="28"/>
        </w:rPr>
        <w:t xml:space="preserve"> </w:t>
      </w:r>
      <w:r w:rsidRPr="00B62229">
        <w:rPr>
          <w:bCs/>
          <w:sz w:val="28"/>
          <w:szCs w:val="28"/>
        </w:rPr>
        <w:t>«</w:t>
      </w:r>
      <w:r w:rsidRPr="00B62229">
        <w:rPr>
          <w:bCs/>
          <w:color w:val="000000"/>
          <w:sz w:val="28"/>
          <w:szCs w:val="28"/>
        </w:rPr>
        <w:t xml:space="preserve">Об утверждении </w:t>
      </w:r>
      <w:r>
        <w:rPr>
          <w:bCs/>
          <w:color w:val="000000"/>
          <w:sz w:val="28"/>
          <w:szCs w:val="28"/>
        </w:rPr>
        <w:t xml:space="preserve">проекта </w:t>
      </w:r>
      <w:r w:rsidRPr="00B62229">
        <w:rPr>
          <w:bCs/>
          <w:color w:val="000000"/>
          <w:sz w:val="28"/>
          <w:szCs w:val="28"/>
        </w:rPr>
        <w:t xml:space="preserve">Положения об осуществлении муниципального контроля за </w:t>
      </w:r>
    </w:p>
    <w:p w14:paraId="6F43B810" w14:textId="77777777" w:rsidR="00187424" w:rsidRDefault="00187424" w:rsidP="00187424">
      <w:pPr>
        <w:jc w:val="right"/>
        <w:rPr>
          <w:bCs/>
          <w:color w:val="000000"/>
          <w:sz w:val="28"/>
          <w:szCs w:val="28"/>
        </w:rPr>
      </w:pPr>
      <w:r w:rsidRPr="00B62229">
        <w:rPr>
          <w:bCs/>
          <w:color w:val="000000"/>
          <w:sz w:val="28"/>
          <w:szCs w:val="28"/>
        </w:rPr>
        <w:t xml:space="preserve">сохранностью автомобильных дорог общего </w:t>
      </w:r>
    </w:p>
    <w:p w14:paraId="13F9213F" w14:textId="77777777" w:rsidR="00187424" w:rsidRDefault="00187424" w:rsidP="00187424">
      <w:pPr>
        <w:jc w:val="right"/>
        <w:rPr>
          <w:bCs/>
          <w:color w:val="000000"/>
          <w:sz w:val="28"/>
          <w:szCs w:val="28"/>
        </w:rPr>
      </w:pPr>
      <w:r w:rsidRPr="00B62229">
        <w:rPr>
          <w:bCs/>
          <w:color w:val="000000"/>
          <w:sz w:val="28"/>
          <w:szCs w:val="28"/>
        </w:rPr>
        <w:t xml:space="preserve">пользования местного значения в границах </w:t>
      </w:r>
    </w:p>
    <w:p w14:paraId="577D22DC" w14:textId="77777777" w:rsidR="00187424" w:rsidRDefault="00187424" w:rsidP="00187424">
      <w:pPr>
        <w:jc w:val="right"/>
        <w:rPr>
          <w:bCs/>
          <w:color w:val="000000"/>
          <w:sz w:val="28"/>
          <w:szCs w:val="28"/>
        </w:rPr>
      </w:pPr>
      <w:r w:rsidRPr="00B62229">
        <w:rPr>
          <w:bCs/>
          <w:color w:val="000000"/>
          <w:sz w:val="28"/>
          <w:szCs w:val="28"/>
        </w:rPr>
        <w:t>населенных пунктов муниципального образования</w:t>
      </w:r>
    </w:p>
    <w:p w14:paraId="76AF3BDE" w14:textId="77777777" w:rsidR="00187424" w:rsidRDefault="00187424" w:rsidP="00187424">
      <w:pPr>
        <w:jc w:val="right"/>
        <w:rPr>
          <w:bCs/>
          <w:sz w:val="28"/>
          <w:szCs w:val="28"/>
        </w:rPr>
      </w:pPr>
      <w:r w:rsidRPr="00B62229">
        <w:rPr>
          <w:bCs/>
          <w:color w:val="000000"/>
          <w:sz w:val="28"/>
          <w:szCs w:val="28"/>
        </w:rPr>
        <w:t xml:space="preserve"> «Истоминское сельское поселение»</w:t>
      </w:r>
    </w:p>
    <w:p w14:paraId="3B98ADB5" w14:textId="77777777" w:rsidR="00187424" w:rsidRDefault="00187424" w:rsidP="00187424">
      <w:pPr>
        <w:jc w:val="right"/>
        <w:rPr>
          <w:bCs/>
          <w:sz w:val="28"/>
          <w:szCs w:val="28"/>
        </w:rPr>
      </w:pPr>
    </w:p>
    <w:p w14:paraId="6B4CCE8B" w14:textId="77777777" w:rsidR="00187424" w:rsidRPr="00B62229" w:rsidRDefault="00187424" w:rsidP="00187424">
      <w:pPr>
        <w:jc w:val="right"/>
        <w:rPr>
          <w:bCs/>
          <w:sz w:val="28"/>
          <w:szCs w:val="28"/>
        </w:rPr>
      </w:pPr>
    </w:p>
    <w:p w14:paraId="7C9CA9DF" w14:textId="77777777" w:rsidR="00187424" w:rsidRPr="006F5CCA" w:rsidRDefault="00187424" w:rsidP="00187424">
      <w:pPr>
        <w:pStyle w:val="headertext"/>
        <w:spacing w:before="0" w:beforeAutospacing="0" w:after="0" w:afterAutospacing="0"/>
        <w:jc w:val="center"/>
        <w:textAlignment w:val="baseline"/>
        <w:rPr>
          <w:b/>
          <w:bCs/>
          <w:sz w:val="28"/>
          <w:szCs w:val="28"/>
        </w:rPr>
      </w:pPr>
      <w:r w:rsidRPr="006F5CCA">
        <w:rPr>
          <w:b/>
          <w:bCs/>
          <w:sz w:val="28"/>
          <w:szCs w:val="28"/>
        </w:rPr>
        <w:t xml:space="preserve">Положение </w:t>
      </w:r>
    </w:p>
    <w:p w14:paraId="212DC820" w14:textId="77777777" w:rsidR="00187424" w:rsidRPr="006F5CCA" w:rsidRDefault="00187424" w:rsidP="00187424">
      <w:pPr>
        <w:pStyle w:val="headertext"/>
        <w:spacing w:before="0" w:beforeAutospacing="0" w:after="0" w:afterAutospacing="0"/>
        <w:jc w:val="center"/>
        <w:textAlignment w:val="baseline"/>
        <w:rPr>
          <w:b/>
          <w:bCs/>
          <w:sz w:val="28"/>
          <w:szCs w:val="28"/>
        </w:rPr>
      </w:pPr>
      <w:r w:rsidRPr="006F5CCA">
        <w:rPr>
          <w:b/>
          <w:bCs/>
          <w:sz w:val="28"/>
          <w:szCs w:val="28"/>
        </w:rPr>
        <w:t>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w:t>
      </w:r>
      <w:r>
        <w:rPr>
          <w:b/>
          <w:bCs/>
          <w:sz w:val="28"/>
          <w:szCs w:val="28"/>
        </w:rPr>
        <w:t>Истоминское</w:t>
      </w:r>
      <w:r w:rsidRPr="006F5CCA">
        <w:rPr>
          <w:b/>
          <w:bCs/>
          <w:sz w:val="28"/>
          <w:szCs w:val="28"/>
        </w:rPr>
        <w:t xml:space="preserve"> сельское поселение»</w:t>
      </w:r>
    </w:p>
    <w:p w14:paraId="74632DB1" w14:textId="77777777" w:rsidR="00187424" w:rsidRPr="008978B2" w:rsidRDefault="00187424" w:rsidP="00187424">
      <w:pPr>
        <w:pStyle w:val="formattext"/>
        <w:spacing w:before="0" w:beforeAutospacing="0" w:after="0" w:afterAutospacing="0"/>
        <w:jc w:val="center"/>
        <w:textAlignment w:val="baseline"/>
        <w:rPr>
          <w:b/>
          <w:sz w:val="28"/>
          <w:szCs w:val="28"/>
        </w:rPr>
      </w:pPr>
      <w:r w:rsidRPr="006F5CCA">
        <w:rPr>
          <w:sz w:val="28"/>
          <w:szCs w:val="28"/>
        </w:rPr>
        <w:br/>
      </w:r>
      <w:r w:rsidRPr="008978B2">
        <w:rPr>
          <w:b/>
          <w:sz w:val="28"/>
          <w:szCs w:val="28"/>
        </w:rPr>
        <w:t>1. Общие положения</w:t>
      </w:r>
    </w:p>
    <w:p w14:paraId="1BDCD6BD"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 xml:space="preserve">1.1. Положение </w:t>
      </w:r>
      <w:hyperlink r:id="rId35" w:anchor="65C0IR" w:history="1">
        <w:r w:rsidRPr="000E0887">
          <w:rPr>
            <w:rStyle w:val="a4"/>
            <w:bCs/>
            <w:sz w:val="28"/>
            <w:szCs w:val="28"/>
          </w:rPr>
          <w:t>об осуществлении муниципального контроля за сохранностью автомобильных дорог местного значения в границах населенных пунктов муниципального</w:t>
        </w:r>
      </w:hyperlink>
      <w:r w:rsidRPr="000E0887">
        <w:rPr>
          <w:bCs/>
          <w:sz w:val="28"/>
          <w:szCs w:val="28"/>
        </w:rPr>
        <w:t xml:space="preserve"> </w:t>
      </w:r>
      <w:r w:rsidRPr="006F5CCA">
        <w:rPr>
          <w:bCs/>
          <w:sz w:val="28"/>
          <w:szCs w:val="28"/>
        </w:rPr>
        <w:t>образования «</w:t>
      </w:r>
      <w:r>
        <w:rPr>
          <w:bCs/>
          <w:sz w:val="28"/>
          <w:szCs w:val="28"/>
        </w:rPr>
        <w:t>Истоминское</w:t>
      </w:r>
      <w:r w:rsidRPr="006F5CCA">
        <w:rPr>
          <w:bCs/>
          <w:sz w:val="28"/>
          <w:szCs w:val="28"/>
        </w:rPr>
        <w:t xml:space="preserve"> сельское поселение»</w:t>
      </w:r>
      <w:r w:rsidRPr="006F5CCA">
        <w:rPr>
          <w:sz w:val="28"/>
          <w:szCs w:val="28"/>
        </w:rPr>
        <w:t xml:space="preserve"> (далее - Положение) определяет правила организации и осуществления деятельности муниципального образования «</w:t>
      </w:r>
      <w:r>
        <w:rPr>
          <w:bCs/>
          <w:sz w:val="28"/>
          <w:szCs w:val="28"/>
        </w:rPr>
        <w:t>Истоминское</w:t>
      </w:r>
      <w:r w:rsidRPr="006F5CCA">
        <w:rPr>
          <w:bCs/>
          <w:sz w:val="28"/>
          <w:szCs w:val="28"/>
        </w:rPr>
        <w:t xml:space="preserve"> сельское поселение</w:t>
      </w:r>
      <w:r w:rsidRPr="006F5CCA">
        <w:rPr>
          <w:sz w:val="28"/>
          <w:szCs w:val="28"/>
        </w:rPr>
        <w:t>» 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14:paraId="0226D8D2" w14:textId="77777777" w:rsidR="00187424"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 xml:space="preserve">1.2. Предметом муниципального контроля на территории муниципального образования </w:t>
      </w:r>
      <w:r w:rsidRPr="006F5CCA">
        <w:rPr>
          <w:bCs/>
          <w:sz w:val="28"/>
          <w:szCs w:val="28"/>
        </w:rPr>
        <w:t>«</w:t>
      </w:r>
      <w:r>
        <w:rPr>
          <w:bCs/>
          <w:sz w:val="28"/>
          <w:szCs w:val="28"/>
        </w:rPr>
        <w:t>Истоминское</w:t>
      </w:r>
      <w:r w:rsidRPr="006F5CCA">
        <w:rPr>
          <w:bCs/>
          <w:sz w:val="28"/>
          <w:szCs w:val="28"/>
        </w:rPr>
        <w:t xml:space="preserve"> сельское поселение» является</w:t>
      </w:r>
      <w:r w:rsidRPr="006F5CCA">
        <w:rPr>
          <w:sz w:val="28"/>
          <w:szCs w:val="28"/>
        </w:rPr>
        <w:t xml:space="preserve">: </w:t>
      </w:r>
    </w:p>
    <w:p w14:paraId="2758A0B2" w14:textId="77777777" w:rsidR="00187424" w:rsidRDefault="00187424" w:rsidP="00187424">
      <w:pPr>
        <w:pStyle w:val="formattext"/>
        <w:spacing w:before="0" w:beforeAutospacing="0" w:after="0" w:afterAutospacing="0"/>
        <w:ind w:firstLine="480"/>
        <w:jc w:val="both"/>
        <w:textAlignment w:val="baseline"/>
        <w:rPr>
          <w:sz w:val="28"/>
          <w:szCs w:val="28"/>
        </w:rPr>
      </w:pPr>
      <w:r>
        <w:rPr>
          <w:sz w:val="28"/>
          <w:szCs w:val="28"/>
        </w:rPr>
        <w:t xml:space="preserve">- </w:t>
      </w:r>
      <w:r w:rsidRPr="006F5CCA">
        <w:rPr>
          <w:sz w:val="28"/>
          <w:szCs w:val="28"/>
        </w:rPr>
        <w:t>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w:t>
      </w:r>
    </w:p>
    <w:p w14:paraId="0E198D2F" w14:textId="77777777" w:rsidR="00187424" w:rsidRDefault="00187424" w:rsidP="00187424">
      <w:pPr>
        <w:pStyle w:val="formattext"/>
        <w:spacing w:before="0" w:beforeAutospacing="0" w:after="0" w:afterAutospacing="0"/>
        <w:ind w:firstLine="480"/>
        <w:jc w:val="both"/>
        <w:textAlignment w:val="baseline"/>
        <w:rPr>
          <w:sz w:val="28"/>
          <w:szCs w:val="28"/>
        </w:rPr>
      </w:pPr>
      <w:r>
        <w:rPr>
          <w:sz w:val="28"/>
          <w:szCs w:val="28"/>
        </w:rPr>
        <w:t>-</w:t>
      </w:r>
      <w:r w:rsidRPr="006F5CCA">
        <w:rPr>
          <w:sz w:val="28"/>
          <w:szCs w:val="28"/>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w:t>
      </w:r>
    </w:p>
    <w:p w14:paraId="0549F741"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Pr>
          <w:sz w:val="28"/>
          <w:szCs w:val="28"/>
        </w:rPr>
        <w:t xml:space="preserve">- </w:t>
      </w:r>
      <w:r w:rsidRPr="006F5CCA">
        <w:rPr>
          <w:sz w:val="28"/>
          <w:szCs w:val="28"/>
        </w:rPr>
        <w:t>исполнение контролируемыми лицами решений, принимаемых по результатам контрольных мероприятий.</w:t>
      </w:r>
    </w:p>
    <w:p w14:paraId="019F2E6A"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1.3. Муниципальный контроль в области обеспечения сохранности автомобильных дорог на территории муниципального образования «</w:t>
      </w:r>
      <w:r>
        <w:rPr>
          <w:bCs/>
          <w:sz w:val="28"/>
          <w:szCs w:val="28"/>
        </w:rPr>
        <w:t>Истоминское</w:t>
      </w:r>
      <w:r w:rsidRPr="006F5CCA">
        <w:rPr>
          <w:bCs/>
          <w:sz w:val="28"/>
          <w:szCs w:val="28"/>
        </w:rPr>
        <w:t xml:space="preserve"> сельское поселение</w:t>
      </w:r>
      <w:r w:rsidRPr="006F5CCA">
        <w:rPr>
          <w:sz w:val="28"/>
          <w:szCs w:val="28"/>
        </w:rPr>
        <w:t xml:space="preserve">» осуществляется Администрацией </w:t>
      </w:r>
      <w:r>
        <w:rPr>
          <w:bCs/>
          <w:sz w:val="28"/>
          <w:szCs w:val="28"/>
        </w:rPr>
        <w:t xml:space="preserve">Истоминского </w:t>
      </w:r>
      <w:r w:rsidRPr="006F5CCA">
        <w:rPr>
          <w:sz w:val="28"/>
          <w:szCs w:val="28"/>
        </w:rPr>
        <w:t>сельского поселения (далее - уполномоченный орган).</w:t>
      </w:r>
    </w:p>
    <w:p w14:paraId="52C45C04"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lastRenderedPageBreak/>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36" w:anchor="64U0IK" w:history="1">
        <w:r w:rsidRPr="00E40AEF">
          <w:rPr>
            <w:rStyle w:val="a4"/>
            <w:sz w:val="28"/>
            <w:szCs w:val="28"/>
          </w:rPr>
          <w:t>Федеральным законом от 31 июля 2020 года № 248-ФЗ «О государственном контроле (надзоре) и муниципальном контроле в Российской Федерации</w:t>
        </w:r>
      </w:hyperlink>
      <w:r w:rsidRPr="00E40AEF">
        <w:rPr>
          <w:sz w:val="28"/>
          <w:szCs w:val="28"/>
        </w:rPr>
        <w:t xml:space="preserve">» </w:t>
      </w:r>
      <w:r w:rsidRPr="006F5CCA">
        <w:rPr>
          <w:sz w:val="28"/>
          <w:szCs w:val="28"/>
        </w:rPr>
        <w:t>(далее - контрольные (надзорные) мероприятия).</w:t>
      </w:r>
    </w:p>
    <w:p w14:paraId="520AF88B"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09EDD1CE"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1.6. Объектами муниципального контроля являются автомобильные дороги общего пользования местного значения в границах населенных пунктов муниципально</w:t>
      </w:r>
      <w:r>
        <w:rPr>
          <w:sz w:val="28"/>
          <w:szCs w:val="28"/>
        </w:rPr>
        <w:t>го</w:t>
      </w:r>
      <w:r w:rsidRPr="006F5CCA">
        <w:rPr>
          <w:sz w:val="28"/>
          <w:szCs w:val="28"/>
        </w:rPr>
        <w:t xml:space="preserve"> образовани</w:t>
      </w:r>
      <w:r>
        <w:rPr>
          <w:sz w:val="28"/>
          <w:szCs w:val="28"/>
        </w:rPr>
        <w:t>я</w:t>
      </w:r>
      <w:r w:rsidRPr="006F5CCA">
        <w:rPr>
          <w:sz w:val="28"/>
          <w:szCs w:val="28"/>
        </w:rPr>
        <w:t xml:space="preserve"> «</w:t>
      </w:r>
      <w:r>
        <w:rPr>
          <w:bCs/>
          <w:sz w:val="28"/>
          <w:szCs w:val="28"/>
        </w:rPr>
        <w:t>Истоминское</w:t>
      </w:r>
      <w:r w:rsidRPr="006F5CCA">
        <w:rPr>
          <w:bCs/>
          <w:sz w:val="28"/>
          <w:szCs w:val="28"/>
        </w:rPr>
        <w:t xml:space="preserve"> сельское поселение</w:t>
      </w:r>
      <w:r>
        <w:rPr>
          <w:sz w:val="28"/>
          <w:szCs w:val="28"/>
        </w:rPr>
        <w:t xml:space="preserve">» </w:t>
      </w:r>
      <w:r w:rsidRPr="006F5CCA">
        <w:rPr>
          <w:sz w:val="28"/>
          <w:szCs w:val="28"/>
        </w:rPr>
        <w:t>(далее - объекты контроля).</w:t>
      </w:r>
    </w:p>
    <w:p w14:paraId="03966F22"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1.7. Уполномоченный орган обеспечивает учет объектов контроля в рамках осуществления муниципального контроля.</w:t>
      </w:r>
    </w:p>
    <w:p w14:paraId="3D320DAB"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1.8. Муниципальный контроль осуществляется в соответствии с:</w:t>
      </w:r>
    </w:p>
    <w:p w14:paraId="44433A4E" w14:textId="77777777" w:rsidR="00187424" w:rsidRPr="006F5CCA" w:rsidRDefault="00187424" w:rsidP="0018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6F5CCA">
        <w:rPr>
          <w:sz w:val="28"/>
          <w:szCs w:val="28"/>
        </w:rPr>
        <w:t>1.8.1.  Градостроительный кодекс Российской Федерации.</w:t>
      </w:r>
    </w:p>
    <w:p w14:paraId="62208C5D" w14:textId="77777777" w:rsidR="00187424" w:rsidRPr="006F5CCA" w:rsidRDefault="00187424" w:rsidP="0018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6F5CCA">
        <w:rPr>
          <w:sz w:val="28"/>
          <w:szCs w:val="28"/>
        </w:rPr>
        <w:t>1.8.2. Гражданский кодекс Российской Федерации.</w:t>
      </w:r>
    </w:p>
    <w:p w14:paraId="15B5B74F" w14:textId="77777777" w:rsidR="00187424" w:rsidRPr="006F5CCA" w:rsidRDefault="00187424" w:rsidP="0018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6F5CCA">
        <w:rPr>
          <w:sz w:val="28"/>
          <w:szCs w:val="28"/>
        </w:rPr>
        <w:t>1.8.3. Кодекс Российской Федерации об административных правонарушениях.</w:t>
      </w:r>
    </w:p>
    <w:p w14:paraId="77461E46" w14:textId="77777777" w:rsidR="00187424" w:rsidRPr="006F5CCA" w:rsidRDefault="00187424" w:rsidP="0018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6F5CCA">
        <w:rPr>
          <w:sz w:val="28"/>
          <w:szCs w:val="28"/>
        </w:rPr>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80455B2" w14:textId="77777777" w:rsidR="00187424" w:rsidRPr="003A5130"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1.8.5</w:t>
      </w:r>
      <w:r w:rsidRPr="003A5130">
        <w:rPr>
          <w:sz w:val="28"/>
          <w:szCs w:val="28"/>
        </w:rPr>
        <w:t>. </w:t>
      </w:r>
      <w:hyperlink r:id="rId37" w:anchor="7D20K3" w:history="1">
        <w:r w:rsidRPr="003A5130">
          <w:rPr>
            <w:rStyle w:val="a4"/>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A5130">
        <w:rPr>
          <w:sz w:val="28"/>
          <w:szCs w:val="28"/>
        </w:rPr>
        <w:t>».</w:t>
      </w:r>
    </w:p>
    <w:p w14:paraId="395867A7" w14:textId="77777777" w:rsidR="00187424" w:rsidRPr="003A5130"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1.8.6.</w:t>
      </w:r>
      <w:r>
        <w:rPr>
          <w:sz w:val="28"/>
          <w:szCs w:val="28"/>
        </w:rPr>
        <w:t xml:space="preserve"> </w:t>
      </w:r>
      <w:hyperlink r:id="rId38" w:anchor="64U0IK" w:history="1">
        <w:r w:rsidRPr="003A5130">
          <w:rPr>
            <w:rStyle w:val="a4"/>
            <w:sz w:val="28"/>
            <w:szCs w:val="28"/>
          </w:rPr>
          <w:t>Федеральным законом от 31 июля 2020 года № 248-ФЗ «О государственном контроле (надзоре) и муниципальном контроле в Российской Федерации</w:t>
        </w:r>
      </w:hyperlink>
      <w:r w:rsidRPr="003A5130">
        <w:rPr>
          <w:sz w:val="28"/>
          <w:szCs w:val="28"/>
        </w:rPr>
        <w:t>».</w:t>
      </w:r>
    </w:p>
    <w:p w14:paraId="0F8D5148" w14:textId="77777777" w:rsidR="00187424" w:rsidRPr="006F5CCA" w:rsidRDefault="00187424" w:rsidP="00187424">
      <w:pPr>
        <w:shd w:val="clear" w:color="auto" w:fill="FFFFFF"/>
        <w:ind w:firstLine="540"/>
        <w:jc w:val="both"/>
        <w:rPr>
          <w:sz w:val="28"/>
          <w:szCs w:val="28"/>
        </w:rPr>
      </w:pPr>
      <w:r w:rsidRPr="006F5CCA">
        <w:rPr>
          <w:sz w:val="28"/>
          <w:szCs w:val="28"/>
        </w:rPr>
        <w:t>1.8.7.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14:paraId="3B73E1F1" w14:textId="77777777" w:rsidR="00187424" w:rsidRPr="006F5CCA" w:rsidRDefault="00187424" w:rsidP="00187424">
      <w:pPr>
        <w:shd w:val="clear" w:color="auto" w:fill="FFFFFF"/>
        <w:ind w:firstLine="540"/>
        <w:jc w:val="both"/>
        <w:rPr>
          <w:sz w:val="28"/>
          <w:szCs w:val="28"/>
        </w:rPr>
      </w:pPr>
      <w:r w:rsidRPr="006F5CCA">
        <w:rPr>
          <w:sz w:val="28"/>
          <w:szCs w:val="28"/>
        </w:rPr>
        <w:t>1.8.9. «СП 34.13330.2012. Свод правил. Автомобильные дороги. Актуализированная редакция СНиП 2.05.02-85»</w:t>
      </w:r>
      <w:r>
        <w:rPr>
          <w:sz w:val="28"/>
          <w:szCs w:val="28"/>
        </w:rPr>
        <w:t xml:space="preserve"> </w:t>
      </w:r>
      <w:r w:rsidRPr="006F5CCA">
        <w:rPr>
          <w:sz w:val="28"/>
          <w:szCs w:val="28"/>
        </w:rPr>
        <w:t>утвержден Приказом Минрегиона России от 30.06.2012 №266.</w:t>
      </w:r>
    </w:p>
    <w:p w14:paraId="67AFA986" w14:textId="77777777" w:rsidR="00187424" w:rsidRPr="006F5CCA" w:rsidRDefault="00187424" w:rsidP="00187424">
      <w:pPr>
        <w:shd w:val="clear" w:color="auto" w:fill="FFFFFF"/>
        <w:ind w:firstLine="540"/>
        <w:jc w:val="both"/>
        <w:rPr>
          <w:sz w:val="28"/>
          <w:szCs w:val="28"/>
        </w:rPr>
      </w:pPr>
      <w:r w:rsidRPr="006F5CCA">
        <w:rPr>
          <w:sz w:val="28"/>
          <w:szCs w:val="28"/>
        </w:rPr>
        <w:t>1.8.10. Приказ Минтранса России от 16.11.2012 № 402 «Об утверждении Классификации работ по капитальному ремонту, ремонту и содержанию автомобильных дорог».</w:t>
      </w:r>
    </w:p>
    <w:p w14:paraId="590764C0" w14:textId="77777777" w:rsidR="00187424" w:rsidRPr="006F5CCA" w:rsidRDefault="00187424" w:rsidP="00187424">
      <w:pPr>
        <w:shd w:val="clear" w:color="auto" w:fill="FFFFFF"/>
        <w:ind w:firstLine="540"/>
        <w:jc w:val="both"/>
        <w:rPr>
          <w:sz w:val="28"/>
          <w:szCs w:val="28"/>
        </w:rPr>
      </w:pPr>
    </w:p>
    <w:p w14:paraId="0BB1093F" w14:textId="77777777" w:rsidR="00187424" w:rsidRPr="006F5CCA" w:rsidRDefault="00187424" w:rsidP="00187424">
      <w:pPr>
        <w:pStyle w:val="30"/>
        <w:textAlignment w:val="baseline"/>
        <w:rPr>
          <w:szCs w:val="28"/>
        </w:rPr>
      </w:pPr>
      <w:r w:rsidRPr="006F5CCA">
        <w:rPr>
          <w:szCs w:val="28"/>
        </w:rPr>
        <w:lastRenderedPageBreak/>
        <w:t>2. Порядок организации и осуществления муниципального контроля</w:t>
      </w:r>
    </w:p>
    <w:p w14:paraId="21BC7428"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55C0D3D5" w14:textId="77777777" w:rsidR="00187424" w:rsidRPr="000157F5" w:rsidRDefault="00187424" w:rsidP="00187424">
      <w:pPr>
        <w:pStyle w:val="formattext"/>
        <w:spacing w:before="0" w:beforeAutospacing="0" w:after="0" w:afterAutospacing="0"/>
        <w:ind w:firstLine="480"/>
        <w:textAlignment w:val="baseline"/>
        <w:rPr>
          <w:b/>
          <w:sz w:val="28"/>
          <w:szCs w:val="28"/>
        </w:rPr>
      </w:pPr>
      <w:r w:rsidRPr="000157F5">
        <w:rPr>
          <w:b/>
          <w:sz w:val="28"/>
          <w:szCs w:val="28"/>
        </w:rPr>
        <w:t>2.2. При осуществлении муниципального контроля могут проводиться:</w:t>
      </w:r>
    </w:p>
    <w:p w14:paraId="618B8026" w14:textId="77777777" w:rsidR="00187424" w:rsidRPr="00CB7C99" w:rsidRDefault="00187424" w:rsidP="00187424">
      <w:pPr>
        <w:pStyle w:val="formattext"/>
        <w:spacing w:before="0" w:beforeAutospacing="0" w:after="0" w:afterAutospacing="0"/>
        <w:ind w:firstLine="480"/>
        <w:textAlignment w:val="baseline"/>
        <w:rPr>
          <w:b/>
          <w:sz w:val="28"/>
          <w:szCs w:val="28"/>
        </w:rPr>
      </w:pPr>
      <w:r w:rsidRPr="00CB7C99">
        <w:rPr>
          <w:b/>
          <w:sz w:val="28"/>
          <w:szCs w:val="28"/>
        </w:rPr>
        <w:t>2.2.1. Профилактические мероприятия:</w:t>
      </w:r>
    </w:p>
    <w:p w14:paraId="3FC00F9E"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2.2.1.1. Информирование.</w:t>
      </w:r>
    </w:p>
    <w:p w14:paraId="4623E3C2"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2.2.1.2. Обобщение правоприменительной практики.</w:t>
      </w:r>
    </w:p>
    <w:p w14:paraId="69E56EA1"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2.2.1.3. Объявление предостережения.</w:t>
      </w:r>
    </w:p>
    <w:p w14:paraId="21D1F892"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2.2.1.4. Консультирование.</w:t>
      </w:r>
    </w:p>
    <w:p w14:paraId="0F39C9F7"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2.2.1.5. Профилактический визит.</w:t>
      </w:r>
    </w:p>
    <w:p w14:paraId="3705C2CD" w14:textId="77777777" w:rsidR="00187424" w:rsidRPr="00CB7C99" w:rsidRDefault="00187424" w:rsidP="00187424">
      <w:pPr>
        <w:pStyle w:val="formattext"/>
        <w:spacing w:before="0" w:beforeAutospacing="0" w:after="0" w:afterAutospacing="0"/>
        <w:ind w:firstLine="480"/>
        <w:textAlignment w:val="baseline"/>
        <w:rPr>
          <w:b/>
          <w:sz w:val="28"/>
          <w:szCs w:val="28"/>
        </w:rPr>
      </w:pPr>
      <w:r w:rsidRPr="00CB7C99">
        <w:rPr>
          <w:b/>
          <w:sz w:val="28"/>
          <w:szCs w:val="28"/>
        </w:rPr>
        <w:t>2.2.2. Контрольные (надзорные) мероприятия:</w:t>
      </w:r>
    </w:p>
    <w:p w14:paraId="730F038B"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2.2.2.1. Инспекционный визит.</w:t>
      </w:r>
    </w:p>
    <w:p w14:paraId="2207D9DE"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2.2.2.2. Рейдовый осмотр.</w:t>
      </w:r>
    </w:p>
    <w:p w14:paraId="223DE28E"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2.2.2.3. Документарная проверка.</w:t>
      </w:r>
    </w:p>
    <w:p w14:paraId="3B29314F"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2.2.2.4. Выездная проверка.</w:t>
      </w:r>
    </w:p>
    <w:p w14:paraId="365587BB"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2.2.2.5. Выездное обследование.</w:t>
      </w:r>
    </w:p>
    <w:p w14:paraId="0A44D738"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14:paraId="0E01415C"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2.3.1. Дата, время и место принятия решения.</w:t>
      </w:r>
    </w:p>
    <w:p w14:paraId="61351ADF"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2.3.2. Кем принято решение.</w:t>
      </w:r>
    </w:p>
    <w:p w14:paraId="4D54BC8B"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2.3.3. Основание проведения контрольного (надзорного) мероприятия.</w:t>
      </w:r>
    </w:p>
    <w:p w14:paraId="46D2110A"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2.3.4. Вид контроля.</w:t>
      </w:r>
    </w:p>
    <w:p w14:paraId="03E47FBB"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7004ED44"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2.3.6. Объект контроля, в отношении которого проводится контрольное (надзорное) мероприятие.</w:t>
      </w:r>
    </w:p>
    <w:p w14:paraId="080F3CB9"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14:paraId="4B9931CA"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14:paraId="4F17EF25"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lastRenderedPageBreak/>
        <w:t>2.3.9. Вид контрольного (надзорного) мероприятия.</w:t>
      </w:r>
    </w:p>
    <w:p w14:paraId="643E3355"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2.3.10. Перечень контрольных (надзорных) действий, совершаемых в рамках контрольного (надзорного) мероприятия.</w:t>
      </w:r>
    </w:p>
    <w:p w14:paraId="41443C5D"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2.3.11. Предмет контрольного (надзорного) мероприятия.</w:t>
      </w:r>
    </w:p>
    <w:p w14:paraId="71CC989E"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2.3.12. Проверочные листы, если их применение является обязательным.</w:t>
      </w:r>
    </w:p>
    <w:p w14:paraId="5107E7A0"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2.3.13. Дата проведения контрольного (надзорного) мероприятия, в том числе срок непосредственного взаимодействия с контролируемым лицом.</w:t>
      </w:r>
    </w:p>
    <w:p w14:paraId="374DB347"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2.3.14. Перечень документов, предоставление которых гражданином, организацией необходимо для оценки соблюдения обязательных требований.</w:t>
      </w:r>
    </w:p>
    <w:p w14:paraId="3AE36F94"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 xml:space="preserve">2.4. Решение о проведении контрольного (надзорного) мероприятия принимается и подписывается Главой </w:t>
      </w:r>
      <w:r>
        <w:rPr>
          <w:sz w:val="28"/>
          <w:szCs w:val="28"/>
        </w:rPr>
        <w:t xml:space="preserve">Администрации </w:t>
      </w:r>
      <w:r w:rsidRPr="006F5CCA">
        <w:rPr>
          <w:sz w:val="28"/>
          <w:szCs w:val="28"/>
        </w:rPr>
        <w:t>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14:paraId="423C50DD"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14:paraId="1EF70ECC"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При проведении контрольных (надзорных) мероприятий используются средства фото-, видеосъемки.</w:t>
      </w:r>
    </w:p>
    <w:p w14:paraId="06FF59CA"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2.6. От имени уполномоченного органа муниципальный контроль вправе осуществлять следующие должностные лица:</w:t>
      </w:r>
    </w:p>
    <w:p w14:paraId="0D245E45"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Pr>
          <w:sz w:val="28"/>
          <w:szCs w:val="28"/>
        </w:rPr>
        <w:t>2.6.1.</w:t>
      </w:r>
      <w:r w:rsidRPr="00475B1C">
        <w:rPr>
          <w:color w:val="000000"/>
          <w:sz w:val="28"/>
          <w:szCs w:val="28"/>
        </w:rPr>
        <w:t xml:space="preserve"> </w:t>
      </w:r>
      <w:r>
        <w:rPr>
          <w:color w:val="000000"/>
          <w:sz w:val="28"/>
          <w:szCs w:val="28"/>
        </w:rPr>
        <w:t>З</w:t>
      </w:r>
      <w:r w:rsidRPr="00EE05B4">
        <w:rPr>
          <w:color w:val="000000"/>
          <w:sz w:val="28"/>
          <w:szCs w:val="28"/>
        </w:rPr>
        <w:t>аместител</w:t>
      </w:r>
      <w:r>
        <w:rPr>
          <w:color w:val="000000"/>
          <w:sz w:val="28"/>
          <w:szCs w:val="28"/>
        </w:rPr>
        <w:t>ь</w:t>
      </w:r>
      <w:r w:rsidRPr="00EE05B4">
        <w:rPr>
          <w:color w:val="000000"/>
          <w:sz w:val="28"/>
          <w:szCs w:val="28"/>
        </w:rPr>
        <w:t xml:space="preserve">   Главы Администрации </w:t>
      </w:r>
      <w:r>
        <w:rPr>
          <w:color w:val="000000"/>
          <w:sz w:val="28"/>
          <w:szCs w:val="28"/>
        </w:rPr>
        <w:t>Истоминского</w:t>
      </w:r>
      <w:r w:rsidRPr="00EE05B4">
        <w:rPr>
          <w:color w:val="000000"/>
          <w:sz w:val="28"/>
          <w:szCs w:val="28"/>
        </w:rPr>
        <w:t xml:space="preserve"> сельского поселения</w:t>
      </w:r>
      <w:r w:rsidRPr="006F5CCA">
        <w:rPr>
          <w:sz w:val="28"/>
          <w:szCs w:val="28"/>
        </w:rPr>
        <w:t xml:space="preserve"> </w:t>
      </w:r>
      <w:r>
        <w:rPr>
          <w:sz w:val="28"/>
          <w:szCs w:val="28"/>
        </w:rPr>
        <w:t xml:space="preserve">по </w:t>
      </w:r>
      <w:r w:rsidRPr="00EE05B4">
        <w:rPr>
          <w:color w:val="000000"/>
          <w:sz w:val="28"/>
          <w:szCs w:val="28"/>
        </w:rPr>
        <w:t xml:space="preserve">вопросам ЖКХ, земельным и имущественным отношениям </w:t>
      </w:r>
      <w:r w:rsidRPr="006F5CCA">
        <w:rPr>
          <w:sz w:val="28"/>
          <w:szCs w:val="28"/>
        </w:rPr>
        <w:t>(лицо, временно исполняющее обязанности) уполномоченного органа.</w:t>
      </w:r>
    </w:p>
    <w:p w14:paraId="47414645"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14:paraId="2E31B0AA"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14:paraId="43533D4E"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14:paraId="6B63A11D"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6828D62F"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14:paraId="01ADC4A3"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 xml:space="preserve">2.8.2. Знакомиться со всеми документами, касающимися соблюдения обязательных требований, в том числе в установленном порядке с документами, </w:t>
      </w:r>
      <w:r w:rsidRPr="006F5CCA">
        <w:rPr>
          <w:sz w:val="28"/>
          <w:szCs w:val="28"/>
        </w:rPr>
        <w:lastRenderedPageBreak/>
        <w:t>содержащими государственную, служебную, коммерческую или иную охраняемую законом тайну.</w:t>
      </w:r>
    </w:p>
    <w:p w14:paraId="025D427D"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4ECC5B67"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10DB4C6B"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480F5413"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F194761"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14:paraId="57D40BFC"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2.8.8. Составлять по результатам проведенных контрольных (надзорных) мероприятий соответствующие акты.</w:t>
      </w:r>
    </w:p>
    <w:p w14:paraId="7CDCA1C7"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2.8.9. Запрашивать и получать в установленном порядке сведения, материалы и документы, необходимые для осуществления своей деятельности.</w:t>
      </w:r>
    </w:p>
    <w:p w14:paraId="37374A53"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5F2B35E1"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2.8.11. Совершать иные действия, предусмотренные законодательством.</w:t>
      </w:r>
    </w:p>
    <w:p w14:paraId="17BEEFE1"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2.9. Инспекторы обязаны:</w:t>
      </w:r>
    </w:p>
    <w:p w14:paraId="130536E0"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2.9.1. Соблюдать законодательство Российской Федерации, права и законные интересы контролируемых лиц.</w:t>
      </w:r>
    </w:p>
    <w:p w14:paraId="4A16E253"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14:paraId="6AF577C5"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 xml:space="preserve">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w:t>
      </w:r>
      <w:r w:rsidRPr="006F5CCA">
        <w:rPr>
          <w:sz w:val="28"/>
          <w:szCs w:val="28"/>
        </w:rPr>
        <w:lastRenderedPageBreak/>
        <w:t>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14:paraId="6600B6CD"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14:paraId="4471C897"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C2914D5"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14:paraId="2F111043"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14:paraId="3CA9AEDC"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54A60390"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7FE39CC0"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A01721A"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2.9.11. Доказывать обоснованность своих действий при их обжаловании в порядке, установленном законодательством Российской Федерации.</w:t>
      </w:r>
    </w:p>
    <w:p w14:paraId="04832F22"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37B3DD1B"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A361FAA"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2.9.14. Исполнять иные требования, предусмотренные законодательством Российской Федерации.</w:t>
      </w:r>
    </w:p>
    <w:p w14:paraId="596981D7"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2.10. Инспектор не вправе:</w:t>
      </w:r>
    </w:p>
    <w:p w14:paraId="3FA70114"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lastRenderedPageBreak/>
        <w:t>2.10.1. Оценивать соблюдение обязательных требований, если оценка соблюдения таких требований не относится к полномочиям уполномоченного органа.</w:t>
      </w:r>
    </w:p>
    <w:p w14:paraId="04E12C4B"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14:paraId="4D6CEC6C"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66B6C765"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14:paraId="0D0C5792"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2D882267"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5A9CA341"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14:paraId="462FECA6"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379675B2"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2.10.9. Превышать установленные сроки проведения контрольных (надзорных) мероприятий.</w:t>
      </w:r>
    </w:p>
    <w:p w14:paraId="222DFBE4"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59252594"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2.11. Организация проведения плановых контрольных (надзорных) мероприятий:</w:t>
      </w:r>
    </w:p>
    <w:p w14:paraId="011F911C"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w:t>
      </w:r>
      <w:r w:rsidRPr="006F5CCA">
        <w:rPr>
          <w:sz w:val="28"/>
          <w:szCs w:val="28"/>
        </w:rPr>
        <w:lastRenderedPageBreak/>
        <w:t>контрольных (надзорных) мероприятий), формируемого уполномоченным органом и подлежащего согласованию с органами прокуратуры.</w:t>
      </w:r>
    </w:p>
    <w:p w14:paraId="330E99B1"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14:paraId="522AEFD2"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14:paraId="543F2C6F"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14:paraId="16987817"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14:paraId="7243D50E"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2.12. В соответствии с оценкой риска причинения вреда (ущерба) охраняемым законом ценностям устанавливаются 5 категорий рисков:</w:t>
      </w:r>
    </w:p>
    <w:p w14:paraId="2F517DF6"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2.12.1. Чрезвычайно высокий риск.</w:t>
      </w:r>
    </w:p>
    <w:p w14:paraId="645A1437"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2.12.2. Высокий риск.</w:t>
      </w:r>
    </w:p>
    <w:p w14:paraId="6EC6779E"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2.12.3. Средний риск.</w:t>
      </w:r>
    </w:p>
    <w:p w14:paraId="4EE7C8FB"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2.12.4. Умеренный риск.</w:t>
      </w:r>
    </w:p>
    <w:p w14:paraId="2D162445"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2.12.5. Низкий риск.</w:t>
      </w:r>
    </w:p>
    <w:p w14:paraId="457A31CC"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14:paraId="7BD54AEE"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2.13.1. Не соблюдение обязательных требований при строительстве, реконструкции и капитальном ремонте автомобильных дорог и сооружений.</w:t>
      </w:r>
    </w:p>
    <w:p w14:paraId="40A874E9"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2.13.2. Не соблюдение обязательных требований по эксплуатации автомобильных дорог и дорожных сооружений.</w:t>
      </w:r>
    </w:p>
    <w:p w14:paraId="1999F094"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2.13.3.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14:paraId="41AF20C0"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14:paraId="76884E6C"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lastRenderedPageBreak/>
        <w:t>2.14.1. Не соблюдения обязательных требований при строительстве, реконструкции и капитальном ремонте автомобильных дорог и сооружений.</w:t>
      </w:r>
    </w:p>
    <w:p w14:paraId="66357BEB"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2.14.2. Не соблюдения обязательных требований по эксплуатации автомобильных дорог и дорожных сооружений.</w:t>
      </w:r>
    </w:p>
    <w:p w14:paraId="2CDFDBC9"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2.14.3.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14:paraId="22FF79B3"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2.15. Критерии отнесения объектов к категории среднего риска:</w:t>
      </w:r>
    </w:p>
    <w:p w14:paraId="3DEC8D09"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2.15.1. Не соблюдение обязательных требований при строительстве, реконструкции и капитальном ремонте автомобильных дорог и сооружений.</w:t>
      </w:r>
    </w:p>
    <w:p w14:paraId="36EB7746"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2.15.2. Не соблюдение обязательных требований по эксплуатации автомобильных дорог и дорожных сооружений.</w:t>
      </w:r>
    </w:p>
    <w:p w14:paraId="024B8C94"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2.15.3.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14:paraId="275CBC92" w14:textId="77777777" w:rsidR="00187424" w:rsidRPr="006F5CCA" w:rsidRDefault="00187424" w:rsidP="00187424">
      <w:pPr>
        <w:pStyle w:val="formattext"/>
        <w:spacing w:before="0" w:beforeAutospacing="0" w:after="0" w:afterAutospacing="0"/>
        <w:ind w:firstLine="482"/>
        <w:jc w:val="both"/>
        <w:textAlignment w:val="baseline"/>
        <w:rPr>
          <w:sz w:val="28"/>
          <w:szCs w:val="28"/>
        </w:rPr>
      </w:pPr>
      <w:r w:rsidRPr="006F5CCA">
        <w:rPr>
          <w:sz w:val="28"/>
          <w:szCs w:val="28"/>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14:paraId="2BBAE65D"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Объекты контроля, отнесенные к категории умеренного риска, включаются в план профилактических мероприятий.</w:t>
      </w:r>
    </w:p>
    <w:p w14:paraId="3C24468B"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14:paraId="56B30448"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14:paraId="2CB82A6E"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14:paraId="3040837F"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14:paraId="36016831"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Внеплановые контрольные (надзорные) мероприятия, за исключением выездного обследования, проводятся по основаниям, предусмотренным </w:t>
      </w:r>
      <w:hyperlink r:id="rId39" w:anchor="64U0IK" w:history="1">
        <w:r w:rsidRPr="006F5CCA">
          <w:rPr>
            <w:rStyle w:val="a4"/>
            <w:sz w:val="28"/>
            <w:szCs w:val="28"/>
          </w:rPr>
          <w:t>Федеральным законом от 31 июля 2020 года № 248-ФЗ «О государственном контроле (надзоре) и муниципальном контроле в Российской Федерации</w:t>
        </w:r>
      </w:hyperlink>
      <w:r w:rsidRPr="006F5CCA">
        <w:rPr>
          <w:sz w:val="28"/>
          <w:szCs w:val="28"/>
        </w:rPr>
        <w:t>».</w:t>
      </w:r>
    </w:p>
    <w:p w14:paraId="6F06FD75"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lastRenderedPageBreak/>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14:paraId="7A3673A7"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14:paraId="15FFBB24"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14:paraId="0EBB1618"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2.23. В рамках осуществления муниципального контроля проводятся следующие виды контрольных (надзорных) мероприятий:</w:t>
      </w:r>
    </w:p>
    <w:p w14:paraId="3A4B4B2B"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2.23.1. Требующие взаимодействия с контролируемым лицом:</w:t>
      </w:r>
    </w:p>
    <w:p w14:paraId="758F9027"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2.23.1.1. Выездная проверка.</w:t>
      </w:r>
    </w:p>
    <w:p w14:paraId="1F9A18B6"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2.23.1.2. Рейдовый осмотр.</w:t>
      </w:r>
    </w:p>
    <w:p w14:paraId="75B2D15C"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2.23.1.3. Инспекционный визит.</w:t>
      </w:r>
    </w:p>
    <w:p w14:paraId="6816AF0E"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2.23.1.4. Документарная проверка.</w:t>
      </w:r>
    </w:p>
    <w:p w14:paraId="49469702"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2.23.2. Не требующие взаимодействия с контролируемым лицом - выездное обследование.</w:t>
      </w:r>
    </w:p>
    <w:p w14:paraId="341C0949" w14:textId="77777777" w:rsidR="00187424" w:rsidRPr="00384B8A" w:rsidRDefault="00187424" w:rsidP="00187424">
      <w:pPr>
        <w:pStyle w:val="formattext"/>
        <w:spacing w:before="0" w:beforeAutospacing="0" w:after="0" w:afterAutospacing="0"/>
        <w:ind w:firstLine="480"/>
        <w:textAlignment w:val="baseline"/>
        <w:rPr>
          <w:b/>
          <w:sz w:val="28"/>
          <w:szCs w:val="28"/>
        </w:rPr>
      </w:pPr>
      <w:r w:rsidRPr="00384B8A">
        <w:rPr>
          <w:b/>
          <w:sz w:val="28"/>
          <w:szCs w:val="28"/>
        </w:rPr>
        <w:t>2.24. Выездная проверка:</w:t>
      </w:r>
    </w:p>
    <w:p w14:paraId="329CFC07"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2.24.1.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w:t>
      </w:r>
      <w:r>
        <w:rPr>
          <w:bCs/>
          <w:sz w:val="28"/>
          <w:szCs w:val="28"/>
        </w:rPr>
        <w:t>Истоминское</w:t>
      </w:r>
      <w:r w:rsidRPr="006F5CCA">
        <w:rPr>
          <w:sz w:val="28"/>
          <w:szCs w:val="28"/>
        </w:rPr>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14:paraId="4B7D6F76"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14:paraId="2629D052"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lastRenderedPageBreak/>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D299416"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2.24.4. В ходе выездной проверки допускаются следующие контрольные (надзорные) действия:</w:t>
      </w:r>
    </w:p>
    <w:p w14:paraId="2F22CF9C"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2.24.4.1. Осмотр.</w:t>
      </w:r>
    </w:p>
    <w:p w14:paraId="65834F50"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2.24.4.2. Досмотр.</w:t>
      </w:r>
    </w:p>
    <w:p w14:paraId="7986A060"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2.24.4.3. Опрос.</w:t>
      </w:r>
    </w:p>
    <w:p w14:paraId="3CC38DCB"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2.24.4.4. Получение письменных объяснений.</w:t>
      </w:r>
    </w:p>
    <w:p w14:paraId="35237598"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2.24.4.5. Истребование документов.</w:t>
      </w:r>
    </w:p>
    <w:p w14:paraId="2C6321AF"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2.24.4.6. Экспертиза.</w:t>
      </w:r>
    </w:p>
    <w:p w14:paraId="72100BC4" w14:textId="77777777" w:rsidR="00187424" w:rsidRPr="00384B8A" w:rsidRDefault="00187424" w:rsidP="00187424">
      <w:pPr>
        <w:pStyle w:val="formattext"/>
        <w:spacing w:before="0" w:beforeAutospacing="0" w:after="0" w:afterAutospacing="0"/>
        <w:ind w:firstLine="480"/>
        <w:textAlignment w:val="baseline"/>
        <w:rPr>
          <w:b/>
          <w:sz w:val="28"/>
          <w:szCs w:val="28"/>
        </w:rPr>
      </w:pPr>
      <w:r w:rsidRPr="00384B8A">
        <w:rPr>
          <w:b/>
          <w:sz w:val="28"/>
          <w:szCs w:val="28"/>
        </w:rPr>
        <w:t>2.25. Рейдовый осмотр:</w:t>
      </w:r>
    </w:p>
    <w:p w14:paraId="6CA04C32"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5C980CE1"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14:paraId="5032F12C"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2.25.3. В ходе рейдового осмотра допускаются следующие контрольные (надзорные) действия:</w:t>
      </w:r>
    </w:p>
    <w:p w14:paraId="4D5B123B"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2.25.3.1. Осмотр.</w:t>
      </w:r>
    </w:p>
    <w:p w14:paraId="39D734D4"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2.25.3.2. Досмотр.</w:t>
      </w:r>
    </w:p>
    <w:p w14:paraId="1012893A"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2.25.3.3. Опрос.</w:t>
      </w:r>
    </w:p>
    <w:p w14:paraId="3227323D"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2.25.3.4. Получение письменных объяснений.</w:t>
      </w:r>
    </w:p>
    <w:p w14:paraId="24BF2288"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2.25.3.5. Истребование документов.</w:t>
      </w:r>
    </w:p>
    <w:p w14:paraId="539C831D" w14:textId="77777777" w:rsidR="00187424" w:rsidRPr="006F5CCA" w:rsidRDefault="00187424" w:rsidP="00187424">
      <w:pPr>
        <w:pStyle w:val="formattext"/>
        <w:spacing w:before="0" w:beforeAutospacing="0" w:after="0" w:afterAutospacing="0"/>
        <w:ind w:firstLine="480"/>
        <w:textAlignment w:val="baseline"/>
        <w:rPr>
          <w:sz w:val="28"/>
          <w:szCs w:val="28"/>
        </w:rPr>
      </w:pPr>
      <w:r w:rsidRPr="006F5CCA">
        <w:rPr>
          <w:sz w:val="28"/>
          <w:szCs w:val="28"/>
        </w:rPr>
        <w:t>2.25.3.6. Экспертиза.</w:t>
      </w:r>
    </w:p>
    <w:p w14:paraId="365EC2DB"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2.25.4. Срок взаимодействия с одним контролируемым лицом в период проведения рейдового осмотра не может превышать один рабочий день.</w:t>
      </w:r>
    </w:p>
    <w:p w14:paraId="6C6624CC"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2.25.5. При проведении рейдового осмотра инспекторы вправе взаимодействовать с находящимися на производственных объектах гражданами.</w:t>
      </w:r>
    </w:p>
    <w:p w14:paraId="259E8CC3"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14:paraId="4E8AE8FC"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 xml:space="preserve">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w:t>
      </w:r>
      <w:r w:rsidRPr="006F5CCA">
        <w:rPr>
          <w:sz w:val="28"/>
          <w:szCs w:val="28"/>
        </w:rPr>
        <w:lastRenderedPageBreak/>
        <w:t>нарушение, при этом отдельный акт, содержащий информацию в отношении всех результатов контроля, не оформляется.</w:t>
      </w:r>
    </w:p>
    <w:p w14:paraId="4218E4B6" w14:textId="77777777" w:rsidR="00187424" w:rsidRPr="00384B8A" w:rsidRDefault="00187424" w:rsidP="00187424">
      <w:pPr>
        <w:pStyle w:val="formattext"/>
        <w:spacing w:before="0" w:beforeAutospacing="0" w:after="0" w:afterAutospacing="0"/>
        <w:ind w:firstLine="480"/>
        <w:textAlignment w:val="baseline"/>
        <w:rPr>
          <w:b/>
          <w:sz w:val="28"/>
          <w:szCs w:val="28"/>
        </w:rPr>
      </w:pPr>
      <w:r w:rsidRPr="00384B8A">
        <w:rPr>
          <w:b/>
          <w:sz w:val="28"/>
          <w:szCs w:val="28"/>
        </w:rPr>
        <w:t>2.26. Инспекционный визит:</w:t>
      </w:r>
    </w:p>
    <w:p w14:paraId="500AF9CD"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01E0596"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2.26.2. В ходе инспекционного визита допускаются следующие контрольные (надзорные) действия:</w:t>
      </w:r>
    </w:p>
    <w:p w14:paraId="2AC93CB6"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2.26.2.1. Осмотр.</w:t>
      </w:r>
    </w:p>
    <w:p w14:paraId="052AD734"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2.26.2.2. Опрос.</w:t>
      </w:r>
    </w:p>
    <w:p w14:paraId="578EAB7F"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2.26.2.3. Получение письменных объяснений.</w:t>
      </w:r>
    </w:p>
    <w:p w14:paraId="17561D87"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2.26.2.4. Инструментальное обследование.</w:t>
      </w:r>
    </w:p>
    <w:p w14:paraId="5DB77738"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2657B81"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2.26.3. Инспекционный визит проводится без предварительного уведомления контролируемого лица и собственника объекта контроля.</w:t>
      </w:r>
    </w:p>
    <w:p w14:paraId="6A3FEDBC"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1903863"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2.26.5. Контролируемые лица или их представители обязаны обеспечить беспрепятственный доступ инспектора в здания, сооружения, помещения.</w:t>
      </w:r>
    </w:p>
    <w:p w14:paraId="04D007CF" w14:textId="77777777" w:rsidR="00187424" w:rsidRPr="00384B8A" w:rsidRDefault="00187424" w:rsidP="00187424">
      <w:pPr>
        <w:pStyle w:val="formattext"/>
        <w:spacing w:before="0" w:beforeAutospacing="0" w:after="0" w:afterAutospacing="0"/>
        <w:ind w:firstLine="480"/>
        <w:jc w:val="both"/>
        <w:textAlignment w:val="baseline"/>
        <w:rPr>
          <w:b/>
          <w:sz w:val="28"/>
          <w:szCs w:val="28"/>
        </w:rPr>
      </w:pPr>
      <w:r w:rsidRPr="00384B8A">
        <w:rPr>
          <w:b/>
          <w:sz w:val="28"/>
          <w:szCs w:val="28"/>
        </w:rPr>
        <w:t>2.27. Документарная проверка:</w:t>
      </w:r>
    </w:p>
    <w:p w14:paraId="3BC83B82"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B9FC39F"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0B2052A1"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2.27.3. В ходе документарной проверки допускаются следующие контрольные (надзорные) действия:</w:t>
      </w:r>
    </w:p>
    <w:p w14:paraId="720E8FE0"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lastRenderedPageBreak/>
        <w:t>2.27.3.1. Получение письменных объяснений.</w:t>
      </w:r>
    </w:p>
    <w:p w14:paraId="33B276B7"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2.27.3.2. Истребование документов.</w:t>
      </w:r>
    </w:p>
    <w:p w14:paraId="60812B83"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2.27.3.3. Экспертиза.</w:t>
      </w:r>
    </w:p>
    <w:p w14:paraId="566F230B"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00A050C4"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14:paraId="214714AB"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w:t>
      </w:r>
      <w:r>
        <w:rPr>
          <w:sz w:val="28"/>
          <w:szCs w:val="28"/>
        </w:rPr>
        <w:t xml:space="preserve"> </w:t>
      </w:r>
      <w:proofErr w:type="spellStart"/>
      <w:r w:rsidRPr="006F5CCA">
        <w:rPr>
          <w:sz w:val="28"/>
          <w:szCs w:val="28"/>
        </w:rPr>
        <w:t>истребуются</w:t>
      </w:r>
      <w:proofErr w:type="spellEnd"/>
      <w:r w:rsidRPr="006F5CCA">
        <w:rPr>
          <w:sz w:val="28"/>
          <w:szCs w:val="28"/>
        </w:rPr>
        <w:t>.</w:t>
      </w:r>
    </w:p>
    <w:p w14:paraId="3EF0B711"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14:paraId="33ABEF71"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lastRenderedPageBreak/>
        <w:t>2.27.8. Внеплановая документарная проверка проводится без согласования с органами прокуратуры.</w:t>
      </w:r>
    </w:p>
    <w:p w14:paraId="660D7F31"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-выездная проверка, если несколько - рейдовый осмотр.</w:t>
      </w:r>
    </w:p>
    <w:p w14:paraId="2ED55D08" w14:textId="77777777" w:rsidR="00187424" w:rsidRPr="00705F24" w:rsidRDefault="00187424" w:rsidP="00187424">
      <w:pPr>
        <w:pStyle w:val="formattext"/>
        <w:spacing w:before="0" w:beforeAutospacing="0" w:after="0" w:afterAutospacing="0"/>
        <w:ind w:firstLine="480"/>
        <w:jc w:val="both"/>
        <w:textAlignment w:val="baseline"/>
        <w:rPr>
          <w:b/>
          <w:sz w:val="28"/>
          <w:szCs w:val="28"/>
        </w:rPr>
      </w:pPr>
      <w:r w:rsidRPr="00705F24">
        <w:rPr>
          <w:b/>
          <w:sz w:val="28"/>
          <w:szCs w:val="28"/>
        </w:rPr>
        <w:t>2.29. Выездное обследование:</w:t>
      </w:r>
    </w:p>
    <w:p w14:paraId="4A5EDAC4"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33FB6965"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4F071983"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E6A9DEA"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2.29.4. По результатам проведения выездного обследования решения, предусмотренные </w:t>
      </w:r>
      <w:hyperlink r:id="rId40" w:anchor="AAK0NS" w:history="1">
        <w:r w:rsidRPr="006F5CCA">
          <w:rPr>
            <w:rStyle w:val="a4"/>
            <w:sz w:val="28"/>
            <w:szCs w:val="28"/>
          </w:rPr>
          <w:t>пунктами 1</w:t>
        </w:r>
      </w:hyperlink>
      <w:r w:rsidRPr="006F5CCA">
        <w:rPr>
          <w:sz w:val="28"/>
          <w:szCs w:val="28"/>
        </w:rPr>
        <w:t> и </w:t>
      </w:r>
      <w:hyperlink r:id="rId41" w:anchor="AAM0NT" w:history="1">
        <w:r w:rsidRPr="006F5CCA">
          <w:rPr>
            <w:rStyle w:val="a4"/>
            <w:sz w:val="28"/>
            <w:szCs w:val="28"/>
          </w:rPr>
          <w:t xml:space="preserve">2 части 2 статьи 90 </w:t>
        </w:r>
        <w:hyperlink r:id="rId42" w:anchor="64U0IK" w:history="1">
          <w:r w:rsidRPr="006F5CCA">
            <w:rPr>
              <w:rStyle w:val="a4"/>
              <w:sz w:val="28"/>
              <w:szCs w:val="28"/>
            </w:rPr>
            <w:t>Федерального закона от 31 июля 2020 года № 248-ФЗ «О государственном контроле (надзоре) и муниципальном контроле в Российской Федерации</w:t>
          </w:r>
        </w:hyperlink>
        <w:r w:rsidRPr="006F5CCA">
          <w:rPr>
            <w:sz w:val="28"/>
            <w:szCs w:val="28"/>
          </w:rPr>
          <w:t>»</w:t>
        </w:r>
      </w:hyperlink>
      <w:r w:rsidRPr="006F5CCA">
        <w:rPr>
          <w:sz w:val="28"/>
          <w:szCs w:val="28"/>
        </w:rPr>
        <w:t>, не принимаются.</w:t>
      </w:r>
    </w:p>
    <w:p w14:paraId="3B39065B"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2.29.5. Выездное обследование может проводиться в форме внепланового контрольного (надзорного) мероприятия.</w:t>
      </w:r>
    </w:p>
    <w:p w14:paraId="15B59D90"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14:paraId="736A623E"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5347E8EC"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8BF7E14"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43" w:anchor="AA40NM" w:history="1">
        <w:r w:rsidRPr="006F5CCA">
          <w:rPr>
            <w:rStyle w:val="a4"/>
            <w:sz w:val="28"/>
            <w:szCs w:val="28"/>
          </w:rPr>
          <w:t xml:space="preserve">частью 1 статьи 95 </w:t>
        </w:r>
        <w:hyperlink r:id="rId44" w:anchor="64U0IK" w:history="1">
          <w:r w:rsidRPr="006F5CCA">
            <w:rPr>
              <w:rStyle w:val="a4"/>
              <w:sz w:val="28"/>
              <w:szCs w:val="28"/>
            </w:rPr>
            <w:t>Федерального закона от 31 июля 2020 года № 248-ФЗ «О государственном контроле (надзоре) и муниципальном контроле в Российской Федерации</w:t>
          </w:r>
        </w:hyperlink>
        <w:r w:rsidRPr="006F5CCA">
          <w:rPr>
            <w:sz w:val="28"/>
            <w:szCs w:val="28"/>
          </w:rPr>
          <w:t>».</w:t>
        </w:r>
      </w:hyperlink>
    </w:p>
    <w:p w14:paraId="35547EA9"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 xml:space="preserve">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w:t>
      </w:r>
      <w:r w:rsidRPr="006F5CCA">
        <w:rPr>
          <w:sz w:val="28"/>
          <w:szCs w:val="28"/>
        </w:rPr>
        <w:lastRenderedPageBreak/>
        <w:t>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45" w:anchor="A8E0NE" w:history="1">
        <w:r w:rsidRPr="006F5CCA">
          <w:rPr>
            <w:rStyle w:val="a4"/>
            <w:sz w:val="28"/>
            <w:szCs w:val="28"/>
          </w:rPr>
          <w:t xml:space="preserve">частью 5 статьи 66 Федерального закона </w:t>
        </w:r>
        <w:hyperlink r:id="rId46" w:anchor="64U0IK" w:history="1">
          <w:r w:rsidRPr="006F5CCA">
            <w:rPr>
              <w:rStyle w:val="a4"/>
              <w:sz w:val="28"/>
              <w:szCs w:val="28"/>
            </w:rPr>
            <w:t xml:space="preserve"> от 31 июля 2020 года № 248-ФЗ «О государственном контроле (надзоре) и муниципальном контроле в Российской Федерации</w:t>
          </w:r>
        </w:hyperlink>
        <w:r w:rsidRPr="006F5CCA">
          <w:rPr>
            <w:sz w:val="28"/>
            <w:szCs w:val="28"/>
          </w:rPr>
          <w:t>».</w:t>
        </w:r>
      </w:hyperlink>
    </w:p>
    <w:p w14:paraId="058BF87C"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14:paraId="65C84D6A"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504EC754"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7941C9F6"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14:paraId="6BEDEA82"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214A7F14"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47" w:anchor="A800NA" w:history="1">
        <w:r w:rsidRPr="006F5CCA">
          <w:rPr>
            <w:rStyle w:val="a4"/>
            <w:sz w:val="28"/>
            <w:szCs w:val="28"/>
          </w:rPr>
          <w:t>статьями 76</w:t>
        </w:r>
      </w:hyperlink>
      <w:r w:rsidRPr="006F5CCA">
        <w:rPr>
          <w:sz w:val="28"/>
          <w:szCs w:val="28"/>
        </w:rPr>
        <w:t>-</w:t>
      </w:r>
      <w:hyperlink r:id="rId48" w:anchor="AA80NR" w:history="1">
        <w:r w:rsidRPr="006F5CCA">
          <w:rPr>
            <w:rStyle w:val="a4"/>
            <w:sz w:val="28"/>
            <w:szCs w:val="28"/>
          </w:rPr>
          <w:t>80</w:t>
        </w:r>
      </w:hyperlink>
      <w:r w:rsidRPr="006F5CCA">
        <w:rPr>
          <w:sz w:val="28"/>
          <w:szCs w:val="28"/>
        </w:rPr>
        <w:t>, </w:t>
      </w:r>
      <w:hyperlink r:id="rId49" w:anchor="AA00NN" w:history="1">
        <w:r w:rsidRPr="006F5CCA">
          <w:rPr>
            <w:rStyle w:val="a4"/>
            <w:sz w:val="28"/>
            <w:szCs w:val="28"/>
          </w:rPr>
          <w:t>82</w:t>
        </w:r>
      </w:hyperlink>
      <w:r w:rsidRPr="006F5CCA">
        <w:rPr>
          <w:sz w:val="28"/>
          <w:szCs w:val="28"/>
        </w:rPr>
        <w:t> и </w:t>
      </w:r>
      <w:hyperlink r:id="rId50" w:anchor="AA80NP" w:history="1">
        <w:r w:rsidRPr="006F5CCA">
          <w:rPr>
            <w:rStyle w:val="a4"/>
            <w:sz w:val="28"/>
            <w:szCs w:val="28"/>
          </w:rPr>
          <w:t xml:space="preserve">84 Федерального закона </w:t>
        </w:r>
        <w:hyperlink r:id="rId51" w:anchor="64U0IK" w:history="1">
          <w:r w:rsidRPr="006F5CCA">
            <w:rPr>
              <w:rStyle w:val="a4"/>
              <w:sz w:val="28"/>
              <w:szCs w:val="28"/>
            </w:rPr>
            <w:t xml:space="preserve"> от 31 июля 2020 года № 248-ФЗ «О государственном контроле (надзоре) и муниципальном контроле в Российской Федерации</w:t>
          </w:r>
        </w:hyperlink>
        <w:r w:rsidRPr="006F5CCA">
          <w:rPr>
            <w:sz w:val="28"/>
            <w:szCs w:val="28"/>
          </w:rPr>
          <w:t>»:</w:t>
        </w:r>
      </w:hyperlink>
    </w:p>
    <w:p w14:paraId="41F9F3DD"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2.37.1. Осмотр.</w:t>
      </w:r>
    </w:p>
    <w:p w14:paraId="2D0D37B5"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2.37.2. Досмотр.</w:t>
      </w:r>
    </w:p>
    <w:p w14:paraId="6F1EED19"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2.37.3. Опрос.</w:t>
      </w:r>
    </w:p>
    <w:p w14:paraId="107AC9D4"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2.37.4. Получение письменных объяснений.</w:t>
      </w:r>
    </w:p>
    <w:p w14:paraId="519D734D"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2.37.5. Истребование документов.</w:t>
      </w:r>
    </w:p>
    <w:p w14:paraId="205D2E09"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2.37.6. Инструментальное обследование.</w:t>
      </w:r>
    </w:p>
    <w:p w14:paraId="31BBD9AD"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2.37.7. Экспертиза.</w:t>
      </w:r>
    </w:p>
    <w:p w14:paraId="0E9A837D" w14:textId="77777777" w:rsidR="00187424" w:rsidRPr="00705F24" w:rsidRDefault="00187424" w:rsidP="00187424">
      <w:pPr>
        <w:pStyle w:val="formattext"/>
        <w:spacing w:before="0" w:beforeAutospacing="0" w:after="0" w:afterAutospacing="0"/>
        <w:ind w:firstLine="480"/>
        <w:jc w:val="both"/>
        <w:textAlignment w:val="baseline"/>
        <w:rPr>
          <w:b/>
          <w:sz w:val="28"/>
          <w:szCs w:val="28"/>
        </w:rPr>
      </w:pPr>
      <w:r w:rsidRPr="00705F24">
        <w:rPr>
          <w:b/>
          <w:sz w:val="28"/>
          <w:szCs w:val="28"/>
        </w:rPr>
        <w:t>2.38. Осмотр:</w:t>
      </w:r>
    </w:p>
    <w:p w14:paraId="58B30A61"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2.38.1. Осмотр осуществляется инспектором в присутствии контролируемого лица или его представителя и (или) с применением видеозаписи.</w:t>
      </w:r>
    </w:p>
    <w:p w14:paraId="67A21F60"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 xml:space="preserve">2.38.2. По результатам осмотра инспектором составляется протокол осмотра, в который вносится перечень автомобильных дорог, а также вид, количество и иные </w:t>
      </w:r>
      <w:r w:rsidRPr="006F5CCA">
        <w:rPr>
          <w:sz w:val="28"/>
          <w:szCs w:val="28"/>
        </w:rPr>
        <w:lastRenderedPageBreak/>
        <w:t>идентификационные признаки обследуемых объектов, имеющие значение для контрольного (надзорного) мероприятия.</w:t>
      </w:r>
    </w:p>
    <w:p w14:paraId="519A948B" w14:textId="77777777" w:rsidR="00187424" w:rsidRPr="00705F24" w:rsidRDefault="00187424" w:rsidP="00187424">
      <w:pPr>
        <w:pStyle w:val="formattext"/>
        <w:spacing w:before="0" w:beforeAutospacing="0" w:after="0" w:afterAutospacing="0"/>
        <w:ind w:firstLine="480"/>
        <w:jc w:val="both"/>
        <w:textAlignment w:val="baseline"/>
        <w:rPr>
          <w:b/>
          <w:sz w:val="28"/>
          <w:szCs w:val="28"/>
        </w:rPr>
      </w:pPr>
      <w:r w:rsidRPr="00705F24">
        <w:rPr>
          <w:b/>
          <w:sz w:val="28"/>
          <w:szCs w:val="28"/>
        </w:rPr>
        <w:t>2.39. Досмотр:</w:t>
      </w:r>
    </w:p>
    <w:p w14:paraId="32417D33"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14:paraId="156CEC2A"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2.39.2. 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14:paraId="0EACCA8C" w14:textId="77777777" w:rsidR="00187424" w:rsidRPr="00705F24" w:rsidRDefault="00187424" w:rsidP="00187424">
      <w:pPr>
        <w:pStyle w:val="formattext"/>
        <w:spacing w:before="0" w:beforeAutospacing="0" w:after="0" w:afterAutospacing="0"/>
        <w:ind w:firstLine="480"/>
        <w:jc w:val="both"/>
        <w:textAlignment w:val="baseline"/>
        <w:rPr>
          <w:b/>
          <w:sz w:val="28"/>
          <w:szCs w:val="28"/>
        </w:rPr>
      </w:pPr>
      <w:r w:rsidRPr="00705F24">
        <w:rPr>
          <w:b/>
          <w:sz w:val="28"/>
          <w:szCs w:val="28"/>
        </w:rPr>
        <w:t>2.40. Опрос.</w:t>
      </w:r>
    </w:p>
    <w:p w14:paraId="15E314AF"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439D3D6A" w14:textId="77777777" w:rsidR="00187424" w:rsidRPr="00705F24" w:rsidRDefault="00187424" w:rsidP="00187424">
      <w:pPr>
        <w:pStyle w:val="formattext"/>
        <w:spacing w:before="0" w:beforeAutospacing="0" w:after="0" w:afterAutospacing="0"/>
        <w:ind w:firstLine="480"/>
        <w:jc w:val="both"/>
        <w:textAlignment w:val="baseline"/>
        <w:rPr>
          <w:b/>
          <w:sz w:val="28"/>
          <w:szCs w:val="28"/>
        </w:rPr>
      </w:pPr>
      <w:r w:rsidRPr="00705F24">
        <w:rPr>
          <w:b/>
          <w:sz w:val="28"/>
          <w:szCs w:val="28"/>
        </w:rPr>
        <w:t>2.41. Получение письменных объяснений:</w:t>
      </w:r>
    </w:p>
    <w:p w14:paraId="0249DC0F"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2.41.1. Письменные объяснения (далее - объяснения) оформляются путем составления письменного документа в свободной форме.</w:t>
      </w:r>
    </w:p>
    <w:p w14:paraId="668BE90A"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20780A51" w14:textId="77777777" w:rsidR="00187424" w:rsidRPr="00705F24" w:rsidRDefault="00187424" w:rsidP="00187424">
      <w:pPr>
        <w:pStyle w:val="formattext"/>
        <w:spacing w:before="0" w:beforeAutospacing="0" w:after="0" w:afterAutospacing="0"/>
        <w:ind w:firstLine="480"/>
        <w:jc w:val="both"/>
        <w:textAlignment w:val="baseline"/>
        <w:rPr>
          <w:b/>
          <w:sz w:val="28"/>
          <w:szCs w:val="28"/>
        </w:rPr>
      </w:pPr>
      <w:r w:rsidRPr="00705F24">
        <w:rPr>
          <w:b/>
          <w:sz w:val="28"/>
          <w:szCs w:val="28"/>
        </w:rPr>
        <w:t>2.42. Истребование документов:</w:t>
      </w:r>
    </w:p>
    <w:p w14:paraId="38307C33"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 xml:space="preserve">2.42.1. </w:t>
      </w:r>
      <w:proofErr w:type="spellStart"/>
      <w:r w:rsidRPr="006F5CCA">
        <w:rPr>
          <w:sz w:val="28"/>
          <w:szCs w:val="28"/>
        </w:rPr>
        <w:t>Истребуемые</w:t>
      </w:r>
      <w:proofErr w:type="spellEnd"/>
      <w:r w:rsidRPr="006F5CCA">
        <w:rPr>
          <w:sz w:val="28"/>
          <w:szCs w:val="28"/>
        </w:rPr>
        <w:t xml:space="preserve"> документы направляются в уполномоченный орган в форме электронного документа в порядке, предусмотренном </w:t>
      </w:r>
      <w:hyperlink r:id="rId52" w:anchor="8PO0LU" w:history="1">
        <w:r w:rsidRPr="006F5CCA">
          <w:rPr>
            <w:rStyle w:val="a4"/>
            <w:sz w:val="28"/>
            <w:szCs w:val="28"/>
          </w:rPr>
          <w:t xml:space="preserve">статьей 21 Федерального </w:t>
        </w:r>
        <w:proofErr w:type="spellStart"/>
        <w:r w:rsidRPr="006F5CCA">
          <w:rPr>
            <w:rStyle w:val="a4"/>
            <w:sz w:val="28"/>
            <w:szCs w:val="28"/>
          </w:rPr>
          <w:t>закона</w:t>
        </w:r>
        <w:hyperlink r:id="rId53" w:anchor="64U0IK" w:history="1">
          <w:r w:rsidRPr="006F5CCA">
            <w:rPr>
              <w:rStyle w:val="a4"/>
              <w:sz w:val="28"/>
              <w:szCs w:val="28"/>
            </w:rPr>
            <w:t xml:space="preserve"> от 31 июля 2020 года № 248-ФЗ «О государственном контроле (надзоре) и муниципальном контроле в Российской Федерации</w:t>
          </w:r>
        </w:hyperlink>
        <w:r w:rsidRPr="006F5CCA">
          <w:rPr>
            <w:sz w:val="28"/>
            <w:szCs w:val="28"/>
          </w:rPr>
          <w:t>»,</w:t>
        </w:r>
      </w:hyperlink>
      <w:r w:rsidRPr="006F5CCA">
        <w:rPr>
          <w:sz w:val="28"/>
          <w:szCs w:val="28"/>
        </w:rPr>
        <w:t>за</w:t>
      </w:r>
      <w:proofErr w:type="spellEnd"/>
      <w:r w:rsidRPr="006F5CCA">
        <w:rPr>
          <w:sz w:val="28"/>
          <w:szCs w:val="28"/>
        </w:rPr>
        <w:t xml:space="preserve">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371981E6"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lastRenderedPageBreak/>
        <w:t xml:space="preserve">2.42.2. В случае представления заверенных копий </w:t>
      </w:r>
      <w:proofErr w:type="spellStart"/>
      <w:r w:rsidRPr="006F5CCA">
        <w:rPr>
          <w:sz w:val="28"/>
          <w:szCs w:val="28"/>
        </w:rPr>
        <w:t>истребуемых</w:t>
      </w:r>
      <w:proofErr w:type="spellEnd"/>
      <w:r w:rsidRPr="006F5CCA">
        <w:rPr>
          <w:sz w:val="28"/>
          <w:szCs w:val="28"/>
        </w:rPr>
        <w:t xml:space="preserve"> документов инспектор вправе ознакомиться с подлинниками документов.</w:t>
      </w:r>
    </w:p>
    <w:p w14:paraId="6899386F"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 xml:space="preserve">2.42.3. Документы, которые </w:t>
      </w:r>
      <w:proofErr w:type="spellStart"/>
      <w:r w:rsidRPr="006F5CCA">
        <w:rPr>
          <w:sz w:val="28"/>
          <w:szCs w:val="28"/>
        </w:rPr>
        <w:t>истребуются</w:t>
      </w:r>
      <w:proofErr w:type="spellEnd"/>
      <w:r w:rsidRPr="006F5CCA">
        <w:rPr>
          <w:sz w:val="28"/>
          <w:szCs w:val="28"/>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6F5CCA">
        <w:rPr>
          <w:sz w:val="28"/>
          <w:szCs w:val="28"/>
        </w:rPr>
        <w:t>истребуемые</w:t>
      </w:r>
      <w:proofErr w:type="spellEnd"/>
      <w:r w:rsidRPr="006F5CCA">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6F5CCA">
        <w:rPr>
          <w:sz w:val="28"/>
          <w:szCs w:val="28"/>
        </w:rPr>
        <w:t>истребуемые</w:t>
      </w:r>
      <w:proofErr w:type="spellEnd"/>
      <w:r w:rsidRPr="006F5CCA">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6F5CCA">
        <w:rPr>
          <w:sz w:val="28"/>
          <w:szCs w:val="28"/>
        </w:rPr>
        <w:t>истребуемые</w:t>
      </w:r>
      <w:proofErr w:type="spellEnd"/>
      <w:r w:rsidRPr="006F5CCA">
        <w:rPr>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54" w:anchor="8PO0LU" w:history="1">
        <w:r w:rsidRPr="006F5CCA">
          <w:rPr>
            <w:rStyle w:val="a4"/>
            <w:sz w:val="28"/>
            <w:szCs w:val="28"/>
          </w:rPr>
          <w:t xml:space="preserve">статьей 21 Федерального закона </w:t>
        </w:r>
        <w:hyperlink r:id="rId55" w:anchor="64U0IK" w:history="1">
          <w:r w:rsidRPr="006F5CCA">
            <w:rPr>
              <w:rStyle w:val="a4"/>
              <w:sz w:val="28"/>
              <w:szCs w:val="28"/>
            </w:rPr>
            <w:t xml:space="preserve"> от 31 июля 2020 года № 248-ФЗ «О государственном контроле (надзоре) и муниципальном контроле в Российской Федерации</w:t>
          </w:r>
        </w:hyperlink>
        <w:r w:rsidRPr="006F5CCA">
          <w:rPr>
            <w:sz w:val="28"/>
            <w:szCs w:val="28"/>
          </w:rPr>
          <w:t>».</w:t>
        </w:r>
      </w:hyperlink>
    </w:p>
    <w:p w14:paraId="5916D908"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6F5CCA">
        <w:rPr>
          <w:sz w:val="28"/>
          <w:szCs w:val="28"/>
        </w:rPr>
        <w:t>истребуемые</w:t>
      </w:r>
      <w:proofErr w:type="spellEnd"/>
      <w:r w:rsidRPr="006F5CCA">
        <w:rPr>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5C90F886" w14:textId="77777777" w:rsidR="00187424" w:rsidRPr="00705F24" w:rsidRDefault="00187424" w:rsidP="00187424">
      <w:pPr>
        <w:pStyle w:val="formattext"/>
        <w:spacing w:before="0" w:beforeAutospacing="0" w:after="0" w:afterAutospacing="0"/>
        <w:ind w:firstLine="480"/>
        <w:jc w:val="both"/>
        <w:textAlignment w:val="baseline"/>
        <w:rPr>
          <w:b/>
          <w:sz w:val="28"/>
          <w:szCs w:val="28"/>
        </w:rPr>
      </w:pPr>
      <w:r w:rsidRPr="00705F24">
        <w:rPr>
          <w:b/>
          <w:sz w:val="28"/>
          <w:szCs w:val="28"/>
        </w:rPr>
        <w:t>2.43. Инструментальное обследование:</w:t>
      </w:r>
    </w:p>
    <w:p w14:paraId="409B06BE"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56" w:anchor="AA00NN" w:history="1">
        <w:r w:rsidRPr="006F5CCA">
          <w:rPr>
            <w:rStyle w:val="a4"/>
            <w:sz w:val="28"/>
            <w:szCs w:val="28"/>
          </w:rPr>
          <w:t xml:space="preserve">статьей 82 Федерального закона </w:t>
        </w:r>
        <w:hyperlink r:id="rId57" w:anchor="64U0IK" w:history="1">
          <w:r w:rsidRPr="006F5CCA">
            <w:rPr>
              <w:rStyle w:val="a4"/>
              <w:sz w:val="28"/>
              <w:szCs w:val="28"/>
            </w:rPr>
            <w:t xml:space="preserve"> от 31 июля 2020 года № 248-ФЗ «О государственном контроле (надзоре) и муниципальном контроле в Российской Федерации</w:t>
          </w:r>
        </w:hyperlink>
        <w:r w:rsidRPr="006F5CCA">
          <w:rPr>
            <w:sz w:val="28"/>
            <w:szCs w:val="28"/>
          </w:rPr>
          <w:t>»</w:t>
        </w:r>
      </w:hyperlink>
      <w:r w:rsidRPr="006F5CCA">
        <w:rPr>
          <w:sz w:val="28"/>
          <w:szCs w:val="28"/>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165E8D9A"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46B19F9"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 xml:space="preserve">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w:t>
      </w:r>
      <w:r w:rsidRPr="006F5CCA">
        <w:rPr>
          <w:sz w:val="28"/>
          <w:szCs w:val="28"/>
        </w:rPr>
        <w:lastRenderedPageBreak/>
        <w:t>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5BD034CE" w14:textId="77777777" w:rsidR="00187424" w:rsidRPr="00705F24" w:rsidRDefault="00187424" w:rsidP="00187424">
      <w:pPr>
        <w:pStyle w:val="formattext"/>
        <w:spacing w:before="0" w:beforeAutospacing="0" w:after="0" w:afterAutospacing="0"/>
        <w:ind w:firstLine="480"/>
        <w:jc w:val="both"/>
        <w:textAlignment w:val="baseline"/>
        <w:rPr>
          <w:b/>
          <w:sz w:val="28"/>
          <w:szCs w:val="28"/>
        </w:rPr>
      </w:pPr>
      <w:r w:rsidRPr="00705F24">
        <w:rPr>
          <w:b/>
          <w:sz w:val="28"/>
          <w:szCs w:val="28"/>
        </w:rPr>
        <w:t>2.44. Экспертиза:</w:t>
      </w:r>
    </w:p>
    <w:p w14:paraId="5D86AA63"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2.44.1. Конкретное экспертное задание включает одну или несколько из следующих задач экспертизы:</w:t>
      </w:r>
    </w:p>
    <w:p w14:paraId="124372DB"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2.44.1.1. Установление фактов, обстоятельств.</w:t>
      </w:r>
    </w:p>
    <w:p w14:paraId="4099FBB3"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2.44.1.2. Установление тождества или различия.</w:t>
      </w:r>
    </w:p>
    <w:p w14:paraId="6E59C815"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2.44.2. Экспертиза осуществляется экспертом или экспертной организацией по поручению уполномоченного органа.</w:t>
      </w:r>
    </w:p>
    <w:p w14:paraId="055DC777"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2.44.3. При назначении и осуществлении экспертизы контролируемые лица имеют право:</w:t>
      </w:r>
    </w:p>
    <w:p w14:paraId="79B9E131"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2.44.3.1. Информировать уполномоченный орган о наличии конфликта интересов у эксперта, экспертной организации.</w:t>
      </w:r>
    </w:p>
    <w:p w14:paraId="6B010125"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2095DB75"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2.44.3.3. Присутствовать с разрешения должностного лица уполномоченного органа при осуществлении экспертизы и давать объяснения эксперту.</w:t>
      </w:r>
    </w:p>
    <w:p w14:paraId="3010EA73"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2.44.3.4. Знакомиться с заключением эксперта или экспертной организации.</w:t>
      </w:r>
    </w:p>
    <w:p w14:paraId="13FF1A8B"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3CA9F507"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14:paraId="5F29DFAA"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2.44.6. Результаты экспертизы оформляются экспертным заключением.</w:t>
      </w:r>
    </w:p>
    <w:p w14:paraId="64765998"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2B57F815"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14:paraId="68D50BA1"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58" w:anchor="64U0IK" w:history="1">
        <w:r w:rsidRPr="006F5CCA">
          <w:rPr>
            <w:rStyle w:val="a4"/>
            <w:sz w:val="28"/>
            <w:szCs w:val="28"/>
          </w:rPr>
          <w:t>Федеральным законом от 31 июля 2020 года № 248-ФЗ «О государственном контроле (надзоре) и муниципальном контроле в Российской Федерации</w:t>
        </w:r>
      </w:hyperlink>
      <w:r w:rsidRPr="006F5CCA">
        <w:rPr>
          <w:sz w:val="28"/>
          <w:szCs w:val="28"/>
        </w:rPr>
        <w:t xml:space="preserve">», посредством размещения сведений об указанных действиях и решениях в едином реестре контрольных (надзорных) </w:t>
      </w:r>
      <w:r w:rsidRPr="006F5CCA">
        <w:rPr>
          <w:sz w:val="28"/>
          <w:szCs w:val="28"/>
        </w:rPr>
        <w:lastRenderedPageBreak/>
        <w:t>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14:paraId="502BFCB3"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428A375E"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2.46.3. Документы, направляемые контролируемым лицом уполномоченному органу в электронном виде, могут быть подписаны:</w:t>
      </w:r>
    </w:p>
    <w:p w14:paraId="4B7AF0E8"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2.46.3.1. Простой электронной подписью.</w:t>
      </w:r>
    </w:p>
    <w:p w14:paraId="4678D35D"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245183E2"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2.46.3.3. Усиленной квалифицированной электронной подписью в случаях, установленных </w:t>
      </w:r>
      <w:hyperlink r:id="rId59" w:anchor="64U0IK" w:history="1">
        <w:r w:rsidRPr="006F5CCA">
          <w:rPr>
            <w:rStyle w:val="a4"/>
            <w:sz w:val="28"/>
            <w:szCs w:val="28"/>
          </w:rPr>
          <w:t>Федеральным законом от 31 июля 2020 года № 248-ФЗ «О государственном контроле (надзоре) и муниципальном контроле в Российской Федерации</w:t>
        </w:r>
      </w:hyperlink>
      <w:r w:rsidRPr="006F5CCA">
        <w:rPr>
          <w:sz w:val="28"/>
          <w:szCs w:val="28"/>
        </w:rPr>
        <w:t>» или настоящим Положением.</w:t>
      </w:r>
    </w:p>
    <w:p w14:paraId="663D3A8F"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55FC6866"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4F3DF2D6"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14:paraId="1699D728"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lastRenderedPageBreak/>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6F5CCA">
        <w:rPr>
          <w:sz w:val="28"/>
          <w:szCs w:val="28"/>
        </w:rPr>
        <w:fldChar w:fldCharType="begin"/>
      </w:r>
      <w:r w:rsidRPr="006F5CCA">
        <w:rPr>
          <w:sz w:val="28"/>
          <w:szCs w:val="28"/>
        </w:rPr>
        <w:instrText>HYPERLINK "https://docs.cntd.ru/document/565415215" \l "A9G0NI"</w:instrText>
      </w:r>
      <w:r w:rsidRPr="006F5CCA">
        <w:rPr>
          <w:sz w:val="28"/>
          <w:szCs w:val="28"/>
        </w:rPr>
        <w:fldChar w:fldCharType="separate"/>
      </w:r>
      <w:r w:rsidRPr="006F5CCA">
        <w:rPr>
          <w:rStyle w:val="a4"/>
          <w:sz w:val="28"/>
          <w:szCs w:val="28"/>
        </w:rPr>
        <w:t xml:space="preserve">главой 16 Федерального закона </w:t>
      </w:r>
      <w:hyperlink r:id="rId60" w:anchor="64U0IK" w:history="1">
        <w:r w:rsidRPr="006F5CCA">
          <w:rPr>
            <w:rStyle w:val="a4"/>
            <w:sz w:val="28"/>
            <w:szCs w:val="28"/>
          </w:rPr>
          <w:t>от 31 июля 2020 года № 248-ФЗ «О государственном контроле (надзоре) и муниципальном контроле в Российской Федерации</w:t>
        </w:r>
      </w:hyperlink>
      <w:r w:rsidRPr="006F5CCA">
        <w:rPr>
          <w:sz w:val="28"/>
          <w:szCs w:val="28"/>
        </w:rPr>
        <w:t>».</w:t>
      </w:r>
    </w:p>
    <w:p w14:paraId="26DFE416"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fldChar w:fldCharType="end"/>
      </w:r>
      <w:r w:rsidRPr="006F5CCA">
        <w:rPr>
          <w:sz w:val="28"/>
          <w:szCs w:val="28"/>
        </w:rPr>
        <w:t>2.48. Решения, принимаемые по результатам контрольных (надзорных) мероприятий:</w:t>
      </w:r>
    </w:p>
    <w:p w14:paraId="763DEF90"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411C63C5"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792C4B2A"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61" w:anchor="64U0IK" w:history="1">
        <w:r w:rsidRPr="006F5CCA">
          <w:rPr>
            <w:rStyle w:val="a4"/>
            <w:sz w:val="28"/>
            <w:szCs w:val="28"/>
          </w:rPr>
          <w:t>Федеральным законом от 31 июля 2020 года № 248-ФЗ «О государственном контроле (надзоре) и муниципальном контроле в Российской Федерации</w:t>
        </w:r>
      </w:hyperlink>
      <w:r w:rsidRPr="006F5CCA">
        <w:rPr>
          <w:sz w:val="28"/>
          <w:szCs w:val="28"/>
        </w:rPr>
        <w:t>».</w:t>
      </w:r>
    </w:p>
    <w:p w14:paraId="334C78DA"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7C520EF"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08D2D38"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lastRenderedPageBreak/>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430C8041"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1A11F52"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2.49. В предписании об устранении выявленных нарушений обязательных требований, предусмотренном пунктом 2.48.2.1 настоящего Положения, указываются:</w:t>
      </w:r>
    </w:p>
    <w:p w14:paraId="2D3B6CB3"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2.49.1. Фамилии, имена, отчества (при наличии) инспекторов, проводивших контрольное (надзорное) мероприятие.</w:t>
      </w:r>
    </w:p>
    <w:p w14:paraId="5BC5D5AF"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2.49.2. Дата выдачи.</w:t>
      </w:r>
    </w:p>
    <w:p w14:paraId="4FA37F6D"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2.49.3. Адресные данные объекта контроля.</w:t>
      </w:r>
    </w:p>
    <w:p w14:paraId="4E5C652B"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2.49.4. Наименование лица, которому выдается предписание.</w:t>
      </w:r>
    </w:p>
    <w:p w14:paraId="49A20407"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2.49.5. Нарушенные нормативно-правовые акты.</w:t>
      </w:r>
    </w:p>
    <w:p w14:paraId="67815F7A"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2.49.6. Описание нарушения, которое требуется устранить.</w:t>
      </w:r>
    </w:p>
    <w:p w14:paraId="6938AA7A"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2.49.7. Срок устранения нарушения.</w:t>
      </w:r>
    </w:p>
    <w:p w14:paraId="3DF0FE62"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62" w:anchor="8Q00M2" w:history="1">
        <w:r w:rsidRPr="006F5CCA">
          <w:rPr>
            <w:rStyle w:val="a4"/>
            <w:sz w:val="28"/>
            <w:szCs w:val="28"/>
          </w:rPr>
          <w:t>частями 4</w:t>
        </w:r>
      </w:hyperlink>
      <w:r w:rsidRPr="006F5CCA">
        <w:rPr>
          <w:sz w:val="28"/>
          <w:szCs w:val="28"/>
        </w:rPr>
        <w:t> и </w:t>
      </w:r>
      <w:r w:rsidRPr="006F5CCA">
        <w:rPr>
          <w:sz w:val="28"/>
          <w:szCs w:val="28"/>
        </w:rPr>
        <w:fldChar w:fldCharType="begin"/>
      </w:r>
      <w:r w:rsidRPr="006F5CCA">
        <w:rPr>
          <w:sz w:val="28"/>
          <w:szCs w:val="28"/>
        </w:rPr>
        <w:instrText>HYPERLINK "https://docs.cntd.ru/document/565415215" \l "8Q20M3"</w:instrText>
      </w:r>
      <w:r w:rsidRPr="006F5CCA">
        <w:rPr>
          <w:sz w:val="28"/>
          <w:szCs w:val="28"/>
        </w:rPr>
        <w:fldChar w:fldCharType="separate"/>
      </w:r>
      <w:r w:rsidRPr="006F5CCA">
        <w:rPr>
          <w:rStyle w:val="a4"/>
          <w:sz w:val="28"/>
          <w:szCs w:val="28"/>
        </w:rPr>
        <w:t xml:space="preserve">5 статьи 21 Федерального закона </w:t>
      </w:r>
      <w:hyperlink r:id="rId63" w:anchor="64U0IK" w:history="1">
        <w:r w:rsidRPr="006F5CCA">
          <w:rPr>
            <w:rStyle w:val="a4"/>
            <w:sz w:val="28"/>
            <w:szCs w:val="28"/>
          </w:rPr>
          <w:t xml:space="preserve"> от 31 июля 2020 года № 248-ФЗ «О государственном контроле (надзоре) и муниципальном контроле в Российской Федерации</w:t>
        </w:r>
      </w:hyperlink>
      <w:r w:rsidRPr="006F5CCA">
        <w:rPr>
          <w:sz w:val="28"/>
          <w:szCs w:val="28"/>
        </w:rPr>
        <w:t>».</w:t>
      </w:r>
    </w:p>
    <w:p w14:paraId="615BDD4D"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fldChar w:fldCharType="end"/>
      </w:r>
      <w:r w:rsidRPr="006F5CCA">
        <w:rPr>
          <w:sz w:val="28"/>
          <w:szCs w:val="28"/>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1C45BBCD"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3A425F5F"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p>
    <w:p w14:paraId="1F518652" w14:textId="77777777" w:rsidR="00187424" w:rsidRPr="006F5CCA" w:rsidRDefault="00187424" w:rsidP="00187424">
      <w:pPr>
        <w:pStyle w:val="30"/>
        <w:textAlignment w:val="baseline"/>
        <w:rPr>
          <w:szCs w:val="28"/>
        </w:rPr>
      </w:pPr>
      <w:r w:rsidRPr="006F5CCA">
        <w:rPr>
          <w:szCs w:val="28"/>
        </w:rPr>
        <w:lastRenderedPageBreak/>
        <w:t>3. Профилактика рисков причинения вреда (ущерба) охраняемым законом ценностям, независимая оценка соблюдения обязательных требований</w:t>
      </w:r>
    </w:p>
    <w:p w14:paraId="159AC438"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6D66564F"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14:paraId="0A09F6DC"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14:paraId="3B50079A"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3.2. Уполномоченный орган проводит профилактические мероприятия, предусмотренные пунктом 2.2.1 настоящего Положения, в соответствии с </w:t>
      </w:r>
      <w:hyperlink r:id="rId64" w:anchor="A7K0NF" w:history="1">
        <w:r w:rsidRPr="006F5CCA">
          <w:rPr>
            <w:sz w:val="28"/>
            <w:szCs w:val="28"/>
          </w:rPr>
          <w:t>главой 10 Федерального закона</w:t>
        </w:r>
        <w:hyperlink r:id="rId65" w:anchor="64U0IK" w:history="1">
          <w:r w:rsidRPr="006F5CCA">
            <w:rPr>
              <w:rStyle w:val="a4"/>
              <w:sz w:val="28"/>
              <w:szCs w:val="28"/>
            </w:rPr>
            <w:t xml:space="preserve"> от 31 июля 2020 года № 248-ФЗ «О государственном контроле (надзоре) и муниципальном контроле в Российской Федерации</w:t>
          </w:r>
        </w:hyperlink>
        <w:r w:rsidRPr="006F5CCA">
          <w:rPr>
            <w:sz w:val="28"/>
            <w:szCs w:val="28"/>
          </w:rPr>
          <w:t>».</w:t>
        </w:r>
      </w:hyperlink>
    </w:p>
    <w:p w14:paraId="084062D6" w14:textId="77777777" w:rsidR="00187424" w:rsidRPr="006F5CCA" w:rsidRDefault="00187424" w:rsidP="00187424">
      <w:pPr>
        <w:pStyle w:val="formattext"/>
        <w:spacing w:before="0" w:beforeAutospacing="0" w:after="0" w:afterAutospacing="0"/>
        <w:ind w:firstLine="480"/>
        <w:jc w:val="both"/>
        <w:textAlignment w:val="baseline"/>
        <w:rPr>
          <w:sz w:val="28"/>
          <w:szCs w:val="28"/>
        </w:rPr>
      </w:pPr>
      <w:r w:rsidRPr="006F5CCA">
        <w:rPr>
          <w:sz w:val="28"/>
          <w:szCs w:val="28"/>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66" w:anchor="64U0IK" w:history="1">
        <w:r w:rsidRPr="006F5CCA">
          <w:rPr>
            <w:rStyle w:val="a4"/>
            <w:sz w:val="28"/>
            <w:szCs w:val="28"/>
          </w:rPr>
          <w:t>Федеральным законом от 31 июля 2020 года № 248-ФЗ «О государственном контроле (надзоре) и муниципальном контроле в Российской Федерации</w:t>
        </w:r>
      </w:hyperlink>
      <w:r w:rsidRPr="006F5CCA">
        <w:rPr>
          <w:sz w:val="28"/>
          <w:szCs w:val="28"/>
        </w:rPr>
        <w:t>».</w:t>
      </w:r>
    </w:p>
    <w:p w14:paraId="291C4E96"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DFF95BA"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14:paraId="111FD41E"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3.4. Подача возражений в отношении предостережения о недопустимости нарушения обязательных требований и их рассмотрение:</w:t>
      </w:r>
    </w:p>
    <w:p w14:paraId="0D194AAF"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14:paraId="1E52CF80"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3.4.2. В возражениях указываются:</w:t>
      </w:r>
    </w:p>
    <w:p w14:paraId="69EF369E"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3.4.2.1. Наименование юридического лица, фамилия, имя, отчество (при наличии) индивидуального предпринимателя.</w:t>
      </w:r>
    </w:p>
    <w:p w14:paraId="190F326D"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3.4.2.2. Идентификационный номер налогоплательщика - юридического лица, индивидуального предпринимателя.</w:t>
      </w:r>
    </w:p>
    <w:p w14:paraId="770E5011"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3.4.2.3. Дата и номер предостережения, направленного в адрес контролируемого лица.</w:t>
      </w:r>
    </w:p>
    <w:p w14:paraId="7B229F86"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lastRenderedPageBreak/>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7A4EC18D"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14:paraId="3A643163"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67" w:anchor="7DO0KD" w:history="1">
        <w:r w:rsidRPr="006F5CCA">
          <w:rPr>
            <w:sz w:val="28"/>
            <w:szCs w:val="28"/>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6F5CCA">
        <w:rPr>
          <w:sz w:val="28"/>
          <w:szCs w:val="28"/>
        </w:rPr>
        <w:t>, утвержденных </w:t>
      </w:r>
      <w:hyperlink r:id="rId68" w:history="1">
        <w:r w:rsidRPr="006F5CCA">
          <w:rPr>
            <w:sz w:val="28"/>
            <w:szCs w:val="28"/>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6F5CCA">
        <w:rPr>
          <w:sz w:val="28"/>
          <w:szCs w:val="28"/>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14:paraId="30C783D9"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7119F059"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3.5. Консультирование:</w:t>
      </w:r>
    </w:p>
    <w:p w14:paraId="0B268258"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14:paraId="5F630EC2"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14:paraId="763A096E"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lastRenderedPageBreak/>
        <w:t>3.5.3. Консультирование в устной и письменной формах осуществляется по следующим вопросам:</w:t>
      </w:r>
    </w:p>
    <w:p w14:paraId="2B88C2D0"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3.5.3.1. Компетенция уполномоченного органа.</w:t>
      </w:r>
    </w:p>
    <w:p w14:paraId="38A67729"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3.5.3.2. Соблюдение обязательных требований.</w:t>
      </w:r>
    </w:p>
    <w:p w14:paraId="65363250"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3.5.3.3. Проведение контрольных (надзорных) мероприятий.</w:t>
      </w:r>
    </w:p>
    <w:p w14:paraId="6B351FC5"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3.5.3.4. Применение мер ответственности.</w:t>
      </w:r>
    </w:p>
    <w:p w14:paraId="7010BA4E"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69" w:anchor="7D20K3" w:history="1">
        <w:r w:rsidRPr="006F5CCA">
          <w:rPr>
            <w:sz w:val="28"/>
            <w:szCs w:val="28"/>
          </w:rPr>
          <w:t>Федеральным законом от 2 мая 2006 года № 59-ФЗ «О порядке рассмотрения обращений граждан Российской Федерации</w:t>
        </w:r>
      </w:hyperlink>
      <w:r w:rsidRPr="006F5CCA">
        <w:rPr>
          <w:sz w:val="28"/>
          <w:szCs w:val="28"/>
        </w:rPr>
        <w:t>».</w:t>
      </w:r>
    </w:p>
    <w:p w14:paraId="4CC83859"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8268B78"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14:paraId="39C14BF7"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14:paraId="478C269C"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3.5.8. Уполномоченный орган осуществляет учет консультирований.</w:t>
      </w:r>
    </w:p>
    <w:p w14:paraId="66B20D61"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14:paraId="57B832DB"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3.6. Профилактический визит:</w:t>
      </w:r>
    </w:p>
    <w:p w14:paraId="5083D59F"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6CA71B56"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14:paraId="61D0A5A1"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14:paraId="1C6F0734"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14:paraId="6A741713"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lastRenderedPageBreak/>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14:paraId="02A63528"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3.6.3.3. Обязательный профилактический визит осуществляется не реже чем один раз в год.</w:t>
      </w:r>
    </w:p>
    <w:p w14:paraId="3D51FFAC"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3.6.3.4. Срок осуществления обязательного профилактического визита составляет один рабочий день.</w:t>
      </w:r>
    </w:p>
    <w:p w14:paraId="0DCA2F8C" w14:textId="77777777" w:rsidR="00187424" w:rsidRPr="006F5CCA" w:rsidRDefault="00187424" w:rsidP="00187424">
      <w:pPr>
        <w:spacing w:line="299" w:lineRule="atLeast"/>
        <w:ind w:firstLine="480"/>
        <w:jc w:val="both"/>
        <w:textAlignment w:val="baseline"/>
        <w:rPr>
          <w:sz w:val="28"/>
          <w:szCs w:val="28"/>
        </w:rPr>
      </w:pPr>
    </w:p>
    <w:p w14:paraId="208ED1F9" w14:textId="77777777" w:rsidR="00187424" w:rsidRPr="006F5CCA" w:rsidRDefault="00187424" w:rsidP="00187424">
      <w:pPr>
        <w:spacing w:line="299" w:lineRule="atLeast"/>
        <w:jc w:val="center"/>
        <w:textAlignment w:val="baseline"/>
        <w:outlineLvl w:val="2"/>
        <w:rPr>
          <w:b/>
          <w:bCs/>
          <w:sz w:val="28"/>
          <w:szCs w:val="28"/>
        </w:rPr>
      </w:pPr>
      <w:r w:rsidRPr="006F5CCA">
        <w:rPr>
          <w:b/>
          <w:bCs/>
          <w:sz w:val="28"/>
          <w:szCs w:val="28"/>
        </w:rPr>
        <w:t>4. Обжалование решений уполномоченного органа, действий (бездействия) должностных лиц уполномоченного органа</w:t>
      </w:r>
    </w:p>
    <w:p w14:paraId="2219F535"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14:paraId="58E0AB20"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3E11BF4B"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 Досудебный порядок подачи жалобы:</w:t>
      </w:r>
    </w:p>
    <w:p w14:paraId="49E483D3"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5EA21EDA"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 xml:space="preserve">4.2.2. Жалоба рассматривается Главой </w:t>
      </w:r>
      <w:r>
        <w:rPr>
          <w:sz w:val="28"/>
          <w:szCs w:val="28"/>
        </w:rPr>
        <w:t xml:space="preserve">Администрации Истоминского сельского </w:t>
      </w:r>
      <w:r w:rsidRPr="006F5CCA">
        <w:rPr>
          <w:sz w:val="28"/>
          <w:szCs w:val="28"/>
        </w:rPr>
        <w:t>поселения (лицом, временно исполняющего обязанности) уполномоченного органа в течение 20 рабочих дней со дня ее регистрации.</w:t>
      </w:r>
    </w:p>
    <w:p w14:paraId="0C866BF0"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1BE78864"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4.2.3.1. Решений об отнесении объектов контроля к категориям риска.</w:t>
      </w:r>
    </w:p>
    <w:p w14:paraId="1C6832A1"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4.2.3.2. Решений о включении контрольных (надзорных) мероприятий в план проведения плановых контрольных (надзорных) мероприятий.</w:t>
      </w:r>
    </w:p>
    <w:p w14:paraId="646B1D35"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4.2.3.3. Решений, принятых по результатам контрольных (надзорных) мероприятий, в том числе в части сроков исполнения этих решений.</w:t>
      </w:r>
    </w:p>
    <w:p w14:paraId="7C4C6878"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4.2.3.4. Иных решений уполномоченного органа, действий (бездействия) их должностных лиц.</w:t>
      </w:r>
    </w:p>
    <w:p w14:paraId="1A50CB37"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890CE21"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14:paraId="564096F6"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lastRenderedPageBreak/>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06EC4672"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157262F"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4.2.8. Жалоба может содержать ходатайство о приостановлении исполнения обжалуемого решения уполномоченного органа.</w:t>
      </w:r>
    </w:p>
    <w:p w14:paraId="77609756"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4.2.9. Уполномоченный орган в срок не позднее двух рабочих дней со дня регистрации жалобы принимает решение:</w:t>
      </w:r>
    </w:p>
    <w:p w14:paraId="4F9ABC45"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4.2.9.1. О приостановлении исполнения обжалуемого решения уполномоченного органа.</w:t>
      </w:r>
    </w:p>
    <w:p w14:paraId="7E3590FC"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4.2.9.2. Об отказе в приостановлении исполнения обжалуемого решения уполномоченного органа.</w:t>
      </w:r>
    </w:p>
    <w:p w14:paraId="6807FF4B"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15D9C1E1"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4.2.11. Жалоба должна содержать:</w:t>
      </w:r>
    </w:p>
    <w:p w14:paraId="5DEFA236"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14:paraId="4D2EEAC7"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BF1A31F"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00B9309"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771491A3"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4.2.11.5. Требования лица, подавшего жалобу.</w:t>
      </w:r>
    </w:p>
    <w:p w14:paraId="6B242475"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14:paraId="64977B49"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14:paraId="2261972F"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w:t>
      </w:r>
      <w:r w:rsidRPr="006F5CCA">
        <w:rPr>
          <w:sz w:val="28"/>
          <w:szCs w:val="28"/>
        </w:rPr>
        <w:lastRenderedPageBreak/>
        <w:t>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14:paraId="14F19CA0"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 xml:space="preserve">4.2.15. Глава </w:t>
      </w:r>
      <w:r>
        <w:rPr>
          <w:sz w:val="28"/>
          <w:szCs w:val="28"/>
        </w:rPr>
        <w:t xml:space="preserve">Администрация Истоминского сельского </w:t>
      </w:r>
      <w:r w:rsidRPr="006F5CCA">
        <w:rPr>
          <w:sz w:val="28"/>
          <w:szCs w:val="28"/>
        </w:rPr>
        <w:t>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14:paraId="14126298"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6F5CCA">
        <w:rPr>
          <w:sz w:val="28"/>
          <w:szCs w:val="28"/>
        </w:rPr>
        <w:br/>
        <w:t>4.2.15.2. До принятия решения по жалобе от контролируемого лица, ее подавшего, поступило заявление об отзыве жалобы.</w:t>
      </w:r>
    </w:p>
    <w:p w14:paraId="205D2B1A"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4.2.15.3. Имеется решение суда по вопросам, поставленным в жалобе.</w:t>
      </w:r>
    </w:p>
    <w:p w14:paraId="314B3BAB"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4.2.15.4. Ранее в уполномоченный орган была подана другая жалоба от того же контролируемого лица по тем же основаниям.</w:t>
      </w:r>
    </w:p>
    <w:p w14:paraId="2E3CE3F1"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4.2.15.5. Нарушены требования, предусмотренные пунктом 4.2.1 настоящего Положения.</w:t>
      </w:r>
    </w:p>
    <w:p w14:paraId="71015FB4"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14:paraId="5CC15D59"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14:paraId="0126FAF9"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14:paraId="4F76DB8D"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14:paraId="1DD199CD"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0D0609CB"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3BB26CB0"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 xml:space="preserve">4.6. Обязанность доказывания законности и обоснованности принятого решения и (или) совершенного действия (бездействия) возлагается на уполномоченный орган, </w:t>
      </w:r>
      <w:proofErr w:type="gramStart"/>
      <w:r w:rsidRPr="006F5CCA">
        <w:rPr>
          <w:sz w:val="28"/>
          <w:szCs w:val="28"/>
        </w:rPr>
        <w:t>решение и (или) действие (бездействие) должностного лица</w:t>
      </w:r>
      <w:proofErr w:type="gramEnd"/>
      <w:r w:rsidRPr="006F5CCA">
        <w:rPr>
          <w:sz w:val="28"/>
          <w:szCs w:val="28"/>
        </w:rPr>
        <w:t xml:space="preserve"> которого обжалуются.</w:t>
      </w:r>
    </w:p>
    <w:p w14:paraId="470081C4"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4.7. По итогам рассмотрения жалобы начальник (заместитель начальника) уполномоченного органа принимает одно из следующих решений:</w:t>
      </w:r>
    </w:p>
    <w:p w14:paraId="797F1045"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4.7.1. Оставляет жалобу без удовлетворения.</w:t>
      </w:r>
    </w:p>
    <w:p w14:paraId="1AA01FA1"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4.7.2. Отменяет решение органа полностью или частично.</w:t>
      </w:r>
    </w:p>
    <w:p w14:paraId="0BEA2102"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4.7.3. Отменяет решение уполномоченного органа полностью и принимает новое решение.</w:t>
      </w:r>
    </w:p>
    <w:p w14:paraId="30010213"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 xml:space="preserve">4.7.4. Признает действия (бездействие) должностных лиц уполномоченного органа незаконными и выносит </w:t>
      </w:r>
      <w:proofErr w:type="gramStart"/>
      <w:r w:rsidRPr="006F5CCA">
        <w:rPr>
          <w:sz w:val="28"/>
          <w:szCs w:val="28"/>
        </w:rPr>
        <w:t>решение по существу</w:t>
      </w:r>
      <w:proofErr w:type="gramEnd"/>
      <w:r w:rsidRPr="006F5CCA">
        <w:rPr>
          <w:sz w:val="28"/>
          <w:szCs w:val="28"/>
        </w:rPr>
        <w:t>, в том числе об осуществлении при необходимости определенных действий.</w:t>
      </w:r>
    </w:p>
    <w:p w14:paraId="31B95D28" w14:textId="77777777" w:rsidR="00187424" w:rsidRPr="006F5CCA" w:rsidRDefault="00187424" w:rsidP="00187424">
      <w:pPr>
        <w:spacing w:line="299" w:lineRule="atLeast"/>
        <w:ind w:firstLine="480"/>
        <w:jc w:val="both"/>
        <w:textAlignment w:val="baseline"/>
        <w:rPr>
          <w:sz w:val="28"/>
          <w:szCs w:val="28"/>
        </w:rPr>
      </w:pPr>
      <w:r w:rsidRPr="006F5CCA">
        <w:rPr>
          <w:sz w:val="28"/>
          <w:szCs w:val="28"/>
        </w:rPr>
        <w:t xml:space="preserve">4.8. Решение Главы </w:t>
      </w:r>
      <w:r>
        <w:rPr>
          <w:sz w:val="28"/>
          <w:szCs w:val="28"/>
        </w:rPr>
        <w:t xml:space="preserve">Администрации Истоминского сельского </w:t>
      </w:r>
      <w:r w:rsidRPr="006F5CCA">
        <w:rPr>
          <w:sz w:val="28"/>
          <w:szCs w:val="28"/>
        </w:rPr>
        <w:t>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14:paraId="2F37A199" w14:textId="77777777" w:rsidR="00187424" w:rsidRPr="006F5CCA" w:rsidRDefault="00187424" w:rsidP="00187424">
      <w:pPr>
        <w:jc w:val="both"/>
        <w:rPr>
          <w:sz w:val="28"/>
          <w:szCs w:val="28"/>
        </w:rPr>
      </w:pPr>
    </w:p>
    <w:p w14:paraId="043F2ACD" w14:textId="77777777" w:rsidR="00187424" w:rsidRPr="006F5CCA" w:rsidRDefault="00187424" w:rsidP="00187424">
      <w:pPr>
        <w:jc w:val="center"/>
        <w:rPr>
          <w:b/>
          <w:sz w:val="28"/>
          <w:szCs w:val="28"/>
        </w:rPr>
      </w:pPr>
    </w:p>
    <w:p w14:paraId="0659A124" w14:textId="77777777" w:rsidR="00187424" w:rsidRDefault="00187424" w:rsidP="00187424">
      <w:pPr>
        <w:pStyle w:val="7f"/>
        <w:widowControl/>
        <w:tabs>
          <w:tab w:val="left" w:pos="1134"/>
        </w:tabs>
        <w:ind w:left="0"/>
        <w:jc w:val="center"/>
      </w:pPr>
      <w:r>
        <w:rPr>
          <w:rFonts w:ascii="Times New Roman" w:hAnsi="Times New Roman"/>
          <w:b/>
          <w:sz w:val="28"/>
        </w:rPr>
        <w:t xml:space="preserve">5. Ключевые показатели вида контроля и их целевые значения для муниципального контроля </w:t>
      </w:r>
    </w:p>
    <w:p w14:paraId="37878B11" w14:textId="77777777" w:rsidR="00187424" w:rsidRDefault="00187424" w:rsidP="00187424">
      <w:pPr>
        <w:pStyle w:val="7f"/>
        <w:widowControl/>
        <w:tabs>
          <w:tab w:val="left" w:pos="1134"/>
        </w:tabs>
        <w:ind w:left="709"/>
        <w:jc w:val="center"/>
        <w:rPr>
          <w:rFonts w:ascii="Times New Roman" w:hAnsi="Times New Roman"/>
          <w:b/>
          <w:sz w:val="28"/>
        </w:rPr>
      </w:pPr>
    </w:p>
    <w:p w14:paraId="65EECC5D" w14:textId="77777777" w:rsidR="00187424" w:rsidRDefault="00187424" w:rsidP="00187424">
      <w:pPr>
        <w:pStyle w:val="7f"/>
        <w:widowControl/>
        <w:tabs>
          <w:tab w:val="left" w:pos="1134"/>
        </w:tabs>
        <w:ind w:left="0" w:firstLine="709"/>
        <w:jc w:val="both"/>
        <w:rPr>
          <w:rFonts w:ascii="Times New Roman" w:hAnsi="Times New Roman"/>
          <w:sz w:val="28"/>
        </w:rPr>
      </w:pPr>
      <w:r>
        <w:rPr>
          <w:rFonts w:ascii="Times New Roman" w:hAnsi="Times New Roman"/>
          <w:sz w:val="28"/>
        </w:rPr>
        <w:t>Ключевые показатели муниципального контроля и их целевые значения, индикативные показатели установлены приложением 1 к настоящему Положению.</w:t>
      </w:r>
    </w:p>
    <w:p w14:paraId="1522E6AD" w14:textId="77777777" w:rsidR="00187424" w:rsidRDefault="00187424" w:rsidP="00187424">
      <w:pPr>
        <w:pStyle w:val="7f"/>
        <w:widowControl/>
        <w:tabs>
          <w:tab w:val="left" w:pos="1134"/>
        </w:tabs>
        <w:ind w:left="0" w:firstLine="709"/>
        <w:jc w:val="both"/>
        <w:rPr>
          <w:rFonts w:ascii="Times New Roman" w:hAnsi="Times New Roman"/>
          <w:sz w:val="28"/>
        </w:rPr>
      </w:pPr>
    </w:p>
    <w:p w14:paraId="76F83AFC" w14:textId="77777777" w:rsidR="00187424" w:rsidRDefault="00187424" w:rsidP="00187424">
      <w:pPr>
        <w:pStyle w:val="7f"/>
        <w:widowControl/>
        <w:tabs>
          <w:tab w:val="left" w:pos="1134"/>
        </w:tabs>
        <w:ind w:left="0" w:firstLine="709"/>
        <w:jc w:val="both"/>
        <w:rPr>
          <w:rFonts w:ascii="Times New Roman" w:hAnsi="Times New Roman"/>
          <w:sz w:val="28"/>
        </w:rPr>
      </w:pPr>
    </w:p>
    <w:p w14:paraId="2BFBC1F8" w14:textId="77777777" w:rsidR="00187424" w:rsidRDefault="00187424" w:rsidP="00187424">
      <w:pPr>
        <w:pStyle w:val="7f"/>
        <w:widowControl/>
        <w:tabs>
          <w:tab w:val="left" w:pos="1134"/>
        </w:tabs>
        <w:ind w:left="0" w:firstLine="709"/>
        <w:jc w:val="both"/>
        <w:rPr>
          <w:rFonts w:ascii="Times New Roman" w:hAnsi="Times New Roman"/>
          <w:sz w:val="28"/>
        </w:rPr>
      </w:pPr>
    </w:p>
    <w:p w14:paraId="744D1AA3" w14:textId="77777777" w:rsidR="00187424" w:rsidRDefault="00187424" w:rsidP="00187424">
      <w:pPr>
        <w:pStyle w:val="7f"/>
        <w:widowControl/>
        <w:tabs>
          <w:tab w:val="left" w:pos="1134"/>
        </w:tabs>
        <w:ind w:left="0" w:firstLine="709"/>
        <w:jc w:val="both"/>
        <w:rPr>
          <w:rFonts w:ascii="Times New Roman" w:hAnsi="Times New Roman"/>
          <w:sz w:val="28"/>
        </w:rPr>
      </w:pPr>
    </w:p>
    <w:p w14:paraId="4D03CD5C" w14:textId="77777777" w:rsidR="00187424" w:rsidRDefault="00187424" w:rsidP="00187424">
      <w:pPr>
        <w:pStyle w:val="7f"/>
        <w:widowControl/>
        <w:tabs>
          <w:tab w:val="left" w:pos="1134"/>
        </w:tabs>
        <w:ind w:left="0" w:firstLine="709"/>
        <w:jc w:val="both"/>
        <w:rPr>
          <w:rFonts w:ascii="Times New Roman" w:hAnsi="Times New Roman"/>
          <w:sz w:val="28"/>
        </w:rPr>
      </w:pPr>
    </w:p>
    <w:p w14:paraId="25EA1CDD" w14:textId="552BFE39" w:rsidR="00187424" w:rsidRDefault="00187424" w:rsidP="00187424">
      <w:pPr>
        <w:pStyle w:val="7f"/>
        <w:widowControl/>
        <w:tabs>
          <w:tab w:val="left" w:pos="1134"/>
        </w:tabs>
        <w:ind w:left="0" w:firstLine="709"/>
        <w:jc w:val="both"/>
        <w:rPr>
          <w:rFonts w:ascii="Times New Roman" w:hAnsi="Times New Roman"/>
          <w:sz w:val="28"/>
        </w:rPr>
      </w:pPr>
    </w:p>
    <w:p w14:paraId="13C4B8EF" w14:textId="7CF775B2" w:rsidR="00504607" w:rsidRDefault="00504607" w:rsidP="00187424">
      <w:pPr>
        <w:pStyle w:val="7f"/>
        <w:widowControl/>
        <w:tabs>
          <w:tab w:val="left" w:pos="1134"/>
        </w:tabs>
        <w:ind w:left="0" w:firstLine="709"/>
        <w:jc w:val="both"/>
        <w:rPr>
          <w:rFonts w:ascii="Times New Roman" w:hAnsi="Times New Roman"/>
          <w:sz w:val="28"/>
        </w:rPr>
      </w:pPr>
    </w:p>
    <w:p w14:paraId="3C6B3BCE" w14:textId="78E21756" w:rsidR="00504607" w:rsidRDefault="00504607" w:rsidP="00187424">
      <w:pPr>
        <w:pStyle w:val="7f"/>
        <w:widowControl/>
        <w:tabs>
          <w:tab w:val="left" w:pos="1134"/>
        </w:tabs>
        <w:ind w:left="0" w:firstLine="709"/>
        <w:jc w:val="both"/>
        <w:rPr>
          <w:rFonts w:ascii="Times New Roman" w:hAnsi="Times New Roman"/>
          <w:sz w:val="28"/>
        </w:rPr>
      </w:pPr>
    </w:p>
    <w:p w14:paraId="14A645B7" w14:textId="49CD408B" w:rsidR="00504607" w:rsidRDefault="00504607" w:rsidP="00187424">
      <w:pPr>
        <w:pStyle w:val="7f"/>
        <w:widowControl/>
        <w:tabs>
          <w:tab w:val="left" w:pos="1134"/>
        </w:tabs>
        <w:ind w:left="0" w:firstLine="709"/>
        <w:jc w:val="both"/>
        <w:rPr>
          <w:rFonts w:ascii="Times New Roman" w:hAnsi="Times New Roman"/>
          <w:sz w:val="28"/>
        </w:rPr>
      </w:pPr>
    </w:p>
    <w:p w14:paraId="6231DDC6" w14:textId="2E15E77F" w:rsidR="00504607" w:rsidRDefault="00504607" w:rsidP="00187424">
      <w:pPr>
        <w:pStyle w:val="7f"/>
        <w:widowControl/>
        <w:tabs>
          <w:tab w:val="left" w:pos="1134"/>
        </w:tabs>
        <w:ind w:left="0" w:firstLine="709"/>
        <w:jc w:val="both"/>
        <w:rPr>
          <w:rFonts w:ascii="Times New Roman" w:hAnsi="Times New Roman"/>
          <w:sz w:val="28"/>
        </w:rPr>
      </w:pPr>
    </w:p>
    <w:p w14:paraId="195EC290" w14:textId="635AD677" w:rsidR="00504607" w:rsidRDefault="00504607" w:rsidP="00187424">
      <w:pPr>
        <w:pStyle w:val="7f"/>
        <w:widowControl/>
        <w:tabs>
          <w:tab w:val="left" w:pos="1134"/>
        </w:tabs>
        <w:ind w:left="0" w:firstLine="709"/>
        <w:jc w:val="both"/>
        <w:rPr>
          <w:rFonts w:ascii="Times New Roman" w:hAnsi="Times New Roman"/>
          <w:sz w:val="28"/>
        </w:rPr>
      </w:pPr>
    </w:p>
    <w:p w14:paraId="2EE2905D" w14:textId="44C9004C" w:rsidR="00504607" w:rsidRDefault="00504607" w:rsidP="00187424">
      <w:pPr>
        <w:pStyle w:val="7f"/>
        <w:widowControl/>
        <w:tabs>
          <w:tab w:val="left" w:pos="1134"/>
        </w:tabs>
        <w:ind w:left="0" w:firstLine="709"/>
        <w:jc w:val="both"/>
        <w:rPr>
          <w:rFonts w:ascii="Times New Roman" w:hAnsi="Times New Roman"/>
          <w:sz w:val="28"/>
        </w:rPr>
      </w:pPr>
    </w:p>
    <w:p w14:paraId="6E1D4C82" w14:textId="750CFC74" w:rsidR="00504607" w:rsidRDefault="00504607" w:rsidP="00187424">
      <w:pPr>
        <w:pStyle w:val="7f"/>
        <w:widowControl/>
        <w:tabs>
          <w:tab w:val="left" w:pos="1134"/>
        </w:tabs>
        <w:ind w:left="0" w:firstLine="709"/>
        <w:jc w:val="both"/>
        <w:rPr>
          <w:rFonts w:ascii="Times New Roman" w:hAnsi="Times New Roman"/>
          <w:sz w:val="28"/>
        </w:rPr>
      </w:pPr>
    </w:p>
    <w:p w14:paraId="0E3DD745" w14:textId="77777777" w:rsidR="00504607" w:rsidRDefault="00504607" w:rsidP="00187424">
      <w:pPr>
        <w:pStyle w:val="7f"/>
        <w:widowControl/>
        <w:tabs>
          <w:tab w:val="left" w:pos="1134"/>
        </w:tabs>
        <w:ind w:left="0" w:firstLine="709"/>
        <w:jc w:val="both"/>
        <w:rPr>
          <w:rFonts w:ascii="Times New Roman" w:hAnsi="Times New Roman"/>
          <w:sz w:val="28"/>
        </w:rPr>
      </w:pPr>
    </w:p>
    <w:p w14:paraId="216206FB" w14:textId="77777777" w:rsidR="00187424" w:rsidRDefault="00187424" w:rsidP="00187424">
      <w:pPr>
        <w:pStyle w:val="7f"/>
        <w:widowControl/>
        <w:tabs>
          <w:tab w:val="left" w:pos="1134"/>
        </w:tabs>
        <w:ind w:left="0" w:firstLine="709"/>
        <w:jc w:val="both"/>
        <w:rPr>
          <w:rFonts w:ascii="Times New Roman" w:hAnsi="Times New Roman"/>
          <w:sz w:val="28"/>
        </w:rPr>
      </w:pPr>
    </w:p>
    <w:p w14:paraId="48B2839B" w14:textId="77777777" w:rsidR="00187424" w:rsidRDefault="00187424" w:rsidP="00187424">
      <w:pPr>
        <w:pStyle w:val="7f"/>
        <w:widowControl/>
        <w:tabs>
          <w:tab w:val="left" w:pos="1134"/>
        </w:tabs>
        <w:ind w:left="0" w:firstLine="709"/>
        <w:jc w:val="both"/>
      </w:pPr>
    </w:p>
    <w:p w14:paraId="036FA289" w14:textId="77777777" w:rsidR="00187424" w:rsidRPr="000E6BA6" w:rsidRDefault="00187424" w:rsidP="00187424">
      <w:pPr>
        <w:suppressAutoHyphens/>
        <w:ind w:left="4536"/>
        <w:jc w:val="right"/>
        <w:rPr>
          <w:rFonts w:ascii="Arial" w:hAnsi="Arial"/>
          <w:color w:val="000000"/>
          <w:sz w:val="20"/>
          <w:szCs w:val="20"/>
        </w:rPr>
      </w:pPr>
      <w:r>
        <w:rPr>
          <w:color w:val="000000"/>
          <w:sz w:val="28"/>
          <w:szCs w:val="28"/>
        </w:rPr>
        <w:lastRenderedPageBreak/>
        <w:t>Приложение 1</w:t>
      </w:r>
    </w:p>
    <w:p w14:paraId="6CBB1159" w14:textId="77777777" w:rsidR="00187424" w:rsidRPr="000E6BA6" w:rsidRDefault="00187424" w:rsidP="00187424">
      <w:pPr>
        <w:widowControl w:val="0"/>
        <w:suppressAutoHyphens/>
        <w:jc w:val="center"/>
        <w:rPr>
          <w:color w:val="000000"/>
          <w:sz w:val="28"/>
          <w:szCs w:val="28"/>
        </w:rPr>
      </w:pPr>
    </w:p>
    <w:p w14:paraId="5F956A48" w14:textId="77777777" w:rsidR="00187424" w:rsidRDefault="00187424" w:rsidP="00187424">
      <w:pPr>
        <w:widowControl w:val="0"/>
        <w:suppressAutoHyphens/>
        <w:jc w:val="center"/>
        <w:rPr>
          <w:b/>
          <w:color w:val="000000"/>
          <w:sz w:val="28"/>
          <w:szCs w:val="28"/>
        </w:rPr>
      </w:pPr>
      <w:r w:rsidRPr="000E6BA6">
        <w:rPr>
          <w:b/>
          <w:color w:val="000000"/>
          <w:sz w:val="28"/>
          <w:szCs w:val="28"/>
        </w:rPr>
        <w:t>Ключевые показатели вида контроля и их целевые значения, индикативные показат</w:t>
      </w:r>
      <w:r>
        <w:rPr>
          <w:b/>
          <w:color w:val="000000"/>
          <w:sz w:val="28"/>
          <w:szCs w:val="28"/>
        </w:rPr>
        <w:t>ели для муниципального контроля</w:t>
      </w:r>
    </w:p>
    <w:p w14:paraId="021B3C2E" w14:textId="77777777" w:rsidR="00187424" w:rsidRPr="000E6BA6" w:rsidRDefault="00187424" w:rsidP="00187424">
      <w:pPr>
        <w:widowControl w:val="0"/>
        <w:suppressAutoHyphens/>
        <w:jc w:val="center"/>
      </w:pPr>
    </w:p>
    <w:p w14:paraId="69E05307" w14:textId="77777777" w:rsidR="00187424" w:rsidRPr="000E6BA6" w:rsidRDefault="00187424" w:rsidP="00187424">
      <w:pPr>
        <w:widowControl w:val="0"/>
        <w:suppressAutoHyphens/>
        <w:ind w:firstLine="540"/>
        <w:jc w:val="both"/>
      </w:pPr>
      <w:r w:rsidRPr="000E6BA6">
        <w:rPr>
          <w:color w:val="000000"/>
          <w:sz w:val="28"/>
          <w:szCs w:val="28"/>
        </w:rPr>
        <w:t>1.Ключевые показатели и их целевые значения:</w:t>
      </w:r>
    </w:p>
    <w:p w14:paraId="5DDE14BA" w14:textId="77777777" w:rsidR="00187424" w:rsidRPr="000E6BA6" w:rsidRDefault="00187424" w:rsidP="00187424">
      <w:pPr>
        <w:widowControl w:val="0"/>
        <w:suppressAutoHyphens/>
        <w:ind w:firstLine="540"/>
        <w:jc w:val="both"/>
      </w:pPr>
      <w:r w:rsidRPr="000E6BA6">
        <w:rPr>
          <w:color w:val="000000"/>
          <w:sz w:val="28"/>
          <w:szCs w:val="28"/>
        </w:rPr>
        <w:t>Доля устраненных нарушений из числа выявленных нарушений обязательных требований - 70%.</w:t>
      </w:r>
    </w:p>
    <w:p w14:paraId="2BCE049B" w14:textId="77777777" w:rsidR="00187424" w:rsidRPr="000E6BA6" w:rsidRDefault="00187424" w:rsidP="00187424">
      <w:pPr>
        <w:widowControl w:val="0"/>
        <w:suppressAutoHyphens/>
        <w:ind w:firstLine="540"/>
        <w:jc w:val="both"/>
      </w:pPr>
      <w:r w:rsidRPr="000E6BA6">
        <w:rPr>
          <w:color w:val="000000"/>
          <w:sz w:val="28"/>
          <w:szCs w:val="28"/>
        </w:rPr>
        <w:t>Доля выполнения плана проведения плановых контрольных мероприятий на очередной календарный год - 100%.</w:t>
      </w:r>
    </w:p>
    <w:p w14:paraId="19936A67" w14:textId="77777777" w:rsidR="00187424" w:rsidRPr="000E6BA6" w:rsidRDefault="00187424" w:rsidP="00187424">
      <w:pPr>
        <w:widowControl w:val="0"/>
        <w:suppressAutoHyphens/>
        <w:ind w:firstLine="540"/>
        <w:jc w:val="both"/>
      </w:pPr>
      <w:r w:rsidRPr="000E6BA6">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4765BED2" w14:textId="77777777" w:rsidR="00187424" w:rsidRPr="000E6BA6" w:rsidRDefault="00187424" w:rsidP="00187424">
      <w:pPr>
        <w:widowControl w:val="0"/>
        <w:suppressAutoHyphens/>
        <w:ind w:firstLine="540"/>
        <w:jc w:val="both"/>
      </w:pPr>
      <w:r w:rsidRPr="000E6BA6">
        <w:rPr>
          <w:color w:val="000000"/>
          <w:sz w:val="28"/>
          <w:szCs w:val="28"/>
        </w:rPr>
        <w:t>Доля отмененных результатов контрольных мероприятий - 0%.</w:t>
      </w:r>
    </w:p>
    <w:p w14:paraId="25564A1E" w14:textId="77777777" w:rsidR="00187424" w:rsidRPr="000E6BA6" w:rsidRDefault="00187424" w:rsidP="00187424">
      <w:pPr>
        <w:widowControl w:val="0"/>
        <w:suppressAutoHyphens/>
        <w:ind w:firstLine="540"/>
        <w:jc w:val="both"/>
      </w:pPr>
      <w:r w:rsidRPr="000E6BA6">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A6633D7" w14:textId="77777777" w:rsidR="00187424" w:rsidRPr="000E6BA6" w:rsidRDefault="00187424" w:rsidP="00187424">
      <w:pPr>
        <w:widowControl w:val="0"/>
        <w:suppressAutoHyphens/>
        <w:ind w:firstLine="540"/>
        <w:jc w:val="both"/>
      </w:pPr>
      <w:r w:rsidRPr="000E6BA6">
        <w:rPr>
          <w:color w:val="000000"/>
          <w:sz w:val="28"/>
          <w:szCs w:val="28"/>
        </w:rPr>
        <w:t>Доля вынесенных судебных решений о назначении административного наказания по материалам контрольного органа - 95%.</w:t>
      </w:r>
    </w:p>
    <w:p w14:paraId="3DDFC23B" w14:textId="77777777" w:rsidR="00187424" w:rsidRPr="000E6BA6" w:rsidRDefault="00187424" w:rsidP="00187424">
      <w:pPr>
        <w:widowControl w:val="0"/>
        <w:suppressAutoHyphens/>
        <w:ind w:firstLine="540"/>
        <w:jc w:val="both"/>
      </w:pPr>
      <w:r w:rsidRPr="000E6BA6">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4C2B267A" w14:textId="77777777" w:rsidR="00187424" w:rsidRPr="000E6BA6" w:rsidRDefault="00187424" w:rsidP="00187424">
      <w:pPr>
        <w:widowControl w:val="0"/>
        <w:suppressAutoHyphens/>
        <w:ind w:firstLine="540"/>
        <w:jc w:val="both"/>
        <w:rPr>
          <w:color w:val="000000"/>
          <w:sz w:val="28"/>
          <w:szCs w:val="28"/>
          <w:highlight w:val="yellow"/>
        </w:rPr>
      </w:pPr>
    </w:p>
    <w:p w14:paraId="2E6FF661" w14:textId="77777777" w:rsidR="00187424" w:rsidRPr="000E6BA6" w:rsidRDefault="00187424" w:rsidP="00187424">
      <w:pPr>
        <w:widowControl w:val="0"/>
        <w:suppressAutoHyphens/>
        <w:ind w:firstLine="567"/>
        <w:jc w:val="both"/>
        <w:rPr>
          <w:rFonts w:ascii="Arial" w:hAnsi="Arial"/>
          <w:color w:val="000000"/>
          <w:sz w:val="20"/>
          <w:szCs w:val="20"/>
        </w:rPr>
      </w:pPr>
      <w:r w:rsidRPr="000E6BA6">
        <w:rPr>
          <w:color w:val="000000"/>
          <w:sz w:val="28"/>
          <w:szCs w:val="28"/>
        </w:rPr>
        <w:t>2. Индикативные показатели:</w:t>
      </w:r>
    </w:p>
    <w:p w14:paraId="184BBBD6" w14:textId="77777777" w:rsidR="00187424" w:rsidRPr="000E6BA6" w:rsidRDefault="00187424" w:rsidP="00187424">
      <w:pPr>
        <w:widowControl w:val="0"/>
        <w:suppressAutoHyphens/>
        <w:ind w:firstLine="567"/>
        <w:jc w:val="both"/>
      </w:pPr>
      <w:r w:rsidRPr="000E6BA6">
        <w:rPr>
          <w:sz w:val="28"/>
          <w:szCs w:val="28"/>
        </w:rPr>
        <w:t>При осуществлении муниципального контроля устанавливаются следующие индикативные показатели:</w:t>
      </w:r>
    </w:p>
    <w:p w14:paraId="2C71B6FE" w14:textId="77777777" w:rsidR="00187424" w:rsidRPr="000E6BA6" w:rsidRDefault="00187424" w:rsidP="00187424">
      <w:pPr>
        <w:widowControl w:val="0"/>
        <w:suppressAutoHyphens/>
        <w:ind w:firstLine="567"/>
        <w:jc w:val="both"/>
        <w:rPr>
          <w:rFonts w:ascii="Arial" w:hAnsi="Arial"/>
          <w:color w:val="000000"/>
          <w:sz w:val="20"/>
          <w:szCs w:val="20"/>
        </w:rPr>
      </w:pPr>
      <w:r w:rsidRPr="000E6BA6">
        <w:rPr>
          <w:color w:val="000000"/>
          <w:sz w:val="28"/>
          <w:szCs w:val="28"/>
        </w:rPr>
        <w:t>количество проведенных плановых контрольных мероприятий;</w:t>
      </w:r>
    </w:p>
    <w:p w14:paraId="2185F53C" w14:textId="77777777" w:rsidR="00187424" w:rsidRPr="000E6BA6" w:rsidRDefault="00187424" w:rsidP="00187424">
      <w:pPr>
        <w:widowControl w:val="0"/>
        <w:suppressAutoHyphens/>
        <w:ind w:firstLine="567"/>
        <w:jc w:val="both"/>
        <w:rPr>
          <w:rFonts w:ascii="Arial" w:hAnsi="Arial"/>
          <w:color w:val="000000"/>
          <w:sz w:val="20"/>
          <w:szCs w:val="20"/>
        </w:rPr>
      </w:pPr>
      <w:r w:rsidRPr="000E6BA6">
        <w:rPr>
          <w:color w:val="000000"/>
          <w:sz w:val="28"/>
          <w:szCs w:val="28"/>
        </w:rPr>
        <w:t>количество проведенных внеплановых контрольных мероприятий;</w:t>
      </w:r>
    </w:p>
    <w:p w14:paraId="2B1DB2CC" w14:textId="77777777" w:rsidR="00187424" w:rsidRPr="000E6BA6" w:rsidRDefault="00187424" w:rsidP="00187424">
      <w:pPr>
        <w:widowControl w:val="0"/>
        <w:suppressAutoHyphens/>
        <w:ind w:firstLine="567"/>
        <w:jc w:val="both"/>
        <w:rPr>
          <w:rFonts w:ascii="Arial" w:hAnsi="Arial"/>
          <w:color w:val="000000"/>
          <w:sz w:val="20"/>
          <w:szCs w:val="20"/>
        </w:rPr>
      </w:pPr>
      <w:r w:rsidRPr="000E6BA6">
        <w:rPr>
          <w:color w:val="000000"/>
          <w:sz w:val="28"/>
          <w:szCs w:val="28"/>
        </w:rPr>
        <w:t>количество поступивших возражений в отношении акта контрольного мероприятия;</w:t>
      </w:r>
    </w:p>
    <w:p w14:paraId="2D611833" w14:textId="77777777" w:rsidR="00187424" w:rsidRPr="000E6BA6" w:rsidRDefault="00187424" w:rsidP="00187424">
      <w:pPr>
        <w:widowControl w:val="0"/>
        <w:suppressAutoHyphens/>
        <w:ind w:firstLine="567"/>
        <w:jc w:val="both"/>
        <w:rPr>
          <w:rFonts w:ascii="Arial" w:hAnsi="Arial"/>
          <w:color w:val="000000"/>
          <w:sz w:val="20"/>
          <w:szCs w:val="20"/>
        </w:rPr>
      </w:pPr>
      <w:r w:rsidRPr="000E6BA6">
        <w:rPr>
          <w:color w:val="000000"/>
          <w:sz w:val="28"/>
          <w:szCs w:val="28"/>
        </w:rPr>
        <w:t>количество выданных предписаний об устранении нарушений обязательных требований;</w:t>
      </w:r>
    </w:p>
    <w:p w14:paraId="00EA1913" w14:textId="77777777" w:rsidR="00187424" w:rsidRPr="000E6BA6" w:rsidRDefault="00187424" w:rsidP="00187424">
      <w:pPr>
        <w:widowControl w:val="0"/>
        <w:suppressAutoHyphens/>
        <w:ind w:firstLine="567"/>
        <w:jc w:val="both"/>
        <w:rPr>
          <w:rFonts w:ascii="Arial" w:hAnsi="Arial"/>
          <w:color w:val="000000"/>
          <w:sz w:val="20"/>
          <w:szCs w:val="20"/>
        </w:rPr>
      </w:pPr>
      <w:r w:rsidRPr="000E6BA6">
        <w:rPr>
          <w:color w:val="000000"/>
          <w:sz w:val="28"/>
          <w:szCs w:val="28"/>
        </w:rPr>
        <w:t>количество устраненных нарушений обязательных требований.</w:t>
      </w:r>
    </w:p>
    <w:p w14:paraId="2FD09863" w14:textId="77777777" w:rsidR="00187424" w:rsidRPr="000E6BA6" w:rsidRDefault="00187424" w:rsidP="00187424">
      <w:pPr>
        <w:widowControl w:val="0"/>
        <w:suppressAutoHyphens/>
        <w:rPr>
          <w:rFonts w:ascii="Arial" w:hAnsi="Arial"/>
          <w:color w:val="000000"/>
          <w:sz w:val="20"/>
          <w:szCs w:val="20"/>
        </w:rPr>
      </w:pPr>
    </w:p>
    <w:p w14:paraId="7072E76E" w14:textId="77777777" w:rsidR="00187424" w:rsidRPr="006F5CCA" w:rsidRDefault="00187424" w:rsidP="00187424">
      <w:pPr>
        <w:ind w:firstLine="567"/>
        <w:jc w:val="right"/>
        <w:rPr>
          <w:color w:val="000000"/>
          <w:sz w:val="28"/>
          <w:szCs w:val="28"/>
        </w:rPr>
      </w:pPr>
    </w:p>
    <w:p w14:paraId="7DA0D703" w14:textId="77777777" w:rsidR="00FA1436" w:rsidRPr="009D363B" w:rsidRDefault="00FA1436" w:rsidP="00FA1436">
      <w:pPr>
        <w:pStyle w:val="a8"/>
        <w:spacing w:after="0" w:line="240" w:lineRule="auto"/>
        <w:ind w:left="1069"/>
        <w:jc w:val="both"/>
        <w:rPr>
          <w:rFonts w:ascii="Times New Roman" w:hAnsi="Times New Roman" w:cs="Times New Roman"/>
          <w:sz w:val="24"/>
          <w:szCs w:val="24"/>
        </w:rPr>
      </w:pPr>
    </w:p>
    <w:sectPr w:rsidR="00FA1436" w:rsidRPr="009D363B" w:rsidSect="006A1A73">
      <w:pgSz w:w="11905" w:h="16838"/>
      <w:pgMar w:top="851" w:right="680" w:bottom="1134" w:left="964" w:header="720" w:footer="19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1B6162" w:rsidRDefault="001B6162">
      <w:r>
        <w:separator/>
      </w:r>
    </w:p>
  </w:endnote>
  <w:endnote w:type="continuationSeparator" w:id="0">
    <w:p w14:paraId="1F17EF2F" w14:textId="77777777" w:rsidR="001B6162" w:rsidRDefault="001B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xo thames">
    <w:altName w:val="Arial"/>
    <w:charset w:val="00"/>
    <w:family w:val="auto"/>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975B" w14:textId="77777777" w:rsidR="00FA1436" w:rsidRDefault="00FA1436"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559435E" w14:textId="77777777" w:rsidR="00FA1436" w:rsidRDefault="00FA1436" w:rsidP="00F9067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086B" w14:textId="77777777" w:rsidR="00FA1436" w:rsidRDefault="00FA1436" w:rsidP="00DA19D8">
    <w:pPr>
      <w:pStyle w:val="aa"/>
      <w:framePr w:wrap="around" w:vAnchor="text" w:hAnchor="margin" w:xAlign="right" w:y="1"/>
      <w:ind w:right="360"/>
      <w:rPr>
        <w:rStyle w:val="a7"/>
      </w:rPr>
    </w:pPr>
  </w:p>
  <w:p w14:paraId="307BCB89" w14:textId="77777777" w:rsidR="00FA1436" w:rsidRDefault="00FA1436" w:rsidP="00F9067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1B6162" w:rsidRDefault="001B6162">
      <w:r>
        <w:separator/>
      </w:r>
    </w:p>
  </w:footnote>
  <w:footnote w:type="continuationSeparator" w:id="0">
    <w:p w14:paraId="1AE1A03A" w14:textId="77777777" w:rsidR="001B6162" w:rsidRDefault="001B6162">
      <w:r>
        <w:continuationSeparator/>
      </w:r>
    </w:p>
  </w:footnote>
  <w:footnote w:id="1">
    <w:p w14:paraId="5C26DD52" w14:textId="77777777" w:rsidR="008C5991" w:rsidRDefault="008C5991" w:rsidP="008C5991">
      <w:pPr>
        <w:pStyle w:val="afc"/>
        <w:ind w:firstLine="567"/>
        <w:jc w:val="both"/>
      </w:pPr>
      <w:r>
        <w:rPr>
          <w:rStyle w:val="afffe"/>
          <w:color w:val="FF0000"/>
        </w:rPr>
        <w:footnoteRef/>
      </w:r>
      <w:r>
        <w:rPr>
          <w:color w:val="FF0000"/>
        </w:rPr>
        <w:t xml:space="preserve"> Положением </w:t>
      </w:r>
      <w:r>
        <w:rPr>
          <w:color w:val="FF0000"/>
          <w:u w:val="single"/>
        </w:rPr>
        <w:t>может быть установлено</w:t>
      </w:r>
      <w:r>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2">
    <w:p w14:paraId="5A057565" w14:textId="77777777" w:rsidR="008C5991" w:rsidRDefault="008C5991" w:rsidP="008C5991">
      <w:pPr>
        <w:pStyle w:val="afc"/>
        <w:ind w:firstLine="567"/>
        <w:jc w:val="both"/>
      </w:pPr>
      <w:r>
        <w:rPr>
          <w:rStyle w:val="afffe"/>
          <w:color w:val="FF0000"/>
        </w:rPr>
        <w:footnoteRef/>
      </w:r>
      <w:r>
        <w:rPr>
          <w:color w:val="FF0000"/>
        </w:rPr>
        <w:t xml:space="preserve"> </w:t>
      </w:r>
      <w:r>
        <w:rPr>
          <w:color w:val="FF0000"/>
        </w:rPr>
        <w:t>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3">
    <w:p w14:paraId="1E757F08" w14:textId="77777777" w:rsidR="008C5991" w:rsidRDefault="008C5991" w:rsidP="008C5991">
      <w:pPr>
        <w:pStyle w:val="afc"/>
        <w:ind w:firstLine="567"/>
        <w:jc w:val="both"/>
        <w:rPr>
          <w:color w:val="FF0000"/>
        </w:rPr>
      </w:pPr>
      <w:r>
        <w:rPr>
          <w:rStyle w:val="afffe"/>
          <w:color w:val="FF0000"/>
        </w:rPr>
        <w:footnoteRef/>
      </w:r>
      <w:r>
        <w:rPr>
          <w:color w:val="FF0000"/>
        </w:rPr>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14:paraId="1C97197E" w14:textId="77777777" w:rsidR="008C5991" w:rsidRDefault="008C5991" w:rsidP="008C5991">
      <w:pPr>
        <w:pStyle w:val="afc"/>
        <w:ind w:firstLine="567"/>
        <w:jc w:val="both"/>
      </w:pPr>
      <w:r>
        <w:rPr>
          <w:color w:val="FF0000"/>
        </w:rPr>
        <w:t xml:space="preserve">Пунктами 2, 3, 6 и 7 части 1 статьи 45 Федерального закона № 248-ФЗ определено, что контрольный орган, кроме определенных настоящим Положением профилактических мер </w:t>
      </w:r>
      <w:r>
        <w:rPr>
          <w:color w:val="FF0000"/>
          <w:u w:val="single"/>
        </w:rPr>
        <w:t>может</w:t>
      </w:r>
      <w:r>
        <w:rPr>
          <w:color w:val="FF0000"/>
        </w:rPr>
        <w:t xml:space="preserve"> проводить профилактические мероприятия такие как </w:t>
      </w:r>
      <w:r>
        <w:rPr>
          <w:color w:val="FF0000"/>
          <w:u w:val="single"/>
        </w:rPr>
        <w:t>обобщение правоприменительной практики</w:t>
      </w:r>
      <w:r>
        <w:rPr>
          <w:color w:val="FF0000"/>
        </w:rPr>
        <w:t xml:space="preserve">, </w:t>
      </w:r>
      <w:r>
        <w:rPr>
          <w:color w:val="FF0000"/>
          <w:u w:val="single"/>
        </w:rPr>
        <w:t xml:space="preserve">меры стимулирования добросовестности, </w:t>
      </w:r>
      <w:r>
        <w:rPr>
          <w:color w:val="FF0000"/>
        </w:rPr>
        <w:t xml:space="preserve"> </w:t>
      </w:r>
      <w:r>
        <w:rPr>
          <w:color w:val="FF0000"/>
          <w:u w:val="single"/>
        </w:rPr>
        <w:t>самообследование</w:t>
      </w:r>
      <w:r>
        <w:rPr>
          <w:color w:val="FF0000"/>
        </w:rPr>
        <w:t xml:space="preserve"> и </w:t>
      </w:r>
      <w:r>
        <w:rPr>
          <w:color w:val="FF0000"/>
          <w:u w:val="single"/>
        </w:rPr>
        <w:t>профилактический визит</w:t>
      </w:r>
      <w:r>
        <w:rPr>
          <w:color w:val="FF0000"/>
        </w:rPr>
        <w:t xml:space="preserve"> (статьи 47, 48, 51 и 52 Федерального закона № 248-ФЗ).</w:t>
      </w:r>
    </w:p>
  </w:footnote>
  <w:footnote w:id="4">
    <w:p w14:paraId="6BB9CA77" w14:textId="77777777" w:rsidR="008C5991" w:rsidRDefault="008C5991" w:rsidP="008C5991">
      <w:pPr>
        <w:pStyle w:val="afc"/>
        <w:ind w:firstLine="567"/>
        <w:jc w:val="both"/>
        <w:rPr>
          <w:color w:val="FF0000"/>
        </w:rPr>
      </w:pPr>
      <w:r>
        <w:rPr>
          <w:rStyle w:val="afffe"/>
          <w:color w:val="FF0000"/>
        </w:rPr>
        <w:footnoteRef/>
      </w:r>
      <w:r>
        <w:rPr>
          <w:color w:val="FF0000"/>
        </w:rPr>
        <w:t xml:space="preserve"> Рекомендуемый срок, представительный орган муниципального образования вправе установить иной срок.</w:t>
      </w:r>
    </w:p>
  </w:footnote>
  <w:footnote w:id="5">
    <w:p w14:paraId="51993350" w14:textId="77777777" w:rsidR="008C5991" w:rsidRDefault="008C5991" w:rsidP="008C5991">
      <w:pPr>
        <w:pStyle w:val="afc"/>
        <w:ind w:firstLine="567"/>
        <w:jc w:val="both"/>
        <w:rPr>
          <w:color w:val="FF0000"/>
        </w:rPr>
      </w:pPr>
      <w:r>
        <w:rPr>
          <w:rStyle w:val="afffe"/>
          <w:color w:val="FF0000"/>
        </w:rPr>
        <w:footnoteRef/>
      </w:r>
      <w:r>
        <w:rPr>
          <w:color w:val="FF0000"/>
        </w:rPr>
        <w:t xml:space="preserve"> Определяется представительным органом муниципального образования самостоятельно.</w:t>
      </w:r>
    </w:p>
  </w:footnote>
  <w:footnote w:id="6">
    <w:p w14:paraId="7D52561B" w14:textId="77777777" w:rsidR="008C5991" w:rsidRDefault="008C5991" w:rsidP="008C5991">
      <w:pPr>
        <w:pStyle w:val="afc"/>
        <w:ind w:firstLine="567"/>
        <w:jc w:val="both"/>
      </w:pPr>
      <w:r>
        <w:rPr>
          <w:rStyle w:val="afffe"/>
          <w:color w:val="FF0000"/>
        </w:rPr>
        <w:footnoteRef/>
      </w:r>
      <w:r>
        <w:t xml:space="preserve"> </w:t>
      </w:r>
      <w:r>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7">
    <w:p w14:paraId="5ABE460A" w14:textId="77777777" w:rsidR="008C5991" w:rsidRDefault="008C5991" w:rsidP="008C5991">
      <w:pPr>
        <w:pStyle w:val="afc"/>
        <w:ind w:firstLine="567"/>
        <w:jc w:val="both"/>
        <w:rPr>
          <w:color w:val="FF0000"/>
        </w:rPr>
      </w:pPr>
      <w:r>
        <w:rPr>
          <w:rStyle w:val="afffe"/>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8">
    <w:p w14:paraId="5091CDC4" w14:textId="77777777" w:rsidR="008C5991" w:rsidRDefault="008C5991" w:rsidP="008C5991">
      <w:pPr>
        <w:ind w:firstLine="567"/>
        <w:jc w:val="both"/>
      </w:pPr>
      <w:r>
        <w:rPr>
          <w:rStyle w:val="afffe"/>
          <w:color w:val="FF0000"/>
        </w:rPr>
        <w:footnoteRef/>
      </w:r>
      <w:r>
        <w:rPr>
          <w:color w:val="FF0000"/>
        </w:rPr>
        <w:t xml:space="preserve"> 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9">
    <w:p w14:paraId="048FB3C5" w14:textId="77777777" w:rsidR="008C5991" w:rsidRDefault="008C5991" w:rsidP="008C5991">
      <w:pPr>
        <w:pStyle w:val="afc"/>
        <w:ind w:firstLine="567"/>
        <w:jc w:val="both"/>
      </w:pPr>
      <w:r>
        <w:rPr>
          <w:rStyle w:val="afffe"/>
          <w:color w:val="FF0000"/>
        </w:rPr>
        <w:footnoteRef/>
      </w:r>
      <w:r>
        <w:rPr>
          <w:color w:val="FF0000"/>
        </w:rPr>
        <w:t xml:space="preserve"> Положением </w:t>
      </w:r>
      <w:r>
        <w:rPr>
          <w:color w:val="FF0000"/>
          <w:u w:val="single"/>
        </w:rPr>
        <w:t>может быть установлено</w:t>
      </w:r>
      <w:r>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0">
    <w:p w14:paraId="17F03EB2" w14:textId="77777777" w:rsidR="008C5991" w:rsidRDefault="008C5991" w:rsidP="008C5991">
      <w:pPr>
        <w:pStyle w:val="afc"/>
        <w:ind w:firstLine="567"/>
        <w:jc w:val="both"/>
        <w:rPr>
          <w:color w:val="FF0000"/>
        </w:rPr>
      </w:pPr>
      <w:r>
        <w:rPr>
          <w:rStyle w:val="afffe"/>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72 Федерального закона № 248-ФЗ. </w:t>
      </w:r>
    </w:p>
    <w:p w14:paraId="76A1F9FE" w14:textId="77777777" w:rsidR="008C5991" w:rsidRDefault="008C5991" w:rsidP="008C5991">
      <w:pPr>
        <w:pStyle w:val="afc"/>
        <w:ind w:firstLine="567"/>
        <w:jc w:val="both"/>
        <w:rPr>
          <w:color w:val="FF0000"/>
        </w:rPr>
      </w:pPr>
      <w:r>
        <w:rPr>
          <w:color w:val="FF0000"/>
        </w:rPr>
        <w:t xml:space="preserve">Пунктами 3 части 3 статьи 72 Федерального закона № 248-ФЗ определено, что контрольный орган, кроме определенных настоящим Положением контрольных действий </w:t>
      </w:r>
      <w:r>
        <w:rPr>
          <w:color w:val="FF0000"/>
          <w:u w:val="single"/>
        </w:rPr>
        <w:t>может</w:t>
      </w:r>
      <w:r>
        <w:rPr>
          <w:color w:val="FF0000"/>
        </w:rPr>
        <w:t xml:space="preserve"> осуществлять такое контрольное действие как </w:t>
      </w:r>
      <w:r>
        <w:rPr>
          <w:color w:val="FF0000"/>
          <w:u w:val="single"/>
        </w:rPr>
        <w:t>экспертиза</w:t>
      </w:r>
      <w:r>
        <w:rPr>
          <w:color w:val="FF0000"/>
        </w:rPr>
        <w:t xml:space="preserve"> (статья 84 Федерального закона № 248-ФЗ).</w:t>
      </w:r>
    </w:p>
    <w:p w14:paraId="3F00827B" w14:textId="77777777" w:rsidR="008C5991" w:rsidRDefault="008C5991" w:rsidP="008C5991">
      <w:pPr>
        <w:pStyle w:val="afc"/>
      </w:pPr>
    </w:p>
  </w:footnote>
  <w:footnote w:id="11">
    <w:p w14:paraId="119A703E" w14:textId="77777777" w:rsidR="008C5991" w:rsidRDefault="008C5991" w:rsidP="008C5991">
      <w:pPr>
        <w:pStyle w:val="afc"/>
        <w:ind w:firstLine="567"/>
        <w:jc w:val="both"/>
        <w:rPr>
          <w:color w:val="FF0000"/>
        </w:rPr>
      </w:pPr>
      <w:r>
        <w:rPr>
          <w:rStyle w:val="afffe"/>
          <w:color w:val="FF0000"/>
        </w:rPr>
        <w:footnoteRef/>
      </w:r>
      <w:r>
        <w:rPr>
          <w:color w:val="FF0000"/>
        </w:rPr>
        <w:t xml:space="preserve"> В силу частей 4 и 9 статьи 73 Федерального закона № 248-ФЗ Положением о виде контроля </w:t>
      </w:r>
      <w:r>
        <w:rPr>
          <w:color w:val="FF0000"/>
          <w:u w:val="single"/>
        </w:rPr>
        <w:t>могут</w:t>
      </w:r>
      <w:r>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14:paraId="6CD0BFE8" w14:textId="77777777" w:rsidR="008C5991" w:rsidRDefault="008C5991" w:rsidP="008C5991">
      <w:pPr>
        <w:pStyle w:val="afc"/>
        <w:ind w:firstLine="567"/>
        <w:jc w:val="both"/>
      </w:pPr>
      <w:r>
        <w:rPr>
          <w:color w:val="FF0000"/>
        </w:rPr>
        <w:t xml:space="preserve">Положением о виде контроля </w:t>
      </w:r>
      <w:r>
        <w:rPr>
          <w:color w:val="FF0000"/>
          <w:u w:val="single"/>
        </w:rPr>
        <w:t>может</w:t>
      </w:r>
      <w:r>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w:t>
      </w:r>
      <w:r>
        <w:rPr>
          <w:color w:val="4F81BD"/>
        </w:rPr>
        <w:t xml:space="preserve"> </w:t>
      </w:r>
      <w:r>
        <w:rPr>
          <w:color w:val="FF0000"/>
        </w:rPr>
        <w:t>объектов контроля, отнесенных к определенным категориям риска причинения вреда (ущерба) охраняемым законом ценностям.</w:t>
      </w:r>
    </w:p>
  </w:footnote>
  <w:footnote w:id="12">
    <w:p w14:paraId="1F5F08C4" w14:textId="77777777" w:rsidR="008C5991" w:rsidRDefault="008C5991" w:rsidP="008C5991">
      <w:pPr>
        <w:pStyle w:val="afc"/>
        <w:ind w:firstLine="567"/>
        <w:jc w:val="both"/>
        <w:rPr>
          <w:color w:val="FF0000"/>
        </w:rPr>
      </w:pPr>
      <w:r>
        <w:rPr>
          <w:rStyle w:val="afffe"/>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3">
    <w:p w14:paraId="1BE006D2" w14:textId="77777777" w:rsidR="008C5991" w:rsidRDefault="008C5991" w:rsidP="008C5991">
      <w:pPr>
        <w:pStyle w:val="afc"/>
        <w:ind w:firstLine="567"/>
        <w:jc w:val="both"/>
        <w:rPr>
          <w:color w:val="FF0000"/>
        </w:rPr>
      </w:pPr>
      <w:r>
        <w:rPr>
          <w:rStyle w:val="afffe"/>
          <w:color w:val="FF0000"/>
        </w:rPr>
        <w:footnoteRef/>
      </w:r>
      <w:r>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4">
    <w:p w14:paraId="7C7261EE" w14:textId="77777777" w:rsidR="008C5991" w:rsidRDefault="008C5991" w:rsidP="008C5991">
      <w:pPr>
        <w:pStyle w:val="afc"/>
        <w:ind w:firstLine="567"/>
        <w:jc w:val="both"/>
      </w:pPr>
      <w:r>
        <w:rPr>
          <w:rStyle w:val="afffe"/>
          <w:color w:val="FF0000"/>
        </w:rPr>
        <w:footnoteRef/>
      </w:r>
      <w:r>
        <w:rPr>
          <w:color w:val="FF0000"/>
        </w:rPr>
        <w:t xml:space="preserve"> Положением </w:t>
      </w:r>
      <w:r>
        <w:rPr>
          <w:color w:val="FF0000"/>
          <w:u w:val="single"/>
        </w:rPr>
        <w:t>может быть установлено</w:t>
      </w:r>
      <w:r>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15">
    <w:p w14:paraId="4B23D7C7" w14:textId="77777777" w:rsidR="008C5991" w:rsidRDefault="008C5991" w:rsidP="008C5991">
      <w:pPr>
        <w:pStyle w:val="afc"/>
        <w:ind w:firstLine="567"/>
        <w:jc w:val="both"/>
        <w:rPr>
          <w:color w:val="FF0000"/>
        </w:rPr>
      </w:pPr>
      <w:r>
        <w:rPr>
          <w:rStyle w:val="afffe"/>
          <w:color w:val="FF0000"/>
        </w:rPr>
        <w:footnoteRef/>
      </w:r>
      <w:r>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16">
    <w:p w14:paraId="3919D1EC" w14:textId="77777777" w:rsidR="008C5991" w:rsidRDefault="008C5991" w:rsidP="008C5991">
      <w:pPr>
        <w:pStyle w:val="afc"/>
        <w:ind w:firstLine="567"/>
        <w:jc w:val="both"/>
        <w:rPr>
          <w:color w:val="FF0000"/>
        </w:rPr>
      </w:pPr>
      <w:r>
        <w:rPr>
          <w:rStyle w:val="afffe"/>
          <w:color w:val="FF0000"/>
        </w:rPr>
        <w:footnoteRef/>
      </w:r>
      <w:r>
        <w:rPr>
          <w:color w:val="FF0000"/>
        </w:rPr>
        <w:t xml:space="preserve"> Указываются наименование должности, фамилия, имя, отчество (при наличии) уполномоченного лица.</w:t>
      </w:r>
    </w:p>
  </w:footnote>
  <w:footnote w:id="17">
    <w:p w14:paraId="2E972267" w14:textId="77777777" w:rsidR="008C5991" w:rsidRDefault="008C5991" w:rsidP="008C5991">
      <w:pPr>
        <w:pStyle w:val="afc"/>
        <w:ind w:firstLine="567"/>
        <w:jc w:val="both"/>
        <w:rPr>
          <w:color w:val="FF0000"/>
        </w:rPr>
      </w:pPr>
      <w:r>
        <w:rPr>
          <w:rStyle w:val="afffe"/>
          <w:color w:val="FF0000"/>
        </w:rPr>
        <w:footnoteRef/>
      </w:r>
      <w:r>
        <w:rPr>
          <w:color w:val="FF0000"/>
        </w:rPr>
        <w:t xml:space="preserve"> Указанные критерии отнесения объектов контроля к категориям риска носят примерный характер.</w:t>
      </w:r>
    </w:p>
    <w:p w14:paraId="770F90D2" w14:textId="77777777" w:rsidR="008C5991" w:rsidRDefault="008C5991" w:rsidP="008C5991">
      <w:pPr>
        <w:pStyle w:val="afc"/>
      </w:pPr>
    </w:p>
  </w:footnote>
  <w:footnote w:id="18">
    <w:p w14:paraId="2B33CC77" w14:textId="77777777" w:rsidR="008C5991" w:rsidRDefault="008C5991" w:rsidP="008C5991">
      <w:pPr>
        <w:pStyle w:val="afc"/>
        <w:ind w:firstLine="567"/>
        <w:jc w:val="both"/>
        <w:rPr>
          <w:color w:val="FF0000"/>
        </w:rPr>
      </w:pPr>
      <w:r>
        <w:rPr>
          <w:rStyle w:val="afffe"/>
          <w:color w:val="FF0000"/>
        </w:rPr>
        <w:footnoteRef/>
      </w:r>
      <w:r>
        <w:rPr>
          <w:color w:val="FF0000"/>
        </w:rPr>
        <w:t xml:space="preserve"> </w:t>
      </w:r>
      <w:r>
        <w:rPr>
          <w:color w:val="FF0000"/>
        </w:rPr>
        <w:t>Указанный  перечень индикаторов риска носит примерный характер.</w:t>
      </w:r>
    </w:p>
    <w:p w14:paraId="7D37B496" w14:textId="77777777" w:rsidR="008C5991" w:rsidRDefault="008C5991" w:rsidP="008C5991">
      <w:pPr>
        <w:pStyle w:val="afc"/>
      </w:pPr>
    </w:p>
  </w:footnote>
  <w:footnote w:id="19">
    <w:p w14:paraId="5D17EA02" w14:textId="77777777" w:rsidR="008C5991" w:rsidRDefault="008C5991" w:rsidP="008C5991">
      <w:pPr>
        <w:pStyle w:val="afc"/>
        <w:ind w:firstLine="567"/>
        <w:jc w:val="both"/>
        <w:rPr>
          <w:color w:val="FF0000"/>
        </w:rPr>
      </w:pPr>
      <w:r>
        <w:rPr>
          <w:rStyle w:val="afffe"/>
          <w:color w:val="FF0000"/>
        </w:rPr>
        <w:footnoteRef/>
      </w:r>
      <w:r>
        <w:rPr>
          <w:color w:val="FF0000"/>
        </w:rPr>
        <w:t xml:space="preserve"> Указанные ключевые показатели вида контроля и их целевые значения, индикативные показатели носят примерный характер.</w:t>
      </w:r>
    </w:p>
    <w:p w14:paraId="797930F4" w14:textId="77777777" w:rsidR="008C5991" w:rsidRDefault="008C5991" w:rsidP="008C5991">
      <w:pPr>
        <w:pStyle w:val="af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2106" w14:textId="77777777" w:rsidR="00FA1436" w:rsidRDefault="00FA1436"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12DDEA" w14:textId="77777777" w:rsidR="00FA1436" w:rsidRDefault="00FA143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FC8B" w14:textId="77777777" w:rsidR="00FA1436" w:rsidRDefault="00FA1436">
    <w:pPr>
      <w:pStyle w:val="a5"/>
      <w:jc w:val="center"/>
    </w:pPr>
  </w:p>
  <w:p w14:paraId="69C0317E" w14:textId="77777777" w:rsidR="00FA1436" w:rsidRDefault="00FA1436">
    <w:pPr>
      <w:pStyle w:val="a5"/>
      <w:jc w:val="center"/>
    </w:pPr>
    <w:r>
      <w:fldChar w:fldCharType="begin"/>
    </w:r>
    <w:r>
      <w:instrText xml:space="preserve"> PAGE   \* MERGEFORMAT </w:instrText>
    </w:r>
    <w:r>
      <w:fldChar w:fldCharType="separate"/>
    </w:r>
    <w:r>
      <w:rPr>
        <w:noProof/>
      </w:rPr>
      <w:t>5</w:t>
    </w:r>
    <w:r>
      <w:fldChar w:fldCharType="end"/>
    </w:r>
  </w:p>
  <w:p w14:paraId="0D37962E" w14:textId="77777777" w:rsidR="00FA1436" w:rsidRDefault="00FA143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1E260A7"/>
    <w:multiLevelType w:val="singleLevel"/>
    <w:tmpl w:val="89E69D70"/>
    <w:lvl w:ilvl="0">
      <w:start w:val="1"/>
      <w:numFmt w:val="decimal"/>
      <w:lvlText w:val="%1."/>
      <w:legacy w:legacy="1" w:legacySpace="0" w:legacyIndent="398"/>
      <w:lvlJc w:val="left"/>
      <w:pPr>
        <w:ind w:left="1134" w:firstLine="0"/>
      </w:pPr>
      <w:rPr>
        <w:rFonts w:ascii="Times New Roman" w:hAnsi="Times New Roman" w:cs="Times New Roman" w:hint="default"/>
      </w:rPr>
    </w:lvl>
  </w:abstractNum>
  <w:abstractNum w:abstractNumId="8"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9CE582E"/>
    <w:multiLevelType w:val="hybridMultilevel"/>
    <w:tmpl w:val="57FCBF76"/>
    <w:lvl w:ilvl="0" w:tplc="A66885FA">
      <w:start w:val="1"/>
      <w:numFmt w:val="decimal"/>
      <w:lvlText w:val="%1."/>
      <w:lvlJc w:val="left"/>
      <w:pPr>
        <w:ind w:left="360" w:hanging="360"/>
      </w:pPr>
      <w:rPr>
        <w:rFonts w:ascii="Times New Roman" w:eastAsia="Times New Roman" w:hAnsi="Times New Roman" w:cs="Times New Roman" w:hint="default"/>
        <w:color w:val="333333"/>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B2E1E0F"/>
    <w:multiLevelType w:val="hybridMultilevel"/>
    <w:tmpl w:val="A6AA6E54"/>
    <w:lvl w:ilvl="0" w:tplc="ED86CAE2">
      <w:start w:val="1"/>
      <w:numFmt w:val="decimal"/>
      <w:lvlText w:val="%1)"/>
      <w:lvlJc w:val="left"/>
      <w:pPr>
        <w:ind w:left="1429" w:hanging="360"/>
      </w:pPr>
      <w:rPr>
        <w:rFonts w:cs="Times New Roman"/>
      </w:rPr>
    </w:lvl>
    <w:lvl w:ilvl="1" w:tplc="DFDA3C98">
      <w:start w:val="1"/>
      <w:numFmt w:val="lowerLetter"/>
      <w:lvlText w:val="%2."/>
      <w:lvlJc w:val="left"/>
      <w:pPr>
        <w:ind w:left="2149" w:hanging="360"/>
      </w:pPr>
      <w:rPr>
        <w:rFonts w:cs="Times New Roman"/>
      </w:rPr>
    </w:lvl>
    <w:lvl w:ilvl="2" w:tplc="156AD2BC">
      <w:start w:val="1"/>
      <w:numFmt w:val="lowerRoman"/>
      <w:lvlText w:val="%3."/>
      <w:lvlJc w:val="right"/>
      <w:pPr>
        <w:ind w:left="2869" w:hanging="180"/>
      </w:pPr>
      <w:rPr>
        <w:rFonts w:cs="Times New Roman"/>
      </w:rPr>
    </w:lvl>
    <w:lvl w:ilvl="3" w:tplc="1436BFDE">
      <w:start w:val="1"/>
      <w:numFmt w:val="decimal"/>
      <w:lvlText w:val="%4."/>
      <w:lvlJc w:val="left"/>
      <w:pPr>
        <w:ind w:left="3589" w:hanging="360"/>
      </w:pPr>
      <w:rPr>
        <w:rFonts w:cs="Times New Roman"/>
      </w:rPr>
    </w:lvl>
    <w:lvl w:ilvl="4" w:tplc="1B0AB6F6">
      <w:start w:val="1"/>
      <w:numFmt w:val="lowerLetter"/>
      <w:lvlText w:val="%5."/>
      <w:lvlJc w:val="left"/>
      <w:pPr>
        <w:ind w:left="4309" w:hanging="360"/>
      </w:pPr>
      <w:rPr>
        <w:rFonts w:cs="Times New Roman"/>
      </w:rPr>
    </w:lvl>
    <w:lvl w:ilvl="5" w:tplc="81FE7048">
      <w:start w:val="1"/>
      <w:numFmt w:val="lowerRoman"/>
      <w:lvlText w:val="%6."/>
      <w:lvlJc w:val="right"/>
      <w:pPr>
        <w:ind w:left="5029" w:hanging="180"/>
      </w:pPr>
      <w:rPr>
        <w:rFonts w:cs="Times New Roman"/>
      </w:rPr>
    </w:lvl>
    <w:lvl w:ilvl="6" w:tplc="ED8CDC92">
      <w:start w:val="1"/>
      <w:numFmt w:val="decimal"/>
      <w:lvlText w:val="%7."/>
      <w:lvlJc w:val="left"/>
      <w:pPr>
        <w:ind w:left="5749" w:hanging="360"/>
      </w:pPr>
      <w:rPr>
        <w:rFonts w:cs="Times New Roman"/>
      </w:rPr>
    </w:lvl>
    <w:lvl w:ilvl="7" w:tplc="6D1EB3BE">
      <w:start w:val="1"/>
      <w:numFmt w:val="lowerLetter"/>
      <w:lvlText w:val="%8."/>
      <w:lvlJc w:val="left"/>
      <w:pPr>
        <w:ind w:left="6469" w:hanging="360"/>
      </w:pPr>
      <w:rPr>
        <w:rFonts w:cs="Times New Roman"/>
      </w:rPr>
    </w:lvl>
    <w:lvl w:ilvl="8" w:tplc="1206C59E">
      <w:start w:val="1"/>
      <w:numFmt w:val="lowerRoman"/>
      <w:lvlText w:val="%9."/>
      <w:lvlJc w:val="right"/>
      <w:pPr>
        <w:ind w:left="7189" w:hanging="180"/>
      </w:pPr>
      <w:rPr>
        <w:rFonts w:cs="Times New Roman"/>
      </w:rPr>
    </w:lvl>
  </w:abstractNum>
  <w:abstractNum w:abstractNumId="12" w15:restartNumberingAfterBreak="0">
    <w:nsid w:val="0DEB26C8"/>
    <w:multiLevelType w:val="hybridMultilevel"/>
    <w:tmpl w:val="069A7DF0"/>
    <w:lvl w:ilvl="0" w:tplc="46BADEBA">
      <w:start w:val="3"/>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3" w15:restartNumberingAfterBreak="0">
    <w:nsid w:val="0EE04F30"/>
    <w:multiLevelType w:val="hybridMultilevel"/>
    <w:tmpl w:val="4AAE6B3A"/>
    <w:lvl w:ilvl="0" w:tplc="F872DF58">
      <w:start w:val="1"/>
      <w:numFmt w:val="upperRoman"/>
      <w:lvlText w:val="%1."/>
      <w:lvlJc w:val="left"/>
      <w:pPr>
        <w:ind w:left="1260" w:hanging="720"/>
      </w:pPr>
      <w:rPr>
        <w:rFonts w:cs="Times New Roman"/>
      </w:rPr>
    </w:lvl>
    <w:lvl w:ilvl="1" w:tplc="C3029848">
      <w:start w:val="1"/>
      <w:numFmt w:val="lowerLetter"/>
      <w:lvlText w:val="%2."/>
      <w:lvlJc w:val="left"/>
      <w:pPr>
        <w:ind w:left="1620" w:hanging="360"/>
      </w:pPr>
      <w:rPr>
        <w:rFonts w:cs="Times New Roman"/>
      </w:rPr>
    </w:lvl>
    <w:lvl w:ilvl="2" w:tplc="9BFEE30E">
      <w:start w:val="1"/>
      <w:numFmt w:val="lowerRoman"/>
      <w:lvlText w:val="%3."/>
      <w:lvlJc w:val="right"/>
      <w:pPr>
        <w:ind w:left="2340" w:hanging="180"/>
      </w:pPr>
      <w:rPr>
        <w:rFonts w:cs="Times New Roman"/>
      </w:rPr>
    </w:lvl>
    <w:lvl w:ilvl="3" w:tplc="476207C8">
      <w:start w:val="1"/>
      <w:numFmt w:val="decimal"/>
      <w:lvlText w:val="%4."/>
      <w:lvlJc w:val="left"/>
      <w:pPr>
        <w:ind w:left="3060" w:hanging="360"/>
      </w:pPr>
      <w:rPr>
        <w:rFonts w:cs="Times New Roman"/>
      </w:rPr>
    </w:lvl>
    <w:lvl w:ilvl="4" w:tplc="DFBA7D8A">
      <w:start w:val="1"/>
      <w:numFmt w:val="lowerLetter"/>
      <w:lvlText w:val="%5."/>
      <w:lvlJc w:val="left"/>
      <w:pPr>
        <w:ind w:left="3780" w:hanging="360"/>
      </w:pPr>
      <w:rPr>
        <w:rFonts w:cs="Times New Roman"/>
      </w:rPr>
    </w:lvl>
    <w:lvl w:ilvl="5" w:tplc="A408769A">
      <w:start w:val="1"/>
      <w:numFmt w:val="lowerRoman"/>
      <w:lvlText w:val="%6."/>
      <w:lvlJc w:val="right"/>
      <w:pPr>
        <w:ind w:left="4500" w:hanging="180"/>
      </w:pPr>
      <w:rPr>
        <w:rFonts w:cs="Times New Roman"/>
      </w:rPr>
    </w:lvl>
    <w:lvl w:ilvl="6" w:tplc="66EAAFD2">
      <w:start w:val="1"/>
      <w:numFmt w:val="decimal"/>
      <w:lvlText w:val="%7."/>
      <w:lvlJc w:val="left"/>
      <w:pPr>
        <w:ind w:left="5220" w:hanging="360"/>
      </w:pPr>
      <w:rPr>
        <w:rFonts w:cs="Times New Roman"/>
      </w:rPr>
    </w:lvl>
    <w:lvl w:ilvl="7" w:tplc="8D2C7A44">
      <w:start w:val="1"/>
      <w:numFmt w:val="lowerLetter"/>
      <w:lvlText w:val="%8."/>
      <w:lvlJc w:val="left"/>
      <w:pPr>
        <w:ind w:left="5940" w:hanging="360"/>
      </w:pPr>
      <w:rPr>
        <w:rFonts w:cs="Times New Roman"/>
      </w:rPr>
    </w:lvl>
    <w:lvl w:ilvl="8" w:tplc="0E84243A">
      <w:start w:val="1"/>
      <w:numFmt w:val="lowerRoman"/>
      <w:lvlText w:val="%9."/>
      <w:lvlJc w:val="right"/>
      <w:pPr>
        <w:ind w:left="6660" w:hanging="180"/>
      </w:pPr>
      <w:rPr>
        <w:rFonts w:cs="Times New Roman"/>
      </w:rPr>
    </w:lvl>
  </w:abstractNum>
  <w:abstractNum w:abstractNumId="1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1436009C"/>
    <w:multiLevelType w:val="hybridMultilevel"/>
    <w:tmpl w:val="0B72713E"/>
    <w:lvl w:ilvl="0" w:tplc="CC6CE02C">
      <w:start w:val="1"/>
      <w:numFmt w:val="decimal"/>
      <w:lvlText w:val="%1)"/>
      <w:lvlJc w:val="left"/>
      <w:pPr>
        <w:ind w:left="1069" w:hanging="360"/>
      </w:pPr>
      <w:rPr>
        <w:rFonts w:cs="Times New Roman"/>
      </w:rPr>
    </w:lvl>
    <w:lvl w:ilvl="1" w:tplc="9C527A96">
      <w:start w:val="1"/>
      <w:numFmt w:val="lowerLetter"/>
      <w:lvlText w:val="%2."/>
      <w:lvlJc w:val="left"/>
      <w:pPr>
        <w:ind w:left="1789" w:hanging="360"/>
      </w:pPr>
      <w:rPr>
        <w:rFonts w:cs="Times New Roman"/>
      </w:rPr>
    </w:lvl>
    <w:lvl w:ilvl="2" w:tplc="6FCE9E0A">
      <w:start w:val="1"/>
      <w:numFmt w:val="lowerRoman"/>
      <w:lvlText w:val="%3."/>
      <w:lvlJc w:val="right"/>
      <w:pPr>
        <w:ind w:left="2509" w:hanging="180"/>
      </w:pPr>
      <w:rPr>
        <w:rFonts w:cs="Times New Roman"/>
      </w:rPr>
    </w:lvl>
    <w:lvl w:ilvl="3" w:tplc="5B94B89A">
      <w:start w:val="1"/>
      <w:numFmt w:val="decimal"/>
      <w:lvlText w:val="%4."/>
      <w:lvlJc w:val="left"/>
      <w:pPr>
        <w:ind w:left="3229" w:hanging="360"/>
      </w:pPr>
      <w:rPr>
        <w:rFonts w:cs="Times New Roman"/>
      </w:rPr>
    </w:lvl>
    <w:lvl w:ilvl="4" w:tplc="7550DAF0">
      <w:start w:val="1"/>
      <w:numFmt w:val="lowerLetter"/>
      <w:lvlText w:val="%5."/>
      <w:lvlJc w:val="left"/>
      <w:pPr>
        <w:ind w:left="3949" w:hanging="360"/>
      </w:pPr>
      <w:rPr>
        <w:rFonts w:cs="Times New Roman"/>
      </w:rPr>
    </w:lvl>
    <w:lvl w:ilvl="5" w:tplc="E2463160">
      <w:start w:val="1"/>
      <w:numFmt w:val="lowerRoman"/>
      <w:lvlText w:val="%6."/>
      <w:lvlJc w:val="right"/>
      <w:pPr>
        <w:ind w:left="4669" w:hanging="180"/>
      </w:pPr>
      <w:rPr>
        <w:rFonts w:cs="Times New Roman"/>
      </w:rPr>
    </w:lvl>
    <w:lvl w:ilvl="6" w:tplc="9C0262CE">
      <w:start w:val="1"/>
      <w:numFmt w:val="decimal"/>
      <w:lvlText w:val="%7."/>
      <w:lvlJc w:val="left"/>
      <w:pPr>
        <w:ind w:left="5389" w:hanging="360"/>
      </w:pPr>
      <w:rPr>
        <w:rFonts w:cs="Times New Roman"/>
      </w:rPr>
    </w:lvl>
    <w:lvl w:ilvl="7" w:tplc="D2384FA4">
      <w:start w:val="1"/>
      <w:numFmt w:val="lowerLetter"/>
      <w:lvlText w:val="%8."/>
      <w:lvlJc w:val="left"/>
      <w:pPr>
        <w:ind w:left="6109" w:hanging="360"/>
      </w:pPr>
      <w:rPr>
        <w:rFonts w:cs="Times New Roman"/>
      </w:rPr>
    </w:lvl>
    <w:lvl w:ilvl="8" w:tplc="9808ED02">
      <w:start w:val="1"/>
      <w:numFmt w:val="lowerRoman"/>
      <w:lvlText w:val="%9."/>
      <w:lvlJc w:val="right"/>
      <w:pPr>
        <w:ind w:left="6829" w:hanging="180"/>
      </w:pPr>
      <w:rPr>
        <w:rFonts w:cs="Times New Roman"/>
      </w:rPr>
    </w:lvl>
  </w:abstractNum>
  <w:abstractNum w:abstractNumId="17" w15:restartNumberingAfterBreak="0">
    <w:nsid w:val="16F02625"/>
    <w:multiLevelType w:val="hybridMultilevel"/>
    <w:tmpl w:val="228842F2"/>
    <w:lvl w:ilvl="0" w:tplc="8ED04CCE">
      <w:start w:val="1"/>
      <w:numFmt w:val="decimal"/>
      <w:lvlText w:val="%1."/>
      <w:lvlJc w:val="left"/>
      <w:pPr>
        <w:ind w:left="1401" w:hanging="975"/>
      </w:pPr>
      <w:rPr>
        <w:rFonts w:cs="Times New Roman"/>
        <w:color w:val="auto"/>
      </w:rPr>
    </w:lvl>
    <w:lvl w:ilvl="1" w:tplc="D9DEBCB0">
      <w:start w:val="1"/>
      <w:numFmt w:val="lowerLetter"/>
      <w:lvlText w:val="%2."/>
      <w:lvlJc w:val="left"/>
      <w:pPr>
        <w:ind w:left="1789" w:hanging="360"/>
      </w:pPr>
      <w:rPr>
        <w:rFonts w:cs="Times New Roman"/>
      </w:rPr>
    </w:lvl>
    <w:lvl w:ilvl="2" w:tplc="4F2E2E02">
      <w:start w:val="1"/>
      <w:numFmt w:val="lowerRoman"/>
      <w:lvlText w:val="%3."/>
      <w:lvlJc w:val="right"/>
      <w:pPr>
        <w:ind w:left="2509" w:hanging="180"/>
      </w:pPr>
      <w:rPr>
        <w:rFonts w:cs="Times New Roman"/>
      </w:rPr>
    </w:lvl>
    <w:lvl w:ilvl="3" w:tplc="75C224A0">
      <w:start w:val="1"/>
      <w:numFmt w:val="decimal"/>
      <w:lvlText w:val="%4."/>
      <w:lvlJc w:val="left"/>
      <w:pPr>
        <w:ind w:left="3229" w:hanging="360"/>
      </w:pPr>
      <w:rPr>
        <w:rFonts w:cs="Times New Roman"/>
      </w:rPr>
    </w:lvl>
    <w:lvl w:ilvl="4" w:tplc="7FD822C2">
      <w:start w:val="1"/>
      <w:numFmt w:val="lowerLetter"/>
      <w:lvlText w:val="%5."/>
      <w:lvlJc w:val="left"/>
      <w:pPr>
        <w:ind w:left="3949" w:hanging="360"/>
      </w:pPr>
      <w:rPr>
        <w:rFonts w:cs="Times New Roman"/>
      </w:rPr>
    </w:lvl>
    <w:lvl w:ilvl="5" w:tplc="F95CF18E">
      <w:start w:val="1"/>
      <w:numFmt w:val="lowerRoman"/>
      <w:lvlText w:val="%6."/>
      <w:lvlJc w:val="right"/>
      <w:pPr>
        <w:ind w:left="4669" w:hanging="180"/>
      </w:pPr>
      <w:rPr>
        <w:rFonts w:cs="Times New Roman"/>
      </w:rPr>
    </w:lvl>
    <w:lvl w:ilvl="6" w:tplc="664CFBF0">
      <w:start w:val="1"/>
      <w:numFmt w:val="decimal"/>
      <w:lvlText w:val="%7."/>
      <w:lvlJc w:val="left"/>
      <w:pPr>
        <w:ind w:left="5389" w:hanging="360"/>
      </w:pPr>
      <w:rPr>
        <w:rFonts w:cs="Times New Roman"/>
      </w:rPr>
    </w:lvl>
    <w:lvl w:ilvl="7" w:tplc="B822A086">
      <w:start w:val="1"/>
      <w:numFmt w:val="lowerLetter"/>
      <w:lvlText w:val="%8."/>
      <w:lvlJc w:val="left"/>
      <w:pPr>
        <w:ind w:left="6109" w:hanging="360"/>
      </w:pPr>
      <w:rPr>
        <w:rFonts w:cs="Times New Roman"/>
      </w:rPr>
    </w:lvl>
    <w:lvl w:ilvl="8" w:tplc="9FD2D0BA">
      <w:start w:val="1"/>
      <w:numFmt w:val="lowerRoman"/>
      <w:lvlText w:val="%9."/>
      <w:lvlJc w:val="right"/>
      <w:pPr>
        <w:ind w:left="6829" w:hanging="180"/>
      </w:pPr>
      <w:rPr>
        <w:rFonts w:cs="Times New Roman"/>
      </w:rPr>
    </w:lvl>
  </w:abstractNum>
  <w:abstractNum w:abstractNumId="18" w15:restartNumberingAfterBreak="0">
    <w:nsid w:val="1819272C"/>
    <w:multiLevelType w:val="hybridMultilevel"/>
    <w:tmpl w:val="1A9A0442"/>
    <w:lvl w:ilvl="0" w:tplc="DBFE56CA">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84D6D01"/>
    <w:multiLevelType w:val="hybridMultilevel"/>
    <w:tmpl w:val="1FC87E08"/>
    <w:lvl w:ilvl="0" w:tplc="825A2272">
      <w:start w:val="1"/>
      <w:numFmt w:val="decimal"/>
      <w:lvlText w:val="%1)"/>
      <w:lvlJc w:val="left"/>
      <w:pPr>
        <w:ind w:left="1834" w:hanging="1125"/>
      </w:pPr>
      <w:rPr>
        <w:rFonts w:hint="default"/>
      </w:rPr>
    </w:lvl>
    <w:lvl w:ilvl="1" w:tplc="D488068E">
      <w:start w:val="1"/>
      <w:numFmt w:val="lowerLetter"/>
      <w:lvlText w:val="%2."/>
      <w:lvlJc w:val="left"/>
      <w:pPr>
        <w:ind w:left="1789" w:hanging="360"/>
      </w:pPr>
    </w:lvl>
    <w:lvl w:ilvl="2" w:tplc="AEC07B32">
      <w:start w:val="1"/>
      <w:numFmt w:val="lowerRoman"/>
      <w:lvlText w:val="%3."/>
      <w:lvlJc w:val="right"/>
      <w:pPr>
        <w:ind w:left="2509" w:hanging="180"/>
      </w:pPr>
    </w:lvl>
    <w:lvl w:ilvl="3" w:tplc="AFCEFB50">
      <w:start w:val="1"/>
      <w:numFmt w:val="decimal"/>
      <w:lvlText w:val="%4."/>
      <w:lvlJc w:val="left"/>
      <w:pPr>
        <w:ind w:left="3229" w:hanging="360"/>
      </w:pPr>
    </w:lvl>
    <w:lvl w:ilvl="4" w:tplc="BB3C8F3A">
      <w:start w:val="1"/>
      <w:numFmt w:val="lowerLetter"/>
      <w:lvlText w:val="%5."/>
      <w:lvlJc w:val="left"/>
      <w:pPr>
        <w:ind w:left="3949" w:hanging="360"/>
      </w:pPr>
    </w:lvl>
    <w:lvl w:ilvl="5" w:tplc="1BA86ACC">
      <w:start w:val="1"/>
      <w:numFmt w:val="lowerRoman"/>
      <w:lvlText w:val="%6."/>
      <w:lvlJc w:val="right"/>
      <w:pPr>
        <w:ind w:left="4669" w:hanging="180"/>
      </w:pPr>
    </w:lvl>
    <w:lvl w:ilvl="6" w:tplc="90D01B92">
      <w:start w:val="1"/>
      <w:numFmt w:val="decimal"/>
      <w:lvlText w:val="%7."/>
      <w:lvlJc w:val="left"/>
      <w:pPr>
        <w:ind w:left="5389" w:hanging="360"/>
      </w:pPr>
    </w:lvl>
    <w:lvl w:ilvl="7" w:tplc="359889BA">
      <w:start w:val="1"/>
      <w:numFmt w:val="lowerLetter"/>
      <w:lvlText w:val="%8."/>
      <w:lvlJc w:val="left"/>
      <w:pPr>
        <w:ind w:left="6109" w:hanging="360"/>
      </w:pPr>
    </w:lvl>
    <w:lvl w:ilvl="8" w:tplc="21307566">
      <w:start w:val="1"/>
      <w:numFmt w:val="lowerRoman"/>
      <w:lvlText w:val="%9."/>
      <w:lvlJc w:val="right"/>
      <w:pPr>
        <w:ind w:left="6829" w:hanging="180"/>
      </w:pPr>
    </w:lvl>
  </w:abstractNum>
  <w:abstractNum w:abstractNumId="20"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012E34"/>
    <w:multiLevelType w:val="hybridMultilevel"/>
    <w:tmpl w:val="A80C7AFC"/>
    <w:lvl w:ilvl="0" w:tplc="7C7E72E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86907A3"/>
    <w:multiLevelType w:val="hybridMultilevel"/>
    <w:tmpl w:val="7854C50E"/>
    <w:lvl w:ilvl="0" w:tplc="6AEE98E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6"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7"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336D21F8"/>
    <w:multiLevelType w:val="hybridMultilevel"/>
    <w:tmpl w:val="66F650EC"/>
    <w:lvl w:ilvl="0" w:tplc="8960B2C2">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3D6E6D28"/>
    <w:multiLevelType w:val="hybridMultilevel"/>
    <w:tmpl w:val="B16E51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2" w15:restartNumberingAfterBreak="0">
    <w:nsid w:val="4C227381"/>
    <w:multiLevelType w:val="hybridMultilevel"/>
    <w:tmpl w:val="8228B910"/>
    <w:lvl w:ilvl="0" w:tplc="9658289E">
      <w:start w:val="17"/>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34" w15:restartNumberingAfterBreak="0">
    <w:nsid w:val="61622EB0"/>
    <w:multiLevelType w:val="hybridMultilevel"/>
    <w:tmpl w:val="DEFCF762"/>
    <w:lvl w:ilvl="0" w:tplc="F8C0A4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65C156B"/>
    <w:multiLevelType w:val="hybridMultilevel"/>
    <w:tmpl w:val="D4C059E4"/>
    <w:lvl w:ilvl="0" w:tplc="D240945E">
      <w:start w:val="1"/>
      <w:numFmt w:val="decimal"/>
      <w:lvlText w:val="%1."/>
      <w:lvlJc w:val="left"/>
      <w:pPr>
        <w:ind w:left="1954" w:hanging="1245"/>
      </w:pPr>
      <w:rPr>
        <w:rFonts w:cs="Times New Roman"/>
      </w:rPr>
    </w:lvl>
    <w:lvl w:ilvl="1" w:tplc="7EE82002">
      <w:start w:val="1"/>
      <w:numFmt w:val="lowerLetter"/>
      <w:lvlText w:val="%2."/>
      <w:lvlJc w:val="left"/>
      <w:pPr>
        <w:ind w:left="1789" w:hanging="360"/>
      </w:pPr>
      <w:rPr>
        <w:rFonts w:cs="Times New Roman"/>
      </w:rPr>
    </w:lvl>
    <w:lvl w:ilvl="2" w:tplc="50041278">
      <w:start w:val="1"/>
      <w:numFmt w:val="lowerRoman"/>
      <w:lvlText w:val="%3."/>
      <w:lvlJc w:val="right"/>
      <w:pPr>
        <w:ind w:left="2509" w:hanging="180"/>
      </w:pPr>
      <w:rPr>
        <w:rFonts w:cs="Times New Roman"/>
      </w:rPr>
    </w:lvl>
    <w:lvl w:ilvl="3" w:tplc="C9EE30D4">
      <w:start w:val="1"/>
      <w:numFmt w:val="decimal"/>
      <w:lvlText w:val="%4."/>
      <w:lvlJc w:val="left"/>
      <w:pPr>
        <w:ind w:left="3229" w:hanging="360"/>
      </w:pPr>
      <w:rPr>
        <w:rFonts w:cs="Times New Roman"/>
      </w:rPr>
    </w:lvl>
    <w:lvl w:ilvl="4" w:tplc="A70CE8F8">
      <w:start w:val="1"/>
      <w:numFmt w:val="lowerLetter"/>
      <w:lvlText w:val="%5."/>
      <w:lvlJc w:val="left"/>
      <w:pPr>
        <w:ind w:left="3949" w:hanging="360"/>
      </w:pPr>
      <w:rPr>
        <w:rFonts w:cs="Times New Roman"/>
      </w:rPr>
    </w:lvl>
    <w:lvl w:ilvl="5" w:tplc="1E447708">
      <w:start w:val="1"/>
      <w:numFmt w:val="lowerRoman"/>
      <w:lvlText w:val="%6."/>
      <w:lvlJc w:val="right"/>
      <w:pPr>
        <w:ind w:left="4669" w:hanging="180"/>
      </w:pPr>
      <w:rPr>
        <w:rFonts w:cs="Times New Roman"/>
      </w:rPr>
    </w:lvl>
    <w:lvl w:ilvl="6" w:tplc="E3025530">
      <w:start w:val="1"/>
      <w:numFmt w:val="decimal"/>
      <w:lvlText w:val="%7."/>
      <w:lvlJc w:val="left"/>
      <w:pPr>
        <w:ind w:left="5389" w:hanging="360"/>
      </w:pPr>
      <w:rPr>
        <w:rFonts w:cs="Times New Roman"/>
      </w:rPr>
    </w:lvl>
    <w:lvl w:ilvl="7" w:tplc="829065BC">
      <w:start w:val="1"/>
      <w:numFmt w:val="lowerLetter"/>
      <w:lvlText w:val="%8."/>
      <w:lvlJc w:val="left"/>
      <w:pPr>
        <w:ind w:left="6109" w:hanging="360"/>
      </w:pPr>
      <w:rPr>
        <w:rFonts w:cs="Times New Roman"/>
      </w:rPr>
    </w:lvl>
    <w:lvl w:ilvl="8" w:tplc="49965F6A">
      <w:start w:val="1"/>
      <w:numFmt w:val="lowerRoman"/>
      <w:lvlText w:val="%9."/>
      <w:lvlJc w:val="right"/>
      <w:pPr>
        <w:ind w:left="6829" w:hanging="180"/>
      </w:pPr>
      <w:rPr>
        <w:rFonts w:cs="Times New Roman"/>
      </w:rPr>
    </w:lvl>
  </w:abstractNum>
  <w:abstractNum w:abstractNumId="36"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A2B48E0"/>
    <w:multiLevelType w:val="hybridMultilevel"/>
    <w:tmpl w:val="1FE2A8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9" w15:restartNumberingAfterBreak="0">
    <w:nsid w:val="6E074F26"/>
    <w:multiLevelType w:val="hybridMultilevel"/>
    <w:tmpl w:val="CFD6C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7293E2E"/>
    <w:multiLevelType w:val="hybridMultilevel"/>
    <w:tmpl w:val="07F0D9B4"/>
    <w:lvl w:ilvl="0" w:tplc="36A274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7744485E"/>
    <w:multiLevelType w:val="hybridMultilevel"/>
    <w:tmpl w:val="57FCBF76"/>
    <w:lvl w:ilvl="0" w:tplc="A66885FA">
      <w:start w:val="1"/>
      <w:numFmt w:val="decimal"/>
      <w:lvlText w:val="%1."/>
      <w:lvlJc w:val="left"/>
      <w:pPr>
        <w:ind w:left="360" w:hanging="360"/>
      </w:pPr>
      <w:rPr>
        <w:rFonts w:ascii="Times New Roman" w:eastAsia="Times New Roman" w:hAnsi="Times New Roman" w:cs="Times New Roman" w:hint="default"/>
        <w:color w:val="333333"/>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28"/>
  </w:num>
  <w:num w:numId="3">
    <w:abstractNumId w:val="8"/>
  </w:num>
  <w:num w:numId="4">
    <w:abstractNumId w:val="43"/>
  </w:num>
  <w:num w:numId="5">
    <w:abstractNumId w:val="40"/>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4"/>
  </w:num>
  <w:num w:numId="9">
    <w:abstractNumId w:val="32"/>
  </w:num>
  <w:num w:numId="10">
    <w:abstractNumId w:val="30"/>
  </w:num>
  <w:num w:numId="11">
    <w:abstractNumId w:val="29"/>
  </w:num>
  <w:num w:numId="12">
    <w:abstractNumId w:val="2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num>
  <w:num w:numId="17">
    <w:abstractNumId w:val="12"/>
  </w:num>
  <w:num w:numId="18">
    <w:abstractNumId w:val="42"/>
  </w:num>
  <w:num w:numId="19">
    <w:abstractNumId w:val="41"/>
  </w:num>
  <w:num w:numId="20">
    <w:abstractNumId w:val="10"/>
  </w:num>
  <w:num w:numId="21">
    <w:abstractNumId w:val="44"/>
  </w:num>
  <w:num w:numId="22">
    <w:abstractNumId w:val="26"/>
  </w:num>
  <w:num w:numId="23">
    <w:abstractNumId w:val="9"/>
  </w:num>
  <w:num w:numId="24">
    <w:abstractNumId w:val="15"/>
  </w:num>
  <w:num w:numId="25">
    <w:abstractNumId w:val="20"/>
  </w:num>
  <w:num w:numId="26">
    <w:abstractNumId w:val="23"/>
  </w:num>
  <w:num w:numId="27">
    <w:abstractNumId w:val="38"/>
  </w:num>
  <w:num w:numId="28">
    <w:abstractNumId w:val="22"/>
  </w:num>
  <w:num w:numId="29">
    <w:abstractNumId w:val="27"/>
  </w:num>
  <w:num w:numId="30">
    <w:abstractNumId w:val="36"/>
  </w:num>
  <w:num w:numId="31">
    <w:abstractNumId w:val="31"/>
  </w:num>
  <w:num w:numId="32">
    <w:abstractNumId w:val="18"/>
  </w:num>
  <w:num w:numId="33">
    <w:abstractNumId w:val="35"/>
  </w:num>
  <w:num w:numId="34">
    <w:abstractNumId w:val="13"/>
  </w:num>
  <w:num w:numId="35">
    <w:abstractNumId w:val="17"/>
  </w:num>
  <w:num w:numId="36">
    <w:abstractNumId w:val="16"/>
  </w:num>
  <w:num w:numId="37">
    <w:abstractNumId w:val="11"/>
  </w:num>
  <w:num w:numId="38">
    <w:abstractNumId w:val="19"/>
  </w:num>
  <w:num w:numId="39">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drawingGridHorizontalSpacing w:val="110"/>
  <w:displayHorizontalDrawingGridEvery w:val="2"/>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03693"/>
    <w:rsid w:val="00015167"/>
    <w:rsid w:val="00017DB8"/>
    <w:rsid w:val="00053262"/>
    <w:rsid w:val="0006214D"/>
    <w:rsid w:val="000716C5"/>
    <w:rsid w:val="00093374"/>
    <w:rsid w:val="000C035E"/>
    <w:rsid w:val="000C259F"/>
    <w:rsid w:val="000C5ED1"/>
    <w:rsid w:val="000C6A4C"/>
    <w:rsid w:val="000C6D0A"/>
    <w:rsid w:val="000D20FD"/>
    <w:rsid w:val="000D730D"/>
    <w:rsid w:val="000E37D5"/>
    <w:rsid w:val="001054F5"/>
    <w:rsid w:val="0010661E"/>
    <w:rsid w:val="00110B36"/>
    <w:rsid w:val="00111746"/>
    <w:rsid w:val="00114D57"/>
    <w:rsid w:val="00121156"/>
    <w:rsid w:val="00127F3E"/>
    <w:rsid w:val="00131BE5"/>
    <w:rsid w:val="00150714"/>
    <w:rsid w:val="00176D93"/>
    <w:rsid w:val="00187424"/>
    <w:rsid w:val="00193DFD"/>
    <w:rsid w:val="001B4D98"/>
    <w:rsid w:val="001B6162"/>
    <w:rsid w:val="001C5D94"/>
    <w:rsid w:val="001C7CA4"/>
    <w:rsid w:val="001D45FC"/>
    <w:rsid w:val="001F0397"/>
    <w:rsid w:val="001F4DE8"/>
    <w:rsid w:val="00201BED"/>
    <w:rsid w:val="002110CC"/>
    <w:rsid w:val="00211245"/>
    <w:rsid w:val="0022573C"/>
    <w:rsid w:val="0022791C"/>
    <w:rsid w:val="00227FFC"/>
    <w:rsid w:val="00231B04"/>
    <w:rsid w:val="0023735B"/>
    <w:rsid w:val="0025271B"/>
    <w:rsid w:val="00255D81"/>
    <w:rsid w:val="002718FD"/>
    <w:rsid w:val="00275F84"/>
    <w:rsid w:val="00280E30"/>
    <w:rsid w:val="00282474"/>
    <w:rsid w:val="002B539E"/>
    <w:rsid w:val="002C72CF"/>
    <w:rsid w:val="002D2986"/>
    <w:rsid w:val="002E4398"/>
    <w:rsid w:val="002E61BD"/>
    <w:rsid w:val="002F532D"/>
    <w:rsid w:val="00301190"/>
    <w:rsid w:val="00307117"/>
    <w:rsid w:val="00321746"/>
    <w:rsid w:val="0032514E"/>
    <w:rsid w:val="003443E1"/>
    <w:rsid w:val="0034547F"/>
    <w:rsid w:val="00353A19"/>
    <w:rsid w:val="00361319"/>
    <w:rsid w:val="00366206"/>
    <w:rsid w:val="00366CCE"/>
    <w:rsid w:val="003724C8"/>
    <w:rsid w:val="00382C78"/>
    <w:rsid w:val="00385926"/>
    <w:rsid w:val="00387433"/>
    <w:rsid w:val="003913EF"/>
    <w:rsid w:val="003933DC"/>
    <w:rsid w:val="00395BA3"/>
    <w:rsid w:val="003A1C5B"/>
    <w:rsid w:val="003B2603"/>
    <w:rsid w:val="003B4FB2"/>
    <w:rsid w:val="003B5E13"/>
    <w:rsid w:val="003D6D83"/>
    <w:rsid w:val="003E5F55"/>
    <w:rsid w:val="003F3C59"/>
    <w:rsid w:val="003F6259"/>
    <w:rsid w:val="00402A74"/>
    <w:rsid w:val="0041781C"/>
    <w:rsid w:val="00421FD7"/>
    <w:rsid w:val="00424C60"/>
    <w:rsid w:val="00437E37"/>
    <w:rsid w:val="00446288"/>
    <w:rsid w:val="00461886"/>
    <w:rsid w:val="0047305E"/>
    <w:rsid w:val="00474C46"/>
    <w:rsid w:val="0048170B"/>
    <w:rsid w:val="004842BB"/>
    <w:rsid w:val="0048446F"/>
    <w:rsid w:val="0049119E"/>
    <w:rsid w:val="004A0AA0"/>
    <w:rsid w:val="004A762D"/>
    <w:rsid w:val="004A79BE"/>
    <w:rsid w:val="004B74EE"/>
    <w:rsid w:val="004C685C"/>
    <w:rsid w:val="004D7089"/>
    <w:rsid w:val="004E0AA4"/>
    <w:rsid w:val="004E26D6"/>
    <w:rsid w:val="004E6DB1"/>
    <w:rsid w:val="004F026F"/>
    <w:rsid w:val="004F7D78"/>
    <w:rsid w:val="00504607"/>
    <w:rsid w:val="005227AA"/>
    <w:rsid w:val="005228AF"/>
    <w:rsid w:val="005328CF"/>
    <w:rsid w:val="00534780"/>
    <w:rsid w:val="00540FA8"/>
    <w:rsid w:val="0055158E"/>
    <w:rsid w:val="00554577"/>
    <w:rsid w:val="00576035"/>
    <w:rsid w:val="00577902"/>
    <w:rsid w:val="00577CC6"/>
    <w:rsid w:val="005C261C"/>
    <w:rsid w:val="005C2EB4"/>
    <w:rsid w:val="00625DDF"/>
    <w:rsid w:val="006525F7"/>
    <w:rsid w:val="00670914"/>
    <w:rsid w:val="00672D27"/>
    <w:rsid w:val="006746B9"/>
    <w:rsid w:val="0068365B"/>
    <w:rsid w:val="00697DFA"/>
    <w:rsid w:val="006A09B3"/>
    <w:rsid w:val="006A1A73"/>
    <w:rsid w:val="006B3D19"/>
    <w:rsid w:val="006B6F2C"/>
    <w:rsid w:val="006C3D2B"/>
    <w:rsid w:val="006E10F3"/>
    <w:rsid w:val="006E49C2"/>
    <w:rsid w:val="006E5C67"/>
    <w:rsid w:val="006E75DF"/>
    <w:rsid w:val="006F56B0"/>
    <w:rsid w:val="00704C4E"/>
    <w:rsid w:val="00717286"/>
    <w:rsid w:val="007206D6"/>
    <w:rsid w:val="00766032"/>
    <w:rsid w:val="00767691"/>
    <w:rsid w:val="00774952"/>
    <w:rsid w:val="0077785A"/>
    <w:rsid w:val="007806AC"/>
    <w:rsid w:val="00782CE1"/>
    <w:rsid w:val="0078401F"/>
    <w:rsid w:val="007879DE"/>
    <w:rsid w:val="00795102"/>
    <w:rsid w:val="007A0606"/>
    <w:rsid w:val="007A3DAB"/>
    <w:rsid w:val="007A63CA"/>
    <w:rsid w:val="007A647C"/>
    <w:rsid w:val="007B2F82"/>
    <w:rsid w:val="007D78B3"/>
    <w:rsid w:val="007E1468"/>
    <w:rsid w:val="007F6E1F"/>
    <w:rsid w:val="00812E40"/>
    <w:rsid w:val="00817F2F"/>
    <w:rsid w:val="00821623"/>
    <w:rsid w:val="00850AF1"/>
    <w:rsid w:val="008530A6"/>
    <w:rsid w:val="008609D2"/>
    <w:rsid w:val="00872743"/>
    <w:rsid w:val="00873F71"/>
    <w:rsid w:val="00874718"/>
    <w:rsid w:val="00893A19"/>
    <w:rsid w:val="008965D7"/>
    <w:rsid w:val="00896844"/>
    <w:rsid w:val="008A1DC0"/>
    <w:rsid w:val="008A5939"/>
    <w:rsid w:val="008C3A43"/>
    <w:rsid w:val="008C47B0"/>
    <w:rsid w:val="008C4FAF"/>
    <w:rsid w:val="008C5991"/>
    <w:rsid w:val="008C6BD5"/>
    <w:rsid w:val="008E5FE0"/>
    <w:rsid w:val="008E7CA1"/>
    <w:rsid w:val="008F1AA4"/>
    <w:rsid w:val="008F33A1"/>
    <w:rsid w:val="009246EB"/>
    <w:rsid w:val="00930407"/>
    <w:rsid w:val="009310FE"/>
    <w:rsid w:val="00936AF0"/>
    <w:rsid w:val="00972525"/>
    <w:rsid w:val="00972B24"/>
    <w:rsid w:val="009774CF"/>
    <w:rsid w:val="009847EE"/>
    <w:rsid w:val="0099015D"/>
    <w:rsid w:val="00993559"/>
    <w:rsid w:val="00996301"/>
    <w:rsid w:val="009A79F8"/>
    <w:rsid w:val="009B7D39"/>
    <w:rsid w:val="009B7FF3"/>
    <w:rsid w:val="009D0173"/>
    <w:rsid w:val="009D363B"/>
    <w:rsid w:val="009D76DB"/>
    <w:rsid w:val="009E072B"/>
    <w:rsid w:val="009E2BA4"/>
    <w:rsid w:val="009E55D3"/>
    <w:rsid w:val="009F2879"/>
    <w:rsid w:val="00A1657F"/>
    <w:rsid w:val="00A24F8B"/>
    <w:rsid w:val="00A25BE4"/>
    <w:rsid w:val="00A25E81"/>
    <w:rsid w:val="00A41CE1"/>
    <w:rsid w:val="00A51C4E"/>
    <w:rsid w:val="00A572AE"/>
    <w:rsid w:val="00A57FA3"/>
    <w:rsid w:val="00A75F52"/>
    <w:rsid w:val="00A800F8"/>
    <w:rsid w:val="00A83FDF"/>
    <w:rsid w:val="00A849EB"/>
    <w:rsid w:val="00A94F5B"/>
    <w:rsid w:val="00AA0157"/>
    <w:rsid w:val="00AA134E"/>
    <w:rsid w:val="00AA6E20"/>
    <w:rsid w:val="00AA7934"/>
    <w:rsid w:val="00AB0DC5"/>
    <w:rsid w:val="00AB613B"/>
    <w:rsid w:val="00AD5223"/>
    <w:rsid w:val="00AE1D5C"/>
    <w:rsid w:val="00AF01F9"/>
    <w:rsid w:val="00AF12F3"/>
    <w:rsid w:val="00AF4996"/>
    <w:rsid w:val="00B017CA"/>
    <w:rsid w:val="00B20F2B"/>
    <w:rsid w:val="00B27D47"/>
    <w:rsid w:val="00B41793"/>
    <w:rsid w:val="00B522D9"/>
    <w:rsid w:val="00B6027B"/>
    <w:rsid w:val="00B664A7"/>
    <w:rsid w:val="00B7302B"/>
    <w:rsid w:val="00B76485"/>
    <w:rsid w:val="00B83A41"/>
    <w:rsid w:val="00B85F65"/>
    <w:rsid w:val="00B863D9"/>
    <w:rsid w:val="00B94E24"/>
    <w:rsid w:val="00BA4F2C"/>
    <w:rsid w:val="00BE73F9"/>
    <w:rsid w:val="00BF5851"/>
    <w:rsid w:val="00C05E7B"/>
    <w:rsid w:val="00C11D4F"/>
    <w:rsid w:val="00C324CF"/>
    <w:rsid w:val="00C51272"/>
    <w:rsid w:val="00C649B4"/>
    <w:rsid w:val="00CA5851"/>
    <w:rsid w:val="00D0124C"/>
    <w:rsid w:val="00D326B6"/>
    <w:rsid w:val="00D52CB7"/>
    <w:rsid w:val="00D62329"/>
    <w:rsid w:val="00D62DE4"/>
    <w:rsid w:val="00D6605C"/>
    <w:rsid w:val="00D711A6"/>
    <w:rsid w:val="00D91198"/>
    <w:rsid w:val="00D95852"/>
    <w:rsid w:val="00D96C80"/>
    <w:rsid w:val="00DC1768"/>
    <w:rsid w:val="00DC4AF5"/>
    <w:rsid w:val="00DD44CE"/>
    <w:rsid w:val="00DD7493"/>
    <w:rsid w:val="00DE1795"/>
    <w:rsid w:val="00E01513"/>
    <w:rsid w:val="00E0273B"/>
    <w:rsid w:val="00E05BCF"/>
    <w:rsid w:val="00E203BF"/>
    <w:rsid w:val="00E33DD0"/>
    <w:rsid w:val="00E359D3"/>
    <w:rsid w:val="00E3633F"/>
    <w:rsid w:val="00E372AC"/>
    <w:rsid w:val="00E54C2F"/>
    <w:rsid w:val="00E55CC3"/>
    <w:rsid w:val="00E605F3"/>
    <w:rsid w:val="00E664AC"/>
    <w:rsid w:val="00E73D3D"/>
    <w:rsid w:val="00E92828"/>
    <w:rsid w:val="00EA0E6D"/>
    <w:rsid w:val="00EA23DA"/>
    <w:rsid w:val="00EB036C"/>
    <w:rsid w:val="00EC5492"/>
    <w:rsid w:val="00EC5D66"/>
    <w:rsid w:val="00EE5B7B"/>
    <w:rsid w:val="00EF5D49"/>
    <w:rsid w:val="00EF6330"/>
    <w:rsid w:val="00F1432E"/>
    <w:rsid w:val="00F16BB4"/>
    <w:rsid w:val="00F2619C"/>
    <w:rsid w:val="00F26627"/>
    <w:rsid w:val="00F41532"/>
    <w:rsid w:val="00F45B72"/>
    <w:rsid w:val="00F60F39"/>
    <w:rsid w:val="00F62009"/>
    <w:rsid w:val="00F77007"/>
    <w:rsid w:val="00F776EA"/>
    <w:rsid w:val="00FA1436"/>
    <w:rsid w:val="00FA3A18"/>
    <w:rsid w:val="00FA3E14"/>
    <w:rsid w:val="00FB4C96"/>
    <w:rsid w:val="00FB54EF"/>
    <w:rsid w:val="00FB65E7"/>
    <w:rsid w:val="00FC0082"/>
    <w:rsid w:val="00FC2B54"/>
    <w:rsid w:val="00FD2C46"/>
    <w:rsid w:val="00FD430E"/>
    <w:rsid w:val="00FD446C"/>
    <w:rsid w:val="00FD6DB9"/>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link w:val="12"/>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uiPriority w:val="99"/>
    <w:rsid w:val="00382C78"/>
    <w:rPr>
      <w:rFonts w:ascii="Tahoma" w:hAnsi="Tahoma" w:cs="Tahoma"/>
      <w:sz w:val="16"/>
      <w:szCs w:val="16"/>
    </w:rPr>
  </w:style>
  <w:style w:type="character" w:customStyle="1" w:styleId="ae">
    <w:name w:val="Текст выноски Знак"/>
    <w:basedOn w:val="a1"/>
    <w:link w:val="ad"/>
    <w:uiPriority w:val="99"/>
    <w:rsid w:val="00382C78"/>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10"/>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3"/>
    <w:rsid w:val="00382C78"/>
    <w:rPr>
      <w:spacing w:val="-1"/>
      <w:sz w:val="26"/>
      <w:szCs w:val="26"/>
      <w:shd w:val="clear" w:color="auto" w:fill="FFFFFF"/>
    </w:rPr>
  </w:style>
  <w:style w:type="paragraph" w:customStyle="1" w:styleId="13">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
    <w:rsid w:val="006B3D19"/>
    <w:rPr>
      <w:rFonts w:ascii="Calibri" w:eastAsia="Times New Roman" w:hAnsi="Calibri" w:cs="Times New Roman"/>
      <w:sz w:val="28"/>
      <w:szCs w:val="20"/>
    </w:rPr>
  </w:style>
  <w:style w:type="character" w:customStyle="1" w:styleId="51">
    <w:name w:val="Заголовок 5 Знак"/>
    <w:basedOn w:val="a1"/>
    <w:link w:val="50"/>
    <w:uiPriority w:val="9"/>
    <w:rsid w:val="006B3D19"/>
    <w:rPr>
      <w:rFonts w:ascii="Calibri" w:eastAsia="Times New Roman" w:hAnsi="Calibri" w:cs="Times New Roman"/>
      <w:sz w:val="26"/>
      <w:szCs w:val="20"/>
    </w:rPr>
  </w:style>
  <w:style w:type="character" w:customStyle="1" w:styleId="60">
    <w:name w:val="Заголовок 6 Знак"/>
    <w:basedOn w:val="a1"/>
    <w:link w:val="6"/>
    <w:uiPriority w:val="9"/>
    <w:rsid w:val="006B3D19"/>
    <w:rPr>
      <w:rFonts w:ascii="Arial" w:eastAsia="Times New Roman" w:hAnsi="Arial" w:cs="Times New Roman"/>
      <w:i/>
      <w:szCs w:val="20"/>
    </w:rPr>
  </w:style>
  <w:style w:type="character" w:customStyle="1" w:styleId="70">
    <w:name w:val="Заголовок 7 Знак"/>
    <w:basedOn w:val="a1"/>
    <w:link w:val="7"/>
    <w:uiPriority w:val="9"/>
    <w:rsid w:val="006B3D19"/>
    <w:rPr>
      <w:rFonts w:ascii="Arial" w:eastAsia="Times New Roman" w:hAnsi="Arial" w:cs="Times New Roman"/>
      <w:i/>
      <w:szCs w:val="20"/>
    </w:rPr>
  </w:style>
  <w:style w:type="character" w:customStyle="1" w:styleId="80">
    <w:name w:val="Заголовок 8 Знак"/>
    <w:basedOn w:val="a1"/>
    <w:link w:val="8"/>
    <w:uiPriority w:val="9"/>
    <w:rsid w:val="006B3D19"/>
    <w:rPr>
      <w:rFonts w:ascii="Arial" w:eastAsia="Times New Roman" w:hAnsi="Arial" w:cs="Times New Roman"/>
      <w:i/>
      <w:szCs w:val="20"/>
    </w:rPr>
  </w:style>
  <w:style w:type="character" w:customStyle="1" w:styleId="90">
    <w:name w:val="Заголовок 9 Знак"/>
    <w:basedOn w:val="a1"/>
    <w:link w:val="9"/>
    <w:uiPriority w:val="9"/>
    <w:rsid w:val="006B3D19"/>
    <w:rPr>
      <w:rFonts w:ascii="Arial" w:eastAsia="Times New Roman" w:hAnsi="Arial" w:cs="Times New Roman"/>
      <w:i/>
      <w:szCs w:val="20"/>
    </w:rPr>
  </w:style>
  <w:style w:type="paragraph" w:styleId="af7">
    <w:name w:val="Body Text"/>
    <w:aliases w:val=" Знак"/>
    <w:basedOn w:val="a0"/>
    <w:link w:val="14"/>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5"/>
    <w:rsid w:val="006B3D19"/>
    <w:pPr>
      <w:ind w:firstLine="709"/>
      <w:jc w:val="both"/>
    </w:pPr>
    <w:rPr>
      <w:sz w:val="28"/>
      <w:szCs w:val="20"/>
    </w:rPr>
  </w:style>
  <w:style w:type="character" w:customStyle="1" w:styleId="afa">
    <w:name w:val="Основной текст с отступом Знак"/>
    <w:basedOn w:val="a1"/>
    <w:rsid w:val="006B3D19"/>
    <w:rPr>
      <w:rFonts w:ascii="Times New Roman" w:eastAsia="Times New Roman" w:hAnsi="Times New Roman" w:cs="Times New Roman"/>
      <w:sz w:val="24"/>
      <w:szCs w:val="24"/>
      <w:lang w:eastAsia="ru-RU"/>
    </w:rPr>
  </w:style>
  <w:style w:type="paragraph" w:customStyle="1" w:styleId="Postan">
    <w:name w:val="Postan"/>
    <w:basedOn w:val="a0"/>
    <w:qFormat/>
    <w:rsid w:val="006B3D19"/>
    <w:pPr>
      <w:jc w:val="center"/>
    </w:pPr>
    <w:rPr>
      <w:sz w:val="28"/>
      <w:szCs w:val="20"/>
    </w:rPr>
  </w:style>
  <w:style w:type="character" w:customStyle="1" w:styleId="Heading1Char">
    <w:name w:val="Heading 1 Char"/>
    <w:uiPriority w:val="9"/>
    <w:locked/>
    <w:rsid w:val="006B3D19"/>
    <w:rPr>
      <w:rFonts w:ascii="AG Souvenir" w:hAnsi="AG Souvenir" w:cs="Times New Roman"/>
      <w:b/>
      <w:spacing w:val="38"/>
      <w:sz w:val="28"/>
    </w:rPr>
  </w:style>
  <w:style w:type="character" w:customStyle="1" w:styleId="Heading2Char">
    <w:name w:val="Heading 2 Char"/>
    <w:uiPriority w:val="9"/>
    <w:locked/>
    <w:rsid w:val="006B3D19"/>
    <w:rPr>
      <w:rFonts w:ascii="Times New Roman" w:hAnsi="Times New Roman" w:cs="Times New Roman"/>
      <w:sz w:val="28"/>
    </w:rPr>
  </w:style>
  <w:style w:type="character" w:customStyle="1" w:styleId="Heading3Char">
    <w:name w:val="Heading 3 Char"/>
    <w:uiPriority w:val="9"/>
    <w:locked/>
    <w:rsid w:val="006B3D19"/>
    <w:rPr>
      <w:rFonts w:ascii="Times New Roman" w:hAnsi="Times New Roman" w:cs="Times New Roman"/>
      <w:sz w:val="28"/>
    </w:rPr>
  </w:style>
  <w:style w:type="character" w:customStyle="1" w:styleId="Heading4Char">
    <w:name w:val="Heading 4 Char"/>
    <w:uiPriority w:val="9"/>
    <w:locked/>
    <w:rsid w:val="006B3D19"/>
    <w:rPr>
      <w:rFonts w:ascii="Calibri" w:hAnsi="Calibri" w:cs="Times New Roman"/>
      <w:b/>
      <w:sz w:val="28"/>
    </w:rPr>
  </w:style>
  <w:style w:type="character" w:customStyle="1" w:styleId="Heading5Char">
    <w:name w:val="Heading 5 Char"/>
    <w:uiPriority w:val="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7">
    <w:name w:val="toc 1"/>
    <w:basedOn w:val="a0"/>
    <w:next w:val="a0"/>
    <w:link w:val="18"/>
    <w:autoRedefine/>
    <w:rsid w:val="006B3D19"/>
    <w:pPr>
      <w:spacing w:before="360" w:line="276" w:lineRule="auto"/>
    </w:pPr>
    <w:rPr>
      <w:rFonts w:ascii="Arial" w:hAnsi="Arial" w:cs="Arial"/>
      <w:b/>
      <w:bCs/>
      <w:caps/>
      <w:sz w:val="22"/>
      <w:szCs w:val="22"/>
      <w:lang w:eastAsia="en-US"/>
    </w:rPr>
  </w:style>
  <w:style w:type="paragraph" w:styleId="22">
    <w:name w:val="toc 2"/>
    <w:basedOn w:val="a0"/>
    <w:next w:val="a0"/>
    <w:link w:val="23"/>
    <w:autoRedefine/>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link w:val="35"/>
    <w:autoRedefine/>
    <w:rsid w:val="006B3D19"/>
    <w:pPr>
      <w:spacing w:before="60" w:line="276" w:lineRule="auto"/>
      <w:ind w:left="240"/>
    </w:pPr>
    <w:rPr>
      <w:rFonts w:ascii="Calibri" w:hAnsi="Calibri"/>
      <w:sz w:val="20"/>
      <w:szCs w:val="20"/>
      <w:lang w:eastAsia="en-US"/>
    </w:rPr>
  </w:style>
  <w:style w:type="paragraph" w:styleId="42">
    <w:name w:val="toc 4"/>
    <w:basedOn w:val="a0"/>
    <w:next w:val="a0"/>
    <w:link w:val="43"/>
    <w:autoRedefine/>
    <w:rsid w:val="006B3D19"/>
    <w:pPr>
      <w:spacing w:before="60" w:line="276" w:lineRule="auto"/>
      <w:ind w:left="480"/>
    </w:pPr>
    <w:rPr>
      <w:rFonts w:ascii="Calibri" w:hAnsi="Calibri"/>
      <w:sz w:val="20"/>
      <w:szCs w:val="20"/>
      <w:lang w:eastAsia="en-US"/>
    </w:rPr>
  </w:style>
  <w:style w:type="paragraph" w:styleId="52">
    <w:name w:val="toc 5"/>
    <w:basedOn w:val="a0"/>
    <w:next w:val="a0"/>
    <w:link w:val="53"/>
    <w:autoRedefine/>
    <w:rsid w:val="006B3D19"/>
    <w:pPr>
      <w:spacing w:before="60" w:line="276" w:lineRule="auto"/>
      <w:ind w:left="720"/>
    </w:pPr>
    <w:rPr>
      <w:rFonts w:ascii="Calibri" w:hAnsi="Calibri"/>
      <w:sz w:val="20"/>
      <w:szCs w:val="20"/>
      <w:lang w:eastAsia="en-US"/>
    </w:rPr>
  </w:style>
  <w:style w:type="paragraph" w:styleId="61">
    <w:name w:val="toc 6"/>
    <w:basedOn w:val="a0"/>
    <w:next w:val="a0"/>
    <w:link w:val="62"/>
    <w:autoRedefine/>
    <w:rsid w:val="006B3D19"/>
    <w:pPr>
      <w:spacing w:before="60" w:line="276" w:lineRule="auto"/>
      <w:ind w:left="960"/>
    </w:pPr>
    <w:rPr>
      <w:rFonts w:ascii="Calibri" w:hAnsi="Calibri"/>
      <w:sz w:val="20"/>
      <w:szCs w:val="20"/>
      <w:lang w:eastAsia="en-US"/>
    </w:rPr>
  </w:style>
  <w:style w:type="paragraph" w:styleId="71">
    <w:name w:val="toc 7"/>
    <w:basedOn w:val="a0"/>
    <w:next w:val="a0"/>
    <w:link w:val="72"/>
    <w:autoRedefine/>
    <w:rsid w:val="006B3D19"/>
    <w:pPr>
      <w:spacing w:before="60" w:line="276" w:lineRule="auto"/>
      <w:ind w:left="1200"/>
    </w:pPr>
    <w:rPr>
      <w:rFonts w:ascii="Calibri" w:hAnsi="Calibri"/>
      <w:sz w:val="20"/>
      <w:szCs w:val="20"/>
      <w:lang w:eastAsia="en-US"/>
    </w:rPr>
  </w:style>
  <w:style w:type="paragraph" w:styleId="81">
    <w:name w:val="toc 8"/>
    <w:basedOn w:val="a0"/>
    <w:next w:val="a0"/>
    <w:link w:val="82"/>
    <w:autoRedefine/>
    <w:rsid w:val="006B3D19"/>
    <w:pPr>
      <w:spacing w:before="60" w:line="276" w:lineRule="auto"/>
      <w:ind w:left="1440"/>
    </w:pPr>
    <w:rPr>
      <w:rFonts w:ascii="Calibri" w:hAnsi="Calibri"/>
      <w:sz w:val="20"/>
      <w:szCs w:val="20"/>
      <w:lang w:eastAsia="en-US"/>
    </w:rPr>
  </w:style>
  <w:style w:type="paragraph" w:styleId="91">
    <w:name w:val="toc 9"/>
    <w:basedOn w:val="a0"/>
    <w:next w:val="a0"/>
    <w:link w:val="92"/>
    <w:autoRedefine/>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rsid w:val="006B3D19"/>
    <w:rPr>
      <w:rFonts w:ascii="Times New Roman" w:eastAsia="Times New Roman" w:hAnsi="Times New Roman" w:cs="Times New Roman"/>
      <w:sz w:val="20"/>
      <w:szCs w:val="20"/>
      <w:lang w:eastAsia="ru-RU"/>
    </w:rPr>
  </w:style>
  <w:style w:type="character" w:customStyle="1" w:styleId="19">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4">
    <w:name w:val="List 2"/>
    <w:basedOn w:val="a0"/>
    <w:uiPriority w:val="99"/>
    <w:rsid w:val="006B3D19"/>
    <w:pPr>
      <w:ind w:left="566" w:hanging="283"/>
    </w:pPr>
    <w:rPr>
      <w:sz w:val="20"/>
      <w:szCs w:val="20"/>
    </w:rPr>
  </w:style>
  <w:style w:type="paragraph" w:styleId="36">
    <w:name w:val="List 3"/>
    <w:basedOn w:val="a0"/>
    <w:uiPriority w:val="99"/>
    <w:rsid w:val="006B3D19"/>
    <w:pPr>
      <w:ind w:left="849" w:hanging="283"/>
    </w:pPr>
    <w:rPr>
      <w:sz w:val="20"/>
      <w:szCs w:val="20"/>
    </w:rPr>
  </w:style>
  <w:style w:type="character" w:customStyle="1" w:styleId="TitleChar">
    <w:name w:val="Title Char"/>
    <w:uiPriority w:val="10"/>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5">
    <w:name w:val="List Continue 2"/>
    <w:basedOn w:val="a0"/>
    <w:uiPriority w:val="99"/>
    <w:rsid w:val="006B3D19"/>
    <w:pPr>
      <w:spacing w:after="120"/>
      <w:ind w:left="566"/>
    </w:pPr>
    <w:rPr>
      <w:sz w:val="20"/>
      <w:szCs w:val="20"/>
    </w:rPr>
  </w:style>
  <w:style w:type="paragraph" w:styleId="37">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6">
    <w:name w:val="Body Text First Indent 2"/>
    <w:basedOn w:val="af9"/>
    <w:link w:val="27"/>
    <w:uiPriority w:val="99"/>
    <w:rsid w:val="006B3D19"/>
    <w:pPr>
      <w:spacing w:after="120"/>
      <w:ind w:left="283" w:firstLine="210"/>
      <w:jc w:val="left"/>
    </w:pPr>
  </w:style>
  <w:style w:type="character" w:customStyle="1" w:styleId="27">
    <w:name w:val="Красная строка 2 Знак"/>
    <w:basedOn w:val="afa"/>
    <w:link w:val="26"/>
    <w:uiPriority w:val="99"/>
    <w:rsid w:val="006B3D19"/>
    <w:rPr>
      <w:rFonts w:ascii="Times New Roman" w:eastAsia="Times New Roman" w:hAnsi="Times New Roman" w:cs="Times New Roman"/>
      <w:sz w:val="28"/>
      <w:szCs w:val="20"/>
      <w:lang w:eastAsia="ru-RU"/>
    </w:rPr>
  </w:style>
  <w:style w:type="character" w:customStyle="1" w:styleId="15">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8">
    <w:name w:val="Body Text 2"/>
    <w:basedOn w:val="a0"/>
    <w:link w:val="29"/>
    <w:uiPriority w:val="99"/>
    <w:rsid w:val="006B3D19"/>
    <w:pPr>
      <w:spacing w:after="120" w:line="480" w:lineRule="auto"/>
    </w:pPr>
    <w:rPr>
      <w:szCs w:val="20"/>
    </w:rPr>
  </w:style>
  <w:style w:type="character" w:customStyle="1" w:styleId="29">
    <w:name w:val="Основной текст 2 Знак"/>
    <w:basedOn w:val="a1"/>
    <w:link w:val="28"/>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a">
    <w:name w:val="Body Text Indent 2"/>
    <w:basedOn w:val="a0"/>
    <w:link w:val="2b"/>
    <w:rsid w:val="006B3D19"/>
    <w:pPr>
      <w:tabs>
        <w:tab w:val="left" w:pos="268"/>
        <w:tab w:val="left" w:pos="1080"/>
      </w:tabs>
      <w:ind w:left="268" w:hanging="180"/>
      <w:jc w:val="both"/>
    </w:pPr>
    <w:rPr>
      <w:szCs w:val="20"/>
    </w:rPr>
  </w:style>
  <w:style w:type="character" w:customStyle="1" w:styleId="2b">
    <w:name w:val="Основной текст с отступом 2 Знак"/>
    <w:basedOn w:val="a1"/>
    <w:link w:val="2a"/>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a">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a"/>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8">
    <w:name w:val="Заголовок 3 чистый"/>
    <w:basedOn w:val="30"/>
    <w:uiPriority w:val="99"/>
    <w:rsid w:val="006B3D19"/>
    <w:pPr>
      <w:tabs>
        <w:tab w:val="clear" w:pos="737"/>
      </w:tabs>
      <w:ind w:left="0" w:firstLine="0"/>
    </w:pPr>
    <w:rPr>
      <w:lang w:val="en-US"/>
    </w:rPr>
  </w:style>
  <w:style w:type="paragraph" w:customStyle="1" w:styleId="39">
    <w:name w:val="Заголовок 3 (центровка)"/>
    <w:basedOn w:val="38"/>
    <w:uiPriority w:val="99"/>
    <w:rsid w:val="006B3D19"/>
    <w:pPr>
      <w:jc w:val="center"/>
    </w:pPr>
  </w:style>
  <w:style w:type="paragraph" w:customStyle="1" w:styleId="3a">
    <w:name w:val="Заголовок 3 жирн."/>
    <w:basedOn w:val="39"/>
    <w:uiPriority w:val="99"/>
    <w:rsid w:val="006B3D19"/>
    <w:pPr>
      <w:jc w:val="left"/>
    </w:pPr>
    <w:rPr>
      <w:b/>
    </w:rPr>
  </w:style>
  <w:style w:type="paragraph" w:customStyle="1" w:styleId="3b">
    <w:name w:val="Заголовок 3 жирн. + центр."/>
    <w:basedOn w:val="39"/>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link w:val="ConsPlusCell1"/>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b"/>
    <w:uiPriority w:val="99"/>
    <w:locked/>
    <w:rsid w:val="006B3D19"/>
    <w:rPr>
      <w:rFonts w:ascii="Calibri" w:hAnsi="Calibri"/>
      <w:b/>
      <w:i/>
      <w:color w:val="4F81BD"/>
    </w:rPr>
  </w:style>
  <w:style w:type="paragraph" w:customStyle="1" w:styleId="1b">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c">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d">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c">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e">
    <w:name w:val="Без интервала1"/>
    <w:link w:val="NoSpacingChar"/>
    <w:qFormat/>
    <w:rsid w:val="006B3D19"/>
    <w:pPr>
      <w:spacing w:after="0" w:line="240" w:lineRule="auto"/>
    </w:pPr>
    <w:rPr>
      <w:rFonts w:ascii="Calibri" w:eastAsia="Times New Roman" w:hAnsi="Calibri" w:cs="Times New Roman"/>
    </w:rPr>
  </w:style>
  <w:style w:type="paragraph" w:customStyle="1" w:styleId="1f">
    <w:name w:val="Знак1"/>
    <w:basedOn w:val="a0"/>
    <w:qFormat/>
    <w:rsid w:val="006B3D19"/>
    <w:pPr>
      <w:spacing w:before="100" w:beforeAutospacing="1" w:after="100" w:afterAutospacing="1"/>
    </w:pPr>
    <w:rPr>
      <w:rFonts w:ascii="Tahoma" w:hAnsi="Tahoma" w:cs="Tahoma"/>
      <w:sz w:val="20"/>
      <w:szCs w:val="20"/>
      <w:lang w:val="en-US" w:eastAsia="en-US"/>
    </w:rPr>
  </w:style>
  <w:style w:type="paragraph" w:customStyle="1" w:styleId="1f0">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d">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e">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1">
    <w:name w:val="Рецензия1"/>
    <w:uiPriority w:val="99"/>
    <w:semiHidden/>
    <w:rsid w:val="006B3D19"/>
    <w:pPr>
      <w:spacing w:after="0" w:line="240" w:lineRule="auto"/>
    </w:pPr>
    <w:rPr>
      <w:rFonts w:ascii="Calibri" w:eastAsia="Times New Roman" w:hAnsi="Calibri" w:cs="Times New Roman"/>
    </w:rPr>
  </w:style>
  <w:style w:type="paragraph" w:customStyle="1" w:styleId="3c">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2">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3">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4">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link w:val="1f4"/>
    <w:uiPriority w:val="99"/>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f">
    <w:name w:val="Основной текст Знак2"/>
    <w:uiPriority w:val="99"/>
    <w:locked/>
    <w:rsid w:val="006B3D19"/>
    <w:rPr>
      <w:sz w:val="20"/>
    </w:rPr>
  </w:style>
  <w:style w:type="character" w:customStyle="1" w:styleId="2f0">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d">
    <w:name w:val="Основной текст Знак3"/>
    <w:uiPriority w:val="99"/>
    <w:semiHidden/>
    <w:locked/>
    <w:rsid w:val="006B3D19"/>
    <w:rPr>
      <w:sz w:val="28"/>
    </w:rPr>
  </w:style>
  <w:style w:type="character" w:customStyle="1" w:styleId="3e">
    <w:name w:val="Основной текст с отступом Знак3"/>
    <w:uiPriority w:val="99"/>
    <w:semiHidden/>
    <w:locked/>
    <w:rsid w:val="006B3D19"/>
    <w:rPr>
      <w:sz w:val="28"/>
    </w:rPr>
  </w:style>
  <w:style w:type="character" w:customStyle="1" w:styleId="2f1">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3">
    <w:name w:val="Знак Знак9"/>
    <w:uiPriority w:val="99"/>
    <w:rsid w:val="006B3D19"/>
    <w:rPr>
      <w:rFonts w:ascii="Calibri" w:hAnsi="Calibri"/>
      <w:sz w:val="26"/>
      <w:lang w:val="ru-RU" w:eastAsia="en-US"/>
    </w:rPr>
  </w:style>
  <w:style w:type="character" w:customStyle="1" w:styleId="83">
    <w:name w:val="Знак Знак8"/>
    <w:uiPriority w:val="99"/>
    <w:rsid w:val="006B3D19"/>
    <w:rPr>
      <w:rFonts w:ascii="Arial" w:hAnsi="Arial"/>
      <w:i/>
      <w:sz w:val="22"/>
      <w:lang w:val="ru-RU" w:eastAsia="en-US"/>
    </w:rPr>
  </w:style>
  <w:style w:type="character" w:customStyle="1" w:styleId="45">
    <w:name w:val="Знак Знак4"/>
    <w:uiPriority w:val="99"/>
    <w:rsid w:val="006B3D19"/>
    <w:rPr>
      <w:rFonts w:ascii="Tahoma" w:hAnsi="Tahoma"/>
      <w:sz w:val="16"/>
      <w:lang w:val="ru-RU" w:eastAsia="en-US"/>
    </w:rPr>
  </w:style>
  <w:style w:type="character" w:customStyle="1" w:styleId="3f">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3">
    <w:name w:val="Знак Знак7"/>
    <w:uiPriority w:val="99"/>
    <w:rsid w:val="006B3D19"/>
    <w:rPr>
      <w:rFonts w:ascii="Arial" w:hAnsi="Arial"/>
      <w:i/>
      <w:sz w:val="22"/>
      <w:lang w:val="ru-RU" w:eastAsia="en-US"/>
    </w:rPr>
  </w:style>
  <w:style w:type="character" w:customStyle="1" w:styleId="63">
    <w:name w:val="Знак Знак6"/>
    <w:uiPriority w:val="99"/>
    <w:rsid w:val="006B3D19"/>
    <w:rPr>
      <w:rFonts w:ascii="Arial" w:hAnsi="Arial"/>
      <w:i/>
      <w:sz w:val="22"/>
      <w:lang w:val="ru-RU" w:eastAsia="en-US"/>
    </w:rPr>
  </w:style>
  <w:style w:type="character" w:customStyle="1" w:styleId="54">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5">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6">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rsid w:val="006B3D19"/>
    <w:rPr>
      <w:rFonts w:ascii="Calibri" w:hAnsi="Calibri"/>
      <w:sz w:val="20"/>
      <w:szCs w:val="20"/>
    </w:rPr>
  </w:style>
  <w:style w:type="character" w:customStyle="1" w:styleId="affff5">
    <w:name w:val="Текст концевой сноски Знак"/>
    <w:basedOn w:val="a1"/>
    <w:link w:val="affff4"/>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11"/>
    <w:qFormat/>
    <w:rsid w:val="006B3D19"/>
    <w:rPr>
      <w:rFonts w:ascii="Cambria" w:hAnsi="Cambria"/>
      <w:i/>
      <w:iCs/>
      <w:color w:val="4F81BD"/>
      <w:spacing w:val="15"/>
    </w:rPr>
  </w:style>
  <w:style w:type="character" w:customStyle="1" w:styleId="affff9">
    <w:name w:val="Подзаголовок Знак"/>
    <w:basedOn w:val="a1"/>
    <w:link w:val="affff8"/>
    <w:uiPriority w:val="11"/>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0">
    <w:name w:val="Body Text 3"/>
    <w:basedOn w:val="a0"/>
    <w:link w:val="3f1"/>
    <w:uiPriority w:val="99"/>
    <w:rsid w:val="006B3D19"/>
    <w:pPr>
      <w:spacing w:after="120"/>
    </w:pPr>
    <w:rPr>
      <w:sz w:val="16"/>
      <w:szCs w:val="16"/>
    </w:rPr>
  </w:style>
  <w:style w:type="character" w:customStyle="1" w:styleId="3f1">
    <w:name w:val="Основной текст 3 Знак"/>
    <w:basedOn w:val="a1"/>
    <w:link w:val="3f0"/>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2">
    <w:name w:val="Без интервала2"/>
    <w:uiPriority w:val="99"/>
    <w:rsid w:val="006B3D19"/>
    <w:pPr>
      <w:spacing w:after="0" w:line="240" w:lineRule="auto"/>
    </w:pPr>
    <w:rPr>
      <w:rFonts w:ascii="Calibri" w:eastAsia="Times New Roman" w:hAnsi="Calibri" w:cs="Times New Roman"/>
    </w:rPr>
  </w:style>
  <w:style w:type="paragraph" w:customStyle="1" w:styleId="2f3">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7">
    <w:name w:val="Вертикальный отступ 1"/>
    <w:basedOn w:val="a0"/>
    <w:uiPriority w:val="99"/>
    <w:rsid w:val="006B3D19"/>
    <w:pPr>
      <w:jc w:val="center"/>
    </w:pPr>
    <w:rPr>
      <w:sz w:val="28"/>
      <w:szCs w:val="28"/>
      <w:lang w:val="en-US"/>
    </w:rPr>
  </w:style>
  <w:style w:type="paragraph" w:customStyle="1" w:styleId="1f8">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9">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a">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b">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c">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d">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3">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0">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f1">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2">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7">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3">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4">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5">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6">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6">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8">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7">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9">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9">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7">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b">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8">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5">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c">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4">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9">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5">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0">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6">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7">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8">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a">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b">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8">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9">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6">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7">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0">
    <w:name w:val="Знак Знак93"/>
    <w:uiPriority w:val="99"/>
    <w:locked/>
    <w:rsid w:val="006B3D19"/>
    <w:rPr>
      <w:lang w:val="ru-RU" w:eastAsia="ru-RU"/>
    </w:rPr>
  </w:style>
  <w:style w:type="character" w:customStyle="1" w:styleId="830">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0">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0">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a">
    <w:name w:val="Основной текст Знак4"/>
    <w:uiPriority w:val="99"/>
    <w:locked/>
    <w:rsid w:val="006B3D19"/>
    <w:rPr>
      <w:sz w:val="20"/>
    </w:rPr>
  </w:style>
  <w:style w:type="character" w:customStyle="1" w:styleId="4b">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c">
    <w:name w:val="Без интервала3"/>
    <w:uiPriority w:val="99"/>
    <w:rsid w:val="006B3D19"/>
    <w:pPr>
      <w:spacing w:after="0" w:line="240" w:lineRule="auto"/>
    </w:pPr>
    <w:rPr>
      <w:rFonts w:ascii="Calibri" w:eastAsia="Times New Roman" w:hAnsi="Calibri" w:cs="Times New Roman"/>
    </w:rPr>
  </w:style>
  <w:style w:type="paragraph" w:customStyle="1" w:styleId="3fd">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0">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c">
    <w:name w:val="Без интервала4"/>
    <w:uiPriority w:val="99"/>
    <w:rsid w:val="006B3D19"/>
    <w:pPr>
      <w:spacing w:after="0" w:line="240" w:lineRule="auto"/>
    </w:pPr>
    <w:rPr>
      <w:rFonts w:ascii="Calibri" w:eastAsia="Times New Roman" w:hAnsi="Calibri" w:cs="Times New Roman"/>
    </w:rPr>
  </w:style>
  <w:style w:type="paragraph" w:customStyle="1" w:styleId="4d">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uiPriority w:val="99"/>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uiPriority w:val="11"/>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9">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e">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e">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3"/>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8">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9">
    <w:name w:val="Текст примечания Знак1"/>
    <w:uiPriority w:val="99"/>
    <w:rsid w:val="006B3D19"/>
  </w:style>
  <w:style w:type="character" w:customStyle="1" w:styleId="1fffa">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b">
    <w:name w:val="Тема примечания Знак1"/>
    <w:uiPriority w:val="99"/>
    <w:rsid w:val="006B3D19"/>
    <w:rPr>
      <w:b/>
      <w:bCs/>
    </w:rPr>
  </w:style>
  <w:style w:type="character" w:customStyle="1" w:styleId="2ffa">
    <w:name w:val="Основной текст (2)_"/>
    <w:link w:val="21f4"/>
    <w:rsid w:val="00704C4E"/>
    <w:rPr>
      <w:sz w:val="28"/>
      <w:szCs w:val="28"/>
      <w:shd w:val="clear" w:color="auto" w:fill="FFFFFF"/>
    </w:rPr>
  </w:style>
  <w:style w:type="paragraph" w:customStyle="1" w:styleId="21f4">
    <w:name w:val="Основной текст (2)1"/>
    <w:basedOn w:val="a0"/>
    <w:link w:val="2ffa"/>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b">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c">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0">
    <w:name w:val="Основной текст (3)"/>
    <w:basedOn w:val="3ff"/>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e">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f">
    <w:name w:val="Номер заголовка №1"/>
    <w:basedOn w:val="1ff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f0">
    <w:name w:val="Заголовок №1 + Не полужирный"/>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c">
    <w:name w:val="Основной текст (2) + Полужирный"/>
    <w:basedOn w:val="2ffa"/>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a"/>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c"/>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d">
    <w:name w:val="Стиль2"/>
    <w:basedOn w:val="2ffe"/>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e">
    <w:name w:val="List Number 2"/>
    <w:basedOn w:val="a0"/>
    <w:rsid w:val="00093374"/>
    <w:pPr>
      <w:tabs>
        <w:tab w:val="num" w:pos="643"/>
      </w:tabs>
      <w:ind w:left="643" w:hanging="360"/>
    </w:pPr>
  </w:style>
  <w:style w:type="paragraph" w:customStyle="1" w:styleId="3ff1">
    <w:name w:val="Стиль3"/>
    <w:basedOn w:val="2a"/>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f1">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uiPriority w:val="35"/>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f">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2">
    <w:name w:val="Основной текст + Полужирный3"/>
    <w:rsid w:val="00093374"/>
  </w:style>
  <w:style w:type="character" w:customStyle="1" w:styleId="2fff0">
    <w:name w:val="Основной текст + Полужирный2"/>
    <w:rsid w:val="00093374"/>
  </w:style>
  <w:style w:type="character" w:customStyle="1" w:styleId="7c">
    <w:name w:val="Основной текст + Полужирный7"/>
    <w:rsid w:val="00093374"/>
  </w:style>
  <w:style w:type="character" w:customStyle="1" w:styleId="1ffff2">
    <w:name w:val="Основной текст + Полужирный1"/>
    <w:rsid w:val="00093374"/>
  </w:style>
  <w:style w:type="paragraph" w:customStyle="1" w:styleId="3ff3">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3">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4">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4">
    <w:name w:val="Нет списка1"/>
    <w:next w:val="a3"/>
    <w:uiPriority w:val="99"/>
    <w:semiHidden/>
    <w:rsid w:val="003B4FB2"/>
  </w:style>
  <w:style w:type="table" w:customStyle="1" w:styleId="4f">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locked/>
    <w:rsid w:val="00B85F65"/>
    <w:rPr>
      <w:rFonts w:ascii="Times New Roman" w:eastAsia="Times New Roman" w:hAnsi="Times New Roman" w:cs="Times New Roman"/>
      <w:sz w:val="24"/>
      <w:szCs w:val="24"/>
      <w:lang w:eastAsia="ru-RU"/>
    </w:rPr>
  </w:style>
  <w:style w:type="paragraph" w:styleId="2fff2">
    <w:name w:val="Quote"/>
    <w:basedOn w:val="a0"/>
    <w:next w:val="a0"/>
    <w:link w:val="2fff3"/>
    <w:uiPriority w:val="29"/>
    <w:qFormat/>
    <w:rsid w:val="00B85F65"/>
    <w:pPr>
      <w:ind w:firstLine="709"/>
      <w:jc w:val="both"/>
    </w:pPr>
    <w:rPr>
      <w:i/>
      <w:iCs/>
      <w:sz w:val="28"/>
      <w:szCs w:val="22"/>
    </w:rPr>
  </w:style>
  <w:style w:type="character" w:customStyle="1" w:styleId="2fff3">
    <w:name w:val="Цитата 2 Знак"/>
    <w:basedOn w:val="a1"/>
    <w:link w:val="2fff2"/>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5">
    <w:name w:val="Текст концевой сноски Знак1"/>
    <w:basedOn w:val="a1"/>
    <w:semiHidden/>
    <w:rsid w:val="00B85F65"/>
  </w:style>
  <w:style w:type="character" w:customStyle="1" w:styleId="1ffff6">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7">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4">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8">
    <w:name w:val="Верхний колонтитул Знак1"/>
    <w:semiHidden/>
    <w:rsid w:val="00B85F65"/>
  </w:style>
  <w:style w:type="character" w:customStyle="1" w:styleId="1ffff9">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e"/>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8"/>
    <w:uiPriority w:val="99"/>
    <w:unhideWhenUsed/>
    <w:qFormat/>
    <w:rsid w:val="00B85F65"/>
    <w:pPr>
      <w:spacing w:after="120" w:line="480" w:lineRule="auto"/>
    </w:pPr>
    <w:rPr>
      <w:rFonts w:ascii="Calibri" w:eastAsia="Calibri" w:hAnsi="Calibri"/>
      <w:szCs w:val="22"/>
      <w:lang w:eastAsia="en-US"/>
    </w:rPr>
  </w:style>
  <w:style w:type="paragraph" w:customStyle="1" w:styleId="1ffffa">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b">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5">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6">
    <w:name w:val="Схема документа Знак2"/>
    <w:rsid w:val="00B85F65"/>
    <w:rPr>
      <w:rFonts w:ascii="Tahoma" w:hAnsi="Tahoma" w:cs="Tahoma"/>
      <w:sz w:val="16"/>
      <w:szCs w:val="16"/>
    </w:rPr>
  </w:style>
  <w:style w:type="character" w:customStyle="1" w:styleId="2fff7">
    <w:name w:val="Текст выноски Знак2"/>
    <w:rsid w:val="00B85F65"/>
    <w:rPr>
      <w:rFonts w:ascii="Tahoma" w:hAnsi="Tahoma" w:cs="Tahoma"/>
      <w:sz w:val="16"/>
      <w:szCs w:val="16"/>
    </w:rPr>
  </w:style>
  <w:style w:type="paragraph" w:customStyle="1" w:styleId="2fff8">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5">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c">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0">
    <w:name w:val="Название Знак4"/>
    <w:rsid w:val="00B85F65"/>
    <w:rPr>
      <w:rFonts w:ascii="Cambria" w:eastAsia="Times New Roman" w:hAnsi="Cambria" w:cs="Times New Roman"/>
      <w:color w:val="17365D"/>
      <w:spacing w:val="5"/>
      <w:kern w:val="28"/>
      <w:sz w:val="52"/>
      <w:szCs w:val="52"/>
    </w:rPr>
  </w:style>
  <w:style w:type="character" w:customStyle="1" w:styleId="2fff9">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6">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a">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7">
    <w:name w:val="Нет списка3"/>
    <w:next w:val="a3"/>
    <w:uiPriority w:val="99"/>
    <w:semiHidden/>
    <w:unhideWhenUsed/>
    <w:rsid w:val="008F33A1"/>
  </w:style>
  <w:style w:type="numbering" w:customStyle="1" w:styleId="4f1">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d">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b">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rsid w:val="009774CF"/>
    <w:pPr>
      <w:spacing w:before="100" w:beforeAutospacing="1" w:after="100" w:afterAutospacing="1"/>
    </w:pPr>
  </w:style>
  <w:style w:type="character" w:customStyle="1" w:styleId="211pt">
    <w:name w:val="Основной текст (2) + 11 pt"/>
    <w:rsid w:val="00E0151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fffe">
    <w:name w:val="Знак1"/>
    <w:basedOn w:val="a0"/>
    <w:rsid w:val="00E01513"/>
    <w:pPr>
      <w:spacing w:before="100" w:beforeAutospacing="1" w:after="100" w:afterAutospacing="1"/>
    </w:pPr>
    <w:rPr>
      <w:rFonts w:ascii="Tahoma" w:hAnsi="Tahoma"/>
      <w:sz w:val="20"/>
      <w:szCs w:val="20"/>
      <w:lang w:val="en-US" w:eastAsia="en-US"/>
    </w:rPr>
  </w:style>
  <w:style w:type="table" w:customStyle="1" w:styleId="22e">
    <w:name w:val="Сетка таблицы22"/>
    <w:basedOn w:val="a2"/>
    <w:next w:val="ac"/>
    <w:uiPriority w:val="59"/>
    <w:rsid w:val="00E0151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9">
    <w:name w:val="Знак Знак Знак Знак"/>
    <w:basedOn w:val="a0"/>
    <w:rsid w:val="00E01513"/>
    <w:pPr>
      <w:spacing w:before="100" w:beforeAutospacing="1" w:after="100" w:afterAutospacing="1"/>
    </w:pPr>
    <w:rPr>
      <w:rFonts w:ascii="Tahoma" w:hAnsi="Tahoma" w:cs="Tahoma"/>
      <w:sz w:val="20"/>
      <w:szCs w:val="20"/>
      <w:lang w:val="en-US" w:eastAsia="en-US"/>
    </w:rPr>
  </w:style>
  <w:style w:type="character" w:customStyle="1" w:styleId="ConsPlusTitle0">
    <w:name w:val="ConsPlusTitle Знак"/>
    <w:link w:val="ConsPlusTitle"/>
    <w:uiPriority w:val="99"/>
    <w:locked/>
    <w:rsid w:val="00E01513"/>
    <w:rPr>
      <w:rFonts w:ascii="Times New Roman" w:eastAsia="Times New Roman" w:hAnsi="Times New Roman" w:cs="Times New Roman"/>
      <w:b/>
      <w:bCs/>
      <w:sz w:val="24"/>
      <w:szCs w:val="24"/>
      <w:lang w:eastAsia="ru-RU"/>
    </w:rPr>
  </w:style>
  <w:style w:type="paragraph" w:customStyle="1" w:styleId="Style70">
    <w:name w:val="Style7"/>
    <w:basedOn w:val="a0"/>
    <w:uiPriority w:val="99"/>
    <w:rsid w:val="00E01513"/>
    <w:pPr>
      <w:widowControl w:val="0"/>
      <w:autoSpaceDE w:val="0"/>
      <w:autoSpaceDN w:val="0"/>
      <w:adjustRightInd w:val="0"/>
      <w:spacing w:line="300" w:lineRule="exact"/>
      <w:ind w:firstLine="576"/>
      <w:jc w:val="both"/>
    </w:pPr>
  </w:style>
  <w:style w:type="paragraph" w:customStyle="1" w:styleId="Style8">
    <w:name w:val="Style8"/>
    <w:basedOn w:val="a0"/>
    <w:uiPriority w:val="99"/>
    <w:rsid w:val="00E01513"/>
    <w:pPr>
      <w:widowControl w:val="0"/>
      <w:autoSpaceDE w:val="0"/>
      <w:autoSpaceDN w:val="0"/>
      <w:adjustRightInd w:val="0"/>
      <w:spacing w:line="298" w:lineRule="exact"/>
      <w:ind w:firstLine="1627"/>
    </w:pPr>
  </w:style>
  <w:style w:type="character" w:customStyle="1" w:styleId="FontStyle15">
    <w:name w:val="Font Style15"/>
    <w:uiPriority w:val="99"/>
    <w:rsid w:val="00E01513"/>
    <w:rPr>
      <w:rFonts w:ascii="Times New Roman" w:hAnsi="Times New Roman" w:cs="Times New Roman"/>
      <w:sz w:val="24"/>
      <w:szCs w:val="24"/>
    </w:rPr>
  </w:style>
  <w:style w:type="paragraph" w:customStyle="1" w:styleId="msonormal0">
    <w:name w:val="msonormal"/>
    <w:basedOn w:val="a0"/>
    <w:rsid w:val="009774CF"/>
    <w:pPr>
      <w:spacing w:before="100" w:beforeAutospacing="1" w:after="100" w:afterAutospacing="1"/>
    </w:pPr>
  </w:style>
  <w:style w:type="paragraph" w:customStyle="1" w:styleId="afffffffffffa">
    <w:basedOn w:val="a0"/>
    <w:next w:val="af"/>
    <w:uiPriority w:val="99"/>
    <w:unhideWhenUsed/>
    <w:rsid w:val="00FA1436"/>
    <w:pPr>
      <w:spacing w:before="100" w:beforeAutospacing="1" w:after="100" w:afterAutospacing="1"/>
    </w:pPr>
  </w:style>
  <w:style w:type="character" w:customStyle="1" w:styleId="CaptionChar">
    <w:name w:val="Caption Char"/>
    <w:uiPriority w:val="99"/>
    <w:rsid w:val="008C5991"/>
  </w:style>
  <w:style w:type="table" w:customStyle="1" w:styleId="TableGridLight">
    <w:name w:val="Table Grid Light"/>
    <w:basedOn w:val="a2"/>
    <w:uiPriority w:val="59"/>
    <w:rsid w:val="008C599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ff2">
    <w:name w:val="Таблица простая 11"/>
    <w:basedOn w:val="a2"/>
    <w:uiPriority w:val="59"/>
    <w:rsid w:val="008C599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fc">
    <w:name w:val="Таблица простая 21"/>
    <w:basedOn w:val="a2"/>
    <w:uiPriority w:val="59"/>
    <w:rsid w:val="008C5991"/>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c">
    <w:name w:val="Таблица простая 31"/>
    <w:basedOn w:val="a2"/>
    <w:uiPriority w:val="99"/>
    <w:rsid w:val="008C5991"/>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c">
    <w:name w:val="Таблица простая 41"/>
    <w:basedOn w:val="a2"/>
    <w:uiPriority w:val="99"/>
    <w:rsid w:val="008C5991"/>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a">
    <w:name w:val="Таблица простая 51"/>
    <w:basedOn w:val="a2"/>
    <w:uiPriority w:val="99"/>
    <w:rsid w:val="008C5991"/>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0">
    <w:name w:val="Таблица-сетка 1 светлая1"/>
    <w:basedOn w:val="a2"/>
    <w:uiPriority w:val="99"/>
    <w:rsid w:val="008C5991"/>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8C5991"/>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8C5991"/>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8C5991"/>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8C5991"/>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8C5991"/>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8C5991"/>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0">
    <w:name w:val="Таблица-сетка 21"/>
    <w:basedOn w:val="a2"/>
    <w:uiPriority w:val="99"/>
    <w:rsid w:val="008C5991"/>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rsid w:val="008C5991"/>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rsid w:val="008C5991"/>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rsid w:val="008C5991"/>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rsid w:val="008C5991"/>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rsid w:val="008C5991"/>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rsid w:val="008C5991"/>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2"/>
    <w:uiPriority w:val="99"/>
    <w:rsid w:val="008C5991"/>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rsid w:val="008C5991"/>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rsid w:val="008C5991"/>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rsid w:val="008C5991"/>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rsid w:val="008C5991"/>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rsid w:val="008C5991"/>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rsid w:val="008C5991"/>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2"/>
    <w:uiPriority w:val="59"/>
    <w:rsid w:val="008C5991"/>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rsid w:val="008C5991"/>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rsid w:val="008C5991"/>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rsid w:val="008C5991"/>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rsid w:val="008C5991"/>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rsid w:val="008C5991"/>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rsid w:val="008C5991"/>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2"/>
    <w:uiPriority w:val="99"/>
    <w:rsid w:val="008C599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rsid w:val="008C599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rsid w:val="008C599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rsid w:val="008C599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rsid w:val="008C599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rsid w:val="008C599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rsid w:val="008C599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2"/>
    <w:uiPriority w:val="99"/>
    <w:rsid w:val="008C5991"/>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8C5991"/>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8C5991"/>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8C5991"/>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8C5991"/>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8C599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8C599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2"/>
    <w:uiPriority w:val="99"/>
    <w:rsid w:val="008C5991"/>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8C5991"/>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8C5991"/>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8C5991"/>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8C5991"/>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8C5991"/>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8C5991"/>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1">
    <w:name w:val="Список-таблица 1 светлая1"/>
    <w:basedOn w:val="a2"/>
    <w:uiPriority w:val="99"/>
    <w:rsid w:val="008C599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rsid w:val="008C599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rsid w:val="008C599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rsid w:val="008C599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rsid w:val="008C599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rsid w:val="008C599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rsid w:val="008C599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1">
    <w:name w:val="Список-таблица 21"/>
    <w:basedOn w:val="a2"/>
    <w:uiPriority w:val="99"/>
    <w:rsid w:val="008C5991"/>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rsid w:val="008C5991"/>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rsid w:val="008C5991"/>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rsid w:val="008C5991"/>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rsid w:val="008C5991"/>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rsid w:val="008C5991"/>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rsid w:val="008C5991"/>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2"/>
    <w:uiPriority w:val="99"/>
    <w:rsid w:val="008C599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8C599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8C5991"/>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8C5991"/>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8C5991"/>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8C5991"/>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8C5991"/>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2"/>
    <w:uiPriority w:val="99"/>
    <w:rsid w:val="008C599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rsid w:val="008C5991"/>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rsid w:val="008C5991"/>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rsid w:val="008C5991"/>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rsid w:val="008C5991"/>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rsid w:val="008C5991"/>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rsid w:val="008C5991"/>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2"/>
    <w:uiPriority w:val="99"/>
    <w:rsid w:val="008C5991"/>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rsid w:val="008C5991"/>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rsid w:val="008C5991"/>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rsid w:val="008C5991"/>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rsid w:val="008C5991"/>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rsid w:val="008C5991"/>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rsid w:val="008C5991"/>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2"/>
    <w:uiPriority w:val="99"/>
    <w:rsid w:val="008C59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8C5991"/>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8C5991"/>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8C5991"/>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8C5991"/>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8C5991"/>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8C5991"/>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2"/>
    <w:uiPriority w:val="99"/>
    <w:rsid w:val="008C5991"/>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8C5991"/>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8C5991"/>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8C5991"/>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8C5991"/>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8C5991"/>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8C5991"/>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8C599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sid w:val="008C599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rsid w:val="008C599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rsid w:val="008C599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rsid w:val="008C599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rsid w:val="008C599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rsid w:val="008C599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rsid w:val="008C5991"/>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sid w:val="008C5991"/>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rsid w:val="008C5991"/>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rsid w:val="008C5991"/>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rsid w:val="008C5991"/>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rsid w:val="008C5991"/>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rsid w:val="008C5991"/>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rsid w:val="008C5991"/>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8C5991"/>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8C5991"/>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8C5991"/>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8C5991"/>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8C5991"/>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8C5991"/>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fffffffffb">
    <w:name w:val="TOC Heading"/>
    <w:uiPriority w:val="39"/>
    <w:unhideWhenUsed/>
    <w:rsid w:val="008C5991"/>
  </w:style>
  <w:style w:type="paragraph" w:styleId="afffffffffffc">
    <w:name w:val="table of figures"/>
    <w:basedOn w:val="a0"/>
    <w:next w:val="a0"/>
    <w:uiPriority w:val="99"/>
    <w:unhideWhenUsed/>
    <w:rsid w:val="008C5991"/>
    <w:pPr>
      <w:widowControl w:val="0"/>
    </w:pPr>
    <w:rPr>
      <w:rFonts w:ascii="Arial" w:hAnsi="Arial"/>
      <w:color w:val="000000"/>
      <w:sz w:val="20"/>
      <w:szCs w:val="20"/>
    </w:rPr>
  </w:style>
  <w:style w:type="character" w:customStyle="1" w:styleId="23">
    <w:name w:val="Оглавление 2 Знак"/>
    <w:link w:val="22"/>
    <w:rsid w:val="008C5991"/>
    <w:rPr>
      <w:rFonts w:ascii="Calibri" w:eastAsia="Times New Roman" w:hAnsi="Calibri" w:cs="Times New Roman"/>
      <w:b/>
      <w:bCs/>
      <w:sz w:val="20"/>
      <w:szCs w:val="20"/>
    </w:rPr>
  </w:style>
  <w:style w:type="character" w:customStyle="1" w:styleId="43">
    <w:name w:val="Оглавление 4 Знак"/>
    <w:link w:val="42"/>
    <w:rsid w:val="008C5991"/>
    <w:rPr>
      <w:rFonts w:ascii="Calibri" w:eastAsia="Times New Roman" w:hAnsi="Calibri" w:cs="Times New Roman"/>
      <w:sz w:val="20"/>
      <w:szCs w:val="20"/>
    </w:rPr>
  </w:style>
  <w:style w:type="character" w:customStyle="1" w:styleId="62">
    <w:name w:val="Оглавление 6 Знак"/>
    <w:link w:val="61"/>
    <w:rsid w:val="008C5991"/>
    <w:rPr>
      <w:rFonts w:ascii="Calibri" w:eastAsia="Times New Roman" w:hAnsi="Calibri" w:cs="Times New Roman"/>
      <w:sz w:val="20"/>
      <w:szCs w:val="20"/>
    </w:rPr>
  </w:style>
  <w:style w:type="character" w:customStyle="1" w:styleId="72">
    <w:name w:val="Оглавление 7 Знак"/>
    <w:link w:val="71"/>
    <w:rsid w:val="008C5991"/>
    <w:rPr>
      <w:rFonts w:ascii="Calibri" w:eastAsia="Times New Roman" w:hAnsi="Calibri" w:cs="Times New Roman"/>
      <w:sz w:val="20"/>
      <w:szCs w:val="20"/>
    </w:rPr>
  </w:style>
  <w:style w:type="character" w:customStyle="1" w:styleId="ConsPlusNormal10">
    <w:name w:val="ConsPlusNormal1"/>
    <w:uiPriority w:val="99"/>
    <w:rsid w:val="008C5991"/>
    <w:rPr>
      <w:rFonts w:ascii="Times New Roman" w:eastAsia="Times New Roman" w:hAnsi="Times New Roman" w:cs="Times New Roman"/>
      <w:sz w:val="24"/>
      <w:lang w:eastAsia="ru-RU"/>
    </w:rPr>
  </w:style>
  <w:style w:type="character" w:customStyle="1" w:styleId="35">
    <w:name w:val="Оглавление 3 Знак"/>
    <w:link w:val="34"/>
    <w:rsid w:val="008C5991"/>
    <w:rPr>
      <w:rFonts w:ascii="Calibri" w:eastAsia="Times New Roman" w:hAnsi="Calibri" w:cs="Times New Roman"/>
      <w:sz w:val="20"/>
      <w:szCs w:val="20"/>
    </w:rPr>
  </w:style>
  <w:style w:type="paragraph" w:customStyle="1" w:styleId="1f4">
    <w:name w:val="Знак сноски1"/>
    <w:link w:val="afffe"/>
    <w:uiPriority w:val="99"/>
    <w:rsid w:val="008C5991"/>
    <w:rPr>
      <w:vertAlign w:val="superscript"/>
    </w:rPr>
  </w:style>
  <w:style w:type="paragraph" w:customStyle="1" w:styleId="12">
    <w:name w:val="Гиперссылка1"/>
    <w:link w:val="a4"/>
    <w:uiPriority w:val="99"/>
    <w:rsid w:val="008C5991"/>
    <w:rPr>
      <w:color w:val="0000FF"/>
      <w:u w:val="single"/>
    </w:rPr>
  </w:style>
  <w:style w:type="paragraph" w:customStyle="1" w:styleId="Footnote">
    <w:name w:val="Footnote"/>
    <w:basedOn w:val="a0"/>
    <w:link w:val="Footnote1"/>
    <w:rsid w:val="008C5991"/>
    <w:pPr>
      <w:widowControl w:val="0"/>
    </w:pPr>
    <w:rPr>
      <w:rFonts w:ascii="Arial" w:hAnsi="Arial"/>
      <w:sz w:val="20"/>
      <w:szCs w:val="20"/>
    </w:rPr>
  </w:style>
  <w:style w:type="character" w:customStyle="1" w:styleId="Footnote1">
    <w:name w:val="Footnote1"/>
    <w:link w:val="Footnote"/>
    <w:rsid w:val="008C5991"/>
    <w:rPr>
      <w:rFonts w:ascii="Arial" w:eastAsia="Times New Roman" w:hAnsi="Arial" w:cs="Times New Roman"/>
      <w:sz w:val="20"/>
      <w:szCs w:val="20"/>
      <w:lang w:eastAsia="ru-RU"/>
    </w:rPr>
  </w:style>
  <w:style w:type="character" w:customStyle="1" w:styleId="18">
    <w:name w:val="Оглавление 1 Знак"/>
    <w:link w:val="17"/>
    <w:rsid w:val="008C5991"/>
    <w:rPr>
      <w:rFonts w:ascii="Arial" w:eastAsia="Times New Roman" w:hAnsi="Arial" w:cs="Arial"/>
      <w:b/>
      <w:bCs/>
      <w:caps/>
    </w:rPr>
  </w:style>
  <w:style w:type="paragraph" w:customStyle="1" w:styleId="HeaderandFooter">
    <w:name w:val="Header and Footer"/>
    <w:link w:val="HeaderandFooter1"/>
    <w:rsid w:val="008C5991"/>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rsid w:val="008C5991"/>
    <w:rPr>
      <w:rFonts w:ascii="xo thames" w:eastAsia="Times New Roman" w:hAnsi="xo thames" w:cs="Calibri"/>
      <w:color w:val="000000"/>
      <w:lang w:eastAsia="ru-RU"/>
    </w:rPr>
  </w:style>
  <w:style w:type="character" w:customStyle="1" w:styleId="92">
    <w:name w:val="Оглавление 9 Знак"/>
    <w:link w:val="91"/>
    <w:rsid w:val="008C5991"/>
    <w:rPr>
      <w:rFonts w:ascii="Calibri" w:eastAsia="Times New Roman" w:hAnsi="Calibri" w:cs="Times New Roman"/>
      <w:sz w:val="20"/>
      <w:szCs w:val="20"/>
    </w:rPr>
  </w:style>
  <w:style w:type="character" w:customStyle="1" w:styleId="82">
    <w:name w:val="Оглавление 8 Знак"/>
    <w:link w:val="81"/>
    <w:rsid w:val="008C5991"/>
    <w:rPr>
      <w:rFonts w:ascii="Calibri" w:eastAsia="Times New Roman" w:hAnsi="Calibri" w:cs="Times New Roman"/>
      <w:sz w:val="20"/>
      <w:szCs w:val="20"/>
    </w:rPr>
  </w:style>
  <w:style w:type="character" w:customStyle="1" w:styleId="ConsPlusNonformat1">
    <w:name w:val="ConsPlusNonformat1"/>
    <w:rsid w:val="008C5991"/>
    <w:rPr>
      <w:rFonts w:ascii="Courier New" w:eastAsia="Times New Roman" w:hAnsi="Courier New" w:cs="Calibri"/>
      <w:color w:val="000000"/>
      <w:lang w:eastAsia="ru-RU"/>
    </w:rPr>
  </w:style>
  <w:style w:type="character" w:customStyle="1" w:styleId="53">
    <w:name w:val="Оглавление 5 Знак"/>
    <w:link w:val="52"/>
    <w:rsid w:val="008C5991"/>
    <w:rPr>
      <w:rFonts w:ascii="Calibri" w:eastAsia="Times New Roman" w:hAnsi="Calibri" w:cs="Times New Roman"/>
      <w:sz w:val="20"/>
      <w:szCs w:val="20"/>
    </w:rPr>
  </w:style>
  <w:style w:type="character" w:customStyle="1" w:styleId="ConsPlusCell1">
    <w:name w:val="ConsPlusCell1"/>
    <w:link w:val="ConsPlusCell"/>
    <w:rsid w:val="008C5991"/>
    <w:rPr>
      <w:rFonts w:ascii="Arial" w:eastAsia="Times New Roman" w:hAnsi="Arial" w:cs="Arial"/>
      <w:sz w:val="20"/>
      <w:szCs w:val="20"/>
      <w:lang w:eastAsia="ru-RU"/>
    </w:rPr>
  </w:style>
  <w:style w:type="paragraph" w:customStyle="1" w:styleId="toc10">
    <w:name w:val="toc 10"/>
    <w:next w:val="a0"/>
    <w:link w:val="toc101"/>
    <w:rsid w:val="008C5991"/>
    <w:pPr>
      <w:ind w:left="1800"/>
    </w:pPr>
    <w:rPr>
      <w:rFonts w:ascii="Calibri" w:eastAsia="Times New Roman" w:hAnsi="Calibri" w:cs="Times New Roman"/>
      <w:color w:val="000000"/>
      <w:sz w:val="20"/>
      <w:szCs w:val="20"/>
      <w:lang w:eastAsia="ru-RU"/>
    </w:rPr>
  </w:style>
  <w:style w:type="character" w:customStyle="1" w:styleId="toc101">
    <w:name w:val="toc 101"/>
    <w:link w:val="toc10"/>
    <w:rsid w:val="008C5991"/>
    <w:rPr>
      <w:rFonts w:ascii="Calibri" w:eastAsia="Times New Roman" w:hAnsi="Calibri" w:cs="Times New Roman"/>
      <w:color w:val="000000"/>
      <w:sz w:val="20"/>
      <w:szCs w:val="20"/>
      <w:lang w:eastAsia="ru-RU"/>
    </w:rPr>
  </w:style>
  <w:style w:type="character" w:customStyle="1" w:styleId="ConsPlusTitle10">
    <w:name w:val="ConsPlusTitle1"/>
    <w:rsid w:val="008C5991"/>
    <w:rPr>
      <w:rFonts w:ascii="Times New Roman" w:eastAsia="Times New Roman" w:hAnsi="Times New Roman" w:cs="Times New Roman"/>
      <w:b/>
      <w:sz w:val="24"/>
      <w:lang w:eastAsia="ru-RU"/>
    </w:rPr>
  </w:style>
  <w:style w:type="character" w:customStyle="1" w:styleId="1fffff">
    <w:name w:val="Неразрешенное упоминание1"/>
    <w:uiPriority w:val="99"/>
    <w:semiHidden/>
    <w:unhideWhenUsed/>
    <w:rsid w:val="008C5991"/>
    <w:rPr>
      <w:rFonts w:cs="Times New Roman"/>
      <w:color w:val="605E5C"/>
      <w:shd w:val="clear" w:color="auto" w:fill="E1DFDD"/>
    </w:rPr>
  </w:style>
  <w:style w:type="paragraph" w:customStyle="1" w:styleId="7f">
    <w:name w:val="Абзац списка7"/>
    <w:basedOn w:val="a0"/>
    <w:rsid w:val="00187424"/>
    <w:pPr>
      <w:widowControl w:val="0"/>
      <w:suppressAutoHyphens/>
      <w:ind w:left="720"/>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DF8504A8C991D6DC062AEBE1543CC2CF7776F3762347E592B209D7894710E559B68D26C2774AD314985836975927B260E8F776387C20Aj6Y5O" TargetMode="External"/><Relationship Id="rId18" Type="http://schemas.openxmlformats.org/officeDocument/2006/relationships/hyperlink" Target="https://login.consultant.ru/link/?req=doc&amp;base=LAW&amp;n=358750&amp;date=25.06.2021&amp;demo=1" TargetMode="External"/><Relationship Id="rId26" Type="http://schemas.openxmlformats.org/officeDocument/2006/relationships/hyperlink" Target="https://login.consultant.ru/link/?req=doc&amp;base=LAW&amp;n=358750&amp;date=25.06.2021&amp;demo=1" TargetMode="External"/><Relationship Id="rId39" Type="http://schemas.openxmlformats.org/officeDocument/2006/relationships/hyperlink" Target="https://docs.cntd.ru/document/565415215" TargetMode="External"/><Relationship Id="rId21" Type="http://schemas.openxmlformats.org/officeDocument/2006/relationships/hyperlink" Target="https://login.consultant.ru/link/?req=doc&amp;base=LAW&amp;n=358750&amp;date=25.06.2021&amp;demo=1&amp;dst=100998&amp;fld=134" TargetMode="External"/><Relationship Id="rId34" Type="http://schemas.openxmlformats.org/officeDocument/2006/relationships/hyperlink" Target="https://docs.cntd.ru/document/57379870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565415215" TargetMode="External"/><Relationship Id="rId55" Type="http://schemas.openxmlformats.org/officeDocument/2006/relationships/hyperlink" Target="https://docs.cntd.ru/document/565415215" TargetMode="External"/><Relationship Id="rId63" Type="http://schemas.openxmlformats.org/officeDocument/2006/relationships/hyperlink" Target="https://docs.cntd.ru/document/565415215" TargetMode="External"/><Relationship Id="rId68" Type="http://schemas.openxmlformats.org/officeDocument/2006/relationships/hyperlink" Target="https://docs.cntd.ru/document/420391737"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76923FAB863A4C98807594DEB28D7B584908B5FB1A28C9FDE44BBC16100CFA6F926E59E29B06F2294D6112762FB2C6143467A2C60D1A08Ae0ABN" TargetMode="External"/><Relationship Id="rId29" Type="http://schemas.openxmlformats.org/officeDocument/2006/relationships/hyperlink" Target="https://login.consultant.ru/link/?req=doc&amp;base=LAW&amp;n=358750&amp;date=25.06.2021&amp;dem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2" Type="http://schemas.openxmlformats.org/officeDocument/2006/relationships/hyperlink" Target="https://login.consultant.ru/link/?req=doc&amp;base=LAW&amp;n=358750&amp;date=25.06.2021&amp;demo=1&amp;dst=100998&amp;fld=134" TargetMode="External"/><Relationship Id="rId37" Type="http://schemas.openxmlformats.org/officeDocument/2006/relationships/hyperlink" Target="https://docs.cntd.ru/document/902135756"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hyperlink" Target="https://docs.cntd.ru/document/565415215" TargetMode="External"/><Relationship Id="rId58" Type="http://schemas.openxmlformats.org/officeDocument/2006/relationships/hyperlink" Target="https://docs.cntd.ru/document/565415215" TargetMode="External"/><Relationship Id="rId66" Type="http://schemas.openxmlformats.org/officeDocument/2006/relationships/hyperlink" Target="https://docs.cntd.ru/document/565415215" TargetMode="External"/><Relationship Id="rId5" Type="http://schemas.openxmlformats.org/officeDocument/2006/relationships/webSettings" Target="webSettings.xml"/><Relationship Id="rId15" Type="http://schemas.openxmlformats.org/officeDocument/2006/relationships/hyperlink" Target="consultantplus://offline/ref=5E6A5980DDC49DEF879D2EC1F223EBC9DB01A1693AC1EF7FF63C704701E48CD1DE1B2C709B4C735C6643BD95F3420E3B41FAB0A6E5258E6Cl8RFI" TargetMode="External"/><Relationship Id="rId2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8" Type="http://schemas.openxmlformats.org/officeDocument/2006/relationships/hyperlink" Target="https://login.consultant.ru/link/?req=doc&amp;base=LAW&amp;n=358750&amp;date=25.06.2021&amp;demo=1"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565415215" TargetMode="External"/><Relationship Id="rId57" Type="http://schemas.openxmlformats.org/officeDocument/2006/relationships/hyperlink" Target="https://docs.cntd.ru/document/565415215" TargetMode="External"/><Relationship Id="rId61" Type="http://schemas.openxmlformats.org/officeDocument/2006/relationships/hyperlink" Target="https://docs.cntd.ru/document/565415215" TargetMode="External"/><Relationship Id="rId10" Type="http://schemas.openxmlformats.org/officeDocument/2006/relationships/header" Target="header2.xml"/><Relationship Id="rId19" Type="http://schemas.openxmlformats.org/officeDocument/2006/relationships/hyperlink" Target="https://login.consultant.ru/link/?req=doc&amp;base=LAW&amp;n=378980&amp;date=25.06.2021&amp;demo=1&amp;dst=100014&amp;fld=134" TargetMode="External"/><Relationship Id="rId31" Type="http://schemas.openxmlformats.org/officeDocument/2006/relationships/hyperlink" Target="https://login.consultant.ru/link/?req=doc&amp;base=LAW&amp;n=373617&amp;date=25.06.2021&amp;demo=1&amp;dst=100011&amp;fld=134" TargetMode="External"/><Relationship Id="rId44" Type="http://schemas.openxmlformats.org/officeDocument/2006/relationships/hyperlink" Target="https://docs.cntd.ru/document/565415215" TargetMode="External"/><Relationship Id="rId52" Type="http://schemas.openxmlformats.org/officeDocument/2006/relationships/hyperlink" Target="https://docs.cntd.ru/document/565415215" TargetMode="External"/><Relationship Id="rId60" Type="http://schemas.openxmlformats.org/officeDocument/2006/relationships/hyperlink" Target="https://docs.cntd.ru/document/565415215" TargetMode="External"/><Relationship Id="rId65" Type="http://schemas.openxmlformats.org/officeDocument/2006/relationships/hyperlink" Target="https://docs.cntd.ru/document/56541521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37816/2b2c4472c2ae9d05ef211d956c6810af49989f79/" TargetMode="External"/><Relationship Id="rId22" Type="http://schemas.openxmlformats.org/officeDocument/2006/relationships/hyperlink" Target="https://login.consultant.ru/link/?req=doc&amp;base=LAW&amp;n=373617&amp;date=25.06.2021&amp;demo=1&amp;dst=100011&amp;fld=134" TargetMode="External"/><Relationship Id="rId27" Type="http://schemas.openxmlformats.org/officeDocument/2006/relationships/hyperlink" Target="https://login.consultant.ru/link/?req=doc&amp;base=LAW&amp;n=358750&amp;date=25.06.2021&amp;demo=1&amp;dst=100512&amp;fld=134" TargetMode="External"/><Relationship Id="rId30" Type="http://schemas.openxmlformats.org/officeDocument/2006/relationships/hyperlink" Target="https://login.consultant.ru/link/?req=doc&amp;base=LAW&amp;n=378980&amp;date=25.06.2021&amp;demo=1&amp;dst=100014&amp;fld=134" TargetMode="External"/><Relationship Id="rId35" Type="http://schemas.openxmlformats.org/officeDocument/2006/relationships/hyperlink" Target="https://docs.cntd.ru/document/57379870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56" Type="http://schemas.openxmlformats.org/officeDocument/2006/relationships/hyperlink" Target="https://docs.cntd.ru/document/565415215" TargetMode="External"/><Relationship Id="rId64" Type="http://schemas.openxmlformats.org/officeDocument/2006/relationships/hyperlink" Target="https://docs.cntd.ru/document/565415215" TargetMode="External"/><Relationship Id="rId69" Type="http://schemas.openxmlformats.org/officeDocument/2006/relationships/hyperlink" Target="https://docs.cntd.ru/document/901978846" TargetMode="External"/><Relationship Id="rId8" Type="http://schemas.openxmlformats.org/officeDocument/2006/relationships/hyperlink" Target="mailto:sp02025@donpac.ru" TargetMode="External"/><Relationship Id="rId51" Type="http://schemas.openxmlformats.org/officeDocument/2006/relationships/hyperlink" Target="https://docs.cntd.ru/document/565415215"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login.consultant.ru/link/?req=doc&amp;base=LAW&amp;n=358750&amp;date=25.06.2021&amp;demo=1" TargetMode="External"/><Relationship Id="rId25" Type="http://schemas.openxmlformats.org/officeDocument/2006/relationships/hyperlink" Target="http://www.consultant.ru/document/cons_doc_LAW_37816/2b2c4472c2ae9d05ef211d956c6810af49989f79/" TargetMode="External"/><Relationship Id="rId33" Type="http://schemas.openxmlformats.org/officeDocument/2006/relationships/hyperlink" Target="https://docs.cntd.ru/document/57379870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59" Type="http://schemas.openxmlformats.org/officeDocument/2006/relationships/hyperlink" Target="https://docs.cntd.ru/document/565415215" TargetMode="External"/><Relationship Id="rId67" Type="http://schemas.openxmlformats.org/officeDocument/2006/relationships/hyperlink" Target="https://docs.cntd.ru/document/420391737" TargetMode="External"/><Relationship Id="rId20" Type="http://schemas.openxmlformats.org/officeDocument/2006/relationships/hyperlink" Target="https://login.consultant.ru/link/?req=doc&amp;base=LAW&amp;n=373617&amp;date=25.06.2021&amp;demo=1&amp;dst=100011&amp;fld=134" TargetMode="External"/><Relationship Id="rId41" Type="http://schemas.openxmlformats.org/officeDocument/2006/relationships/hyperlink" Target="https://docs.cntd.ru/document/565415215" TargetMode="External"/><Relationship Id="rId54" Type="http://schemas.openxmlformats.org/officeDocument/2006/relationships/hyperlink" Target="https://docs.cntd.ru/document/565415215" TargetMode="External"/><Relationship Id="rId62" Type="http://schemas.openxmlformats.org/officeDocument/2006/relationships/hyperlink" Target="https://docs.cntd.ru/document/565415215"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155</Pages>
  <Words>43948</Words>
  <Characters>250506</Characters>
  <Application>Microsoft Office Word</Application>
  <DocSecurity>0</DocSecurity>
  <Lines>2087</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232</cp:revision>
  <cp:lastPrinted>2021-02-17T05:50:00Z</cp:lastPrinted>
  <dcterms:created xsi:type="dcterms:W3CDTF">2020-04-14T05:40:00Z</dcterms:created>
  <dcterms:modified xsi:type="dcterms:W3CDTF">2022-02-10T06:46:00Z</dcterms:modified>
</cp:coreProperties>
</file>