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3CBA918D" w:rsidR="00782CE1" w:rsidRPr="003B4FB2" w:rsidRDefault="00100631" w:rsidP="00782CE1">
      <w:pPr>
        <w:jc w:val="both"/>
      </w:pPr>
      <w:r>
        <w:pict w14:anchorId="17678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75pt;margin-top:-7.3pt;width:486pt;height:51.2pt;z-index:251672064" fillcolor="#272727">
            <v:fill color2="#5a5a5a" rotate="t" focus="100%" type="gradient"/>
            <v:shadow on="t" color="#868686" offset="1pt" offset2="-2pt"/>
            <v:textpath style="font-family:&quot;Cambria&quot;;font-size:40pt;font-weight:bold;v-text-kern:t" trim="t" fitpath="t" string="В Е С Т Н И К&#10;Истоминского сельского поселения"/>
          </v:shape>
        </w:pict>
      </w:r>
    </w:p>
    <w:p w14:paraId="14EA64C7" w14:textId="77777777" w:rsidR="00782CE1" w:rsidRPr="003B4FB2" w:rsidRDefault="00782CE1" w:rsidP="00782CE1">
      <w:pPr>
        <w:jc w:val="both"/>
        <w:rPr>
          <w:b/>
        </w:rPr>
      </w:pPr>
    </w:p>
    <w:p w14:paraId="7F28DDD0" w14:textId="77777777" w:rsidR="00782CE1" w:rsidRPr="003B4FB2" w:rsidRDefault="00782CE1" w:rsidP="00782CE1">
      <w:pPr>
        <w:jc w:val="both"/>
        <w:rPr>
          <w:b/>
        </w:rPr>
      </w:pPr>
    </w:p>
    <w:p w14:paraId="5DD26541" w14:textId="77777777" w:rsidR="00782CE1" w:rsidRPr="003B4FB2" w:rsidRDefault="00782CE1" w:rsidP="00782CE1">
      <w:pPr>
        <w:jc w:val="both"/>
        <w:rPr>
          <w:b/>
        </w:rPr>
      </w:pPr>
    </w:p>
    <w:p w14:paraId="6B834FA5" w14:textId="77777777" w:rsidR="00782CE1" w:rsidRPr="003B4FB2" w:rsidRDefault="00782CE1" w:rsidP="00782CE1">
      <w:pPr>
        <w:jc w:val="both"/>
        <w:rPr>
          <w:b/>
        </w:rPr>
      </w:pPr>
    </w:p>
    <w:p w14:paraId="27934F66" w14:textId="77777777" w:rsidR="00782CE1" w:rsidRPr="003B4FB2" w:rsidRDefault="00782CE1" w:rsidP="00782CE1">
      <w:pPr>
        <w:jc w:val="both"/>
        <w:rPr>
          <w:b/>
        </w:rPr>
      </w:pPr>
      <w:r w:rsidRPr="003B4FB2">
        <w:rPr>
          <w:b/>
        </w:rPr>
        <w:t xml:space="preserve">                  Является официальным периодическим печатным изданием</w:t>
      </w:r>
    </w:p>
    <w:p w14:paraId="5959C99B" w14:textId="77777777" w:rsidR="00782CE1" w:rsidRPr="003B4FB2" w:rsidRDefault="00782CE1" w:rsidP="00782CE1">
      <w:pPr>
        <w:jc w:val="both"/>
        <w:rPr>
          <w:b/>
        </w:rPr>
      </w:pPr>
      <w:r w:rsidRPr="003B4FB2">
        <w:rPr>
          <w:b/>
        </w:rPr>
        <w:t xml:space="preserve">                                              Истоминского сельского поселения</w:t>
      </w:r>
    </w:p>
    <w:p w14:paraId="64981912" w14:textId="77777777" w:rsidR="00782CE1" w:rsidRPr="003B4FB2" w:rsidRDefault="00782CE1" w:rsidP="00782CE1">
      <w:pPr>
        <w:jc w:val="both"/>
        <w:rPr>
          <w:b/>
        </w:rPr>
      </w:pPr>
      <w:r w:rsidRPr="003B4FB2">
        <w:rPr>
          <w:b/>
        </w:rPr>
        <w:t xml:space="preserve">                                          Аксайского района Ростовской области</w:t>
      </w:r>
    </w:p>
    <w:p w14:paraId="3A06B89B" w14:textId="3FE7630F" w:rsidR="00782CE1" w:rsidRPr="003B4FB2" w:rsidRDefault="00366CCE" w:rsidP="00782CE1">
      <w:pPr>
        <w:jc w:val="right"/>
        <w:rPr>
          <w:b/>
        </w:rPr>
      </w:pPr>
      <w:r>
        <w:rPr>
          <w:b/>
        </w:rPr>
        <w:t xml:space="preserve">№ </w:t>
      </w:r>
      <w:r w:rsidR="00242A96">
        <w:rPr>
          <w:b/>
        </w:rPr>
        <w:t>2</w:t>
      </w:r>
      <w:r w:rsidR="00302383">
        <w:rPr>
          <w:b/>
        </w:rPr>
        <w:t>7</w:t>
      </w:r>
      <w:r>
        <w:rPr>
          <w:b/>
        </w:rPr>
        <w:t xml:space="preserve"> от «</w:t>
      </w:r>
      <w:r w:rsidR="00391D16">
        <w:rPr>
          <w:b/>
        </w:rPr>
        <w:t>2</w:t>
      </w:r>
      <w:r w:rsidR="003736F7">
        <w:rPr>
          <w:b/>
        </w:rPr>
        <w:t>0</w:t>
      </w:r>
      <w:r w:rsidR="00782CE1" w:rsidRPr="003B4FB2">
        <w:rPr>
          <w:b/>
        </w:rPr>
        <w:t>»</w:t>
      </w:r>
      <w:r w:rsidR="0055158E" w:rsidRPr="003B4FB2">
        <w:rPr>
          <w:b/>
        </w:rPr>
        <w:t xml:space="preserve"> </w:t>
      </w:r>
      <w:r w:rsidR="00391D16">
        <w:rPr>
          <w:b/>
        </w:rPr>
        <w:t>окт</w:t>
      </w:r>
      <w:r w:rsidR="005E6F46">
        <w:rPr>
          <w:b/>
        </w:rPr>
        <w:t>ября</w:t>
      </w:r>
      <w:r w:rsidR="0055158E" w:rsidRPr="003B4FB2">
        <w:rPr>
          <w:b/>
        </w:rPr>
        <w:t xml:space="preserve"> </w:t>
      </w:r>
      <w:r w:rsidR="008C6BD5">
        <w:rPr>
          <w:b/>
        </w:rPr>
        <w:t>2021</w:t>
      </w:r>
      <w:r w:rsidR="00782CE1" w:rsidRPr="003B4FB2">
        <w:rPr>
          <w:b/>
        </w:rPr>
        <w:t xml:space="preserve"> года</w:t>
      </w:r>
    </w:p>
    <w:p w14:paraId="2EE4EFD2" w14:textId="77777777" w:rsidR="00782CE1" w:rsidRPr="003B4FB2" w:rsidRDefault="00782CE1" w:rsidP="00782CE1">
      <w:pPr>
        <w:jc w:val="both"/>
        <w:rPr>
          <w:b/>
        </w:rPr>
      </w:pPr>
    </w:p>
    <w:p w14:paraId="1FD11924" w14:textId="77777777" w:rsidR="00782CE1" w:rsidRPr="003B4FB2" w:rsidRDefault="00782CE1" w:rsidP="00782CE1">
      <w:pPr>
        <w:jc w:val="both"/>
      </w:pPr>
      <w:r w:rsidRPr="003B4FB2">
        <w:t>Учредитель: Администрация Истоминского сельского поселения</w:t>
      </w:r>
    </w:p>
    <w:p w14:paraId="33BE495A" w14:textId="47A328D1" w:rsidR="00782CE1" w:rsidRPr="003B4FB2" w:rsidRDefault="00782CE1" w:rsidP="00782CE1">
      <w:pPr>
        <w:jc w:val="both"/>
      </w:pPr>
      <w:r w:rsidRPr="003B4FB2">
        <w:t xml:space="preserve">Главный редактор: Глава Администрации Истоминского сельского поселения </w:t>
      </w:r>
      <w:r w:rsidR="00100631">
        <w:t>Д.А. Кудовба</w:t>
      </w:r>
    </w:p>
    <w:p w14:paraId="2610E248" w14:textId="5AE7E8B9" w:rsidR="00782CE1" w:rsidRPr="003B4FB2" w:rsidRDefault="00782CE1" w:rsidP="00782CE1">
      <w:pPr>
        <w:ind w:right="-2"/>
        <w:jc w:val="both"/>
      </w:pPr>
      <w:r w:rsidRPr="003B4FB2">
        <w:t xml:space="preserve">Ответственный за выпуск: </w:t>
      </w:r>
      <w:r w:rsidR="00100631">
        <w:t>И.С. Аракелян</w:t>
      </w:r>
    </w:p>
    <w:p w14:paraId="70C59CCD" w14:textId="77777777" w:rsidR="00782CE1" w:rsidRPr="003B4FB2" w:rsidRDefault="00782CE1" w:rsidP="00782CE1">
      <w:pPr>
        <w:jc w:val="both"/>
      </w:pPr>
      <w:r w:rsidRPr="003B4FB2">
        <w:t>Издатель: Администрация Истоминского сельского поселения</w:t>
      </w:r>
    </w:p>
    <w:p w14:paraId="681D4A99" w14:textId="0BFF2DB2"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391D16">
        <w:t>2</w:t>
      </w:r>
      <w:r w:rsidR="003736F7">
        <w:t>0</w:t>
      </w:r>
      <w:r w:rsidR="00302383">
        <w:t>.</w:t>
      </w:r>
      <w:r w:rsidR="00391D16">
        <w:t>10</w:t>
      </w:r>
      <w:r w:rsidRPr="003B4FB2">
        <w:t>.202</w:t>
      </w:r>
      <w:r w:rsidR="00B7302B">
        <w:t>1</w:t>
      </w:r>
      <w:r w:rsidRPr="003B4FB2">
        <w:t>. 11.00ч</w:t>
      </w:r>
    </w:p>
    <w:p w14:paraId="46C3BF9A" w14:textId="77777777"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77777777"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77777777"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19DACB4F" w:rsidR="00782CE1" w:rsidRDefault="00782CE1" w:rsidP="00782CE1">
      <w:pPr>
        <w:jc w:val="both"/>
        <w:rPr>
          <w:rStyle w:val="a4"/>
        </w:rPr>
      </w:pPr>
      <w:r w:rsidRPr="003B4FB2">
        <w:t xml:space="preserve">Электронная почта: e-mail: </w:t>
      </w:r>
      <w:hyperlink r:id="rId8" w:history="1">
        <w:r w:rsidRPr="003B4FB2">
          <w:rPr>
            <w:rStyle w:val="a4"/>
          </w:rPr>
          <w:t>sp02025@donpac.ru</w:t>
        </w:r>
      </w:hyperlink>
    </w:p>
    <w:p w14:paraId="68D1B972" w14:textId="7F697BEF" w:rsidR="0092532B" w:rsidRPr="0092532B" w:rsidRDefault="0092532B" w:rsidP="0092532B">
      <w:pPr>
        <w:pStyle w:val="a8"/>
        <w:numPr>
          <w:ilvl w:val="0"/>
          <w:numId w:val="31"/>
        </w:numPr>
        <w:jc w:val="both"/>
        <w:rPr>
          <w:rStyle w:val="a4"/>
          <w:rFonts w:ascii="Times New Roman" w:hAnsi="Times New Roman" w:cs="Times New Roman"/>
          <w:u w:val="none"/>
        </w:rPr>
      </w:pPr>
      <w:r w:rsidRPr="0092532B">
        <w:rPr>
          <w:rStyle w:val="a4"/>
          <w:rFonts w:ascii="Times New Roman" w:hAnsi="Times New Roman" w:cs="Times New Roman"/>
          <w:color w:val="auto"/>
          <w:u w:val="none"/>
        </w:rPr>
        <w:t xml:space="preserve">Дополнительное соглашение </w:t>
      </w:r>
      <w:r>
        <w:rPr>
          <w:rStyle w:val="a4"/>
          <w:rFonts w:ascii="Times New Roman" w:hAnsi="Times New Roman" w:cs="Times New Roman"/>
          <w:color w:val="auto"/>
          <w:u w:val="none"/>
        </w:rPr>
        <w:t>к Соглашению № 3П от 05.03.2021г. между Администрацией Аксайского района и Администрацией Истоминского сельского поселения о передаче органам местного самоуправления поселения части полномочий муниципального района по вопросам местного значения.</w:t>
      </w:r>
    </w:p>
    <w:p w14:paraId="5A197680" w14:textId="77777777" w:rsidR="0029183F" w:rsidRDefault="0029183F" w:rsidP="0029183F">
      <w:pPr>
        <w:overflowPunct w:val="0"/>
        <w:ind w:right="285"/>
        <w:jc w:val="both"/>
        <w:textAlignment w:val="baseline"/>
        <w:outlineLvl w:val="0"/>
      </w:pPr>
      <w:bookmarkStart w:id="0" w:name="_Hlk75507741"/>
      <w:bookmarkStart w:id="1" w:name="_Hlk72832018"/>
    </w:p>
    <w:p w14:paraId="3F7A9012" w14:textId="40941466" w:rsidR="00703040" w:rsidRDefault="0029183F" w:rsidP="00703040">
      <w:pPr>
        <w:ind w:firstLine="709"/>
        <w:jc w:val="center"/>
      </w:pPr>
      <w:r w:rsidRPr="005E6F46">
        <w:t>1.</w:t>
      </w:r>
      <w:r w:rsidR="00703040" w:rsidRPr="00703040">
        <w:t xml:space="preserve"> </w:t>
      </w:r>
      <w:r w:rsidR="00703040">
        <w:t xml:space="preserve">ДОПОЛНИТЕЛЬНОЕ </w:t>
      </w:r>
      <w:r w:rsidR="00703040" w:rsidRPr="00342E98">
        <w:t>СОГЛАШЕНИЕ</w:t>
      </w:r>
      <w:r w:rsidR="00703040">
        <w:t xml:space="preserve"> № 3П/1</w:t>
      </w:r>
    </w:p>
    <w:p w14:paraId="5BF5DB7A" w14:textId="77777777" w:rsidR="00703040" w:rsidRPr="00342E98" w:rsidRDefault="00703040" w:rsidP="00703040">
      <w:pPr>
        <w:ind w:firstLine="709"/>
        <w:jc w:val="center"/>
      </w:pPr>
      <w:r>
        <w:t>к Соглашению № 3П от 05.03.2021 г.</w:t>
      </w:r>
    </w:p>
    <w:p w14:paraId="01F1C877" w14:textId="77777777" w:rsidR="00703040" w:rsidRDefault="00703040" w:rsidP="00703040">
      <w:pPr>
        <w:ind w:firstLine="709"/>
        <w:jc w:val="center"/>
      </w:pPr>
      <w:r w:rsidRPr="00342E98">
        <w:t xml:space="preserve">между Администрацией Аксайского района и Администрацией </w:t>
      </w:r>
      <w:r>
        <w:t>Истоминского</w:t>
      </w:r>
      <w:r w:rsidRPr="00342E98">
        <w:t xml:space="preserve"> сельского поселения о передаче органам местного самоуправления поселения части полномочий муниципального района по вопросам местного значения</w:t>
      </w:r>
    </w:p>
    <w:p w14:paraId="33A43B59" w14:textId="77777777" w:rsidR="00703040" w:rsidRDefault="00703040" w:rsidP="00703040">
      <w:pPr>
        <w:ind w:firstLine="709"/>
        <w:jc w:val="center"/>
      </w:pPr>
    </w:p>
    <w:p w14:paraId="3E858F10" w14:textId="77777777" w:rsidR="00703040" w:rsidRDefault="00703040" w:rsidP="00703040">
      <w:pPr>
        <w:jc w:val="both"/>
      </w:pPr>
      <w:r w:rsidRPr="00342E98">
        <w:t xml:space="preserve">г. Аксай                                                                                   </w:t>
      </w:r>
      <w:r>
        <w:t xml:space="preserve">         </w:t>
      </w:r>
      <w:r w:rsidRPr="00342E98">
        <w:t xml:space="preserve">                </w:t>
      </w:r>
      <w:r>
        <w:t xml:space="preserve">         </w:t>
      </w:r>
      <w:r w:rsidRPr="00342E98">
        <w:t xml:space="preserve"> </w:t>
      </w:r>
      <w:r>
        <w:t xml:space="preserve">«___»_______ </w:t>
      </w:r>
      <w:smartTag w:uri="urn:schemas-microsoft-com:office:smarttags" w:element="metricconverter">
        <w:smartTagPr>
          <w:attr w:name="ProductID" w:val="2021 г"/>
        </w:smartTagPr>
        <w:r>
          <w:t>2021 г</w:t>
        </w:r>
      </w:smartTag>
      <w:r>
        <w:t>.</w:t>
      </w:r>
    </w:p>
    <w:p w14:paraId="24CE3F77" w14:textId="77777777" w:rsidR="00703040" w:rsidRPr="00342E98" w:rsidRDefault="00703040" w:rsidP="00703040">
      <w:pPr>
        <w:jc w:val="both"/>
      </w:pPr>
    </w:p>
    <w:p w14:paraId="17658C3A" w14:textId="77777777" w:rsidR="00703040" w:rsidRDefault="00703040" w:rsidP="00703040">
      <w:pPr>
        <w:ind w:firstLine="709"/>
        <w:jc w:val="both"/>
      </w:pPr>
      <w:r w:rsidRPr="00342E98">
        <w:t>Администрация Аксайского района, в ли</w:t>
      </w:r>
      <w:r>
        <w:t>це Главы Администрации Бодрякова С.Н</w:t>
      </w:r>
      <w:r w:rsidRPr="00342E98">
        <w:t xml:space="preserve">., действующего на основании Устава, именуемая в дальнейшем «Муниципальный район», с одной стороны, и </w:t>
      </w:r>
      <w:r>
        <w:t>Администрация Истоминского</w:t>
      </w:r>
      <w:r w:rsidRPr="00342E98">
        <w:t xml:space="preserve"> сельско</w:t>
      </w:r>
      <w:r>
        <w:t>го</w:t>
      </w:r>
      <w:r w:rsidRPr="00342E98">
        <w:t xml:space="preserve"> поселени</w:t>
      </w:r>
      <w:r>
        <w:t>я</w:t>
      </w:r>
      <w:r w:rsidRPr="00342E98">
        <w:t>, в лице Главы Администрации</w:t>
      </w:r>
      <w:r>
        <w:t xml:space="preserve"> Калининой О.А.</w:t>
      </w:r>
      <w:r w:rsidRPr="00342E98">
        <w:t>,</w:t>
      </w:r>
      <w:r>
        <w:t xml:space="preserve"> действующей</w:t>
      </w:r>
      <w:r w:rsidRPr="00342E98">
        <w:t xml:space="preserve"> на основании Устава, </w:t>
      </w:r>
      <w:r>
        <w:t>именуемая</w:t>
      </w:r>
      <w:r w:rsidRPr="00342E98">
        <w:t xml:space="preserve"> в дальнейшем </w:t>
      </w:r>
      <w:r>
        <w:t>«</w:t>
      </w:r>
      <w:r w:rsidRPr="00342E98">
        <w:t>Поселение</w:t>
      </w:r>
      <w:r>
        <w:t xml:space="preserve">», </w:t>
      </w:r>
      <w:r w:rsidRPr="00342E98">
        <w:t xml:space="preserve">с другой стороны, именуемые в дальнейшем Сторонами, на основании Федерального закона от </w:t>
      </w:r>
      <w:r>
        <w:t xml:space="preserve">        </w:t>
      </w:r>
      <w:r w:rsidRPr="00342E98">
        <w:t>6 октября 2003 года № 131-ФЗ «Об общих принципах организации местного самоуправления в Российской Федерации», заключили настоящее</w:t>
      </w:r>
      <w:r>
        <w:t xml:space="preserve"> Дополнительное соглашение к Соглашению          № 3П (далее - Соглашение)</w:t>
      </w:r>
      <w:r w:rsidRPr="00342E98">
        <w:t xml:space="preserve"> о нижеследующем:</w:t>
      </w:r>
    </w:p>
    <w:p w14:paraId="2DC1584D" w14:textId="77777777" w:rsidR="00703040" w:rsidRPr="00342E98" w:rsidRDefault="00703040" w:rsidP="00703040">
      <w:pPr>
        <w:ind w:firstLine="709"/>
        <w:jc w:val="both"/>
      </w:pPr>
    </w:p>
    <w:p w14:paraId="6D654388" w14:textId="77777777" w:rsidR="00703040" w:rsidRPr="00342E98" w:rsidRDefault="00703040" w:rsidP="00703040"/>
    <w:p w14:paraId="60DCB622" w14:textId="77777777" w:rsidR="00703040" w:rsidRDefault="00703040" w:rsidP="00703040">
      <w:pPr>
        <w:ind w:firstLine="709"/>
        <w:jc w:val="both"/>
      </w:pPr>
      <w:r w:rsidRPr="00443AE3">
        <w:t xml:space="preserve">1. Внести в Соглашение следующие изменения: </w:t>
      </w:r>
    </w:p>
    <w:p w14:paraId="0E442EC4" w14:textId="77777777" w:rsidR="00703040" w:rsidRDefault="00703040" w:rsidP="00703040">
      <w:pPr>
        <w:ind w:firstLine="709"/>
        <w:jc w:val="both"/>
      </w:pPr>
      <w:r>
        <w:t xml:space="preserve">1.1. Изложить приложение № 1 к Соглашению в редакции приложения № 1 к настоящему Дополнительному соглашению, </w:t>
      </w:r>
      <w:r w:rsidRPr="00443AE3">
        <w:t>которое является его неотъемлемой частью.</w:t>
      </w:r>
    </w:p>
    <w:p w14:paraId="68C2C4B5" w14:textId="77777777" w:rsidR="00703040" w:rsidRPr="00443AE3" w:rsidRDefault="00703040" w:rsidP="00703040">
      <w:pPr>
        <w:ind w:firstLine="709"/>
        <w:jc w:val="both"/>
      </w:pPr>
      <w:r>
        <w:t xml:space="preserve">2. </w:t>
      </w:r>
      <w:r w:rsidRPr="00443AE3">
        <w:t xml:space="preserve">Настоящее </w:t>
      </w:r>
      <w:r>
        <w:t xml:space="preserve">Дополнительное </w:t>
      </w:r>
      <w:r w:rsidRPr="00443AE3">
        <w:t xml:space="preserve">соглашение вступает в законную силу после его официального опубликования (обнародования) в информационном бюллетене Администрации Аксайского района «Аксайский район официальный», в информационном бюллетене Администрации </w:t>
      </w:r>
      <w:r>
        <w:t>Истоминского</w:t>
      </w:r>
      <w:r w:rsidRPr="00443AE3">
        <w:t xml:space="preserve"> сельского поселения «</w:t>
      </w:r>
      <w:r>
        <w:t>Вестник</w:t>
      </w:r>
      <w:r w:rsidRPr="00443AE3">
        <w:t xml:space="preserve">» и действует </w:t>
      </w:r>
      <w:r>
        <w:t>до 31.12.2023 года</w:t>
      </w:r>
      <w:r w:rsidRPr="00443AE3">
        <w:t>.</w:t>
      </w:r>
    </w:p>
    <w:p w14:paraId="130133BD" w14:textId="77777777" w:rsidR="00703040" w:rsidRPr="00443AE3" w:rsidRDefault="00703040" w:rsidP="00703040">
      <w:pPr>
        <w:ind w:firstLine="709"/>
        <w:jc w:val="both"/>
      </w:pPr>
      <w:r w:rsidRPr="00443AE3">
        <w:lastRenderedPageBreak/>
        <w:t xml:space="preserve"> </w:t>
      </w:r>
      <w:r>
        <w:t>3</w:t>
      </w:r>
      <w:r w:rsidRPr="00443AE3">
        <w:t>. Условия Соглашения, не затронутые настоящим Дополнительным соглашением, остаются неизменными.</w:t>
      </w:r>
    </w:p>
    <w:p w14:paraId="302AA74A" w14:textId="77777777" w:rsidR="00703040" w:rsidRDefault="00703040" w:rsidP="00703040">
      <w:pPr>
        <w:ind w:firstLine="709"/>
        <w:jc w:val="both"/>
      </w:pPr>
      <w:r w:rsidRPr="00443AE3">
        <w:t xml:space="preserve"> </w:t>
      </w:r>
      <w:r>
        <w:t>4</w:t>
      </w:r>
      <w:r w:rsidRPr="00443AE3">
        <w:t>.  Подписи Сторон:</w:t>
      </w:r>
    </w:p>
    <w:p w14:paraId="6F607C40" w14:textId="77777777" w:rsidR="00703040" w:rsidRPr="005F5DA4" w:rsidRDefault="00703040" w:rsidP="00703040">
      <w:pPr>
        <w:pStyle w:val="ConsNormal"/>
        <w:widowControl/>
        <w:ind w:right="0" w:firstLine="709"/>
        <w:jc w:val="both"/>
        <w:rPr>
          <w:rFonts w:ascii="Times New Roman" w:hAnsi="Times New Roman" w:cs="Times New Roman"/>
          <w:sz w:val="24"/>
          <w:szCs w:val="24"/>
        </w:rPr>
      </w:pPr>
    </w:p>
    <w:p w14:paraId="638B9032" w14:textId="77777777" w:rsidR="00703040" w:rsidRPr="00860F4A" w:rsidRDefault="00703040" w:rsidP="00703040">
      <w:pPr>
        <w:rPr>
          <w:sz w:val="26"/>
          <w:szCs w:val="26"/>
        </w:rPr>
      </w:pPr>
    </w:p>
    <w:tbl>
      <w:tblPr>
        <w:tblpPr w:leftFromText="180" w:rightFromText="180" w:vertAnchor="text" w:horzAnchor="margin" w:tblpY="-10"/>
        <w:tblW w:w="10329" w:type="dxa"/>
        <w:tblCellMar>
          <w:top w:w="28" w:type="dxa"/>
          <w:left w:w="28" w:type="dxa"/>
          <w:bottom w:w="28" w:type="dxa"/>
          <w:right w:w="28" w:type="dxa"/>
        </w:tblCellMar>
        <w:tblLook w:val="01E0" w:firstRow="1" w:lastRow="1" w:firstColumn="1" w:lastColumn="1" w:noHBand="0" w:noVBand="0"/>
      </w:tblPr>
      <w:tblGrid>
        <w:gridCol w:w="2582"/>
        <w:gridCol w:w="2228"/>
        <w:gridCol w:w="651"/>
        <w:gridCol w:w="2521"/>
        <w:gridCol w:w="2347"/>
      </w:tblGrid>
      <w:tr w:rsidR="00703040" w:rsidRPr="00860F4A" w14:paraId="3C187D2C" w14:textId="77777777" w:rsidTr="00B50AC9">
        <w:trPr>
          <w:trHeight w:val="691"/>
        </w:trPr>
        <w:tc>
          <w:tcPr>
            <w:tcW w:w="4810" w:type="dxa"/>
            <w:gridSpan w:val="2"/>
          </w:tcPr>
          <w:p w14:paraId="7C27AC32" w14:textId="77777777" w:rsidR="00703040" w:rsidRDefault="00703040" w:rsidP="00B50AC9">
            <w:pPr>
              <w:jc w:val="center"/>
            </w:pPr>
            <w:r w:rsidRPr="00443AE3">
              <w:t xml:space="preserve">Глава Администрации </w:t>
            </w:r>
          </w:p>
          <w:p w14:paraId="1905F8CC" w14:textId="77777777" w:rsidR="00703040" w:rsidRPr="00443AE3" w:rsidRDefault="00703040" w:rsidP="00B50AC9">
            <w:pPr>
              <w:jc w:val="center"/>
            </w:pPr>
            <w:r w:rsidRPr="00443AE3">
              <w:t>Аксайского района</w:t>
            </w:r>
          </w:p>
        </w:tc>
        <w:tc>
          <w:tcPr>
            <w:tcW w:w="651" w:type="dxa"/>
          </w:tcPr>
          <w:p w14:paraId="15265CB0" w14:textId="77777777" w:rsidR="00703040" w:rsidRPr="00443AE3" w:rsidRDefault="00703040" w:rsidP="00B50AC9">
            <w:pPr>
              <w:jc w:val="center"/>
              <w:rPr>
                <w:b/>
                <w:bCs/>
              </w:rPr>
            </w:pPr>
          </w:p>
        </w:tc>
        <w:tc>
          <w:tcPr>
            <w:tcW w:w="4868" w:type="dxa"/>
            <w:gridSpan w:val="2"/>
          </w:tcPr>
          <w:p w14:paraId="7BBE96B6" w14:textId="77777777" w:rsidR="00703040" w:rsidRDefault="00703040" w:rsidP="00B50AC9">
            <w:pPr>
              <w:jc w:val="center"/>
            </w:pPr>
            <w:r w:rsidRPr="00443AE3">
              <w:t xml:space="preserve">Глава Администрации </w:t>
            </w:r>
          </w:p>
          <w:p w14:paraId="59A8CEF5" w14:textId="77777777" w:rsidR="00703040" w:rsidRPr="00443AE3" w:rsidRDefault="00703040" w:rsidP="00B50AC9">
            <w:pPr>
              <w:jc w:val="center"/>
              <w:rPr>
                <w:b/>
                <w:bCs/>
              </w:rPr>
            </w:pPr>
            <w:r>
              <w:t>Истоминского</w:t>
            </w:r>
            <w:r w:rsidRPr="00443AE3">
              <w:t xml:space="preserve"> сельского поселения</w:t>
            </w:r>
          </w:p>
        </w:tc>
      </w:tr>
      <w:tr w:rsidR="00703040" w:rsidRPr="007D4AC5" w14:paraId="49966D77" w14:textId="77777777" w:rsidTr="00B50AC9">
        <w:trPr>
          <w:trHeight w:val="484"/>
        </w:trPr>
        <w:tc>
          <w:tcPr>
            <w:tcW w:w="2582" w:type="dxa"/>
            <w:tcBorders>
              <w:top w:val="nil"/>
              <w:left w:val="nil"/>
              <w:bottom w:val="single" w:sz="4" w:space="0" w:color="auto"/>
              <w:right w:val="nil"/>
            </w:tcBorders>
          </w:tcPr>
          <w:p w14:paraId="1286D79B" w14:textId="77777777" w:rsidR="00703040" w:rsidRPr="00443AE3" w:rsidRDefault="00703040" w:rsidP="00B50AC9">
            <w:pPr>
              <w:jc w:val="both"/>
            </w:pPr>
          </w:p>
        </w:tc>
        <w:tc>
          <w:tcPr>
            <w:tcW w:w="2228" w:type="dxa"/>
          </w:tcPr>
          <w:p w14:paraId="5A0A07E2" w14:textId="77777777" w:rsidR="00703040" w:rsidRPr="00443AE3" w:rsidRDefault="00703040" w:rsidP="00B50AC9">
            <w:pPr>
              <w:jc w:val="center"/>
            </w:pPr>
          </w:p>
          <w:p w14:paraId="4DDD5A3E" w14:textId="77777777" w:rsidR="00703040" w:rsidRPr="00443AE3" w:rsidRDefault="00703040" w:rsidP="00B50AC9">
            <w:pPr>
              <w:jc w:val="center"/>
            </w:pPr>
          </w:p>
          <w:p w14:paraId="3FDBE101" w14:textId="77777777" w:rsidR="00703040" w:rsidRPr="00443AE3" w:rsidRDefault="00703040" w:rsidP="00B50AC9">
            <w:r>
              <w:t>С.Н. Бодряков</w:t>
            </w:r>
          </w:p>
        </w:tc>
        <w:tc>
          <w:tcPr>
            <w:tcW w:w="651" w:type="dxa"/>
          </w:tcPr>
          <w:p w14:paraId="7153AD17" w14:textId="77777777" w:rsidR="00703040" w:rsidRPr="00443AE3" w:rsidRDefault="00703040" w:rsidP="00B50AC9">
            <w:pPr>
              <w:jc w:val="center"/>
            </w:pPr>
          </w:p>
        </w:tc>
        <w:tc>
          <w:tcPr>
            <w:tcW w:w="2521" w:type="dxa"/>
            <w:tcBorders>
              <w:top w:val="nil"/>
              <w:left w:val="nil"/>
              <w:bottom w:val="single" w:sz="4" w:space="0" w:color="auto"/>
              <w:right w:val="nil"/>
            </w:tcBorders>
          </w:tcPr>
          <w:p w14:paraId="3224415E" w14:textId="77777777" w:rsidR="00703040" w:rsidRPr="00443AE3" w:rsidRDefault="00703040" w:rsidP="00B50AC9">
            <w:pPr>
              <w:jc w:val="center"/>
            </w:pPr>
          </w:p>
        </w:tc>
        <w:tc>
          <w:tcPr>
            <w:tcW w:w="2347" w:type="dxa"/>
          </w:tcPr>
          <w:p w14:paraId="33EC9049" w14:textId="77777777" w:rsidR="00703040" w:rsidRPr="00443AE3" w:rsidRDefault="00703040" w:rsidP="00B50AC9">
            <w:pPr>
              <w:jc w:val="center"/>
            </w:pPr>
          </w:p>
          <w:p w14:paraId="156811E5" w14:textId="77777777" w:rsidR="00703040" w:rsidRDefault="00703040" w:rsidP="00B50AC9"/>
          <w:p w14:paraId="54833BB5" w14:textId="77777777" w:rsidR="00703040" w:rsidRPr="00443AE3" w:rsidRDefault="00703040" w:rsidP="00B50AC9">
            <w:r>
              <w:t>О.А. Калинина</w:t>
            </w:r>
          </w:p>
        </w:tc>
      </w:tr>
    </w:tbl>
    <w:p w14:paraId="2AF2387C" w14:textId="4E41E0C7" w:rsidR="00001A9E" w:rsidRDefault="00001A9E" w:rsidP="00703040"/>
    <w:p w14:paraId="58FA28E3" w14:textId="77777777" w:rsidR="00001A9E" w:rsidRPr="00001A9E" w:rsidRDefault="00001A9E" w:rsidP="00001A9E"/>
    <w:p w14:paraId="505914D3" w14:textId="0FFF5FCA" w:rsidR="00001A9E" w:rsidRDefault="00001A9E" w:rsidP="00001A9E"/>
    <w:p w14:paraId="25D11CD5" w14:textId="77777777" w:rsidR="00001A9E" w:rsidRPr="003629BB" w:rsidRDefault="00001A9E" w:rsidP="00001A9E">
      <w:pPr>
        <w:jc w:val="right"/>
      </w:pPr>
      <w:r w:rsidRPr="003629BB">
        <w:t>Приложение № 1</w:t>
      </w:r>
    </w:p>
    <w:p w14:paraId="624BD57E" w14:textId="77777777" w:rsidR="00001A9E" w:rsidRPr="003629BB" w:rsidRDefault="00001A9E" w:rsidP="00001A9E">
      <w:pPr>
        <w:jc w:val="right"/>
      </w:pPr>
      <w:r w:rsidRPr="003629BB">
        <w:t xml:space="preserve">к дополнительному соглашению № </w:t>
      </w:r>
      <w:r>
        <w:t>3П</w:t>
      </w:r>
      <w:r w:rsidRPr="003629BB">
        <w:t>/1</w:t>
      </w:r>
    </w:p>
    <w:p w14:paraId="124A32DF" w14:textId="77777777" w:rsidR="00001A9E" w:rsidRPr="003629BB" w:rsidRDefault="00001A9E" w:rsidP="00001A9E">
      <w:pPr>
        <w:jc w:val="right"/>
      </w:pPr>
      <w:r w:rsidRPr="003629BB">
        <w:t>от «___» _________ 2021 года</w:t>
      </w:r>
    </w:p>
    <w:p w14:paraId="438E3E4C" w14:textId="77777777" w:rsidR="00001A9E" w:rsidRPr="003629BB" w:rsidRDefault="00001A9E" w:rsidP="00001A9E">
      <w:pPr>
        <w:jc w:val="right"/>
      </w:pPr>
    </w:p>
    <w:p w14:paraId="42F8C6AC" w14:textId="77777777" w:rsidR="00001A9E" w:rsidRPr="003629BB" w:rsidRDefault="00001A9E" w:rsidP="00001A9E">
      <w:pPr>
        <w:jc w:val="center"/>
      </w:pPr>
      <w:r w:rsidRPr="003629BB">
        <w:t xml:space="preserve">Распределение иных межбюджетных трансфертов, переданных в бюджет Поселения для осуществления полномочий в 2021 году и </w:t>
      </w:r>
    </w:p>
    <w:p w14:paraId="5CEA7EE3" w14:textId="77777777" w:rsidR="00001A9E" w:rsidRDefault="00001A9E" w:rsidP="00001A9E">
      <w:pPr>
        <w:jc w:val="center"/>
      </w:pPr>
      <w:r w:rsidRPr="003629BB">
        <w:t>плановый период 2022-2023 годов</w:t>
      </w:r>
    </w:p>
    <w:p w14:paraId="2B12B278" w14:textId="77777777" w:rsidR="00001A9E" w:rsidRPr="003629BB" w:rsidRDefault="00001A9E" w:rsidP="00001A9E">
      <w:pPr>
        <w:jc w:val="center"/>
      </w:pPr>
    </w:p>
    <w:tbl>
      <w:tblPr>
        <w:tblW w:w="10159" w:type="dxa"/>
        <w:tblInd w:w="155" w:type="dxa"/>
        <w:tblLayout w:type="fixed"/>
        <w:tblLook w:val="0000" w:firstRow="0" w:lastRow="0" w:firstColumn="0" w:lastColumn="0" w:noHBand="0" w:noVBand="0"/>
      </w:tblPr>
      <w:tblGrid>
        <w:gridCol w:w="594"/>
        <w:gridCol w:w="6163"/>
        <w:gridCol w:w="1134"/>
        <w:gridCol w:w="1134"/>
        <w:gridCol w:w="1134"/>
      </w:tblGrid>
      <w:tr w:rsidR="00001A9E" w:rsidRPr="003629BB" w14:paraId="5CCD9E67" w14:textId="77777777" w:rsidTr="00B50AC9">
        <w:trPr>
          <w:trHeight w:val="450"/>
        </w:trPr>
        <w:tc>
          <w:tcPr>
            <w:tcW w:w="594" w:type="dxa"/>
            <w:vMerge w:val="restart"/>
            <w:tcBorders>
              <w:top w:val="single" w:sz="4" w:space="0" w:color="000000"/>
              <w:left w:val="single" w:sz="4" w:space="0" w:color="000000"/>
              <w:bottom w:val="single" w:sz="4" w:space="0" w:color="000000"/>
            </w:tcBorders>
            <w:shd w:val="clear" w:color="auto" w:fill="auto"/>
          </w:tcPr>
          <w:p w14:paraId="07555D92" w14:textId="77777777" w:rsidR="00001A9E" w:rsidRPr="003629BB" w:rsidRDefault="00001A9E" w:rsidP="00B50AC9">
            <w:pPr>
              <w:jc w:val="center"/>
            </w:pPr>
            <w:r w:rsidRPr="003629BB">
              <w:t>№</w:t>
            </w:r>
          </w:p>
          <w:p w14:paraId="70F35173" w14:textId="77777777" w:rsidR="00001A9E" w:rsidRPr="003629BB" w:rsidRDefault="00001A9E" w:rsidP="00B50AC9">
            <w:pPr>
              <w:jc w:val="center"/>
            </w:pPr>
            <w:r w:rsidRPr="003629BB">
              <w:t>п/п</w:t>
            </w:r>
          </w:p>
        </w:tc>
        <w:tc>
          <w:tcPr>
            <w:tcW w:w="6163" w:type="dxa"/>
            <w:vMerge w:val="restart"/>
            <w:tcBorders>
              <w:top w:val="single" w:sz="4" w:space="0" w:color="000000"/>
              <w:left w:val="single" w:sz="4" w:space="0" w:color="000000"/>
              <w:bottom w:val="single" w:sz="4" w:space="0" w:color="000000"/>
            </w:tcBorders>
            <w:shd w:val="clear" w:color="auto" w:fill="auto"/>
          </w:tcPr>
          <w:p w14:paraId="41889772" w14:textId="77777777" w:rsidR="00001A9E" w:rsidRPr="003629BB" w:rsidRDefault="00001A9E" w:rsidP="00B50AC9">
            <w:pPr>
              <w:jc w:val="center"/>
            </w:pPr>
            <w:r w:rsidRPr="003629BB">
              <w:t>Наименование иных межбюджетных трансфертов</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14:paraId="3026D532" w14:textId="77777777" w:rsidR="00001A9E" w:rsidRPr="003629BB" w:rsidRDefault="00001A9E" w:rsidP="00B50AC9">
            <w:pPr>
              <w:jc w:val="center"/>
            </w:pPr>
            <w:r w:rsidRPr="003629BB">
              <w:t>Объем финансирования (тыс.руб.)</w:t>
            </w:r>
          </w:p>
        </w:tc>
      </w:tr>
      <w:tr w:rsidR="00001A9E" w:rsidRPr="003629BB" w14:paraId="1DF97283" w14:textId="77777777" w:rsidTr="00B50AC9">
        <w:trPr>
          <w:trHeight w:val="180"/>
        </w:trPr>
        <w:tc>
          <w:tcPr>
            <w:tcW w:w="594" w:type="dxa"/>
            <w:vMerge/>
            <w:tcBorders>
              <w:top w:val="single" w:sz="4" w:space="0" w:color="000000"/>
              <w:left w:val="single" w:sz="4" w:space="0" w:color="000000"/>
              <w:bottom w:val="single" w:sz="4" w:space="0" w:color="000000"/>
            </w:tcBorders>
            <w:shd w:val="clear" w:color="auto" w:fill="auto"/>
          </w:tcPr>
          <w:p w14:paraId="5742BAF2" w14:textId="77777777" w:rsidR="00001A9E" w:rsidRPr="003629BB" w:rsidRDefault="00001A9E" w:rsidP="00B50AC9">
            <w:pPr>
              <w:snapToGrid w:val="0"/>
              <w:jc w:val="center"/>
            </w:pPr>
          </w:p>
        </w:tc>
        <w:tc>
          <w:tcPr>
            <w:tcW w:w="6163" w:type="dxa"/>
            <w:vMerge/>
            <w:tcBorders>
              <w:top w:val="single" w:sz="4" w:space="0" w:color="000000"/>
              <w:left w:val="single" w:sz="4" w:space="0" w:color="000000"/>
              <w:bottom w:val="single" w:sz="4" w:space="0" w:color="000000"/>
            </w:tcBorders>
            <w:shd w:val="clear" w:color="auto" w:fill="auto"/>
          </w:tcPr>
          <w:p w14:paraId="360AB479" w14:textId="77777777" w:rsidR="00001A9E" w:rsidRPr="003629BB" w:rsidRDefault="00001A9E" w:rsidP="00B50AC9">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53BA68A3" w14:textId="77777777" w:rsidR="00001A9E" w:rsidRPr="003629BB" w:rsidRDefault="00001A9E" w:rsidP="00B50AC9">
            <w:pPr>
              <w:jc w:val="center"/>
            </w:pPr>
            <w:r w:rsidRPr="003629BB">
              <w:t>2021</w:t>
            </w:r>
          </w:p>
        </w:tc>
        <w:tc>
          <w:tcPr>
            <w:tcW w:w="1134" w:type="dxa"/>
            <w:tcBorders>
              <w:top w:val="single" w:sz="4" w:space="0" w:color="000000"/>
              <w:left w:val="single" w:sz="4" w:space="0" w:color="000000"/>
              <w:bottom w:val="single" w:sz="4" w:space="0" w:color="000000"/>
            </w:tcBorders>
            <w:shd w:val="clear" w:color="auto" w:fill="auto"/>
          </w:tcPr>
          <w:p w14:paraId="314D1786" w14:textId="77777777" w:rsidR="00001A9E" w:rsidRPr="003629BB" w:rsidRDefault="00001A9E" w:rsidP="00B50AC9">
            <w:pPr>
              <w:jc w:val="center"/>
            </w:pPr>
            <w:r w:rsidRPr="003629BB">
              <w:t>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8C2F24" w14:textId="77777777" w:rsidR="00001A9E" w:rsidRPr="003629BB" w:rsidRDefault="00001A9E" w:rsidP="00B50AC9">
            <w:pPr>
              <w:jc w:val="center"/>
            </w:pPr>
            <w:r w:rsidRPr="003629BB">
              <w:t>2023</w:t>
            </w:r>
          </w:p>
        </w:tc>
      </w:tr>
      <w:tr w:rsidR="00001A9E" w:rsidRPr="003629BB" w14:paraId="33E10146" w14:textId="77777777" w:rsidTr="00B50AC9">
        <w:trPr>
          <w:trHeight w:val="768"/>
        </w:trPr>
        <w:tc>
          <w:tcPr>
            <w:tcW w:w="594" w:type="dxa"/>
            <w:tcBorders>
              <w:top w:val="single" w:sz="4" w:space="0" w:color="000000"/>
              <w:left w:val="single" w:sz="4" w:space="0" w:color="000000"/>
              <w:bottom w:val="single" w:sz="4" w:space="0" w:color="000000"/>
            </w:tcBorders>
            <w:shd w:val="clear" w:color="auto" w:fill="auto"/>
          </w:tcPr>
          <w:p w14:paraId="05AADDF1" w14:textId="77777777" w:rsidR="00001A9E" w:rsidRPr="003629BB" w:rsidRDefault="00001A9E" w:rsidP="00B50AC9">
            <w:pPr>
              <w:jc w:val="center"/>
            </w:pPr>
            <w:r w:rsidRPr="003629BB">
              <w:t>1.</w:t>
            </w:r>
          </w:p>
        </w:tc>
        <w:tc>
          <w:tcPr>
            <w:tcW w:w="6163" w:type="dxa"/>
            <w:tcBorders>
              <w:top w:val="single" w:sz="4" w:space="0" w:color="000000"/>
              <w:left w:val="single" w:sz="4" w:space="0" w:color="000000"/>
              <w:bottom w:val="single" w:sz="4" w:space="0" w:color="000000"/>
            </w:tcBorders>
            <w:shd w:val="clear" w:color="auto" w:fill="auto"/>
          </w:tcPr>
          <w:p w14:paraId="07110B92" w14:textId="77777777" w:rsidR="00001A9E" w:rsidRPr="003629BB" w:rsidRDefault="00001A9E" w:rsidP="00B50AC9">
            <w:r w:rsidRPr="003629BB">
              <w:t>Расходы на содержание и ремонт автомобильных дорог общего пользования местного значения за счет бюджета Аксайского района</w:t>
            </w:r>
          </w:p>
        </w:tc>
        <w:tc>
          <w:tcPr>
            <w:tcW w:w="1134" w:type="dxa"/>
            <w:tcBorders>
              <w:top w:val="single" w:sz="4" w:space="0" w:color="000000"/>
              <w:left w:val="single" w:sz="4" w:space="0" w:color="000000"/>
              <w:bottom w:val="single" w:sz="4" w:space="0" w:color="000000"/>
            </w:tcBorders>
            <w:shd w:val="clear" w:color="auto" w:fill="auto"/>
            <w:vAlign w:val="center"/>
          </w:tcPr>
          <w:p w14:paraId="33F5892D" w14:textId="77777777" w:rsidR="00001A9E" w:rsidRPr="003629BB" w:rsidRDefault="00001A9E" w:rsidP="00B50AC9">
            <w:pPr>
              <w:snapToGrid w:val="0"/>
              <w:jc w:val="center"/>
            </w:pPr>
            <w:r>
              <w:t>2213,0</w:t>
            </w:r>
          </w:p>
        </w:tc>
        <w:tc>
          <w:tcPr>
            <w:tcW w:w="1134" w:type="dxa"/>
            <w:tcBorders>
              <w:top w:val="single" w:sz="4" w:space="0" w:color="000000"/>
              <w:left w:val="single" w:sz="4" w:space="0" w:color="000000"/>
              <w:bottom w:val="single" w:sz="4" w:space="0" w:color="000000"/>
            </w:tcBorders>
            <w:shd w:val="clear" w:color="auto" w:fill="auto"/>
            <w:vAlign w:val="center"/>
          </w:tcPr>
          <w:p w14:paraId="6D9C5278" w14:textId="77777777" w:rsidR="00001A9E" w:rsidRPr="003629BB" w:rsidRDefault="00001A9E" w:rsidP="00B50AC9">
            <w:pPr>
              <w:snapToGrid w:val="0"/>
              <w:jc w:val="center"/>
            </w:pPr>
            <w:r>
              <w:t>2281,6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4BE9B" w14:textId="77777777" w:rsidR="00001A9E" w:rsidRPr="003629BB" w:rsidRDefault="00001A9E" w:rsidP="00B50AC9">
            <w:pPr>
              <w:snapToGrid w:val="0"/>
              <w:jc w:val="center"/>
            </w:pPr>
            <w:r>
              <w:t>2281,6</w:t>
            </w:r>
          </w:p>
        </w:tc>
      </w:tr>
    </w:tbl>
    <w:p w14:paraId="59FAA069" w14:textId="77777777" w:rsidR="00001A9E" w:rsidRPr="003629BB" w:rsidRDefault="00001A9E" w:rsidP="00001A9E">
      <w:pPr>
        <w:pStyle w:val="af7"/>
        <w:jc w:val="center"/>
      </w:pPr>
    </w:p>
    <w:p w14:paraId="7EE8CF02" w14:textId="77777777" w:rsidR="00001A9E" w:rsidRDefault="00001A9E" w:rsidP="00001A9E"/>
    <w:tbl>
      <w:tblPr>
        <w:tblpPr w:leftFromText="180" w:rightFromText="180" w:vertAnchor="text" w:horzAnchor="margin" w:tblpY="-10"/>
        <w:tblW w:w="10329" w:type="dxa"/>
        <w:tblCellMar>
          <w:top w:w="28" w:type="dxa"/>
          <w:left w:w="28" w:type="dxa"/>
          <w:bottom w:w="28" w:type="dxa"/>
          <w:right w:w="28" w:type="dxa"/>
        </w:tblCellMar>
        <w:tblLook w:val="01E0" w:firstRow="1" w:lastRow="1" w:firstColumn="1" w:lastColumn="1" w:noHBand="0" w:noVBand="0"/>
      </w:tblPr>
      <w:tblGrid>
        <w:gridCol w:w="2582"/>
        <w:gridCol w:w="2228"/>
        <w:gridCol w:w="651"/>
        <w:gridCol w:w="2521"/>
        <w:gridCol w:w="2347"/>
      </w:tblGrid>
      <w:tr w:rsidR="00001A9E" w:rsidRPr="00860F4A" w14:paraId="15684172" w14:textId="77777777" w:rsidTr="00B50AC9">
        <w:trPr>
          <w:trHeight w:val="691"/>
        </w:trPr>
        <w:tc>
          <w:tcPr>
            <w:tcW w:w="4810" w:type="dxa"/>
            <w:gridSpan w:val="2"/>
          </w:tcPr>
          <w:p w14:paraId="445A6B06" w14:textId="77777777" w:rsidR="00001A9E" w:rsidRDefault="00001A9E" w:rsidP="00B50AC9">
            <w:pPr>
              <w:jc w:val="center"/>
            </w:pPr>
            <w:r w:rsidRPr="00443AE3">
              <w:t xml:space="preserve">Глава Администрации </w:t>
            </w:r>
          </w:p>
          <w:p w14:paraId="5BC8A337" w14:textId="77777777" w:rsidR="00001A9E" w:rsidRPr="00443AE3" w:rsidRDefault="00001A9E" w:rsidP="00B50AC9">
            <w:pPr>
              <w:jc w:val="center"/>
            </w:pPr>
            <w:r w:rsidRPr="00443AE3">
              <w:t>Аксайского района</w:t>
            </w:r>
          </w:p>
        </w:tc>
        <w:tc>
          <w:tcPr>
            <w:tcW w:w="651" w:type="dxa"/>
          </w:tcPr>
          <w:p w14:paraId="3B2A4D3F" w14:textId="77777777" w:rsidR="00001A9E" w:rsidRPr="00443AE3" w:rsidRDefault="00001A9E" w:rsidP="00B50AC9">
            <w:pPr>
              <w:jc w:val="center"/>
              <w:rPr>
                <w:b/>
                <w:bCs/>
              </w:rPr>
            </w:pPr>
          </w:p>
        </w:tc>
        <w:tc>
          <w:tcPr>
            <w:tcW w:w="4868" w:type="dxa"/>
            <w:gridSpan w:val="2"/>
          </w:tcPr>
          <w:p w14:paraId="60E242AD" w14:textId="77777777" w:rsidR="00001A9E" w:rsidRDefault="00001A9E" w:rsidP="00B50AC9">
            <w:pPr>
              <w:jc w:val="center"/>
            </w:pPr>
            <w:r w:rsidRPr="00443AE3">
              <w:t xml:space="preserve">Глава Администрации </w:t>
            </w:r>
          </w:p>
          <w:p w14:paraId="6324CA0D" w14:textId="77777777" w:rsidR="00001A9E" w:rsidRPr="00443AE3" w:rsidRDefault="00001A9E" w:rsidP="00B50AC9">
            <w:pPr>
              <w:jc w:val="center"/>
              <w:rPr>
                <w:b/>
                <w:bCs/>
              </w:rPr>
            </w:pPr>
            <w:r>
              <w:t>Истоминского</w:t>
            </w:r>
            <w:r w:rsidRPr="00443AE3">
              <w:t xml:space="preserve"> сельского поселения</w:t>
            </w:r>
          </w:p>
        </w:tc>
      </w:tr>
      <w:tr w:rsidR="00001A9E" w:rsidRPr="007D4AC5" w14:paraId="380F29BF" w14:textId="77777777" w:rsidTr="00B50AC9">
        <w:trPr>
          <w:trHeight w:val="484"/>
        </w:trPr>
        <w:tc>
          <w:tcPr>
            <w:tcW w:w="2582" w:type="dxa"/>
            <w:tcBorders>
              <w:top w:val="nil"/>
              <w:left w:val="nil"/>
              <w:bottom w:val="single" w:sz="4" w:space="0" w:color="auto"/>
              <w:right w:val="nil"/>
            </w:tcBorders>
          </w:tcPr>
          <w:p w14:paraId="5BA37B65" w14:textId="77777777" w:rsidR="00001A9E" w:rsidRPr="00443AE3" w:rsidRDefault="00001A9E" w:rsidP="00B50AC9">
            <w:pPr>
              <w:jc w:val="both"/>
            </w:pPr>
          </w:p>
        </w:tc>
        <w:tc>
          <w:tcPr>
            <w:tcW w:w="2228" w:type="dxa"/>
          </w:tcPr>
          <w:p w14:paraId="29C1A863" w14:textId="77777777" w:rsidR="00001A9E" w:rsidRPr="00443AE3" w:rsidRDefault="00001A9E" w:rsidP="00B50AC9">
            <w:pPr>
              <w:jc w:val="center"/>
            </w:pPr>
          </w:p>
          <w:p w14:paraId="05659784" w14:textId="77777777" w:rsidR="00001A9E" w:rsidRPr="00443AE3" w:rsidRDefault="00001A9E" w:rsidP="00B50AC9">
            <w:pPr>
              <w:jc w:val="center"/>
            </w:pPr>
          </w:p>
          <w:p w14:paraId="25724340" w14:textId="77777777" w:rsidR="00001A9E" w:rsidRPr="00443AE3" w:rsidRDefault="00001A9E" w:rsidP="00B50AC9">
            <w:r>
              <w:t>С.Н. Бодряков</w:t>
            </w:r>
          </w:p>
        </w:tc>
        <w:tc>
          <w:tcPr>
            <w:tcW w:w="651" w:type="dxa"/>
          </w:tcPr>
          <w:p w14:paraId="2B8AACBE" w14:textId="77777777" w:rsidR="00001A9E" w:rsidRPr="00443AE3" w:rsidRDefault="00001A9E" w:rsidP="00B50AC9">
            <w:pPr>
              <w:jc w:val="center"/>
            </w:pPr>
          </w:p>
        </w:tc>
        <w:tc>
          <w:tcPr>
            <w:tcW w:w="2521" w:type="dxa"/>
            <w:tcBorders>
              <w:top w:val="nil"/>
              <w:left w:val="nil"/>
              <w:bottom w:val="single" w:sz="4" w:space="0" w:color="auto"/>
              <w:right w:val="nil"/>
            </w:tcBorders>
          </w:tcPr>
          <w:p w14:paraId="0211BB3C" w14:textId="77777777" w:rsidR="00001A9E" w:rsidRPr="00443AE3" w:rsidRDefault="00001A9E" w:rsidP="00B50AC9">
            <w:pPr>
              <w:jc w:val="center"/>
            </w:pPr>
          </w:p>
        </w:tc>
        <w:tc>
          <w:tcPr>
            <w:tcW w:w="2347" w:type="dxa"/>
          </w:tcPr>
          <w:p w14:paraId="7D48A7D6" w14:textId="77777777" w:rsidR="00001A9E" w:rsidRPr="00443AE3" w:rsidRDefault="00001A9E" w:rsidP="00B50AC9">
            <w:pPr>
              <w:jc w:val="center"/>
            </w:pPr>
          </w:p>
          <w:p w14:paraId="675BC20A" w14:textId="77777777" w:rsidR="00001A9E" w:rsidRDefault="00001A9E" w:rsidP="00B50AC9"/>
          <w:p w14:paraId="462FEFCB" w14:textId="77777777" w:rsidR="00001A9E" w:rsidRPr="00443AE3" w:rsidRDefault="00001A9E" w:rsidP="00B50AC9">
            <w:r>
              <w:t>О.А. Калинина</w:t>
            </w:r>
          </w:p>
        </w:tc>
      </w:tr>
    </w:tbl>
    <w:p w14:paraId="530A7B42" w14:textId="542779A1" w:rsidR="00001A9E" w:rsidRDefault="00001A9E" w:rsidP="00001A9E"/>
    <w:p w14:paraId="0971E97D" w14:textId="72170546" w:rsidR="00001A9E" w:rsidRDefault="00001A9E" w:rsidP="00001A9E"/>
    <w:p w14:paraId="47526FB4" w14:textId="77777777" w:rsidR="00703040" w:rsidRPr="003629BB" w:rsidRDefault="00703040" w:rsidP="00703040"/>
    <w:p w14:paraId="0AC95931" w14:textId="50B85078" w:rsidR="007E5203" w:rsidRDefault="0029183F" w:rsidP="00391D16">
      <w:pPr>
        <w:pStyle w:val="ConsPlusTitle"/>
        <w:ind w:firstLine="567"/>
        <w:rPr>
          <w:sz w:val="28"/>
        </w:rPr>
      </w:pPr>
      <w:r w:rsidRPr="005E6F46">
        <w:rPr>
          <w:b w:val="0"/>
          <w:bCs w:val="0"/>
        </w:rPr>
        <w:t xml:space="preserve"> </w:t>
      </w:r>
      <w:bookmarkEnd w:id="0"/>
    </w:p>
    <w:p w14:paraId="60267942" w14:textId="77777777" w:rsidR="006962F5" w:rsidRPr="006962F5" w:rsidRDefault="006962F5" w:rsidP="006962F5">
      <w:pPr>
        <w:rPr>
          <w:rFonts w:eastAsiaTheme="minorHAnsi"/>
          <w:sz w:val="28"/>
          <w:szCs w:val="28"/>
          <w:lang w:eastAsia="en-US"/>
        </w:rPr>
      </w:pPr>
    </w:p>
    <w:p w14:paraId="4CF23356" w14:textId="02A835C6" w:rsidR="009D21FF" w:rsidRDefault="009D21FF" w:rsidP="006A4606">
      <w:pPr>
        <w:tabs>
          <w:tab w:val="left" w:pos="870"/>
        </w:tabs>
        <w:ind w:firstLine="567"/>
        <w:rPr>
          <w:rFonts w:eastAsia="Calibri"/>
          <w:lang w:eastAsia="en-US"/>
        </w:rPr>
      </w:pPr>
    </w:p>
    <w:bookmarkEnd w:id="1"/>
    <w:sectPr w:rsidR="009D21FF" w:rsidSect="007E5203">
      <w:pgSz w:w="11906" w:h="16838"/>
      <w:pgMar w:top="1134" w:right="851" w:bottom="1134" w:left="1134"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B33112" w:rsidRDefault="00B33112">
      <w:r>
        <w:separator/>
      </w:r>
    </w:p>
  </w:endnote>
  <w:endnote w:type="continuationSeparator" w:id="0">
    <w:p w14:paraId="1F17EF2F" w14:textId="77777777" w:rsidR="00B33112" w:rsidRDefault="00B3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B33112" w:rsidRDefault="00B33112">
      <w:r>
        <w:separator/>
      </w:r>
    </w:p>
  </w:footnote>
  <w:footnote w:type="continuationSeparator" w:id="0">
    <w:p w14:paraId="1AE1A03A" w14:textId="77777777" w:rsidR="00B33112" w:rsidRDefault="00B33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4"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8" w15:restartNumberingAfterBreak="0">
    <w:nsid w:val="006D018E"/>
    <w:multiLevelType w:val="hybridMultilevel"/>
    <w:tmpl w:val="2F6802CC"/>
    <w:lvl w:ilvl="0" w:tplc="A528585C">
      <w:start w:val="1"/>
      <w:numFmt w:val="decimal"/>
      <w:lvlText w:val="%1."/>
      <w:lvlJc w:val="left"/>
      <w:pPr>
        <w:ind w:left="1808"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06675430"/>
    <w:multiLevelType w:val="hybridMultilevel"/>
    <w:tmpl w:val="5074D738"/>
    <w:lvl w:ilvl="0" w:tplc="C24A2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0898600B"/>
    <w:multiLevelType w:val="multilevel"/>
    <w:tmpl w:val="9B8A821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2841AA"/>
    <w:multiLevelType w:val="hybridMultilevel"/>
    <w:tmpl w:val="21CC0F62"/>
    <w:lvl w:ilvl="0" w:tplc="82069B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1FCB539E"/>
    <w:multiLevelType w:val="hybridMultilevel"/>
    <w:tmpl w:val="ED0EB92C"/>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1F74531"/>
    <w:multiLevelType w:val="hybridMultilevel"/>
    <w:tmpl w:val="925E899C"/>
    <w:lvl w:ilvl="0" w:tplc="684ED928">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409204B"/>
    <w:multiLevelType w:val="multilevel"/>
    <w:tmpl w:val="2974D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3D6F1A"/>
    <w:multiLevelType w:val="hybridMultilevel"/>
    <w:tmpl w:val="1FF68538"/>
    <w:lvl w:ilvl="0" w:tplc="BFCEF24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9FC5A0F"/>
    <w:multiLevelType w:val="hybridMultilevel"/>
    <w:tmpl w:val="39BC3114"/>
    <w:lvl w:ilvl="0" w:tplc="658C05E4">
      <w:numFmt w:val="bullet"/>
      <w:lvlText w:val="-"/>
      <w:lvlJc w:val="left"/>
      <w:pPr>
        <w:ind w:left="945" w:hanging="360"/>
      </w:pPr>
      <w:rPr>
        <w:rFonts w:ascii="Times New Roman" w:eastAsia="Calibri"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1" w15:restartNumberingAfterBreak="0">
    <w:nsid w:val="2FCB4D35"/>
    <w:multiLevelType w:val="hybridMultilevel"/>
    <w:tmpl w:val="4066F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8F7F5C"/>
    <w:multiLevelType w:val="hybridMultilevel"/>
    <w:tmpl w:val="17126568"/>
    <w:lvl w:ilvl="0" w:tplc="4C0A7E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1BA5F32"/>
    <w:multiLevelType w:val="hybridMultilevel"/>
    <w:tmpl w:val="154083C8"/>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3F2B24D6"/>
    <w:multiLevelType w:val="multilevel"/>
    <w:tmpl w:val="D752158C"/>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4A461FCA"/>
    <w:multiLevelType w:val="hybridMultilevel"/>
    <w:tmpl w:val="47889998"/>
    <w:lvl w:ilvl="0" w:tplc="0B6EDE28">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AF141DF"/>
    <w:multiLevelType w:val="hybridMultilevel"/>
    <w:tmpl w:val="5600C09C"/>
    <w:lvl w:ilvl="0" w:tplc="83060B7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8"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29" w15:restartNumberingAfterBreak="0">
    <w:nsid w:val="561C32A8"/>
    <w:multiLevelType w:val="hybridMultilevel"/>
    <w:tmpl w:val="F4B0AE1E"/>
    <w:lvl w:ilvl="0" w:tplc="360E45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689B4595"/>
    <w:multiLevelType w:val="hybridMultilevel"/>
    <w:tmpl w:val="0876E290"/>
    <w:lvl w:ilvl="0" w:tplc="231C49E4">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9CD1F4F"/>
    <w:multiLevelType w:val="hybridMultilevel"/>
    <w:tmpl w:val="837CA6C4"/>
    <w:lvl w:ilvl="0" w:tplc="AD60A63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867CA5"/>
    <w:multiLevelType w:val="hybridMultilevel"/>
    <w:tmpl w:val="63C02A70"/>
    <w:lvl w:ilvl="0" w:tplc="8736A15C">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6DF46CFD"/>
    <w:multiLevelType w:val="hybridMultilevel"/>
    <w:tmpl w:val="02001F3A"/>
    <w:lvl w:ilvl="0" w:tplc="CB86710A">
      <w:start w:val="1"/>
      <w:numFmt w:val="decimal"/>
      <w:lvlText w:val="%1."/>
      <w:lvlJc w:val="left"/>
      <w:pPr>
        <w:ind w:left="2566" w:hanging="1155"/>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34"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932385C"/>
    <w:multiLevelType w:val="hybridMultilevel"/>
    <w:tmpl w:val="1A14F8AA"/>
    <w:lvl w:ilvl="0" w:tplc="DB3C3900">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2"/>
  </w:num>
  <w:num w:numId="2">
    <w:abstractNumId w:val="24"/>
  </w:num>
  <w:num w:numId="3">
    <w:abstractNumId w:val="9"/>
  </w:num>
  <w:num w:numId="4">
    <w:abstractNumId w:val="35"/>
  </w:num>
  <w:num w:numId="5">
    <w:abstractNumId w:val="34"/>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9"/>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6"/>
  </w:num>
  <w:num w:numId="12">
    <w:abstractNumId w:val="25"/>
  </w:num>
  <w:num w:numId="13">
    <w:abstractNumId w:val="11"/>
  </w:num>
  <w:num w:numId="14">
    <w:abstractNumId w:val="0"/>
  </w:num>
  <w:num w:numId="15">
    <w:abstractNumId w:val="17"/>
  </w:num>
  <w:num w:numId="16">
    <w:abstractNumId w:val="2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0"/>
  </w:num>
  <w:num w:numId="20">
    <w:abstractNumId w:val="10"/>
  </w:num>
  <w:num w:numId="21">
    <w:abstractNumId w:val="13"/>
  </w:num>
  <w:num w:numId="22">
    <w:abstractNumId w:val="14"/>
  </w:num>
  <w:num w:numId="23">
    <w:abstractNumId w:val="18"/>
  </w:num>
  <w:num w:numId="24">
    <w:abstractNumId w:val="33"/>
  </w:num>
  <w:num w:numId="25">
    <w:abstractNumId w:val="16"/>
  </w:num>
  <w:num w:numId="26">
    <w:abstractNumId w:val="23"/>
  </w:num>
  <w:num w:numId="27">
    <w:abstractNumId w:val="30"/>
  </w:num>
  <w:num w:numId="28">
    <w:abstractNumId w:val="27"/>
  </w:num>
  <w:num w:numId="29">
    <w:abstractNumId w:val="22"/>
  </w:num>
  <w:num w:numId="30">
    <w:abstractNumId w:val="8"/>
  </w:num>
  <w:num w:numId="31">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1A9E"/>
    <w:rsid w:val="00002544"/>
    <w:rsid w:val="00015167"/>
    <w:rsid w:val="00034F6F"/>
    <w:rsid w:val="00035251"/>
    <w:rsid w:val="00042C00"/>
    <w:rsid w:val="0004601B"/>
    <w:rsid w:val="0004749F"/>
    <w:rsid w:val="0006214D"/>
    <w:rsid w:val="000716C5"/>
    <w:rsid w:val="000772F8"/>
    <w:rsid w:val="00093374"/>
    <w:rsid w:val="000952D0"/>
    <w:rsid w:val="000B6096"/>
    <w:rsid w:val="000C259F"/>
    <w:rsid w:val="000C5ED1"/>
    <w:rsid w:val="000C6D0A"/>
    <w:rsid w:val="000D281F"/>
    <w:rsid w:val="000D730D"/>
    <w:rsid w:val="000E37D5"/>
    <w:rsid w:val="000F2F34"/>
    <w:rsid w:val="00100631"/>
    <w:rsid w:val="0010661E"/>
    <w:rsid w:val="00111746"/>
    <w:rsid w:val="00114D57"/>
    <w:rsid w:val="00121156"/>
    <w:rsid w:val="00127F3E"/>
    <w:rsid w:val="00131BE5"/>
    <w:rsid w:val="00133195"/>
    <w:rsid w:val="0013663C"/>
    <w:rsid w:val="00140ADD"/>
    <w:rsid w:val="00163CCA"/>
    <w:rsid w:val="00167D46"/>
    <w:rsid w:val="00167D9E"/>
    <w:rsid w:val="00185AB6"/>
    <w:rsid w:val="001A253E"/>
    <w:rsid w:val="001B1742"/>
    <w:rsid w:val="001B3CB0"/>
    <w:rsid w:val="001B4D98"/>
    <w:rsid w:val="001C771D"/>
    <w:rsid w:val="001C7CA4"/>
    <w:rsid w:val="001D45FC"/>
    <w:rsid w:val="001D5EC1"/>
    <w:rsid w:val="001E28CC"/>
    <w:rsid w:val="001F49C1"/>
    <w:rsid w:val="001F4DE8"/>
    <w:rsid w:val="001F6518"/>
    <w:rsid w:val="00203B3D"/>
    <w:rsid w:val="002110CC"/>
    <w:rsid w:val="00211245"/>
    <w:rsid w:val="00215475"/>
    <w:rsid w:val="002203F1"/>
    <w:rsid w:val="0022573C"/>
    <w:rsid w:val="00227FFC"/>
    <w:rsid w:val="0023146C"/>
    <w:rsid w:val="0023256E"/>
    <w:rsid w:val="0023735B"/>
    <w:rsid w:val="00242A96"/>
    <w:rsid w:val="0024476E"/>
    <w:rsid w:val="0025271B"/>
    <w:rsid w:val="00255CEC"/>
    <w:rsid w:val="00255D81"/>
    <w:rsid w:val="00261AA7"/>
    <w:rsid w:val="00265E83"/>
    <w:rsid w:val="00267BE4"/>
    <w:rsid w:val="002718FD"/>
    <w:rsid w:val="0029183F"/>
    <w:rsid w:val="002B539E"/>
    <w:rsid w:val="002C3DEF"/>
    <w:rsid w:val="002C72CF"/>
    <w:rsid w:val="002D2986"/>
    <w:rsid w:val="002E61BD"/>
    <w:rsid w:val="002F532D"/>
    <w:rsid w:val="00301190"/>
    <w:rsid w:val="00302383"/>
    <w:rsid w:val="00307117"/>
    <w:rsid w:val="0032514E"/>
    <w:rsid w:val="0034547F"/>
    <w:rsid w:val="00354082"/>
    <w:rsid w:val="003546BE"/>
    <w:rsid w:val="00356A19"/>
    <w:rsid w:val="00361319"/>
    <w:rsid w:val="00366206"/>
    <w:rsid w:val="00366CCE"/>
    <w:rsid w:val="003724C8"/>
    <w:rsid w:val="00372F2B"/>
    <w:rsid w:val="003736F7"/>
    <w:rsid w:val="00374C43"/>
    <w:rsid w:val="0037596E"/>
    <w:rsid w:val="00382C78"/>
    <w:rsid w:val="00384CE7"/>
    <w:rsid w:val="00391D16"/>
    <w:rsid w:val="00393924"/>
    <w:rsid w:val="003A0441"/>
    <w:rsid w:val="003A1C5B"/>
    <w:rsid w:val="003B4FB2"/>
    <w:rsid w:val="003B5E13"/>
    <w:rsid w:val="003C1929"/>
    <w:rsid w:val="003C1C46"/>
    <w:rsid w:val="003C6583"/>
    <w:rsid w:val="003E320A"/>
    <w:rsid w:val="003E5F55"/>
    <w:rsid w:val="003E702F"/>
    <w:rsid w:val="003F0589"/>
    <w:rsid w:val="003F6259"/>
    <w:rsid w:val="00410731"/>
    <w:rsid w:val="0041781C"/>
    <w:rsid w:val="00424C60"/>
    <w:rsid w:val="004258D6"/>
    <w:rsid w:val="004553AB"/>
    <w:rsid w:val="0047305E"/>
    <w:rsid w:val="00474C46"/>
    <w:rsid w:val="0048170B"/>
    <w:rsid w:val="004842BB"/>
    <w:rsid w:val="0048446F"/>
    <w:rsid w:val="004A0AA0"/>
    <w:rsid w:val="004A1A92"/>
    <w:rsid w:val="004A79BE"/>
    <w:rsid w:val="004B3AB9"/>
    <w:rsid w:val="004B74EE"/>
    <w:rsid w:val="004C685C"/>
    <w:rsid w:val="004E5C68"/>
    <w:rsid w:val="004E6DB1"/>
    <w:rsid w:val="004F026F"/>
    <w:rsid w:val="00502104"/>
    <w:rsid w:val="005227AA"/>
    <w:rsid w:val="005228AF"/>
    <w:rsid w:val="005328CF"/>
    <w:rsid w:val="00534780"/>
    <w:rsid w:val="005347C6"/>
    <w:rsid w:val="005349AF"/>
    <w:rsid w:val="00536F53"/>
    <w:rsid w:val="00540FA8"/>
    <w:rsid w:val="005467E2"/>
    <w:rsid w:val="0055158E"/>
    <w:rsid w:val="00576035"/>
    <w:rsid w:val="00577902"/>
    <w:rsid w:val="00577CC6"/>
    <w:rsid w:val="0058574A"/>
    <w:rsid w:val="005858C3"/>
    <w:rsid w:val="0059020E"/>
    <w:rsid w:val="005B152E"/>
    <w:rsid w:val="005C261C"/>
    <w:rsid w:val="005C2EB4"/>
    <w:rsid w:val="005E2A0A"/>
    <w:rsid w:val="005E6F46"/>
    <w:rsid w:val="00617D97"/>
    <w:rsid w:val="00625DDF"/>
    <w:rsid w:val="00645CE8"/>
    <w:rsid w:val="006525F7"/>
    <w:rsid w:val="00672D27"/>
    <w:rsid w:val="0068365B"/>
    <w:rsid w:val="006962F5"/>
    <w:rsid w:val="00697DFA"/>
    <w:rsid w:val="006A0137"/>
    <w:rsid w:val="006A09B3"/>
    <w:rsid w:val="006A4606"/>
    <w:rsid w:val="006B3D19"/>
    <w:rsid w:val="006C3D2B"/>
    <w:rsid w:val="006E06B4"/>
    <w:rsid w:val="006E49C2"/>
    <w:rsid w:val="006E5C67"/>
    <w:rsid w:val="006F2EAA"/>
    <w:rsid w:val="00703040"/>
    <w:rsid w:val="00704C4E"/>
    <w:rsid w:val="00713053"/>
    <w:rsid w:val="0071488E"/>
    <w:rsid w:val="007206D6"/>
    <w:rsid w:val="0072406A"/>
    <w:rsid w:val="00725918"/>
    <w:rsid w:val="00753EF0"/>
    <w:rsid w:val="00756E16"/>
    <w:rsid w:val="00766032"/>
    <w:rsid w:val="00767691"/>
    <w:rsid w:val="00774952"/>
    <w:rsid w:val="007806AC"/>
    <w:rsid w:val="00782CE1"/>
    <w:rsid w:val="0078401F"/>
    <w:rsid w:val="00785CBC"/>
    <w:rsid w:val="007879DE"/>
    <w:rsid w:val="00795102"/>
    <w:rsid w:val="007A0606"/>
    <w:rsid w:val="007A63CA"/>
    <w:rsid w:val="007B2F82"/>
    <w:rsid w:val="007B58FB"/>
    <w:rsid w:val="007D3D94"/>
    <w:rsid w:val="007D78B3"/>
    <w:rsid w:val="007E5203"/>
    <w:rsid w:val="007F08E3"/>
    <w:rsid w:val="007F2C48"/>
    <w:rsid w:val="00817F2F"/>
    <w:rsid w:val="00823922"/>
    <w:rsid w:val="00844E99"/>
    <w:rsid w:val="00850AF1"/>
    <w:rsid w:val="008609D2"/>
    <w:rsid w:val="00873F71"/>
    <w:rsid w:val="00874718"/>
    <w:rsid w:val="00877CCC"/>
    <w:rsid w:val="00885252"/>
    <w:rsid w:val="00885BF7"/>
    <w:rsid w:val="00893F50"/>
    <w:rsid w:val="008965D7"/>
    <w:rsid w:val="00896844"/>
    <w:rsid w:val="008B1AAE"/>
    <w:rsid w:val="008C3AC3"/>
    <w:rsid w:val="008C53F6"/>
    <w:rsid w:val="008C6BD5"/>
    <w:rsid w:val="008D1798"/>
    <w:rsid w:val="008D7674"/>
    <w:rsid w:val="008E6049"/>
    <w:rsid w:val="008E7CA1"/>
    <w:rsid w:val="008F13B5"/>
    <w:rsid w:val="008F1BCC"/>
    <w:rsid w:val="008F33A1"/>
    <w:rsid w:val="00900476"/>
    <w:rsid w:val="0090345F"/>
    <w:rsid w:val="0092532B"/>
    <w:rsid w:val="009275E0"/>
    <w:rsid w:val="00936E13"/>
    <w:rsid w:val="00972B24"/>
    <w:rsid w:val="009847EE"/>
    <w:rsid w:val="009855ED"/>
    <w:rsid w:val="0099015D"/>
    <w:rsid w:val="00993559"/>
    <w:rsid w:val="009C74B1"/>
    <w:rsid w:val="009D21FF"/>
    <w:rsid w:val="009D6326"/>
    <w:rsid w:val="009D6C6C"/>
    <w:rsid w:val="009E55D3"/>
    <w:rsid w:val="009F06CC"/>
    <w:rsid w:val="009F2879"/>
    <w:rsid w:val="009F2DDE"/>
    <w:rsid w:val="00A12884"/>
    <w:rsid w:val="00A153AD"/>
    <w:rsid w:val="00A1657F"/>
    <w:rsid w:val="00A2286F"/>
    <w:rsid w:val="00A24F8B"/>
    <w:rsid w:val="00A259A0"/>
    <w:rsid w:val="00A25BE4"/>
    <w:rsid w:val="00A41CE1"/>
    <w:rsid w:val="00A429F3"/>
    <w:rsid w:val="00A572AE"/>
    <w:rsid w:val="00A57FA3"/>
    <w:rsid w:val="00A60883"/>
    <w:rsid w:val="00A77711"/>
    <w:rsid w:val="00A83FDF"/>
    <w:rsid w:val="00A849EB"/>
    <w:rsid w:val="00A94F5B"/>
    <w:rsid w:val="00A96CC8"/>
    <w:rsid w:val="00AA0157"/>
    <w:rsid w:val="00AA134E"/>
    <w:rsid w:val="00AB0DC5"/>
    <w:rsid w:val="00AB2EA0"/>
    <w:rsid w:val="00AB613B"/>
    <w:rsid w:val="00AD3468"/>
    <w:rsid w:val="00AE0062"/>
    <w:rsid w:val="00AE1D5C"/>
    <w:rsid w:val="00AF01F9"/>
    <w:rsid w:val="00AF12F3"/>
    <w:rsid w:val="00AF4996"/>
    <w:rsid w:val="00AF5318"/>
    <w:rsid w:val="00B017CA"/>
    <w:rsid w:val="00B01B0D"/>
    <w:rsid w:val="00B05529"/>
    <w:rsid w:val="00B20F2B"/>
    <w:rsid w:val="00B267AC"/>
    <w:rsid w:val="00B33112"/>
    <w:rsid w:val="00B41793"/>
    <w:rsid w:val="00B520AA"/>
    <w:rsid w:val="00B642D3"/>
    <w:rsid w:val="00B65527"/>
    <w:rsid w:val="00B664A7"/>
    <w:rsid w:val="00B665FD"/>
    <w:rsid w:val="00B7302B"/>
    <w:rsid w:val="00B76485"/>
    <w:rsid w:val="00B85F65"/>
    <w:rsid w:val="00B863D9"/>
    <w:rsid w:val="00B94E24"/>
    <w:rsid w:val="00BA33F8"/>
    <w:rsid w:val="00BB0554"/>
    <w:rsid w:val="00BE060C"/>
    <w:rsid w:val="00BE0E80"/>
    <w:rsid w:val="00BF2F3E"/>
    <w:rsid w:val="00C05E7B"/>
    <w:rsid w:val="00C1264B"/>
    <w:rsid w:val="00C51272"/>
    <w:rsid w:val="00C569CA"/>
    <w:rsid w:val="00C60F6D"/>
    <w:rsid w:val="00C649B4"/>
    <w:rsid w:val="00C71A22"/>
    <w:rsid w:val="00C936DF"/>
    <w:rsid w:val="00C94094"/>
    <w:rsid w:val="00CB4761"/>
    <w:rsid w:val="00CB6C23"/>
    <w:rsid w:val="00CB70E9"/>
    <w:rsid w:val="00CD2553"/>
    <w:rsid w:val="00CD3DC1"/>
    <w:rsid w:val="00CE23A9"/>
    <w:rsid w:val="00CE410A"/>
    <w:rsid w:val="00CE7E38"/>
    <w:rsid w:val="00CF50F7"/>
    <w:rsid w:val="00D01129"/>
    <w:rsid w:val="00D2571E"/>
    <w:rsid w:val="00D326B6"/>
    <w:rsid w:val="00D6140B"/>
    <w:rsid w:val="00D62329"/>
    <w:rsid w:val="00D62DE4"/>
    <w:rsid w:val="00D711A6"/>
    <w:rsid w:val="00DC4AF5"/>
    <w:rsid w:val="00DE226A"/>
    <w:rsid w:val="00E0273B"/>
    <w:rsid w:val="00E05BCF"/>
    <w:rsid w:val="00E1228A"/>
    <w:rsid w:val="00E12C79"/>
    <w:rsid w:val="00E203BF"/>
    <w:rsid w:val="00E22908"/>
    <w:rsid w:val="00E262CE"/>
    <w:rsid w:val="00E33A61"/>
    <w:rsid w:val="00E359D3"/>
    <w:rsid w:val="00E3633F"/>
    <w:rsid w:val="00E372AC"/>
    <w:rsid w:val="00E42804"/>
    <w:rsid w:val="00E55C51"/>
    <w:rsid w:val="00E664AC"/>
    <w:rsid w:val="00E73D3D"/>
    <w:rsid w:val="00E92828"/>
    <w:rsid w:val="00E96705"/>
    <w:rsid w:val="00E96D68"/>
    <w:rsid w:val="00EA21F6"/>
    <w:rsid w:val="00EA23DA"/>
    <w:rsid w:val="00EA3385"/>
    <w:rsid w:val="00EB5FE7"/>
    <w:rsid w:val="00EC5492"/>
    <w:rsid w:val="00EC5D66"/>
    <w:rsid w:val="00ED7A63"/>
    <w:rsid w:val="00EE5B7B"/>
    <w:rsid w:val="00EE7A6F"/>
    <w:rsid w:val="00EF5D49"/>
    <w:rsid w:val="00EF6330"/>
    <w:rsid w:val="00F16BB4"/>
    <w:rsid w:val="00F2619C"/>
    <w:rsid w:val="00F30BD9"/>
    <w:rsid w:val="00F60F39"/>
    <w:rsid w:val="00F62009"/>
    <w:rsid w:val="00F77007"/>
    <w:rsid w:val="00F776EA"/>
    <w:rsid w:val="00FA3A18"/>
    <w:rsid w:val="00FB4C96"/>
    <w:rsid w:val="00FB54EF"/>
    <w:rsid w:val="00FB65E7"/>
    <w:rsid w:val="00FC0082"/>
    <w:rsid w:val="00FC2B54"/>
    <w:rsid w:val="00FD7A7C"/>
    <w:rsid w:val="00FF1C4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8177"/>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qFormat/>
    <w:rsid w:val="006B3D19"/>
    <w:pPr>
      <w:keepNext/>
      <w:ind w:left="709"/>
      <w:outlineLvl w:val="1"/>
    </w:pPr>
    <w:rPr>
      <w:sz w:val="28"/>
      <w:szCs w:val="20"/>
    </w:rPr>
  </w:style>
  <w:style w:type="paragraph" w:styleId="30">
    <w:name w:val="heading 3"/>
    <w:aliases w:val="Знак2 Знак"/>
    <w:basedOn w:val="a0"/>
    <w:next w:val="a0"/>
    <w:link w:val="31"/>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uiPriority w:val="99"/>
    <w:rsid w:val="00FF3151"/>
    <w:pPr>
      <w:tabs>
        <w:tab w:val="center" w:pos="4153"/>
        <w:tab w:val="right" w:pos="8306"/>
      </w:tabs>
    </w:pPr>
    <w:rPr>
      <w:sz w:val="20"/>
      <w:szCs w:val="20"/>
    </w:rPr>
  </w:style>
  <w:style w:type="character" w:customStyle="1" w:styleId="a6">
    <w:name w:val="Верхний колонтитул Знак"/>
    <w:basedOn w:val="a1"/>
    <w:link w:val="a5"/>
    <w:uiPriority w:val="99"/>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uiPriority w:val="59"/>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link w:val="ConsPlusTitle0"/>
    <w:uiPriority w:val="99"/>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uiPriority w:val="20"/>
    <w:qFormat/>
    <w:rsid w:val="00382C78"/>
    <w:rPr>
      <w:i/>
      <w:iCs/>
    </w:rPr>
  </w:style>
  <w:style w:type="paragraph" w:styleId="af2">
    <w:name w:val="Title"/>
    <w:basedOn w:val="a0"/>
    <w:next w:val="a0"/>
    <w:link w:val="af3"/>
    <w:uiPriority w:val="99"/>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99"/>
    <w:rsid w:val="00382C78"/>
    <w:rPr>
      <w:rFonts w:ascii="Cambria" w:eastAsia="Times New Roman" w:hAnsi="Cambria" w:cs="Times New Roman"/>
      <w:b/>
      <w:bCs/>
      <w:kern w:val="28"/>
      <w:sz w:val="32"/>
      <w:szCs w:val="32"/>
      <w:lang w:eastAsia="ru-RU"/>
    </w:rPr>
  </w:style>
  <w:style w:type="paragraph" w:styleId="af4">
    <w:name w:val="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rsid w:val="006B3D19"/>
    <w:rPr>
      <w:rFonts w:ascii="Calibri" w:eastAsia="Times New Roman" w:hAnsi="Calibri" w:cs="Times New Roman"/>
      <w:sz w:val="26"/>
      <w:szCs w:val="20"/>
    </w:rPr>
  </w:style>
  <w:style w:type="character" w:customStyle="1" w:styleId="41">
    <w:name w:val="Заголовок 4 Знак"/>
    <w:basedOn w:val="a1"/>
    <w:link w:val="40"/>
    <w:rsid w:val="006B3D19"/>
    <w:rPr>
      <w:rFonts w:ascii="Calibri" w:eastAsia="Times New Roman" w:hAnsi="Calibri" w:cs="Times New Roman"/>
      <w:sz w:val="28"/>
      <w:szCs w:val="20"/>
    </w:rPr>
  </w:style>
  <w:style w:type="character" w:customStyle="1" w:styleId="51">
    <w:name w:val="Заголовок 5 Знак"/>
    <w:basedOn w:val="a1"/>
    <w:link w:val="50"/>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qFormat/>
    <w:rsid w:val="006B3D19"/>
    <w:rPr>
      <w:sz w:val="28"/>
      <w:szCs w:val="20"/>
    </w:rPr>
  </w:style>
  <w:style w:type="character" w:customStyle="1" w:styleId="af8">
    <w:name w:val="Основной текст Знак"/>
    <w:aliases w:val=" Знак Знак1"/>
    <w:basedOn w:val="a1"/>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uiPriority w:val="99"/>
    <w:rsid w:val="006B3D19"/>
    <w:pPr>
      <w:ind w:firstLine="709"/>
      <w:jc w:val="both"/>
    </w:pPr>
    <w:rPr>
      <w:sz w:val="28"/>
      <w:szCs w:val="20"/>
    </w:rPr>
  </w:style>
  <w:style w:type="character" w:customStyle="1" w:styleId="afa">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3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3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3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uiPriority w:val="99"/>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uiPriority w:val="99"/>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uiPriority w:val="99"/>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uiPriority w:val="99"/>
    <w:rsid w:val="006B3D19"/>
    <w:rPr>
      <w:rFonts w:cs="Times New Roman"/>
      <w:vertAlign w:val="superscript"/>
    </w:rPr>
  </w:style>
  <w:style w:type="character" w:styleId="affff">
    <w:name w:val="annotation reference"/>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uiPriority w:val="22"/>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rsid w:val="006B3D19"/>
    <w:pPr>
      <w:suppressLineNumbers/>
    </w:pPr>
    <w:rPr>
      <w:sz w:val="20"/>
      <w:szCs w:val="20"/>
      <w:lang w:eastAsia="ar-SA"/>
    </w:rPr>
  </w:style>
  <w:style w:type="paragraph" w:customStyle="1" w:styleId="afffffa">
    <w:name w:val="Заголовок таблицы"/>
    <w:basedOn w:val="afffff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rsid w:val="00704C4E"/>
    <w:rPr>
      <w:sz w:val="28"/>
      <w:szCs w:val="28"/>
      <w:shd w:val="clear" w:color="auto" w:fill="FFFFFF"/>
    </w:rPr>
  </w:style>
  <w:style w:type="paragraph" w:customStyle="1" w:styleId="21f4">
    <w:name w:val="Основной текст (2)1"/>
    <w:basedOn w:val="a0"/>
    <w:link w:val="2ff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uiPriority w:val="1"/>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1">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qFormat/>
    <w:rsid w:val="00B85F65"/>
    <w:pPr>
      <w:pBdr>
        <w:bottom w:val="single" w:sz="8" w:space="4" w:color="4F81BD"/>
      </w:pBdr>
      <w:spacing w:after="300"/>
      <w:contextualSpacing/>
    </w:pPr>
    <w:rPr>
      <w:b/>
      <w:szCs w:val="20"/>
    </w:rPr>
  </w:style>
  <w:style w:type="character" w:customStyle="1" w:styleId="3ff4">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6">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2"/>
    <w:qFormat/>
    <w:rsid w:val="002C3DEF"/>
    <w:pPr>
      <w:jc w:val="center"/>
    </w:pPr>
    <w:rPr>
      <w:b/>
      <w:bCs/>
      <w:sz w:val="28"/>
    </w:rPr>
  </w:style>
  <w:style w:type="character" w:customStyle="1" w:styleId="ConsPlusTitle0">
    <w:name w:val="ConsPlusTitle Знак"/>
    <w:link w:val="ConsPlusTitle"/>
    <w:uiPriority w:val="99"/>
    <w:locked/>
    <w:rsid w:val="00CD3DC1"/>
    <w:rPr>
      <w:rFonts w:ascii="Times New Roman" w:eastAsia="Times New Roman" w:hAnsi="Times New Roman" w:cs="Times New Roman"/>
      <w:b/>
      <w:bCs/>
      <w:sz w:val="24"/>
      <w:szCs w:val="24"/>
      <w:lang w:eastAsia="ru-RU"/>
    </w:rPr>
  </w:style>
  <w:style w:type="paragraph" w:customStyle="1" w:styleId="afffffffffff9">
    <w:basedOn w:val="a0"/>
    <w:next w:val="a0"/>
    <w:link w:val="afffffffffffa"/>
    <w:qFormat/>
    <w:rsid w:val="001D5EC1"/>
    <w:pPr>
      <w:spacing w:before="240" w:after="60"/>
      <w:jc w:val="center"/>
      <w:outlineLvl w:val="0"/>
    </w:pPr>
    <w:rPr>
      <w:rFonts w:ascii="Cambria" w:hAnsi="Cambria"/>
      <w:b/>
      <w:bCs/>
      <w:kern w:val="28"/>
      <w:sz w:val="32"/>
      <w:szCs w:val="32"/>
      <w:lang w:eastAsia="en-US"/>
    </w:rPr>
  </w:style>
  <w:style w:type="character" w:customStyle="1" w:styleId="afffffffffffa">
    <w:name w:val="Название Знак"/>
    <w:link w:val="afffffffffff9"/>
    <w:rsid w:val="001D5EC1"/>
    <w:rPr>
      <w:rFonts w:ascii="Cambria" w:eastAsia="Times New Roman" w:hAnsi="Cambria" w:cs="Times New Roman"/>
      <w:b/>
      <w:bCs/>
      <w:kern w:val="28"/>
      <w:sz w:val="32"/>
      <w:szCs w:val="32"/>
    </w:rPr>
  </w:style>
  <w:style w:type="table" w:customStyle="1" w:styleId="11ff2">
    <w:name w:val="Сетка таблицы11"/>
    <w:basedOn w:val="a2"/>
    <w:next w:val="ac"/>
    <w:uiPriority w:val="39"/>
    <w:rsid w:val="001D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basedOn w:val="a0"/>
    <w:next w:val="af2"/>
    <w:qFormat/>
    <w:rsid w:val="006A0137"/>
    <w:pPr>
      <w:ind w:left="4111"/>
      <w:jc w:val="center"/>
    </w:pPr>
    <w:rPr>
      <w:szCs w:val="20"/>
    </w:rPr>
  </w:style>
  <w:style w:type="character" w:customStyle="1" w:styleId="Exact">
    <w:name w:val="Подпись к картинке Exact"/>
    <w:basedOn w:val="a1"/>
    <w:link w:val="afffffffffffc"/>
    <w:locked/>
    <w:rsid w:val="006A0137"/>
    <w:rPr>
      <w:rFonts w:ascii="Times New Roman" w:eastAsia="Times New Roman" w:hAnsi="Times New Roman" w:cs="Times New Roman"/>
      <w:sz w:val="26"/>
      <w:szCs w:val="26"/>
      <w:shd w:val="clear" w:color="auto" w:fill="FFFFFF"/>
    </w:rPr>
  </w:style>
  <w:style w:type="paragraph" w:customStyle="1" w:styleId="afffffffffffc">
    <w:name w:val="Подпись к картинке"/>
    <w:basedOn w:val="a0"/>
    <w:link w:val="Exact"/>
    <w:rsid w:val="006A0137"/>
    <w:pPr>
      <w:widowControl w:val="0"/>
      <w:shd w:val="clear" w:color="auto" w:fill="FFFFFF"/>
      <w:spacing w:line="288" w:lineRule="exact"/>
    </w:pPr>
    <w:rPr>
      <w:sz w:val="26"/>
      <w:szCs w:val="26"/>
      <w:lang w:eastAsia="en-US"/>
    </w:rPr>
  </w:style>
  <w:style w:type="character" w:customStyle="1" w:styleId="4f1">
    <w:name w:val="Основной текст (4)_"/>
    <w:basedOn w:val="a1"/>
    <w:link w:val="4f2"/>
    <w:locked/>
    <w:rsid w:val="006A0137"/>
    <w:rPr>
      <w:rFonts w:ascii="Trebuchet MS" w:eastAsia="Trebuchet MS" w:hAnsi="Trebuchet MS" w:cs="Trebuchet MS"/>
      <w:b/>
      <w:bCs/>
      <w:sz w:val="19"/>
      <w:szCs w:val="19"/>
      <w:shd w:val="clear" w:color="auto" w:fill="FFFFFF"/>
    </w:rPr>
  </w:style>
  <w:style w:type="paragraph" w:customStyle="1" w:styleId="4f2">
    <w:name w:val="Основной текст (4)"/>
    <w:basedOn w:val="a0"/>
    <w:link w:val="4f1"/>
    <w:rsid w:val="006A0137"/>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character" w:customStyle="1" w:styleId="5d">
    <w:name w:val="Основной текст (5)_"/>
    <w:basedOn w:val="a1"/>
    <w:link w:val="5e"/>
    <w:locked/>
    <w:rsid w:val="006A0137"/>
    <w:rPr>
      <w:rFonts w:ascii="Times New Roman" w:eastAsia="Times New Roman" w:hAnsi="Times New Roman" w:cs="Times New Roman"/>
      <w:b/>
      <w:bCs/>
      <w:sz w:val="26"/>
      <w:szCs w:val="26"/>
      <w:shd w:val="clear" w:color="auto" w:fill="FFFFFF"/>
    </w:rPr>
  </w:style>
  <w:style w:type="paragraph" w:customStyle="1" w:styleId="5e">
    <w:name w:val="Основной текст (5)"/>
    <w:basedOn w:val="a0"/>
    <w:link w:val="5d"/>
    <w:rsid w:val="006A0137"/>
    <w:pPr>
      <w:widowControl w:val="0"/>
      <w:shd w:val="clear" w:color="auto" w:fill="FFFFFF"/>
      <w:spacing w:before="2300" w:after="660" w:line="326" w:lineRule="exact"/>
    </w:pPr>
    <w:rPr>
      <w:b/>
      <w:bCs/>
      <w:sz w:val="26"/>
      <w:szCs w:val="26"/>
      <w:lang w:eastAsia="en-US"/>
    </w:rPr>
  </w:style>
  <w:style w:type="character" w:customStyle="1" w:styleId="6e">
    <w:name w:val="Основной текст (6)_"/>
    <w:basedOn w:val="a1"/>
    <w:link w:val="6f"/>
    <w:locked/>
    <w:rsid w:val="006A0137"/>
    <w:rPr>
      <w:rFonts w:ascii="Times New Roman" w:eastAsia="Times New Roman" w:hAnsi="Times New Roman" w:cs="Times New Roman"/>
      <w:sz w:val="42"/>
      <w:szCs w:val="42"/>
      <w:shd w:val="clear" w:color="auto" w:fill="FFFFFF"/>
    </w:rPr>
  </w:style>
  <w:style w:type="paragraph" w:customStyle="1" w:styleId="6f">
    <w:name w:val="Основной текст (6)"/>
    <w:basedOn w:val="a0"/>
    <w:link w:val="6e"/>
    <w:rsid w:val="006A0137"/>
    <w:pPr>
      <w:widowControl w:val="0"/>
      <w:shd w:val="clear" w:color="auto" w:fill="FFFFFF"/>
      <w:spacing w:line="322" w:lineRule="exact"/>
      <w:jc w:val="center"/>
    </w:pPr>
    <w:rPr>
      <w:sz w:val="42"/>
      <w:szCs w:val="42"/>
      <w:lang w:eastAsia="en-US"/>
    </w:rPr>
  </w:style>
  <w:style w:type="character" w:customStyle="1" w:styleId="4TimesNewRoman">
    <w:name w:val="Основной текст (4) + Times New Roman"/>
    <w:aliases w:val="11 pt,Не полужирный,Курсив"/>
    <w:basedOn w:val="4f1"/>
    <w:rsid w:val="006A0137"/>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fffb">
    <w:name w:val="Основной текст (2) + Курсив"/>
    <w:basedOn w:val="2ff9"/>
    <w:rsid w:val="006A0137"/>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afffffffffffd">
    <w:name w:val="Колонтитул_"/>
    <w:basedOn w:val="a1"/>
    <w:rsid w:val="006A013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w">
    <w:name w:val="w"/>
    <w:basedOn w:val="a1"/>
    <w:rsid w:val="006A0137"/>
  </w:style>
  <w:style w:type="character" w:customStyle="1" w:styleId="29pt">
    <w:name w:val="Основной текст (2) + 9 pt"/>
    <w:aliases w:val="Полужирный"/>
    <w:basedOn w:val="2ff9"/>
    <w:rsid w:val="006A0137"/>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1"/>
    <w:rsid w:val="006A0137"/>
  </w:style>
  <w:style w:type="paragraph" w:styleId="afffffffffffe">
    <w:name w:val="Note Heading"/>
    <w:basedOn w:val="a0"/>
    <w:next w:val="a0"/>
    <w:link w:val="affffffffffff"/>
    <w:rsid w:val="006A0137"/>
  </w:style>
  <w:style w:type="character" w:customStyle="1" w:styleId="affffffffffff">
    <w:name w:val="Заголовок записки Знак"/>
    <w:basedOn w:val="a1"/>
    <w:link w:val="afffffffffffe"/>
    <w:rsid w:val="006A0137"/>
    <w:rPr>
      <w:rFonts w:ascii="Times New Roman" w:eastAsia="Times New Roman" w:hAnsi="Times New Roman" w:cs="Times New Roman"/>
      <w:sz w:val="24"/>
      <w:szCs w:val="24"/>
      <w:lang w:eastAsia="ru-RU"/>
    </w:rPr>
  </w:style>
  <w:style w:type="paragraph" w:customStyle="1" w:styleId="affffffffffff0">
    <w:name w:val="Подпись к таблице"/>
    <w:basedOn w:val="a0"/>
    <w:link w:val="affffffffffff1"/>
    <w:rsid w:val="006A0137"/>
    <w:pPr>
      <w:widowControl w:val="0"/>
      <w:shd w:val="clear" w:color="auto" w:fill="FFFFFF"/>
      <w:spacing w:after="60"/>
      <w:jc w:val="right"/>
    </w:pPr>
    <w:rPr>
      <w:color w:val="000000"/>
      <w:sz w:val="28"/>
      <w:szCs w:val="20"/>
    </w:rPr>
  </w:style>
  <w:style w:type="paragraph" w:customStyle="1" w:styleId="8c">
    <w:name w:val="Основной текст (8)"/>
    <w:basedOn w:val="a0"/>
    <w:link w:val="8d"/>
    <w:rsid w:val="006A0137"/>
    <w:pPr>
      <w:widowControl w:val="0"/>
      <w:shd w:val="clear" w:color="auto" w:fill="FFFFFF"/>
      <w:spacing w:before="180"/>
      <w:jc w:val="center"/>
    </w:pPr>
    <w:rPr>
      <w:b/>
      <w:color w:val="000000"/>
      <w:sz w:val="20"/>
      <w:szCs w:val="20"/>
    </w:rPr>
  </w:style>
  <w:style w:type="paragraph" w:customStyle="1" w:styleId="2fffc">
    <w:name w:val="Подпись к таблице (2)"/>
    <w:basedOn w:val="a0"/>
    <w:link w:val="2fffd"/>
    <w:rsid w:val="006A0137"/>
    <w:pPr>
      <w:widowControl w:val="0"/>
      <w:shd w:val="clear" w:color="auto" w:fill="FFFFFF"/>
      <w:spacing w:line="317" w:lineRule="exact"/>
      <w:jc w:val="both"/>
    </w:pPr>
    <w:rPr>
      <w:color w:val="000000"/>
      <w:sz w:val="22"/>
      <w:szCs w:val="20"/>
    </w:rPr>
  </w:style>
  <w:style w:type="paragraph" w:customStyle="1" w:styleId="3ff7">
    <w:name w:val="Подпись к таблице (3)"/>
    <w:basedOn w:val="a0"/>
    <w:link w:val="3ff8"/>
    <w:rsid w:val="006A0137"/>
    <w:pPr>
      <w:widowControl w:val="0"/>
      <w:shd w:val="clear" w:color="auto" w:fill="FFFFFF"/>
      <w:spacing w:before="180"/>
      <w:jc w:val="center"/>
    </w:pPr>
    <w:rPr>
      <w:b/>
      <w:color w:val="000000"/>
      <w:sz w:val="20"/>
      <w:szCs w:val="20"/>
    </w:rPr>
  </w:style>
  <w:style w:type="paragraph" w:customStyle="1" w:styleId="9c">
    <w:name w:val="Основной текст (9)"/>
    <w:basedOn w:val="a0"/>
    <w:link w:val="9d"/>
    <w:rsid w:val="006A0137"/>
    <w:pPr>
      <w:widowControl w:val="0"/>
      <w:shd w:val="clear" w:color="auto" w:fill="FFFFFF"/>
      <w:spacing w:line="322" w:lineRule="exact"/>
      <w:ind w:hanging="280"/>
    </w:pPr>
    <w:rPr>
      <w:color w:val="000000"/>
      <w:sz w:val="22"/>
      <w:szCs w:val="20"/>
    </w:rPr>
  </w:style>
  <w:style w:type="character" w:customStyle="1" w:styleId="327pt">
    <w:name w:val="Основной текст (3) + 27 pt;Не курсив"/>
    <w:basedOn w:val="3fe"/>
    <w:rsid w:val="006A0137"/>
    <w:rPr>
      <w:rFonts w:ascii="Times New Roman" w:eastAsia="Times New Roman" w:hAnsi="Times New Roman" w:cs="Times New Roman"/>
      <w:b/>
      <w:bCs w:val="0"/>
      <w:i/>
      <w:iCs w:val="0"/>
      <w:smallCaps w:val="0"/>
      <w:strike w:val="0"/>
      <w:color w:val="000000"/>
      <w:sz w:val="54"/>
      <w:szCs w:val="28"/>
      <w:u w:val="none"/>
      <w:shd w:val="clear" w:color="auto" w:fill="FFFFFF"/>
    </w:rPr>
  </w:style>
  <w:style w:type="character" w:customStyle="1" w:styleId="210pt">
    <w:name w:val="Основной текст (2) + 10 pt;Полужирный"/>
    <w:basedOn w:val="2ff9"/>
    <w:rsid w:val="006A0137"/>
    <w:rPr>
      <w:rFonts w:ascii="Times New Roman" w:eastAsia="Times New Roman" w:hAnsi="Times New Roman" w:cs="Times New Roman"/>
      <w:b/>
      <w:i w:val="0"/>
      <w:strike w:val="0"/>
      <w:color w:val="000000"/>
      <w:sz w:val="20"/>
      <w:szCs w:val="26"/>
      <w:u w:val="none"/>
      <w:shd w:val="clear" w:color="auto" w:fill="FFFFFF"/>
    </w:rPr>
  </w:style>
  <w:style w:type="character" w:customStyle="1" w:styleId="565pt1pt">
    <w:name w:val="Основной текст (5) + 6;5 pt;Не курсив;Интервал 1 pt"/>
    <w:basedOn w:val="5d"/>
    <w:rsid w:val="006A0137"/>
    <w:rPr>
      <w:rFonts w:ascii="Times New Roman" w:eastAsia="Times New Roman" w:hAnsi="Times New Roman" w:cs="Times New Roman"/>
      <w:b w:val="0"/>
      <w:bCs w:val="0"/>
      <w:i/>
      <w:strike w:val="0"/>
      <w:color w:val="000000"/>
      <w:sz w:val="13"/>
      <w:szCs w:val="26"/>
      <w:u w:val="none"/>
      <w:shd w:val="clear" w:color="auto" w:fill="FFFFFF"/>
    </w:rPr>
  </w:style>
  <w:style w:type="character" w:customStyle="1" w:styleId="514pt">
    <w:name w:val="Основной текст (5) + 14 pt;Не курсив"/>
    <w:basedOn w:val="5d"/>
    <w:rsid w:val="006A0137"/>
    <w:rPr>
      <w:rFonts w:ascii="Times New Roman" w:eastAsia="Times New Roman" w:hAnsi="Times New Roman" w:cs="Times New Roman"/>
      <w:b w:val="0"/>
      <w:bCs w:val="0"/>
      <w:i/>
      <w:strike w:val="0"/>
      <w:color w:val="000000"/>
      <w:sz w:val="28"/>
      <w:szCs w:val="26"/>
      <w:u w:val="none"/>
      <w:shd w:val="clear" w:color="auto" w:fill="FFFFFF"/>
    </w:rPr>
  </w:style>
  <w:style w:type="character" w:customStyle="1" w:styleId="affffffffffff1">
    <w:name w:val="Подпись к таблице_"/>
    <w:basedOn w:val="a1"/>
    <w:link w:val="affffffffffff0"/>
    <w:rsid w:val="006A0137"/>
    <w:rPr>
      <w:rFonts w:ascii="Times New Roman" w:eastAsia="Times New Roman" w:hAnsi="Times New Roman" w:cs="Times New Roman"/>
      <w:color w:val="000000"/>
      <w:sz w:val="28"/>
      <w:szCs w:val="20"/>
      <w:shd w:val="clear" w:color="auto" w:fill="FFFFFF"/>
      <w:lang w:eastAsia="ru-RU"/>
    </w:rPr>
  </w:style>
  <w:style w:type="character" w:customStyle="1" w:styleId="211pt">
    <w:name w:val="Основной текст (2) + 11 pt"/>
    <w:basedOn w:val="2ff9"/>
    <w:rsid w:val="006A0137"/>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8d">
    <w:name w:val="Основной текст (8)_"/>
    <w:basedOn w:val="a1"/>
    <w:link w:val="8c"/>
    <w:rsid w:val="006A0137"/>
    <w:rPr>
      <w:rFonts w:ascii="Times New Roman" w:eastAsia="Times New Roman" w:hAnsi="Times New Roman" w:cs="Times New Roman"/>
      <w:b/>
      <w:color w:val="000000"/>
      <w:sz w:val="20"/>
      <w:szCs w:val="20"/>
      <w:shd w:val="clear" w:color="auto" w:fill="FFFFFF"/>
      <w:lang w:eastAsia="ru-RU"/>
    </w:rPr>
  </w:style>
  <w:style w:type="character" w:customStyle="1" w:styleId="2fffd">
    <w:name w:val="Подпись к таблице (2)_"/>
    <w:basedOn w:val="a1"/>
    <w:link w:val="2fffc"/>
    <w:rsid w:val="006A0137"/>
    <w:rPr>
      <w:rFonts w:ascii="Times New Roman" w:eastAsia="Times New Roman" w:hAnsi="Times New Roman" w:cs="Times New Roman"/>
      <w:color w:val="000000"/>
      <w:szCs w:val="20"/>
      <w:shd w:val="clear" w:color="auto" w:fill="FFFFFF"/>
      <w:lang w:eastAsia="ru-RU"/>
    </w:rPr>
  </w:style>
  <w:style w:type="character" w:customStyle="1" w:styleId="214pt">
    <w:name w:val="Подпись к таблице (2) + 14 pt"/>
    <w:basedOn w:val="2fffd"/>
    <w:rsid w:val="006A0137"/>
    <w:rPr>
      <w:rFonts w:ascii="Times New Roman" w:eastAsia="Times New Roman" w:hAnsi="Times New Roman" w:cs="Times New Roman"/>
      <w:b w:val="0"/>
      <w:i w:val="0"/>
      <w:strike w:val="0"/>
      <w:color w:val="000000"/>
      <w:sz w:val="28"/>
      <w:szCs w:val="20"/>
      <w:u w:val="none"/>
      <w:shd w:val="clear" w:color="auto" w:fill="FFFFFF"/>
      <w:lang w:eastAsia="ru-RU"/>
    </w:rPr>
  </w:style>
  <w:style w:type="character" w:customStyle="1" w:styleId="212pt">
    <w:name w:val="Основной текст (2) + 12 pt;Курсив"/>
    <w:basedOn w:val="2ff9"/>
    <w:rsid w:val="006A0137"/>
    <w:rPr>
      <w:rFonts w:ascii="Times New Roman" w:eastAsia="Times New Roman" w:hAnsi="Times New Roman" w:cs="Times New Roman"/>
      <w:b w:val="0"/>
      <w:i/>
      <w:strike w:val="0"/>
      <w:color w:val="000000"/>
      <w:sz w:val="24"/>
      <w:szCs w:val="26"/>
      <w:u w:val="none"/>
      <w:shd w:val="clear" w:color="auto" w:fill="FFFFFF"/>
    </w:rPr>
  </w:style>
  <w:style w:type="character" w:customStyle="1" w:styleId="211ptExact">
    <w:name w:val="Основной текст (2) + 11 pt Exact"/>
    <w:basedOn w:val="2ff9"/>
    <w:rsid w:val="006A0137"/>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3ff8">
    <w:name w:val="Подпись к таблице (3)_"/>
    <w:basedOn w:val="a1"/>
    <w:link w:val="3ff7"/>
    <w:rsid w:val="006A0137"/>
    <w:rPr>
      <w:rFonts w:ascii="Times New Roman" w:eastAsia="Times New Roman" w:hAnsi="Times New Roman" w:cs="Times New Roman"/>
      <w:b/>
      <w:color w:val="000000"/>
      <w:sz w:val="20"/>
      <w:szCs w:val="20"/>
      <w:shd w:val="clear" w:color="auto" w:fill="FFFFFF"/>
      <w:lang w:eastAsia="ru-RU"/>
    </w:rPr>
  </w:style>
  <w:style w:type="character" w:customStyle="1" w:styleId="9d">
    <w:name w:val="Основной текст (9)_"/>
    <w:basedOn w:val="a1"/>
    <w:link w:val="9c"/>
    <w:rsid w:val="006A0137"/>
    <w:rPr>
      <w:rFonts w:ascii="Times New Roman" w:eastAsia="Times New Roman" w:hAnsi="Times New Roman" w:cs="Times New Roman"/>
      <w:color w:val="000000"/>
      <w:szCs w:val="20"/>
      <w:shd w:val="clear" w:color="auto" w:fill="FFFFFF"/>
      <w:lang w:eastAsia="ru-RU"/>
    </w:rPr>
  </w:style>
  <w:style w:type="character" w:customStyle="1" w:styleId="914pt">
    <w:name w:val="Основной текст (9) + 14 pt"/>
    <w:basedOn w:val="9d"/>
    <w:rsid w:val="006A0137"/>
    <w:rPr>
      <w:rFonts w:ascii="Times New Roman" w:eastAsia="Times New Roman" w:hAnsi="Times New Roman" w:cs="Times New Roman"/>
      <w:b w:val="0"/>
      <w:i w:val="0"/>
      <w:strike w:val="0"/>
      <w:color w:val="000000"/>
      <w:sz w:val="28"/>
      <w:szCs w:val="20"/>
      <w:u w:val="none"/>
      <w:shd w:val="clear" w:color="auto" w:fill="FFFFFF"/>
      <w:lang w:eastAsia="ru-RU"/>
    </w:rPr>
  </w:style>
  <w:style w:type="table" w:styleId="1ffffb">
    <w:name w:val="Table Simple 1"/>
    <w:basedOn w:val="a2"/>
    <w:rsid w:val="006A0137"/>
    <w:pPr>
      <w:widowControl w:val="0"/>
      <w:spacing w:after="0" w:line="240" w:lineRule="auto"/>
    </w:pPr>
    <w:rPr>
      <w:rFonts w:ascii="Arial Unicode MS" w:eastAsia="Times New Roman" w:hAnsi="Arial Unicode MS"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2">
    <w:basedOn w:val="a0"/>
    <w:next w:val="af"/>
    <w:uiPriority w:val="99"/>
    <w:unhideWhenUsed/>
    <w:rsid w:val="00893F50"/>
    <w:pPr>
      <w:spacing w:before="100" w:beforeAutospacing="1" w:after="100" w:afterAutospacing="1"/>
    </w:pPr>
  </w:style>
  <w:style w:type="table" w:customStyle="1" w:styleId="12f2">
    <w:name w:val="Сетка таблицы12"/>
    <w:basedOn w:val="a2"/>
    <w:next w:val="ac"/>
    <w:uiPriority w:val="39"/>
    <w:rsid w:val="005E2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0">
    <w:name w:val="Нет списка6"/>
    <w:next w:val="a3"/>
    <w:uiPriority w:val="99"/>
    <w:semiHidden/>
    <w:unhideWhenUsed/>
    <w:rsid w:val="00A12884"/>
  </w:style>
  <w:style w:type="table" w:customStyle="1" w:styleId="5f">
    <w:name w:val="Сетка таблицы5"/>
    <w:basedOn w:val="a2"/>
    <w:next w:val="ac"/>
    <w:uiPriority w:val="59"/>
    <w:rsid w:val="00A128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3">
    <w:basedOn w:val="a0"/>
    <w:next w:val="af"/>
    <w:uiPriority w:val="99"/>
    <w:unhideWhenUsed/>
    <w:rsid w:val="00A12884"/>
    <w:pPr>
      <w:spacing w:before="100" w:beforeAutospacing="1" w:after="100" w:afterAutospacing="1"/>
    </w:pPr>
  </w:style>
  <w:style w:type="paragraph" w:customStyle="1" w:styleId="affffffffffff4">
    <w:basedOn w:val="a0"/>
    <w:next w:val="af2"/>
    <w:qFormat/>
    <w:rsid w:val="003E320A"/>
    <w:pPr>
      <w:ind w:left="4111"/>
      <w:jc w:val="center"/>
    </w:pPr>
    <w:rPr>
      <w:szCs w:val="20"/>
    </w:rPr>
  </w:style>
  <w:style w:type="character" w:customStyle="1" w:styleId="Absatz-Standardschriftart">
    <w:name w:val="Absatz-Standardschriftart"/>
    <w:rsid w:val="00F30BD9"/>
  </w:style>
  <w:style w:type="character" w:customStyle="1" w:styleId="WW-Absatz-Standardschriftart">
    <w:name w:val="WW-Absatz-Standardschriftart"/>
    <w:rsid w:val="00F30BD9"/>
  </w:style>
  <w:style w:type="character" w:customStyle="1" w:styleId="WW-Absatz-Standardschriftart1">
    <w:name w:val="WW-Absatz-Standardschriftart1"/>
    <w:rsid w:val="00F30BD9"/>
  </w:style>
  <w:style w:type="character" w:customStyle="1" w:styleId="WW-Absatz-Standardschriftart11">
    <w:name w:val="WW-Absatz-Standardschriftart11"/>
    <w:rsid w:val="00F30BD9"/>
  </w:style>
  <w:style w:type="character" w:customStyle="1" w:styleId="WW-Absatz-Standardschriftart111">
    <w:name w:val="WW-Absatz-Standardschriftart111"/>
    <w:rsid w:val="00F30BD9"/>
  </w:style>
  <w:style w:type="character" w:customStyle="1" w:styleId="WW-Absatz-Standardschriftart1111">
    <w:name w:val="WW-Absatz-Standardschriftart1111"/>
    <w:rsid w:val="00F30BD9"/>
  </w:style>
  <w:style w:type="character" w:customStyle="1" w:styleId="WW-Absatz-Standardschriftart11111">
    <w:name w:val="WW-Absatz-Standardschriftart11111"/>
    <w:rsid w:val="00F30BD9"/>
  </w:style>
  <w:style w:type="character" w:customStyle="1" w:styleId="WW-Absatz-Standardschriftart111111">
    <w:name w:val="WW-Absatz-Standardschriftart111111"/>
    <w:rsid w:val="00F30BD9"/>
  </w:style>
  <w:style w:type="character" w:customStyle="1" w:styleId="WW-Absatz-Standardschriftart1111111">
    <w:name w:val="WW-Absatz-Standardschriftart1111111"/>
    <w:rsid w:val="00F30BD9"/>
  </w:style>
  <w:style w:type="character" w:customStyle="1" w:styleId="2fffe">
    <w:name w:val="Основной шрифт абзаца2"/>
    <w:rsid w:val="00F30BD9"/>
  </w:style>
  <w:style w:type="character" w:customStyle="1" w:styleId="WW-Absatz-Standardschriftart11111111">
    <w:name w:val="WW-Absatz-Standardschriftart11111111"/>
    <w:rsid w:val="00F30BD9"/>
  </w:style>
  <w:style w:type="character" w:customStyle="1" w:styleId="WW-Absatz-Standardschriftart111111111">
    <w:name w:val="WW-Absatz-Standardschriftart111111111"/>
    <w:rsid w:val="00F30BD9"/>
  </w:style>
  <w:style w:type="character" w:customStyle="1" w:styleId="WW-Absatz-Standardschriftart1111111111">
    <w:name w:val="WW-Absatz-Standardschriftart1111111111"/>
    <w:rsid w:val="00F30BD9"/>
  </w:style>
  <w:style w:type="character" w:customStyle="1" w:styleId="WW-Absatz-Standardschriftart11111111111">
    <w:name w:val="WW-Absatz-Standardschriftart11111111111"/>
    <w:rsid w:val="00F30BD9"/>
  </w:style>
  <w:style w:type="character" w:customStyle="1" w:styleId="WW-Absatz-Standardschriftart111111111111">
    <w:name w:val="WW-Absatz-Standardschriftart111111111111"/>
    <w:rsid w:val="00F30BD9"/>
  </w:style>
  <w:style w:type="character" w:customStyle="1" w:styleId="WW-Absatz-Standardschriftart1111111111111">
    <w:name w:val="WW-Absatz-Standardschriftart1111111111111"/>
    <w:rsid w:val="00F30BD9"/>
  </w:style>
  <w:style w:type="character" w:customStyle="1" w:styleId="WW-Absatz-Standardschriftart11111111111111">
    <w:name w:val="WW-Absatz-Standardschriftart11111111111111"/>
    <w:rsid w:val="00F30BD9"/>
  </w:style>
  <w:style w:type="character" w:customStyle="1" w:styleId="affffffffffff5">
    <w:name w:val="Символ нумерации"/>
    <w:rsid w:val="00F30BD9"/>
  </w:style>
  <w:style w:type="paragraph" w:customStyle="1" w:styleId="2ffff">
    <w:name w:val="Указатель2"/>
    <w:basedOn w:val="a0"/>
    <w:rsid w:val="00F30BD9"/>
    <w:pPr>
      <w:suppressLineNumbers/>
      <w:suppressAutoHyphens/>
    </w:pPr>
    <w:rPr>
      <w:rFonts w:ascii="Arial" w:hAnsi="Arial" w:cs="Tahoma"/>
      <w:kern w:val="1"/>
      <w:lang w:eastAsia="ar-SA"/>
    </w:rPr>
  </w:style>
  <w:style w:type="paragraph" w:customStyle="1" w:styleId="affffffffffff6">
    <w:name w:val="Статья"/>
    <w:basedOn w:val="a0"/>
    <w:rsid w:val="00F30BD9"/>
    <w:pPr>
      <w:keepNext/>
      <w:keepLines/>
      <w:widowControl w:val="0"/>
      <w:suppressAutoHyphens/>
      <w:spacing w:before="240" w:after="60"/>
      <w:ind w:firstLine="709"/>
      <w:jc w:val="both"/>
    </w:pPr>
    <w:rPr>
      <w:color w:val="000000"/>
      <w:kern w:val="1"/>
      <w:sz w:val="28"/>
      <w:szCs w:val="28"/>
      <w:lang w:eastAsia="ar-SA"/>
    </w:rPr>
  </w:style>
  <w:style w:type="paragraph" w:customStyle="1" w:styleId="affffffffffff7">
    <w:name w:val="Абазц_№"/>
    <w:basedOn w:val="a0"/>
    <w:rsid w:val="00F30BD9"/>
    <w:pPr>
      <w:keepLines/>
      <w:suppressLineNumbers/>
      <w:suppressAutoHyphens/>
      <w:spacing w:after="60"/>
      <w:jc w:val="both"/>
    </w:pPr>
    <w:rPr>
      <w:kern w:val="1"/>
      <w:sz w:val="28"/>
      <w:szCs w:val="28"/>
      <w:lang w:eastAsia="ar-SA"/>
    </w:rPr>
  </w:style>
  <w:style w:type="paragraph" w:customStyle="1" w:styleId="affffffffffff8">
    <w:name w:val="Пункт_№)"/>
    <w:basedOn w:val="a0"/>
    <w:rsid w:val="00F30BD9"/>
    <w:pPr>
      <w:keepLines/>
      <w:tabs>
        <w:tab w:val="left" w:pos="1134"/>
      </w:tabs>
      <w:suppressAutoHyphens/>
      <w:spacing w:after="60"/>
      <w:ind w:firstLine="709"/>
      <w:jc w:val="both"/>
    </w:pPr>
    <w:rPr>
      <w:kern w:val="1"/>
      <w:sz w:val="28"/>
      <w:szCs w:val="28"/>
      <w:lang w:eastAsia="ar-SA"/>
    </w:rPr>
  </w:style>
  <w:style w:type="paragraph" w:customStyle="1" w:styleId="affffffffffff9">
    <w:name w:val="Текст абазаца"/>
    <w:basedOn w:val="a0"/>
    <w:rsid w:val="00F30BD9"/>
    <w:pPr>
      <w:keepLines/>
      <w:suppressAutoHyphens/>
      <w:ind w:firstLine="709"/>
      <w:jc w:val="both"/>
    </w:pPr>
    <w:rPr>
      <w:kern w:val="1"/>
      <w:sz w:val="28"/>
      <w:szCs w:val="28"/>
      <w:lang w:eastAsia="ar-SA"/>
    </w:rPr>
  </w:style>
  <w:style w:type="paragraph" w:customStyle="1" w:styleId="affffffffffffa">
    <w:name w:val="Абазц_№ Знак"/>
    <w:basedOn w:val="a0"/>
    <w:rsid w:val="00F30BD9"/>
    <w:pPr>
      <w:keepLines/>
      <w:suppressLineNumbers/>
      <w:suppressAutoHyphens/>
      <w:jc w:val="both"/>
    </w:pPr>
    <w:rPr>
      <w:color w:val="000000"/>
      <w:kern w:val="1"/>
      <w:sz w:val="28"/>
      <w:lang w:eastAsia="ar-SA"/>
    </w:rPr>
  </w:style>
  <w:style w:type="paragraph" w:customStyle="1" w:styleId="0">
    <w:name w:val="Стиль Пункт_№) + Черный После:  0 пт"/>
    <w:basedOn w:val="affffffffffff8"/>
    <w:rsid w:val="00F30BD9"/>
    <w:pPr>
      <w:spacing w:after="0"/>
    </w:pPr>
    <w:rPr>
      <w:color w:val="000000"/>
      <w:szCs w:val="20"/>
    </w:rPr>
  </w:style>
  <w:style w:type="paragraph" w:customStyle="1" w:styleId="01">
    <w:name w:val="Стиль Пункт_№) + Черный После:  0 пт1"/>
    <w:basedOn w:val="affffffffffff8"/>
    <w:rsid w:val="00F30BD9"/>
    <w:pPr>
      <w:spacing w:after="0"/>
    </w:pPr>
    <w:rPr>
      <w:color w:val="000000"/>
      <w:szCs w:val="20"/>
    </w:rPr>
  </w:style>
  <w:style w:type="paragraph" w:customStyle="1" w:styleId="s22">
    <w:name w:val="s_22"/>
    <w:basedOn w:val="a0"/>
    <w:rsid w:val="00F30BD9"/>
    <w:pPr>
      <w:spacing w:before="100" w:beforeAutospacing="1" w:after="100" w:afterAutospacing="1"/>
    </w:pPr>
  </w:style>
  <w:style w:type="paragraph" w:customStyle="1" w:styleId="juscontext">
    <w:name w:val="juscontext"/>
    <w:basedOn w:val="a0"/>
    <w:rsid w:val="00BF2F3E"/>
    <w:pPr>
      <w:spacing w:before="100" w:beforeAutospacing="1" w:after="100" w:afterAutospacing="1"/>
    </w:pPr>
  </w:style>
  <w:style w:type="table" w:customStyle="1" w:styleId="6f1">
    <w:name w:val="Сетка таблицы6"/>
    <w:basedOn w:val="a2"/>
    <w:next w:val="ac"/>
    <w:uiPriority w:val="59"/>
    <w:rsid w:val="00BF2F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b">
    <w:basedOn w:val="a0"/>
    <w:next w:val="af"/>
    <w:uiPriority w:val="99"/>
    <w:unhideWhenUsed/>
    <w:rsid w:val="00BF2F3E"/>
    <w:pPr>
      <w:spacing w:before="100" w:beforeAutospacing="1" w:after="100" w:afterAutospacing="1"/>
    </w:pPr>
  </w:style>
  <w:style w:type="paragraph" w:customStyle="1" w:styleId="affffffffffffc">
    <w:basedOn w:val="a0"/>
    <w:next w:val="af"/>
    <w:uiPriority w:val="99"/>
    <w:unhideWhenUsed/>
    <w:rsid w:val="009D21FF"/>
    <w:pPr>
      <w:spacing w:before="100" w:beforeAutospacing="1" w:after="100" w:afterAutospacing="1"/>
    </w:pPr>
  </w:style>
  <w:style w:type="paragraph" w:customStyle="1" w:styleId="affffffffffffd">
    <w:basedOn w:val="a0"/>
    <w:next w:val="af2"/>
    <w:qFormat/>
    <w:rsid w:val="006962F5"/>
    <w:pPr>
      <w:jc w:val="center"/>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25126">
      <w:bodyDiv w:val="1"/>
      <w:marLeft w:val="0"/>
      <w:marRight w:val="0"/>
      <w:marTop w:val="0"/>
      <w:marBottom w:val="0"/>
      <w:divBdr>
        <w:top w:val="none" w:sz="0" w:space="0" w:color="auto"/>
        <w:left w:val="none" w:sz="0" w:space="0" w:color="auto"/>
        <w:bottom w:val="none" w:sz="0" w:space="0" w:color="auto"/>
        <w:right w:val="none" w:sz="0" w:space="0" w:color="auto"/>
      </w:divBdr>
    </w:div>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939025248">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23631559">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095051764">
      <w:bodyDiv w:val="1"/>
      <w:marLeft w:val="0"/>
      <w:marRight w:val="0"/>
      <w:marTop w:val="0"/>
      <w:marBottom w:val="0"/>
      <w:divBdr>
        <w:top w:val="none" w:sz="0" w:space="0" w:color="auto"/>
        <w:left w:val="none" w:sz="0" w:space="0" w:color="auto"/>
        <w:bottom w:val="none" w:sz="0" w:space="0" w:color="auto"/>
        <w:right w:val="none" w:sz="0" w:space="0" w:color="auto"/>
      </w:divBdr>
    </w:div>
    <w:div w:id="1385176459">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ECA76-14A4-4C1A-B606-A053816C0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2808</TotalTime>
  <Pages>2</Pages>
  <Words>535</Words>
  <Characters>3051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275</cp:revision>
  <cp:lastPrinted>2021-02-17T05:50:00Z</cp:lastPrinted>
  <dcterms:created xsi:type="dcterms:W3CDTF">2020-04-14T05:40:00Z</dcterms:created>
  <dcterms:modified xsi:type="dcterms:W3CDTF">2021-12-03T07:03:00Z</dcterms:modified>
</cp:coreProperties>
</file>