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3E76D3"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5292065D" w:rsidR="00782CE1" w:rsidRPr="003B4FB2" w:rsidRDefault="00366CCE" w:rsidP="00782CE1">
      <w:pPr>
        <w:jc w:val="right"/>
        <w:rPr>
          <w:b/>
        </w:rPr>
      </w:pPr>
      <w:r>
        <w:rPr>
          <w:b/>
        </w:rPr>
        <w:t xml:space="preserve">№ </w:t>
      </w:r>
      <w:r w:rsidR="00BC3C5B">
        <w:rPr>
          <w:b/>
        </w:rPr>
        <w:t>26</w:t>
      </w:r>
      <w:r>
        <w:rPr>
          <w:b/>
        </w:rPr>
        <w:t xml:space="preserve"> от «</w:t>
      </w:r>
      <w:r w:rsidR="005C0216">
        <w:rPr>
          <w:b/>
        </w:rPr>
        <w:t>1</w:t>
      </w:r>
      <w:r w:rsidR="00BC3C5B">
        <w:rPr>
          <w:b/>
        </w:rPr>
        <w:t>1</w:t>
      </w:r>
      <w:r w:rsidR="00782CE1" w:rsidRPr="003B4FB2">
        <w:rPr>
          <w:b/>
        </w:rPr>
        <w:t>»</w:t>
      </w:r>
      <w:r w:rsidR="0055158E" w:rsidRPr="003B4FB2">
        <w:rPr>
          <w:b/>
        </w:rPr>
        <w:t xml:space="preserve"> </w:t>
      </w:r>
      <w:r w:rsidR="00BC3C5B">
        <w:rPr>
          <w:b/>
        </w:rPr>
        <w:t>октября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15028020"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007D2">
        <w:t>Д.А. Кудовба</w:t>
      </w:r>
    </w:p>
    <w:p w14:paraId="2610E248" w14:textId="64F0672E" w:rsidR="00782CE1" w:rsidRPr="003B4FB2" w:rsidRDefault="00782CE1" w:rsidP="00782CE1">
      <w:pPr>
        <w:ind w:right="-2"/>
        <w:jc w:val="both"/>
      </w:pPr>
      <w:r w:rsidRPr="003B4FB2">
        <w:t xml:space="preserve">Ответственный за выпуск: </w:t>
      </w:r>
      <w:r w:rsidR="003007D2">
        <w:t>И.С. Аракелян</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3AC5B184"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BC3C5B">
        <w:t>11</w:t>
      </w:r>
      <w:r w:rsidRPr="003B4FB2">
        <w:t>.</w:t>
      </w:r>
      <w:r w:rsidR="00BC3C5B">
        <w:t>10</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0BA639BA"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03013997" w14:textId="5AD8A3B4" w:rsidR="00626492" w:rsidRDefault="00626492" w:rsidP="00782CE1">
      <w:pPr>
        <w:jc w:val="both"/>
        <w:rPr>
          <w:rStyle w:val="a4"/>
        </w:rPr>
      </w:pPr>
    </w:p>
    <w:p w14:paraId="440D0EBA" w14:textId="43FAC359" w:rsidR="00626492" w:rsidRDefault="00626492" w:rsidP="00782CE1">
      <w:pPr>
        <w:jc w:val="both"/>
        <w:rPr>
          <w:rStyle w:val="a4"/>
        </w:rPr>
      </w:pPr>
    </w:p>
    <w:p w14:paraId="0624F5A4" w14:textId="77777777" w:rsidR="00626492" w:rsidRDefault="00626492" w:rsidP="00782CE1">
      <w:pPr>
        <w:jc w:val="both"/>
        <w:rPr>
          <w:rStyle w:val="a4"/>
        </w:rPr>
      </w:pPr>
    </w:p>
    <w:p w14:paraId="79B642BA" w14:textId="59B5BF03" w:rsidR="000B6096" w:rsidRDefault="000B6096" w:rsidP="00782CE1">
      <w:pPr>
        <w:jc w:val="both"/>
        <w:rPr>
          <w:rStyle w:val="a4"/>
        </w:rPr>
      </w:pPr>
    </w:p>
    <w:p w14:paraId="2C6DCEE0" w14:textId="77777777" w:rsidR="00626492" w:rsidRPr="00DB5151" w:rsidRDefault="00626492" w:rsidP="00782CE1">
      <w:pPr>
        <w:jc w:val="both"/>
        <w:rPr>
          <w:rStyle w:val="a4"/>
        </w:rPr>
      </w:pPr>
    </w:p>
    <w:p w14:paraId="6D110CD6" w14:textId="1C24D1DF" w:rsidR="00DF02D2" w:rsidRPr="00DF02D2" w:rsidRDefault="00E61605" w:rsidP="00E61605">
      <w:pPr>
        <w:widowControl w:val="0"/>
        <w:autoSpaceDE w:val="0"/>
        <w:autoSpaceDN w:val="0"/>
        <w:adjustRightInd w:val="0"/>
        <w:ind w:right="-598" w:firstLine="708"/>
      </w:pPr>
      <w:bookmarkStart w:id="0" w:name="_Hlk72832018"/>
      <w:r>
        <w:t>1.</w:t>
      </w:r>
      <w:r w:rsidR="00510498">
        <w:t xml:space="preserve"> </w:t>
      </w:r>
      <w:r w:rsidR="00261AA7" w:rsidRPr="00DB5151">
        <w:t xml:space="preserve">Распоряжение Администрации Истоминского сельского поселения от </w:t>
      </w:r>
      <w:bookmarkStart w:id="1" w:name="_Hlk93911162"/>
      <w:r w:rsidR="00042361" w:rsidRPr="00DB5151">
        <w:t>08</w:t>
      </w:r>
      <w:r w:rsidR="00261AA7" w:rsidRPr="00DB5151">
        <w:t>.</w:t>
      </w:r>
      <w:r w:rsidR="00042361" w:rsidRPr="00DB5151">
        <w:t>10</w:t>
      </w:r>
      <w:r w:rsidR="00261AA7" w:rsidRPr="00DB5151">
        <w:t xml:space="preserve">.2021 </w:t>
      </w:r>
      <w:bookmarkEnd w:id="1"/>
      <w:r w:rsidR="00261AA7" w:rsidRPr="00DB5151">
        <w:t xml:space="preserve">года № </w:t>
      </w:r>
      <w:r w:rsidR="00042361" w:rsidRPr="00DB5151">
        <w:t>175</w:t>
      </w:r>
      <w:r w:rsidR="00261AA7" w:rsidRPr="00DB5151">
        <w:t xml:space="preserve"> «</w:t>
      </w:r>
      <w:r w:rsidR="00DF02D2" w:rsidRPr="00DB5151">
        <w:t>Об утверждении отчета по исполнению плана</w:t>
      </w:r>
      <w:r w:rsidR="00DB5151" w:rsidRPr="00DB5151">
        <w:t xml:space="preserve"> </w:t>
      </w:r>
      <w:r w:rsidR="00DF02D2" w:rsidRPr="00DF02D2">
        <w:t xml:space="preserve">реализации муниципальной программы Истоминского сельского поселения «Управление </w:t>
      </w:r>
      <w:r w:rsidR="00DF02D2" w:rsidRPr="00E61605">
        <w:rPr>
          <w:bCs/>
        </w:rPr>
        <w:t>муниципальными</w:t>
      </w:r>
      <w:r>
        <w:t xml:space="preserve"> </w:t>
      </w:r>
      <w:r w:rsidR="00DF02D2" w:rsidRPr="00DF02D2">
        <w:rPr>
          <w:bCs/>
        </w:rPr>
        <w:t>финансами и создание условий для эффективного управления</w:t>
      </w:r>
      <w:r>
        <w:rPr>
          <w:bCs/>
        </w:rPr>
        <w:t xml:space="preserve"> </w:t>
      </w:r>
      <w:r w:rsidRPr="00E61605">
        <w:rPr>
          <w:bCs/>
        </w:rPr>
        <w:t>муниципальными финансами»</w:t>
      </w:r>
      <w:r w:rsidRPr="00E61605">
        <w:t xml:space="preserve"> за 9 месяцев 2021 года</w:t>
      </w:r>
      <w:r>
        <w:t>»</w:t>
      </w:r>
      <w:r w:rsidR="003E49E1">
        <w:t>.</w:t>
      </w:r>
    </w:p>
    <w:p w14:paraId="40ADC0AC" w14:textId="1C6B82AF" w:rsidR="00DF02D2" w:rsidRPr="00DF02D2" w:rsidRDefault="00E61605" w:rsidP="00DB5151">
      <w:pPr>
        <w:widowControl w:val="0"/>
        <w:tabs>
          <w:tab w:val="left" w:pos="709"/>
        </w:tabs>
        <w:autoSpaceDE w:val="0"/>
        <w:autoSpaceDN w:val="0"/>
        <w:adjustRightInd w:val="0"/>
      </w:pPr>
      <w:r>
        <w:tab/>
        <w:t>2.</w:t>
      </w:r>
      <w:r w:rsidR="00510498">
        <w:t xml:space="preserve"> </w:t>
      </w:r>
      <w:r w:rsidR="00BB6F5D" w:rsidRPr="00DB5151">
        <w:t xml:space="preserve">Распоряжение Администрации Истоминского сельского поселения от </w:t>
      </w:r>
      <w:r w:rsidR="00270A81" w:rsidRPr="00DB5151">
        <w:t xml:space="preserve">08.10.2021 </w:t>
      </w:r>
      <w:r w:rsidR="00BB6F5D" w:rsidRPr="00DB5151">
        <w:t>года № 1</w:t>
      </w:r>
      <w:r>
        <w:t>76</w:t>
      </w:r>
      <w:r w:rsidR="00BB6F5D" w:rsidRPr="00DB5151">
        <w:t xml:space="preserve"> </w:t>
      </w:r>
      <w:r w:rsidR="00DF02D2" w:rsidRPr="00DB5151">
        <w:t>Об утверждении отчета об исполнении</w:t>
      </w:r>
      <w:r w:rsidR="00DB5151" w:rsidRPr="00DB5151">
        <w:t xml:space="preserve"> </w:t>
      </w:r>
      <w:r w:rsidR="00DF02D2" w:rsidRPr="00DF02D2">
        <w:t>плана реализации муниципальной</w:t>
      </w:r>
    </w:p>
    <w:p w14:paraId="53B9FC18" w14:textId="6C2BF735" w:rsidR="00DF02D2" w:rsidRPr="00DF02D2" w:rsidRDefault="00DF02D2" w:rsidP="003E49E1">
      <w:pPr>
        <w:widowControl w:val="0"/>
        <w:autoSpaceDE w:val="0"/>
        <w:autoSpaceDN w:val="0"/>
        <w:adjustRightInd w:val="0"/>
      </w:pPr>
      <w:r w:rsidRPr="00DF02D2">
        <w:t>программы Истоминского сельского поселения «Экономическое развитие</w:t>
      </w:r>
      <w:r w:rsidRPr="00DF02D2">
        <w:rPr>
          <w:bCs/>
        </w:rPr>
        <w:t>»</w:t>
      </w:r>
      <w:r w:rsidR="003E49E1">
        <w:t xml:space="preserve"> </w:t>
      </w:r>
      <w:r w:rsidRPr="00DF02D2">
        <w:t>за 9 месяцев 2021 года</w:t>
      </w:r>
      <w:r w:rsidR="003E49E1">
        <w:t>».</w:t>
      </w:r>
    </w:p>
    <w:p w14:paraId="27DD78C8" w14:textId="3184DBB2" w:rsidR="00BB6F5D" w:rsidRPr="00DB5151" w:rsidRDefault="00E61605" w:rsidP="00E61605">
      <w:pPr>
        <w:ind w:right="-2" w:firstLine="708"/>
      </w:pPr>
      <w:r>
        <w:t>3.</w:t>
      </w:r>
      <w:r w:rsidR="00510498">
        <w:t xml:space="preserve"> </w:t>
      </w:r>
      <w:r w:rsidR="00BB6F5D" w:rsidRPr="00DB5151">
        <w:t xml:space="preserve">Распоряжение Администрации Истоминского сельского поселения от </w:t>
      </w:r>
      <w:r w:rsidR="00270A81" w:rsidRPr="00DB5151">
        <w:t xml:space="preserve">08.10.2021 </w:t>
      </w:r>
      <w:r w:rsidR="00BB6F5D" w:rsidRPr="00DB5151">
        <w:t>года № 1</w:t>
      </w:r>
      <w:r w:rsidR="00DB5151" w:rsidRPr="00DB5151">
        <w:t>7</w:t>
      </w:r>
      <w:r>
        <w:t>7</w:t>
      </w:r>
      <w:r w:rsidR="00BB6F5D" w:rsidRPr="00DB5151">
        <w:t xml:space="preserve"> </w:t>
      </w:r>
      <w:r w:rsidR="00DF02D2" w:rsidRPr="00DB5151">
        <w:t>«Об утверждении</w:t>
      </w:r>
      <w:r w:rsidR="00DB5151" w:rsidRPr="00DB5151">
        <w:t xml:space="preserve"> </w:t>
      </w:r>
      <w:r w:rsidR="00DF02D2" w:rsidRPr="00DB5151">
        <w:t>отчета об исполнении</w:t>
      </w:r>
      <w:r w:rsidR="00DB5151" w:rsidRPr="00DB5151">
        <w:t xml:space="preserve"> </w:t>
      </w:r>
      <w:r w:rsidR="00DF02D2" w:rsidRPr="00DF02D2">
        <w:t>плана реализации муниципальной программы</w:t>
      </w:r>
      <w:r w:rsidR="00DB5151" w:rsidRPr="00DB5151">
        <w:t xml:space="preserve"> </w:t>
      </w:r>
      <w:r w:rsidR="00DF02D2" w:rsidRPr="00DF02D2">
        <w:t>Истоминского сельского поселения</w:t>
      </w:r>
      <w:r w:rsidR="00DB5151" w:rsidRPr="00DB5151">
        <w:t xml:space="preserve"> </w:t>
      </w:r>
      <w:r w:rsidR="00DF02D2" w:rsidRPr="00DB5151">
        <w:t>«Доступная среда» за 9 месяцев 2021 года</w:t>
      </w:r>
      <w:r w:rsidR="003E49E1">
        <w:t>»</w:t>
      </w:r>
      <w:r w:rsidR="00BB6F5D" w:rsidRPr="00DB5151">
        <w:t>.</w:t>
      </w:r>
    </w:p>
    <w:p w14:paraId="3DD9A447" w14:textId="23E7395E" w:rsidR="00BB6F5D" w:rsidRPr="003E49E1" w:rsidRDefault="00E61605" w:rsidP="003E49E1">
      <w:pPr>
        <w:ind w:firstLine="708"/>
        <w:jc w:val="both"/>
        <w:rPr>
          <w:rFonts w:eastAsia="Calibri"/>
          <w:lang w:eastAsia="en-US"/>
        </w:rPr>
      </w:pPr>
      <w:r>
        <w:t>4.</w:t>
      </w:r>
      <w:r w:rsidR="00510498">
        <w:t xml:space="preserve"> </w:t>
      </w:r>
      <w:r w:rsidR="00BB6F5D" w:rsidRPr="00DB5151">
        <w:t xml:space="preserve">Распоряжение Администрации Истоминского сельского поселения от </w:t>
      </w:r>
      <w:r w:rsidR="00270A81" w:rsidRPr="00DB5151">
        <w:t xml:space="preserve">08.10.2021 </w:t>
      </w:r>
      <w:r w:rsidR="00BB6F5D" w:rsidRPr="00DB5151">
        <w:t>года № 1</w:t>
      </w:r>
      <w:r w:rsidR="00DB5151" w:rsidRPr="00DB5151">
        <w:t>7</w:t>
      </w:r>
      <w:r>
        <w:t>8</w:t>
      </w:r>
      <w:r w:rsidR="00BB6F5D" w:rsidRPr="00DB5151">
        <w:t xml:space="preserve"> </w:t>
      </w:r>
      <w:r w:rsidR="00EF5290">
        <w:t>«</w:t>
      </w:r>
      <w:r w:rsidR="00DF02D2" w:rsidRPr="00DB5151">
        <w:rPr>
          <w:rFonts w:eastAsia="Calibri"/>
          <w:lang w:eastAsia="en-US"/>
        </w:rPr>
        <w:t>Об утверждении отчета о реализации</w:t>
      </w:r>
      <w:r w:rsidR="00DB5151" w:rsidRPr="00DB5151">
        <w:rPr>
          <w:rFonts w:eastAsia="Calibri"/>
          <w:lang w:eastAsia="en-US"/>
        </w:rPr>
        <w:t xml:space="preserve"> </w:t>
      </w:r>
      <w:r w:rsidR="00DF02D2" w:rsidRPr="00DF02D2">
        <w:rPr>
          <w:rFonts w:eastAsia="Calibri"/>
          <w:lang w:eastAsia="en-US"/>
        </w:rPr>
        <w:t>плана муниципальной программы</w:t>
      </w:r>
      <w:r w:rsidR="003E49E1">
        <w:rPr>
          <w:rFonts w:eastAsia="Calibri"/>
          <w:lang w:eastAsia="en-US"/>
        </w:rPr>
        <w:t xml:space="preserve"> </w:t>
      </w:r>
      <w:r w:rsidR="00DF02D2" w:rsidRPr="00DF02D2">
        <w:t>«Информационное общество»</w:t>
      </w:r>
      <w:r w:rsidR="00DB5151" w:rsidRPr="00DB5151">
        <w:t xml:space="preserve"> </w:t>
      </w:r>
      <w:r w:rsidR="003E49E1">
        <w:rPr>
          <w:rFonts w:eastAsia="Calibri"/>
          <w:lang w:eastAsia="en-US"/>
        </w:rPr>
        <w:t>п</w:t>
      </w:r>
      <w:r w:rsidR="00DF02D2" w:rsidRPr="00DB5151">
        <w:rPr>
          <w:rFonts w:eastAsia="Calibri"/>
          <w:lang w:eastAsia="en-US"/>
        </w:rPr>
        <w:t>о итогам 9 месяцев 2021года</w:t>
      </w:r>
      <w:r w:rsidR="003E49E1">
        <w:rPr>
          <w:rFonts w:eastAsia="Calibri"/>
          <w:lang w:eastAsia="en-US"/>
        </w:rPr>
        <w:t>».</w:t>
      </w:r>
    </w:p>
    <w:p w14:paraId="3488E136" w14:textId="41F7046F" w:rsidR="00FE38EB" w:rsidRDefault="00FE38EB" w:rsidP="00FE38EB">
      <w:pPr>
        <w:ind w:firstLine="708"/>
      </w:pPr>
      <w:r>
        <w:t xml:space="preserve">5. </w:t>
      </w:r>
      <w:r w:rsidR="00BB6F5D" w:rsidRPr="007E27B2">
        <w:t xml:space="preserve">Распоряжение Администрации Истоминского сельского поселения от </w:t>
      </w:r>
      <w:r w:rsidR="00270A81" w:rsidRPr="00DB5151">
        <w:t xml:space="preserve">08.10.2021 </w:t>
      </w:r>
      <w:r w:rsidR="00BB6F5D" w:rsidRPr="007E27B2">
        <w:t>года №</w:t>
      </w:r>
      <w:r w:rsidR="00BB6F5D" w:rsidRPr="00FE38EB">
        <w:t>1</w:t>
      </w:r>
      <w:r w:rsidR="007E27B2" w:rsidRPr="00FE38EB">
        <w:t>7</w:t>
      </w:r>
      <w:r w:rsidR="003F3404" w:rsidRPr="00FE38EB">
        <w:t>9</w:t>
      </w:r>
      <w:r w:rsidR="00BB6F5D" w:rsidRPr="00FE38EB">
        <w:t xml:space="preserve"> </w:t>
      </w:r>
      <w:r w:rsidR="003E49E1">
        <w:t>«</w:t>
      </w:r>
      <w:r w:rsidR="007E27B2" w:rsidRPr="00FE38EB">
        <w:rPr>
          <w:rFonts w:eastAsia="Calibri"/>
          <w:lang w:eastAsia="en-US"/>
        </w:rPr>
        <w:t>Об утверждении отчета о реализации   плана муниципальной программы «Обеспечение общественного порядка и противодействие преступности»</w:t>
      </w:r>
      <w:r>
        <w:rPr>
          <w:rFonts w:eastAsia="Calibri"/>
          <w:lang w:eastAsia="en-US"/>
        </w:rPr>
        <w:t xml:space="preserve"> </w:t>
      </w:r>
      <w:r w:rsidR="003E49E1">
        <w:rPr>
          <w:rFonts w:eastAsia="Calibri"/>
          <w:lang w:eastAsia="en-US"/>
        </w:rPr>
        <w:t>п</w:t>
      </w:r>
      <w:r w:rsidR="007E27B2" w:rsidRPr="00FE38EB">
        <w:rPr>
          <w:rFonts w:eastAsia="Calibri"/>
          <w:lang w:eastAsia="en-US"/>
        </w:rPr>
        <w:t>о итогам 9 месяцев 2021 года</w:t>
      </w:r>
      <w:r w:rsidR="003E49E1">
        <w:rPr>
          <w:rFonts w:eastAsia="Calibri"/>
          <w:lang w:eastAsia="en-US"/>
        </w:rPr>
        <w:t>».</w:t>
      </w:r>
      <w:r w:rsidR="007E27B2" w:rsidRPr="00FE38EB">
        <w:t xml:space="preserve"> </w:t>
      </w:r>
    </w:p>
    <w:p w14:paraId="6ED77643" w14:textId="191AC9E4" w:rsidR="007E27B2" w:rsidRPr="00FE38EB" w:rsidRDefault="00FE38EB" w:rsidP="00FE38EB">
      <w:pPr>
        <w:ind w:firstLine="142"/>
        <w:rPr>
          <w:rFonts w:eastAsia="Calibri"/>
          <w:lang w:eastAsia="en-US"/>
        </w:rPr>
      </w:pPr>
      <w:r>
        <w:t xml:space="preserve">          6. </w:t>
      </w:r>
      <w:r w:rsidR="00BB6F5D" w:rsidRPr="00FE38EB">
        <w:t xml:space="preserve">Распоряжение Администрации Истоминского сельского поселения от </w:t>
      </w:r>
      <w:r w:rsidR="00270A81" w:rsidRPr="00DB5151">
        <w:t xml:space="preserve">08.10.2021 </w:t>
      </w:r>
      <w:r w:rsidR="00BB6F5D" w:rsidRPr="00FE38EB">
        <w:t>года № 1</w:t>
      </w:r>
      <w:r w:rsidR="007E27B2" w:rsidRPr="00FE38EB">
        <w:t>8</w:t>
      </w:r>
      <w:r w:rsidR="003F3404" w:rsidRPr="00FE38EB">
        <w:t>0</w:t>
      </w:r>
      <w:r w:rsidR="00BB6F5D" w:rsidRPr="00FE38EB">
        <w:t xml:space="preserve"> </w:t>
      </w:r>
      <w:r w:rsidR="00EF5290">
        <w:t>«</w:t>
      </w:r>
      <w:r w:rsidR="007E27B2" w:rsidRPr="00FE38EB">
        <w:rPr>
          <w:lang w:eastAsia="en-US"/>
        </w:rPr>
        <w:t>Об утверждении отчета по плану реализации муниципальной программы «Управление имуществом» по итогам 9 месяцев 2021 года</w:t>
      </w:r>
      <w:r w:rsidR="003E49E1">
        <w:rPr>
          <w:lang w:eastAsia="en-US"/>
        </w:rPr>
        <w:t>».</w:t>
      </w:r>
    </w:p>
    <w:p w14:paraId="3A730D63" w14:textId="490EE560" w:rsidR="007E27B2" w:rsidRPr="00FE38EB" w:rsidRDefault="0020232C" w:rsidP="0020232C">
      <w:pPr>
        <w:pStyle w:val="af9"/>
        <w:numPr>
          <w:ilvl w:val="0"/>
          <w:numId w:val="49"/>
        </w:numPr>
        <w:ind w:left="0" w:firstLine="491"/>
        <w:rPr>
          <w:sz w:val="24"/>
          <w:szCs w:val="24"/>
        </w:rPr>
      </w:pPr>
      <w:r>
        <w:rPr>
          <w:sz w:val="24"/>
          <w:szCs w:val="24"/>
        </w:rPr>
        <w:t xml:space="preserve"> </w:t>
      </w:r>
      <w:r w:rsidR="00BB6F5D" w:rsidRPr="00FE38EB">
        <w:rPr>
          <w:sz w:val="24"/>
          <w:szCs w:val="24"/>
        </w:rPr>
        <w:t xml:space="preserve">Распоряжение Администрации Истоминского сельского поселения </w:t>
      </w:r>
      <w:r w:rsidR="00BB6F5D" w:rsidRPr="003E49E1">
        <w:rPr>
          <w:sz w:val="24"/>
          <w:szCs w:val="24"/>
        </w:rPr>
        <w:t xml:space="preserve">от </w:t>
      </w:r>
      <w:r w:rsidR="00270A81" w:rsidRPr="003E49E1">
        <w:rPr>
          <w:sz w:val="24"/>
          <w:szCs w:val="24"/>
        </w:rPr>
        <w:t>08.10.2021</w:t>
      </w:r>
      <w:r w:rsidR="00270A81" w:rsidRPr="00DB5151">
        <w:t xml:space="preserve"> </w:t>
      </w:r>
      <w:r w:rsidR="00BB6F5D" w:rsidRPr="00FE38EB">
        <w:rPr>
          <w:sz w:val="24"/>
          <w:szCs w:val="24"/>
        </w:rPr>
        <w:t>года № 1</w:t>
      </w:r>
      <w:r w:rsidR="007E27B2" w:rsidRPr="00FE38EB">
        <w:rPr>
          <w:sz w:val="24"/>
          <w:szCs w:val="24"/>
        </w:rPr>
        <w:t>8</w:t>
      </w:r>
      <w:r w:rsidR="003F3404" w:rsidRPr="00FE38EB">
        <w:rPr>
          <w:sz w:val="24"/>
          <w:szCs w:val="24"/>
        </w:rPr>
        <w:t>1</w:t>
      </w:r>
      <w:r w:rsidR="00BB6F5D" w:rsidRPr="00FE38EB">
        <w:rPr>
          <w:sz w:val="24"/>
          <w:szCs w:val="24"/>
        </w:rPr>
        <w:t xml:space="preserve"> </w:t>
      </w:r>
      <w:r>
        <w:rPr>
          <w:sz w:val="24"/>
          <w:szCs w:val="24"/>
        </w:rPr>
        <w:t>«</w:t>
      </w:r>
      <w:r w:rsidR="007E27B2" w:rsidRPr="00FE38EB">
        <w:rPr>
          <w:color w:val="000000"/>
          <w:sz w:val="24"/>
          <w:szCs w:val="24"/>
          <w:lang w:eastAsia="en-US"/>
        </w:rPr>
        <w:t>Об утверждении отчета о реализации плана муниципальной программы: «Охрана окружающей среды и рациональное природопользование в муниципальном образовании «Истоминское сельское поселение» по итогам 9 месяцев 2021 года</w:t>
      </w:r>
      <w:r>
        <w:rPr>
          <w:color w:val="000000"/>
          <w:sz w:val="24"/>
          <w:szCs w:val="24"/>
          <w:lang w:eastAsia="en-US"/>
        </w:rPr>
        <w:t>»</w:t>
      </w:r>
      <w:r w:rsidR="003E49E1">
        <w:rPr>
          <w:color w:val="000000"/>
          <w:sz w:val="24"/>
          <w:szCs w:val="24"/>
          <w:lang w:eastAsia="en-US"/>
        </w:rPr>
        <w:t>.</w:t>
      </w:r>
    </w:p>
    <w:bookmarkEnd w:id="0"/>
    <w:p w14:paraId="097BDC3E" w14:textId="77777777" w:rsidR="00270A81" w:rsidRPr="005208A5" w:rsidRDefault="00270A81" w:rsidP="0083557C">
      <w:pPr>
        <w:jc w:val="center"/>
        <w:rPr>
          <w:sz w:val="28"/>
          <w:szCs w:val="28"/>
        </w:rPr>
      </w:pPr>
    </w:p>
    <w:tbl>
      <w:tblPr>
        <w:tblW w:w="9986" w:type="dxa"/>
        <w:tblInd w:w="108" w:type="dxa"/>
        <w:tblLayout w:type="fixed"/>
        <w:tblLook w:val="04A0" w:firstRow="1" w:lastRow="0" w:firstColumn="1" w:lastColumn="0" w:noHBand="0" w:noVBand="1"/>
      </w:tblPr>
      <w:tblGrid>
        <w:gridCol w:w="9986"/>
      </w:tblGrid>
      <w:tr w:rsidR="0083557C" w:rsidRPr="005208A5" w14:paraId="3F0D456B" w14:textId="77777777" w:rsidTr="009531FD">
        <w:trPr>
          <w:trHeight w:val="1314"/>
        </w:trPr>
        <w:tc>
          <w:tcPr>
            <w:tcW w:w="9986" w:type="dxa"/>
            <w:vAlign w:val="center"/>
          </w:tcPr>
          <w:p w14:paraId="6B91AC45" w14:textId="77777777" w:rsidR="0083557C" w:rsidRPr="005208A5" w:rsidRDefault="0083557C" w:rsidP="009531FD">
            <w:pPr>
              <w:keepNext/>
              <w:jc w:val="center"/>
              <w:outlineLvl w:val="2"/>
              <w:rPr>
                <w:b/>
                <w:bCs/>
                <w:spacing w:val="20"/>
                <w:sz w:val="28"/>
                <w:szCs w:val="28"/>
              </w:rPr>
            </w:pPr>
            <w:r w:rsidRPr="005208A5">
              <w:rPr>
                <w:b/>
                <w:bCs/>
                <w:spacing w:val="20"/>
                <w:sz w:val="28"/>
                <w:szCs w:val="28"/>
              </w:rPr>
              <w:lastRenderedPageBreak/>
              <w:t>РОСТОВСКАЯ ОБЛАСТЬ АКСАЙСКИЙ РАЙОН</w:t>
            </w:r>
          </w:p>
          <w:p w14:paraId="4E8AC315" w14:textId="77777777" w:rsidR="0083557C" w:rsidRPr="005208A5" w:rsidRDefault="0083557C" w:rsidP="009531FD">
            <w:pPr>
              <w:keepNext/>
              <w:jc w:val="center"/>
              <w:outlineLvl w:val="2"/>
              <w:rPr>
                <w:b/>
                <w:bCs/>
                <w:spacing w:val="20"/>
                <w:sz w:val="28"/>
                <w:szCs w:val="28"/>
              </w:rPr>
            </w:pPr>
            <w:r w:rsidRPr="005208A5">
              <w:rPr>
                <w:b/>
                <w:bCs/>
                <w:spacing w:val="20"/>
                <w:sz w:val="28"/>
                <w:szCs w:val="28"/>
              </w:rPr>
              <w:t>АДМИНИСТРАЦИЯ ИСТОМИНСКОГО СЕЛЬСКОГО ПОСЕЛЕНИЯ</w:t>
            </w:r>
          </w:p>
          <w:p w14:paraId="3C6AEBC0" w14:textId="77777777" w:rsidR="0083557C" w:rsidRPr="005208A5" w:rsidRDefault="0083557C" w:rsidP="009531FD">
            <w:pPr>
              <w:jc w:val="center"/>
              <w:rPr>
                <w:sz w:val="28"/>
                <w:szCs w:val="28"/>
              </w:rPr>
            </w:pPr>
          </w:p>
          <w:p w14:paraId="6CE2E689" w14:textId="77777777" w:rsidR="0083557C" w:rsidRPr="005208A5" w:rsidRDefault="0083557C" w:rsidP="009531FD">
            <w:pPr>
              <w:jc w:val="center"/>
              <w:rPr>
                <w:b/>
                <w:sz w:val="28"/>
                <w:szCs w:val="28"/>
              </w:rPr>
            </w:pPr>
            <w:r w:rsidRPr="005208A5">
              <w:rPr>
                <w:b/>
                <w:sz w:val="28"/>
                <w:szCs w:val="28"/>
              </w:rPr>
              <w:t>РАСПОРЯЖЕНИЕ</w:t>
            </w:r>
          </w:p>
          <w:p w14:paraId="57B3020A" w14:textId="77777777" w:rsidR="0083557C" w:rsidRPr="005208A5" w:rsidRDefault="0083557C" w:rsidP="009531FD">
            <w:pPr>
              <w:jc w:val="center"/>
              <w:rPr>
                <w:b/>
                <w:sz w:val="28"/>
                <w:szCs w:val="28"/>
              </w:rPr>
            </w:pPr>
          </w:p>
          <w:p w14:paraId="0962259C" w14:textId="77777777" w:rsidR="0083557C" w:rsidRPr="005208A5" w:rsidRDefault="0083557C" w:rsidP="009531FD">
            <w:pPr>
              <w:rPr>
                <w:sz w:val="28"/>
                <w:szCs w:val="28"/>
              </w:rPr>
            </w:pPr>
            <w:r>
              <w:rPr>
                <w:sz w:val="28"/>
                <w:szCs w:val="28"/>
              </w:rPr>
              <w:t xml:space="preserve">08.10.2021                                    </w:t>
            </w:r>
            <w:r w:rsidRPr="005208A5">
              <w:rPr>
                <w:sz w:val="28"/>
                <w:szCs w:val="28"/>
              </w:rPr>
              <w:t>х. Островского</w:t>
            </w:r>
            <w:r>
              <w:rPr>
                <w:sz w:val="28"/>
                <w:szCs w:val="28"/>
              </w:rPr>
              <w:t xml:space="preserve">                                          № 175</w:t>
            </w:r>
          </w:p>
          <w:p w14:paraId="15497B56" w14:textId="77777777" w:rsidR="0083557C" w:rsidRPr="005208A5" w:rsidRDefault="0083557C" w:rsidP="009531FD">
            <w:pPr>
              <w:jc w:val="center"/>
              <w:rPr>
                <w:b/>
                <w:sz w:val="28"/>
                <w:szCs w:val="28"/>
              </w:rPr>
            </w:pPr>
          </w:p>
        </w:tc>
      </w:tr>
    </w:tbl>
    <w:p w14:paraId="7B2CF608" w14:textId="77777777" w:rsidR="0083557C" w:rsidRPr="005208A5" w:rsidRDefault="0083557C" w:rsidP="0083557C">
      <w:pPr>
        <w:widowControl w:val="0"/>
        <w:autoSpaceDE w:val="0"/>
        <w:autoSpaceDN w:val="0"/>
        <w:adjustRightInd w:val="0"/>
        <w:rPr>
          <w:sz w:val="28"/>
          <w:szCs w:val="28"/>
        </w:rPr>
      </w:pPr>
      <w:bookmarkStart w:id="2" w:name="_Hlk33796016"/>
      <w:r w:rsidRPr="005208A5">
        <w:rPr>
          <w:sz w:val="28"/>
          <w:szCs w:val="28"/>
        </w:rPr>
        <w:t xml:space="preserve">Об утверждении </w:t>
      </w:r>
      <w:bookmarkStart w:id="3" w:name="_Hlk10724651"/>
      <w:r w:rsidRPr="005208A5">
        <w:rPr>
          <w:sz w:val="28"/>
          <w:szCs w:val="28"/>
        </w:rPr>
        <w:t>отчета по исполнению плана</w:t>
      </w:r>
    </w:p>
    <w:p w14:paraId="06E77AC9" w14:textId="77777777" w:rsidR="0083557C" w:rsidRPr="005208A5" w:rsidRDefault="0083557C" w:rsidP="0083557C">
      <w:pPr>
        <w:widowControl w:val="0"/>
        <w:autoSpaceDE w:val="0"/>
        <w:autoSpaceDN w:val="0"/>
        <w:adjustRightInd w:val="0"/>
        <w:rPr>
          <w:sz w:val="28"/>
          <w:szCs w:val="28"/>
        </w:rPr>
      </w:pPr>
      <w:r w:rsidRPr="005208A5">
        <w:rPr>
          <w:sz w:val="28"/>
          <w:szCs w:val="28"/>
        </w:rPr>
        <w:t xml:space="preserve"> реализации муниципальной программы Истоминского </w:t>
      </w:r>
    </w:p>
    <w:p w14:paraId="795E1774" w14:textId="77777777" w:rsidR="0083557C" w:rsidRPr="005208A5" w:rsidRDefault="0083557C" w:rsidP="0083557C">
      <w:pPr>
        <w:widowControl w:val="0"/>
        <w:autoSpaceDE w:val="0"/>
        <w:autoSpaceDN w:val="0"/>
        <w:adjustRightInd w:val="0"/>
        <w:rPr>
          <w:sz w:val="28"/>
          <w:szCs w:val="28"/>
        </w:rPr>
      </w:pPr>
      <w:r w:rsidRPr="005208A5">
        <w:rPr>
          <w:sz w:val="28"/>
          <w:szCs w:val="28"/>
        </w:rPr>
        <w:t xml:space="preserve"> сельского поселения «Управление </w:t>
      </w:r>
      <w:r w:rsidRPr="005208A5">
        <w:rPr>
          <w:bCs/>
          <w:sz w:val="28"/>
          <w:szCs w:val="28"/>
        </w:rPr>
        <w:t>муниципальными</w:t>
      </w:r>
    </w:p>
    <w:p w14:paraId="29B6C450" w14:textId="77777777" w:rsidR="0083557C" w:rsidRPr="005208A5" w:rsidRDefault="0083557C" w:rsidP="0083557C">
      <w:pPr>
        <w:widowControl w:val="0"/>
        <w:autoSpaceDE w:val="0"/>
        <w:autoSpaceDN w:val="0"/>
        <w:adjustRightInd w:val="0"/>
        <w:ind w:right="-598"/>
        <w:rPr>
          <w:bCs/>
          <w:sz w:val="28"/>
          <w:szCs w:val="28"/>
        </w:rPr>
      </w:pPr>
      <w:r w:rsidRPr="005208A5">
        <w:rPr>
          <w:bCs/>
          <w:sz w:val="28"/>
          <w:szCs w:val="28"/>
        </w:rPr>
        <w:t xml:space="preserve"> финансами и создание условий для эффективного управления</w:t>
      </w:r>
    </w:p>
    <w:p w14:paraId="6395FE9D" w14:textId="6FFA5B69" w:rsidR="0083557C" w:rsidRPr="005208A5" w:rsidRDefault="0083557C" w:rsidP="0083557C">
      <w:pPr>
        <w:widowControl w:val="0"/>
        <w:autoSpaceDE w:val="0"/>
        <w:autoSpaceDN w:val="0"/>
        <w:adjustRightInd w:val="0"/>
        <w:ind w:right="-598"/>
        <w:rPr>
          <w:sz w:val="28"/>
          <w:szCs w:val="28"/>
        </w:rPr>
      </w:pPr>
      <w:r w:rsidRPr="005208A5">
        <w:rPr>
          <w:bCs/>
          <w:sz w:val="28"/>
          <w:szCs w:val="28"/>
        </w:rPr>
        <w:t xml:space="preserve"> муниципальными финансами»</w:t>
      </w:r>
      <w:r w:rsidRPr="005208A5">
        <w:rPr>
          <w:sz w:val="28"/>
          <w:szCs w:val="28"/>
        </w:rPr>
        <w:t xml:space="preserve"> за </w:t>
      </w:r>
      <w:r>
        <w:rPr>
          <w:sz w:val="28"/>
          <w:szCs w:val="28"/>
        </w:rPr>
        <w:t>9 месяцев</w:t>
      </w:r>
      <w:r w:rsidRPr="005208A5">
        <w:rPr>
          <w:sz w:val="28"/>
          <w:szCs w:val="28"/>
        </w:rPr>
        <w:t xml:space="preserve"> 2021 года</w:t>
      </w:r>
    </w:p>
    <w:bookmarkEnd w:id="2"/>
    <w:bookmarkEnd w:id="3"/>
    <w:p w14:paraId="0C55A6CD" w14:textId="77777777" w:rsidR="0083557C" w:rsidRPr="005208A5" w:rsidRDefault="0083557C" w:rsidP="0083557C">
      <w:pPr>
        <w:rPr>
          <w:sz w:val="28"/>
          <w:szCs w:val="28"/>
        </w:rPr>
      </w:pPr>
    </w:p>
    <w:p w14:paraId="4CECD12D" w14:textId="77777777" w:rsidR="0083557C" w:rsidRPr="005208A5" w:rsidRDefault="0083557C" w:rsidP="0083557C">
      <w:pPr>
        <w:pStyle w:val="ConsPlusNonformat"/>
        <w:jc w:val="both"/>
        <w:rPr>
          <w:rFonts w:ascii="Times New Roman" w:hAnsi="Times New Roman" w:cs="Times New Roman"/>
          <w:sz w:val="28"/>
          <w:szCs w:val="28"/>
        </w:rPr>
      </w:pPr>
      <w:r w:rsidRPr="005208A5">
        <w:rPr>
          <w:rFonts w:ascii="Times New Roman" w:hAnsi="Times New Roman" w:cs="Times New Roman"/>
          <w:sz w:val="28"/>
          <w:szCs w:val="28"/>
        </w:rPr>
        <w:t xml:space="preserve">                 В соответствии с постановлением Администрации Истоминского сельского поселения № 166 от 01.08.2018 года «Об утверждении Порядка разработки, реализации и оценки эффективность муниципальных программ Истоминского сельского поселения», Администрация Истоминского сельского поселения постановляет, -</w:t>
      </w:r>
    </w:p>
    <w:p w14:paraId="342188DC" w14:textId="77777777" w:rsidR="0083557C" w:rsidRPr="005208A5" w:rsidRDefault="0083557C" w:rsidP="0083557C">
      <w:pPr>
        <w:jc w:val="both"/>
        <w:rPr>
          <w:sz w:val="28"/>
          <w:szCs w:val="28"/>
        </w:rPr>
      </w:pPr>
    </w:p>
    <w:p w14:paraId="058C2DC7" w14:textId="4CB83851" w:rsidR="0083557C" w:rsidRPr="005208A5" w:rsidRDefault="0083557C" w:rsidP="0083557C">
      <w:pPr>
        <w:widowControl w:val="0"/>
        <w:autoSpaceDE w:val="0"/>
        <w:autoSpaceDN w:val="0"/>
        <w:adjustRightInd w:val="0"/>
        <w:jc w:val="both"/>
        <w:rPr>
          <w:sz w:val="28"/>
          <w:szCs w:val="28"/>
        </w:rPr>
      </w:pPr>
      <w:r w:rsidRPr="005208A5">
        <w:rPr>
          <w:sz w:val="28"/>
          <w:szCs w:val="28"/>
        </w:rPr>
        <w:t xml:space="preserve">                1.Утвердить отчет по исполнению плана реализации муниципальной программы Истоминского сельского поселения Управление </w:t>
      </w:r>
      <w:r w:rsidRPr="005208A5">
        <w:rPr>
          <w:bCs/>
          <w:sz w:val="28"/>
          <w:szCs w:val="28"/>
        </w:rPr>
        <w:t>муниципальными</w:t>
      </w:r>
      <w:r w:rsidRPr="005208A5">
        <w:rPr>
          <w:sz w:val="28"/>
          <w:szCs w:val="28"/>
        </w:rPr>
        <w:t xml:space="preserve"> </w:t>
      </w:r>
      <w:r w:rsidRPr="005208A5">
        <w:rPr>
          <w:bCs/>
          <w:sz w:val="28"/>
          <w:szCs w:val="28"/>
        </w:rPr>
        <w:t>финансами и создание условий</w:t>
      </w:r>
      <w:r w:rsidRPr="005208A5">
        <w:rPr>
          <w:sz w:val="28"/>
          <w:szCs w:val="28"/>
        </w:rPr>
        <w:t xml:space="preserve"> </w:t>
      </w:r>
      <w:r w:rsidRPr="005208A5">
        <w:rPr>
          <w:bCs/>
          <w:sz w:val="28"/>
          <w:szCs w:val="28"/>
        </w:rPr>
        <w:t>для эффективного управления муниципальными финансами»</w:t>
      </w:r>
      <w:r w:rsidRPr="005208A5">
        <w:rPr>
          <w:sz w:val="28"/>
          <w:szCs w:val="28"/>
        </w:rPr>
        <w:t xml:space="preserve"> за </w:t>
      </w:r>
      <w:r>
        <w:rPr>
          <w:sz w:val="28"/>
          <w:szCs w:val="28"/>
        </w:rPr>
        <w:t>9 месяцев</w:t>
      </w:r>
      <w:r w:rsidRPr="005208A5">
        <w:rPr>
          <w:sz w:val="28"/>
          <w:szCs w:val="28"/>
        </w:rPr>
        <w:t xml:space="preserve"> 2021 года, согласно приложению к настоящему распоряжению.</w:t>
      </w:r>
    </w:p>
    <w:p w14:paraId="6DC4D434" w14:textId="77777777" w:rsidR="0083557C" w:rsidRPr="005208A5" w:rsidRDefault="0083557C" w:rsidP="0083557C">
      <w:pPr>
        <w:widowControl w:val="0"/>
        <w:autoSpaceDE w:val="0"/>
        <w:autoSpaceDN w:val="0"/>
        <w:adjustRightInd w:val="0"/>
        <w:jc w:val="both"/>
        <w:rPr>
          <w:sz w:val="28"/>
          <w:szCs w:val="28"/>
        </w:rPr>
      </w:pPr>
      <w:r w:rsidRPr="005208A5">
        <w:rPr>
          <w:sz w:val="28"/>
          <w:szCs w:val="28"/>
        </w:rPr>
        <w:t xml:space="preserve">                2.Обеспечить размещение настоящего распоряжения на официальном сайте муниципального образования «Истоминское сельское поселение» в сети Интернет.</w:t>
      </w:r>
    </w:p>
    <w:p w14:paraId="330DAF79" w14:textId="77777777" w:rsidR="0083557C" w:rsidRPr="005208A5" w:rsidRDefault="0083557C" w:rsidP="0083557C">
      <w:pPr>
        <w:widowControl w:val="0"/>
        <w:autoSpaceDE w:val="0"/>
        <w:autoSpaceDN w:val="0"/>
        <w:adjustRightInd w:val="0"/>
        <w:jc w:val="both"/>
        <w:rPr>
          <w:sz w:val="28"/>
          <w:szCs w:val="28"/>
        </w:rPr>
      </w:pPr>
      <w:r w:rsidRPr="005208A5">
        <w:rPr>
          <w:sz w:val="28"/>
          <w:szCs w:val="28"/>
        </w:rPr>
        <w:t xml:space="preserve">                3.Контроль за выполнением настоящего распоряжения </w:t>
      </w:r>
      <w:r>
        <w:rPr>
          <w:sz w:val="28"/>
          <w:szCs w:val="28"/>
        </w:rPr>
        <w:t>возложить на заместителя главы администрации Истоминского сельского поселения.</w:t>
      </w:r>
    </w:p>
    <w:p w14:paraId="2F11940B" w14:textId="77777777" w:rsidR="0083557C" w:rsidRPr="005208A5" w:rsidRDefault="0083557C" w:rsidP="0083557C">
      <w:pPr>
        <w:widowControl w:val="0"/>
        <w:autoSpaceDE w:val="0"/>
        <w:autoSpaceDN w:val="0"/>
        <w:adjustRightInd w:val="0"/>
        <w:jc w:val="both"/>
        <w:rPr>
          <w:sz w:val="28"/>
          <w:szCs w:val="28"/>
        </w:rPr>
      </w:pPr>
    </w:p>
    <w:p w14:paraId="506930BA" w14:textId="77777777" w:rsidR="0083557C" w:rsidRPr="005208A5" w:rsidRDefault="0083557C" w:rsidP="0083557C">
      <w:pPr>
        <w:widowControl w:val="0"/>
        <w:autoSpaceDE w:val="0"/>
        <w:autoSpaceDN w:val="0"/>
        <w:adjustRightInd w:val="0"/>
        <w:jc w:val="both"/>
        <w:rPr>
          <w:sz w:val="28"/>
          <w:szCs w:val="28"/>
        </w:rPr>
      </w:pPr>
      <w:r w:rsidRPr="005208A5">
        <w:rPr>
          <w:sz w:val="28"/>
          <w:szCs w:val="28"/>
        </w:rPr>
        <w:t xml:space="preserve"> </w:t>
      </w:r>
    </w:p>
    <w:p w14:paraId="6E7F3B64" w14:textId="77777777" w:rsidR="0083557C" w:rsidRPr="005208A5" w:rsidRDefault="0083557C" w:rsidP="0083557C">
      <w:pPr>
        <w:widowControl w:val="0"/>
        <w:autoSpaceDE w:val="0"/>
        <w:autoSpaceDN w:val="0"/>
        <w:adjustRightInd w:val="0"/>
        <w:jc w:val="both"/>
        <w:rPr>
          <w:sz w:val="28"/>
          <w:szCs w:val="28"/>
        </w:rPr>
      </w:pPr>
      <w:r w:rsidRPr="005208A5">
        <w:rPr>
          <w:sz w:val="28"/>
          <w:szCs w:val="28"/>
        </w:rPr>
        <w:t>Глава Администрации</w:t>
      </w:r>
    </w:p>
    <w:p w14:paraId="221653C8" w14:textId="77777777" w:rsidR="0083557C" w:rsidRPr="005208A5" w:rsidRDefault="0083557C" w:rsidP="0083557C">
      <w:pPr>
        <w:widowControl w:val="0"/>
        <w:autoSpaceDE w:val="0"/>
        <w:autoSpaceDN w:val="0"/>
        <w:adjustRightInd w:val="0"/>
        <w:jc w:val="both"/>
        <w:rPr>
          <w:sz w:val="28"/>
          <w:szCs w:val="28"/>
        </w:rPr>
      </w:pPr>
      <w:r w:rsidRPr="005208A5">
        <w:rPr>
          <w:sz w:val="28"/>
          <w:szCs w:val="28"/>
        </w:rPr>
        <w:t xml:space="preserve">Истоминского сельского поселения                                                   </w:t>
      </w:r>
      <w:r>
        <w:rPr>
          <w:sz w:val="28"/>
          <w:szCs w:val="28"/>
        </w:rPr>
        <w:t>Д. А. Кудовба</w:t>
      </w:r>
    </w:p>
    <w:p w14:paraId="4D98DB39" w14:textId="77777777" w:rsidR="0083557C" w:rsidRPr="005208A5" w:rsidRDefault="0083557C" w:rsidP="0083557C">
      <w:pPr>
        <w:widowControl w:val="0"/>
        <w:autoSpaceDE w:val="0"/>
        <w:autoSpaceDN w:val="0"/>
        <w:adjustRightInd w:val="0"/>
        <w:jc w:val="both"/>
        <w:rPr>
          <w:sz w:val="28"/>
          <w:szCs w:val="28"/>
        </w:rPr>
      </w:pPr>
    </w:p>
    <w:p w14:paraId="7C1F030E" w14:textId="77777777" w:rsidR="0083557C" w:rsidRPr="00263561" w:rsidRDefault="0083557C" w:rsidP="0083557C">
      <w:pPr>
        <w:tabs>
          <w:tab w:val="left" w:pos="8145"/>
          <w:tab w:val="left" w:pos="8280"/>
          <w:tab w:val="left" w:pos="8715"/>
        </w:tabs>
      </w:pPr>
      <w:r>
        <w:t>П</w:t>
      </w:r>
      <w:r w:rsidRPr="00263561">
        <w:t>роект распоряжения вносит</w:t>
      </w:r>
      <w:r>
        <w:tab/>
      </w:r>
      <w:r>
        <w:tab/>
      </w:r>
    </w:p>
    <w:p w14:paraId="2E5047E7" w14:textId="77777777" w:rsidR="00CB3AE9" w:rsidRDefault="0083557C" w:rsidP="0083557C">
      <w:pPr>
        <w:tabs>
          <w:tab w:val="left" w:pos="7500"/>
          <w:tab w:val="left" w:pos="8280"/>
        </w:tabs>
        <w:sectPr w:rsidR="00CB3AE9" w:rsidSect="000656E9">
          <w:pgSz w:w="11906" w:h="16838" w:code="9"/>
          <w:pgMar w:top="1134" w:right="851" w:bottom="1134" w:left="1134" w:header="709" w:footer="709" w:gutter="0"/>
          <w:cols w:space="708"/>
          <w:docGrid w:linePitch="360"/>
        </w:sectPr>
      </w:pPr>
      <w:r>
        <w:t xml:space="preserve">начальник </w:t>
      </w:r>
      <w:r w:rsidRPr="00263561">
        <w:t>сектор экономики и финансов</w:t>
      </w:r>
      <w:r>
        <w:t xml:space="preserve">    </w:t>
      </w:r>
    </w:p>
    <w:p w14:paraId="6829172D" w14:textId="77777777" w:rsidR="0083557C" w:rsidRPr="004F33DA" w:rsidRDefault="0083557C" w:rsidP="0083557C">
      <w:pPr>
        <w:rPr>
          <w:sz w:val="28"/>
          <w:szCs w:val="28"/>
        </w:rPr>
      </w:pPr>
    </w:p>
    <w:p w14:paraId="0B6B0745" w14:textId="77777777" w:rsidR="0083557C" w:rsidRDefault="0083557C" w:rsidP="0083557C">
      <w:pPr>
        <w:jc w:val="right"/>
        <w:rPr>
          <w:sz w:val="28"/>
          <w:szCs w:val="28"/>
        </w:rPr>
      </w:pPr>
      <w:r w:rsidRPr="004F33DA">
        <w:rPr>
          <w:sz w:val="28"/>
          <w:szCs w:val="28"/>
        </w:rPr>
        <w:t xml:space="preserve">Приложение </w:t>
      </w:r>
    </w:p>
    <w:p w14:paraId="2402A774" w14:textId="77777777" w:rsidR="0083557C" w:rsidRPr="004F33DA" w:rsidRDefault="0083557C" w:rsidP="0083557C">
      <w:pPr>
        <w:jc w:val="right"/>
        <w:rPr>
          <w:sz w:val="28"/>
          <w:szCs w:val="28"/>
        </w:rPr>
      </w:pPr>
      <w:r w:rsidRPr="004F33DA">
        <w:rPr>
          <w:sz w:val="28"/>
          <w:szCs w:val="28"/>
        </w:rPr>
        <w:t xml:space="preserve">к распоряжению </w:t>
      </w:r>
    </w:p>
    <w:p w14:paraId="14DEC843" w14:textId="77777777" w:rsidR="0083557C" w:rsidRDefault="0083557C" w:rsidP="0083557C">
      <w:pPr>
        <w:jc w:val="right"/>
        <w:rPr>
          <w:sz w:val="28"/>
          <w:szCs w:val="28"/>
        </w:rPr>
      </w:pPr>
      <w:r>
        <w:rPr>
          <w:sz w:val="28"/>
          <w:szCs w:val="28"/>
        </w:rPr>
        <w:t>А</w:t>
      </w:r>
      <w:r w:rsidRPr="004F33DA">
        <w:rPr>
          <w:sz w:val="28"/>
          <w:szCs w:val="28"/>
        </w:rPr>
        <w:t>дминистрации Истоминского</w:t>
      </w:r>
    </w:p>
    <w:p w14:paraId="41B571E1" w14:textId="77777777" w:rsidR="0083557C" w:rsidRPr="004F33DA" w:rsidRDefault="0083557C" w:rsidP="0083557C">
      <w:pPr>
        <w:jc w:val="right"/>
        <w:rPr>
          <w:sz w:val="28"/>
          <w:szCs w:val="28"/>
        </w:rPr>
      </w:pPr>
      <w:r w:rsidRPr="004F33DA">
        <w:rPr>
          <w:sz w:val="28"/>
          <w:szCs w:val="28"/>
        </w:rPr>
        <w:t xml:space="preserve"> сельского поселения </w:t>
      </w:r>
    </w:p>
    <w:p w14:paraId="68DE9FC6" w14:textId="77777777" w:rsidR="0083557C" w:rsidRPr="004F33DA" w:rsidRDefault="0083557C" w:rsidP="0083557C">
      <w:pPr>
        <w:jc w:val="right"/>
        <w:rPr>
          <w:sz w:val="28"/>
          <w:szCs w:val="28"/>
        </w:rPr>
      </w:pPr>
      <w:r w:rsidRPr="004F33DA">
        <w:rPr>
          <w:sz w:val="28"/>
          <w:szCs w:val="28"/>
        </w:rPr>
        <w:t>№</w:t>
      </w:r>
      <w:r>
        <w:rPr>
          <w:sz w:val="28"/>
          <w:szCs w:val="28"/>
        </w:rPr>
        <w:t xml:space="preserve"> 175</w:t>
      </w:r>
      <w:r w:rsidRPr="004F33DA">
        <w:rPr>
          <w:sz w:val="28"/>
          <w:szCs w:val="28"/>
        </w:rPr>
        <w:t xml:space="preserve"> от </w:t>
      </w:r>
      <w:r>
        <w:rPr>
          <w:sz w:val="28"/>
          <w:szCs w:val="28"/>
        </w:rPr>
        <w:t>08.10.2021</w:t>
      </w:r>
      <w:r w:rsidRPr="004F33DA">
        <w:rPr>
          <w:sz w:val="28"/>
          <w:szCs w:val="28"/>
        </w:rPr>
        <w:t xml:space="preserve"> года</w:t>
      </w:r>
    </w:p>
    <w:p w14:paraId="3FA4635E" w14:textId="77777777" w:rsidR="0083557C" w:rsidRPr="004F33DA" w:rsidRDefault="0083557C" w:rsidP="0083557C">
      <w:pPr>
        <w:rPr>
          <w:sz w:val="28"/>
          <w:szCs w:val="28"/>
        </w:rPr>
      </w:pPr>
    </w:p>
    <w:p w14:paraId="2084F154" w14:textId="77777777" w:rsidR="0083557C" w:rsidRPr="004F33DA" w:rsidRDefault="0083557C" w:rsidP="0083557C">
      <w:pPr>
        <w:rPr>
          <w:sz w:val="28"/>
          <w:szCs w:val="28"/>
        </w:rPr>
      </w:pPr>
    </w:p>
    <w:p w14:paraId="272AF7BD" w14:textId="77777777" w:rsidR="0083557C" w:rsidRPr="004F33DA" w:rsidRDefault="0083557C" w:rsidP="0083557C"/>
    <w:p w14:paraId="366EC76E" w14:textId="77777777" w:rsidR="0083557C" w:rsidRPr="004F33DA" w:rsidRDefault="0083557C" w:rsidP="0083557C"/>
    <w:p w14:paraId="52E5A286" w14:textId="77777777" w:rsidR="0083557C" w:rsidRPr="004F33DA" w:rsidRDefault="0083557C" w:rsidP="0083557C">
      <w:pPr>
        <w:widowControl w:val="0"/>
        <w:autoSpaceDE w:val="0"/>
        <w:autoSpaceDN w:val="0"/>
        <w:adjustRightInd w:val="0"/>
        <w:jc w:val="center"/>
        <w:rPr>
          <w:sz w:val="28"/>
          <w:szCs w:val="28"/>
        </w:rPr>
      </w:pPr>
      <w:bookmarkStart w:id="4" w:name="_Hlk10724332"/>
      <w:r>
        <w:rPr>
          <w:sz w:val="28"/>
          <w:szCs w:val="28"/>
        </w:rPr>
        <w:t>Отчет по исполнению п</w:t>
      </w:r>
      <w:r w:rsidRPr="004F33DA">
        <w:rPr>
          <w:sz w:val="28"/>
          <w:szCs w:val="28"/>
        </w:rPr>
        <w:t>лан</w:t>
      </w:r>
      <w:r>
        <w:rPr>
          <w:sz w:val="28"/>
          <w:szCs w:val="28"/>
        </w:rPr>
        <w:t>а</w:t>
      </w:r>
    </w:p>
    <w:p w14:paraId="4E98C72B" w14:textId="77777777" w:rsidR="0083557C" w:rsidRPr="004F33DA" w:rsidRDefault="0083557C" w:rsidP="0083557C">
      <w:pPr>
        <w:widowControl w:val="0"/>
        <w:autoSpaceDE w:val="0"/>
        <w:autoSpaceDN w:val="0"/>
        <w:adjustRightInd w:val="0"/>
        <w:jc w:val="center"/>
        <w:rPr>
          <w:sz w:val="28"/>
          <w:szCs w:val="28"/>
        </w:rPr>
      </w:pPr>
      <w:r>
        <w:rPr>
          <w:sz w:val="28"/>
          <w:szCs w:val="28"/>
        </w:rPr>
        <w:t>р</w:t>
      </w:r>
      <w:r w:rsidRPr="004F33DA">
        <w:rPr>
          <w:sz w:val="28"/>
          <w:szCs w:val="28"/>
        </w:rPr>
        <w:t xml:space="preserve">еализации муниципальной программы Истоминского сельского поселения </w:t>
      </w:r>
    </w:p>
    <w:p w14:paraId="561DAA51" w14:textId="77777777" w:rsidR="0083557C" w:rsidRDefault="0083557C" w:rsidP="0083557C">
      <w:pPr>
        <w:widowControl w:val="0"/>
        <w:autoSpaceDE w:val="0"/>
        <w:autoSpaceDN w:val="0"/>
        <w:adjustRightInd w:val="0"/>
        <w:ind w:right="-598"/>
        <w:jc w:val="center"/>
        <w:rPr>
          <w:bCs/>
          <w:sz w:val="28"/>
          <w:szCs w:val="28"/>
        </w:rPr>
      </w:pPr>
      <w:r w:rsidRPr="004F33DA">
        <w:rPr>
          <w:sz w:val="28"/>
          <w:szCs w:val="28"/>
        </w:rPr>
        <w:t xml:space="preserve">«Управление </w:t>
      </w:r>
      <w:r w:rsidRPr="004F33DA">
        <w:rPr>
          <w:bCs/>
          <w:sz w:val="28"/>
          <w:szCs w:val="28"/>
        </w:rPr>
        <w:t xml:space="preserve">муниципальными финансами и создание условий </w:t>
      </w:r>
    </w:p>
    <w:p w14:paraId="4B1BBC44" w14:textId="77777777" w:rsidR="0083557C" w:rsidRPr="00756F8D" w:rsidRDefault="0083557C" w:rsidP="0083557C">
      <w:pPr>
        <w:widowControl w:val="0"/>
        <w:autoSpaceDE w:val="0"/>
        <w:autoSpaceDN w:val="0"/>
        <w:adjustRightInd w:val="0"/>
        <w:ind w:right="-598"/>
        <w:jc w:val="center"/>
        <w:rPr>
          <w:bCs/>
          <w:sz w:val="28"/>
          <w:szCs w:val="28"/>
        </w:rPr>
      </w:pPr>
      <w:r w:rsidRPr="004F33DA">
        <w:rPr>
          <w:bCs/>
          <w:sz w:val="28"/>
          <w:szCs w:val="28"/>
        </w:rPr>
        <w:t>для эффективного управления муниципальными финансами»</w:t>
      </w:r>
      <w:r w:rsidRPr="004F33DA">
        <w:rPr>
          <w:sz w:val="28"/>
          <w:szCs w:val="28"/>
        </w:rPr>
        <w:t xml:space="preserve"> </w:t>
      </w:r>
    </w:p>
    <w:p w14:paraId="02126A8D" w14:textId="77777777" w:rsidR="0083557C" w:rsidRPr="004F33DA" w:rsidRDefault="0083557C" w:rsidP="0083557C">
      <w:pPr>
        <w:widowControl w:val="0"/>
        <w:autoSpaceDE w:val="0"/>
        <w:autoSpaceDN w:val="0"/>
        <w:adjustRightInd w:val="0"/>
        <w:ind w:right="-598"/>
        <w:jc w:val="center"/>
        <w:rPr>
          <w:sz w:val="28"/>
          <w:szCs w:val="28"/>
        </w:rPr>
      </w:pPr>
      <w:r>
        <w:rPr>
          <w:sz w:val="28"/>
          <w:szCs w:val="28"/>
        </w:rPr>
        <w:t>з</w:t>
      </w:r>
      <w:r w:rsidRPr="004F33DA">
        <w:rPr>
          <w:sz w:val="28"/>
          <w:szCs w:val="28"/>
        </w:rPr>
        <w:t xml:space="preserve">а </w:t>
      </w:r>
      <w:r>
        <w:rPr>
          <w:sz w:val="28"/>
          <w:szCs w:val="28"/>
        </w:rPr>
        <w:t xml:space="preserve">9 месяцев </w:t>
      </w:r>
      <w:r w:rsidRPr="004F33DA">
        <w:rPr>
          <w:sz w:val="28"/>
          <w:szCs w:val="28"/>
        </w:rPr>
        <w:t>20</w:t>
      </w:r>
      <w:r>
        <w:rPr>
          <w:sz w:val="28"/>
          <w:szCs w:val="28"/>
        </w:rPr>
        <w:t>21</w:t>
      </w:r>
      <w:r w:rsidRPr="004F33DA">
        <w:rPr>
          <w:sz w:val="28"/>
          <w:szCs w:val="28"/>
        </w:rPr>
        <w:t xml:space="preserve"> год</w:t>
      </w:r>
      <w:r>
        <w:rPr>
          <w:sz w:val="28"/>
          <w:szCs w:val="28"/>
        </w:rPr>
        <w:t>а</w:t>
      </w:r>
    </w:p>
    <w:bookmarkEnd w:id="4"/>
    <w:p w14:paraId="178E61A4" w14:textId="77777777" w:rsidR="0083557C" w:rsidRDefault="0083557C" w:rsidP="0083557C"/>
    <w:p w14:paraId="4C448FD2" w14:textId="77777777" w:rsidR="0083557C" w:rsidRPr="0026507B" w:rsidRDefault="0083557C" w:rsidP="0083557C">
      <w:pPr>
        <w:widowControl w:val="0"/>
        <w:autoSpaceDE w:val="0"/>
        <w:autoSpaceDN w:val="0"/>
        <w:adjustRightInd w:val="0"/>
        <w:jc w:val="center"/>
      </w:pPr>
      <w:bookmarkStart w:id="5" w:name="Par1326"/>
      <w:bookmarkEnd w:id="5"/>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426"/>
        <w:gridCol w:w="2693"/>
        <w:gridCol w:w="2268"/>
        <w:gridCol w:w="3260"/>
        <w:gridCol w:w="851"/>
        <w:gridCol w:w="992"/>
        <w:gridCol w:w="1134"/>
        <w:gridCol w:w="1275"/>
        <w:gridCol w:w="993"/>
        <w:gridCol w:w="992"/>
      </w:tblGrid>
      <w:tr w:rsidR="0083557C" w:rsidRPr="0026507B" w14:paraId="1AFF3021" w14:textId="77777777" w:rsidTr="009531FD">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7D4E4174" w14:textId="77777777" w:rsidR="0083557C" w:rsidRPr="0026507B" w:rsidRDefault="0083557C" w:rsidP="009531FD">
            <w:pPr>
              <w:widowControl w:val="0"/>
              <w:autoSpaceDE w:val="0"/>
              <w:autoSpaceDN w:val="0"/>
              <w:adjustRightInd w:val="0"/>
              <w:ind w:right="-75"/>
              <w:jc w:val="center"/>
            </w:pPr>
            <w:r w:rsidRPr="0026507B">
              <w:t>№ п/п</w:t>
            </w:r>
          </w:p>
        </w:tc>
        <w:tc>
          <w:tcPr>
            <w:tcW w:w="2693" w:type="dxa"/>
            <w:vMerge w:val="restart"/>
            <w:tcBorders>
              <w:top w:val="single" w:sz="4" w:space="0" w:color="auto"/>
              <w:left w:val="single" w:sz="4" w:space="0" w:color="auto"/>
              <w:bottom w:val="single" w:sz="4" w:space="0" w:color="auto"/>
              <w:right w:val="single" w:sz="4" w:space="0" w:color="auto"/>
            </w:tcBorders>
          </w:tcPr>
          <w:p w14:paraId="3E31FAFF" w14:textId="77777777" w:rsidR="0083557C" w:rsidRPr="0026507B" w:rsidRDefault="0083557C" w:rsidP="009531FD">
            <w:pPr>
              <w:widowControl w:val="0"/>
              <w:autoSpaceDE w:val="0"/>
              <w:autoSpaceDN w:val="0"/>
              <w:adjustRightInd w:val="0"/>
              <w:jc w:val="center"/>
            </w:pPr>
            <w:r w:rsidRPr="0026507B">
              <w:t>Номер и наименование</w:t>
            </w:r>
          </w:p>
          <w:p w14:paraId="1E76EC38" w14:textId="77777777" w:rsidR="0083557C" w:rsidRPr="0026507B" w:rsidRDefault="0083557C" w:rsidP="009531FD">
            <w:pPr>
              <w:widowControl w:val="0"/>
              <w:autoSpaceDE w:val="0"/>
              <w:autoSpaceDN w:val="0"/>
              <w:adjustRightInd w:val="0"/>
              <w:jc w:val="center"/>
            </w:pPr>
          </w:p>
        </w:tc>
        <w:tc>
          <w:tcPr>
            <w:tcW w:w="2268" w:type="dxa"/>
            <w:vMerge w:val="restart"/>
            <w:tcBorders>
              <w:top w:val="single" w:sz="4" w:space="0" w:color="auto"/>
              <w:left w:val="single" w:sz="4" w:space="0" w:color="auto"/>
              <w:bottom w:val="single" w:sz="4" w:space="0" w:color="auto"/>
              <w:right w:val="single" w:sz="4" w:space="0" w:color="auto"/>
            </w:tcBorders>
          </w:tcPr>
          <w:p w14:paraId="5350E32E" w14:textId="77777777" w:rsidR="0083557C" w:rsidRPr="0026507B" w:rsidRDefault="0083557C" w:rsidP="009531FD">
            <w:pPr>
              <w:widowControl w:val="0"/>
              <w:autoSpaceDE w:val="0"/>
              <w:autoSpaceDN w:val="0"/>
              <w:adjustRightInd w:val="0"/>
              <w:ind w:left="-75"/>
              <w:jc w:val="center"/>
            </w:pPr>
            <w:r w:rsidRPr="0026507B">
              <w:t xml:space="preserve">Ответственный </w:t>
            </w:r>
            <w:r w:rsidRPr="0026507B">
              <w:br/>
              <w:t xml:space="preserve"> исполнитель, соисполнитель, участник</w:t>
            </w:r>
            <w:r w:rsidRPr="0026507B">
              <w:br/>
              <w:t xml:space="preserve">(должность/ ФИО) </w:t>
            </w:r>
            <w:hyperlink w:anchor="Par1127" w:history="1">
              <w:r w:rsidRPr="0026507B">
                <w:t>&lt;1&gt;</w:t>
              </w:r>
            </w:hyperlink>
          </w:p>
        </w:tc>
        <w:tc>
          <w:tcPr>
            <w:tcW w:w="3260" w:type="dxa"/>
            <w:vMerge w:val="restart"/>
            <w:tcBorders>
              <w:top w:val="single" w:sz="4" w:space="0" w:color="auto"/>
              <w:left w:val="single" w:sz="4" w:space="0" w:color="auto"/>
              <w:right w:val="single" w:sz="4" w:space="0" w:color="auto"/>
            </w:tcBorders>
          </w:tcPr>
          <w:p w14:paraId="61283673" w14:textId="77777777" w:rsidR="0083557C" w:rsidRPr="0026507B" w:rsidRDefault="0083557C" w:rsidP="009531FD">
            <w:pPr>
              <w:widowControl w:val="0"/>
              <w:autoSpaceDE w:val="0"/>
              <w:autoSpaceDN w:val="0"/>
              <w:adjustRightInd w:val="0"/>
              <w:jc w:val="center"/>
            </w:pPr>
            <w:r w:rsidRPr="0026507B">
              <w:t xml:space="preserve">Результат </w:t>
            </w:r>
          </w:p>
          <w:p w14:paraId="5EBDB257" w14:textId="77777777" w:rsidR="0083557C" w:rsidRPr="0026507B" w:rsidRDefault="0083557C" w:rsidP="009531FD">
            <w:pPr>
              <w:widowControl w:val="0"/>
              <w:autoSpaceDE w:val="0"/>
              <w:autoSpaceDN w:val="0"/>
              <w:adjustRightInd w:val="0"/>
              <w:jc w:val="center"/>
            </w:pPr>
            <w:r w:rsidRPr="0026507B">
              <w:t>реализации (краткое описание)</w:t>
            </w:r>
          </w:p>
        </w:tc>
        <w:tc>
          <w:tcPr>
            <w:tcW w:w="851" w:type="dxa"/>
            <w:vMerge w:val="restart"/>
            <w:tcBorders>
              <w:top w:val="single" w:sz="4" w:space="0" w:color="auto"/>
              <w:left w:val="single" w:sz="4" w:space="0" w:color="auto"/>
              <w:right w:val="single" w:sz="4" w:space="0" w:color="auto"/>
            </w:tcBorders>
          </w:tcPr>
          <w:p w14:paraId="2E6FA845" w14:textId="77777777" w:rsidR="0083557C" w:rsidRPr="0026507B" w:rsidRDefault="0083557C" w:rsidP="009531FD">
            <w:pPr>
              <w:widowControl w:val="0"/>
              <w:autoSpaceDE w:val="0"/>
              <w:autoSpaceDN w:val="0"/>
              <w:adjustRightInd w:val="0"/>
              <w:ind w:left="-74" w:right="-75"/>
              <w:jc w:val="center"/>
            </w:pPr>
            <w:r w:rsidRPr="0026507B">
              <w:t>Фактическая дата начала</w:t>
            </w:r>
            <w:r w:rsidRPr="0026507B">
              <w:br/>
              <w:t>реализации</w:t>
            </w:r>
          </w:p>
        </w:tc>
        <w:tc>
          <w:tcPr>
            <w:tcW w:w="992" w:type="dxa"/>
            <w:vMerge w:val="restart"/>
            <w:tcBorders>
              <w:top w:val="single" w:sz="4" w:space="0" w:color="auto"/>
              <w:left w:val="single" w:sz="4" w:space="0" w:color="auto"/>
              <w:right w:val="single" w:sz="4" w:space="0" w:color="auto"/>
            </w:tcBorders>
          </w:tcPr>
          <w:p w14:paraId="0C9731CA" w14:textId="77777777" w:rsidR="0083557C" w:rsidRPr="0026507B" w:rsidRDefault="0083557C" w:rsidP="009531FD">
            <w:pPr>
              <w:widowControl w:val="0"/>
              <w:autoSpaceDE w:val="0"/>
              <w:autoSpaceDN w:val="0"/>
              <w:adjustRightInd w:val="0"/>
              <w:jc w:val="center"/>
            </w:pPr>
            <w:r w:rsidRPr="0026507B">
              <w:t>Фактическая дата окончания</w:t>
            </w:r>
            <w:r w:rsidRPr="0026507B">
              <w:br/>
              <w:t xml:space="preserve">реализации, </w:t>
            </w:r>
            <w:r w:rsidRPr="0026507B">
              <w:br/>
              <w:t xml:space="preserve">наступления </w:t>
            </w:r>
            <w:r w:rsidRPr="0026507B">
              <w:br/>
              <w:t xml:space="preserve">контрольного </w:t>
            </w:r>
            <w:r w:rsidRPr="0026507B">
              <w:br/>
              <w:t>события</w:t>
            </w:r>
          </w:p>
        </w:tc>
        <w:tc>
          <w:tcPr>
            <w:tcW w:w="3402" w:type="dxa"/>
            <w:gridSpan w:val="3"/>
            <w:tcBorders>
              <w:top w:val="single" w:sz="4" w:space="0" w:color="auto"/>
              <w:left w:val="single" w:sz="4" w:space="0" w:color="auto"/>
              <w:bottom w:val="single" w:sz="4" w:space="0" w:color="auto"/>
              <w:right w:val="single" w:sz="4" w:space="0" w:color="auto"/>
            </w:tcBorders>
          </w:tcPr>
          <w:p w14:paraId="1F5DDA3E" w14:textId="77777777" w:rsidR="0083557C" w:rsidRPr="0026507B" w:rsidRDefault="0083557C" w:rsidP="009531FD">
            <w:pPr>
              <w:widowControl w:val="0"/>
              <w:autoSpaceDE w:val="0"/>
              <w:autoSpaceDN w:val="0"/>
              <w:adjustRightInd w:val="0"/>
              <w:jc w:val="center"/>
            </w:pPr>
            <w:r w:rsidRPr="0026507B">
              <w:t>Расходы бюджета поселения на реализацию муниципальной программы, тыс. рублей</w:t>
            </w:r>
          </w:p>
        </w:tc>
        <w:tc>
          <w:tcPr>
            <w:tcW w:w="992" w:type="dxa"/>
            <w:vMerge w:val="restart"/>
            <w:tcBorders>
              <w:top w:val="single" w:sz="4" w:space="0" w:color="auto"/>
              <w:left w:val="single" w:sz="4" w:space="0" w:color="auto"/>
              <w:right w:val="single" w:sz="4" w:space="0" w:color="auto"/>
            </w:tcBorders>
          </w:tcPr>
          <w:p w14:paraId="6E8A376A" w14:textId="77777777" w:rsidR="0083557C" w:rsidRPr="0026507B" w:rsidRDefault="0083557C" w:rsidP="009531FD">
            <w:pPr>
              <w:widowControl w:val="0"/>
              <w:autoSpaceDE w:val="0"/>
              <w:autoSpaceDN w:val="0"/>
              <w:adjustRightInd w:val="0"/>
              <w:jc w:val="center"/>
            </w:pPr>
            <w:r w:rsidRPr="0026507B">
              <w:t>Объемы неосвоенных средств и причины их не освоения</w:t>
            </w:r>
          </w:p>
          <w:p w14:paraId="477CD4DE" w14:textId="77777777" w:rsidR="0083557C" w:rsidRPr="0026507B" w:rsidRDefault="003E76D3" w:rsidP="009531FD">
            <w:pPr>
              <w:widowControl w:val="0"/>
              <w:autoSpaceDE w:val="0"/>
              <w:autoSpaceDN w:val="0"/>
              <w:adjustRightInd w:val="0"/>
              <w:jc w:val="center"/>
            </w:pPr>
            <w:hyperlink w:anchor="Par1127" w:history="1">
              <w:r w:rsidR="0083557C" w:rsidRPr="0026507B">
                <w:rPr>
                  <w:rFonts w:cs="Calibri"/>
                </w:rPr>
                <w:t>&lt;2&gt;</w:t>
              </w:r>
            </w:hyperlink>
          </w:p>
        </w:tc>
      </w:tr>
      <w:tr w:rsidR="0083557C" w:rsidRPr="0026507B" w14:paraId="67609648" w14:textId="77777777" w:rsidTr="009531FD">
        <w:trPr>
          <w:trHeight w:val="720"/>
          <w:tblCellSpacing w:w="5" w:type="nil"/>
        </w:trPr>
        <w:tc>
          <w:tcPr>
            <w:tcW w:w="426" w:type="dxa"/>
            <w:vMerge/>
            <w:tcBorders>
              <w:left w:val="single" w:sz="4" w:space="0" w:color="auto"/>
              <w:bottom w:val="single" w:sz="4" w:space="0" w:color="auto"/>
              <w:right w:val="single" w:sz="4" w:space="0" w:color="auto"/>
            </w:tcBorders>
          </w:tcPr>
          <w:p w14:paraId="4AE60F8B" w14:textId="77777777" w:rsidR="0083557C" w:rsidRPr="0026507B" w:rsidRDefault="0083557C" w:rsidP="009531FD">
            <w:pPr>
              <w:widowControl w:val="0"/>
              <w:autoSpaceDE w:val="0"/>
              <w:autoSpaceDN w:val="0"/>
              <w:adjustRightInd w:val="0"/>
            </w:pPr>
          </w:p>
        </w:tc>
        <w:tc>
          <w:tcPr>
            <w:tcW w:w="2693" w:type="dxa"/>
            <w:vMerge/>
            <w:tcBorders>
              <w:left w:val="single" w:sz="4" w:space="0" w:color="auto"/>
              <w:bottom w:val="single" w:sz="4" w:space="0" w:color="auto"/>
              <w:right w:val="single" w:sz="4" w:space="0" w:color="auto"/>
            </w:tcBorders>
          </w:tcPr>
          <w:p w14:paraId="76EF321E" w14:textId="77777777" w:rsidR="0083557C" w:rsidRPr="0026507B" w:rsidRDefault="0083557C" w:rsidP="009531FD">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14:paraId="516294F2" w14:textId="77777777" w:rsidR="0083557C" w:rsidRPr="0026507B" w:rsidRDefault="0083557C" w:rsidP="009531FD">
            <w:pPr>
              <w:widowControl w:val="0"/>
              <w:autoSpaceDE w:val="0"/>
              <w:autoSpaceDN w:val="0"/>
              <w:adjustRightInd w:val="0"/>
            </w:pPr>
          </w:p>
        </w:tc>
        <w:tc>
          <w:tcPr>
            <w:tcW w:w="3260" w:type="dxa"/>
            <w:vMerge/>
            <w:tcBorders>
              <w:left w:val="single" w:sz="4" w:space="0" w:color="auto"/>
              <w:bottom w:val="single" w:sz="4" w:space="0" w:color="auto"/>
              <w:right w:val="single" w:sz="4" w:space="0" w:color="auto"/>
            </w:tcBorders>
          </w:tcPr>
          <w:p w14:paraId="4DF8DF0E" w14:textId="77777777" w:rsidR="0083557C" w:rsidRPr="0026507B" w:rsidRDefault="0083557C" w:rsidP="009531FD">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14:paraId="5F91FF70" w14:textId="77777777" w:rsidR="0083557C" w:rsidRPr="0026507B" w:rsidRDefault="0083557C" w:rsidP="009531FD">
            <w:pPr>
              <w:widowControl w:val="0"/>
              <w:autoSpaceDE w:val="0"/>
              <w:autoSpaceDN w:val="0"/>
              <w:adjustRightInd w:val="0"/>
              <w:jc w:val="center"/>
            </w:pPr>
          </w:p>
        </w:tc>
        <w:tc>
          <w:tcPr>
            <w:tcW w:w="992" w:type="dxa"/>
            <w:vMerge/>
            <w:tcBorders>
              <w:left w:val="single" w:sz="4" w:space="0" w:color="auto"/>
              <w:bottom w:val="single" w:sz="4" w:space="0" w:color="auto"/>
              <w:right w:val="single" w:sz="4" w:space="0" w:color="auto"/>
            </w:tcBorders>
          </w:tcPr>
          <w:p w14:paraId="7F016657" w14:textId="77777777" w:rsidR="0083557C" w:rsidRPr="0026507B" w:rsidRDefault="0083557C" w:rsidP="009531FD">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14:paraId="73C02511" w14:textId="77777777" w:rsidR="0083557C" w:rsidRPr="0026507B" w:rsidRDefault="0083557C" w:rsidP="009531FD">
            <w:pPr>
              <w:widowControl w:val="0"/>
              <w:autoSpaceDE w:val="0"/>
              <w:autoSpaceDN w:val="0"/>
              <w:adjustRightInd w:val="0"/>
              <w:ind w:left="-75"/>
              <w:jc w:val="center"/>
            </w:pPr>
            <w:r w:rsidRPr="0026507B">
              <w:t>предусмотрено</w:t>
            </w:r>
          </w:p>
          <w:p w14:paraId="2D5AFAFB" w14:textId="77777777" w:rsidR="0083557C" w:rsidRPr="0026507B" w:rsidRDefault="0083557C" w:rsidP="009531FD">
            <w:pPr>
              <w:widowControl w:val="0"/>
              <w:autoSpaceDE w:val="0"/>
              <w:autoSpaceDN w:val="0"/>
              <w:adjustRightInd w:val="0"/>
              <w:ind w:left="-75"/>
              <w:jc w:val="center"/>
            </w:pPr>
            <w:r w:rsidRPr="0026507B">
              <w:t>муниципальной программой</w:t>
            </w:r>
          </w:p>
        </w:tc>
        <w:tc>
          <w:tcPr>
            <w:tcW w:w="1275" w:type="dxa"/>
            <w:tcBorders>
              <w:left w:val="single" w:sz="4" w:space="0" w:color="auto"/>
              <w:bottom w:val="single" w:sz="4" w:space="0" w:color="auto"/>
              <w:right w:val="single" w:sz="4" w:space="0" w:color="auto"/>
            </w:tcBorders>
          </w:tcPr>
          <w:p w14:paraId="165B4820" w14:textId="77777777" w:rsidR="0083557C" w:rsidRPr="0026507B" w:rsidRDefault="0083557C" w:rsidP="009531FD">
            <w:pPr>
              <w:widowControl w:val="0"/>
              <w:autoSpaceDE w:val="0"/>
              <w:autoSpaceDN w:val="0"/>
              <w:adjustRightInd w:val="0"/>
              <w:ind w:left="-75"/>
              <w:jc w:val="center"/>
            </w:pPr>
            <w:r w:rsidRPr="0026507B">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14:paraId="46EABE67" w14:textId="77777777" w:rsidR="0083557C" w:rsidRPr="0026507B" w:rsidRDefault="0083557C" w:rsidP="009531FD">
            <w:pPr>
              <w:widowControl w:val="0"/>
              <w:autoSpaceDE w:val="0"/>
              <w:autoSpaceDN w:val="0"/>
              <w:adjustRightInd w:val="0"/>
              <w:ind w:left="-76"/>
              <w:jc w:val="center"/>
            </w:pPr>
            <w:r w:rsidRPr="0026507B">
              <w:t xml:space="preserve">факт на отчетную дату </w:t>
            </w:r>
          </w:p>
        </w:tc>
        <w:tc>
          <w:tcPr>
            <w:tcW w:w="992" w:type="dxa"/>
            <w:vMerge/>
            <w:tcBorders>
              <w:left w:val="single" w:sz="4" w:space="0" w:color="auto"/>
              <w:bottom w:val="single" w:sz="4" w:space="0" w:color="auto"/>
              <w:right w:val="single" w:sz="4" w:space="0" w:color="auto"/>
            </w:tcBorders>
          </w:tcPr>
          <w:p w14:paraId="369759E6" w14:textId="77777777" w:rsidR="0083557C" w:rsidRPr="0026507B" w:rsidRDefault="0083557C" w:rsidP="009531FD">
            <w:pPr>
              <w:widowControl w:val="0"/>
              <w:autoSpaceDE w:val="0"/>
              <w:autoSpaceDN w:val="0"/>
              <w:adjustRightInd w:val="0"/>
            </w:pPr>
          </w:p>
        </w:tc>
      </w:tr>
    </w:tbl>
    <w:p w14:paraId="7F723E2A" w14:textId="77777777" w:rsidR="0083557C" w:rsidRPr="0026507B" w:rsidRDefault="0083557C" w:rsidP="0083557C">
      <w:pPr>
        <w:widowControl w:val="0"/>
        <w:autoSpaceDE w:val="0"/>
        <w:autoSpaceDN w:val="0"/>
        <w:adjustRightInd w:val="0"/>
        <w:jc w:val="center"/>
        <w:rPr>
          <w:sz w:val="6"/>
          <w:szCs w:val="6"/>
        </w:rPr>
      </w:pPr>
    </w:p>
    <w:p w14:paraId="5CC7D4AE" w14:textId="77777777" w:rsidR="0083557C" w:rsidRPr="0026507B" w:rsidRDefault="0083557C" w:rsidP="0083557C">
      <w:pPr>
        <w:widowControl w:val="0"/>
        <w:autoSpaceDE w:val="0"/>
        <w:autoSpaceDN w:val="0"/>
        <w:adjustRightInd w:val="0"/>
        <w:jc w:val="center"/>
        <w:rPr>
          <w:sz w:val="2"/>
          <w:szCs w:val="2"/>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2693"/>
        <w:gridCol w:w="2268"/>
        <w:gridCol w:w="3260"/>
        <w:gridCol w:w="851"/>
        <w:gridCol w:w="992"/>
        <w:gridCol w:w="992"/>
        <w:gridCol w:w="1417"/>
        <w:gridCol w:w="993"/>
        <w:gridCol w:w="992"/>
      </w:tblGrid>
      <w:tr w:rsidR="0083557C" w:rsidRPr="0026507B" w14:paraId="003461A9" w14:textId="77777777" w:rsidTr="009531FD">
        <w:trPr>
          <w:tblHeader/>
          <w:tblCellSpacing w:w="5" w:type="nil"/>
        </w:trPr>
        <w:tc>
          <w:tcPr>
            <w:tcW w:w="426" w:type="dxa"/>
          </w:tcPr>
          <w:p w14:paraId="79370820" w14:textId="77777777" w:rsidR="0083557C" w:rsidRPr="0026507B" w:rsidRDefault="0083557C" w:rsidP="009531FD">
            <w:pPr>
              <w:widowControl w:val="0"/>
              <w:autoSpaceDE w:val="0"/>
              <w:autoSpaceDN w:val="0"/>
              <w:adjustRightInd w:val="0"/>
              <w:jc w:val="center"/>
            </w:pPr>
            <w:r w:rsidRPr="0026507B">
              <w:t>1</w:t>
            </w:r>
          </w:p>
        </w:tc>
        <w:tc>
          <w:tcPr>
            <w:tcW w:w="2693" w:type="dxa"/>
          </w:tcPr>
          <w:p w14:paraId="4F3FA990" w14:textId="77777777" w:rsidR="0083557C" w:rsidRPr="0026507B" w:rsidRDefault="0083557C" w:rsidP="009531FD">
            <w:pPr>
              <w:widowControl w:val="0"/>
              <w:autoSpaceDE w:val="0"/>
              <w:autoSpaceDN w:val="0"/>
              <w:adjustRightInd w:val="0"/>
              <w:jc w:val="center"/>
            </w:pPr>
            <w:r w:rsidRPr="0026507B">
              <w:t>2</w:t>
            </w:r>
          </w:p>
        </w:tc>
        <w:tc>
          <w:tcPr>
            <w:tcW w:w="2268" w:type="dxa"/>
          </w:tcPr>
          <w:p w14:paraId="5858CF8E" w14:textId="77777777" w:rsidR="0083557C" w:rsidRPr="0026507B" w:rsidRDefault="0083557C" w:rsidP="009531FD">
            <w:pPr>
              <w:widowControl w:val="0"/>
              <w:autoSpaceDE w:val="0"/>
              <w:autoSpaceDN w:val="0"/>
              <w:adjustRightInd w:val="0"/>
              <w:jc w:val="center"/>
            </w:pPr>
            <w:r w:rsidRPr="0026507B">
              <w:t>3</w:t>
            </w:r>
          </w:p>
        </w:tc>
        <w:tc>
          <w:tcPr>
            <w:tcW w:w="3260" w:type="dxa"/>
          </w:tcPr>
          <w:p w14:paraId="621F570C" w14:textId="77777777" w:rsidR="0083557C" w:rsidRPr="0026507B" w:rsidRDefault="0083557C" w:rsidP="009531FD">
            <w:pPr>
              <w:widowControl w:val="0"/>
              <w:autoSpaceDE w:val="0"/>
              <w:autoSpaceDN w:val="0"/>
              <w:adjustRightInd w:val="0"/>
              <w:jc w:val="center"/>
            </w:pPr>
            <w:r w:rsidRPr="0026507B">
              <w:t>4</w:t>
            </w:r>
          </w:p>
        </w:tc>
        <w:tc>
          <w:tcPr>
            <w:tcW w:w="851" w:type="dxa"/>
          </w:tcPr>
          <w:p w14:paraId="675B46BE" w14:textId="77777777" w:rsidR="0083557C" w:rsidRPr="0026507B" w:rsidRDefault="0083557C" w:rsidP="009531FD">
            <w:pPr>
              <w:widowControl w:val="0"/>
              <w:autoSpaceDE w:val="0"/>
              <w:autoSpaceDN w:val="0"/>
              <w:adjustRightInd w:val="0"/>
              <w:jc w:val="center"/>
            </w:pPr>
            <w:r w:rsidRPr="0026507B">
              <w:t>5</w:t>
            </w:r>
          </w:p>
        </w:tc>
        <w:tc>
          <w:tcPr>
            <w:tcW w:w="992" w:type="dxa"/>
          </w:tcPr>
          <w:p w14:paraId="33B5C9A1" w14:textId="77777777" w:rsidR="0083557C" w:rsidRPr="0026507B" w:rsidRDefault="0083557C" w:rsidP="009531FD">
            <w:pPr>
              <w:widowControl w:val="0"/>
              <w:autoSpaceDE w:val="0"/>
              <w:autoSpaceDN w:val="0"/>
              <w:adjustRightInd w:val="0"/>
              <w:jc w:val="center"/>
            </w:pPr>
            <w:r w:rsidRPr="0026507B">
              <w:t>6</w:t>
            </w:r>
          </w:p>
        </w:tc>
        <w:tc>
          <w:tcPr>
            <w:tcW w:w="992" w:type="dxa"/>
          </w:tcPr>
          <w:p w14:paraId="600500D3" w14:textId="77777777" w:rsidR="0083557C" w:rsidRPr="0026507B" w:rsidRDefault="0083557C" w:rsidP="009531FD">
            <w:pPr>
              <w:widowControl w:val="0"/>
              <w:autoSpaceDE w:val="0"/>
              <w:autoSpaceDN w:val="0"/>
              <w:adjustRightInd w:val="0"/>
              <w:jc w:val="center"/>
            </w:pPr>
            <w:r w:rsidRPr="0026507B">
              <w:t>7</w:t>
            </w:r>
          </w:p>
        </w:tc>
        <w:tc>
          <w:tcPr>
            <w:tcW w:w="1417" w:type="dxa"/>
          </w:tcPr>
          <w:p w14:paraId="3AFD889A" w14:textId="77777777" w:rsidR="0083557C" w:rsidRPr="0026507B" w:rsidRDefault="0083557C" w:rsidP="009531FD">
            <w:pPr>
              <w:widowControl w:val="0"/>
              <w:autoSpaceDE w:val="0"/>
              <w:autoSpaceDN w:val="0"/>
              <w:adjustRightInd w:val="0"/>
              <w:jc w:val="center"/>
            </w:pPr>
            <w:r w:rsidRPr="0026507B">
              <w:t>8</w:t>
            </w:r>
          </w:p>
        </w:tc>
        <w:tc>
          <w:tcPr>
            <w:tcW w:w="993" w:type="dxa"/>
          </w:tcPr>
          <w:p w14:paraId="2B6E4FA4" w14:textId="77777777" w:rsidR="0083557C" w:rsidRPr="0026507B" w:rsidRDefault="0083557C" w:rsidP="009531FD">
            <w:pPr>
              <w:widowControl w:val="0"/>
              <w:autoSpaceDE w:val="0"/>
              <w:autoSpaceDN w:val="0"/>
              <w:adjustRightInd w:val="0"/>
              <w:jc w:val="center"/>
            </w:pPr>
            <w:r w:rsidRPr="0026507B">
              <w:t>9</w:t>
            </w:r>
          </w:p>
        </w:tc>
        <w:tc>
          <w:tcPr>
            <w:tcW w:w="992" w:type="dxa"/>
          </w:tcPr>
          <w:p w14:paraId="41F21C4C" w14:textId="77777777" w:rsidR="0083557C" w:rsidRPr="0026507B" w:rsidRDefault="0083557C" w:rsidP="009531FD">
            <w:pPr>
              <w:widowControl w:val="0"/>
              <w:autoSpaceDE w:val="0"/>
              <w:autoSpaceDN w:val="0"/>
              <w:adjustRightInd w:val="0"/>
              <w:jc w:val="center"/>
            </w:pPr>
            <w:r w:rsidRPr="0026507B">
              <w:t>10</w:t>
            </w:r>
          </w:p>
        </w:tc>
      </w:tr>
      <w:tr w:rsidR="0083557C" w:rsidRPr="0026507B" w14:paraId="6C469FF4" w14:textId="77777777" w:rsidTr="009531FD">
        <w:trPr>
          <w:trHeight w:val="202"/>
          <w:tblCellSpacing w:w="5" w:type="nil"/>
        </w:trPr>
        <w:tc>
          <w:tcPr>
            <w:tcW w:w="426" w:type="dxa"/>
          </w:tcPr>
          <w:p w14:paraId="74933FE5" w14:textId="77777777" w:rsidR="0083557C" w:rsidRPr="0026507B" w:rsidRDefault="0083557C" w:rsidP="009531FD">
            <w:pPr>
              <w:widowControl w:val="0"/>
              <w:autoSpaceDE w:val="0"/>
              <w:autoSpaceDN w:val="0"/>
              <w:adjustRightInd w:val="0"/>
              <w:rPr>
                <w:strike/>
              </w:rPr>
            </w:pPr>
          </w:p>
        </w:tc>
        <w:tc>
          <w:tcPr>
            <w:tcW w:w="2693" w:type="dxa"/>
          </w:tcPr>
          <w:p w14:paraId="50073A8A" w14:textId="77777777" w:rsidR="0083557C" w:rsidRPr="0026507B" w:rsidRDefault="0083557C" w:rsidP="009531FD">
            <w:pPr>
              <w:widowControl w:val="0"/>
              <w:autoSpaceDE w:val="0"/>
              <w:autoSpaceDN w:val="0"/>
              <w:adjustRightInd w:val="0"/>
            </w:pPr>
            <w:r w:rsidRPr="0026507B">
              <w:t>Подпрограмма 1</w:t>
            </w:r>
            <w:r w:rsidRPr="005C341E">
              <w:rPr>
                <w:bCs/>
              </w:rPr>
              <w:t xml:space="preserve"> Долгосрочное </w:t>
            </w:r>
            <w:r w:rsidRPr="005C341E">
              <w:rPr>
                <w:bCs/>
              </w:rPr>
              <w:lastRenderedPageBreak/>
              <w:t>финансовое планирование</w:t>
            </w:r>
          </w:p>
        </w:tc>
        <w:tc>
          <w:tcPr>
            <w:tcW w:w="2268" w:type="dxa"/>
          </w:tcPr>
          <w:p w14:paraId="405D9C38" w14:textId="77777777" w:rsidR="0083557C" w:rsidRPr="0026507B" w:rsidRDefault="0083557C" w:rsidP="009531FD">
            <w:pPr>
              <w:widowControl w:val="0"/>
              <w:autoSpaceDE w:val="0"/>
              <w:autoSpaceDN w:val="0"/>
              <w:adjustRightInd w:val="0"/>
            </w:pPr>
            <w:r w:rsidRPr="002E5B4D">
              <w:lastRenderedPageBreak/>
              <w:t xml:space="preserve">Начальник сектора экономики и </w:t>
            </w:r>
            <w:r w:rsidRPr="002E5B4D">
              <w:lastRenderedPageBreak/>
              <w:t>финансов Шкуро Е.В.</w:t>
            </w:r>
          </w:p>
        </w:tc>
        <w:tc>
          <w:tcPr>
            <w:tcW w:w="3260" w:type="dxa"/>
          </w:tcPr>
          <w:p w14:paraId="623EF33F" w14:textId="77777777" w:rsidR="0083557C" w:rsidRPr="0026507B" w:rsidRDefault="0083557C" w:rsidP="009531FD">
            <w:pPr>
              <w:widowControl w:val="0"/>
              <w:autoSpaceDE w:val="0"/>
              <w:autoSpaceDN w:val="0"/>
              <w:adjustRightInd w:val="0"/>
              <w:jc w:val="center"/>
            </w:pPr>
            <w:r w:rsidRPr="0026507B">
              <w:lastRenderedPageBreak/>
              <w:t>X</w:t>
            </w:r>
          </w:p>
        </w:tc>
        <w:tc>
          <w:tcPr>
            <w:tcW w:w="851" w:type="dxa"/>
          </w:tcPr>
          <w:p w14:paraId="2406AF1A" w14:textId="77777777" w:rsidR="0083557C" w:rsidRPr="0026507B" w:rsidRDefault="0083557C" w:rsidP="009531FD">
            <w:pPr>
              <w:widowControl w:val="0"/>
              <w:autoSpaceDE w:val="0"/>
              <w:autoSpaceDN w:val="0"/>
              <w:adjustRightInd w:val="0"/>
              <w:jc w:val="center"/>
            </w:pPr>
            <w:r w:rsidRPr="0026507B">
              <w:t>X</w:t>
            </w:r>
          </w:p>
        </w:tc>
        <w:tc>
          <w:tcPr>
            <w:tcW w:w="992" w:type="dxa"/>
          </w:tcPr>
          <w:p w14:paraId="2F782B8C" w14:textId="77777777" w:rsidR="0083557C" w:rsidRPr="0026507B" w:rsidRDefault="0083557C" w:rsidP="009531FD">
            <w:pPr>
              <w:widowControl w:val="0"/>
              <w:autoSpaceDE w:val="0"/>
              <w:autoSpaceDN w:val="0"/>
              <w:adjustRightInd w:val="0"/>
              <w:jc w:val="center"/>
            </w:pPr>
            <w:r w:rsidRPr="0026507B">
              <w:t>X</w:t>
            </w:r>
          </w:p>
        </w:tc>
        <w:tc>
          <w:tcPr>
            <w:tcW w:w="992" w:type="dxa"/>
          </w:tcPr>
          <w:p w14:paraId="302B6F0E" w14:textId="77777777" w:rsidR="0083557C" w:rsidRPr="0026507B" w:rsidRDefault="0083557C" w:rsidP="009531FD">
            <w:pPr>
              <w:widowControl w:val="0"/>
              <w:autoSpaceDE w:val="0"/>
              <w:autoSpaceDN w:val="0"/>
              <w:adjustRightInd w:val="0"/>
              <w:jc w:val="center"/>
            </w:pPr>
            <w:r w:rsidRPr="0026507B">
              <w:t>X</w:t>
            </w:r>
          </w:p>
        </w:tc>
        <w:tc>
          <w:tcPr>
            <w:tcW w:w="1417" w:type="dxa"/>
          </w:tcPr>
          <w:p w14:paraId="0D5033B9" w14:textId="77777777" w:rsidR="0083557C" w:rsidRPr="0026507B" w:rsidRDefault="0083557C" w:rsidP="009531FD">
            <w:pPr>
              <w:widowControl w:val="0"/>
              <w:autoSpaceDE w:val="0"/>
              <w:autoSpaceDN w:val="0"/>
              <w:adjustRightInd w:val="0"/>
            </w:pPr>
            <w:r w:rsidRPr="00096202">
              <w:t>X</w:t>
            </w:r>
          </w:p>
        </w:tc>
        <w:tc>
          <w:tcPr>
            <w:tcW w:w="993" w:type="dxa"/>
          </w:tcPr>
          <w:p w14:paraId="58DCE632" w14:textId="77777777" w:rsidR="0083557C" w:rsidRPr="0026507B" w:rsidRDefault="0083557C" w:rsidP="009531FD">
            <w:pPr>
              <w:widowControl w:val="0"/>
              <w:autoSpaceDE w:val="0"/>
              <w:autoSpaceDN w:val="0"/>
              <w:adjustRightInd w:val="0"/>
            </w:pPr>
            <w:r w:rsidRPr="00096202">
              <w:t>X</w:t>
            </w:r>
          </w:p>
        </w:tc>
        <w:tc>
          <w:tcPr>
            <w:tcW w:w="992" w:type="dxa"/>
          </w:tcPr>
          <w:p w14:paraId="2D77E987" w14:textId="77777777" w:rsidR="0083557C" w:rsidRPr="0026507B" w:rsidRDefault="0083557C" w:rsidP="009531FD">
            <w:pPr>
              <w:widowControl w:val="0"/>
              <w:autoSpaceDE w:val="0"/>
              <w:autoSpaceDN w:val="0"/>
              <w:adjustRightInd w:val="0"/>
            </w:pPr>
            <w:r w:rsidRPr="00096202">
              <w:t>X</w:t>
            </w:r>
          </w:p>
        </w:tc>
      </w:tr>
      <w:tr w:rsidR="0083557C" w:rsidRPr="0026507B" w14:paraId="2FF9BC85" w14:textId="77777777" w:rsidTr="009531FD">
        <w:trPr>
          <w:trHeight w:val="263"/>
          <w:tblCellSpacing w:w="5" w:type="nil"/>
        </w:trPr>
        <w:tc>
          <w:tcPr>
            <w:tcW w:w="426" w:type="dxa"/>
          </w:tcPr>
          <w:p w14:paraId="6C735185" w14:textId="77777777" w:rsidR="0083557C" w:rsidRPr="0026507B" w:rsidRDefault="0083557C" w:rsidP="009531FD">
            <w:pPr>
              <w:widowControl w:val="0"/>
              <w:autoSpaceDE w:val="0"/>
              <w:autoSpaceDN w:val="0"/>
              <w:adjustRightInd w:val="0"/>
              <w:rPr>
                <w:strike/>
              </w:rPr>
            </w:pPr>
          </w:p>
        </w:tc>
        <w:tc>
          <w:tcPr>
            <w:tcW w:w="2693" w:type="dxa"/>
          </w:tcPr>
          <w:p w14:paraId="1F0B3B27" w14:textId="77777777" w:rsidR="0083557C" w:rsidRPr="0026507B" w:rsidRDefault="0083557C" w:rsidP="009531FD">
            <w:pPr>
              <w:widowControl w:val="0"/>
              <w:autoSpaceDE w:val="0"/>
              <w:autoSpaceDN w:val="0"/>
              <w:adjustRightInd w:val="0"/>
            </w:pPr>
            <w:r w:rsidRPr="0026507B">
              <w:t>Основное</w:t>
            </w:r>
          </w:p>
          <w:p w14:paraId="0CE906EF" w14:textId="77777777" w:rsidR="0083557C" w:rsidRPr="0026507B" w:rsidRDefault="0083557C" w:rsidP="009531FD">
            <w:pPr>
              <w:widowControl w:val="0"/>
              <w:autoSpaceDE w:val="0"/>
              <w:autoSpaceDN w:val="0"/>
              <w:adjustRightInd w:val="0"/>
            </w:pPr>
            <w:r w:rsidRPr="0026507B">
              <w:t>мероприятие 1.1</w:t>
            </w:r>
            <w:r w:rsidRPr="005C341E">
              <w:t xml:space="preserve"> Реализация мероприятий по росту доходного потенциала Истоминского сельского поселения</w:t>
            </w:r>
          </w:p>
        </w:tc>
        <w:tc>
          <w:tcPr>
            <w:tcW w:w="2268" w:type="dxa"/>
          </w:tcPr>
          <w:p w14:paraId="62BBC867" w14:textId="77777777" w:rsidR="0083557C" w:rsidRPr="0026507B" w:rsidRDefault="0083557C" w:rsidP="009531FD">
            <w:pPr>
              <w:widowControl w:val="0"/>
              <w:autoSpaceDE w:val="0"/>
              <w:autoSpaceDN w:val="0"/>
              <w:adjustRightInd w:val="0"/>
            </w:pPr>
            <w:r w:rsidRPr="005C341E">
              <w:t>Начальник сектора экономики и финансов Шкуро Е.В.</w:t>
            </w:r>
          </w:p>
        </w:tc>
        <w:tc>
          <w:tcPr>
            <w:tcW w:w="3260" w:type="dxa"/>
          </w:tcPr>
          <w:p w14:paraId="5903FF7E" w14:textId="77777777" w:rsidR="0083557C" w:rsidRPr="0030075E" w:rsidRDefault="0083557C" w:rsidP="009531FD">
            <w:pPr>
              <w:autoSpaceDE w:val="0"/>
              <w:autoSpaceDN w:val="0"/>
              <w:adjustRightInd w:val="0"/>
              <w:jc w:val="both"/>
              <w:rPr>
                <w:color w:val="000000"/>
              </w:rPr>
            </w:pPr>
            <w:r>
              <w:rPr>
                <w:color w:val="000000"/>
              </w:rPr>
              <w:t>Достижение устойчивой положительной динамики поступлений по всем видам налоговых и неналоговых доходов(в сопоставимых условиях)</w:t>
            </w:r>
          </w:p>
          <w:p w14:paraId="096D6A15" w14:textId="77777777" w:rsidR="0083557C" w:rsidRPr="0026507B" w:rsidRDefault="0083557C" w:rsidP="009531FD">
            <w:pPr>
              <w:widowControl w:val="0"/>
              <w:autoSpaceDE w:val="0"/>
              <w:autoSpaceDN w:val="0"/>
              <w:adjustRightInd w:val="0"/>
              <w:jc w:val="center"/>
            </w:pPr>
          </w:p>
        </w:tc>
        <w:tc>
          <w:tcPr>
            <w:tcW w:w="851" w:type="dxa"/>
          </w:tcPr>
          <w:p w14:paraId="458B4AEC" w14:textId="77777777" w:rsidR="0083557C" w:rsidRPr="0026507B" w:rsidRDefault="0083557C" w:rsidP="009531FD">
            <w:pPr>
              <w:widowControl w:val="0"/>
              <w:autoSpaceDE w:val="0"/>
              <w:autoSpaceDN w:val="0"/>
              <w:adjustRightInd w:val="0"/>
              <w:jc w:val="center"/>
            </w:pPr>
            <w:r>
              <w:t>01.01.2021</w:t>
            </w:r>
          </w:p>
        </w:tc>
        <w:tc>
          <w:tcPr>
            <w:tcW w:w="992" w:type="dxa"/>
          </w:tcPr>
          <w:p w14:paraId="0BC6086B" w14:textId="77777777" w:rsidR="0083557C" w:rsidRPr="0026507B" w:rsidRDefault="0083557C" w:rsidP="009531FD">
            <w:pPr>
              <w:widowControl w:val="0"/>
              <w:autoSpaceDE w:val="0"/>
              <w:autoSpaceDN w:val="0"/>
              <w:adjustRightInd w:val="0"/>
              <w:jc w:val="center"/>
            </w:pPr>
            <w:r>
              <w:t>31.12.2021</w:t>
            </w:r>
          </w:p>
        </w:tc>
        <w:tc>
          <w:tcPr>
            <w:tcW w:w="992" w:type="dxa"/>
          </w:tcPr>
          <w:p w14:paraId="473DABB1" w14:textId="77777777" w:rsidR="0083557C" w:rsidRPr="0026507B" w:rsidRDefault="0083557C" w:rsidP="009531FD">
            <w:pPr>
              <w:widowControl w:val="0"/>
              <w:autoSpaceDE w:val="0"/>
              <w:autoSpaceDN w:val="0"/>
              <w:adjustRightInd w:val="0"/>
              <w:jc w:val="center"/>
            </w:pPr>
            <w:r w:rsidRPr="00354B67">
              <w:t>X</w:t>
            </w:r>
          </w:p>
        </w:tc>
        <w:tc>
          <w:tcPr>
            <w:tcW w:w="1417" w:type="dxa"/>
          </w:tcPr>
          <w:p w14:paraId="23F06F55" w14:textId="77777777" w:rsidR="0083557C" w:rsidRPr="0026507B" w:rsidRDefault="0083557C" w:rsidP="009531FD">
            <w:pPr>
              <w:widowControl w:val="0"/>
              <w:autoSpaceDE w:val="0"/>
              <w:autoSpaceDN w:val="0"/>
              <w:adjustRightInd w:val="0"/>
              <w:jc w:val="center"/>
            </w:pPr>
            <w:r w:rsidRPr="00354B67">
              <w:t>X</w:t>
            </w:r>
          </w:p>
        </w:tc>
        <w:tc>
          <w:tcPr>
            <w:tcW w:w="993" w:type="dxa"/>
          </w:tcPr>
          <w:p w14:paraId="59EBD509" w14:textId="77777777" w:rsidR="0083557C" w:rsidRPr="0026507B" w:rsidRDefault="0083557C" w:rsidP="009531FD">
            <w:pPr>
              <w:widowControl w:val="0"/>
              <w:autoSpaceDE w:val="0"/>
              <w:autoSpaceDN w:val="0"/>
              <w:adjustRightInd w:val="0"/>
              <w:jc w:val="center"/>
            </w:pPr>
            <w:r w:rsidRPr="00354B67">
              <w:t>X</w:t>
            </w:r>
          </w:p>
        </w:tc>
        <w:tc>
          <w:tcPr>
            <w:tcW w:w="992" w:type="dxa"/>
          </w:tcPr>
          <w:p w14:paraId="4758AD36" w14:textId="77777777" w:rsidR="0083557C" w:rsidRPr="0026507B" w:rsidRDefault="0083557C" w:rsidP="009531FD">
            <w:pPr>
              <w:widowControl w:val="0"/>
              <w:autoSpaceDE w:val="0"/>
              <w:autoSpaceDN w:val="0"/>
              <w:adjustRightInd w:val="0"/>
              <w:jc w:val="center"/>
            </w:pPr>
            <w:r w:rsidRPr="00354B67">
              <w:t>X</w:t>
            </w:r>
          </w:p>
        </w:tc>
      </w:tr>
      <w:tr w:rsidR="0083557C" w:rsidRPr="0026507B" w14:paraId="3CD8095B" w14:textId="77777777" w:rsidTr="009531FD">
        <w:trPr>
          <w:tblCellSpacing w:w="5" w:type="nil"/>
        </w:trPr>
        <w:tc>
          <w:tcPr>
            <w:tcW w:w="426" w:type="dxa"/>
          </w:tcPr>
          <w:p w14:paraId="1AC2143C" w14:textId="77777777" w:rsidR="0083557C" w:rsidRPr="0026507B" w:rsidRDefault="0083557C" w:rsidP="009531FD">
            <w:pPr>
              <w:widowControl w:val="0"/>
              <w:autoSpaceDE w:val="0"/>
              <w:autoSpaceDN w:val="0"/>
              <w:adjustRightInd w:val="0"/>
              <w:rPr>
                <w:strike/>
              </w:rPr>
            </w:pPr>
          </w:p>
        </w:tc>
        <w:tc>
          <w:tcPr>
            <w:tcW w:w="2693" w:type="dxa"/>
          </w:tcPr>
          <w:p w14:paraId="228EF413" w14:textId="77777777" w:rsidR="0083557C" w:rsidRPr="0026507B" w:rsidRDefault="0083557C" w:rsidP="009531FD">
            <w:pPr>
              <w:widowControl w:val="0"/>
              <w:autoSpaceDE w:val="0"/>
              <w:autoSpaceDN w:val="0"/>
              <w:adjustRightInd w:val="0"/>
            </w:pPr>
            <w:r w:rsidRPr="0026507B">
              <w:t>Основное</w:t>
            </w:r>
          </w:p>
          <w:p w14:paraId="6136522B" w14:textId="77777777" w:rsidR="0083557C" w:rsidRPr="0026507B" w:rsidRDefault="0083557C" w:rsidP="009531FD">
            <w:pPr>
              <w:widowControl w:val="0"/>
              <w:autoSpaceDE w:val="0"/>
              <w:autoSpaceDN w:val="0"/>
              <w:adjustRightInd w:val="0"/>
            </w:pPr>
            <w:r>
              <w:t>м</w:t>
            </w:r>
            <w:r w:rsidRPr="0026507B">
              <w:t>ероприятие 1.</w:t>
            </w:r>
            <w:r>
              <w:t>2.</w:t>
            </w:r>
            <w:r w:rsidRPr="005C341E">
              <w:rPr>
                <w:kern w:val="2"/>
              </w:rPr>
              <w:t xml:space="preserve"> Проведение оценки эффективности налоговых льгот (пониженных ставок по налогам), установленных нормативными актами Истоминского сельского поселения о налогах и сборах</w:t>
            </w:r>
          </w:p>
        </w:tc>
        <w:tc>
          <w:tcPr>
            <w:tcW w:w="2268" w:type="dxa"/>
          </w:tcPr>
          <w:p w14:paraId="7BFB3095" w14:textId="77777777" w:rsidR="0083557C" w:rsidRPr="0026507B" w:rsidRDefault="0083557C" w:rsidP="009531FD">
            <w:pPr>
              <w:widowControl w:val="0"/>
              <w:autoSpaceDE w:val="0"/>
              <w:autoSpaceDN w:val="0"/>
              <w:adjustRightInd w:val="0"/>
            </w:pPr>
            <w:r w:rsidRPr="005C341E">
              <w:t>Начальник сектора экономики и финансов Шкуро Е.В.</w:t>
            </w:r>
          </w:p>
        </w:tc>
        <w:tc>
          <w:tcPr>
            <w:tcW w:w="3260" w:type="dxa"/>
          </w:tcPr>
          <w:p w14:paraId="6E83B2B8" w14:textId="77777777" w:rsidR="0083557C" w:rsidRPr="0026507B" w:rsidRDefault="0083557C" w:rsidP="009531FD">
            <w:pPr>
              <w:widowControl w:val="0"/>
              <w:autoSpaceDE w:val="0"/>
              <w:autoSpaceDN w:val="0"/>
              <w:adjustRightInd w:val="0"/>
            </w:pPr>
            <w:r>
              <w:t>Отмена неэффективных льгот в случае их выявления и реализация мер .направленных на их оптимизацию</w:t>
            </w:r>
          </w:p>
        </w:tc>
        <w:tc>
          <w:tcPr>
            <w:tcW w:w="851" w:type="dxa"/>
          </w:tcPr>
          <w:p w14:paraId="4D6C40F1" w14:textId="77777777" w:rsidR="0083557C" w:rsidRPr="0026507B" w:rsidRDefault="0083557C" w:rsidP="009531FD">
            <w:pPr>
              <w:widowControl w:val="0"/>
              <w:autoSpaceDE w:val="0"/>
              <w:autoSpaceDN w:val="0"/>
              <w:adjustRightInd w:val="0"/>
              <w:jc w:val="center"/>
            </w:pPr>
            <w:r w:rsidRPr="00AC3642">
              <w:t>01.01.20</w:t>
            </w:r>
            <w:r>
              <w:t>21</w:t>
            </w:r>
          </w:p>
        </w:tc>
        <w:tc>
          <w:tcPr>
            <w:tcW w:w="992" w:type="dxa"/>
          </w:tcPr>
          <w:p w14:paraId="4D044061" w14:textId="77777777" w:rsidR="0083557C" w:rsidRPr="0026507B" w:rsidRDefault="0083557C" w:rsidP="009531FD">
            <w:pPr>
              <w:widowControl w:val="0"/>
              <w:autoSpaceDE w:val="0"/>
              <w:autoSpaceDN w:val="0"/>
              <w:adjustRightInd w:val="0"/>
              <w:jc w:val="center"/>
            </w:pPr>
            <w:r>
              <w:t>31.12</w:t>
            </w:r>
            <w:r w:rsidRPr="00AC3642">
              <w:t>.20</w:t>
            </w:r>
            <w:r>
              <w:t>21</w:t>
            </w:r>
          </w:p>
        </w:tc>
        <w:tc>
          <w:tcPr>
            <w:tcW w:w="992" w:type="dxa"/>
          </w:tcPr>
          <w:p w14:paraId="3726B97B" w14:textId="77777777" w:rsidR="0083557C" w:rsidRPr="0026507B" w:rsidRDefault="0083557C" w:rsidP="009531FD">
            <w:pPr>
              <w:widowControl w:val="0"/>
              <w:autoSpaceDE w:val="0"/>
              <w:autoSpaceDN w:val="0"/>
              <w:adjustRightInd w:val="0"/>
              <w:jc w:val="center"/>
            </w:pPr>
            <w:r w:rsidRPr="00FA62AB">
              <w:t>X</w:t>
            </w:r>
          </w:p>
        </w:tc>
        <w:tc>
          <w:tcPr>
            <w:tcW w:w="1417" w:type="dxa"/>
          </w:tcPr>
          <w:p w14:paraId="63A68144" w14:textId="77777777" w:rsidR="0083557C" w:rsidRPr="0026507B" w:rsidRDefault="0083557C" w:rsidP="009531FD">
            <w:pPr>
              <w:widowControl w:val="0"/>
              <w:autoSpaceDE w:val="0"/>
              <w:autoSpaceDN w:val="0"/>
              <w:adjustRightInd w:val="0"/>
              <w:jc w:val="center"/>
            </w:pPr>
            <w:r w:rsidRPr="00FA62AB">
              <w:t>X</w:t>
            </w:r>
          </w:p>
        </w:tc>
        <w:tc>
          <w:tcPr>
            <w:tcW w:w="993" w:type="dxa"/>
          </w:tcPr>
          <w:p w14:paraId="05BA08E4" w14:textId="77777777" w:rsidR="0083557C" w:rsidRPr="0026507B" w:rsidRDefault="0083557C" w:rsidP="009531FD">
            <w:pPr>
              <w:widowControl w:val="0"/>
              <w:autoSpaceDE w:val="0"/>
              <w:autoSpaceDN w:val="0"/>
              <w:adjustRightInd w:val="0"/>
              <w:jc w:val="center"/>
            </w:pPr>
            <w:r w:rsidRPr="00FA62AB">
              <w:t>X</w:t>
            </w:r>
          </w:p>
        </w:tc>
        <w:tc>
          <w:tcPr>
            <w:tcW w:w="992" w:type="dxa"/>
          </w:tcPr>
          <w:p w14:paraId="4CF3B79E" w14:textId="77777777" w:rsidR="0083557C" w:rsidRPr="0026507B" w:rsidRDefault="0083557C" w:rsidP="009531FD">
            <w:pPr>
              <w:widowControl w:val="0"/>
              <w:autoSpaceDE w:val="0"/>
              <w:autoSpaceDN w:val="0"/>
              <w:adjustRightInd w:val="0"/>
              <w:jc w:val="center"/>
            </w:pPr>
            <w:r w:rsidRPr="00FA62AB">
              <w:t>X</w:t>
            </w:r>
          </w:p>
        </w:tc>
      </w:tr>
      <w:tr w:rsidR="0083557C" w:rsidRPr="0026507B" w14:paraId="28B7BB02" w14:textId="77777777" w:rsidTr="009531FD">
        <w:trPr>
          <w:tblCellSpacing w:w="5" w:type="nil"/>
        </w:trPr>
        <w:tc>
          <w:tcPr>
            <w:tcW w:w="426" w:type="dxa"/>
          </w:tcPr>
          <w:p w14:paraId="46EBC38C" w14:textId="77777777" w:rsidR="0083557C" w:rsidRPr="0026507B" w:rsidRDefault="0083557C" w:rsidP="009531FD">
            <w:pPr>
              <w:widowControl w:val="0"/>
              <w:autoSpaceDE w:val="0"/>
              <w:autoSpaceDN w:val="0"/>
              <w:adjustRightInd w:val="0"/>
              <w:rPr>
                <w:strike/>
              </w:rPr>
            </w:pPr>
          </w:p>
        </w:tc>
        <w:tc>
          <w:tcPr>
            <w:tcW w:w="2693" w:type="dxa"/>
          </w:tcPr>
          <w:p w14:paraId="5DB9A361" w14:textId="77777777" w:rsidR="0083557C" w:rsidRPr="0026507B" w:rsidRDefault="0083557C" w:rsidP="009531FD">
            <w:pPr>
              <w:widowControl w:val="0"/>
              <w:autoSpaceDE w:val="0"/>
              <w:autoSpaceDN w:val="0"/>
              <w:adjustRightInd w:val="0"/>
            </w:pPr>
            <w:r w:rsidRPr="0026507B">
              <w:t>Основное</w:t>
            </w:r>
          </w:p>
          <w:p w14:paraId="35BDB20E" w14:textId="77777777" w:rsidR="0083557C" w:rsidRPr="0026507B" w:rsidRDefault="0083557C" w:rsidP="009531FD">
            <w:pPr>
              <w:widowControl w:val="0"/>
              <w:autoSpaceDE w:val="0"/>
              <w:autoSpaceDN w:val="0"/>
              <w:adjustRightInd w:val="0"/>
            </w:pPr>
            <w:r>
              <w:t>м</w:t>
            </w:r>
            <w:r w:rsidRPr="0026507B">
              <w:t>ероприятие 1.</w:t>
            </w:r>
            <w:r>
              <w:t>3.</w:t>
            </w:r>
            <w:r w:rsidRPr="0026507B">
              <w:t xml:space="preserve"> </w:t>
            </w:r>
            <w:r w:rsidRPr="005C341E">
              <w:t>Формирование расходов бюджета поселения в соответствии с муниципальными программами</w:t>
            </w:r>
          </w:p>
        </w:tc>
        <w:tc>
          <w:tcPr>
            <w:tcW w:w="2268" w:type="dxa"/>
          </w:tcPr>
          <w:p w14:paraId="4964998E" w14:textId="77777777" w:rsidR="0083557C" w:rsidRPr="0026507B" w:rsidRDefault="0083557C" w:rsidP="009531FD">
            <w:pPr>
              <w:widowControl w:val="0"/>
              <w:autoSpaceDE w:val="0"/>
              <w:autoSpaceDN w:val="0"/>
              <w:adjustRightInd w:val="0"/>
            </w:pPr>
            <w:r w:rsidRPr="005C341E">
              <w:t>Начальник сектора экономики и финансов Шкуро Е.В.</w:t>
            </w:r>
          </w:p>
        </w:tc>
        <w:tc>
          <w:tcPr>
            <w:tcW w:w="3260" w:type="dxa"/>
          </w:tcPr>
          <w:p w14:paraId="3363A797" w14:textId="77777777" w:rsidR="0083557C" w:rsidRPr="005C341E" w:rsidRDefault="0083557C" w:rsidP="009531FD">
            <w:pPr>
              <w:widowControl w:val="0"/>
              <w:autoSpaceDE w:val="0"/>
              <w:autoSpaceDN w:val="0"/>
              <w:adjustRightInd w:val="0"/>
            </w:pPr>
            <w:r>
              <w:t>Ф</w:t>
            </w:r>
            <w:r w:rsidRPr="005C341E">
              <w:t>ормиро</w:t>
            </w:r>
            <w:r w:rsidRPr="005C341E">
              <w:softHyphen/>
              <w:t>вание и исполнение бюджета Истоминского сельского поселения на основе программно-целевых принципов (планиро</w:t>
            </w:r>
            <w:r w:rsidRPr="005C341E">
              <w:softHyphen/>
              <w:t>вание, контроль и последующая оценка эффективности ис</w:t>
            </w:r>
            <w:r w:rsidRPr="005C341E">
              <w:softHyphen/>
              <w:t>пользования бюджет</w:t>
            </w:r>
            <w:r w:rsidRPr="005C341E">
              <w:softHyphen/>
              <w:t xml:space="preserve">ных средств); </w:t>
            </w:r>
          </w:p>
          <w:p w14:paraId="11211EE1" w14:textId="77777777" w:rsidR="0083557C" w:rsidRPr="0026507B" w:rsidRDefault="0083557C" w:rsidP="009531FD">
            <w:pPr>
              <w:widowControl w:val="0"/>
              <w:autoSpaceDE w:val="0"/>
              <w:autoSpaceDN w:val="0"/>
              <w:adjustRightInd w:val="0"/>
            </w:pPr>
            <w:r w:rsidRPr="005C341E">
              <w:t>доля расходов бюджета, формируемых в рам</w:t>
            </w:r>
            <w:r w:rsidRPr="005C341E">
              <w:softHyphen/>
              <w:t xml:space="preserve">ках муниципальных программ, к общему объему расходов </w:t>
            </w:r>
            <w:r w:rsidRPr="005C341E">
              <w:lastRenderedPageBreak/>
              <w:t>бюджета поселения составила в 20</w:t>
            </w:r>
            <w:r>
              <w:t>21</w:t>
            </w:r>
            <w:r w:rsidRPr="005C341E">
              <w:t xml:space="preserve"> году </w:t>
            </w:r>
            <w:r>
              <w:t>80,0</w:t>
            </w:r>
            <w:r w:rsidRPr="005C341E">
              <w:t xml:space="preserve"> процентов</w:t>
            </w:r>
          </w:p>
        </w:tc>
        <w:tc>
          <w:tcPr>
            <w:tcW w:w="851" w:type="dxa"/>
          </w:tcPr>
          <w:p w14:paraId="3EAA5B1B" w14:textId="77777777" w:rsidR="0083557C" w:rsidRPr="0026507B" w:rsidRDefault="0083557C" w:rsidP="009531FD">
            <w:pPr>
              <w:widowControl w:val="0"/>
              <w:autoSpaceDE w:val="0"/>
              <w:autoSpaceDN w:val="0"/>
              <w:adjustRightInd w:val="0"/>
              <w:jc w:val="center"/>
            </w:pPr>
            <w:r w:rsidRPr="0074458B">
              <w:lastRenderedPageBreak/>
              <w:t>01.01.20</w:t>
            </w:r>
            <w:r>
              <w:t>20</w:t>
            </w:r>
          </w:p>
        </w:tc>
        <w:tc>
          <w:tcPr>
            <w:tcW w:w="992" w:type="dxa"/>
          </w:tcPr>
          <w:p w14:paraId="2875EB95" w14:textId="77777777" w:rsidR="0083557C" w:rsidRPr="0026507B" w:rsidRDefault="0083557C" w:rsidP="009531FD">
            <w:pPr>
              <w:widowControl w:val="0"/>
              <w:autoSpaceDE w:val="0"/>
              <w:autoSpaceDN w:val="0"/>
              <w:adjustRightInd w:val="0"/>
              <w:jc w:val="center"/>
            </w:pPr>
            <w:r>
              <w:t>31.12</w:t>
            </w:r>
            <w:r w:rsidRPr="0074458B">
              <w:t>.20</w:t>
            </w:r>
            <w:r>
              <w:t>21</w:t>
            </w:r>
          </w:p>
        </w:tc>
        <w:tc>
          <w:tcPr>
            <w:tcW w:w="992" w:type="dxa"/>
          </w:tcPr>
          <w:p w14:paraId="4EDB85A0" w14:textId="77777777" w:rsidR="0083557C" w:rsidRPr="0026507B" w:rsidRDefault="0083557C" w:rsidP="009531FD">
            <w:pPr>
              <w:widowControl w:val="0"/>
              <w:autoSpaceDE w:val="0"/>
              <w:autoSpaceDN w:val="0"/>
              <w:adjustRightInd w:val="0"/>
              <w:jc w:val="center"/>
            </w:pPr>
            <w:r w:rsidRPr="00A80E5E">
              <w:t>X</w:t>
            </w:r>
          </w:p>
        </w:tc>
        <w:tc>
          <w:tcPr>
            <w:tcW w:w="1417" w:type="dxa"/>
          </w:tcPr>
          <w:p w14:paraId="56A22470" w14:textId="77777777" w:rsidR="0083557C" w:rsidRPr="0026507B" w:rsidRDefault="0083557C" w:rsidP="009531FD">
            <w:pPr>
              <w:widowControl w:val="0"/>
              <w:autoSpaceDE w:val="0"/>
              <w:autoSpaceDN w:val="0"/>
              <w:adjustRightInd w:val="0"/>
              <w:jc w:val="center"/>
            </w:pPr>
            <w:r w:rsidRPr="00A80E5E">
              <w:t>X</w:t>
            </w:r>
          </w:p>
        </w:tc>
        <w:tc>
          <w:tcPr>
            <w:tcW w:w="993" w:type="dxa"/>
          </w:tcPr>
          <w:p w14:paraId="255CCA4F" w14:textId="77777777" w:rsidR="0083557C" w:rsidRPr="0026507B" w:rsidRDefault="0083557C" w:rsidP="009531FD">
            <w:pPr>
              <w:widowControl w:val="0"/>
              <w:autoSpaceDE w:val="0"/>
              <w:autoSpaceDN w:val="0"/>
              <w:adjustRightInd w:val="0"/>
              <w:jc w:val="center"/>
            </w:pPr>
            <w:r w:rsidRPr="00A80E5E">
              <w:t>X</w:t>
            </w:r>
          </w:p>
        </w:tc>
        <w:tc>
          <w:tcPr>
            <w:tcW w:w="992" w:type="dxa"/>
          </w:tcPr>
          <w:p w14:paraId="73CA0892" w14:textId="77777777" w:rsidR="0083557C" w:rsidRPr="0026507B" w:rsidRDefault="0083557C" w:rsidP="009531FD">
            <w:pPr>
              <w:widowControl w:val="0"/>
              <w:autoSpaceDE w:val="0"/>
              <w:autoSpaceDN w:val="0"/>
              <w:adjustRightInd w:val="0"/>
              <w:jc w:val="center"/>
            </w:pPr>
            <w:r w:rsidRPr="00A80E5E">
              <w:t>X</w:t>
            </w:r>
          </w:p>
        </w:tc>
      </w:tr>
      <w:tr w:rsidR="0083557C" w:rsidRPr="0026507B" w14:paraId="2DBA6B16" w14:textId="77777777" w:rsidTr="009531FD">
        <w:trPr>
          <w:trHeight w:val="360"/>
          <w:tblCellSpacing w:w="5" w:type="nil"/>
        </w:trPr>
        <w:tc>
          <w:tcPr>
            <w:tcW w:w="426" w:type="dxa"/>
          </w:tcPr>
          <w:p w14:paraId="2B8DF9D8" w14:textId="77777777" w:rsidR="0083557C" w:rsidRPr="0026507B" w:rsidRDefault="0083557C" w:rsidP="009531FD">
            <w:pPr>
              <w:widowControl w:val="0"/>
              <w:autoSpaceDE w:val="0"/>
              <w:autoSpaceDN w:val="0"/>
              <w:adjustRightInd w:val="0"/>
              <w:rPr>
                <w:strike/>
              </w:rPr>
            </w:pPr>
          </w:p>
        </w:tc>
        <w:tc>
          <w:tcPr>
            <w:tcW w:w="2693" w:type="dxa"/>
          </w:tcPr>
          <w:p w14:paraId="00B69D34" w14:textId="77777777" w:rsidR="0083557C" w:rsidRPr="0026507B" w:rsidRDefault="0083557C" w:rsidP="009531FD">
            <w:pPr>
              <w:widowControl w:val="0"/>
              <w:autoSpaceDE w:val="0"/>
              <w:autoSpaceDN w:val="0"/>
              <w:adjustRightInd w:val="0"/>
            </w:pPr>
            <w:r w:rsidRPr="0026507B">
              <w:t xml:space="preserve">Контрольное событие муниципальной программы 1.1 </w:t>
            </w:r>
            <w:r w:rsidRPr="005C341E">
              <w:t>Внесение изменений в бюджетный прогноз Истоминского сельского поселения</w:t>
            </w:r>
          </w:p>
        </w:tc>
        <w:tc>
          <w:tcPr>
            <w:tcW w:w="2268" w:type="dxa"/>
          </w:tcPr>
          <w:p w14:paraId="78B97D2C" w14:textId="77777777" w:rsidR="0083557C" w:rsidRPr="0026507B" w:rsidRDefault="0083557C" w:rsidP="009531FD">
            <w:pPr>
              <w:widowControl w:val="0"/>
              <w:autoSpaceDE w:val="0"/>
              <w:autoSpaceDN w:val="0"/>
              <w:adjustRightInd w:val="0"/>
            </w:pPr>
            <w:r w:rsidRPr="005C341E">
              <w:t>Начальник сектора экономики и финансов Шкуро Е.В.</w:t>
            </w:r>
          </w:p>
        </w:tc>
        <w:tc>
          <w:tcPr>
            <w:tcW w:w="3260" w:type="dxa"/>
          </w:tcPr>
          <w:p w14:paraId="7F040468" w14:textId="77777777" w:rsidR="0083557C" w:rsidRPr="006A534A" w:rsidRDefault="0083557C" w:rsidP="009531FD">
            <w:pPr>
              <w:pStyle w:val="ConsPlusTitle"/>
              <w:rPr>
                <w:b w:val="0"/>
                <w:bCs w:val="0"/>
              </w:rPr>
            </w:pPr>
            <w:bookmarkStart w:id="6" w:name="_Hlk67413291"/>
            <w:r w:rsidRPr="006A534A">
              <w:rPr>
                <w:b w:val="0"/>
                <w:bCs w:val="0"/>
              </w:rPr>
              <w:t>Принято постановление Администрации Истоминского сельского поселения №</w:t>
            </w:r>
            <w:r w:rsidRPr="006A534A">
              <w:rPr>
                <w:b w:val="0"/>
                <w:bCs w:val="0"/>
                <w:color w:val="000000"/>
              </w:rPr>
              <w:t xml:space="preserve"> 1</w:t>
            </w:r>
            <w:r>
              <w:rPr>
                <w:b w:val="0"/>
                <w:bCs w:val="0"/>
                <w:color w:val="000000"/>
              </w:rPr>
              <w:t>3</w:t>
            </w:r>
            <w:r w:rsidRPr="006A534A">
              <w:rPr>
                <w:b w:val="0"/>
                <w:bCs w:val="0"/>
                <w:color w:val="000000"/>
              </w:rPr>
              <w:t xml:space="preserve"> от </w:t>
            </w:r>
            <w:r>
              <w:rPr>
                <w:b w:val="0"/>
                <w:bCs w:val="0"/>
                <w:color w:val="000000"/>
              </w:rPr>
              <w:t>03.02</w:t>
            </w:r>
            <w:r w:rsidRPr="006A534A">
              <w:rPr>
                <w:b w:val="0"/>
                <w:bCs w:val="0"/>
                <w:color w:val="000000"/>
              </w:rPr>
              <w:t>.20</w:t>
            </w:r>
            <w:r>
              <w:rPr>
                <w:b w:val="0"/>
                <w:bCs w:val="0"/>
                <w:color w:val="000000"/>
              </w:rPr>
              <w:t>21</w:t>
            </w:r>
            <w:r w:rsidRPr="006A534A">
              <w:rPr>
                <w:b w:val="0"/>
                <w:bCs w:val="0"/>
                <w:color w:val="000000"/>
              </w:rPr>
              <w:t xml:space="preserve"> г. </w:t>
            </w:r>
            <w:bookmarkStart w:id="7" w:name="_Hlk34060149"/>
            <w:r w:rsidRPr="006A534A">
              <w:rPr>
                <w:b w:val="0"/>
                <w:bCs w:val="0"/>
              </w:rPr>
              <w:t>«</w:t>
            </w:r>
            <w:r>
              <w:rPr>
                <w:b w:val="0"/>
                <w:bCs w:val="0"/>
              </w:rPr>
              <w:t xml:space="preserve"> О в</w:t>
            </w:r>
            <w:r w:rsidRPr="006A534A">
              <w:rPr>
                <w:b w:val="0"/>
                <w:bCs w:val="0"/>
              </w:rPr>
              <w:t xml:space="preserve">несение изменений в </w:t>
            </w:r>
            <w:bookmarkStart w:id="8" w:name="_Hlk33266430"/>
            <w:r w:rsidRPr="006A534A">
              <w:rPr>
                <w:b w:val="0"/>
                <w:bCs w:val="0"/>
              </w:rPr>
              <w:t>постановление Администрации Истоминского сельского поселения от 31.01.2019 №15 «Об утверждении бюджетного прогноза Истоминского сельского поселения на период 2019-2024 годов»</w:t>
            </w:r>
            <w:bookmarkEnd w:id="7"/>
            <w:bookmarkEnd w:id="8"/>
          </w:p>
          <w:bookmarkEnd w:id="6"/>
          <w:p w14:paraId="582A0616" w14:textId="77777777" w:rsidR="0083557C" w:rsidRPr="0026507B" w:rsidRDefault="0083557C" w:rsidP="009531FD">
            <w:pPr>
              <w:widowControl w:val="0"/>
              <w:autoSpaceDE w:val="0"/>
              <w:autoSpaceDN w:val="0"/>
              <w:adjustRightInd w:val="0"/>
            </w:pPr>
          </w:p>
        </w:tc>
        <w:tc>
          <w:tcPr>
            <w:tcW w:w="851" w:type="dxa"/>
          </w:tcPr>
          <w:p w14:paraId="5F386104" w14:textId="77777777" w:rsidR="0083557C" w:rsidRPr="0026507B" w:rsidRDefault="0083557C" w:rsidP="009531FD">
            <w:pPr>
              <w:widowControl w:val="0"/>
              <w:autoSpaceDE w:val="0"/>
              <w:autoSpaceDN w:val="0"/>
              <w:adjustRightInd w:val="0"/>
              <w:jc w:val="center"/>
            </w:pPr>
            <w:r w:rsidRPr="0026507B">
              <w:t>X</w:t>
            </w:r>
          </w:p>
        </w:tc>
        <w:tc>
          <w:tcPr>
            <w:tcW w:w="992" w:type="dxa"/>
          </w:tcPr>
          <w:p w14:paraId="10EECD4B" w14:textId="77777777" w:rsidR="0083557C" w:rsidRDefault="0083557C" w:rsidP="009531FD">
            <w:pPr>
              <w:widowControl w:val="0"/>
              <w:autoSpaceDE w:val="0"/>
              <w:autoSpaceDN w:val="0"/>
              <w:adjustRightInd w:val="0"/>
              <w:jc w:val="center"/>
            </w:pPr>
            <w:r>
              <w:t>31.12</w:t>
            </w:r>
            <w:r w:rsidRPr="00DB67DF">
              <w:t>.</w:t>
            </w:r>
          </w:p>
          <w:p w14:paraId="34466CDF" w14:textId="77777777" w:rsidR="0083557C" w:rsidRPr="0026507B" w:rsidRDefault="0083557C" w:rsidP="009531FD">
            <w:pPr>
              <w:widowControl w:val="0"/>
              <w:autoSpaceDE w:val="0"/>
              <w:autoSpaceDN w:val="0"/>
              <w:adjustRightInd w:val="0"/>
              <w:jc w:val="center"/>
            </w:pPr>
            <w:r w:rsidRPr="00DB67DF">
              <w:t>20</w:t>
            </w:r>
            <w:r>
              <w:t>21</w:t>
            </w:r>
          </w:p>
        </w:tc>
        <w:tc>
          <w:tcPr>
            <w:tcW w:w="992" w:type="dxa"/>
          </w:tcPr>
          <w:p w14:paraId="0CCB6A73" w14:textId="77777777" w:rsidR="0083557C" w:rsidRPr="0026507B" w:rsidRDefault="0083557C" w:rsidP="009531FD">
            <w:pPr>
              <w:widowControl w:val="0"/>
              <w:autoSpaceDE w:val="0"/>
              <w:autoSpaceDN w:val="0"/>
              <w:adjustRightInd w:val="0"/>
              <w:jc w:val="center"/>
            </w:pPr>
            <w:r w:rsidRPr="0026507B">
              <w:t>X</w:t>
            </w:r>
          </w:p>
        </w:tc>
        <w:tc>
          <w:tcPr>
            <w:tcW w:w="1417" w:type="dxa"/>
          </w:tcPr>
          <w:p w14:paraId="72BF8388" w14:textId="77777777" w:rsidR="0083557C" w:rsidRPr="0026507B" w:rsidRDefault="0083557C" w:rsidP="009531FD">
            <w:pPr>
              <w:widowControl w:val="0"/>
              <w:autoSpaceDE w:val="0"/>
              <w:autoSpaceDN w:val="0"/>
              <w:adjustRightInd w:val="0"/>
              <w:jc w:val="center"/>
            </w:pPr>
            <w:r w:rsidRPr="0026507B">
              <w:t>X</w:t>
            </w:r>
          </w:p>
        </w:tc>
        <w:tc>
          <w:tcPr>
            <w:tcW w:w="993" w:type="dxa"/>
          </w:tcPr>
          <w:p w14:paraId="3825FCBB" w14:textId="77777777" w:rsidR="0083557C" w:rsidRPr="0026507B" w:rsidRDefault="0083557C" w:rsidP="009531FD">
            <w:pPr>
              <w:widowControl w:val="0"/>
              <w:autoSpaceDE w:val="0"/>
              <w:autoSpaceDN w:val="0"/>
              <w:adjustRightInd w:val="0"/>
              <w:jc w:val="center"/>
            </w:pPr>
            <w:r w:rsidRPr="0026507B">
              <w:t>X</w:t>
            </w:r>
          </w:p>
        </w:tc>
        <w:tc>
          <w:tcPr>
            <w:tcW w:w="992" w:type="dxa"/>
          </w:tcPr>
          <w:p w14:paraId="245D6362" w14:textId="77777777" w:rsidR="0083557C" w:rsidRPr="0026507B" w:rsidRDefault="0083557C" w:rsidP="009531FD">
            <w:pPr>
              <w:widowControl w:val="0"/>
              <w:autoSpaceDE w:val="0"/>
              <w:autoSpaceDN w:val="0"/>
              <w:adjustRightInd w:val="0"/>
              <w:jc w:val="center"/>
            </w:pPr>
            <w:r w:rsidRPr="0026507B">
              <w:t>X</w:t>
            </w:r>
          </w:p>
        </w:tc>
      </w:tr>
      <w:tr w:rsidR="0083557C" w:rsidRPr="0026507B" w14:paraId="020052E3" w14:textId="77777777" w:rsidTr="009531FD">
        <w:trPr>
          <w:tblCellSpacing w:w="5" w:type="nil"/>
        </w:trPr>
        <w:tc>
          <w:tcPr>
            <w:tcW w:w="426" w:type="dxa"/>
          </w:tcPr>
          <w:p w14:paraId="63AB0594" w14:textId="77777777" w:rsidR="0083557C" w:rsidRPr="0026507B" w:rsidRDefault="0083557C" w:rsidP="009531FD">
            <w:pPr>
              <w:widowControl w:val="0"/>
              <w:autoSpaceDE w:val="0"/>
              <w:autoSpaceDN w:val="0"/>
              <w:adjustRightInd w:val="0"/>
            </w:pPr>
          </w:p>
        </w:tc>
        <w:tc>
          <w:tcPr>
            <w:tcW w:w="2693" w:type="dxa"/>
          </w:tcPr>
          <w:p w14:paraId="3301EFC2" w14:textId="77777777" w:rsidR="0083557C" w:rsidRPr="0026507B" w:rsidRDefault="0083557C" w:rsidP="009531FD">
            <w:pPr>
              <w:widowControl w:val="0"/>
              <w:autoSpaceDE w:val="0"/>
              <w:autoSpaceDN w:val="0"/>
              <w:adjustRightInd w:val="0"/>
            </w:pPr>
            <w:r w:rsidRPr="0026507B">
              <w:t xml:space="preserve">Подпрограмма </w:t>
            </w:r>
            <w:r>
              <w:t>2 Нормативно-методическое, информационное обеспечение и организация бюджетного процесса</w:t>
            </w:r>
          </w:p>
        </w:tc>
        <w:tc>
          <w:tcPr>
            <w:tcW w:w="2268" w:type="dxa"/>
          </w:tcPr>
          <w:p w14:paraId="6C57BC04" w14:textId="77777777" w:rsidR="0083557C" w:rsidRPr="0026507B" w:rsidRDefault="0083557C" w:rsidP="009531FD">
            <w:pPr>
              <w:widowControl w:val="0"/>
              <w:autoSpaceDE w:val="0"/>
              <w:autoSpaceDN w:val="0"/>
              <w:adjustRightInd w:val="0"/>
            </w:pPr>
            <w:r w:rsidRPr="005C341E">
              <w:t>Начальник сектора экономики и финансов Шкуро Е.В.</w:t>
            </w:r>
          </w:p>
        </w:tc>
        <w:tc>
          <w:tcPr>
            <w:tcW w:w="3260" w:type="dxa"/>
          </w:tcPr>
          <w:p w14:paraId="7CD4DDC9" w14:textId="77777777" w:rsidR="0083557C" w:rsidRPr="0026507B" w:rsidRDefault="0083557C" w:rsidP="009531FD">
            <w:pPr>
              <w:widowControl w:val="0"/>
              <w:autoSpaceDE w:val="0"/>
              <w:autoSpaceDN w:val="0"/>
              <w:adjustRightInd w:val="0"/>
              <w:jc w:val="center"/>
            </w:pPr>
          </w:p>
        </w:tc>
        <w:tc>
          <w:tcPr>
            <w:tcW w:w="851" w:type="dxa"/>
          </w:tcPr>
          <w:p w14:paraId="0D4D5D70" w14:textId="77777777" w:rsidR="0083557C" w:rsidRPr="0026507B" w:rsidRDefault="0083557C" w:rsidP="009531FD">
            <w:pPr>
              <w:widowControl w:val="0"/>
              <w:autoSpaceDE w:val="0"/>
              <w:autoSpaceDN w:val="0"/>
              <w:adjustRightInd w:val="0"/>
              <w:jc w:val="center"/>
            </w:pPr>
            <w:r w:rsidRPr="00A650C2">
              <w:t>01.01.20</w:t>
            </w:r>
            <w:r>
              <w:t>21</w:t>
            </w:r>
          </w:p>
        </w:tc>
        <w:tc>
          <w:tcPr>
            <w:tcW w:w="992" w:type="dxa"/>
          </w:tcPr>
          <w:p w14:paraId="6C063713" w14:textId="77777777" w:rsidR="0083557C" w:rsidRPr="0026507B" w:rsidRDefault="0083557C" w:rsidP="009531FD">
            <w:pPr>
              <w:widowControl w:val="0"/>
              <w:autoSpaceDE w:val="0"/>
              <w:autoSpaceDN w:val="0"/>
              <w:adjustRightInd w:val="0"/>
              <w:jc w:val="center"/>
            </w:pPr>
            <w:r w:rsidRPr="00A650C2">
              <w:t>31</w:t>
            </w:r>
            <w:r>
              <w:t>.12</w:t>
            </w:r>
            <w:r w:rsidRPr="00A650C2">
              <w:t>.20</w:t>
            </w:r>
            <w:r>
              <w:t>21</w:t>
            </w:r>
          </w:p>
        </w:tc>
        <w:tc>
          <w:tcPr>
            <w:tcW w:w="992" w:type="dxa"/>
          </w:tcPr>
          <w:p w14:paraId="457BC63E" w14:textId="77777777" w:rsidR="0083557C" w:rsidRPr="0026507B" w:rsidRDefault="0083557C" w:rsidP="009531FD">
            <w:pPr>
              <w:widowControl w:val="0"/>
              <w:autoSpaceDE w:val="0"/>
              <w:autoSpaceDN w:val="0"/>
              <w:adjustRightInd w:val="0"/>
              <w:jc w:val="center"/>
            </w:pPr>
          </w:p>
        </w:tc>
        <w:tc>
          <w:tcPr>
            <w:tcW w:w="1417" w:type="dxa"/>
          </w:tcPr>
          <w:p w14:paraId="3871198E" w14:textId="77777777" w:rsidR="0083557C" w:rsidRPr="0026507B" w:rsidRDefault="0083557C" w:rsidP="009531FD">
            <w:pPr>
              <w:widowControl w:val="0"/>
              <w:autoSpaceDE w:val="0"/>
              <w:autoSpaceDN w:val="0"/>
              <w:adjustRightInd w:val="0"/>
              <w:jc w:val="center"/>
            </w:pPr>
          </w:p>
        </w:tc>
        <w:tc>
          <w:tcPr>
            <w:tcW w:w="993" w:type="dxa"/>
          </w:tcPr>
          <w:p w14:paraId="65EE3F0A" w14:textId="77777777" w:rsidR="0083557C" w:rsidRPr="0026507B" w:rsidRDefault="0083557C" w:rsidP="009531FD">
            <w:pPr>
              <w:widowControl w:val="0"/>
              <w:autoSpaceDE w:val="0"/>
              <w:autoSpaceDN w:val="0"/>
              <w:adjustRightInd w:val="0"/>
              <w:jc w:val="center"/>
            </w:pPr>
          </w:p>
        </w:tc>
        <w:tc>
          <w:tcPr>
            <w:tcW w:w="992" w:type="dxa"/>
          </w:tcPr>
          <w:p w14:paraId="7FF55665" w14:textId="77777777" w:rsidR="0083557C" w:rsidRPr="0026507B" w:rsidRDefault="0083557C" w:rsidP="009531FD">
            <w:pPr>
              <w:widowControl w:val="0"/>
              <w:autoSpaceDE w:val="0"/>
              <w:autoSpaceDN w:val="0"/>
              <w:adjustRightInd w:val="0"/>
              <w:jc w:val="center"/>
            </w:pPr>
          </w:p>
        </w:tc>
      </w:tr>
      <w:tr w:rsidR="0083557C" w:rsidRPr="0026507B" w14:paraId="5C803EBA" w14:textId="77777777" w:rsidTr="009531FD">
        <w:trPr>
          <w:tblCellSpacing w:w="5" w:type="nil"/>
        </w:trPr>
        <w:tc>
          <w:tcPr>
            <w:tcW w:w="426" w:type="dxa"/>
          </w:tcPr>
          <w:p w14:paraId="61787B0C" w14:textId="77777777" w:rsidR="0083557C" w:rsidRPr="0026507B" w:rsidRDefault="0083557C" w:rsidP="009531FD">
            <w:pPr>
              <w:widowControl w:val="0"/>
              <w:autoSpaceDE w:val="0"/>
              <w:autoSpaceDN w:val="0"/>
              <w:adjustRightInd w:val="0"/>
            </w:pPr>
          </w:p>
        </w:tc>
        <w:tc>
          <w:tcPr>
            <w:tcW w:w="2693" w:type="dxa"/>
          </w:tcPr>
          <w:p w14:paraId="6615581F" w14:textId="77777777" w:rsidR="0083557C" w:rsidRPr="0026507B" w:rsidRDefault="0083557C" w:rsidP="009531FD">
            <w:pPr>
              <w:widowControl w:val="0"/>
              <w:autoSpaceDE w:val="0"/>
              <w:autoSpaceDN w:val="0"/>
              <w:adjustRightInd w:val="0"/>
            </w:pPr>
            <w:r w:rsidRPr="0026507B">
              <w:t>Основное</w:t>
            </w:r>
          </w:p>
          <w:p w14:paraId="5BE28928" w14:textId="77777777" w:rsidR="0083557C" w:rsidRPr="0026507B" w:rsidRDefault="0083557C" w:rsidP="009531FD">
            <w:pPr>
              <w:widowControl w:val="0"/>
              <w:autoSpaceDE w:val="0"/>
              <w:autoSpaceDN w:val="0"/>
              <w:adjustRightInd w:val="0"/>
            </w:pPr>
            <w:r w:rsidRPr="0026507B">
              <w:t xml:space="preserve">мероприятие </w:t>
            </w:r>
            <w:r>
              <w:t>2</w:t>
            </w:r>
            <w:r w:rsidRPr="0026507B">
              <w:t>.</w:t>
            </w:r>
            <w:r>
              <w:t>1.</w:t>
            </w:r>
            <w:r w:rsidRPr="005C341E">
              <w:t xml:space="preserve"> Разработка и совершенствование нормативного правового регулирования по организации бюджетного процесса                </w:t>
            </w:r>
          </w:p>
        </w:tc>
        <w:tc>
          <w:tcPr>
            <w:tcW w:w="2268" w:type="dxa"/>
          </w:tcPr>
          <w:p w14:paraId="1CB4B2F4" w14:textId="77777777" w:rsidR="0083557C" w:rsidRPr="0026507B" w:rsidRDefault="0083557C" w:rsidP="009531FD">
            <w:pPr>
              <w:widowControl w:val="0"/>
              <w:autoSpaceDE w:val="0"/>
              <w:autoSpaceDN w:val="0"/>
              <w:adjustRightInd w:val="0"/>
            </w:pPr>
            <w:r w:rsidRPr="005C341E">
              <w:t>Начальник сектора экономики и финансов Шкуро Е.В.</w:t>
            </w:r>
          </w:p>
        </w:tc>
        <w:tc>
          <w:tcPr>
            <w:tcW w:w="3260" w:type="dxa"/>
          </w:tcPr>
          <w:p w14:paraId="5B41F1F0" w14:textId="77777777" w:rsidR="0083557C" w:rsidRPr="0026507B" w:rsidRDefault="0083557C" w:rsidP="009531FD">
            <w:pPr>
              <w:widowControl w:val="0"/>
              <w:autoSpaceDE w:val="0"/>
              <w:autoSpaceDN w:val="0"/>
              <w:adjustRightInd w:val="0"/>
            </w:pPr>
            <w:r w:rsidRPr="005C341E">
              <w:rPr>
                <w:color w:val="000000"/>
              </w:rPr>
              <w:t xml:space="preserve">Принято </w:t>
            </w:r>
            <w:bookmarkStart w:id="9" w:name="_Hlk67413371"/>
            <w:r w:rsidRPr="005C341E">
              <w:rPr>
                <w:color w:val="000000"/>
              </w:rPr>
              <w:t xml:space="preserve">решение № </w:t>
            </w:r>
            <w:r>
              <w:rPr>
                <w:color w:val="000000"/>
              </w:rPr>
              <w:t>269</w:t>
            </w:r>
            <w:r w:rsidRPr="005C341E">
              <w:rPr>
                <w:color w:val="000000"/>
              </w:rPr>
              <w:t xml:space="preserve"> от </w:t>
            </w:r>
            <w:r>
              <w:rPr>
                <w:color w:val="000000"/>
              </w:rPr>
              <w:t>24</w:t>
            </w:r>
            <w:r w:rsidRPr="005C341E">
              <w:rPr>
                <w:color w:val="000000"/>
              </w:rPr>
              <w:t>.0</w:t>
            </w:r>
            <w:r>
              <w:rPr>
                <w:color w:val="000000"/>
              </w:rPr>
              <w:t>7</w:t>
            </w:r>
            <w:r w:rsidRPr="005C341E">
              <w:rPr>
                <w:color w:val="000000"/>
              </w:rPr>
              <w:t>.20</w:t>
            </w:r>
            <w:r>
              <w:rPr>
                <w:color w:val="000000"/>
              </w:rPr>
              <w:t>21</w:t>
            </w:r>
            <w:r w:rsidRPr="005C341E">
              <w:rPr>
                <w:color w:val="000000"/>
              </w:rPr>
              <w:t xml:space="preserve"> года </w:t>
            </w:r>
            <w:bookmarkEnd w:id="9"/>
            <w:r w:rsidRPr="005C341E">
              <w:rPr>
                <w:color w:val="000000"/>
              </w:rPr>
              <w:t>«О внесении изменения в решение Собрания депутатов Истоминского сельского поселения от 22.08.2013 года № 37 «Положение о бюджетном процессе в «Истоминском сельском поселения»</w:t>
            </w:r>
          </w:p>
        </w:tc>
        <w:tc>
          <w:tcPr>
            <w:tcW w:w="851" w:type="dxa"/>
          </w:tcPr>
          <w:p w14:paraId="0BEB5FFA" w14:textId="77777777" w:rsidR="0083557C" w:rsidRPr="0026507B" w:rsidRDefault="0083557C" w:rsidP="009531FD">
            <w:pPr>
              <w:widowControl w:val="0"/>
              <w:autoSpaceDE w:val="0"/>
              <w:autoSpaceDN w:val="0"/>
              <w:adjustRightInd w:val="0"/>
              <w:jc w:val="center"/>
            </w:pPr>
            <w:r w:rsidRPr="00140A9A">
              <w:t>01.01.20</w:t>
            </w:r>
            <w:r>
              <w:t>21</w:t>
            </w:r>
          </w:p>
        </w:tc>
        <w:tc>
          <w:tcPr>
            <w:tcW w:w="992" w:type="dxa"/>
          </w:tcPr>
          <w:p w14:paraId="5FCDC0DA" w14:textId="77777777" w:rsidR="0083557C" w:rsidRPr="0026507B" w:rsidRDefault="0083557C" w:rsidP="009531FD">
            <w:pPr>
              <w:widowControl w:val="0"/>
              <w:autoSpaceDE w:val="0"/>
              <w:autoSpaceDN w:val="0"/>
              <w:adjustRightInd w:val="0"/>
              <w:jc w:val="center"/>
            </w:pPr>
            <w:r>
              <w:t>31.12</w:t>
            </w:r>
            <w:r w:rsidRPr="00140A9A">
              <w:t>.20</w:t>
            </w:r>
            <w:r>
              <w:t>21</w:t>
            </w:r>
          </w:p>
        </w:tc>
        <w:tc>
          <w:tcPr>
            <w:tcW w:w="992" w:type="dxa"/>
          </w:tcPr>
          <w:p w14:paraId="736C4C86" w14:textId="77777777" w:rsidR="0083557C" w:rsidRPr="0026507B" w:rsidRDefault="0083557C" w:rsidP="009531FD">
            <w:pPr>
              <w:widowControl w:val="0"/>
              <w:autoSpaceDE w:val="0"/>
              <w:autoSpaceDN w:val="0"/>
              <w:adjustRightInd w:val="0"/>
              <w:jc w:val="center"/>
            </w:pPr>
            <w:r w:rsidRPr="0032693A">
              <w:t>X</w:t>
            </w:r>
          </w:p>
        </w:tc>
        <w:tc>
          <w:tcPr>
            <w:tcW w:w="1417" w:type="dxa"/>
          </w:tcPr>
          <w:p w14:paraId="1CC0AF03" w14:textId="77777777" w:rsidR="0083557C" w:rsidRPr="0026507B" w:rsidRDefault="0083557C" w:rsidP="009531FD">
            <w:pPr>
              <w:widowControl w:val="0"/>
              <w:autoSpaceDE w:val="0"/>
              <w:autoSpaceDN w:val="0"/>
              <w:adjustRightInd w:val="0"/>
              <w:jc w:val="center"/>
            </w:pPr>
            <w:r w:rsidRPr="0032693A">
              <w:t>X</w:t>
            </w:r>
          </w:p>
        </w:tc>
        <w:tc>
          <w:tcPr>
            <w:tcW w:w="993" w:type="dxa"/>
          </w:tcPr>
          <w:p w14:paraId="2706C329" w14:textId="77777777" w:rsidR="0083557C" w:rsidRPr="0026507B" w:rsidRDefault="0083557C" w:rsidP="009531FD">
            <w:pPr>
              <w:widowControl w:val="0"/>
              <w:autoSpaceDE w:val="0"/>
              <w:autoSpaceDN w:val="0"/>
              <w:adjustRightInd w:val="0"/>
              <w:jc w:val="center"/>
            </w:pPr>
            <w:r w:rsidRPr="0032693A">
              <w:t>X</w:t>
            </w:r>
          </w:p>
        </w:tc>
        <w:tc>
          <w:tcPr>
            <w:tcW w:w="992" w:type="dxa"/>
          </w:tcPr>
          <w:p w14:paraId="4979B0CB" w14:textId="77777777" w:rsidR="0083557C" w:rsidRPr="0026507B" w:rsidRDefault="0083557C" w:rsidP="009531FD">
            <w:pPr>
              <w:widowControl w:val="0"/>
              <w:autoSpaceDE w:val="0"/>
              <w:autoSpaceDN w:val="0"/>
              <w:adjustRightInd w:val="0"/>
              <w:jc w:val="center"/>
            </w:pPr>
            <w:r w:rsidRPr="0032693A">
              <w:t>X</w:t>
            </w:r>
          </w:p>
        </w:tc>
      </w:tr>
      <w:tr w:rsidR="0083557C" w:rsidRPr="0026507B" w14:paraId="0916EDFB" w14:textId="77777777" w:rsidTr="009531FD">
        <w:trPr>
          <w:tblCellSpacing w:w="5" w:type="nil"/>
        </w:trPr>
        <w:tc>
          <w:tcPr>
            <w:tcW w:w="426" w:type="dxa"/>
          </w:tcPr>
          <w:p w14:paraId="3EF33D63" w14:textId="77777777" w:rsidR="0083557C" w:rsidRPr="0026507B" w:rsidRDefault="0083557C" w:rsidP="009531FD">
            <w:pPr>
              <w:widowControl w:val="0"/>
              <w:autoSpaceDE w:val="0"/>
              <w:autoSpaceDN w:val="0"/>
              <w:adjustRightInd w:val="0"/>
            </w:pPr>
          </w:p>
        </w:tc>
        <w:tc>
          <w:tcPr>
            <w:tcW w:w="2693" w:type="dxa"/>
          </w:tcPr>
          <w:p w14:paraId="1486D450" w14:textId="77777777" w:rsidR="0083557C" w:rsidRPr="0026507B" w:rsidRDefault="0083557C" w:rsidP="009531FD">
            <w:pPr>
              <w:widowControl w:val="0"/>
              <w:autoSpaceDE w:val="0"/>
              <w:autoSpaceDN w:val="0"/>
              <w:adjustRightInd w:val="0"/>
            </w:pPr>
            <w:r w:rsidRPr="0026507B">
              <w:t>Основное</w:t>
            </w:r>
          </w:p>
          <w:p w14:paraId="138BB045" w14:textId="77777777" w:rsidR="0083557C" w:rsidRPr="005C341E" w:rsidRDefault="0083557C" w:rsidP="009531FD">
            <w:pPr>
              <w:widowControl w:val="0"/>
              <w:autoSpaceDE w:val="0"/>
              <w:autoSpaceDN w:val="0"/>
              <w:adjustRightInd w:val="0"/>
              <w:jc w:val="both"/>
            </w:pPr>
            <w:r w:rsidRPr="0026507B">
              <w:t xml:space="preserve">мероприятие </w:t>
            </w:r>
            <w:r>
              <w:t>2</w:t>
            </w:r>
            <w:r w:rsidRPr="0026507B">
              <w:t>.</w:t>
            </w:r>
            <w:r>
              <w:t>2.</w:t>
            </w:r>
            <w:r w:rsidRPr="005C341E">
              <w:t xml:space="preserve"> Организация планирования и исполнения расходов бюджета поселения</w:t>
            </w:r>
          </w:p>
          <w:p w14:paraId="70F60B2C" w14:textId="77777777" w:rsidR="0083557C" w:rsidRPr="0026507B" w:rsidRDefault="0083557C" w:rsidP="009531FD">
            <w:pPr>
              <w:widowControl w:val="0"/>
              <w:autoSpaceDE w:val="0"/>
              <w:autoSpaceDN w:val="0"/>
              <w:adjustRightInd w:val="0"/>
            </w:pPr>
          </w:p>
        </w:tc>
        <w:tc>
          <w:tcPr>
            <w:tcW w:w="2268" w:type="dxa"/>
          </w:tcPr>
          <w:p w14:paraId="2A179B76" w14:textId="77777777" w:rsidR="0083557C" w:rsidRPr="0026507B" w:rsidRDefault="0083557C" w:rsidP="009531FD">
            <w:pPr>
              <w:widowControl w:val="0"/>
              <w:autoSpaceDE w:val="0"/>
              <w:autoSpaceDN w:val="0"/>
              <w:adjustRightInd w:val="0"/>
            </w:pPr>
            <w:r w:rsidRPr="005C341E">
              <w:t>Начальник сектора экономики и финансов Шкуро Е.В.</w:t>
            </w:r>
          </w:p>
        </w:tc>
        <w:tc>
          <w:tcPr>
            <w:tcW w:w="3260" w:type="dxa"/>
          </w:tcPr>
          <w:p w14:paraId="66B3B6BC" w14:textId="77777777" w:rsidR="0083557C" w:rsidRPr="0026507B" w:rsidRDefault="0083557C" w:rsidP="009531FD">
            <w:pPr>
              <w:widowControl w:val="0"/>
              <w:autoSpaceDE w:val="0"/>
              <w:autoSpaceDN w:val="0"/>
              <w:adjustRightInd w:val="0"/>
            </w:pPr>
          </w:p>
        </w:tc>
        <w:tc>
          <w:tcPr>
            <w:tcW w:w="851" w:type="dxa"/>
          </w:tcPr>
          <w:p w14:paraId="17764555" w14:textId="77777777" w:rsidR="0083557C" w:rsidRPr="0026507B" w:rsidRDefault="0083557C" w:rsidP="009531FD">
            <w:pPr>
              <w:widowControl w:val="0"/>
              <w:autoSpaceDE w:val="0"/>
              <w:autoSpaceDN w:val="0"/>
              <w:adjustRightInd w:val="0"/>
              <w:jc w:val="center"/>
            </w:pPr>
            <w:r w:rsidRPr="00BC073B">
              <w:t>01.01.20</w:t>
            </w:r>
            <w:r>
              <w:t>21</w:t>
            </w:r>
          </w:p>
        </w:tc>
        <w:tc>
          <w:tcPr>
            <w:tcW w:w="992" w:type="dxa"/>
          </w:tcPr>
          <w:p w14:paraId="2F4E8B19" w14:textId="77777777" w:rsidR="0083557C" w:rsidRPr="0026507B" w:rsidRDefault="0083557C" w:rsidP="009531FD">
            <w:pPr>
              <w:widowControl w:val="0"/>
              <w:autoSpaceDE w:val="0"/>
              <w:autoSpaceDN w:val="0"/>
              <w:adjustRightInd w:val="0"/>
              <w:jc w:val="center"/>
            </w:pPr>
            <w:r>
              <w:t>31.12</w:t>
            </w:r>
            <w:r w:rsidRPr="00BC073B">
              <w:t>.20</w:t>
            </w:r>
            <w:r>
              <w:t>21</w:t>
            </w:r>
          </w:p>
        </w:tc>
        <w:tc>
          <w:tcPr>
            <w:tcW w:w="992" w:type="dxa"/>
          </w:tcPr>
          <w:p w14:paraId="733B00EA" w14:textId="77777777" w:rsidR="0083557C" w:rsidRPr="0026507B" w:rsidRDefault="0083557C" w:rsidP="009531FD">
            <w:pPr>
              <w:widowControl w:val="0"/>
              <w:autoSpaceDE w:val="0"/>
              <w:autoSpaceDN w:val="0"/>
              <w:adjustRightInd w:val="0"/>
              <w:jc w:val="center"/>
            </w:pPr>
            <w:r w:rsidRPr="00D11B9D">
              <w:t>X</w:t>
            </w:r>
          </w:p>
        </w:tc>
        <w:tc>
          <w:tcPr>
            <w:tcW w:w="1417" w:type="dxa"/>
          </w:tcPr>
          <w:p w14:paraId="399F121C" w14:textId="77777777" w:rsidR="0083557C" w:rsidRPr="0026507B" w:rsidRDefault="0083557C" w:rsidP="009531FD">
            <w:pPr>
              <w:widowControl w:val="0"/>
              <w:autoSpaceDE w:val="0"/>
              <w:autoSpaceDN w:val="0"/>
              <w:adjustRightInd w:val="0"/>
              <w:jc w:val="center"/>
            </w:pPr>
            <w:r w:rsidRPr="00D11B9D">
              <w:t>X</w:t>
            </w:r>
          </w:p>
        </w:tc>
        <w:tc>
          <w:tcPr>
            <w:tcW w:w="993" w:type="dxa"/>
          </w:tcPr>
          <w:p w14:paraId="268694D0" w14:textId="77777777" w:rsidR="0083557C" w:rsidRPr="0026507B" w:rsidRDefault="0083557C" w:rsidP="009531FD">
            <w:pPr>
              <w:widowControl w:val="0"/>
              <w:autoSpaceDE w:val="0"/>
              <w:autoSpaceDN w:val="0"/>
              <w:adjustRightInd w:val="0"/>
              <w:jc w:val="center"/>
            </w:pPr>
            <w:r w:rsidRPr="00D11B9D">
              <w:t>X</w:t>
            </w:r>
          </w:p>
        </w:tc>
        <w:tc>
          <w:tcPr>
            <w:tcW w:w="992" w:type="dxa"/>
          </w:tcPr>
          <w:p w14:paraId="1407C4D5" w14:textId="77777777" w:rsidR="0083557C" w:rsidRPr="0026507B" w:rsidRDefault="0083557C" w:rsidP="009531FD">
            <w:pPr>
              <w:widowControl w:val="0"/>
              <w:autoSpaceDE w:val="0"/>
              <w:autoSpaceDN w:val="0"/>
              <w:adjustRightInd w:val="0"/>
              <w:jc w:val="center"/>
            </w:pPr>
            <w:r w:rsidRPr="00D11B9D">
              <w:t>X</w:t>
            </w:r>
          </w:p>
        </w:tc>
      </w:tr>
      <w:tr w:rsidR="0083557C" w:rsidRPr="0026507B" w14:paraId="6B0B50CF" w14:textId="77777777" w:rsidTr="009531FD">
        <w:trPr>
          <w:tblCellSpacing w:w="5" w:type="nil"/>
        </w:trPr>
        <w:tc>
          <w:tcPr>
            <w:tcW w:w="426" w:type="dxa"/>
          </w:tcPr>
          <w:p w14:paraId="4FB47E6A" w14:textId="77777777" w:rsidR="0083557C" w:rsidRPr="0026507B" w:rsidRDefault="0083557C" w:rsidP="009531FD">
            <w:pPr>
              <w:widowControl w:val="0"/>
              <w:autoSpaceDE w:val="0"/>
              <w:autoSpaceDN w:val="0"/>
              <w:adjustRightInd w:val="0"/>
            </w:pPr>
          </w:p>
        </w:tc>
        <w:tc>
          <w:tcPr>
            <w:tcW w:w="2693" w:type="dxa"/>
          </w:tcPr>
          <w:p w14:paraId="5A62863E" w14:textId="77777777" w:rsidR="0083557C" w:rsidRPr="0026507B" w:rsidRDefault="0083557C" w:rsidP="009531FD">
            <w:pPr>
              <w:widowControl w:val="0"/>
              <w:autoSpaceDE w:val="0"/>
              <w:autoSpaceDN w:val="0"/>
              <w:adjustRightInd w:val="0"/>
            </w:pPr>
            <w:r w:rsidRPr="0026507B">
              <w:t>Основное</w:t>
            </w:r>
          </w:p>
          <w:p w14:paraId="10C4DB48" w14:textId="77777777" w:rsidR="0083557C" w:rsidRPr="0026507B" w:rsidRDefault="0083557C" w:rsidP="009531FD">
            <w:pPr>
              <w:widowControl w:val="0"/>
              <w:autoSpaceDE w:val="0"/>
              <w:autoSpaceDN w:val="0"/>
              <w:adjustRightInd w:val="0"/>
            </w:pPr>
            <w:r w:rsidRPr="0026507B">
              <w:t xml:space="preserve">мероприятие </w:t>
            </w:r>
            <w:r>
              <w:t>2</w:t>
            </w:r>
            <w:r w:rsidRPr="0026507B">
              <w:t>.</w:t>
            </w:r>
            <w:r>
              <w:t>3.</w:t>
            </w:r>
            <w:r w:rsidRPr="005C341E">
              <w:t xml:space="preserve"> Организация и осуществление 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средство бюджета поселения</w:t>
            </w:r>
          </w:p>
        </w:tc>
        <w:tc>
          <w:tcPr>
            <w:tcW w:w="2268" w:type="dxa"/>
          </w:tcPr>
          <w:p w14:paraId="6B1D1C11" w14:textId="77777777" w:rsidR="0083557C" w:rsidRPr="0026507B" w:rsidRDefault="0083557C" w:rsidP="009531FD">
            <w:pPr>
              <w:widowControl w:val="0"/>
              <w:autoSpaceDE w:val="0"/>
              <w:autoSpaceDN w:val="0"/>
              <w:adjustRightInd w:val="0"/>
            </w:pPr>
            <w:r w:rsidRPr="005C341E">
              <w:t>Начальник сектора экономики и финансов Шкуро Е.В.</w:t>
            </w:r>
          </w:p>
        </w:tc>
        <w:tc>
          <w:tcPr>
            <w:tcW w:w="3260" w:type="dxa"/>
          </w:tcPr>
          <w:p w14:paraId="56CA99E2" w14:textId="77777777" w:rsidR="0083557C" w:rsidRPr="001742FC" w:rsidRDefault="0083557C" w:rsidP="009531FD">
            <w:pPr>
              <w:tabs>
                <w:tab w:val="left" w:pos="567"/>
              </w:tabs>
              <w:rPr>
                <w:rFonts w:eastAsia="Calibri"/>
                <w:lang w:eastAsia="ar-SA"/>
              </w:rPr>
            </w:pPr>
            <w:r w:rsidRPr="001742FC">
              <w:rPr>
                <w:color w:val="000000"/>
              </w:rPr>
              <w:t>Распоряжение от 30.12.2020 г. № 192 «Об утверждении плана контрольных мероприятий по осуществлению внутреннего муниципального финансового контроля на 2021 год»</w:t>
            </w:r>
            <w:r w:rsidRPr="001742FC">
              <w:rPr>
                <w:rFonts w:eastAsia="Calibri"/>
                <w:lang w:eastAsia="ar-SA"/>
              </w:rPr>
              <w:t>.</w:t>
            </w:r>
          </w:p>
        </w:tc>
        <w:tc>
          <w:tcPr>
            <w:tcW w:w="851" w:type="dxa"/>
          </w:tcPr>
          <w:p w14:paraId="357E478C" w14:textId="77777777" w:rsidR="0083557C" w:rsidRPr="0026507B" w:rsidRDefault="0083557C" w:rsidP="009531FD">
            <w:pPr>
              <w:widowControl w:val="0"/>
              <w:autoSpaceDE w:val="0"/>
              <w:autoSpaceDN w:val="0"/>
              <w:adjustRightInd w:val="0"/>
              <w:jc w:val="center"/>
            </w:pPr>
            <w:r w:rsidRPr="000F2D41">
              <w:t>01.01.20</w:t>
            </w:r>
            <w:r>
              <w:t>21</w:t>
            </w:r>
          </w:p>
        </w:tc>
        <w:tc>
          <w:tcPr>
            <w:tcW w:w="992" w:type="dxa"/>
          </w:tcPr>
          <w:p w14:paraId="488B9489" w14:textId="77777777" w:rsidR="0083557C" w:rsidRPr="0026507B" w:rsidRDefault="0083557C" w:rsidP="009531FD">
            <w:pPr>
              <w:widowControl w:val="0"/>
              <w:autoSpaceDE w:val="0"/>
              <w:autoSpaceDN w:val="0"/>
              <w:adjustRightInd w:val="0"/>
              <w:jc w:val="center"/>
            </w:pPr>
            <w:r>
              <w:t>31.12</w:t>
            </w:r>
            <w:r w:rsidRPr="000F2D41">
              <w:t>.20</w:t>
            </w:r>
            <w:r>
              <w:t>21</w:t>
            </w:r>
          </w:p>
        </w:tc>
        <w:tc>
          <w:tcPr>
            <w:tcW w:w="992" w:type="dxa"/>
          </w:tcPr>
          <w:p w14:paraId="2DCE1AF8" w14:textId="77777777" w:rsidR="0083557C" w:rsidRPr="0026507B" w:rsidRDefault="0083557C" w:rsidP="009531FD">
            <w:pPr>
              <w:widowControl w:val="0"/>
              <w:autoSpaceDE w:val="0"/>
              <w:autoSpaceDN w:val="0"/>
              <w:adjustRightInd w:val="0"/>
              <w:jc w:val="center"/>
            </w:pPr>
            <w:r w:rsidRPr="006A127B">
              <w:t>X</w:t>
            </w:r>
          </w:p>
        </w:tc>
        <w:tc>
          <w:tcPr>
            <w:tcW w:w="1417" w:type="dxa"/>
          </w:tcPr>
          <w:p w14:paraId="56ED75B5" w14:textId="77777777" w:rsidR="0083557C" w:rsidRPr="0026507B" w:rsidRDefault="0083557C" w:rsidP="009531FD">
            <w:pPr>
              <w:widowControl w:val="0"/>
              <w:autoSpaceDE w:val="0"/>
              <w:autoSpaceDN w:val="0"/>
              <w:adjustRightInd w:val="0"/>
              <w:jc w:val="center"/>
            </w:pPr>
            <w:r w:rsidRPr="006A127B">
              <w:t>X</w:t>
            </w:r>
          </w:p>
        </w:tc>
        <w:tc>
          <w:tcPr>
            <w:tcW w:w="993" w:type="dxa"/>
          </w:tcPr>
          <w:p w14:paraId="6EC983E2" w14:textId="77777777" w:rsidR="0083557C" w:rsidRPr="0026507B" w:rsidRDefault="0083557C" w:rsidP="009531FD">
            <w:pPr>
              <w:widowControl w:val="0"/>
              <w:autoSpaceDE w:val="0"/>
              <w:autoSpaceDN w:val="0"/>
              <w:adjustRightInd w:val="0"/>
              <w:jc w:val="center"/>
            </w:pPr>
            <w:r w:rsidRPr="006A127B">
              <w:t>X</w:t>
            </w:r>
          </w:p>
        </w:tc>
        <w:tc>
          <w:tcPr>
            <w:tcW w:w="992" w:type="dxa"/>
          </w:tcPr>
          <w:p w14:paraId="43D55ADB" w14:textId="77777777" w:rsidR="0083557C" w:rsidRPr="0026507B" w:rsidRDefault="0083557C" w:rsidP="009531FD">
            <w:pPr>
              <w:widowControl w:val="0"/>
              <w:autoSpaceDE w:val="0"/>
              <w:autoSpaceDN w:val="0"/>
              <w:adjustRightInd w:val="0"/>
              <w:jc w:val="center"/>
            </w:pPr>
            <w:r w:rsidRPr="006A127B">
              <w:t>X</w:t>
            </w:r>
          </w:p>
        </w:tc>
      </w:tr>
      <w:tr w:rsidR="0083557C" w:rsidRPr="0026507B" w14:paraId="5E678691" w14:textId="77777777" w:rsidTr="009531FD">
        <w:trPr>
          <w:tblCellSpacing w:w="5" w:type="nil"/>
        </w:trPr>
        <w:tc>
          <w:tcPr>
            <w:tcW w:w="426" w:type="dxa"/>
          </w:tcPr>
          <w:p w14:paraId="2C27F974" w14:textId="77777777" w:rsidR="0083557C" w:rsidRPr="0026507B" w:rsidRDefault="0083557C" w:rsidP="009531FD">
            <w:pPr>
              <w:widowControl w:val="0"/>
              <w:autoSpaceDE w:val="0"/>
              <w:autoSpaceDN w:val="0"/>
              <w:adjustRightInd w:val="0"/>
            </w:pPr>
          </w:p>
        </w:tc>
        <w:tc>
          <w:tcPr>
            <w:tcW w:w="2693" w:type="dxa"/>
          </w:tcPr>
          <w:p w14:paraId="1499B27B" w14:textId="77777777" w:rsidR="0083557C" w:rsidRPr="0026507B" w:rsidRDefault="0083557C" w:rsidP="009531FD">
            <w:pPr>
              <w:widowControl w:val="0"/>
              <w:autoSpaceDE w:val="0"/>
              <w:autoSpaceDN w:val="0"/>
              <w:adjustRightInd w:val="0"/>
            </w:pPr>
            <w:r w:rsidRPr="0026507B">
              <w:t>Основное</w:t>
            </w:r>
          </w:p>
          <w:p w14:paraId="6760DC44" w14:textId="77777777" w:rsidR="0083557C" w:rsidRPr="0026507B" w:rsidRDefault="0083557C" w:rsidP="009531FD">
            <w:pPr>
              <w:widowControl w:val="0"/>
              <w:autoSpaceDE w:val="0"/>
              <w:autoSpaceDN w:val="0"/>
              <w:adjustRightInd w:val="0"/>
            </w:pPr>
            <w:r w:rsidRPr="0026507B">
              <w:t xml:space="preserve">мероприятие </w:t>
            </w:r>
            <w:r>
              <w:t>2</w:t>
            </w:r>
            <w:r w:rsidRPr="0026507B">
              <w:t>.</w:t>
            </w:r>
            <w:r>
              <w:t>4.</w:t>
            </w:r>
            <w:r w:rsidRPr="005C341E">
              <w:rPr>
                <w:kern w:val="2"/>
              </w:rPr>
              <w:t xml:space="preserve"> Сопровождение единой информационной системы управления общественными финансами Ростовской области</w:t>
            </w:r>
          </w:p>
        </w:tc>
        <w:tc>
          <w:tcPr>
            <w:tcW w:w="2268" w:type="dxa"/>
          </w:tcPr>
          <w:p w14:paraId="09EF16C4" w14:textId="77777777" w:rsidR="0083557C" w:rsidRPr="0026507B" w:rsidRDefault="0083557C" w:rsidP="009531FD">
            <w:pPr>
              <w:widowControl w:val="0"/>
              <w:autoSpaceDE w:val="0"/>
              <w:autoSpaceDN w:val="0"/>
              <w:adjustRightInd w:val="0"/>
            </w:pPr>
            <w:r w:rsidRPr="005C341E">
              <w:t>Начальник сектора экономики и финансов Шкуро Е.В.</w:t>
            </w:r>
          </w:p>
        </w:tc>
        <w:tc>
          <w:tcPr>
            <w:tcW w:w="3260" w:type="dxa"/>
          </w:tcPr>
          <w:p w14:paraId="34490C8F" w14:textId="77777777" w:rsidR="0083557C" w:rsidRDefault="0083557C" w:rsidP="009531FD">
            <w:pPr>
              <w:widowControl w:val="0"/>
              <w:autoSpaceDE w:val="0"/>
              <w:autoSpaceDN w:val="0"/>
              <w:adjustRightInd w:val="0"/>
            </w:pPr>
            <w:r>
              <w:t>Автоматизация процессов планирования и исполнения бюджета Истоминского сельского поселения.</w:t>
            </w:r>
          </w:p>
          <w:p w14:paraId="71739BFE" w14:textId="77777777" w:rsidR="0083557C" w:rsidRDefault="0083557C" w:rsidP="009531FD">
            <w:pPr>
              <w:widowControl w:val="0"/>
              <w:autoSpaceDE w:val="0"/>
              <w:autoSpaceDN w:val="0"/>
              <w:adjustRightInd w:val="0"/>
            </w:pPr>
            <w:r>
              <w:t>ЕАС УОФ реализована на базе программных продуктов ООО «Бюджетные и финансовые технологии»:</w:t>
            </w:r>
          </w:p>
          <w:p w14:paraId="7B345B80" w14:textId="77777777" w:rsidR="0083557C" w:rsidRDefault="0083557C" w:rsidP="009531FD">
            <w:pPr>
              <w:widowControl w:val="0"/>
              <w:autoSpaceDE w:val="0"/>
              <w:autoSpaceDN w:val="0"/>
              <w:adjustRightInd w:val="0"/>
            </w:pPr>
            <w:r>
              <w:t xml:space="preserve">«Система автоматизации </w:t>
            </w:r>
            <w:r>
              <w:lastRenderedPageBreak/>
              <w:t>финансово-казначейских органов – Автоматизированный Центр Контроля исполнения бюджета» («АЦК-Финансы»)</w:t>
            </w:r>
          </w:p>
          <w:p w14:paraId="22A74400" w14:textId="77777777" w:rsidR="0083557C" w:rsidRDefault="0083557C" w:rsidP="009531FD">
            <w:pPr>
              <w:widowControl w:val="0"/>
              <w:autoSpaceDE w:val="0"/>
              <w:autoSpaceDN w:val="0"/>
              <w:adjustRightInd w:val="0"/>
            </w:pPr>
            <w:r>
              <w:t>«Система автоматизации финансово-экономических органов – Автоматизированный Центр Контроля процесса планирования и анализа бюджета» («АЦК-Планирование»)</w:t>
            </w:r>
          </w:p>
          <w:p w14:paraId="05E86947" w14:textId="77777777" w:rsidR="0083557C" w:rsidRPr="0026507B" w:rsidRDefault="0083557C" w:rsidP="009531FD">
            <w:pPr>
              <w:widowControl w:val="0"/>
              <w:autoSpaceDE w:val="0"/>
              <w:autoSpaceDN w:val="0"/>
              <w:adjustRightInd w:val="0"/>
              <w:jc w:val="center"/>
            </w:pPr>
          </w:p>
        </w:tc>
        <w:tc>
          <w:tcPr>
            <w:tcW w:w="851" w:type="dxa"/>
          </w:tcPr>
          <w:p w14:paraId="401B81E3" w14:textId="77777777" w:rsidR="0083557C" w:rsidRPr="0026507B" w:rsidRDefault="0083557C" w:rsidP="009531FD">
            <w:pPr>
              <w:widowControl w:val="0"/>
              <w:autoSpaceDE w:val="0"/>
              <w:autoSpaceDN w:val="0"/>
              <w:adjustRightInd w:val="0"/>
              <w:jc w:val="center"/>
            </w:pPr>
            <w:r w:rsidRPr="000D1D49">
              <w:lastRenderedPageBreak/>
              <w:t>01.01.20</w:t>
            </w:r>
            <w:r>
              <w:t>21</w:t>
            </w:r>
          </w:p>
        </w:tc>
        <w:tc>
          <w:tcPr>
            <w:tcW w:w="992" w:type="dxa"/>
          </w:tcPr>
          <w:p w14:paraId="7A52CB09" w14:textId="77777777" w:rsidR="0083557C" w:rsidRPr="0026507B" w:rsidRDefault="0083557C" w:rsidP="009531FD">
            <w:pPr>
              <w:widowControl w:val="0"/>
              <w:autoSpaceDE w:val="0"/>
              <w:autoSpaceDN w:val="0"/>
              <w:adjustRightInd w:val="0"/>
              <w:jc w:val="center"/>
            </w:pPr>
            <w:r>
              <w:t>31.12</w:t>
            </w:r>
            <w:r w:rsidRPr="000D1D49">
              <w:t>.20</w:t>
            </w:r>
            <w:r>
              <w:t>21</w:t>
            </w:r>
          </w:p>
        </w:tc>
        <w:tc>
          <w:tcPr>
            <w:tcW w:w="992" w:type="dxa"/>
          </w:tcPr>
          <w:p w14:paraId="554415D9" w14:textId="77777777" w:rsidR="0083557C" w:rsidRPr="0026507B" w:rsidRDefault="0083557C" w:rsidP="009531FD">
            <w:pPr>
              <w:widowControl w:val="0"/>
              <w:autoSpaceDE w:val="0"/>
              <w:autoSpaceDN w:val="0"/>
              <w:adjustRightInd w:val="0"/>
              <w:jc w:val="center"/>
            </w:pPr>
            <w:r w:rsidRPr="0079290A">
              <w:t>X</w:t>
            </w:r>
          </w:p>
        </w:tc>
        <w:tc>
          <w:tcPr>
            <w:tcW w:w="1417" w:type="dxa"/>
          </w:tcPr>
          <w:p w14:paraId="30071028" w14:textId="77777777" w:rsidR="0083557C" w:rsidRPr="0026507B" w:rsidRDefault="0083557C" w:rsidP="009531FD">
            <w:pPr>
              <w:widowControl w:val="0"/>
              <w:autoSpaceDE w:val="0"/>
              <w:autoSpaceDN w:val="0"/>
              <w:adjustRightInd w:val="0"/>
              <w:jc w:val="center"/>
            </w:pPr>
            <w:r w:rsidRPr="0079290A">
              <w:t>X</w:t>
            </w:r>
          </w:p>
        </w:tc>
        <w:tc>
          <w:tcPr>
            <w:tcW w:w="993" w:type="dxa"/>
          </w:tcPr>
          <w:p w14:paraId="1A039EB5" w14:textId="77777777" w:rsidR="0083557C" w:rsidRPr="0026507B" w:rsidRDefault="0083557C" w:rsidP="009531FD">
            <w:pPr>
              <w:widowControl w:val="0"/>
              <w:autoSpaceDE w:val="0"/>
              <w:autoSpaceDN w:val="0"/>
              <w:adjustRightInd w:val="0"/>
              <w:jc w:val="center"/>
            </w:pPr>
            <w:r w:rsidRPr="0079290A">
              <w:t>X</w:t>
            </w:r>
          </w:p>
        </w:tc>
        <w:tc>
          <w:tcPr>
            <w:tcW w:w="992" w:type="dxa"/>
          </w:tcPr>
          <w:p w14:paraId="17EC46DF" w14:textId="77777777" w:rsidR="0083557C" w:rsidRPr="0026507B" w:rsidRDefault="0083557C" w:rsidP="009531FD">
            <w:pPr>
              <w:widowControl w:val="0"/>
              <w:autoSpaceDE w:val="0"/>
              <w:autoSpaceDN w:val="0"/>
              <w:adjustRightInd w:val="0"/>
              <w:jc w:val="center"/>
            </w:pPr>
            <w:r w:rsidRPr="0079290A">
              <w:t>X</w:t>
            </w:r>
          </w:p>
        </w:tc>
      </w:tr>
      <w:tr w:rsidR="0083557C" w:rsidRPr="0026507B" w14:paraId="2FA1C081" w14:textId="77777777" w:rsidTr="009531FD">
        <w:trPr>
          <w:tblCellSpacing w:w="5" w:type="nil"/>
        </w:trPr>
        <w:tc>
          <w:tcPr>
            <w:tcW w:w="426" w:type="dxa"/>
          </w:tcPr>
          <w:p w14:paraId="44A2534C" w14:textId="77777777" w:rsidR="0083557C" w:rsidRPr="0026507B" w:rsidRDefault="0083557C" w:rsidP="009531FD">
            <w:pPr>
              <w:widowControl w:val="0"/>
              <w:autoSpaceDE w:val="0"/>
              <w:autoSpaceDN w:val="0"/>
              <w:adjustRightInd w:val="0"/>
              <w:rPr>
                <w:strike/>
              </w:rPr>
            </w:pPr>
          </w:p>
        </w:tc>
        <w:tc>
          <w:tcPr>
            <w:tcW w:w="2693" w:type="dxa"/>
          </w:tcPr>
          <w:p w14:paraId="226276A8" w14:textId="77777777" w:rsidR="0083557C" w:rsidRPr="0026507B" w:rsidRDefault="0083557C" w:rsidP="009531FD">
            <w:pPr>
              <w:widowControl w:val="0"/>
              <w:autoSpaceDE w:val="0"/>
              <w:autoSpaceDN w:val="0"/>
              <w:adjustRightInd w:val="0"/>
            </w:pPr>
            <w:r w:rsidRPr="0026507B">
              <w:t xml:space="preserve">Контрольное событие муниципальной программы </w:t>
            </w:r>
            <w:r>
              <w:t>2</w:t>
            </w:r>
            <w:r w:rsidRPr="0026507B">
              <w:t>.</w:t>
            </w:r>
            <w:r>
              <w:t>1.</w:t>
            </w:r>
            <w:r w:rsidRPr="005C341E">
              <w:t xml:space="preserve"> Представление в Собрание депутатов Истоминского сельского поселения проекта решения о бюджете поселения</w:t>
            </w:r>
          </w:p>
        </w:tc>
        <w:tc>
          <w:tcPr>
            <w:tcW w:w="2268" w:type="dxa"/>
          </w:tcPr>
          <w:p w14:paraId="366EE206" w14:textId="77777777" w:rsidR="0083557C" w:rsidRPr="0026507B" w:rsidRDefault="0083557C" w:rsidP="009531FD">
            <w:pPr>
              <w:widowControl w:val="0"/>
              <w:autoSpaceDE w:val="0"/>
              <w:autoSpaceDN w:val="0"/>
              <w:adjustRightInd w:val="0"/>
            </w:pPr>
            <w:r w:rsidRPr="005C341E">
              <w:t>Начальник сектора экономики и финансов Шкуро Е.В.</w:t>
            </w:r>
          </w:p>
        </w:tc>
        <w:tc>
          <w:tcPr>
            <w:tcW w:w="3260" w:type="dxa"/>
          </w:tcPr>
          <w:p w14:paraId="56E1D599" w14:textId="77777777" w:rsidR="0083557C" w:rsidRPr="0026507B" w:rsidRDefault="0083557C" w:rsidP="009531FD">
            <w:pPr>
              <w:widowControl w:val="0"/>
              <w:autoSpaceDE w:val="0"/>
              <w:autoSpaceDN w:val="0"/>
              <w:adjustRightInd w:val="0"/>
            </w:pPr>
            <w:r w:rsidRPr="005C341E">
              <w:t>Внесен проекта решения о бюджете в Собрание депутатов Ист</w:t>
            </w:r>
            <w:r>
              <w:t>оминского сельского поселения 25</w:t>
            </w:r>
            <w:r w:rsidRPr="005C341E">
              <w:t>.10.20</w:t>
            </w:r>
            <w:r>
              <w:t>20</w:t>
            </w:r>
            <w:r w:rsidRPr="005C341E">
              <w:t xml:space="preserve"> года</w:t>
            </w:r>
          </w:p>
        </w:tc>
        <w:tc>
          <w:tcPr>
            <w:tcW w:w="851" w:type="dxa"/>
          </w:tcPr>
          <w:p w14:paraId="30CC2B1F" w14:textId="77777777" w:rsidR="0083557C" w:rsidRPr="0026507B" w:rsidRDefault="0083557C" w:rsidP="009531FD">
            <w:pPr>
              <w:widowControl w:val="0"/>
              <w:autoSpaceDE w:val="0"/>
              <w:autoSpaceDN w:val="0"/>
              <w:adjustRightInd w:val="0"/>
              <w:jc w:val="center"/>
            </w:pPr>
            <w:r w:rsidRPr="0026507B">
              <w:t>X</w:t>
            </w:r>
          </w:p>
        </w:tc>
        <w:tc>
          <w:tcPr>
            <w:tcW w:w="992" w:type="dxa"/>
          </w:tcPr>
          <w:p w14:paraId="239F0441" w14:textId="77777777" w:rsidR="0083557C" w:rsidRPr="0026507B" w:rsidRDefault="0083557C" w:rsidP="009531FD">
            <w:pPr>
              <w:widowControl w:val="0"/>
              <w:autoSpaceDE w:val="0"/>
              <w:autoSpaceDN w:val="0"/>
              <w:adjustRightInd w:val="0"/>
              <w:jc w:val="center"/>
            </w:pPr>
            <w:r w:rsidRPr="00DB67DF">
              <w:t>3</w:t>
            </w:r>
            <w:r>
              <w:t>1.12</w:t>
            </w:r>
            <w:r w:rsidRPr="00DB67DF">
              <w:t>.20</w:t>
            </w:r>
            <w:r>
              <w:t>21</w:t>
            </w:r>
          </w:p>
        </w:tc>
        <w:tc>
          <w:tcPr>
            <w:tcW w:w="992" w:type="dxa"/>
          </w:tcPr>
          <w:p w14:paraId="2672E9BD" w14:textId="77777777" w:rsidR="0083557C" w:rsidRPr="0026507B" w:rsidRDefault="0083557C" w:rsidP="009531FD">
            <w:pPr>
              <w:widowControl w:val="0"/>
              <w:autoSpaceDE w:val="0"/>
              <w:autoSpaceDN w:val="0"/>
              <w:adjustRightInd w:val="0"/>
              <w:jc w:val="center"/>
            </w:pPr>
            <w:r w:rsidRPr="0026507B">
              <w:t>X</w:t>
            </w:r>
          </w:p>
        </w:tc>
        <w:tc>
          <w:tcPr>
            <w:tcW w:w="1417" w:type="dxa"/>
          </w:tcPr>
          <w:p w14:paraId="217DAD03" w14:textId="77777777" w:rsidR="0083557C" w:rsidRPr="0026507B" w:rsidRDefault="0083557C" w:rsidP="009531FD">
            <w:pPr>
              <w:widowControl w:val="0"/>
              <w:autoSpaceDE w:val="0"/>
              <w:autoSpaceDN w:val="0"/>
              <w:adjustRightInd w:val="0"/>
              <w:jc w:val="center"/>
            </w:pPr>
            <w:r w:rsidRPr="0026507B">
              <w:t>X</w:t>
            </w:r>
          </w:p>
        </w:tc>
        <w:tc>
          <w:tcPr>
            <w:tcW w:w="993" w:type="dxa"/>
          </w:tcPr>
          <w:p w14:paraId="6D630C27" w14:textId="77777777" w:rsidR="0083557C" w:rsidRPr="0026507B" w:rsidRDefault="0083557C" w:rsidP="009531FD">
            <w:pPr>
              <w:jc w:val="center"/>
              <w:rPr>
                <w:sz w:val="28"/>
                <w:szCs w:val="20"/>
              </w:rPr>
            </w:pPr>
            <w:r w:rsidRPr="0026507B">
              <w:t>X</w:t>
            </w:r>
          </w:p>
        </w:tc>
        <w:tc>
          <w:tcPr>
            <w:tcW w:w="992" w:type="dxa"/>
          </w:tcPr>
          <w:p w14:paraId="0BD619A0" w14:textId="77777777" w:rsidR="0083557C" w:rsidRPr="0026507B" w:rsidRDefault="0083557C" w:rsidP="009531FD">
            <w:pPr>
              <w:jc w:val="center"/>
              <w:rPr>
                <w:sz w:val="28"/>
                <w:szCs w:val="20"/>
              </w:rPr>
            </w:pPr>
            <w:r w:rsidRPr="0026507B">
              <w:t>X</w:t>
            </w:r>
          </w:p>
        </w:tc>
      </w:tr>
      <w:tr w:rsidR="0083557C" w:rsidRPr="0026507B" w14:paraId="19056F53" w14:textId="77777777" w:rsidTr="009531FD">
        <w:trPr>
          <w:tblCellSpacing w:w="5" w:type="nil"/>
        </w:trPr>
        <w:tc>
          <w:tcPr>
            <w:tcW w:w="426" w:type="dxa"/>
          </w:tcPr>
          <w:p w14:paraId="6B62E33C" w14:textId="77777777" w:rsidR="0083557C" w:rsidRPr="0026507B" w:rsidRDefault="0083557C" w:rsidP="009531FD">
            <w:pPr>
              <w:widowControl w:val="0"/>
              <w:autoSpaceDE w:val="0"/>
              <w:autoSpaceDN w:val="0"/>
              <w:adjustRightInd w:val="0"/>
              <w:rPr>
                <w:strike/>
              </w:rPr>
            </w:pPr>
          </w:p>
        </w:tc>
        <w:tc>
          <w:tcPr>
            <w:tcW w:w="2693" w:type="dxa"/>
          </w:tcPr>
          <w:p w14:paraId="4BB474D9" w14:textId="77777777" w:rsidR="0083557C" w:rsidRPr="0026507B" w:rsidRDefault="0083557C" w:rsidP="009531FD">
            <w:pPr>
              <w:widowControl w:val="0"/>
              <w:autoSpaceDE w:val="0"/>
              <w:autoSpaceDN w:val="0"/>
              <w:adjustRightInd w:val="0"/>
            </w:pPr>
            <w:r w:rsidRPr="0026507B">
              <w:t xml:space="preserve">Подпрограмма </w:t>
            </w:r>
            <w:r>
              <w:t>3</w:t>
            </w:r>
            <w:r w:rsidRPr="005C341E">
              <w:rPr>
                <w:bCs/>
              </w:rPr>
              <w:t xml:space="preserve"> Управление муниципальным долгом Истоминского сельского поселения</w:t>
            </w:r>
          </w:p>
        </w:tc>
        <w:tc>
          <w:tcPr>
            <w:tcW w:w="2268" w:type="dxa"/>
          </w:tcPr>
          <w:p w14:paraId="64F39301" w14:textId="77777777" w:rsidR="0083557C" w:rsidRPr="0026507B" w:rsidRDefault="0083557C" w:rsidP="009531FD">
            <w:pPr>
              <w:widowControl w:val="0"/>
              <w:autoSpaceDE w:val="0"/>
              <w:autoSpaceDN w:val="0"/>
              <w:adjustRightInd w:val="0"/>
            </w:pPr>
            <w:r w:rsidRPr="005C341E">
              <w:t>Начальник сектора экономики и финансов Шкуро Е.В.</w:t>
            </w:r>
          </w:p>
        </w:tc>
        <w:tc>
          <w:tcPr>
            <w:tcW w:w="3260" w:type="dxa"/>
          </w:tcPr>
          <w:p w14:paraId="6F5B75F6" w14:textId="77777777" w:rsidR="0083557C" w:rsidRPr="0026507B" w:rsidRDefault="0083557C" w:rsidP="009531FD">
            <w:pPr>
              <w:widowControl w:val="0"/>
              <w:autoSpaceDE w:val="0"/>
              <w:autoSpaceDN w:val="0"/>
              <w:adjustRightInd w:val="0"/>
              <w:jc w:val="center"/>
            </w:pPr>
          </w:p>
        </w:tc>
        <w:tc>
          <w:tcPr>
            <w:tcW w:w="851" w:type="dxa"/>
          </w:tcPr>
          <w:p w14:paraId="22C94E16" w14:textId="77777777" w:rsidR="0083557C" w:rsidRPr="0026507B" w:rsidRDefault="0083557C" w:rsidP="009531FD">
            <w:pPr>
              <w:widowControl w:val="0"/>
              <w:autoSpaceDE w:val="0"/>
              <w:autoSpaceDN w:val="0"/>
              <w:adjustRightInd w:val="0"/>
              <w:jc w:val="center"/>
            </w:pPr>
            <w:r w:rsidRPr="00782FD9">
              <w:t>01.01.20</w:t>
            </w:r>
            <w:r>
              <w:t>21</w:t>
            </w:r>
          </w:p>
        </w:tc>
        <w:tc>
          <w:tcPr>
            <w:tcW w:w="992" w:type="dxa"/>
          </w:tcPr>
          <w:p w14:paraId="1FC5753D" w14:textId="77777777" w:rsidR="0083557C" w:rsidRPr="0026507B" w:rsidRDefault="0083557C" w:rsidP="009531FD">
            <w:pPr>
              <w:widowControl w:val="0"/>
              <w:autoSpaceDE w:val="0"/>
              <w:autoSpaceDN w:val="0"/>
              <w:adjustRightInd w:val="0"/>
              <w:jc w:val="center"/>
            </w:pPr>
            <w:r>
              <w:t>31.12</w:t>
            </w:r>
            <w:r w:rsidRPr="00782FD9">
              <w:t>.20</w:t>
            </w:r>
            <w:r>
              <w:t>21</w:t>
            </w:r>
          </w:p>
        </w:tc>
        <w:tc>
          <w:tcPr>
            <w:tcW w:w="992" w:type="dxa"/>
          </w:tcPr>
          <w:p w14:paraId="752F776E" w14:textId="77777777" w:rsidR="0083557C" w:rsidRPr="0026507B" w:rsidRDefault="0083557C" w:rsidP="009531FD">
            <w:pPr>
              <w:widowControl w:val="0"/>
              <w:autoSpaceDE w:val="0"/>
              <w:autoSpaceDN w:val="0"/>
              <w:adjustRightInd w:val="0"/>
              <w:jc w:val="center"/>
            </w:pPr>
            <w:r w:rsidRPr="006C0674">
              <w:t>X</w:t>
            </w:r>
          </w:p>
        </w:tc>
        <w:tc>
          <w:tcPr>
            <w:tcW w:w="1417" w:type="dxa"/>
          </w:tcPr>
          <w:p w14:paraId="3905A1BC" w14:textId="77777777" w:rsidR="0083557C" w:rsidRPr="0026507B" w:rsidRDefault="0083557C" w:rsidP="009531FD">
            <w:pPr>
              <w:widowControl w:val="0"/>
              <w:autoSpaceDE w:val="0"/>
              <w:autoSpaceDN w:val="0"/>
              <w:adjustRightInd w:val="0"/>
              <w:jc w:val="center"/>
            </w:pPr>
            <w:r w:rsidRPr="006C0674">
              <w:t>X</w:t>
            </w:r>
          </w:p>
        </w:tc>
        <w:tc>
          <w:tcPr>
            <w:tcW w:w="993" w:type="dxa"/>
          </w:tcPr>
          <w:p w14:paraId="281A7CFE" w14:textId="77777777" w:rsidR="0083557C" w:rsidRPr="0026507B" w:rsidRDefault="0083557C" w:rsidP="009531FD">
            <w:pPr>
              <w:widowControl w:val="0"/>
              <w:autoSpaceDE w:val="0"/>
              <w:autoSpaceDN w:val="0"/>
              <w:adjustRightInd w:val="0"/>
              <w:jc w:val="center"/>
            </w:pPr>
            <w:r w:rsidRPr="006C0674">
              <w:t>X</w:t>
            </w:r>
          </w:p>
        </w:tc>
        <w:tc>
          <w:tcPr>
            <w:tcW w:w="992" w:type="dxa"/>
          </w:tcPr>
          <w:p w14:paraId="1B39F1FE" w14:textId="77777777" w:rsidR="0083557C" w:rsidRPr="0026507B" w:rsidRDefault="0083557C" w:rsidP="009531FD">
            <w:pPr>
              <w:widowControl w:val="0"/>
              <w:autoSpaceDE w:val="0"/>
              <w:autoSpaceDN w:val="0"/>
              <w:adjustRightInd w:val="0"/>
              <w:jc w:val="center"/>
            </w:pPr>
            <w:r w:rsidRPr="006C0674">
              <w:t>X</w:t>
            </w:r>
          </w:p>
        </w:tc>
      </w:tr>
      <w:tr w:rsidR="0083557C" w:rsidRPr="0026507B" w14:paraId="6AE0A923" w14:textId="77777777" w:rsidTr="009531FD">
        <w:trPr>
          <w:tblCellSpacing w:w="5" w:type="nil"/>
        </w:trPr>
        <w:tc>
          <w:tcPr>
            <w:tcW w:w="426" w:type="dxa"/>
          </w:tcPr>
          <w:p w14:paraId="008C72A9" w14:textId="77777777" w:rsidR="0083557C" w:rsidRPr="0026507B" w:rsidRDefault="0083557C" w:rsidP="009531FD">
            <w:pPr>
              <w:widowControl w:val="0"/>
              <w:autoSpaceDE w:val="0"/>
              <w:autoSpaceDN w:val="0"/>
              <w:adjustRightInd w:val="0"/>
              <w:rPr>
                <w:strike/>
              </w:rPr>
            </w:pPr>
          </w:p>
        </w:tc>
        <w:tc>
          <w:tcPr>
            <w:tcW w:w="2693" w:type="dxa"/>
          </w:tcPr>
          <w:p w14:paraId="27177704" w14:textId="77777777" w:rsidR="0083557C" w:rsidRPr="0026507B" w:rsidRDefault="0083557C" w:rsidP="009531FD">
            <w:pPr>
              <w:widowControl w:val="0"/>
              <w:autoSpaceDE w:val="0"/>
              <w:autoSpaceDN w:val="0"/>
              <w:adjustRightInd w:val="0"/>
            </w:pPr>
            <w:r w:rsidRPr="0026507B">
              <w:t xml:space="preserve"> Основное</w:t>
            </w:r>
          </w:p>
          <w:p w14:paraId="4A3DA214" w14:textId="77777777" w:rsidR="0083557C" w:rsidRPr="0026507B" w:rsidRDefault="0083557C" w:rsidP="009531FD">
            <w:pPr>
              <w:widowControl w:val="0"/>
              <w:autoSpaceDE w:val="0"/>
              <w:autoSpaceDN w:val="0"/>
              <w:adjustRightInd w:val="0"/>
            </w:pPr>
            <w:r w:rsidRPr="0026507B">
              <w:t xml:space="preserve">мероприятие </w:t>
            </w:r>
            <w:r>
              <w:t>3</w:t>
            </w:r>
            <w:r w:rsidRPr="0026507B">
              <w:t>.</w:t>
            </w:r>
            <w:r>
              <w:t>1.</w:t>
            </w:r>
            <w:r w:rsidRPr="005C341E">
              <w:t xml:space="preserve"> Обеспечение проведения единой политики муниципальных </w:t>
            </w:r>
            <w:r w:rsidRPr="005C341E">
              <w:lastRenderedPageBreak/>
              <w:t xml:space="preserve">заимствований Истоминского сельского поселения, управления муниципальным  долгом в соответствии с Бюджетным </w:t>
            </w:r>
            <w:hyperlink r:id="rId9" w:history="1">
              <w:r w:rsidRPr="005C341E">
                <w:t>кодексом</w:t>
              </w:r>
            </w:hyperlink>
            <w:r w:rsidRPr="005C341E">
              <w:t xml:space="preserve"> Российской Федерации                    </w:t>
            </w:r>
          </w:p>
        </w:tc>
        <w:tc>
          <w:tcPr>
            <w:tcW w:w="2268" w:type="dxa"/>
          </w:tcPr>
          <w:p w14:paraId="397FC580" w14:textId="77777777" w:rsidR="0083557C" w:rsidRPr="0026507B" w:rsidRDefault="0083557C" w:rsidP="009531FD">
            <w:pPr>
              <w:widowControl w:val="0"/>
              <w:autoSpaceDE w:val="0"/>
              <w:autoSpaceDN w:val="0"/>
              <w:adjustRightInd w:val="0"/>
            </w:pPr>
            <w:r w:rsidRPr="005C341E">
              <w:lastRenderedPageBreak/>
              <w:t>Начальник сектора экономики и финансов Шкуро Е.В.</w:t>
            </w:r>
          </w:p>
        </w:tc>
        <w:tc>
          <w:tcPr>
            <w:tcW w:w="3260" w:type="dxa"/>
          </w:tcPr>
          <w:p w14:paraId="75C894C4" w14:textId="77777777" w:rsidR="0083557C" w:rsidRPr="0026507B" w:rsidRDefault="0083557C" w:rsidP="009531FD">
            <w:pPr>
              <w:widowControl w:val="0"/>
              <w:autoSpaceDE w:val="0"/>
              <w:autoSpaceDN w:val="0"/>
              <w:adjustRightInd w:val="0"/>
              <w:jc w:val="center"/>
            </w:pPr>
            <w:r w:rsidRPr="005C341E">
              <w:rPr>
                <w:kern w:val="2"/>
              </w:rPr>
              <w:t>отсутствует муниципальный долг</w:t>
            </w:r>
          </w:p>
        </w:tc>
        <w:tc>
          <w:tcPr>
            <w:tcW w:w="851" w:type="dxa"/>
          </w:tcPr>
          <w:p w14:paraId="2B00182B" w14:textId="77777777" w:rsidR="0083557C" w:rsidRPr="0026507B" w:rsidRDefault="0083557C" w:rsidP="009531FD">
            <w:pPr>
              <w:widowControl w:val="0"/>
              <w:autoSpaceDE w:val="0"/>
              <w:autoSpaceDN w:val="0"/>
              <w:adjustRightInd w:val="0"/>
              <w:jc w:val="center"/>
            </w:pPr>
            <w:r w:rsidRPr="001D2706">
              <w:t>01.01.20</w:t>
            </w:r>
            <w:r>
              <w:t>21</w:t>
            </w:r>
          </w:p>
        </w:tc>
        <w:tc>
          <w:tcPr>
            <w:tcW w:w="992" w:type="dxa"/>
          </w:tcPr>
          <w:p w14:paraId="3DABF1ED" w14:textId="77777777" w:rsidR="0083557C" w:rsidRPr="0026507B" w:rsidRDefault="0083557C" w:rsidP="009531FD">
            <w:pPr>
              <w:widowControl w:val="0"/>
              <w:autoSpaceDE w:val="0"/>
              <w:autoSpaceDN w:val="0"/>
              <w:adjustRightInd w:val="0"/>
              <w:jc w:val="center"/>
            </w:pPr>
            <w:r>
              <w:t>31.12</w:t>
            </w:r>
            <w:r w:rsidRPr="001D2706">
              <w:t>.20</w:t>
            </w:r>
            <w:r>
              <w:t>21</w:t>
            </w:r>
          </w:p>
        </w:tc>
        <w:tc>
          <w:tcPr>
            <w:tcW w:w="992" w:type="dxa"/>
          </w:tcPr>
          <w:p w14:paraId="086CF5CE" w14:textId="77777777" w:rsidR="0083557C" w:rsidRPr="0026507B" w:rsidRDefault="0083557C" w:rsidP="009531FD">
            <w:pPr>
              <w:widowControl w:val="0"/>
              <w:autoSpaceDE w:val="0"/>
              <w:autoSpaceDN w:val="0"/>
              <w:adjustRightInd w:val="0"/>
              <w:jc w:val="center"/>
            </w:pPr>
            <w:r w:rsidRPr="005101A4">
              <w:t>X</w:t>
            </w:r>
          </w:p>
        </w:tc>
        <w:tc>
          <w:tcPr>
            <w:tcW w:w="1417" w:type="dxa"/>
          </w:tcPr>
          <w:p w14:paraId="571E981B" w14:textId="77777777" w:rsidR="0083557C" w:rsidRPr="0026507B" w:rsidRDefault="0083557C" w:rsidP="009531FD">
            <w:pPr>
              <w:widowControl w:val="0"/>
              <w:autoSpaceDE w:val="0"/>
              <w:autoSpaceDN w:val="0"/>
              <w:adjustRightInd w:val="0"/>
              <w:jc w:val="center"/>
            </w:pPr>
            <w:r w:rsidRPr="005101A4">
              <w:t>X</w:t>
            </w:r>
          </w:p>
        </w:tc>
        <w:tc>
          <w:tcPr>
            <w:tcW w:w="993" w:type="dxa"/>
          </w:tcPr>
          <w:p w14:paraId="4BBE2D75" w14:textId="77777777" w:rsidR="0083557C" w:rsidRPr="0026507B" w:rsidRDefault="0083557C" w:rsidP="009531FD">
            <w:pPr>
              <w:widowControl w:val="0"/>
              <w:autoSpaceDE w:val="0"/>
              <w:autoSpaceDN w:val="0"/>
              <w:adjustRightInd w:val="0"/>
              <w:jc w:val="center"/>
            </w:pPr>
            <w:r w:rsidRPr="005101A4">
              <w:t>X</w:t>
            </w:r>
          </w:p>
        </w:tc>
        <w:tc>
          <w:tcPr>
            <w:tcW w:w="992" w:type="dxa"/>
          </w:tcPr>
          <w:p w14:paraId="59E2BFB0" w14:textId="77777777" w:rsidR="0083557C" w:rsidRPr="0026507B" w:rsidRDefault="0083557C" w:rsidP="009531FD">
            <w:pPr>
              <w:widowControl w:val="0"/>
              <w:autoSpaceDE w:val="0"/>
              <w:autoSpaceDN w:val="0"/>
              <w:adjustRightInd w:val="0"/>
              <w:jc w:val="center"/>
            </w:pPr>
            <w:r w:rsidRPr="005101A4">
              <w:t>X</w:t>
            </w:r>
          </w:p>
        </w:tc>
      </w:tr>
      <w:tr w:rsidR="0083557C" w:rsidRPr="0026507B" w14:paraId="6C6FE684" w14:textId="77777777" w:rsidTr="009531FD">
        <w:trPr>
          <w:tblCellSpacing w:w="5" w:type="nil"/>
        </w:trPr>
        <w:tc>
          <w:tcPr>
            <w:tcW w:w="426" w:type="dxa"/>
          </w:tcPr>
          <w:p w14:paraId="47C59AA0" w14:textId="77777777" w:rsidR="0083557C" w:rsidRPr="0026507B" w:rsidRDefault="0083557C" w:rsidP="009531FD">
            <w:pPr>
              <w:widowControl w:val="0"/>
              <w:autoSpaceDE w:val="0"/>
              <w:autoSpaceDN w:val="0"/>
              <w:adjustRightInd w:val="0"/>
            </w:pPr>
          </w:p>
        </w:tc>
        <w:tc>
          <w:tcPr>
            <w:tcW w:w="2693" w:type="dxa"/>
          </w:tcPr>
          <w:p w14:paraId="02C9D029" w14:textId="77777777" w:rsidR="0083557C" w:rsidRPr="0026507B" w:rsidRDefault="0083557C" w:rsidP="009531FD">
            <w:pPr>
              <w:widowControl w:val="0"/>
              <w:autoSpaceDE w:val="0"/>
              <w:autoSpaceDN w:val="0"/>
              <w:adjustRightInd w:val="0"/>
            </w:pPr>
            <w:r w:rsidRPr="0026507B">
              <w:t>Основное</w:t>
            </w:r>
          </w:p>
          <w:p w14:paraId="134354D1" w14:textId="77777777" w:rsidR="0083557C" w:rsidRPr="0026507B" w:rsidRDefault="0083557C" w:rsidP="009531FD">
            <w:pPr>
              <w:widowControl w:val="0"/>
              <w:autoSpaceDE w:val="0"/>
              <w:autoSpaceDN w:val="0"/>
              <w:adjustRightInd w:val="0"/>
            </w:pPr>
            <w:r w:rsidRPr="0026507B">
              <w:t xml:space="preserve">мероприятие </w:t>
            </w:r>
            <w:r>
              <w:t>3</w:t>
            </w:r>
            <w:r w:rsidRPr="0026507B">
              <w:t>.</w:t>
            </w:r>
            <w:r>
              <w:t>2.</w:t>
            </w:r>
            <w:r w:rsidRPr="005C341E">
              <w:t xml:space="preserve"> Планирование бюджетных ассигнований на обслуживание муниципального долга Истоминского сельского поселения</w:t>
            </w:r>
          </w:p>
        </w:tc>
        <w:tc>
          <w:tcPr>
            <w:tcW w:w="2268" w:type="dxa"/>
          </w:tcPr>
          <w:p w14:paraId="191997F1" w14:textId="77777777" w:rsidR="0083557C" w:rsidRPr="0026507B" w:rsidRDefault="0083557C" w:rsidP="009531FD">
            <w:pPr>
              <w:widowControl w:val="0"/>
              <w:autoSpaceDE w:val="0"/>
              <w:autoSpaceDN w:val="0"/>
              <w:adjustRightInd w:val="0"/>
            </w:pPr>
            <w:r w:rsidRPr="005C341E">
              <w:t>Начальник сектора экономики и финансов Шкуро Е.В.</w:t>
            </w:r>
          </w:p>
        </w:tc>
        <w:tc>
          <w:tcPr>
            <w:tcW w:w="3260" w:type="dxa"/>
          </w:tcPr>
          <w:p w14:paraId="05E6C402" w14:textId="77777777" w:rsidR="0083557C" w:rsidRPr="0026507B" w:rsidRDefault="0083557C" w:rsidP="009531FD">
            <w:pPr>
              <w:widowControl w:val="0"/>
              <w:autoSpaceDE w:val="0"/>
              <w:autoSpaceDN w:val="0"/>
              <w:adjustRightInd w:val="0"/>
            </w:pPr>
            <w:r w:rsidRPr="005C341E">
              <w:rPr>
                <w:kern w:val="2"/>
              </w:rPr>
              <w:t>отсутствует муниципальный долг</w:t>
            </w:r>
          </w:p>
        </w:tc>
        <w:tc>
          <w:tcPr>
            <w:tcW w:w="851" w:type="dxa"/>
          </w:tcPr>
          <w:p w14:paraId="00FA30D6" w14:textId="77777777" w:rsidR="0083557C" w:rsidRPr="0026507B" w:rsidRDefault="0083557C" w:rsidP="009531FD">
            <w:pPr>
              <w:widowControl w:val="0"/>
              <w:autoSpaceDE w:val="0"/>
              <w:autoSpaceDN w:val="0"/>
              <w:adjustRightInd w:val="0"/>
            </w:pPr>
            <w:r w:rsidRPr="00D82743">
              <w:t>01.01.20</w:t>
            </w:r>
            <w:r>
              <w:t>21</w:t>
            </w:r>
          </w:p>
        </w:tc>
        <w:tc>
          <w:tcPr>
            <w:tcW w:w="992" w:type="dxa"/>
          </w:tcPr>
          <w:p w14:paraId="19302663" w14:textId="77777777" w:rsidR="0083557C" w:rsidRPr="0026507B" w:rsidRDefault="0083557C" w:rsidP="009531FD">
            <w:pPr>
              <w:widowControl w:val="0"/>
              <w:autoSpaceDE w:val="0"/>
              <w:autoSpaceDN w:val="0"/>
              <w:adjustRightInd w:val="0"/>
            </w:pPr>
            <w:r>
              <w:t>31.12</w:t>
            </w:r>
            <w:r w:rsidRPr="00D82743">
              <w:t>.20</w:t>
            </w:r>
            <w:r>
              <w:t>21</w:t>
            </w:r>
          </w:p>
        </w:tc>
        <w:tc>
          <w:tcPr>
            <w:tcW w:w="992" w:type="dxa"/>
          </w:tcPr>
          <w:p w14:paraId="673D509F" w14:textId="77777777" w:rsidR="0083557C" w:rsidRPr="0026507B" w:rsidRDefault="0083557C" w:rsidP="009531FD">
            <w:pPr>
              <w:widowControl w:val="0"/>
              <w:autoSpaceDE w:val="0"/>
              <w:autoSpaceDN w:val="0"/>
              <w:adjustRightInd w:val="0"/>
            </w:pPr>
            <w:r w:rsidRPr="005F1549">
              <w:t>X</w:t>
            </w:r>
          </w:p>
        </w:tc>
        <w:tc>
          <w:tcPr>
            <w:tcW w:w="1417" w:type="dxa"/>
          </w:tcPr>
          <w:p w14:paraId="364AD2FE" w14:textId="77777777" w:rsidR="0083557C" w:rsidRPr="0026507B" w:rsidRDefault="0083557C" w:rsidP="009531FD">
            <w:pPr>
              <w:widowControl w:val="0"/>
              <w:autoSpaceDE w:val="0"/>
              <w:autoSpaceDN w:val="0"/>
              <w:adjustRightInd w:val="0"/>
            </w:pPr>
            <w:r w:rsidRPr="005F1549">
              <w:t>X</w:t>
            </w:r>
          </w:p>
        </w:tc>
        <w:tc>
          <w:tcPr>
            <w:tcW w:w="993" w:type="dxa"/>
          </w:tcPr>
          <w:p w14:paraId="6F8D39BB" w14:textId="77777777" w:rsidR="0083557C" w:rsidRPr="0026507B" w:rsidRDefault="0083557C" w:rsidP="009531FD">
            <w:pPr>
              <w:widowControl w:val="0"/>
              <w:autoSpaceDE w:val="0"/>
              <w:autoSpaceDN w:val="0"/>
              <w:adjustRightInd w:val="0"/>
            </w:pPr>
            <w:r w:rsidRPr="005F1549">
              <w:t>X</w:t>
            </w:r>
          </w:p>
        </w:tc>
        <w:tc>
          <w:tcPr>
            <w:tcW w:w="992" w:type="dxa"/>
          </w:tcPr>
          <w:p w14:paraId="17ECA483" w14:textId="77777777" w:rsidR="0083557C" w:rsidRPr="0026507B" w:rsidRDefault="0083557C" w:rsidP="009531FD">
            <w:pPr>
              <w:widowControl w:val="0"/>
              <w:autoSpaceDE w:val="0"/>
              <w:autoSpaceDN w:val="0"/>
              <w:adjustRightInd w:val="0"/>
              <w:jc w:val="center"/>
            </w:pPr>
            <w:r w:rsidRPr="005F1549">
              <w:t>X</w:t>
            </w:r>
          </w:p>
        </w:tc>
      </w:tr>
      <w:tr w:rsidR="0083557C" w:rsidRPr="0026507B" w14:paraId="2856EA63" w14:textId="77777777" w:rsidTr="009531FD">
        <w:trPr>
          <w:tblCellSpacing w:w="5" w:type="nil"/>
        </w:trPr>
        <w:tc>
          <w:tcPr>
            <w:tcW w:w="426" w:type="dxa"/>
          </w:tcPr>
          <w:p w14:paraId="1BEB473F" w14:textId="77777777" w:rsidR="0083557C" w:rsidRPr="0026507B" w:rsidRDefault="0083557C" w:rsidP="009531FD">
            <w:pPr>
              <w:widowControl w:val="0"/>
              <w:autoSpaceDE w:val="0"/>
              <w:autoSpaceDN w:val="0"/>
              <w:adjustRightInd w:val="0"/>
            </w:pPr>
          </w:p>
        </w:tc>
        <w:tc>
          <w:tcPr>
            <w:tcW w:w="2693" w:type="dxa"/>
          </w:tcPr>
          <w:p w14:paraId="2C1907F1" w14:textId="77777777" w:rsidR="0083557C" w:rsidRPr="005C341E" w:rsidRDefault="0083557C" w:rsidP="009531FD">
            <w:pPr>
              <w:jc w:val="both"/>
            </w:pPr>
            <w:r w:rsidRPr="0026507B">
              <w:t xml:space="preserve">Контрольное событие муниципальной программы </w:t>
            </w:r>
            <w:r w:rsidRPr="005C341E">
              <w:t xml:space="preserve">Принятие решения о бюджете поселения 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гарантиям Истоминского сельского поселения и предельный объем муниципального долга Истоминского </w:t>
            </w:r>
            <w:r w:rsidRPr="005C341E">
              <w:lastRenderedPageBreak/>
              <w:t>сельского поселения;</w:t>
            </w:r>
          </w:p>
          <w:p w14:paraId="57526A09" w14:textId="77777777" w:rsidR="0083557C" w:rsidRPr="0026507B" w:rsidRDefault="0083557C" w:rsidP="009531FD">
            <w:pPr>
              <w:widowControl w:val="0"/>
              <w:autoSpaceDE w:val="0"/>
              <w:autoSpaceDN w:val="0"/>
              <w:adjustRightInd w:val="0"/>
            </w:pPr>
          </w:p>
        </w:tc>
        <w:tc>
          <w:tcPr>
            <w:tcW w:w="2268" w:type="dxa"/>
          </w:tcPr>
          <w:p w14:paraId="0FBAD209" w14:textId="77777777" w:rsidR="0083557C" w:rsidRPr="0026507B" w:rsidRDefault="0083557C" w:rsidP="009531FD">
            <w:pPr>
              <w:widowControl w:val="0"/>
              <w:autoSpaceDE w:val="0"/>
              <w:autoSpaceDN w:val="0"/>
              <w:adjustRightInd w:val="0"/>
            </w:pPr>
            <w:r w:rsidRPr="005C341E">
              <w:lastRenderedPageBreak/>
              <w:t>Начальник сектора экономики и финансов Шкуро Е.В.</w:t>
            </w:r>
          </w:p>
        </w:tc>
        <w:tc>
          <w:tcPr>
            <w:tcW w:w="3260" w:type="dxa"/>
          </w:tcPr>
          <w:p w14:paraId="0D1852ED" w14:textId="77777777" w:rsidR="0083557C" w:rsidRPr="00DB67DF" w:rsidRDefault="0083557C" w:rsidP="009531FD">
            <w:r w:rsidRPr="00DB67DF">
              <w:t>Внесен проекта решения о бюджете в Собрание депутатов Ист</w:t>
            </w:r>
            <w:r>
              <w:t>оминского сельского поселения 25</w:t>
            </w:r>
            <w:r w:rsidRPr="00DB67DF">
              <w:t>.10.20</w:t>
            </w:r>
            <w:r>
              <w:t>20</w:t>
            </w:r>
            <w:r w:rsidRPr="00DB67DF">
              <w:t xml:space="preserve"> года Верхний предел муниципального внутреннего долга </w:t>
            </w:r>
            <w:r w:rsidRPr="00DB67DF">
              <w:rPr>
                <w:bCs/>
              </w:rPr>
              <w:t>Истоминского сельского поселения Ак</w:t>
            </w:r>
            <w:r>
              <w:rPr>
                <w:bCs/>
              </w:rPr>
              <w:t>сайского района на 1 января 2022</w:t>
            </w:r>
            <w:r w:rsidRPr="00DB67DF">
              <w:rPr>
                <w:bCs/>
              </w:rPr>
              <w:t xml:space="preserve"> года в сумме 0,0 тыс. рублей, в том числе верхний предел долга по муниципальным гарантиям Истоминского сельского</w:t>
            </w:r>
            <w:r w:rsidRPr="00DB67DF">
              <w:t xml:space="preserve"> поселения Аксайского района в сумме 0,0 тыс. рублей;</w:t>
            </w:r>
          </w:p>
          <w:p w14:paraId="793215A7" w14:textId="77777777" w:rsidR="0083557C" w:rsidRPr="002E5B4D" w:rsidRDefault="0083557C" w:rsidP="009531FD">
            <w:r w:rsidRPr="00DB67DF">
              <w:t>О</w:t>
            </w:r>
            <w:r w:rsidRPr="002E5B4D">
              <w:t xml:space="preserve">бъем расходов на обслуживание </w:t>
            </w:r>
            <w:r w:rsidRPr="002E5B4D">
              <w:lastRenderedPageBreak/>
              <w:t>муниципального долга Истоминского сельского поселения в сумме 0,0 тыс. рублей;</w:t>
            </w:r>
          </w:p>
          <w:p w14:paraId="1175936B" w14:textId="77777777" w:rsidR="0083557C" w:rsidRPr="0026507B" w:rsidRDefault="0083557C" w:rsidP="009531FD">
            <w:pPr>
              <w:widowControl w:val="0"/>
              <w:autoSpaceDE w:val="0"/>
              <w:autoSpaceDN w:val="0"/>
              <w:adjustRightInd w:val="0"/>
            </w:pPr>
          </w:p>
        </w:tc>
        <w:tc>
          <w:tcPr>
            <w:tcW w:w="851" w:type="dxa"/>
          </w:tcPr>
          <w:p w14:paraId="66A52B23" w14:textId="77777777" w:rsidR="0083557C" w:rsidRPr="0026507B" w:rsidRDefault="0083557C" w:rsidP="009531FD">
            <w:pPr>
              <w:widowControl w:val="0"/>
              <w:autoSpaceDE w:val="0"/>
              <w:autoSpaceDN w:val="0"/>
              <w:adjustRightInd w:val="0"/>
            </w:pPr>
            <w:r w:rsidRPr="0026507B">
              <w:lastRenderedPageBreak/>
              <w:t>X</w:t>
            </w:r>
          </w:p>
        </w:tc>
        <w:tc>
          <w:tcPr>
            <w:tcW w:w="992" w:type="dxa"/>
          </w:tcPr>
          <w:p w14:paraId="6974D18D" w14:textId="77777777" w:rsidR="0083557C" w:rsidRPr="0026507B" w:rsidRDefault="0083557C" w:rsidP="009531FD">
            <w:pPr>
              <w:widowControl w:val="0"/>
              <w:autoSpaceDE w:val="0"/>
              <w:autoSpaceDN w:val="0"/>
              <w:adjustRightInd w:val="0"/>
            </w:pPr>
            <w:r>
              <w:t>31.12</w:t>
            </w:r>
            <w:r w:rsidRPr="000D1D49">
              <w:t>.20</w:t>
            </w:r>
            <w:r>
              <w:t>21</w:t>
            </w:r>
          </w:p>
        </w:tc>
        <w:tc>
          <w:tcPr>
            <w:tcW w:w="992" w:type="dxa"/>
          </w:tcPr>
          <w:p w14:paraId="41980762" w14:textId="77777777" w:rsidR="0083557C" w:rsidRPr="0026507B" w:rsidRDefault="0083557C" w:rsidP="009531FD">
            <w:pPr>
              <w:widowControl w:val="0"/>
              <w:autoSpaceDE w:val="0"/>
              <w:autoSpaceDN w:val="0"/>
              <w:adjustRightInd w:val="0"/>
            </w:pPr>
            <w:r w:rsidRPr="0026507B">
              <w:t>X</w:t>
            </w:r>
          </w:p>
        </w:tc>
        <w:tc>
          <w:tcPr>
            <w:tcW w:w="1417" w:type="dxa"/>
          </w:tcPr>
          <w:p w14:paraId="0060096E" w14:textId="77777777" w:rsidR="0083557C" w:rsidRPr="0026507B" w:rsidRDefault="0083557C" w:rsidP="009531FD">
            <w:pPr>
              <w:widowControl w:val="0"/>
              <w:autoSpaceDE w:val="0"/>
              <w:autoSpaceDN w:val="0"/>
              <w:adjustRightInd w:val="0"/>
            </w:pPr>
            <w:r w:rsidRPr="0026507B">
              <w:t>X</w:t>
            </w:r>
          </w:p>
        </w:tc>
        <w:tc>
          <w:tcPr>
            <w:tcW w:w="993" w:type="dxa"/>
          </w:tcPr>
          <w:p w14:paraId="7F5677BB" w14:textId="77777777" w:rsidR="0083557C" w:rsidRPr="0026507B" w:rsidRDefault="0083557C" w:rsidP="009531FD">
            <w:pPr>
              <w:widowControl w:val="0"/>
              <w:autoSpaceDE w:val="0"/>
              <w:autoSpaceDN w:val="0"/>
              <w:adjustRightInd w:val="0"/>
            </w:pPr>
            <w:r w:rsidRPr="0026507B">
              <w:t>X</w:t>
            </w:r>
          </w:p>
        </w:tc>
        <w:tc>
          <w:tcPr>
            <w:tcW w:w="992" w:type="dxa"/>
          </w:tcPr>
          <w:p w14:paraId="333C38AC" w14:textId="77777777" w:rsidR="0083557C" w:rsidRPr="0026507B" w:rsidRDefault="0083557C" w:rsidP="009531FD">
            <w:pPr>
              <w:widowControl w:val="0"/>
              <w:autoSpaceDE w:val="0"/>
              <w:autoSpaceDN w:val="0"/>
              <w:adjustRightInd w:val="0"/>
              <w:jc w:val="center"/>
            </w:pPr>
            <w:r w:rsidRPr="0026507B">
              <w:t>X</w:t>
            </w:r>
          </w:p>
        </w:tc>
      </w:tr>
      <w:tr w:rsidR="0083557C" w:rsidRPr="0026507B" w14:paraId="2015DF39" w14:textId="77777777" w:rsidTr="009531FD">
        <w:trPr>
          <w:tblCellSpacing w:w="5" w:type="nil"/>
        </w:trPr>
        <w:tc>
          <w:tcPr>
            <w:tcW w:w="426" w:type="dxa"/>
            <w:vMerge w:val="restart"/>
          </w:tcPr>
          <w:p w14:paraId="296AB1E1" w14:textId="77777777" w:rsidR="0083557C" w:rsidRPr="0026507B" w:rsidRDefault="0083557C" w:rsidP="009531FD">
            <w:pPr>
              <w:widowControl w:val="0"/>
              <w:autoSpaceDE w:val="0"/>
              <w:autoSpaceDN w:val="0"/>
              <w:adjustRightInd w:val="0"/>
            </w:pPr>
          </w:p>
        </w:tc>
        <w:tc>
          <w:tcPr>
            <w:tcW w:w="2693" w:type="dxa"/>
            <w:vMerge w:val="restart"/>
          </w:tcPr>
          <w:p w14:paraId="7D36DD60" w14:textId="77777777" w:rsidR="0083557C" w:rsidRPr="0026507B" w:rsidRDefault="0083557C" w:rsidP="009531FD">
            <w:pPr>
              <w:widowControl w:val="0"/>
              <w:autoSpaceDE w:val="0"/>
              <w:autoSpaceDN w:val="0"/>
              <w:adjustRightInd w:val="0"/>
            </w:pPr>
            <w:r w:rsidRPr="0026507B">
              <w:t xml:space="preserve">Итого по муниципальной  </w:t>
            </w:r>
            <w:r w:rsidRPr="0026507B">
              <w:br/>
              <w:t>программе</w:t>
            </w:r>
          </w:p>
        </w:tc>
        <w:tc>
          <w:tcPr>
            <w:tcW w:w="2268" w:type="dxa"/>
          </w:tcPr>
          <w:p w14:paraId="3CD7A782" w14:textId="77777777" w:rsidR="0083557C" w:rsidRPr="0026507B" w:rsidRDefault="0083557C" w:rsidP="009531FD">
            <w:pPr>
              <w:widowControl w:val="0"/>
              <w:autoSpaceDE w:val="0"/>
              <w:autoSpaceDN w:val="0"/>
              <w:adjustRightInd w:val="0"/>
              <w:jc w:val="center"/>
            </w:pPr>
            <w:r w:rsidRPr="0026507B">
              <w:t>X</w:t>
            </w:r>
          </w:p>
        </w:tc>
        <w:tc>
          <w:tcPr>
            <w:tcW w:w="3260" w:type="dxa"/>
          </w:tcPr>
          <w:p w14:paraId="3841F4FA" w14:textId="77777777" w:rsidR="0083557C" w:rsidRPr="0026507B" w:rsidRDefault="0083557C" w:rsidP="009531FD">
            <w:pPr>
              <w:widowControl w:val="0"/>
              <w:autoSpaceDE w:val="0"/>
              <w:autoSpaceDN w:val="0"/>
              <w:adjustRightInd w:val="0"/>
              <w:jc w:val="center"/>
            </w:pPr>
            <w:r w:rsidRPr="0026507B">
              <w:t>X</w:t>
            </w:r>
          </w:p>
        </w:tc>
        <w:tc>
          <w:tcPr>
            <w:tcW w:w="851" w:type="dxa"/>
          </w:tcPr>
          <w:p w14:paraId="555FF0FD" w14:textId="77777777" w:rsidR="0083557C" w:rsidRPr="0026507B" w:rsidRDefault="0083557C" w:rsidP="009531FD">
            <w:pPr>
              <w:widowControl w:val="0"/>
              <w:autoSpaceDE w:val="0"/>
              <w:autoSpaceDN w:val="0"/>
              <w:adjustRightInd w:val="0"/>
              <w:jc w:val="center"/>
            </w:pPr>
            <w:r w:rsidRPr="0026507B">
              <w:t>X</w:t>
            </w:r>
          </w:p>
        </w:tc>
        <w:tc>
          <w:tcPr>
            <w:tcW w:w="992" w:type="dxa"/>
          </w:tcPr>
          <w:p w14:paraId="5CACEF67" w14:textId="77777777" w:rsidR="0083557C" w:rsidRPr="0026507B" w:rsidRDefault="0083557C" w:rsidP="009531FD">
            <w:pPr>
              <w:widowControl w:val="0"/>
              <w:autoSpaceDE w:val="0"/>
              <w:autoSpaceDN w:val="0"/>
              <w:adjustRightInd w:val="0"/>
              <w:jc w:val="center"/>
            </w:pPr>
            <w:r w:rsidRPr="0026507B">
              <w:t>X</w:t>
            </w:r>
          </w:p>
        </w:tc>
        <w:tc>
          <w:tcPr>
            <w:tcW w:w="992" w:type="dxa"/>
          </w:tcPr>
          <w:p w14:paraId="716925EC" w14:textId="77777777" w:rsidR="0083557C" w:rsidRPr="0026507B" w:rsidRDefault="0083557C" w:rsidP="009531FD">
            <w:pPr>
              <w:widowControl w:val="0"/>
              <w:autoSpaceDE w:val="0"/>
              <w:autoSpaceDN w:val="0"/>
              <w:adjustRightInd w:val="0"/>
              <w:jc w:val="center"/>
            </w:pPr>
            <w:r w:rsidRPr="00EF4E4C">
              <w:t>X</w:t>
            </w:r>
          </w:p>
        </w:tc>
        <w:tc>
          <w:tcPr>
            <w:tcW w:w="1417" w:type="dxa"/>
          </w:tcPr>
          <w:p w14:paraId="69E0B0F7" w14:textId="77777777" w:rsidR="0083557C" w:rsidRPr="0026507B" w:rsidRDefault="0083557C" w:rsidP="009531FD">
            <w:pPr>
              <w:widowControl w:val="0"/>
              <w:autoSpaceDE w:val="0"/>
              <w:autoSpaceDN w:val="0"/>
              <w:adjustRightInd w:val="0"/>
              <w:jc w:val="center"/>
            </w:pPr>
            <w:r w:rsidRPr="00EF4E4C">
              <w:t>X</w:t>
            </w:r>
          </w:p>
        </w:tc>
        <w:tc>
          <w:tcPr>
            <w:tcW w:w="993" w:type="dxa"/>
          </w:tcPr>
          <w:p w14:paraId="6BF1D2AA" w14:textId="77777777" w:rsidR="0083557C" w:rsidRPr="0026507B" w:rsidRDefault="0083557C" w:rsidP="009531FD">
            <w:pPr>
              <w:widowControl w:val="0"/>
              <w:autoSpaceDE w:val="0"/>
              <w:autoSpaceDN w:val="0"/>
              <w:adjustRightInd w:val="0"/>
              <w:jc w:val="center"/>
            </w:pPr>
            <w:r w:rsidRPr="00EF4E4C">
              <w:t>X</w:t>
            </w:r>
          </w:p>
        </w:tc>
        <w:tc>
          <w:tcPr>
            <w:tcW w:w="992" w:type="dxa"/>
          </w:tcPr>
          <w:p w14:paraId="372BA2EB" w14:textId="77777777" w:rsidR="0083557C" w:rsidRPr="0026507B" w:rsidRDefault="0083557C" w:rsidP="009531FD">
            <w:pPr>
              <w:widowControl w:val="0"/>
              <w:autoSpaceDE w:val="0"/>
              <w:autoSpaceDN w:val="0"/>
              <w:adjustRightInd w:val="0"/>
              <w:jc w:val="center"/>
            </w:pPr>
            <w:r w:rsidRPr="00EF4E4C">
              <w:t>X</w:t>
            </w:r>
          </w:p>
        </w:tc>
      </w:tr>
      <w:tr w:rsidR="0083557C" w:rsidRPr="0026507B" w14:paraId="57F2AF58" w14:textId="77777777" w:rsidTr="009531FD">
        <w:trPr>
          <w:tblCellSpacing w:w="5" w:type="nil"/>
        </w:trPr>
        <w:tc>
          <w:tcPr>
            <w:tcW w:w="426" w:type="dxa"/>
            <w:vMerge/>
          </w:tcPr>
          <w:p w14:paraId="02215CFC" w14:textId="77777777" w:rsidR="0083557C" w:rsidRPr="0026507B" w:rsidRDefault="0083557C" w:rsidP="009531FD">
            <w:pPr>
              <w:widowControl w:val="0"/>
              <w:autoSpaceDE w:val="0"/>
              <w:autoSpaceDN w:val="0"/>
              <w:adjustRightInd w:val="0"/>
            </w:pPr>
          </w:p>
        </w:tc>
        <w:tc>
          <w:tcPr>
            <w:tcW w:w="2693" w:type="dxa"/>
            <w:vMerge/>
          </w:tcPr>
          <w:p w14:paraId="54F8E9C4" w14:textId="77777777" w:rsidR="0083557C" w:rsidRPr="0026507B" w:rsidRDefault="0083557C" w:rsidP="009531FD">
            <w:pPr>
              <w:widowControl w:val="0"/>
              <w:autoSpaceDE w:val="0"/>
              <w:autoSpaceDN w:val="0"/>
              <w:adjustRightInd w:val="0"/>
            </w:pPr>
          </w:p>
        </w:tc>
        <w:tc>
          <w:tcPr>
            <w:tcW w:w="2268" w:type="dxa"/>
          </w:tcPr>
          <w:p w14:paraId="6C2CE336" w14:textId="77777777" w:rsidR="0083557C" w:rsidRPr="0026507B" w:rsidRDefault="0083557C" w:rsidP="009531FD">
            <w:pPr>
              <w:widowControl w:val="0"/>
              <w:autoSpaceDE w:val="0"/>
              <w:autoSpaceDN w:val="0"/>
              <w:adjustRightInd w:val="0"/>
            </w:pPr>
            <w:r>
              <w:t>О</w:t>
            </w:r>
            <w:r w:rsidRPr="0026507B">
              <w:t>тветственный исполнитель муниципальной программы</w:t>
            </w:r>
            <w:r w:rsidRPr="005C341E">
              <w:t xml:space="preserve"> Начальник сектора экономики и финансов Шкуро Е.В.</w:t>
            </w:r>
          </w:p>
        </w:tc>
        <w:tc>
          <w:tcPr>
            <w:tcW w:w="3260" w:type="dxa"/>
          </w:tcPr>
          <w:p w14:paraId="11158BC0" w14:textId="77777777" w:rsidR="0083557C" w:rsidRPr="0026507B" w:rsidRDefault="0083557C" w:rsidP="009531FD">
            <w:pPr>
              <w:widowControl w:val="0"/>
              <w:autoSpaceDE w:val="0"/>
              <w:autoSpaceDN w:val="0"/>
              <w:adjustRightInd w:val="0"/>
              <w:jc w:val="center"/>
            </w:pPr>
            <w:r w:rsidRPr="0026507B">
              <w:t>X</w:t>
            </w:r>
          </w:p>
        </w:tc>
        <w:tc>
          <w:tcPr>
            <w:tcW w:w="851" w:type="dxa"/>
          </w:tcPr>
          <w:p w14:paraId="029F056B" w14:textId="77777777" w:rsidR="0083557C" w:rsidRPr="0026507B" w:rsidRDefault="0083557C" w:rsidP="009531FD">
            <w:pPr>
              <w:widowControl w:val="0"/>
              <w:autoSpaceDE w:val="0"/>
              <w:autoSpaceDN w:val="0"/>
              <w:adjustRightInd w:val="0"/>
              <w:jc w:val="center"/>
            </w:pPr>
            <w:r w:rsidRPr="0026507B">
              <w:t>X</w:t>
            </w:r>
          </w:p>
        </w:tc>
        <w:tc>
          <w:tcPr>
            <w:tcW w:w="992" w:type="dxa"/>
          </w:tcPr>
          <w:p w14:paraId="299F83FC" w14:textId="77777777" w:rsidR="0083557C" w:rsidRPr="0026507B" w:rsidRDefault="0083557C" w:rsidP="009531FD">
            <w:pPr>
              <w:widowControl w:val="0"/>
              <w:autoSpaceDE w:val="0"/>
              <w:autoSpaceDN w:val="0"/>
              <w:adjustRightInd w:val="0"/>
              <w:jc w:val="center"/>
            </w:pPr>
            <w:r w:rsidRPr="0026507B">
              <w:t>X</w:t>
            </w:r>
          </w:p>
        </w:tc>
        <w:tc>
          <w:tcPr>
            <w:tcW w:w="992" w:type="dxa"/>
          </w:tcPr>
          <w:p w14:paraId="6797112B" w14:textId="77777777" w:rsidR="0083557C" w:rsidRPr="0026507B" w:rsidRDefault="0083557C" w:rsidP="009531FD">
            <w:pPr>
              <w:widowControl w:val="0"/>
              <w:autoSpaceDE w:val="0"/>
              <w:autoSpaceDN w:val="0"/>
              <w:adjustRightInd w:val="0"/>
              <w:jc w:val="center"/>
            </w:pPr>
            <w:r w:rsidRPr="00B7311F">
              <w:t>X</w:t>
            </w:r>
          </w:p>
        </w:tc>
        <w:tc>
          <w:tcPr>
            <w:tcW w:w="1417" w:type="dxa"/>
          </w:tcPr>
          <w:p w14:paraId="297A9F6D" w14:textId="77777777" w:rsidR="0083557C" w:rsidRPr="0026507B" w:rsidRDefault="0083557C" w:rsidP="009531FD">
            <w:pPr>
              <w:widowControl w:val="0"/>
              <w:autoSpaceDE w:val="0"/>
              <w:autoSpaceDN w:val="0"/>
              <w:adjustRightInd w:val="0"/>
              <w:jc w:val="center"/>
            </w:pPr>
            <w:r w:rsidRPr="00B7311F">
              <w:t>X</w:t>
            </w:r>
          </w:p>
        </w:tc>
        <w:tc>
          <w:tcPr>
            <w:tcW w:w="993" w:type="dxa"/>
          </w:tcPr>
          <w:p w14:paraId="6042D54A" w14:textId="77777777" w:rsidR="0083557C" w:rsidRPr="0026507B" w:rsidRDefault="0083557C" w:rsidP="009531FD">
            <w:pPr>
              <w:widowControl w:val="0"/>
              <w:autoSpaceDE w:val="0"/>
              <w:autoSpaceDN w:val="0"/>
              <w:adjustRightInd w:val="0"/>
              <w:jc w:val="center"/>
            </w:pPr>
            <w:r w:rsidRPr="00B7311F">
              <w:t>X</w:t>
            </w:r>
          </w:p>
        </w:tc>
        <w:tc>
          <w:tcPr>
            <w:tcW w:w="992" w:type="dxa"/>
          </w:tcPr>
          <w:p w14:paraId="7EFD56AA" w14:textId="77777777" w:rsidR="0083557C" w:rsidRPr="0026507B" w:rsidRDefault="0083557C" w:rsidP="009531FD">
            <w:pPr>
              <w:widowControl w:val="0"/>
              <w:autoSpaceDE w:val="0"/>
              <w:autoSpaceDN w:val="0"/>
              <w:adjustRightInd w:val="0"/>
              <w:jc w:val="center"/>
            </w:pPr>
            <w:r w:rsidRPr="00B7311F">
              <w:t>X</w:t>
            </w:r>
          </w:p>
        </w:tc>
      </w:tr>
    </w:tbl>
    <w:p w14:paraId="143D98EA" w14:textId="77777777" w:rsidR="0083557C" w:rsidRPr="0026507B" w:rsidRDefault="0083557C" w:rsidP="0083557C">
      <w:pPr>
        <w:widowControl w:val="0"/>
        <w:autoSpaceDE w:val="0"/>
        <w:autoSpaceDN w:val="0"/>
        <w:adjustRightInd w:val="0"/>
        <w:ind w:right="-284" w:firstLine="284"/>
        <w:jc w:val="both"/>
      </w:pPr>
      <w:bookmarkStart w:id="10" w:name="Par1413"/>
      <w:bookmarkEnd w:id="10"/>
    </w:p>
    <w:p w14:paraId="1A200999" w14:textId="77777777" w:rsidR="0083557C" w:rsidRPr="0026507B" w:rsidRDefault="0083557C" w:rsidP="0083557C">
      <w:pPr>
        <w:widowControl w:val="0"/>
        <w:autoSpaceDE w:val="0"/>
        <w:autoSpaceDN w:val="0"/>
        <w:adjustRightInd w:val="0"/>
        <w:ind w:right="-284"/>
        <w:jc w:val="both"/>
      </w:pPr>
    </w:p>
    <w:p w14:paraId="5A1CFC16" w14:textId="77777777" w:rsidR="0083557C" w:rsidRPr="00CE5AA6" w:rsidRDefault="0083557C" w:rsidP="0083557C">
      <w:pPr>
        <w:widowControl w:val="0"/>
        <w:autoSpaceDE w:val="0"/>
        <w:autoSpaceDN w:val="0"/>
        <w:adjustRightInd w:val="0"/>
        <w:jc w:val="both"/>
        <w:rPr>
          <w:sz w:val="28"/>
          <w:szCs w:val="28"/>
        </w:rPr>
      </w:pPr>
      <w:r w:rsidRPr="00CE5AA6">
        <w:rPr>
          <w:sz w:val="28"/>
          <w:szCs w:val="28"/>
        </w:rPr>
        <w:t>Глава Администрации</w:t>
      </w:r>
    </w:p>
    <w:p w14:paraId="24FFB91A" w14:textId="77777777" w:rsidR="0083557C" w:rsidRPr="00CE5AA6" w:rsidRDefault="0083557C" w:rsidP="0083557C">
      <w:pPr>
        <w:widowControl w:val="0"/>
        <w:autoSpaceDE w:val="0"/>
        <w:autoSpaceDN w:val="0"/>
        <w:adjustRightInd w:val="0"/>
        <w:jc w:val="both"/>
        <w:rPr>
          <w:sz w:val="28"/>
          <w:szCs w:val="28"/>
        </w:rPr>
      </w:pPr>
      <w:r w:rsidRPr="00CE5AA6">
        <w:rPr>
          <w:sz w:val="28"/>
          <w:szCs w:val="28"/>
        </w:rPr>
        <w:t xml:space="preserve">Истоминского сельского поселения                                                       </w:t>
      </w:r>
      <w:r>
        <w:rPr>
          <w:sz w:val="28"/>
          <w:szCs w:val="28"/>
        </w:rPr>
        <w:t xml:space="preserve">                                                                      </w:t>
      </w:r>
      <w:proofErr w:type="spellStart"/>
      <w:r>
        <w:rPr>
          <w:sz w:val="28"/>
          <w:szCs w:val="28"/>
        </w:rPr>
        <w:t>Д.А.Кудовба</w:t>
      </w:r>
      <w:proofErr w:type="spellEnd"/>
    </w:p>
    <w:p w14:paraId="016CDD83" w14:textId="77777777" w:rsidR="0083557C" w:rsidRPr="0026507B" w:rsidRDefault="0083557C" w:rsidP="0083557C">
      <w:pPr>
        <w:widowControl w:val="0"/>
        <w:autoSpaceDE w:val="0"/>
        <w:autoSpaceDN w:val="0"/>
        <w:adjustRightInd w:val="0"/>
        <w:ind w:right="-284"/>
        <w:jc w:val="both"/>
      </w:pPr>
    </w:p>
    <w:p w14:paraId="487A8D82" w14:textId="77777777" w:rsidR="0083557C" w:rsidRPr="0026507B" w:rsidRDefault="0083557C" w:rsidP="0083557C">
      <w:pPr>
        <w:widowControl w:val="0"/>
        <w:autoSpaceDE w:val="0"/>
        <w:autoSpaceDN w:val="0"/>
        <w:adjustRightInd w:val="0"/>
        <w:ind w:right="-284"/>
        <w:jc w:val="both"/>
      </w:pPr>
    </w:p>
    <w:p w14:paraId="2093806F" w14:textId="77777777" w:rsidR="0083557C" w:rsidRPr="0026507B" w:rsidRDefault="0083557C" w:rsidP="0083557C">
      <w:pPr>
        <w:widowControl w:val="0"/>
        <w:autoSpaceDE w:val="0"/>
        <w:autoSpaceDN w:val="0"/>
        <w:adjustRightInd w:val="0"/>
        <w:ind w:right="-284"/>
        <w:jc w:val="both"/>
      </w:pPr>
    </w:p>
    <w:p w14:paraId="55B2D6D9" w14:textId="77777777" w:rsidR="0083557C" w:rsidRDefault="0083557C" w:rsidP="0083557C"/>
    <w:p w14:paraId="48E92955" w14:textId="77777777" w:rsidR="0083557C" w:rsidRDefault="0083557C" w:rsidP="0083557C"/>
    <w:p w14:paraId="3BD6F371" w14:textId="29908F3E" w:rsidR="0083557C" w:rsidRDefault="0083557C" w:rsidP="0083557C">
      <w:pPr>
        <w:widowControl w:val="0"/>
        <w:autoSpaceDE w:val="0"/>
        <w:autoSpaceDN w:val="0"/>
        <w:adjustRightInd w:val="0"/>
        <w:jc w:val="both"/>
        <w:rPr>
          <w:b/>
        </w:rPr>
      </w:pPr>
    </w:p>
    <w:p w14:paraId="29D3F81E" w14:textId="43E27263" w:rsidR="00CB3AE9" w:rsidRDefault="00CB3AE9" w:rsidP="0083557C">
      <w:pPr>
        <w:widowControl w:val="0"/>
        <w:autoSpaceDE w:val="0"/>
        <w:autoSpaceDN w:val="0"/>
        <w:adjustRightInd w:val="0"/>
        <w:jc w:val="both"/>
        <w:rPr>
          <w:b/>
        </w:rPr>
      </w:pPr>
    </w:p>
    <w:p w14:paraId="614B117C" w14:textId="17EAB3DE" w:rsidR="00CB3AE9" w:rsidRDefault="00CB3AE9" w:rsidP="0083557C">
      <w:pPr>
        <w:widowControl w:val="0"/>
        <w:autoSpaceDE w:val="0"/>
        <w:autoSpaceDN w:val="0"/>
        <w:adjustRightInd w:val="0"/>
        <w:jc w:val="both"/>
        <w:rPr>
          <w:b/>
        </w:rPr>
      </w:pPr>
    </w:p>
    <w:p w14:paraId="2202FBC1" w14:textId="77777777" w:rsidR="00CB3AE9" w:rsidRPr="005C341E" w:rsidRDefault="00CB3AE9" w:rsidP="0083557C">
      <w:pPr>
        <w:widowControl w:val="0"/>
        <w:autoSpaceDE w:val="0"/>
        <w:autoSpaceDN w:val="0"/>
        <w:adjustRightInd w:val="0"/>
        <w:jc w:val="both"/>
        <w:rPr>
          <w:b/>
        </w:rPr>
      </w:pPr>
    </w:p>
    <w:p w14:paraId="40461D3A" w14:textId="77777777" w:rsidR="0083557C" w:rsidRPr="005C341E" w:rsidRDefault="0083557C" w:rsidP="0083557C">
      <w:pPr>
        <w:tabs>
          <w:tab w:val="left" w:pos="930"/>
        </w:tabs>
      </w:pPr>
    </w:p>
    <w:p w14:paraId="5ADB2F2B" w14:textId="77777777" w:rsidR="0083557C" w:rsidRDefault="0083557C" w:rsidP="0083557C">
      <w:pPr>
        <w:jc w:val="center"/>
        <w:rPr>
          <w:szCs w:val="28"/>
        </w:rPr>
      </w:pPr>
    </w:p>
    <w:p w14:paraId="0A831E1B" w14:textId="77777777" w:rsidR="00CB3AE9" w:rsidRDefault="00CB3AE9" w:rsidP="0083557C">
      <w:pPr>
        <w:jc w:val="center"/>
        <w:rPr>
          <w:szCs w:val="28"/>
        </w:rPr>
        <w:sectPr w:rsidR="00CB3AE9" w:rsidSect="00CB3AE9">
          <w:pgSz w:w="16838" w:h="11906" w:orient="landscape" w:code="9"/>
          <w:pgMar w:top="1134" w:right="851" w:bottom="851" w:left="851" w:header="709" w:footer="709" w:gutter="0"/>
          <w:cols w:space="708"/>
          <w:docGrid w:linePitch="360"/>
        </w:sectPr>
      </w:pPr>
    </w:p>
    <w:p w14:paraId="25AD72C5" w14:textId="5708DFEB" w:rsidR="0083557C" w:rsidRPr="000050B1" w:rsidRDefault="0083557C" w:rsidP="0083557C">
      <w:pPr>
        <w:jc w:val="center"/>
        <w:rPr>
          <w:szCs w:val="28"/>
        </w:rPr>
      </w:pPr>
    </w:p>
    <w:p w14:paraId="0A18A37F" w14:textId="77777777" w:rsidR="0083557C" w:rsidRDefault="0083557C" w:rsidP="0083557C">
      <w:pPr>
        <w:jc w:val="center"/>
        <w:rPr>
          <w:szCs w:val="28"/>
        </w:rPr>
      </w:pPr>
    </w:p>
    <w:tbl>
      <w:tblPr>
        <w:tblW w:w="9776" w:type="dxa"/>
        <w:tblInd w:w="108" w:type="dxa"/>
        <w:tblLayout w:type="fixed"/>
        <w:tblLook w:val="04A0" w:firstRow="1" w:lastRow="0" w:firstColumn="1" w:lastColumn="0" w:noHBand="0" w:noVBand="1"/>
      </w:tblPr>
      <w:tblGrid>
        <w:gridCol w:w="9776"/>
      </w:tblGrid>
      <w:tr w:rsidR="0083557C" w:rsidRPr="004A6333" w14:paraId="6F813C08" w14:textId="77777777" w:rsidTr="009531FD">
        <w:trPr>
          <w:trHeight w:val="1210"/>
        </w:trPr>
        <w:tc>
          <w:tcPr>
            <w:tcW w:w="9776" w:type="dxa"/>
            <w:vAlign w:val="center"/>
          </w:tcPr>
          <w:p w14:paraId="6E44EDE4" w14:textId="77777777" w:rsidR="0083557C" w:rsidRPr="004A6333" w:rsidRDefault="0083557C" w:rsidP="009531FD">
            <w:pPr>
              <w:tabs>
                <w:tab w:val="left" w:pos="9180"/>
              </w:tabs>
              <w:jc w:val="center"/>
              <w:outlineLvl w:val="0"/>
              <w:rPr>
                <w:b/>
                <w:sz w:val="28"/>
                <w:szCs w:val="28"/>
                <w:lang w:eastAsia="en-US"/>
              </w:rPr>
            </w:pPr>
            <w:r w:rsidRPr="004A6333">
              <w:rPr>
                <w:b/>
                <w:sz w:val="28"/>
                <w:szCs w:val="28"/>
                <w:lang w:eastAsia="en-US"/>
              </w:rPr>
              <w:t>АДМИНИСТРАЦИЯ</w:t>
            </w:r>
          </w:p>
          <w:p w14:paraId="65672ADA" w14:textId="77777777" w:rsidR="0083557C" w:rsidRPr="004A6333" w:rsidRDefault="0083557C" w:rsidP="009531FD">
            <w:pPr>
              <w:tabs>
                <w:tab w:val="left" w:pos="9180"/>
              </w:tabs>
              <w:jc w:val="center"/>
              <w:outlineLvl w:val="0"/>
              <w:rPr>
                <w:b/>
                <w:sz w:val="28"/>
                <w:szCs w:val="28"/>
                <w:lang w:eastAsia="en-US"/>
              </w:rPr>
            </w:pPr>
            <w:r w:rsidRPr="004A6333">
              <w:rPr>
                <w:b/>
                <w:sz w:val="28"/>
                <w:szCs w:val="28"/>
                <w:lang w:eastAsia="en-US"/>
              </w:rPr>
              <w:t>ИСТОМИНСКОГО СЕЛЬСКОГО ПОСЕЛЕНИЯ</w:t>
            </w:r>
          </w:p>
          <w:p w14:paraId="41E3E41B" w14:textId="77777777" w:rsidR="0083557C" w:rsidRPr="004A6333" w:rsidRDefault="0083557C" w:rsidP="009531FD">
            <w:pPr>
              <w:tabs>
                <w:tab w:val="left" w:pos="9180"/>
              </w:tabs>
              <w:jc w:val="center"/>
              <w:outlineLvl w:val="0"/>
              <w:rPr>
                <w:b/>
                <w:sz w:val="28"/>
                <w:szCs w:val="28"/>
                <w:lang w:eastAsia="en-US"/>
              </w:rPr>
            </w:pPr>
            <w:r w:rsidRPr="004A6333">
              <w:rPr>
                <w:b/>
                <w:sz w:val="28"/>
                <w:szCs w:val="28"/>
                <w:lang w:eastAsia="en-US"/>
              </w:rPr>
              <w:t>АКСАЙСКОГО РАЙОНА РОСТОВСКОЙ ОБЛАСТИ</w:t>
            </w:r>
          </w:p>
          <w:p w14:paraId="5EB2C3C3" w14:textId="77777777" w:rsidR="0083557C" w:rsidRPr="004A6333" w:rsidRDefault="0083557C" w:rsidP="009531FD">
            <w:pPr>
              <w:keepNext/>
              <w:jc w:val="center"/>
              <w:outlineLvl w:val="2"/>
              <w:rPr>
                <w:b/>
                <w:bCs/>
                <w:spacing w:val="20"/>
                <w:sz w:val="28"/>
                <w:szCs w:val="28"/>
              </w:rPr>
            </w:pPr>
          </w:p>
          <w:p w14:paraId="0B0CF585" w14:textId="77777777" w:rsidR="0083557C" w:rsidRPr="004A6333" w:rsidRDefault="0083557C" w:rsidP="009531FD">
            <w:pPr>
              <w:jc w:val="center"/>
              <w:rPr>
                <w:sz w:val="28"/>
                <w:szCs w:val="28"/>
              </w:rPr>
            </w:pPr>
          </w:p>
          <w:p w14:paraId="0B33B574" w14:textId="77777777" w:rsidR="0083557C" w:rsidRPr="004A6333" w:rsidRDefault="0083557C" w:rsidP="009531FD">
            <w:pPr>
              <w:jc w:val="center"/>
              <w:rPr>
                <w:b/>
                <w:sz w:val="28"/>
                <w:szCs w:val="28"/>
              </w:rPr>
            </w:pPr>
            <w:r w:rsidRPr="004A6333">
              <w:rPr>
                <w:b/>
                <w:sz w:val="28"/>
                <w:szCs w:val="28"/>
              </w:rPr>
              <w:t>РАСПОРЯЖЕНИЕ</w:t>
            </w:r>
          </w:p>
          <w:p w14:paraId="59C4D737" w14:textId="77777777" w:rsidR="0083557C" w:rsidRPr="004A6333" w:rsidRDefault="0083557C" w:rsidP="009531FD">
            <w:pPr>
              <w:jc w:val="center"/>
              <w:rPr>
                <w:b/>
                <w:sz w:val="28"/>
                <w:szCs w:val="28"/>
              </w:rPr>
            </w:pPr>
          </w:p>
        </w:tc>
      </w:tr>
    </w:tbl>
    <w:p w14:paraId="4BE9040E" w14:textId="77777777" w:rsidR="0083557C" w:rsidRPr="004A6333" w:rsidRDefault="0083557C" w:rsidP="0083557C">
      <w:pPr>
        <w:jc w:val="both"/>
        <w:rPr>
          <w:sz w:val="28"/>
          <w:szCs w:val="28"/>
        </w:rPr>
      </w:pPr>
    </w:p>
    <w:p w14:paraId="454D5E62" w14:textId="77777777" w:rsidR="0083557C" w:rsidRPr="004A6333" w:rsidRDefault="0083557C" w:rsidP="0083557C">
      <w:pPr>
        <w:rPr>
          <w:sz w:val="28"/>
          <w:szCs w:val="28"/>
        </w:rPr>
      </w:pPr>
      <w:r>
        <w:rPr>
          <w:sz w:val="28"/>
          <w:szCs w:val="28"/>
        </w:rPr>
        <w:t>08.10.2021</w:t>
      </w:r>
      <w:r w:rsidRPr="004A6333">
        <w:rPr>
          <w:sz w:val="28"/>
          <w:szCs w:val="28"/>
        </w:rPr>
        <w:tab/>
      </w:r>
      <w:r w:rsidRPr="004A6333">
        <w:rPr>
          <w:sz w:val="28"/>
          <w:szCs w:val="28"/>
        </w:rPr>
        <w:tab/>
        <w:t xml:space="preserve">                       х. </w:t>
      </w:r>
      <w:r>
        <w:rPr>
          <w:sz w:val="28"/>
          <w:szCs w:val="28"/>
        </w:rPr>
        <w:t xml:space="preserve">Островского         </w:t>
      </w:r>
      <w:r w:rsidRPr="004A6333">
        <w:rPr>
          <w:sz w:val="28"/>
          <w:szCs w:val="28"/>
        </w:rPr>
        <w:t xml:space="preserve">                      </w:t>
      </w:r>
      <w:r>
        <w:rPr>
          <w:sz w:val="28"/>
          <w:szCs w:val="28"/>
        </w:rPr>
        <w:t xml:space="preserve">                </w:t>
      </w:r>
      <w:r w:rsidRPr="004A6333">
        <w:rPr>
          <w:sz w:val="28"/>
          <w:szCs w:val="28"/>
        </w:rPr>
        <w:t xml:space="preserve">    №</w:t>
      </w:r>
      <w:r>
        <w:rPr>
          <w:sz w:val="28"/>
          <w:szCs w:val="28"/>
        </w:rPr>
        <w:t xml:space="preserve"> 176</w:t>
      </w:r>
    </w:p>
    <w:p w14:paraId="442AB283" w14:textId="77777777" w:rsidR="0083557C" w:rsidRPr="004A6333" w:rsidRDefault="0083557C" w:rsidP="0083557C">
      <w:pPr>
        <w:rPr>
          <w:sz w:val="28"/>
          <w:szCs w:val="28"/>
        </w:rPr>
      </w:pPr>
    </w:p>
    <w:p w14:paraId="350F2E6C" w14:textId="77777777" w:rsidR="0083557C" w:rsidRPr="004A6333" w:rsidRDefault="0083557C" w:rsidP="0083557C">
      <w:pPr>
        <w:rPr>
          <w:sz w:val="28"/>
          <w:szCs w:val="28"/>
        </w:rPr>
      </w:pPr>
    </w:p>
    <w:p w14:paraId="2274AF1E" w14:textId="77777777" w:rsidR="0083557C" w:rsidRPr="004A6333" w:rsidRDefault="0083557C" w:rsidP="0083557C">
      <w:pPr>
        <w:widowControl w:val="0"/>
        <w:tabs>
          <w:tab w:val="left" w:pos="709"/>
        </w:tabs>
        <w:autoSpaceDE w:val="0"/>
        <w:autoSpaceDN w:val="0"/>
        <w:adjustRightInd w:val="0"/>
        <w:rPr>
          <w:sz w:val="28"/>
          <w:szCs w:val="28"/>
        </w:rPr>
      </w:pPr>
      <w:bookmarkStart w:id="11" w:name="_Hlk35519096"/>
      <w:r w:rsidRPr="004A6333">
        <w:rPr>
          <w:sz w:val="28"/>
          <w:szCs w:val="28"/>
        </w:rPr>
        <w:t>Об утверждении отчета об исполнении</w:t>
      </w:r>
    </w:p>
    <w:p w14:paraId="716EC91E" w14:textId="77777777" w:rsidR="0083557C" w:rsidRPr="004A6333" w:rsidRDefault="0083557C" w:rsidP="0083557C">
      <w:pPr>
        <w:widowControl w:val="0"/>
        <w:autoSpaceDE w:val="0"/>
        <w:autoSpaceDN w:val="0"/>
        <w:adjustRightInd w:val="0"/>
        <w:rPr>
          <w:sz w:val="28"/>
          <w:szCs w:val="28"/>
        </w:rPr>
      </w:pPr>
      <w:r w:rsidRPr="004A6333">
        <w:rPr>
          <w:sz w:val="28"/>
          <w:szCs w:val="28"/>
        </w:rPr>
        <w:t>плана реализации муниципальной</w:t>
      </w:r>
    </w:p>
    <w:p w14:paraId="42267F15" w14:textId="77777777" w:rsidR="0083557C" w:rsidRPr="004A6333" w:rsidRDefault="0083557C" w:rsidP="0083557C">
      <w:pPr>
        <w:widowControl w:val="0"/>
        <w:autoSpaceDE w:val="0"/>
        <w:autoSpaceDN w:val="0"/>
        <w:adjustRightInd w:val="0"/>
        <w:rPr>
          <w:sz w:val="28"/>
          <w:szCs w:val="28"/>
        </w:rPr>
      </w:pPr>
      <w:r w:rsidRPr="004A6333">
        <w:rPr>
          <w:sz w:val="28"/>
          <w:szCs w:val="28"/>
        </w:rPr>
        <w:t xml:space="preserve">программы Истоминского сельского </w:t>
      </w:r>
    </w:p>
    <w:p w14:paraId="59E613C8" w14:textId="77777777" w:rsidR="0083557C" w:rsidRPr="004A6333" w:rsidRDefault="0083557C" w:rsidP="0083557C">
      <w:pPr>
        <w:widowControl w:val="0"/>
        <w:autoSpaceDE w:val="0"/>
        <w:autoSpaceDN w:val="0"/>
        <w:adjustRightInd w:val="0"/>
        <w:rPr>
          <w:sz w:val="28"/>
          <w:szCs w:val="28"/>
        </w:rPr>
      </w:pPr>
      <w:r w:rsidRPr="004A6333">
        <w:rPr>
          <w:sz w:val="28"/>
          <w:szCs w:val="28"/>
        </w:rPr>
        <w:t>поселения «Экономическое развитие</w:t>
      </w:r>
      <w:r w:rsidRPr="004A6333">
        <w:rPr>
          <w:bCs/>
          <w:sz w:val="28"/>
          <w:szCs w:val="28"/>
        </w:rPr>
        <w:t>»</w:t>
      </w:r>
    </w:p>
    <w:p w14:paraId="6A91C09C" w14:textId="77777777" w:rsidR="0083557C" w:rsidRPr="004A6333" w:rsidRDefault="0083557C" w:rsidP="0083557C">
      <w:pPr>
        <w:widowControl w:val="0"/>
        <w:autoSpaceDE w:val="0"/>
        <w:autoSpaceDN w:val="0"/>
        <w:adjustRightInd w:val="0"/>
        <w:ind w:right="-598"/>
        <w:rPr>
          <w:sz w:val="28"/>
          <w:szCs w:val="28"/>
        </w:rPr>
      </w:pPr>
      <w:r w:rsidRPr="004A6333">
        <w:rPr>
          <w:sz w:val="28"/>
          <w:szCs w:val="28"/>
        </w:rPr>
        <w:t xml:space="preserve">за </w:t>
      </w:r>
      <w:r>
        <w:rPr>
          <w:sz w:val="28"/>
          <w:szCs w:val="28"/>
        </w:rPr>
        <w:t>9 месяцев</w:t>
      </w:r>
      <w:r w:rsidRPr="004A6333">
        <w:rPr>
          <w:sz w:val="28"/>
          <w:szCs w:val="28"/>
        </w:rPr>
        <w:t xml:space="preserve"> 2021 года</w:t>
      </w:r>
    </w:p>
    <w:bookmarkEnd w:id="11"/>
    <w:p w14:paraId="74972285" w14:textId="77777777" w:rsidR="0083557C" w:rsidRPr="004A6333" w:rsidRDefault="0083557C" w:rsidP="0083557C">
      <w:pPr>
        <w:rPr>
          <w:sz w:val="28"/>
          <w:szCs w:val="28"/>
        </w:rPr>
      </w:pPr>
    </w:p>
    <w:p w14:paraId="65144033" w14:textId="77777777" w:rsidR="0083557C" w:rsidRPr="004A6333" w:rsidRDefault="0083557C" w:rsidP="0083557C">
      <w:pPr>
        <w:pStyle w:val="ConsPlusNonformat"/>
        <w:jc w:val="both"/>
        <w:rPr>
          <w:rFonts w:ascii="Times New Roman" w:hAnsi="Times New Roman" w:cs="Times New Roman"/>
          <w:sz w:val="28"/>
          <w:szCs w:val="28"/>
        </w:rPr>
      </w:pPr>
      <w:r w:rsidRPr="004A6333">
        <w:rPr>
          <w:rFonts w:ascii="Times New Roman" w:hAnsi="Times New Roman" w:cs="Times New Roman"/>
          <w:sz w:val="28"/>
          <w:szCs w:val="28"/>
        </w:rPr>
        <w:t xml:space="preserve">                 В соответствии с постановлением Администрации Истоминского сельского поселения № 166 от 01.08.2018 года «Об утверждении Порядка разработки, реализации и оценки эффективность муниципальных программ Истоминского сельского поселения</w:t>
      </w:r>
    </w:p>
    <w:p w14:paraId="54EFD658" w14:textId="77777777" w:rsidR="0083557C" w:rsidRPr="004A6333" w:rsidRDefault="0083557C" w:rsidP="0083557C">
      <w:pPr>
        <w:jc w:val="both"/>
        <w:rPr>
          <w:sz w:val="28"/>
          <w:szCs w:val="28"/>
        </w:rPr>
      </w:pPr>
    </w:p>
    <w:p w14:paraId="0FFEC470" w14:textId="77777777" w:rsidR="0083557C" w:rsidRDefault="0083557C" w:rsidP="0083557C">
      <w:pPr>
        <w:widowControl w:val="0"/>
        <w:tabs>
          <w:tab w:val="left" w:pos="567"/>
          <w:tab w:val="left" w:pos="709"/>
        </w:tabs>
        <w:autoSpaceDE w:val="0"/>
        <w:autoSpaceDN w:val="0"/>
        <w:adjustRightInd w:val="0"/>
        <w:jc w:val="both"/>
        <w:rPr>
          <w:sz w:val="28"/>
          <w:szCs w:val="28"/>
        </w:rPr>
      </w:pPr>
      <w:r w:rsidRPr="004A6333">
        <w:rPr>
          <w:sz w:val="28"/>
          <w:szCs w:val="28"/>
        </w:rPr>
        <w:t xml:space="preserve">         1.Утвердить отчет об исполнении плана реализации муниципальной программы Истоминского сельского поселения «Экономическое развитие</w:t>
      </w:r>
      <w:r w:rsidRPr="004A6333">
        <w:rPr>
          <w:bCs/>
          <w:sz w:val="28"/>
          <w:szCs w:val="28"/>
        </w:rPr>
        <w:t>»</w:t>
      </w:r>
      <w:r w:rsidRPr="004A6333">
        <w:rPr>
          <w:sz w:val="28"/>
          <w:szCs w:val="28"/>
        </w:rPr>
        <w:t xml:space="preserve"> за</w:t>
      </w:r>
      <w:r>
        <w:rPr>
          <w:sz w:val="28"/>
          <w:szCs w:val="28"/>
        </w:rPr>
        <w:t xml:space="preserve"> 9 месяцев </w:t>
      </w:r>
      <w:r w:rsidRPr="004A6333">
        <w:rPr>
          <w:sz w:val="28"/>
          <w:szCs w:val="28"/>
        </w:rPr>
        <w:t>2021 года, согласно приложению к настоящему распоряжению.</w:t>
      </w:r>
    </w:p>
    <w:p w14:paraId="3BC2C7B1" w14:textId="77777777" w:rsidR="0083557C" w:rsidRPr="004A6333" w:rsidRDefault="0083557C" w:rsidP="0083557C">
      <w:pPr>
        <w:widowControl w:val="0"/>
        <w:tabs>
          <w:tab w:val="left" w:pos="567"/>
          <w:tab w:val="left" w:pos="709"/>
        </w:tabs>
        <w:autoSpaceDE w:val="0"/>
        <w:autoSpaceDN w:val="0"/>
        <w:adjustRightInd w:val="0"/>
        <w:jc w:val="both"/>
        <w:rPr>
          <w:sz w:val="28"/>
          <w:szCs w:val="28"/>
        </w:rPr>
      </w:pPr>
      <w:r>
        <w:rPr>
          <w:sz w:val="28"/>
          <w:szCs w:val="28"/>
        </w:rPr>
        <w:t xml:space="preserve">          </w:t>
      </w:r>
      <w:r w:rsidRPr="00B777A0">
        <w:rPr>
          <w:sz w:val="28"/>
          <w:szCs w:val="28"/>
        </w:rPr>
        <w:t>2.Обеспечить размещение настоящего распоряжения на официальном сайте муниципального образования «Истоминское сельское поселение» в сети Интернет.</w:t>
      </w:r>
    </w:p>
    <w:p w14:paraId="3A73A452" w14:textId="77777777" w:rsidR="0083557C" w:rsidRPr="004A6333" w:rsidRDefault="0083557C" w:rsidP="0083557C">
      <w:pPr>
        <w:jc w:val="both"/>
        <w:rPr>
          <w:bCs/>
          <w:color w:val="000000"/>
          <w:sz w:val="28"/>
          <w:szCs w:val="28"/>
          <w:lang w:eastAsia="en-US"/>
        </w:rPr>
      </w:pPr>
      <w:r w:rsidRPr="004A6333">
        <w:rPr>
          <w:bCs/>
          <w:color w:val="000000"/>
          <w:sz w:val="28"/>
          <w:szCs w:val="28"/>
          <w:lang w:eastAsia="en-US"/>
        </w:rPr>
        <w:t xml:space="preserve">        </w:t>
      </w:r>
      <w:r>
        <w:rPr>
          <w:bCs/>
          <w:color w:val="000000"/>
          <w:sz w:val="28"/>
          <w:szCs w:val="28"/>
          <w:lang w:eastAsia="en-US"/>
        </w:rPr>
        <w:t xml:space="preserve"> 3</w:t>
      </w:r>
      <w:r w:rsidRPr="004A6333">
        <w:rPr>
          <w:bCs/>
          <w:color w:val="000000"/>
          <w:sz w:val="28"/>
          <w:szCs w:val="28"/>
          <w:lang w:eastAsia="en-US"/>
        </w:rPr>
        <w:t>.Контроль за выполнением настоящего постановления возложить на </w:t>
      </w:r>
      <w:r>
        <w:rPr>
          <w:bCs/>
          <w:color w:val="000000"/>
          <w:sz w:val="28"/>
          <w:szCs w:val="28"/>
          <w:lang w:eastAsia="en-US"/>
        </w:rPr>
        <w:t>заместителя главы администрации Истоминского сельского поселения.</w:t>
      </w:r>
    </w:p>
    <w:p w14:paraId="0173C186" w14:textId="77777777" w:rsidR="0083557C" w:rsidRPr="004A6333" w:rsidRDefault="0083557C" w:rsidP="0083557C">
      <w:pPr>
        <w:jc w:val="both"/>
        <w:rPr>
          <w:bCs/>
          <w:color w:val="000000"/>
          <w:sz w:val="28"/>
          <w:szCs w:val="28"/>
          <w:lang w:eastAsia="en-US"/>
        </w:rPr>
      </w:pPr>
    </w:p>
    <w:p w14:paraId="50D3DC17" w14:textId="77777777" w:rsidR="0083557C" w:rsidRDefault="0083557C" w:rsidP="0083557C">
      <w:pPr>
        <w:jc w:val="both"/>
        <w:rPr>
          <w:bCs/>
          <w:color w:val="000000"/>
          <w:sz w:val="28"/>
          <w:szCs w:val="28"/>
          <w:lang w:eastAsia="en-US"/>
        </w:rPr>
      </w:pPr>
    </w:p>
    <w:p w14:paraId="6AAF30DA" w14:textId="77777777" w:rsidR="0083557C" w:rsidRPr="00B61F06" w:rsidRDefault="0083557C" w:rsidP="0083557C">
      <w:pPr>
        <w:jc w:val="both"/>
        <w:rPr>
          <w:bCs/>
          <w:color w:val="000000"/>
          <w:sz w:val="28"/>
          <w:szCs w:val="28"/>
          <w:lang w:eastAsia="en-US"/>
        </w:rPr>
      </w:pPr>
    </w:p>
    <w:p w14:paraId="5DF1FFF9" w14:textId="77777777" w:rsidR="0083557C" w:rsidRPr="007E57C5" w:rsidRDefault="0083557C" w:rsidP="0083557C">
      <w:pPr>
        <w:widowControl w:val="0"/>
        <w:autoSpaceDE w:val="0"/>
        <w:autoSpaceDN w:val="0"/>
        <w:adjustRightInd w:val="0"/>
        <w:jc w:val="both"/>
        <w:rPr>
          <w:sz w:val="28"/>
          <w:szCs w:val="28"/>
        </w:rPr>
      </w:pPr>
    </w:p>
    <w:p w14:paraId="27F5D910" w14:textId="77777777" w:rsidR="0083557C" w:rsidRPr="007E57C5" w:rsidRDefault="0083557C" w:rsidP="0083557C">
      <w:pPr>
        <w:widowControl w:val="0"/>
        <w:autoSpaceDE w:val="0"/>
        <w:autoSpaceDN w:val="0"/>
        <w:adjustRightInd w:val="0"/>
        <w:jc w:val="both"/>
        <w:rPr>
          <w:sz w:val="28"/>
          <w:szCs w:val="28"/>
        </w:rPr>
      </w:pPr>
      <w:r w:rsidRPr="007E57C5">
        <w:rPr>
          <w:sz w:val="28"/>
          <w:szCs w:val="28"/>
        </w:rPr>
        <w:t>Глав</w:t>
      </w:r>
      <w:r>
        <w:rPr>
          <w:sz w:val="28"/>
          <w:szCs w:val="28"/>
        </w:rPr>
        <w:t>а А</w:t>
      </w:r>
      <w:r w:rsidRPr="007E57C5">
        <w:rPr>
          <w:sz w:val="28"/>
          <w:szCs w:val="28"/>
        </w:rPr>
        <w:t xml:space="preserve">дминистрации </w:t>
      </w:r>
    </w:p>
    <w:p w14:paraId="1D94F9FB" w14:textId="77777777" w:rsidR="0083557C" w:rsidRDefault="0083557C" w:rsidP="0083557C">
      <w:pPr>
        <w:widowControl w:val="0"/>
        <w:autoSpaceDE w:val="0"/>
        <w:autoSpaceDN w:val="0"/>
        <w:adjustRightInd w:val="0"/>
        <w:jc w:val="both"/>
        <w:rPr>
          <w:sz w:val="28"/>
          <w:szCs w:val="28"/>
        </w:rPr>
      </w:pPr>
      <w:r w:rsidRPr="007E57C5">
        <w:rPr>
          <w:sz w:val="28"/>
          <w:szCs w:val="28"/>
        </w:rPr>
        <w:t xml:space="preserve">Истоминского сельского поселения                                 </w:t>
      </w:r>
      <w:r>
        <w:rPr>
          <w:sz w:val="28"/>
          <w:szCs w:val="28"/>
        </w:rPr>
        <w:t xml:space="preserve">                    Д. А. Кудовба</w:t>
      </w:r>
    </w:p>
    <w:p w14:paraId="7746CA60" w14:textId="77777777" w:rsidR="0083557C" w:rsidRDefault="0083557C" w:rsidP="0083557C">
      <w:pPr>
        <w:widowControl w:val="0"/>
        <w:autoSpaceDE w:val="0"/>
        <w:autoSpaceDN w:val="0"/>
        <w:adjustRightInd w:val="0"/>
        <w:jc w:val="both"/>
        <w:rPr>
          <w:sz w:val="28"/>
          <w:szCs w:val="28"/>
        </w:rPr>
      </w:pPr>
    </w:p>
    <w:p w14:paraId="71CECDEB" w14:textId="77777777" w:rsidR="0083557C" w:rsidRDefault="0083557C" w:rsidP="0083557C">
      <w:pPr>
        <w:widowControl w:val="0"/>
        <w:autoSpaceDE w:val="0"/>
        <w:autoSpaceDN w:val="0"/>
        <w:adjustRightInd w:val="0"/>
        <w:jc w:val="both"/>
        <w:rPr>
          <w:sz w:val="28"/>
          <w:szCs w:val="28"/>
        </w:rPr>
      </w:pPr>
    </w:p>
    <w:p w14:paraId="25BE92C1" w14:textId="77777777" w:rsidR="0083557C" w:rsidRDefault="0083557C" w:rsidP="0083557C">
      <w:pPr>
        <w:widowControl w:val="0"/>
        <w:autoSpaceDE w:val="0"/>
        <w:autoSpaceDN w:val="0"/>
        <w:adjustRightInd w:val="0"/>
        <w:jc w:val="both"/>
        <w:rPr>
          <w:sz w:val="28"/>
          <w:szCs w:val="28"/>
        </w:rPr>
      </w:pPr>
    </w:p>
    <w:p w14:paraId="1B10BCA0" w14:textId="77777777" w:rsidR="0083557C" w:rsidRDefault="0083557C" w:rsidP="0083557C">
      <w:pPr>
        <w:widowControl w:val="0"/>
        <w:autoSpaceDE w:val="0"/>
        <w:autoSpaceDN w:val="0"/>
        <w:adjustRightInd w:val="0"/>
        <w:jc w:val="both"/>
        <w:rPr>
          <w:sz w:val="28"/>
          <w:szCs w:val="28"/>
        </w:rPr>
      </w:pPr>
    </w:p>
    <w:p w14:paraId="6C20F6AD" w14:textId="77777777" w:rsidR="0083557C" w:rsidRDefault="0083557C" w:rsidP="0083557C">
      <w:pPr>
        <w:widowControl w:val="0"/>
        <w:autoSpaceDE w:val="0"/>
        <w:autoSpaceDN w:val="0"/>
        <w:adjustRightInd w:val="0"/>
        <w:jc w:val="both"/>
        <w:rPr>
          <w:sz w:val="28"/>
          <w:szCs w:val="28"/>
        </w:rPr>
      </w:pPr>
    </w:p>
    <w:p w14:paraId="5B43E2D7" w14:textId="77777777" w:rsidR="00CB3AE9" w:rsidRDefault="00CB3AE9" w:rsidP="0083557C">
      <w:pPr>
        <w:widowControl w:val="0"/>
        <w:autoSpaceDE w:val="0"/>
        <w:autoSpaceDN w:val="0"/>
        <w:adjustRightInd w:val="0"/>
        <w:jc w:val="both"/>
        <w:rPr>
          <w:sz w:val="28"/>
          <w:szCs w:val="28"/>
        </w:rPr>
        <w:sectPr w:rsidR="00CB3AE9" w:rsidSect="00CB3AE9">
          <w:pgSz w:w="11906" w:h="16838" w:code="9"/>
          <w:pgMar w:top="851" w:right="851" w:bottom="851" w:left="1134" w:header="709" w:footer="709" w:gutter="0"/>
          <w:cols w:space="708"/>
          <w:docGrid w:linePitch="360"/>
        </w:sectPr>
      </w:pPr>
    </w:p>
    <w:p w14:paraId="032B1722" w14:textId="77777777" w:rsidR="0083557C" w:rsidRDefault="0083557C" w:rsidP="0083557C">
      <w:pPr>
        <w:widowControl w:val="0"/>
        <w:autoSpaceDE w:val="0"/>
        <w:autoSpaceDN w:val="0"/>
        <w:adjustRightInd w:val="0"/>
        <w:jc w:val="both"/>
        <w:rPr>
          <w:sz w:val="28"/>
          <w:szCs w:val="28"/>
        </w:rPr>
      </w:pPr>
    </w:p>
    <w:p w14:paraId="27231393" w14:textId="77777777" w:rsidR="0083557C" w:rsidRDefault="0083557C" w:rsidP="0083557C">
      <w:pPr>
        <w:widowControl w:val="0"/>
        <w:autoSpaceDE w:val="0"/>
        <w:autoSpaceDN w:val="0"/>
        <w:adjustRightInd w:val="0"/>
        <w:jc w:val="both"/>
        <w:rPr>
          <w:sz w:val="28"/>
          <w:szCs w:val="28"/>
        </w:rPr>
      </w:pPr>
    </w:p>
    <w:p w14:paraId="07B2A5EE" w14:textId="77777777" w:rsidR="0083557C" w:rsidRPr="003747D4" w:rsidRDefault="0083557C" w:rsidP="0083557C">
      <w:pPr>
        <w:jc w:val="right"/>
        <w:rPr>
          <w:sz w:val="28"/>
          <w:szCs w:val="28"/>
        </w:rPr>
      </w:pPr>
      <w:r w:rsidRPr="003747D4">
        <w:rPr>
          <w:sz w:val="28"/>
          <w:szCs w:val="28"/>
        </w:rPr>
        <w:t xml:space="preserve">Приложение </w:t>
      </w:r>
    </w:p>
    <w:p w14:paraId="6B94566D" w14:textId="77777777" w:rsidR="0083557C" w:rsidRPr="003747D4" w:rsidRDefault="0083557C" w:rsidP="0083557C">
      <w:pPr>
        <w:jc w:val="right"/>
        <w:rPr>
          <w:sz w:val="28"/>
          <w:szCs w:val="28"/>
        </w:rPr>
      </w:pPr>
      <w:r w:rsidRPr="003747D4">
        <w:rPr>
          <w:sz w:val="28"/>
          <w:szCs w:val="28"/>
        </w:rPr>
        <w:t xml:space="preserve">к распоряжению </w:t>
      </w:r>
    </w:p>
    <w:p w14:paraId="34C491EE" w14:textId="77777777" w:rsidR="0083557C" w:rsidRPr="003747D4" w:rsidRDefault="0083557C" w:rsidP="0083557C">
      <w:pPr>
        <w:jc w:val="right"/>
        <w:rPr>
          <w:sz w:val="28"/>
          <w:szCs w:val="28"/>
        </w:rPr>
      </w:pPr>
      <w:r w:rsidRPr="003747D4">
        <w:rPr>
          <w:sz w:val="28"/>
          <w:szCs w:val="28"/>
        </w:rPr>
        <w:t>Администрации Истоминского</w:t>
      </w:r>
    </w:p>
    <w:p w14:paraId="741F1486" w14:textId="77777777" w:rsidR="0083557C" w:rsidRPr="003747D4" w:rsidRDefault="0083557C" w:rsidP="0083557C">
      <w:pPr>
        <w:jc w:val="right"/>
        <w:rPr>
          <w:sz w:val="28"/>
          <w:szCs w:val="28"/>
        </w:rPr>
      </w:pPr>
      <w:r w:rsidRPr="003747D4">
        <w:rPr>
          <w:sz w:val="28"/>
          <w:szCs w:val="28"/>
        </w:rPr>
        <w:t xml:space="preserve"> сельского поселения </w:t>
      </w:r>
    </w:p>
    <w:p w14:paraId="67635A4E" w14:textId="77777777" w:rsidR="0083557C" w:rsidRPr="0083557C" w:rsidRDefault="0083557C" w:rsidP="0083557C">
      <w:pPr>
        <w:jc w:val="right"/>
        <w:rPr>
          <w:sz w:val="28"/>
          <w:szCs w:val="28"/>
        </w:rPr>
      </w:pPr>
      <w:r w:rsidRPr="003747D4">
        <w:rPr>
          <w:sz w:val="28"/>
          <w:szCs w:val="28"/>
        </w:rPr>
        <w:t>№</w:t>
      </w:r>
      <w:r>
        <w:rPr>
          <w:sz w:val="28"/>
          <w:szCs w:val="28"/>
        </w:rPr>
        <w:t xml:space="preserve"> 176 </w:t>
      </w:r>
      <w:r w:rsidRPr="003747D4">
        <w:rPr>
          <w:sz w:val="28"/>
          <w:szCs w:val="28"/>
        </w:rPr>
        <w:t xml:space="preserve">от </w:t>
      </w:r>
      <w:r>
        <w:rPr>
          <w:sz w:val="28"/>
          <w:szCs w:val="28"/>
        </w:rPr>
        <w:t>08.10.2021</w:t>
      </w:r>
    </w:p>
    <w:p w14:paraId="698C4577" w14:textId="77777777" w:rsidR="0083557C" w:rsidRPr="003747D4" w:rsidRDefault="0083557C" w:rsidP="0083557C">
      <w:pPr>
        <w:rPr>
          <w:sz w:val="28"/>
          <w:szCs w:val="28"/>
        </w:rPr>
      </w:pPr>
    </w:p>
    <w:p w14:paraId="4551CBFC" w14:textId="77777777" w:rsidR="0083557C" w:rsidRPr="003747D4" w:rsidRDefault="0083557C" w:rsidP="0083557C">
      <w:pPr>
        <w:rPr>
          <w:iCs/>
          <w:sz w:val="28"/>
          <w:szCs w:val="28"/>
        </w:rPr>
      </w:pPr>
    </w:p>
    <w:p w14:paraId="6E0B4FA5" w14:textId="77777777" w:rsidR="0083557C" w:rsidRPr="003747D4" w:rsidRDefault="0083557C" w:rsidP="0083557C">
      <w:pPr>
        <w:widowControl w:val="0"/>
        <w:autoSpaceDE w:val="0"/>
        <w:autoSpaceDN w:val="0"/>
        <w:adjustRightInd w:val="0"/>
        <w:jc w:val="center"/>
        <w:rPr>
          <w:iCs/>
          <w:sz w:val="28"/>
          <w:szCs w:val="28"/>
        </w:rPr>
      </w:pPr>
      <w:r w:rsidRPr="003747D4">
        <w:rPr>
          <w:iCs/>
          <w:sz w:val="28"/>
          <w:szCs w:val="28"/>
        </w:rPr>
        <w:t>ОТЧЕТ</w:t>
      </w:r>
    </w:p>
    <w:p w14:paraId="42FB699F" w14:textId="77777777" w:rsidR="0083557C" w:rsidRPr="003747D4" w:rsidRDefault="0083557C" w:rsidP="0083557C">
      <w:pPr>
        <w:widowControl w:val="0"/>
        <w:autoSpaceDE w:val="0"/>
        <w:autoSpaceDN w:val="0"/>
        <w:adjustRightInd w:val="0"/>
        <w:ind w:right="-598"/>
        <w:jc w:val="center"/>
        <w:rPr>
          <w:iCs/>
          <w:sz w:val="28"/>
          <w:szCs w:val="28"/>
        </w:rPr>
      </w:pPr>
      <w:r w:rsidRPr="003747D4">
        <w:rPr>
          <w:iCs/>
          <w:sz w:val="28"/>
          <w:szCs w:val="28"/>
        </w:rPr>
        <w:t>об исполнении плана реализации муниципальной программы «Экономическое развитие</w:t>
      </w:r>
      <w:r w:rsidRPr="003747D4">
        <w:rPr>
          <w:bCs/>
          <w:iCs/>
          <w:sz w:val="28"/>
          <w:szCs w:val="28"/>
        </w:rPr>
        <w:t>»</w:t>
      </w:r>
    </w:p>
    <w:p w14:paraId="420FDC31" w14:textId="77777777" w:rsidR="0083557C" w:rsidRPr="003747D4" w:rsidRDefault="0083557C" w:rsidP="0083557C">
      <w:pPr>
        <w:widowControl w:val="0"/>
        <w:autoSpaceDE w:val="0"/>
        <w:autoSpaceDN w:val="0"/>
        <w:adjustRightInd w:val="0"/>
        <w:jc w:val="center"/>
        <w:rPr>
          <w:iCs/>
          <w:sz w:val="28"/>
          <w:szCs w:val="28"/>
        </w:rPr>
      </w:pPr>
      <w:r w:rsidRPr="003747D4">
        <w:rPr>
          <w:iCs/>
          <w:sz w:val="28"/>
          <w:szCs w:val="28"/>
        </w:rPr>
        <w:t xml:space="preserve">за </w:t>
      </w:r>
      <w:r>
        <w:rPr>
          <w:iCs/>
          <w:sz w:val="28"/>
          <w:szCs w:val="28"/>
        </w:rPr>
        <w:t xml:space="preserve">9 месяцев </w:t>
      </w:r>
      <w:r w:rsidRPr="003747D4">
        <w:rPr>
          <w:iCs/>
          <w:sz w:val="28"/>
          <w:szCs w:val="28"/>
        </w:rPr>
        <w:t>20</w:t>
      </w:r>
      <w:r>
        <w:rPr>
          <w:iCs/>
          <w:sz w:val="28"/>
          <w:szCs w:val="28"/>
        </w:rPr>
        <w:t>21</w:t>
      </w:r>
      <w:r w:rsidRPr="003747D4">
        <w:rPr>
          <w:iCs/>
          <w:sz w:val="28"/>
          <w:szCs w:val="28"/>
        </w:rPr>
        <w:t xml:space="preserve"> г.</w:t>
      </w:r>
    </w:p>
    <w:p w14:paraId="757F1F0F" w14:textId="77777777" w:rsidR="0083557C" w:rsidRPr="003747D4" w:rsidRDefault="0083557C" w:rsidP="0083557C">
      <w:pPr>
        <w:widowControl w:val="0"/>
        <w:autoSpaceDE w:val="0"/>
        <w:autoSpaceDN w:val="0"/>
        <w:adjustRightInd w:val="0"/>
        <w:jc w:val="center"/>
        <w:rPr>
          <w:iCs/>
          <w:sz w:val="28"/>
          <w:szCs w:val="28"/>
        </w:rPr>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851"/>
        <w:gridCol w:w="2268"/>
        <w:gridCol w:w="2268"/>
        <w:gridCol w:w="1417"/>
        <w:gridCol w:w="1701"/>
        <w:gridCol w:w="1560"/>
        <w:gridCol w:w="1417"/>
        <w:gridCol w:w="1417"/>
        <w:gridCol w:w="1135"/>
        <w:gridCol w:w="708"/>
      </w:tblGrid>
      <w:tr w:rsidR="0083557C" w:rsidRPr="003747D4" w14:paraId="38115292" w14:textId="77777777" w:rsidTr="009531FD">
        <w:trPr>
          <w:trHeight w:val="573"/>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28D78BCB" w14:textId="77777777" w:rsidR="0083557C" w:rsidRPr="003747D4" w:rsidRDefault="0083557C" w:rsidP="009531FD">
            <w:pPr>
              <w:widowControl w:val="0"/>
              <w:autoSpaceDE w:val="0"/>
              <w:autoSpaceDN w:val="0"/>
              <w:adjustRightInd w:val="0"/>
              <w:ind w:right="-75"/>
              <w:jc w:val="center"/>
              <w:rPr>
                <w:iCs/>
                <w:sz w:val="28"/>
                <w:szCs w:val="28"/>
              </w:rPr>
            </w:pPr>
            <w:r w:rsidRPr="003747D4">
              <w:rPr>
                <w:iCs/>
                <w:sz w:val="28"/>
                <w:szCs w:val="28"/>
              </w:rPr>
              <w:t>№ п/п</w:t>
            </w:r>
          </w:p>
        </w:tc>
        <w:tc>
          <w:tcPr>
            <w:tcW w:w="2268" w:type="dxa"/>
            <w:vMerge w:val="restart"/>
            <w:tcBorders>
              <w:top w:val="single" w:sz="4" w:space="0" w:color="auto"/>
              <w:left w:val="single" w:sz="4" w:space="0" w:color="auto"/>
              <w:bottom w:val="single" w:sz="4" w:space="0" w:color="auto"/>
              <w:right w:val="single" w:sz="4" w:space="0" w:color="auto"/>
            </w:tcBorders>
          </w:tcPr>
          <w:p w14:paraId="701AC2A2"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Номер и наименование</w:t>
            </w:r>
          </w:p>
          <w:p w14:paraId="4DA9C387" w14:textId="77777777" w:rsidR="0083557C" w:rsidRPr="003747D4" w:rsidRDefault="0083557C" w:rsidP="009531FD">
            <w:pPr>
              <w:widowControl w:val="0"/>
              <w:autoSpaceDE w:val="0"/>
              <w:autoSpaceDN w:val="0"/>
              <w:adjustRightInd w:val="0"/>
              <w:jc w:val="center"/>
              <w:rPr>
                <w:iCs/>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14:paraId="04BEE37E" w14:textId="77777777" w:rsidR="0083557C" w:rsidRPr="003747D4" w:rsidRDefault="0083557C" w:rsidP="009531FD">
            <w:pPr>
              <w:widowControl w:val="0"/>
              <w:autoSpaceDE w:val="0"/>
              <w:autoSpaceDN w:val="0"/>
              <w:adjustRightInd w:val="0"/>
              <w:ind w:left="-75"/>
              <w:jc w:val="center"/>
              <w:rPr>
                <w:iCs/>
                <w:sz w:val="28"/>
                <w:szCs w:val="28"/>
              </w:rPr>
            </w:pPr>
            <w:r w:rsidRPr="003747D4">
              <w:rPr>
                <w:iCs/>
                <w:sz w:val="28"/>
                <w:szCs w:val="28"/>
              </w:rPr>
              <w:t xml:space="preserve">Ответственный </w:t>
            </w:r>
            <w:r w:rsidRPr="003747D4">
              <w:rPr>
                <w:iCs/>
                <w:sz w:val="28"/>
                <w:szCs w:val="28"/>
              </w:rPr>
              <w:br/>
              <w:t xml:space="preserve"> исполнитель, соисполнитель, участник</w:t>
            </w:r>
            <w:r w:rsidRPr="003747D4">
              <w:rPr>
                <w:iCs/>
                <w:sz w:val="28"/>
                <w:szCs w:val="28"/>
              </w:rPr>
              <w:br/>
              <w:t xml:space="preserve">(должность/ ФИО) </w:t>
            </w:r>
            <w:hyperlink w:anchor="Par1127" w:history="1">
              <w:r w:rsidRPr="003747D4">
                <w:rPr>
                  <w:iCs/>
                  <w:sz w:val="28"/>
                  <w:szCs w:val="28"/>
                </w:rPr>
                <w:t>&lt;1&gt;</w:t>
              </w:r>
            </w:hyperlink>
          </w:p>
        </w:tc>
        <w:tc>
          <w:tcPr>
            <w:tcW w:w="1417" w:type="dxa"/>
            <w:vMerge w:val="restart"/>
            <w:tcBorders>
              <w:top w:val="single" w:sz="4" w:space="0" w:color="auto"/>
              <w:left w:val="single" w:sz="4" w:space="0" w:color="auto"/>
              <w:right w:val="single" w:sz="4" w:space="0" w:color="auto"/>
            </w:tcBorders>
          </w:tcPr>
          <w:p w14:paraId="2A2A1D42"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Результат</w:t>
            </w:r>
          </w:p>
          <w:p w14:paraId="2CB14791"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реализации (краткое описание)</w:t>
            </w:r>
          </w:p>
        </w:tc>
        <w:tc>
          <w:tcPr>
            <w:tcW w:w="1701" w:type="dxa"/>
            <w:vMerge w:val="restart"/>
            <w:tcBorders>
              <w:top w:val="single" w:sz="4" w:space="0" w:color="auto"/>
              <w:left w:val="single" w:sz="4" w:space="0" w:color="auto"/>
              <w:right w:val="single" w:sz="4" w:space="0" w:color="auto"/>
            </w:tcBorders>
          </w:tcPr>
          <w:p w14:paraId="2813504E" w14:textId="77777777" w:rsidR="0083557C" w:rsidRPr="003747D4" w:rsidRDefault="0083557C" w:rsidP="009531FD">
            <w:pPr>
              <w:widowControl w:val="0"/>
              <w:autoSpaceDE w:val="0"/>
              <w:autoSpaceDN w:val="0"/>
              <w:adjustRightInd w:val="0"/>
              <w:ind w:left="-74" w:right="-75"/>
              <w:jc w:val="center"/>
              <w:rPr>
                <w:iCs/>
                <w:sz w:val="28"/>
                <w:szCs w:val="28"/>
              </w:rPr>
            </w:pPr>
            <w:r w:rsidRPr="003747D4">
              <w:rPr>
                <w:iCs/>
                <w:sz w:val="28"/>
                <w:szCs w:val="28"/>
              </w:rPr>
              <w:t>Фактическая дата начала</w:t>
            </w:r>
            <w:r w:rsidRPr="003747D4">
              <w:rPr>
                <w:iCs/>
                <w:sz w:val="28"/>
                <w:szCs w:val="28"/>
              </w:rPr>
              <w:br/>
              <w:t>реализации</w:t>
            </w:r>
          </w:p>
        </w:tc>
        <w:tc>
          <w:tcPr>
            <w:tcW w:w="1560" w:type="dxa"/>
            <w:vMerge w:val="restart"/>
            <w:tcBorders>
              <w:top w:val="single" w:sz="4" w:space="0" w:color="auto"/>
              <w:left w:val="single" w:sz="4" w:space="0" w:color="auto"/>
              <w:right w:val="single" w:sz="4" w:space="0" w:color="auto"/>
            </w:tcBorders>
          </w:tcPr>
          <w:p w14:paraId="07FC96E2"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Фактическая дата окончания</w:t>
            </w:r>
            <w:r w:rsidRPr="003747D4">
              <w:rPr>
                <w:iCs/>
                <w:sz w:val="28"/>
                <w:szCs w:val="28"/>
              </w:rPr>
              <w:br/>
              <w:t xml:space="preserve">реализации, </w:t>
            </w:r>
            <w:r w:rsidRPr="003747D4">
              <w:rPr>
                <w:iCs/>
                <w:sz w:val="28"/>
                <w:szCs w:val="28"/>
              </w:rPr>
              <w:br/>
              <w:t xml:space="preserve">наступления </w:t>
            </w:r>
            <w:r w:rsidRPr="003747D4">
              <w:rPr>
                <w:iCs/>
                <w:sz w:val="28"/>
                <w:szCs w:val="28"/>
              </w:rPr>
              <w:br/>
              <w:t xml:space="preserve">контрольного </w:t>
            </w:r>
            <w:r w:rsidRPr="003747D4">
              <w:rPr>
                <w:iCs/>
                <w:sz w:val="28"/>
                <w:szCs w:val="28"/>
              </w:rPr>
              <w:br/>
              <w:t>события</w:t>
            </w:r>
          </w:p>
        </w:tc>
        <w:tc>
          <w:tcPr>
            <w:tcW w:w="3969" w:type="dxa"/>
            <w:gridSpan w:val="3"/>
            <w:tcBorders>
              <w:top w:val="single" w:sz="4" w:space="0" w:color="auto"/>
              <w:left w:val="single" w:sz="4" w:space="0" w:color="auto"/>
              <w:bottom w:val="single" w:sz="4" w:space="0" w:color="auto"/>
              <w:right w:val="single" w:sz="4" w:space="0" w:color="auto"/>
            </w:tcBorders>
          </w:tcPr>
          <w:p w14:paraId="003507B7"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Расходы бюджета поселения на реализацию муниципальной программы, тыс. рублей</w:t>
            </w:r>
          </w:p>
        </w:tc>
        <w:tc>
          <w:tcPr>
            <w:tcW w:w="708" w:type="dxa"/>
            <w:vMerge w:val="restart"/>
            <w:tcBorders>
              <w:top w:val="single" w:sz="4" w:space="0" w:color="auto"/>
              <w:left w:val="single" w:sz="4" w:space="0" w:color="auto"/>
              <w:right w:val="single" w:sz="4" w:space="0" w:color="auto"/>
            </w:tcBorders>
          </w:tcPr>
          <w:p w14:paraId="0D75A005"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 xml:space="preserve">Объемы неосвоенных средств и причины их </w:t>
            </w:r>
            <w:proofErr w:type="spellStart"/>
            <w:r w:rsidRPr="003747D4">
              <w:rPr>
                <w:iCs/>
                <w:sz w:val="28"/>
                <w:szCs w:val="28"/>
              </w:rPr>
              <w:t>неосвоения</w:t>
            </w:r>
            <w:proofErr w:type="spellEnd"/>
          </w:p>
          <w:p w14:paraId="74889D8E" w14:textId="77777777" w:rsidR="0083557C" w:rsidRPr="003747D4" w:rsidRDefault="003E76D3" w:rsidP="009531FD">
            <w:pPr>
              <w:widowControl w:val="0"/>
              <w:autoSpaceDE w:val="0"/>
              <w:autoSpaceDN w:val="0"/>
              <w:adjustRightInd w:val="0"/>
              <w:jc w:val="center"/>
              <w:rPr>
                <w:iCs/>
                <w:sz w:val="28"/>
                <w:szCs w:val="28"/>
              </w:rPr>
            </w:pPr>
            <w:hyperlink w:anchor="Par1127" w:history="1">
              <w:r w:rsidR="0083557C" w:rsidRPr="003747D4">
                <w:rPr>
                  <w:rFonts w:cs="Calibri"/>
                  <w:iCs/>
                  <w:sz w:val="28"/>
                  <w:szCs w:val="28"/>
                </w:rPr>
                <w:t>&lt;2&gt;</w:t>
              </w:r>
            </w:hyperlink>
          </w:p>
        </w:tc>
      </w:tr>
      <w:tr w:rsidR="0083557C" w:rsidRPr="003747D4" w14:paraId="1453359D" w14:textId="77777777" w:rsidTr="009531FD">
        <w:trPr>
          <w:trHeight w:val="720"/>
          <w:tblCellSpacing w:w="5" w:type="nil"/>
        </w:trPr>
        <w:tc>
          <w:tcPr>
            <w:tcW w:w="851" w:type="dxa"/>
            <w:vMerge/>
            <w:tcBorders>
              <w:left w:val="single" w:sz="4" w:space="0" w:color="auto"/>
              <w:bottom w:val="single" w:sz="4" w:space="0" w:color="auto"/>
              <w:right w:val="single" w:sz="4" w:space="0" w:color="auto"/>
            </w:tcBorders>
          </w:tcPr>
          <w:p w14:paraId="0B996C01" w14:textId="77777777" w:rsidR="0083557C" w:rsidRPr="003747D4" w:rsidRDefault="0083557C" w:rsidP="009531FD">
            <w:pPr>
              <w:widowControl w:val="0"/>
              <w:autoSpaceDE w:val="0"/>
              <w:autoSpaceDN w:val="0"/>
              <w:adjustRightInd w:val="0"/>
              <w:rPr>
                <w:iCs/>
                <w:sz w:val="28"/>
                <w:szCs w:val="28"/>
              </w:rPr>
            </w:pPr>
          </w:p>
        </w:tc>
        <w:tc>
          <w:tcPr>
            <w:tcW w:w="2268" w:type="dxa"/>
            <w:vMerge/>
            <w:tcBorders>
              <w:left w:val="single" w:sz="4" w:space="0" w:color="auto"/>
              <w:bottom w:val="single" w:sz="4" w:space="0" w:color="auto"/>
              <w:right w:val="single" w:sz="4" w:space="0" w:color="auto"/>
            </w:tcBorders>
          </w:tcPr>
          <w:p w14:paraId="17D12859" w14:textId="77777777" w:rsidR="0083557C" w:rsidRPr="003747D4" w:rsidRDefault="0083557C" w:rsidP="009531FD">
            <w:pPr>
              <w:widowControl w:val="0"/>
              <w:autoSpaceDE w:val="0"/>
              <w:autoSpaceDN w:val="0"/>
              <w:adjustRightInd w:val="0"/>
              <w:rPr>
                <w:iCs/>
                <w:sz w:val="28"/>
                <w:szCs w:val="28"/>
              </w:rPr>
            </w:pPr>
          </w:p>
        </w:tc>
        <w:tc>
          <w:tcPr>
            <w:tcW w:w="2268" w:type="dxa"/>
            <w:vMerge/>
            <w:tcBorders>
              <w:left w:val="single" w:sz="4" w:space="0" w:color="auto"/>
              <w:bottom w:val="single" w:sz="4" w:space="0" w:color="auto"/>
              <w:right w:val="single" w:sz="4" w:space="0" w:color="auto"/>
            </w:tcBorders>
          </w:tcPr>
          <w:p w14:paraId="4E05AAD5" w14:textId="77777777" w:rsidR="0083557C" w:rsidRPr="003747D4" w:rsidRDefault="0083557C" w:rsidP="009531FD">
            <w:pPr>
              <w:widowControl w:val="0"/>
              <w:autoSpaceDE w:val="0"/>
              <w:autoSpaceDN w:val="0"/>
              <w:adjustRightInd w:val="0"/>
              <w:rPr>
                <w:iCs/>
                <w:sz w:val="28"/>
                <w:szCs w:val="28"/>
              </w:rPr>
            </w:pPr>
          </w:p>
        </w:tc>
        <w:tc>
          <w:tcPr>
            <w:tcW w:w="1417" w:type="dxa"/>
            <w:vMerge/>
            <w:tcBorders>
              <w:left w:val="single" w:sz="4" w:space="0" w:color="auto"/>
              <w:bottom w:val="single" w:sz="4" w:space="0" w:color="auto"/>
              <w:right w:val="single" w:sz="4" w:space="0" w:color="auto"/>
            </w:tcBorders>
          </w:tcPr>
          <w:p w14:paraId="4A7798AD" w14:textId="77777777" w:rsidR="0083557C" w:rsidRPr="003747D4" w:rsidRDefault="0083557C" w:rsidP="009531FD">
            <w:pPr>
              <w:widowControl w:val="0"/>
              <w:autoSpaceDE w:val="0"/>
              <w:autoSpaceDN w:val="0"/>
              <w:adjustRightInd w:val="0"/>
              <w:rPr>
                <w:iCs/>
                <w:sz w:val="28"/>
                <w:szCs w:val="28"/>
              </w:rPr>
            </w:pPr>
          </w:p>
        </w:tc>
        <w:tc>
          <w:tcPr>
            <w:tcW w:w="1701" w:type="dxa"/>
            <w:vMerge/>
            <w:tcBorders>
              <w:left w:val="single" w:sz="4" w:space="0" w:color="auto"/>
              <w:bottom w:val="single" w:sz="4" w:space="0" w:color="auto"/>
              <w:right w:val="single" w:sz="4" w:space="0" w:color="auto"/>
            </w:tcBorders>
          </w:tcPr>
          <w:p w14:paraId="692902E1" w14:textId="77777777" w:rsidR="0083557C" w:rsidRPr="003747D4" w:rsidRDefault="0083557C" w:rsidP="009531FD">
            <w:pPr>
              <w:widowControl w:val="0"/>
              <w:autoSpaceDE w:val="0"/>
              <w:autoSpaceDN w:val="0"/>
              <w:adjustRightInd w:val="0"/>
              <w:jc w:val="center"/>
              <w:rPr>
                <w:iCs/>
                <w:sz w:val="28"/>
                <w:szCs w:val="28"/>
              </w:rPr>
            </w:pPr>
          </w:p>
        </w:tc>
        <w:tc>
          <w:tcPr>
            <w:tcW w:w="1560" w:type="dxa"/>
            <w:vMerge/>
            <w:tcBorders>
              <w:left w:val="single" w:sz="4" w:space="0" w:color="auto"/>
              <w:bottom w:val="single" w:sz="4" w:space="0" w:color="auto"/>
              <w:right w:val="single" w:sz="4" w:space="0" w:color="auto"/>
            </w:tcBorders>
          </w:tcPr>
          <w:p w14:paraId="6560705D" w14:textId="77777777" w:rsidR="0083557C" w:rsidRPr="003747D4" w:rsidRDefault="0083557C" w:rsidP="009531FD">
            <w:pPr>
              <w:widowControl w:val="0"/>
              <w:autoSpaceDE w:val="0"/>
              <w:autoSpaceDN w:val="0"/>
              <w:adjustRightInd w:val="0"/>
              <w:jc w:val="center"/>
              <w:rPr>
                <w:iCs/>
                <w:sz w:val="28"/>
                <w:szCs w:val="28"/>
              </w:rPr>
            </w:pPr>
          </w:p>
        </w:tc>
        <w:tc>
          <w:tcPr>
            <w:tcW w:w="1417" w:type="dxa"/>
            <w:tcBorders>
              <w:left w:val="single" w:sz="4" w:space="0" w:color="auto"/>
              <w:bottom w:val="single" w:sz="4" w:space="0" w:color="auto"/>
              <w:right w:val="single" w:sz="4" w:space="0" w:color="auto"/>
            </w:tcBorders>
          </w:tcPr>
          <w:p w14:paraId="3FC39EF0" w14:textId="77777777" w:rsidR="0083557C" w:rsidRPr="003747D4" w:rsidRDefault="0083557C" w:rsidP="009531FD">
            <w:pPr>
              <w:widowControl w:val="0"/>
              <w:autoSpaceDE w:val="0"/>
              <w:autoSpaceDN w:val="0"/>
              <w:adjustRightInd w:val="0"/>
              <w:ind w:left="-75"/>
              <w:jc w:val="center"/>
              <w:rPr>
                <w:iCs/>
                <w:sz w:val="28"/>
                <w:szCs w:val="28"/>
              </w:rPr>
            </w:pPr>
            <w:r w:rsidRPr="003747D4">
              <w:rPr>
                <w:iCs/>
                <w:sz w:val="28"/>
                <w:szCs w:val="28"/>
              </w:rPr>
              <w:t>предусмотрено</w:t>
            </w:r>
          </w:p>
          <w:p w14:paraId="4EB54064" w14:textId="77777777" w:rsidR="0083557C" w:rsidRPr="003747D4" w:rsidRDefault="0083557C" w:rsidP="009531FD">
            <w:pPr>
              <w:widowControl w:val="0"/>
              <w:autoSpaceDE w:val="0"/>
              <w:autoSpaceDN w:val="0"/>
              <w:adjustRightInd w:val="0"/>
              <w:ind w:left="-75"/>
              <w:jc w:val="center"/>
              <w:rPr>
                <w:iCs/>
                <w:sz w:val="28"/>
                <w:szCs w:val="28"/>
              </w:rPr>
            </w:pPr>
            <w:r w:rsidRPr="003747D4">
              <w:rPr>
                <w:iCs/>
                <w:sz w:val="28"/>
                <w:szCs w:val="28"/>
              </w:rPr>
              <w:t>муниципальной программой</w:t>
            </w:r>
          </w:p>
        </w:tc>
        <w:tc>
          <w:tcPr>
            <w:tcW w:w="1417" w:type="dxa"/>
            <w:tcBorders>
              <w:left w:val="single" w:sz="4" w:space="0" w:color="auto"/>
              <w:bottom w:val="single" w:sz="4" w:space="0" w:color="auto"/>
              <w:right w:val="single" w:sz="4" w:space="0" w:color="auto"/>
            </w:tcBorders>
          </w:tcPr>
          <w:p w14:paraId="1A74290D" w14:textId="77777777" w:rsidR="0083557C" w:rsidRPr="003747D4" w:rsidRDefault="0083557C" w:rsidP="009531FD">
            <w:pPr>
              <w:widowControl w:val="0"/>
              <w:autoSpaceDE w:val="0"/>
              <w:autoSpaceDN w:val="0"/>
              <w:adjustRightInd w:val="0"/>
              <w:ind w:left="-75"/>
              <w:jc w:val="center"/>
              <w:rPr>
                <w:iCs/>
                <w:sz w:val="28"/>
                <w:szCs w:val="28"/>
              </w:rPr>
            </w:pPr>
            <w:r w:rsidRPr="003747D4">
              <w:rPr>
                <w:iCs/>
                <w:sz w:val="28"/>
                <w:szCs w:val="28"/>
              </w:rPr>
              <w:t>предусмотрено сводной бюджетной росписью</w:t>
            </w:r>
          </w:p>
        </w:tc>
        <w:tc>
          <w:tcPr>
            <w:tcW w:w="1135" w:type="dxa"/>
            <w:tcBorders>
              <w:left w:val="single" w:sz="4" w:space="0" w:color="auto"/>
              <w:bottom w:val="single" w:sz="4" w:space="0" w:color="auto"/>
              <w:right w:val="single" w:sz="4" w:space="0" w:color="auto"/>
            </w:tcBorders>
          </w:tcPr>
          <w:p w14:paraId="7557A0B3" w14:textId="77777777" w:rsidR="0083557C" w:rsidRPr="003747D4" w:rsidRDefault="0083557C" w:rsidP="009531FD">
            <w:pPr>
              <w:widowControl w:val="0"/>
              <w:autoSpaceDE w:val="0"/>
              <w:autoSpaceDN w:val="0"/>
              <w:adjustRightInd w:val="0"/>
              <w:ind w:left="-76"/>
              <w:jc w:val="center"/>
              <w:rPr>
                <w:iCs/>
                <w:sz w:val="28"/>
                <w:szCs w:val="28"/>
              </w:rPr>
            </w:pPr>
            <w:r w:rsidRPr="003747D4">
              <w:rPr>
                <w:iCs/>
                <w:sz w:val="28"/>
                <w:szCs w:val="28"/>
              </w:rPr>
              <w:t xml:space="preserve">факт на отчетную дату </w:t>
            </w:r>
          </w:p>
        </w:tc>
        <w:tc>
          <w:tcPr>
            <w:tcW w:w="708" w:type="dxa"/>
            <w:vMerge/>
            <w:tcBorders>
              <w:left w:val="single" w:sz="4" w:space="0" w:color="auto"/>
              <w:bottom w:val="single" w:sz="4" w:space="0" w:color="auto"/>
              <w:right w:val="single" w:sz="4" w:space="0" w:color="auto"/>
            </w:tcBorders>
          </w:tcPr>
          <w:p w14:paraId="3DBCF015" w14:textId="77777777" w:rsidR="0083557C" w:rsidRPr="003747D4" w:rsidRDefault="0083557C" w:rsidP="009531FD">
            <w:pPr>
              <w:widowControl w:val="0"/>
              <w:autoSpaceDE w:val="0"/>
              <w:autoSpaceDN w:val="0"/>
              <w:adjustRightInd w:val="0"/>
              <w:rPr>
                <w:iCs/>
                <w:sz w:val="28"/>
                <w:szCs w:val="28"/>
              </w:rPr>
            </w:pPr>
          </w:p>
        </w:tc>
      </w:tr>
    </w:tbl>
    <w:p w14:paraId="573C95A9" w14:textId="77777777" w:rsidR="0083557C" w:rsidRPr="003747D4" w:rsidRDefault="0083557C" w:rsidP="0083557C">
      <w:pPr>
        <w:widowControl w:val="0"/>
        <w:autoSpaceDE w:val="0"/>
        <w:autoSpaceDN w:val="0"/>
        <w:adjustRightInd w:val="0"/>
        <w:jc w:val="center"/>
        <w:rPr>
          <w:iCs/>
          <w:sz w:val="28"/>
          <w:szCs w:val="28"/>
        </w:rPr>
      </w:pPr>
    </w:p>
    <w:p w14:paraId="4A465520" w14:textId="77777777" w:rsidR="0083557C" w:rsidRPr="003747D4" w:rsidRDefault="0083557C" w:rsidP="0083557C">
      <w:pPr>
        <w:widowControl w:val="0"/>
        <w:autoSpaceDE w:val="0"/>
        <w:autoSpaceDN w:val="0"/>
        <w:adjustRightInd w:val="0"/>
        <w:jc w:val="center"/>
        <w:rPr>
          <w:iCs/>
          <w:sz w:val="28"/>
          <w:szCs w:val="28"/>
        </w:rPr>
      </w:pPr>
    </w:p>
    <w:tbl>
      <w:tblPr>
        <w:tblW w:w="1474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52"/>
        <w:gridCol w:w="2409"/>
        <w:gridCol w:w="2126"/>
        <w:gridCol w:w="1559"/>
        <w:gridCol w:w="1559"/>
        <w:gridCol w:w="1560"/>
        <w:gridCol w:w="1417"/>
        <w:gridCol w:w="1418"/>
        <w:gridCol w:w="1134"/>
        <w:gridCol w:w="708"/>
      </w:tblGrid>
      <w:tr w:rsidR="0083557C" w:rsidRPr="003747D4" w14:paraId="4CB39506" w14:textId="77777777" w:rsidTr="009531FD">
        <w:trPr>
          <w:tblHeader/>
          <w:tblCellSpacing w:w="5" w:type="nil"/>
        </w:trPr>
        <w:tc>
          <w:tcPr>
            <w:tcW w:w="852" w:type="dxa"/>
          </w:tcPr>
          <w:p w14:paraId="073C9993"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lastRenderedPageBreak/>
              <w:t>1</w:t>
            </w:r>
          </w:p>
        </w:tc>
        <w:tc>
          <w:tcPr>
            <w:tcW w:w="2409" w:type="dxa"/>
          </w:tcPr>
          <w:p w14:paraId="3ADC53ED"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2</w:t>
            </w:r>
          </w:p>
        </w:tc>
        <w:tc>
          <w:tcPr>
            <w:tcW w:w="2126" w:type="dxa"/>
          </w:tcPr>
          <w:p w14:paraId="318C756D"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3</w:t>
            </w:r>
          </w:p>
        </w:tc>
        <w:tc>
          <w:tcPr>
            <w:tcW w:w="1559" w:type="dxa"/>
          </w:tcPr>
          <w:p w14:paraId="7481B7A0"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4</w:t>
            </w:r>
          </w:p>
        </w:tc>
        <w:tc>
          <w:tcPr>
            <w:tcW w:w="1559" w:type="dxa"/>
          </w:tcPr>
          <w:p w14:paraId="2F6E7DF2"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5</w:t>
            </w:r>
          </w:p>
        </w:tc>
        <w:tc>
          <w:tcPr>
            <w:tcW w:w="1560" w:type="dxa"/>
          </w:tcPr>
          <w:p w14:paraId="3CE27A77"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6</w:t>
            </w:r>
          </w:p>
        </w:tc>
        <w:tc>
          <w:tcPr>
            <w:tcW w:w="1417" w:type="dxa"/>
          </w:tcPr>
          <w:p w14:paraId="578100FE"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7</w:t>
            </w:r>
          </w:p>
        </w:tc>
        <w:tc>
          <w:tcPr>
            <w:tcW w:w="1418" w:type="dxa"/>
          </w:tcPr>
          <w:p w14:paraId="0B100158"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8</w:t>
            </w:r>
          </w:p>
        </w:tc>
        <w:tc>
          <w:tcPr>
            <w:tcW w:w="1134" w:type="dxa"/>
          </w:tcPr>
          <w:p w14:paraId="0010441F"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9</w:t>
            </w:r>
          </w:p>
        </w:tc>
        <w:tc>
          <w:tcPr>
            <w:tcW w:w="708" w:type="dxa"/>
          </w:tcPr>
          <w:p w14:paraId="0B1200C1"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10</w:t>
            </w:r>
          </w:p>
        </w:tc>
      </w:tr>
      <w:tr w:rsidR="0083557C" w:rsidRPr="003747D4" w14:paraId="65B089D8" w14:textId="77777777" w:rsidTr="009531FD">
        <w:trPr>
          <w:trHeight w:val="202"/>
          <w:tblCellSpacing w:w="5" w:type="nil"/>
        </w:trPr>
        <w:tc>
          <w:tcPr>
            <w:tcW w:w="852" w:type="dxa"/>
          </w:tcPr>
          <w:p w14:paraId="2068F56C" w14:textId="77777777" w:rsidR="0083557C" w:rsidRPr="003747D4" w:rsidRDefault="0083557C" w:rsidP="009531FD">
            <w:pPr>
              <w:widowControl w:val="0"/>
              <w:autoSpaceDE w:val="0"/>
              <w:autoSpaceDN w:val="0"/>
              <w:adjustRightInd w:val="0"/>
              <w:rPr>
                <w:iCs/>
                <w:strike/>
                <w:sz w:val="28"/>
                <w:szCs w:val="28"/>
              </w:rPr>
            </w:pPr>
          </w:p>
        </w:tc>
        <w:tc>
          <w:tcPr>
            <w:tcW w:w="2409" w:type="dxa"/>
          </w:tcPr>
          <w:p w14:paraId="759BE342" w14:textId="77777777" w:rsidR="0083557C" w:rsidRPr="003747D4" w:rsidRDefault="0083557C" w:rsidP="009531FD">
            <w:pPr>
              <w:widowControl w:val="0"/>
              <w:autoSpaceDE w:val="0"/>
              <w:autoSpaceDN w:val="0"/>
              <w:adjustRightInd w:val="0"/>
              <w:rPr>
                <w:iCs/>
                <w:sz w:val="28"/>
                <w:szCs w:val="28"/>
              </w:rPr>
            </w:pPr>
            <w:r w:rsidRPr="003747D4">
              <w:rPr>
                <w:iCs/>
                <w:sz w:val="28"/>
                <w:szCs w:val="28"/>
              </w:rPr>
              <w:t>Подпрограмма 1</w:t>
            </w:r>
            <w:r w:rsidRPr="003747D4">
              <w:rPr>
                <w:bCs/>
                <w:iCs/>
                <w:sz w:val="28"/>
                <w:szCs w:val="28"/>
              </w:rPr>
              <w:t>«Создание благоприятных условий для привлечения инвестиций Истоминское сельское поселение»</w:t>
            </w:r>
          </w:p>
        </w:tc>
        <w:tc>
          <w:tcPr>
            <w:tcW w:w="2126" w:type="dxa"/>
          </w:tcPr>
          <w:p w14:paraId="786A4F90" w14:textId="77777777" w:rsidR="0083557C" w:rsidRPr="003747D4" w:rsidRDefault="0083557C" w:rsidP="009531FD">
            <w:pPr>
              <w:widowControl w:val="0"/>
              <w:autoSpaceDE w:val="0"/>
              <w:autoSpaceDN w:val="0"/>
              <w:adjustRightInd w:val="0"/>
              <w:rPr>
                <w:iCs/>
                <w:sz w:val="28"/>
                <w:szCs w:val="28"/>
              </w:rPr>
            </w:pPr>
            <w:r w:rsidRPr="003747D4">
              <w:rPr>
                <w:iCs/>
                <w:sz w:val="28"/>
                <w:szCs w:val="28"/>
              </w:rPr>
              <w:t>Начальник сектора экономики и финансов Шкуро Е.В.</w:t>
            </w:r>
          </w:p>
        </w:tc>
        <w:tc>
          <w:tcPr>
            <w:tcW w:w="1559" w:type="dxa"/>
          </w:tcPr>
          <w:p w14:paraId="217B396E"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559" w:type="dxa"/>
          </w:tcPr>
          <w:p w14:paraId="0F56FD04"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560" w:type="dxa"/>
          </w:tcPr>
          <w:p w14:paraId="173543F1"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417" w:type="dxa"/>
          </w:tcPr>
          <w:p w14:paraId="717C44F2"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w:t>
            </w:r>
          </w:p>
        </w:tc>
        <w:tc>
          <w:tcPr>
            <w:tcW w:w="1418" w:type="dxa"/>
          </w:tcPr>
          <w:p w14:paraId="476DF44B" w14:textId="77777777" w:rsidR="0083557C" w:rsidRPr="003747D4" w:rsidRDefault="0083557C" w:rsidP="009531FD">
            <w:pPr>
              <w:widowControl w:val="0"/>
              <w:autoSpaceDE w:val="0"/>
              <w:autoSpaceDN w:val="0"/>
              <w:adjustRightInd w:val="0"/>
              <w:rPr>
                <w:iCs/>
                <w:sz w:val="28"/>
                <w:szCs w:val="28"/>
              </w:rPr>
            </w:pPr>
            <w:r w:rsidRPr="003747D4">
              <w:rPr>
                <w:iCs/>
                <w:sz w:val="28"/>
                <w:szCs w:val="28"/>
              </w:rPr>
              <w:t>-</w:t>
            </w:r>
          </w:p>
        </w:tc>
        <w:tc>
          <w:tcPr>
            <w:tcW w:w="1134" w:type="dxa"/>
          </w:tcPr>
          <w:p w14:paraId="6041CF2A" w14:textId="77777777" w:rsidR="0083557C" w:rsidRPr="003747D4" w:rsidRDefault="0083557C" w:rsidP="009531FD">
            <w:pPr>
              <w:widowControl w:val="0"/>
              <w:autoSpaceDE w:val="0"/>
              <w:autoSpaceDN w:val="0"/>
              <w:adjustRightInd w:val="0"/>
              <w:rPr>
                <w:iCs/>
                <w:sz w:val="28"/>
                <w:szCs w:val="28"/>
              </w:rPr>
            </w:pPr>
            <w:r w:rsidRPr="003747D4">
              <w:rPr>
                <w:iCs/>
                <w:sz w:val="28"/>
                <w:szCs w:val="28"/>
              </w:rPr>
              <w:t>-</w:t>
            </w:r>
          </w:p>
        </w:tc>
        <w:tc>
          <w:tcPr>
            <w:tcW w:w="708" w:type="dxa"/>
          </w:tcPr>
          <w:p w14:paraId="57B56A01" w14:textId="77777777" w:rsidR="0083557C" w:rsidRPr="003747D4" w:rsidRDefault="0083557C" w:rsidP="009531FD">
            <w:pPr>
              <w:widowControl w:val="0"/>
              <w:autoSpaceDE w:val="0"/>
              <w:autoSpaceDN w:val="0"/>
              <w:adjustRightInd w:val="0"/>
              <w:rPr>
                <w:iCs/>
                <w:sz w:val="28"/>
                <w:szCs w:val="28"/>
              </w:rPr>
            </w:pPr>
            <w:r w:rsidRPr="003747D4">
              <w:rPr>
                <w:iCs/>
                <w:sz w:val="28"/>
                <w:szCs w:val="28"/>
              </w:rPr>
              <w:t>-</w:t>
            </w:r>
          </w:p>
        </w:tc>
      </w:tr>
      <w:tr w:rsidR="0083557C" w:rsidRPr="003747D4" w14:paraId="214101F5" w14:textId="77777777" w:rsidTr="009531FD">
        <w:trPr>
          <w:trHeight w:val="263"/>
          <w:tblCellSpacing w:w="5" w:type="nil"/>
        </w:trPr>
        <w:tc>
          <w:tcPr>
            <w:tcW w:w="852" w:type="dxa"/>
          </w:tcPr>
          <w:p w14:paraId="40A5095F" w14:textId="77777777" w:rsidR="0083557C" w:rsidRPr="003747D4" w:rsidRDefault="0083557C" w:rsidP="009531FD">
            <w:pPr>
              <w:widowControl w:val="0"/>
              <w:autoSpaceDE w:val="0"/>
              <w:autoSpaceDN w:val="0"/>
              <w:adjustRightInd w:val="0"/>
              <w:rPr>
                <w:iCs/>
                <w:strike/>
                <w:sz w:val="28"/>
                <w:szCs w:val="28"/>
              </w:rPr>
            </w:pPr>
          </w:p>
        </w:tc>
        <w:tc>
          <w:tcPr>
            <w:tcW w:w="2409" w:type="dxa"/>
          </w:tcPr>
          <w:p w14:paraId="16655C8D" w14:textId="77777777" w:rsidR="0083557C" w:rsidRPr="003747D4" w:rsidRDefault="0083557C" w:rsidP="009531FD">
            <w:pPr>
              <w:widowControl w:val="0"/>
              <w:autoSpaceDE w:val="0"/>
              <w:autoSpaceDN w:val="0"/>
              <w:adjustRightInd w:val="0"/>
              <w:rPr>
                <w:iCs/>
                <w:sz w:val="28"/>
                <w:szCs w:val="28"/>
              </w:rPr>
            </w:pPr>
            <w:r w:rsidRPr="003747D4">
              <w:rPr>
                <w:iCs/>
                <w:sz w:val="28"/>
                <w:szCs w:val="28"/>
              </w:rPr>
              <w:t>Основное</w:t>
            </w:r>
          </w:p>
          <w:p w14:paraId="499C5B4C" w14:textId="77777777" w:rsidR="0083557C" w:rsidRPr="003747D4" w:rsidRDefault="0083557C" w:rsidP="009531FD">
            <w:pPr>
              <w:widowControl w:val="0"/>
              <w:autoSpaceDE w:val="0"/>
              <w:autoSpaceDN w:val="0"/>
              <w:adjustRightInd w:val="0"/>
              <w:rPr>
                <w:iCs/>
                <w:sz w:val="28"/>
                <w:szCs w:val="28"/>
              </w:rPr>
            </w:pPr>
            <w:r w:rsidRPr="003747D4">
              <w:rPr>
                <w:iCs/>
                <w:sz w:val="28"/>
                <w:szCs w:val="28"/>
              </w:rPr>
              <w:t>мероприятие 1.1</w:t>
            </w:r>
            <w:r w:rsidRPr="003747D4">
              <w:rPr>
                <w:iCs/>
                <w:color w:val="000000"/>
                <w:sz w:val="28"/>
                <w:szCs w:val="28"/>
              </w:rPr>
              <w:t xml:space="preserve"> Осуществление работы Совета по инвестициям при Главе администрации Истоминского сельского поселения</w:t>
            </w:r>
          </w:p>
        </w:tc>
        <w:tc>
          <w:tcPr>
            <w:tcW w:w="2126" w:type="dxa"/>
          </w:tcPr>
          <w:p w14:paraId="0E6756CB" w14:textId="77777777" w:rsidR="0083557C" w:rsidRPr="003747D4" w:rsidRDefault="0083557C" w:rsidP="009531FD">
            <w:pPr>
              <w:widowControl w:val="0"/>
              <w:autoSpaceDE w:val="0"/>
              <w:autoSpaceDN w:val="0"/>
              <w:adjustRightInd w:val="0"/>
              <w:rPr>
                <w:iCs/>
                <w:sz w:val="28"/>
                <w:szCs w:val="28"/>
              </w:rPr>
            </w:pPr>
          </w:p>
        </w:tc>
        <w:tc>
          <w:tcPr>
            <w:tcW w:w="1559" w:type="dxa"/>
          </w:tcPr>
          <w:p w14:paraId="2D79579B" w14:textId="77777777" w:rsidR="0083557C" w:rsidRDefault="0083557C" w:rsidP="009531FD">
            <w:pPr>
              <w:widowControl w:val="0"/>
              <w:autoSpaceDE w:val="0"/>
              <w:autoSpaceDN w:val="0"/>
              <w:adjustRightInd w:val="0"/>
              <w:jc w:val="center"/>
              <w:rPr>
                <w:iCs/>
                <w:sz w:val="28"/>
                <w:szCs w:val="28"/>
              </w:rPr>
            </w:pPr>
            <w:r w:rsidRPr="003747D4">
              <w:rPr>
                <w:iCs/>
                <w:sz w:val="28"/>
                <w:szCs w:val="28"/>
              </w:rPr>
              <w:t xml:space="preserve">Проведено </w:t>
            </w:r>
            <w:r>
              <w:rPr>
                <w:iCs/>
                <w:sz w:val="28"/>
                <w:szCs w:val="28"/>
              </w:rPr>
              <w:t>три</w:t>
            </w:r>
          </w:p>
          <w:p w14:paraId="23228F15"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 xml:space="preserve">заседания </w:t>
            </w:r>
            <w:r>
              <w:rPr>
                <w:iCs/>
                <w:sz w:val="28"/>
                <w:szCs w:val="28"/>
              </w:rPr>
              <w:t>С</w:t>
            </w:r>
            <w:r w:rsidRPr="003747D4">
              <w:rPr>
                <w:iCs/>
                <w:sz w:val="28"/>
                <w:szCs w:val="28"/>
              </w:rPr>
              <w:t xml:space="preserve">овета </w:t>
            </w:r>
          </w:p>
        </w:tc>
        <w:tc>
          <w:tcPr>
            <w:tcW w:w="1559" w:type="dxa"/>
          </w:tcPr>
          <w:p w14:paraId="7FD7CDD3" w14:textId="77777777" w:rsidR="0083557C" w:rsidRPr="00662BFF" w:rsidRDefault="0083557C" w:rsidP="009531FD">
            <w:pPr>
              <w:widowControl w:val="0"/>
              <w:autoSpaceDE w:val="0"/>
              <w:autoSpaceDN w:val="0"/>
              <w:adjustRightInd w:val="0"/>
              <w:jc w:val="center"/>
              <w:rPr>
                <w:iCs/>
                <w:sz w:val="28"/>
                <w:szCs w:val="28"/>
              </w:rPr>
            </w:pPr>
            <w:r w:rsidRPr="00662BFF">
              <w:rPr>
                <w:sz w:val="28"/>
                <w:szCs w:val="28"/>
              </w:rPr>
              <w:t>01.01.20</w:t>
            </w:r>
            <w:r>
              <w:rPr>
                <w:sz w:val="28"/>
                <w:szCs w:val="28"/>
              </w:rPr>
              <w:t>21</w:t>
            </w:r>
          </w:p>
        </w:tc>
        <w:tc>
          <w:tcPr>
            <w:tcW w:w="1560" w:type="dxa"/>
          </w:tcPr>
          <w:p w14:paraId="15001682" w14:textId="77777777" w:rsidR="0083557C" w:rsidRPr="00662BFF" w:rsidRDefault="0083557C" w:rsidP="009531FD">
            <w:pPr>
              <w:widowControl w:val="0"/>
              <w:autoSpaceDE w:val="0"/>
              <w:autoSpaceDN w:val="0"/>
              <w:adjustRightInd w:val="0"/>
              <w:jc w:val="center"/>
              <w:rPr>
                <w:iCs/>
                <w:sz w:val="28"/>
                <w:szCs w:val="28"/>
              </w:rPr>
            </w:pPr>
            <w:r w:rsidRPr="00662BFF">
              <w:rPr>
                <w:sz w:val="28"/>
                <w:szCs w:val="28"/>
              </w:rPr>
              <w:t>31.12.20</w:t>
            </w:r>
            <w:r>
              <w:rPr>
                <w:sz w:val="28"/>
                <w:szCs w:val="28"/>
              </w:rPr>
              <w:t>21</w:t>
            </w:r>
          </w:p>
        </w:tc>
        <w:tc>
          <w:tcPr>
            <w:tcW w:w="1417" w:type="dxa"/>
          </w:tcPr>
          <w:p w14:paraId="3F6C40A2" w14:textId="77777777" w:rsidR="0083557C" w:rsidRPr="003747D4" w:rsidRDefault="0083557C" w:rsidP="009531FD">
            <w:pPr>
              <w:widowControl w:val="0"/>
              <w:autoSpaceDE w:val="0"/>
              <w:autoSpaceDN w:val="0"/>
              <w:adjustRightInd w:val="0"/>
              <w:jc w:val="center"/>
              <w:rPr>
                <w:iCs/>
                <w:sz w:val="28"/>
                <w:szCs w:val="28"/>
              </w:rPr>
            </w:pPr>
          </w:p>
        </w:tc>
        <w:tc>
          <w:tcPr>
            <w:tcW w:w="1418" w:type="dxa"/>
          </w:tcPr>
          <w:p w14:paraId="36F864AA" w14:textId="77777777" w:rsidR="0083557C" w:rsidRPr="003747D4" w:rsidRDefault="0083557C" w:rsidP="009531FD">
            <w:pPr>
              <w:widowControl w:val="0"/>
              <w:autoSpaceDE w:val="0"/>
              <w:autoSpaceDN w:val="0"/>
              <w:adjustRightInd w:val="0"/>
              <w:jc w:val="center"/>
              <w:rPr>
                <w:iCs/>
                <w:sz w:val="28"/>
                <w:szCs w:val="28"/>
              </w:rPr>
            </w:pPr>
          </w:p>
        </w:tc>
        <w:tc>
          <w:tcPr>
            <w:tcW w:w="1134" w:type="dxa"/>
          </w:tcPr>
          <w:p w14:paraId="723A911E" w14:textId="77777777" w:rsidR="0083557C" w:rsidRPr="003747D4" w:rsidRDefault="0083557C" w:rsidP="009531FD">
            <w:pPr>
              <w:widowControl w:val="0"/>
              <w:autoSpaceDE w:val="0"/>
              <w:autoSpaceDN w:val="0"/>
              <w:adjustRightInd w:val="0"/>
              <w:jc w:val="center"/>
              <w:rPr>
                <w:iCs/>
                <w:sz w:val="28"/>
                <w:szCs w:val="28"/>
              </w:rPr>
            </w:pPr>
          </w:p>
        </w:tc>
        <w:tc>
          <w:tcPr>
            <w:tcW w:w="708" w:type="dxa"/>
          </w:tcPr>
          <w:p w14:paraId="4BDE110D" w14:textId="77777777" w:rsidR="0083557C" w:rsidRPr="003747D4" w:rsidRDefault="0083557C" w:rsidP="009531FD">
            <w:pPr>
              <w:widowControl w:val="0"/>
              <w:autoSpaceDE w:val="0"/>
              <w:autoSpaceDN w:val="0"/>
              <w:adjustRightInd w:val="0"/>
              <w:jc w:val="center"/>
              <w:rPr>
                <w:iCs/>
                <w:sz w:val="28"/>
                <w:szCs w:val="28"/>
              </w:rPr>
            </w:pPr>
          </w:p>
        </w:tc>
      </w:tr>
      <w:tr w:rsidR="0083557C" w:rsidRPr="003747D4" w14:paraId="4DB52162" w14:textId="77777777" w:rsidTr="009531FD">
        <w:trPr>
          <w:tblCellSpacing w:w="5" w:type="nil"/>
        </w:trPr>
        <w:tc>
          <w:tcPr>
            <w:tcW w:w="852" w:type="dxa"/>
          </w:tcPr>
          <w:p w14:paraId="55F4CC80" w14:textId="77777777" w:rsidR="0083557C" w:rsidRPr="003747D4" w:rsidRDefault="0083557C" w:rsidP="009531FD">
            <w:pPr>
              <w:widowControl w:val="0"/>
              <w:autoSpaceDE w:val="0"/>
              <w:autoSpaceDN w:val="0"/>
              <w:adjustRightInd w:val="0"/>
              <w:rPr>
                <w:iCs/>
                <w:strike/>
                <w:sz w:val="28"/>
                <w:szCs w:val="28"/>
              </w:rPr>
            </w:pPr>
          </w:p>
        </w:tc>
        <w:tc>
          <w:tcPr>
            <w:tcW w:w="2409" w:type="dxa"/>
          </w:tcPr>
          <w:p w14:paraId="2B5622B1" w14:textId="77777777" w:rsidR="0083557C" w:rsidRPr="003747D4" w:rsidRDefault="0083557C" w:rsidP="009531FD">
            <w:pPr>
              <w:widowControl w:val="0"/>
              <w:autoSpaceDE w:val="0"/>
              <w:autoSpaceDN w:val="0"/>
              <w:adjustRightInd w:val="0"/>
              <w:rPr>
                <w:iCs/>
                <w:sz w:val="28"/>
                <w:szCs w:val="28"/>
              </w:rPr>
            </w:pPr>
            <w:r w:rsidRPr="003747D4">
              <w:rPr>
                <w:iCs/>
                <w:sz w:val="28"/>
                <w:szCs w:val="28"/>
              </w:rPr>
              <w:t>Мероприятие 1.1.1</w:t>
            </w:r>
            <w:r w:rsidRPr="003747D4">
              <w:rPr>
                <w:iCs/>
                <w:kern w:val="2"/>
                <w:sz w:val="28"/>
                <w:szCs w:val="28"/>
              </w:rPr>
              <w:t xml:space="preserve"> Подготовка проектов соглашений, меморандумов, договоров о сотрудничестве, протоколов о намерениях сотрудничества с </w:t>
            </w:r>
            <w:r w:rsidRPr="003747D4">
              <w:rPr>
                <w:iCs/>
                <w:kern w:val="2"/>
                <w:sz w:val="28"/>
                <w:szCs w:val="28"/>
              </w:rPr>
              <w:lastRenderedPageBreak/>
              <w:t>потенциальными инвесторами</w:t>
            </w:r>
          </w:p>
        </w:tc>
        <w:tc>
          <w:tcPr>
            <w:tcW w:w="2126" w:type="dxa"/>
          </w:tcPr>
          <w:p w14:paraId="227DB220" w14:textId="77777777" w:rsidR="0083557C" w:rsidRPr="003747D4" w:rsidRDefault="0083557C" w:rsidP="009531FD">
            <w:pPr>
              <w:widowControl w:val="0"/>
              <w:autoSpaceDE w:val="0"/>
              <w:autoSpaceDN w:val="0"/>
              <w:adjustRightInd w:val="0"/>
              <w:rPr>
                <w:iCs/>
                <w:sz w:val="28"/>
                <w:szCs w:val="28"/>
              </w:rPr>
            </w:pPr>
          </w:p>
        </w:tc>
        <w:tc>
          <w:tcPr>
            <w:tcW w:w="1559" w:type="dxa"/>
          </w:tcPr>
          <w:p w14:paraId="4B273696" w14:textId="77777777" w:rsidR="0083557C" w:rsidRDefault="0083557C" w:rsidP="009531FD">
            <w:pPr>
              <w:widowControl w:val="0"/>
              <w:autoSpaceDE w:val="0"/>
              <w:autoSpaceDN w:val="0"/>
              <w:adjustRightInd w:val="0"/>
              <w:jc w:val="center"/>
              <w:rPr>
                <w:iCs/>
                <w:sz w:val="28"/>
                <w:szCs w:val="28"/>
              </w:rPr>
            </w:pPr>
            <w:r>
              <w:rPr>
                <w:iCs/>
                <w:sz w:val="28"/>
                <w:szCs w:val="28"/>
              </w:rPr>
              <w:t xml:space="preserve">Подготовлено  три договора </w:t>
            </w:r>
          </w:p>
          <w:p w14:paraId="3A6604D7" w14:textId="77777777" w:rsidR="0083557C" w:rsidRPr="003747D4" w:rsidRDefault="0083557C" w:rsidP="009531FD">
            <w:pPr>
              <w:widowControl w:val="0"/>
              <w:autoSpaceDE w:val="0"/>
              <w:autoSpaceDN w:val="0"/>
              <w:adjustRightInd w:val="0"/>
              <w:jc w:val="center"/>
              <w:rPr>
                <w:iCs/>
                <w:sz w:val="28"/>
                <w:szCs w:val="28"/>
              </w:rPr>
            </w:pPr>
          </w:p>
        </w:tc>
        <w:tc>
          <w:tcPr>
            <w:tcW w:w="1559" w:type="dxa"/>
          </w:tcPr>
          <w:p w14:paraId="76D4789B" w14:textId="77777777" w:rsidR="0083557C" w:rsidRPr="00662BFF" w:rsidRDefault="0083557C" w:rsidP="009531FD">
            <w:pPr>
              <w:widowControl w:val="0"/>
              <w:autoSpaceDE w:val="0"/>
              <w:autoSpaceDN w:val="0"/>
              <w:adjustRightInd w:val="0"/>
              <w:jc w:val="center"/>
              <w:rPr>
                <w:iCs/>
                <w:sz w:val="28"/>
                <w:szCs w:val="28"/>
              </w:rPr>
            </w:pPr>
            <w:r w:rsidRPr="00662BFF">
              <w:rPr>
                <w:iCs/>
                <w:sz w:val="28"/>
                <w:szCs w:val="28"/>
              </w:rPr>
              <w:t>01.01.20</w:t>
            </w:r>
            <w:r>
              <w:rPr>
                <w:iCs/>
                <w:sz w:val="28"/>
                <w:szCs w:val="28"/>
              </w:rPr>
              <w:t>21</w:t>
            </w:r>
          </w:p>
        </w:tc>
        <w:tc>
          <w:tcPr>
            <w:tcW w:w="1560" w:type="dxa"/>
          </w:tcPr>
          <w:p w14:paraId="5023BD9B" w14:textId="77777777" w:rsidR="0083557C" w:rsidRPr="00662BFF" w:rsidRDefault="0083557C" w:rsidP="009531FD">
            <w:pPr>
              <w:widowControl w:val="0"/>
              <w:autoSpaceDE w:val="0"/>
              <w:autoSpaceDN w:val="0"/>
              <w:adjustRightInd w:val="0"/>
              <w:jc w:val="center"/>
              <w:rPr>
                <w:iCs/>
                <w:sz w:val="28"/>
                <w:szCs w:val="28"/>
              </w:rPr>
            </w:pPr>
            <w:r w:rsidRPr="00662BFF">
              <w:rPr>
                <w:iCs/>
                <w:sz w:val="28"/>
                <w:szCs w:val="28"/>
              </w:rPr>
              <w:t>31.12.20</w:t>
            </w:r>
            <w:r>
              <w:rPr>
                <w:iCs/>
                <w:sz w:val="28"/>
                <w:szCs w:val="28"/>
              </w:rPr>
              <w:t>21</w:t>
            </w:r>
          </w:p>
        </w:tc>
        <w:tc>
          <w:tcPr>
            <w:tcW w:w="1417" w:type="dxa"/>
          </w:tcPr>
          <w:p w14:paraId="062DC159"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w:t>
            </w:r>
          </w:p>
        </w:tc>
        <w:tc>
          <w:tcPr>
            <w:tcW w:w="1418" w:type="dxa"/>
          </w:tcPr>
          <w:p w14:paraId="245F253C"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w:t>
            </w:r>
          </w:p>
        </w:tc>
        <w:tc>
          <w:tcPr>
            <w:tcW w:w="1134" w:type="dxa"/>
          </w:tcPr>
          <w:p w14:paraId="71244796"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w:t>
            </w:r>
          </w:p>
        </w:tc>
        <w:tc>
          <w:tcPr>
            <w:tcW w:w="708" w:type="dxa"/>
          </w:tcPr>
          <w:p w14:paraId="17DB28B3"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w:t>
            </w:r>
          </w:p>
        </w:tc>
      </w:tr>
      <w:tr w:rsidR="0083557C" w:rsidRPr="003747D4" w14:paraId="3DDF7EBE" w14:textId="77777777" w:rsidTr="009531FD">
        <w:trPr>
          <w:trHeight w:val="360"/>
          <w:tblCellSpacing w:w="5" w:type="nil"/>
        </w:trPr>
        <w:tc>
          <w:tcPr>
            <w:tcW w:w="852" w:type="dxa"/>
          </w:tcPr>
          <w:p w14:paraId="38CE9BF2" w14:textId="77777777" w:rsidR="0083557C" w:rsidRPr="003747D4" w:rsidRDefault="0083557C" w:rsidP="009531FD">
            <w:pPr>
              <w:widowControl w:val="0"/>
              <w:autoSpaceDE w:val="0"/>
              <w:autoSpaceDN w:val="0"/>
              <w:adjustRightInd w:val="0"/>
              <w:rPr>
                <w:iCs/>
                <w:strike/>
                <w:sz w:val="28"/>
                <w:szCs w:val="28"/>
              </w:rPr>
            </w:pPr>
          </w:p>
        </w:tc>
        <w:tc>
          <w:tcPr>
            <w:tcW w:w="2409" w:type="dxa"/>
          </w:tcPr>
          <w:p w14:paraId="6941699B" w14:textId="77777777" w:rsidR="0083557C" w:rsidRPr="003747D4" w:rsidRDefault="0083557C" w:rsidP="009531FD">
            <w:pPr>
              <w:widowControl w:val="0"/>
              <w:autoSpaceDE w:val="0"/>
              <w:autoSpaceDN w:val="0"/>
              <w:adjustRightInd w:val="0"/>
              <w:rPr>
                <w:iCs/>
                <w:sz w:val="28"/>
                <w:szCs w:val="28"/>
              </w:rPr>
            </w:pPr>
            <w:r w:rsidRPr="003747D4">
              <w:rPr>
                <w:iCs/>
                <w:sz w:val="28"/>
                <w:szCs w:val="28"/>
              </w:rPr>
              <w:t>Контрольное событие муниципальной программы 1.1</w:t>
            </w:r>
            <w:r>
              <w:rPr>
                <w:iCs/>
                <w:sz w:val="28"/>
                <w:szCs w:val="28"/>
              </w:rPr>
              <w:t>.</w:t>
            </w:r>
            <w:r w:rsidRPr="003747D4">
              <w:rPr>
                <w:iCs/>
                <w:color w:val="000000"/>
                <w:sz w:val="28"/>
                <w:szCs w:val="28"/>
              </w:rPr>
              <w:t xml:space="preserve"> Заключение соглашений, меморандумов, договоров о сотрудничестве, протоколов о намерениях сотрудничества</w:t>
            </w:r>
          </w:p>
        </w:tc>
        <w:tc>
          <w:tcPr>
            <w:tcW w:w="2126" w:type="dxa"/>
          </w:tcPr>
          <w:p w14:paraId="0D7D3F38" w14:textId="77777777" w:rsidR="0083557C" w:rsidRPr="003747D4" w:rsidRDefault="0083557C" w:rsidP="009531FD">
            <w:pPr>
              <w:widowControl w:val="0"/>
              <w:autoSpaceDE w:val="0"/>
              <w:autoSpaceDN w:val="0"/>
              <w:adjustRightInd w:val="0"/>
              <w:rPr>
                <w:iCs/>
                <w:sz w:val="28"/>
                <w:szCs w:val="28"/>
              </w:rPr>
            </w:pPr>
          </w:p>
        </w:tc>
        <w:tc>
          <w:tcPr>
            <w:tcW w:w="1559" w:type="dxa"/>
          </w:tcPr>
          <w:p w14:paraId="18EF0E01" w14:textId="77777777" w:rsidR="0083557C" w:rsidRDefault="0083557C" w:rsidP="009531FD">
            <w:pPr>
              <w:widowControl w:val="0"/>
              <w:autoSpaceDE w:val="0"/>
              <w:autoSpaceDN w:val="0"/>
              <w:adjustRightInd w:val="0"/>
              <w:jc w:val="center"/>
              <w:rPr>
                <w:iCs/>
                <w:sz w:val="28"/>
                <w:szCs w:val="28"/>
              </w:rPr>
            </w:pPr>
            <w:r w:rsidRPr="003747D4">
              <w:rPr>
                <w:iCs/>
                <w:sz w:val="28"/>
                <w:szCs w:val="28"/>
              </w:rPr>
              <w:t xml:space="preserve">Подписано соглашение об финансовом участии в </w:t>
            </w:r>
            <w:r>
              <w:rPr>
                <w:iCs/>
                <w:sz w:val="28"/>
                <w:szCs w:val="28"/>
              </w:rPr>
              <w:t xml:space="preserve">инвестиционном </w:t>
            </w:r>
            <w:r w:rsidRPr="003747D4">
              <w:rPr>
                <w:iCs/>
                <w:sz w:val="28"/>
                <w:szCs w:val="28"/>
              </w:rPr>
              <w:t>проекте</w:t>
            </w:r>
            <w:r>
              <w:rPr>
                <w:iCs/>
                <w:sz w:val="28"/>
                <w:szCs w:val="28"/>
              </w:rPr>
              <w:t xml:space="preserve"> на 2021 год</w:t>
            </w:r>
            <w:r w:rsidRPr="003747D4">
              <w:rPr>
                <w:iCs/>
                <w:sz w:val="28"/>
                <w:szCs w:val="28"/>
              </w:rPr>
              <w:t xml:space="preserve"> </w:t>
            </w:r>
          </w:p>
          <w:p w14:paraId="25F8FADB" w14:textId="77777777" w:rsidR="0083557C" w:rsidRPr="003747D4" w:rsidRDefault="0083557C" w:rsidP="009531FD">
            <w:pPr>
              <w:widowControl w:val="0"/>
              <w:autoSpaceDE w:val="0"/>
              <w:autoSpaceDN w:val="0"/>
              <w:adjustRightInd w:val="0"/>
              <w:jc w:val="center"/>
              <w:rPr>
                <w:iCs/>
                <w:sz w:val="28"/>
                <w:szCs w:val="28"/>
              </w:rPr>
            </w:pPr>
            <w:r w:rsidRPr="00825BAD">
              <w:rPr>
                <w:iCs/>
                <w:sz w:val="28"/>
                <w:szCs w:val="28"/>
              </w:rPr>
              <w:t xml:space="preserve">Подписано соглашение об финансовом участии </w:t>
            </w:r>
            <w:r>
              <w:rPr>
                <w:iCs/>
                <w:sz w:val="28"/>
                <w:szCs w:val="28"/>
              </w:rPr>
              <w:t>в инвестиционном проекте на 2022</w:t>
            </w:r>
            <w:r w:rsidRPr="00825BAD">
              <w:rPr>
                <w:iCs/>
                <w:sz w:val="28"/>
                <w:szCs w:val="28"/>
              </w:rPr>
              <w:t xml:space="preserve"> год</w:t>
            </w:r>
          </w:p>
        </w:tc>
        <w:tc>
          <w:tcPr>
            <w:tcW w:w="1559" w:type="dxa"/>
          </w:tcPr>
          <w:p w14:paraId="5BBC69C4"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560" w:type="dxa"/>
          </w:tcPr>
          <w:p w14:paraId="6632659C"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31.12.20</w:t>
            </w:r>
            <w:r>
              <w:rPr>
                <w:iCs/>
                <w:sz w:val="28"/>
                <w:szCs w:val="28"/>
              </w:rPr>
              <w:t>21</w:t>
            </w:r>
          </w:p>
        </w:tc>
        <w:tc>
          <w:tcPr>
            <w:tcW w:w="1417" w:type="dxa"/>
          </w:tcPr>
          <w:p w14:paraId="3670F09B"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418" w:type="dxa"/>
          </w:tcPr>
          <w:p w14:paraId="25CB4978"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134" w:type="dxa"/>
          </w:tcPr>
          <w:p w14:paraId="02CE4E4C"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708" w:type="dxa"/>
          </w:tcPr>
          <w:p w14:paraId="3F9E7AF2"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r>
      <w:tr w:rsidR="0083557C" w:rsidRPr="003747D4" w14:paraId="171C21F9" w14:textId="77777777" w:rsidTr="009531FD">
        <w:trPr>
          <w:trHeight w:val="360"/>
          <w:tblCellSpacing w:w="5" w:type="nil"/>
        </w:trPr>
        <w:tc>
          <w:tcPr>
            <w:tcW w:w="852" w:type="dxa"/>
          </w:tcPr>
          <w:p w14:paraId="420E0DEC" w14:textId="77777777" w:rsidR="0083557C" w:rsidRPr="003747D4" w:rsidRDefault="0083557C" w:rsidP="009531FD">
            <w:pPr>
              <w:widowControl w:val="0"/>
              <w:autoSpaceDE w:val="0"/>
              <w:autoSpaceDN w:val="0"/>
              <w:adjustRightInd w:val="0"/>
              <w:rPr>
                <w:iCs/>
                <w:strike/>
                <w:sz w:val="28"/>
                <w:szCs w:val="28"/>
              </w:rPr>
            </w:pPr>
          </w:p>
        </w:tc>
        <w:tc>
          <w:tcPr>
            <w:tcW w:w="2409" w:type="dxa"/>
          </w:tcPr>
          <w:p w14:paraId="3038FAD7" w14:textId="77777777" w:rsidR="0083557C" w:rsidRPr="00F9725B" w:rsidRDefault="0083557C" w:rsidP="009531FD">
            <w:pPr>
              <w:widowControl w:val="0"/>
              <w:autoSpaceDE w:val="0"/>
              <w:autoSpaceDN w:val="0"/>
              <w:adjustRightInd w:val="0"/>
              <w:rPr>
                <w:sz w:val="28"/>
                <w:szCs w:val="28"/>
              </w:rPr>
            </w:pPr>
            <w:r w:rsidRPr="00F9725B">
              <w:rPr>
                <w:sz w:val="28"/>
                <w:szCs w:val="28"/>
              </w:rPr>
              <w:t xml:space="preserve">Подпрограмма 2 </w:t>
            </w:r>
            <w:r w:rsidRPr="00F9725B">
              <w:rPr>
                <w:sz w:val="28"/>
                <w:szCs w:val="28"/>
                <w:shd w:val="clear" w:color="auto" w:fill="FFFFFF"/>
              </w:rPr>
              <w:t>«Развитие субъектов малого и среднего предпринимательства в </w:t>
            </w:r>
            <w:r w:rsidRPr="00F9725B">
              <w:rPr>
                <w:sz w:val="28"/>
                <w:szCs w:val="28"/>
              </w:rPr>
              <w:t>Истоминском сельском поселении»</w:t>
            </w:r>
          </w:p>
          <w:p w14:paraId="14FBD75C" w14:textId="77777777" w:rsidR="0083557C" w:rsidRPr="003747D4" w:rsidRDefault="0083557C" w:rsidP="009531FD">
            <w:pPr>
              <w:widowControl w:val="0"/>
              <w:autoSpaceDE w:val="0"/>
              <w:autoSpaceDN w:val="0"/>
              <w:adjustRightInd w:val="0"/>
              <w:rPr>
                <w:iCs/>
                <w:sz w:val="28"/>
                <w:szCs w:val="28"/>
              </w:rPr>
            </w:pPr>
          </w:p>
        </w:tc>
        <w:tc>
          <w:tcPr>
            <w:tcW w:w="2126" w:type="dxa"/>
          </w:tcPr>
          <w:p w14:paraId="1C81A251" w14:textId="77777777" w:rsidR="0083557C" w:rsidRPr="003747D4" w:rsidRDefault="0083557C" w:rsidP="009531FD">
            <w:pPr>
              <w:widowControl w:val="0"/>
              <w:autoSpaceDE w:val="0"/>
              <w:autoSpaceDN w:val="0"/>
              <w:adjustRightInd w:val="0"/>
              <w:rPr>
                <w:iCs/>
                <w:sz w:val="28"/>
                <w:szCs w:val="28"/>
              </w:rPr>
            </w:pPr>
          </w:p>
        </w:tc>
        <w:tc>
          <w:tcPr>
            <w:tcW w:w="1559" w:type="dxa"/>
          </w:tcPr>
          <w:p w14:paraId="343CB240" w14:textId="77777777" w:rsidR="0083557C" w:rsidRPr="00BF0C8B" w:rsidRDefault="0083557C" w:rsidP="009531FD">
            <w:pPr>
              <w:widowControl w:val="0"/>
              <w:autoSpaceDE w:val="0"/>
              <w:autoSpaceDN w:val="0"/>
              <w:adjustRightInd w:val="0"/>
              <w:jc w:val="center"/>
              <w:rPr>
                <w:iCs/>
                <w:sz w:val="28"/>
                <w:szCs w:val="28"/>
                <w:lang w:val="en-US"/>
              </w:rPr>
            </w:pPr>
            <w:r w:rsidRPr="003747D4">
              <w:rPr>
                <w:iCs/>
                <w:sz w:val="28"/>
                <w:szCs w:val="28"/>
              </w:rPr>
              <w:t>X</w:t>
            </w:r>
          </w:p>
        </w:tc>
        <w:tc>
          <w:tcPr>
            <w:tcW w:w="1559" w:type="dxa"/>
          </w:tcPr>
          <w:p w14:paraId="178F1D44"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560" w:type="dxa"/>
          </w:tcPr>
          <w:p w14:paraId="68626F46"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417" w:type="dxa"/>
          </w:tcPr>
          <w:p w14:paraId="2353CBC4"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418" w:type="dxa"/>
          </w:tcPr>
          <w:p w14:paraId="60BCD0EE"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134" w:type="dxa"/>
          </w:tcPr>
          <w:p w14:paraId="46A8132D"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708" w:type="dxa"/>
          </w:tcPr>
          <w:p w14:paraId="38F48196"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r>
      <w:tr w:rsidR="0083557C" w:rsidRPr="003747D4" w14:paraId="40AABC29" w14:textId="77777777" w:rsidTr="009531FD">
        <w:trPr>
          <w:trHeight w:val="360"/>
          <w:tblCellSpacing w:w="5" w:type="nil"/>
        </w:trPr>
        <w:tc>
          <w:tcPr>
            <w:tcW w:w="852" w:type="dxa"/>
          </w:tcPr>
          <w:p w14:paraId="2D501610" w14:textId="77777777" w:rsidR="0083557C" w:rsidRPr="003747D4" w:rsidRDefault="0083557C" w:rsidP="009531FD">
            <w:pPr>
              <w:widowControl w:val="0"/>
              <w:autoSpaceDE w:val="0"/>
              <w:autoSpaceDN w:val="0"/>
              <w:adjustRightInd w:val="0"/>
              <w:rPr>
                <w:iCs/>
                <w:strike/>
                <w:sz w:val="28"/>
                <w:szCs w:val="28"/>
              </w:rPr>
            </w:pPr>
          </w:p>
        </w:tc>
        <w:tc>
          <w:tcPr>
            <w:tcW w:w="2409" w:type="dxa"/>
          </w:tcPr>
          <w:p w14:paraId="746B3E06" w14:textId="77777777" w:rsidR="0083557C" w:rsidRPr="00F9725B" w:rsidRDefault="0083557C" w:rsidP="009531FD">
            <w:pPr>
              <w:widowControl w:val="0"/>
              <w:autoSpaceDE w:val="0"/>
              <w:autoSpaceDN w:val="0"/>
              <w:adjustRightInd w:val="0"/>
              <w:rPr>
                <w:sz w:val="28"/>
                <w:szCs w:val="28"/>
              </w:rPr>
            </w:pPr>
            <w:r w:rsidRPr="00F9725B">
              <w:rPr>
                <w:sz w:val="28"/>
                <w:szCs w:val="28"/>
              </w:rPr>
              <w:t xml:space="preserve">Основное мероприятие 2.1 Мероприятия по информированию и консультированию субъектов малого и среднего предпринимательства с целью реализации ФЗ от 24.07.2007 №209-ФЗ «О развитии малого и среднего предпринимательства в РФ» </w:t>
            </w:r>
          </w:p>
          <w:p w14:paraId="513760B1" w14:textId="77777777" w:rsidR="0083557C" w:rsidRPr="003747D4" w:rsidRDefault="0083557C" w:rsidP="009531FD">
            <w:pPr>
              <w:widowControl w:val="0"/>
              <w:autoSpaceDE w:val="0"/>
              <w:autoSpaceDN w:val="0"/>
              <w:adjustRightInd w:val="0"/>
              <w:rPr>
                <w:iCs/>
                <w:sz w:val="28"/>
                <w:szCs w:val="28"/>
              </w:rPr>
            </w:pPr>
          </w:p>
        </w:tc>
        <w:tc>
          <w:tcPr>
            <w:tcW w:w="2126" w:type="dxa"/>
          </w:tcPr>
          <w:p w14:paraId="54855186" w14:textId="77777777" w:rsidR="0083557C" w:rsidRPr="003747D4" w:rsidRDefault="0083557C" w:rsidP="009531FD">
            <w:pPr>
              <w:widowControl w:val="0"/>
              <w:autoSpaceDE w:val="0"/>
              <w:autoSpaceDN w:val="0"/>
              <w:adjustRightInd w:val="0"/>
              <w:rPr>
                <w:iCs/>
                <w:sz w:val="28"/>
                <w:szCs w:val="28"/>
              </w:rPr>
            </w:pPr>
          </w:p>
        </w:tc>
        <w:tc>
          <w:tcPr>
            <w:tcW w:w="1559" w:type="dxa"/>
          </w:tcPr>
          <w:p w14:paraId="199558C0" w14:textId="77777777" w:rsidR="0083557C" w:rsidRPr="003747D4" w:rsidRDefault="0083557C" w:rsidP="009531FD">
            <w:pPr>
              <w:widowControl w:val="0"/>
              <w:autoSpaceDE w:val="0"/>
              <w:autoSpaceDN w:val="0"/>
              <w:adjustRightInd w:val="0"/>
              <w:jc w:val="center"/>
              <w:rPr>
                <w:iCs/>
                <w:sz w:val="28"/>
                <w:szCs w:val="28"/>
              </w:rPr>
            </w:pPr>
            <w:r w:rsidRPr="00F9725B">
              <w:rPr>
                <w:sz w:val="28"/>
                <w:szCs w:val="28"/>
                <w:lang w:eastAsia="ar-SA"/>
              </w:rPr>
              <w:t>Проведение консультаций и информирования при личном приеме субъектов малого и среднего предпринимательства</w:t>
            </w:r>
            <w:r>
              <w:rPr>
                <w:sz w:val="28"/>
                <w:szCs w:val="28"/>
                <w:lang w:eastAsia="ar-SA"/>
              </w:rPr>
              <w:t>15 граждан</w:t>
            </w:r>
            <w:r w:rsidRPr="00F9725B">
              <w:rPr>
                <w:sz w:val="28"/>
                <w:szCs w:val="28"/>
                <w:lang w:eastAsia="ar-SA"/>
              </w:rPr>
              <w:t>, размещение и</w:t>
            </w:r>
            <w:r>
              <w:rPr>
                <w:sz w:val="28"/>
                <w:szCs w:val="28"/>
                <w:lang w:eastAsia="ar-SA"/>
              </w:rPr>
              <w:t>нформации на сайте не менее 3</w:t>
            </w:r>
            <w:r w:rsidRPr="00F9725B">
              <w:rPr>
                <w:sz w:val="28"/>
                <w:szCs w:val="28"/>
                <w:lang w:eastAsia="ar-SA"/>
              </w:rPr>
              <w:t xml:space="preserve"> раз в течении года</w:t>
            </w:r>
          </w:p>
        </w:tc>
        <w:tc>
          <w:tcPr>
            <w:tcW w:w="1559" w:type="dxa"/>
          </w:tcPr>
          <w:p w14:paraId="117A73C7" w14:textId="77777777" w:rsidR="0083557C" w:rsidRPr="00BF0C8B" w:rsidRDefault="0083557C" w:rsidP="009531FD">
            <w:pPr>
              <w:widowControl w:val="0"/>
              <w:autoSpaceDE w:val="0"/>
              <w:autoSpaceDN w:val="0"/>
              <w:adjustRightInd w:val="0"/>
              <w:jc w:val="center"/>
              <w:rPr>
                <w:iCs/>
                <w:sz w:val="28"/>
                <w:szCs w:val="28"/>
              </w:rPr>
            </w:pPr>
            <w:r>
              <w:rPr>
                <w:iCs/>
                <w:sz w:val="28"/>
                <w:szCs w:val="28"/>
                <w:lang w:val="en-US"/>
              </w:rPr>
              <w:t>01</w:t>
            </w:r>
            <w:r>
              <w:rPr>
                <w:iCs/>
                <w:sz w:val="28"/>
                <w:szCs w:val="28"/>
              </w:rPr>
              <w:t>.</w:t>
            </w:r>
            <w:r>
              <w:rPr>
                <w:iCs/>
                <w:sz w:val="28"/>
                <w:szCs w:val="28"/>
                <w:lang w:val="en-US"/>
              </w:rPr>
              <w:t>01</w:t>
            </w:r>
            <w:r>
              <w:rPr>
                <w:iCs/>
                <w:sz w:val="28"/>
                <w:szCs w:val="28"/>
              </w:rPr>
              <w:t>.</w:t>
            </w:r>
            <w:r>
              <w:rPr>
                <w:iCs/>
                <w:sz w:val="28"/>
                <w:szCs w:val="28"/>
                <w:lang w:val="en-US"/>
              </w:rPr>
              <w:t>2021</w:t>
            </w:r>
          </w:p>
        </w:tc>
        <w:tc>
          <w:tcPr>
            <w:tcW w:w="1560" w:type="dxa"/>
          </w:tcPr>
          <w:p w14:paraId="21B84B59" w14:textId="77777777" w:rsidR="0083557C" w:rsidRPr="003747D4" w:rsidRDefault="0083557C" w:rsidP="009531FD">
            <w:pPr>
              <w:widowControl w:val="0"/>
              <w:autoSpaceDE w:val="0"/>
              <w:autoSpaceDN w:val="0"/>
              <w:adjustRightInd w:val="0"/>
              <w:jc w:val="center"/>
              <w:rPr>
                <w:iCs/>
                <w:sz w:val="28"/>
                <w:szCs w:val="28"/>
              </w:rPr>
            </w:pPr>
            <w:r>
              <w:rPr>
                <w:iCs/>
                <w:sz w:val="28"/>
                <w:szCs w:val="28"/>
              </w:rPr>
              <w:t>31.12.2021</w:t>
            </w:r>
          </w:p>
        </w:tc>
        <w:tc>
          <w:tcPr>
            <w:tcW w:w="1417" w:type="dxa"/>
          </w:tcPr>
          <w:p w14:paraId="362F55B2" w14:textId="77777777" w:rsidR="0083557C" w:rsidRPr="003747D4" w:rsidRDefault="0083557C" w:rsidP="009531FD">
            <w:pPr>
              <w:widowControl w:val="0"/>
              <w:autoSpaceDE w:val="0"/>
              <w:autoSpaceDN w:val="0"/>
              <w:adjustRightInd w:val="0"/>
              <w:jc w:val="center"/>
              <w:rPr>
                <w:iCs/>
                <w:sz w:val="28"/>
                <w:szCs w:val="28"/>
              </w:rPr>
            </w:pPr>
            <w:r>
              <w:rPr>
                <w:iCs/>
                <w:sz w:val="28"/>
                <w:szCs w:val="28"/>
              </w:rPr>
              <w:t>-</w:t>
            </w:r>
          </w:p>
        </w:tc>
        <w:tc>
          <w:tcPr>
            <w:tcW w:w="1418" w:type="dxa"/>
          </w:tcPr>
          <w:p w14:paraId="50F768A0" w14:textId="77777777" w:rsidR="0083557C" w:rsidRPr="003747D4" w:rsidRDefault="0083557C" w:rsidP="009531FD">
            <w:pPr>
              <w:widowControl w:val="0"/>
              <w:autoSpaceDE w:val="0"/>
              <w:autoSpaceDN w:val="0"/>
              <w:adjustRightInd w:val="0"/>
              <w:jc w:val="center"/>
              <w:rPr>
                <w:iCs/>
                <w:sz w:val="28"/>
                <w:szCs w:val="28"/>
              </w:rPr>
            </w:pPr>
            <w:r>
              <w:rPr>
                <w:iCs/>
                <w:sz w:val="28"/>
                <w:szCs w:val="28"/>
              </w:rPr>
              <w:t>-</w:t>
            </w:r>
          </w:p>
        </w:tc>
        <w:tc>
          <w:tcPr>
            <w:tcW w:w="1134" w:type="dxa"/>
          </w:tcPr>
          <w:p w14:paraId="3E75AF98" w14:textId="77777777" w:rsidR="0083557C" w:rsidRPr="003747D4" w:rsidRDefault="0083557C" w:rsidP="009531FD">
            <w:pPr>
              <w:widowControl w:val="0"/>
              <w:autoSpaceDE w:val="0"/>
              <w:autoSpaceDN w:val="0"/>
              <w:adjustRightInd w:val="0"/>
              <w:jc w:val="center"/>
              <w:rPr>
                <w:iCs/>
                <w:sz w:val="28"/>
                <w:szCs w:val="28"/>
              </w:rPr>
            </w:pPr>
            <w:r>
              <w:rPr>
                <w:iCs/>
                <w:sz w:val="28"/>
                <w:szCs w:val="28"/>
              </w:rPr>
              <w:t>-</w:t>
            </w:r>
          </w:p>
        </w:tc>
        <w:tc>
          <w:tcPr>
            <w:tcW w:w="708" w:type="dxa"/>
          </w:tcPr>
          <w:p w14:paraId="43DE4285" w14:textId="77777777" w:rsidR="0083557C" w:rsidRPr="003747D4" w:rsidRDefault="0083557C" w:rsidP="009531FD">
            <w:pPr>
              <w:widowControl w:val="0"/>
              <w:autoSpaceDE w:val="0"/>
              <w:autoSpaceDN w:val="0"/>
              <w:adjustRightInd w:val="0"/>
              <w:jc w:val="center"/>
              <w:rPr>
                <w:iCs/>
                <w:sz w:val="28"/>
                <w:szCs w:val="28"/>
              </w:rPr>
            </w:pPr>
            <w:r>
              <w:rPr>
                <w:iCs/>
                <w:sz w:val="28"/>
                <w:szCs w:val="28"/>
              </w:rPr>
              <w:t>-</w:t>
            </w:r>
          </w:p>
        </w:tc>
      </w:tr>
      <w:tr w:rsidR="0083557C" w:rsidRPr="003747D4" w14:paraId="607FFD8F" w14:textId="77777777" w:rsidTr="009531FD">
        <w:trPr>
          <w:trHeight w:val="360"/>
          <w:tblCellSpacing w:w="5" w:type="nil"/>
        </w:trPr>
        <w:tc>
          <w:tcPr>
            <w:tcW w:w="852" w:type="dxa"/>
          </w:tcPr>
          <w:p w14:paraId="7101548C" w14:textId="77777777" w:rsidR="0083557C" w:rsidRPr="003747D4" w:rsidRDefault="0083557C" w:rsidP="009531FD">
            <w:pPr>
              <w:widowControl w:val="0"/>
              <w:autoSpaceDE w:val="0"/>
              <w:autoSpaceDN w:val="0"/>
              <w:adjustRightInd w:val="0"/>
              <w:rPr>
                <w:iCs/>
                <w:strike/>
                <w:sz w:val="28"/>
                <w:szCs w:val="28"/>
              </w:rPr>
            </w:pPr>
          </w:p>
        </w:tc>
        <w:tc>
          <w:tcPr>
            <w:tcW w:w="2409" w:type="dxa"/>
          </w:tcPr>
          <w:p w14:paraId="5B156F07" w14:textId="77777777" w:rsidR="0083557C" w:rsidRPr="00F9725B" w:rsidRDefault="0083557C" w:rsidP="009531FD">
            <w:pPr>
              <w:widowControl w:val="0"/>
              <w:autoSpaceDE w:val="0"/>
              <w:autoSpaceDN w:val="0"/>
              <w:adjustRightInd w:val="0"/>
              <w:rPr>
                <w:sz w:val="28"/>
                <w:szCs w:val="28"/>
              </w:rPr>
            </w:pPr>
            <w:r w:rsidRPr="00F9725B">
              <w:rPr>
                <w:sz w:val="28"/>
                <w:szCs w:val="28"/>
              </w:rPr>
              <w:t xml:space="preserve">Контрольное событие программы 2.1. Обеспечение увеличения </w:t>
            </w:r>
            <w:r w:rsidRPr="00F9725B">
              <w:rPr>
                <w:sz w:val="28"/>
                <w:szCs w:val="28"/>
              </w:rPr>
              <w:lastRenderedPageBreak/>
              <w:t>численности работников, занятых в сфере малого и среднего предпринимательства, включая индивидуальных предпринимателей</w:t>
            </w:r>
          </w:p>
          <w:p w14:paraId="6051363C" w14:textId="77777777" w:rsidR="0083557C" w:rsidRPr="003747D4" w:rsidRDefault="0083557C" w:rsidP="009531FD">
            <w:pPr>
              <w:widowControl w:val="0"/>
              <w:autoSpaceDE w:val="0"/>
              <w:autoSpaceDN w:val="0"/>
              <w:adjustRightInd w:val="0"/>
              <w:rPr>
                <w:iCs/>
                <w:sz w:val="28"/>
                <w:szCs w:val="28"/>
              </w:rPr>
            </w:pPr>
          </w:p>
        </w:tc>
        <w:tc>
          <w:tcPr>
            <w:tcW w:w="2126" w:type="dxa"/>
          </w:tcPr>
          <w:p w14:paraId="269A7BB5" w14:textId="77777777" w:rsidR="0083557C" w:rsidRPr="003747D4" w:rsidRDefault="0083557C" w:rsidP="009531FD">
            <w:pPr>
              <w:widowControl w:val="0"/>
              <w:autoSpaceDE w:val="0"/>
              <w:autoSpaceDN w:val="0"/>
              <w:adjustRightInd w:val="0"/>
              <w:rPr>
                <w:iCs/>
                <w:sz w:val="28"/>
                <w:szCs w:val="28"/>
              </w:rPr>
            </w:pPr>
          </w:p>
        </w:tc>
        <w:tc>
          <w:tcPr>
            <w:tcW w:w="1559" w:type="dxa"/>
          </w:tcPr>
          <w:p w14:paraId="0F88956A" w14:textId="77777777" w:rsidR="0083557C" w:rsidRPr="003747D4" w:rsidRDefault="0083557C" w:rsidP="009531FD">
            <w:pPr>
              <w:widowControl w:val="0"/>
              <w:autoSpaceDE w:val="0"/>
              <w:autoSpaceDN w:val="0"/>
              <w:adjustRightInd w:val="0"/>
              <w:jc w:val="center"/>
              <w:rPr>
                <w:iCs/>
                <w:sz w:val="28"/>
                <w:szCs w:val="28"/>
              </w:rPr>
            </w:pPr>
            <w:r w:rsidRPr="00F9725B">
              <w:rPr>
                <w:kern w:val="2"/>
                <w:sz w:val="28"/>
                <w:szCs w:val="28"/>
              </w:rPr>
              <w:t>Увеличение</w:t>
            </w:r>
            <w:r w:rsidRPr="00F9725B">
              <w:rPr>
                <w:sz w:val="28"/>
                <w:szCs w:val="28"/>
              </w:rPr>
              <w:t xml:space="preserve"> количества субъектов малого и среднего </w:t>
            </w:r>
            <w:r w:rsidRPr="00F9725B">
              <w:rPr>
                <w:sz w:val="28"/>
                <w:szCs w:val="28"/>
              </w:rPr>
              <w:lastRenderedPageBreak/>
              <w:t>предпринимательства (включая индивидуальных предпринимателей) в расчете на 1 тыс. человек населения на 1 позицию</w:t>
            </w:r>
          </w:p>
        </w:tc>
        <w:tc>
          <w:tcPr>
            <w:tcW w:w="1559" w:type="dxa"/>
          </w:tcPr>
          <w:p w14:paraId="05D8C200" w14:textId="77777777" w:rsidR="0083557C" w:rsidRPr="003747D4" w:rsidRDefault="0083557C" w:rsidP="009531FD">
            <w:pPr>
              <w:widowControl w:val="0"/>
              <w:autoSpaceDE w:val="0"/>
              <w:autoSpaceDN w:val="0"/>
              <w:adjustRightInd w:val="0"/>
              <w:jc w:val="center"/>
              <w:rPr>
                <w:iCs/>
                <w:sz w:val="28"/>
                <w:szCs w:val="28"/>
              </w:rPr>
            </w:pPr>
            <w:r>
              <w:rPr>
                <w:iCs/>
                <w:sz w:val="28"/>
                <w:szCs w:val="28"/>
              </w:rPr>
              <w:lastRenderedPageBreak/>
              <w:t>-</w:t>
            </w:r>
          </w:p>
        </w:tc>
        <w:tc>
          <w:tcPr>
            <w:tcW w:w="1560" w:type="dxa"/>
          </w:tcPr>
          <w:p w14:paraId="67974035" w14:textId="77777777" w:rsidR="0083557C" w:rsidRPr="003747D4" w:rsidRDefault="0083557C" w:rsidP="009531FD">
            <w:pPr>
              <w:widowControl w:val="0"/>
              <w:autoSpaceDE w:val="0"/>
              <w:autoSpaceDN w:val="0"/>
              <w:adjustRightInd w:val="0"/>
              <w:jc w:val="center"/>
              <w:rPr>
                <w:iCs/>
                <w:sz w:val="28"/>
                <w:szCs w:val="28"/>
              </w:rPr>
            </w:pPr>
            <w:r>
              <w:rPr>
                <w:iCs/>
                <w:sz w:val="28"/>
                <w:szCs w:val="28"/>
              </w:rPr>
              <w:t>-</w:t>
            </w:r>
          </w:p>
        </w:tc>
        <w:tc>
          <w:tcPr>
            <w:tcW w:w="1417" w:type="dxa"/>
          </w:tcPr>
          <w:p w14:paraId="308712A9" w14:textId="77777777" w:rsidR="0083557C" w:rsidRPr="003747D4" w:rsidRDefault="0083557C" w:rsidP="009531FD">
            <w:pPr>
              <w:widowControl w:val="0"/>
              <w:autoSpaceDE w:val="0"/>
              <w:autoSpaceDN w:val="0"/>
              <w:adjustRightInd w:val="0"/>
              <w:jc w:val="center"/>
              <w:rPr>
                <w:iCs/>
                <w:sz w:val="28"/>
                <w:szCs w:val="28"/>
              </w:rPr>
            </w:pPr>
            <w:r>
              <w:rPr>
                <w:iCs/>
                <w:sz w:val="28"/>
                <w:szCs w:val="28"/>
              </w:rPr>
              <w:t>-</w:t>
            </w:r>
          </w:p>
        </w:tc>
        <w:tc>
          <w:tcPr>
            <w:tcW w:w="1418" w:type="dxa"/>
          </w:tcPr>
          <w:p w14:paraId="48E3BC54" w14:textId="77777777" w:rsidR="0083557C" w:rsidRPr="003747D4" w:rsidRDefault="0083557C" w:rsidP="009531FD">
            <w:pPr>
              <w:widowControl w:val="0"/>
              <w:autoSpaceDE w:val="0"/>
              <w:autoSpaceDN w:val="0"/>
              <w:adjustRightInd w:val="0"/>
              <w:jc w:val="center"/>
              <w:rPr>
                <w:iCs/>
                <w:sz w:val="28"/>
                <w:szCs w:val="28"/>
              </w:rPr>
            </w:pPr>
            <w:r>
              <w:rPr>
                <w:iCs/>
                <w:sz w:val="28"/>
                <w:szCs w:val="28"/>
              </w:rPr>
              <w:t>-</w:t>
            </w:r>
          </w:p>
        </w:tc>
        <w:tc>
          <w:tcPr>
            <w:tcW w:w="1134" w:type="dxa"/>
          </w:tcPr>
          <w:p w14:paraId="63BCC1AC" w14:textId="77777777" w:rsidR="0083557C" w:rsidRPr="003747D4" w:rsidRDefault="0083557C" w:rsidP="009531FD">
            <w:pPr>
              <w:widowControl w:val="0"/>
              <w:autoSpaceDE w:val="0"/>
              <w:autoSpaceDN w:val="0"/>
              <w:adjustRightInd w:val="0"/>
              <w:jc w:val="center"/>
              <w:rPr>
                <w:iCs/>
                <w:sz w:val="28"/>
                <w:szCs w:val="28"/>
              </w:rPr>
            </w:pPr>
            <w:r>
              <w:rPr>
                <w:iCs/>
                <w:sz w:val="28"/>
                <w:szCs w:val="28"/>
              </w:rPr>
              <w:t>-</w:t>
            </w:r>
          </w:p>
        </w:tc>
        <w:tc>
          <w:tcPr>
            <w:tcW w:w="708" w:type="dxa"/>
          </w:tcPr>
          <w:p w14:paraId="5B5ED78C" w14:textId="77777777" w:rsidR="0083557C" w:rsidRPr="003747D4" w:rsidRDefault="0083557C" w:rsidP="009531FD">
            <w:pPr>
              <w:widowControl w:val="0"/>
              <w:autoSpaceDE w:val="0"/>
              <w:autoSpaceDN w:val="0"/>
              <w:adjustRightInd w:val="0"/>
              <w:jc w:val="center"/>
              <w:rPr>
                <w:iCs/>
                <w:sz w:val="28"/>
                <w:szCs w:val="28"/>
              </w:rPr>
            </w:pPr>
            <w:r>
              <w:rPr>
                <w:iCs/>
                <w:sz w:val="28"/>
                <w:szCs w:val="28"/>
              </w:rPr>
              <w:t>-</w:t>
            </w:r>
          </w:p>
        </w:tc>
      </w:tr>
      <w:tr w:rsidR="0083557C" w:rsidRPr="003747D4" w14:paraId="5D0390EF" w14:textId="77777777" w:rsidTr="009531FD">
        <w:trPr>
          <w:tblCellSpacing w:w="5" w:type="nil"/>
        </w:trPr>
        <w:tc>
          <w:tcPr>
            <w:tcW w:w="852" w:type="dxa"/>
            <w:vMerge w:val="restart"/>
          </w:tcPr>
          <w:p w14:paraId="292F3FC7" w14:textId="77777777" w:rsidR="0083557C" w:rsidRPr="003747D4" w:rsidRDefault="0083557C" w:rsidP="009531FD">
            <w:pPr>
              <w:widowControl w:val="0"/>
              <w:autoSpaceDE w:val="0"/>
              <w:autoSpaceDN w:val="0"/>
              <w:adjustRightInd w:val="0"/>
              <w:rPr>
                <w:iCs/>
                <w:sz w:val="28"/>
                <w:szCs w:val="28"/>
              </w:rPr>
            </w:pPr>
          </w:p>
        </w:tc>
        <w:tc>
          <w:tcPr>
            <w:tcW w:w="2409" w:type="dxa"/>
            <w:vMerge w:val="restart"/>
          </w:tcPr>
          <w:p w14:paraId="14AE6D31" w14:textId="77777777" w:rsidR="0083557C" w:rsidRPr="003747D4" w:rsidRDefault="0083557C" w:rsidP="009531FD">
            <w:pPr>
              <w:widowControl w:val="0"/>
              <w:autoSpaceDE w:val="0"/>
              <w:autoSpaceDN w:val="0"/>
              <w:adjustRightInd w:val="0"/>
              <w:rPr>
                <w:iCs/>
                <w:sz w:val="28"/>
                <w:szCs w:val="28"/>
              </w:rPr>
            </w:pPr>
            <w:r w:rsidRPr="003747D4">
              <w:rPr>
                <w:iCs/>
                <w:sz w:val="28"/>
                <w:szCs w:val="28"/>
              </w:rPr>
              <w:t xml:space="preserve">Итого по муниципальной  </w:t>
            </w:r>
            <w:r w:rsidRPr="003747D4">
              <w:rPr>
                <w:iCs/>
                <w:sz w:val="28"/>
                <w:szCs w:val="28"/>
              </w:rPr>
              <w:br/>
              <w:t>программе</w:t>
            </w:r>
          </w:p>
        </w:tc>
        <w:tc>
          <w:tcPr>
            <w:tcW w:w="2126" w:type="dxa"/>
          </w:tcPr>
          <w:p w14:paraId="029FB79D"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559" w:type="dxa"/>
          </w:tcPr>
          <w:p w14:paraId="4453A819"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559" w:type="dxa"/>
          </w:tcPr>
          <w:p w14:paraId="5864AB6A"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560" w:type="dxa"/>
          </w:tcPr>
          <w:p w14:paraId="2910D44E"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417" w:type="dxa"/>
          </w:tcPr>
          <w:p w14:paraId="05AD832A" w14:textId="77777777" w:rsidR="0083557C" w:rsidRPr="003747D4" w:rsidRDefault="0083557C" w:rsidP="009531FD">
            <w:pPr>
              <w:widowControl w:val="0"/>
              <w:autoSpaceDE w:val="0"/>
              <w:autoSpaceDN w:val="0"/>
              <w:adjustRightInd w:val="0"/>
              <w:rPr>
                <w:iCs/>
                <w:sz w:val="28"/>
                <w:szCs w:val="28"/>
              </w:rPr>
            </w:pPr>
            <w:r w:rsidRPr="003747D4">
              <w:rPr>
                <w:iCs/>
                <w:sz w:val="28"/>
                <w:szCs w:val="28"/>
              </w:rPr>
              <w:t>-</w:t>
            </w:r>
          </w:p>
        </w:tc>
        <w:tc>
          <w:tcPr>
            <w:tcW w:w="1418" w:type="dxa"/>
          </w:tcPr>
          <w:p w14:paraId="6C8D9907" w14:textId="77777777" w:rsidR="0083557C" w:rsidRPr="003747D4" w:rsidRDefault="0083557C" w:rsidP="009531FD">
            <w:pPr>
              <w:widowControl w:val="0"/>
              <w:autoSpaceDE w:val="0"/>
              <w:autoSpaceDN w:val="0"/>
              <w:adjustRightInd w:val="0"/>
              <w:rPr>
                <w:iCs/>
                <w:sz w:val="28"/>
                <w:szCs w:val="28"/>
              </w:rPr>
            </w:pPr>
            <w:r w:rsidRPr="003747D4">
              <w:rPr>
                <w:iCs/>
                <w:sz w:val="28"/>
                <w:szCs w:val="28"/>
              </w:rPr>
              <w:t>-</w:t>
            </w:r>
          </w:p>
        </w:tc>
        <w:tc>
          <w:tcPr>
            <w:tcW w:w="1134" w:type="dxa"/>
          </w:tcPr>
          <w:p w14:paraId="0F349948" w14:textId="77777777" w:rsidR="0083557C" w:rsidRPr="003747D4" w:rsidRDefault="0083557C" w:rsidP="009531FD">
            <w:pPr>
              <w:widowControl w:val="0"/>
              <w:autoSpaceDE w:val="0"/>
              <w:autoSpaceDN w:val="0"/>
              <w:adjustRightInd w:val="0"/>
              <w:rPr>
                <w:iCs/>
                <w:sz w:val="28"/>
                <w:szCs w:val="28"/>
              </w:rPr>
            </w:pPr>
            <w:r w:rsidRPr="003747D4">
              <w:rPr>
                <w:iCs/>
                <w:sz w:val="28"/>
                <w:szCs w:val="28"/>
              </w:rPr>
              <w:t>-</w:t>
            </w:r>
          </w:p>
        </w:tc>
        <w:tc>
          <w:tcPr>
            <w:tcW w:w="708" w:type="dxa"/>
          </w:tcPr>
          <w:p w14:paraId="6FE91CD2" w14:textId="77777777" w:rsidR="0083557C" w:rsidRPr="003747D4" w:rsidRDefault="0083557C" w:rsidP="009531FD">
            <w:pPr>
              <w:widowControl w:val="0"/>
              <w:autoSpaceDE w:val="0"/>
              <w:autoSpaceDN w:val="0"/>
              <w:adjustRightInd w:val="0"/>
              <w:rPr>
                <w:iCs/>
                <w:sz w:val="28"/>
                <w:szCs w:val="28"/>
              </w:rPr>
            </w:pPr>
            <w:r w:rsidRPr="003747D4">
              <w:rPr>
                <w:iCs/>
                <w:sz w:val="28"/>
                <w:szCs w:val="28"/>
              </w:rPr>
              <w:t>-</w:t>
            </w:r>
          </w:p>
        </w:tc>
      </w:tr>
      <w:tr w:rsidR="0083557C" w:rsidRPr="003747D4" w14:paraId="1F562C95" w14:textId="77777777" w:rsidTr="009531FD">
        <w:trPr>
          <w:tblCellSpacing w:w="5" w:type="nil"/>
        </w:trPr>
        <w:tc>
          <w:tcPr>
            <w:tcW w:w="852" w:type="dxa"/>
            <w:vMerge/>
          </w:tcPr>
          <w:p w14:paraId="6CDC0959" w14:textId="77777777" w:rsidR="0083557C" w:rsidRPr="003747D4" w:rsidRDefault="0083557C" w:rsidP="009531FD">
            <w:pPr>
              <w:widowControl w:val="0"/>
              <w:autoSpaceDE w:val="0"/>
              <w:autoSpaceDN w:val="0"/>
              <w:adjustRightInd w:val="0"/>
              <w:rPr>
                <w:iCs/>
                <w:sz w:val="28"/>
                <w:szCs w:val="28"/>
              </w:rPr>
            </w:pPr>
          </w:p>
        </w:tc>
        <w:tc>
          <w:tcPr>
            <w:tcW w:w="2409" w:type="dxa"/>
            <w:vMerge/>
          </w:tcPr>
          <w:p w14:paraId="505F8415" w14:textId="77777777" w:rsidR="0083557C" w:rsidRPr="003747D4" w:rsidRDefault="0083557C" w:rsidP="009531FD">
            <w:pPr>
              <w:widowControl w:val="0"/>
              <w:autoSpaceDE w:val="0"/>
              <w:autoSpaceDN w:val="0"/>
              <w:adjustRightInd w:val="0"/>
              <w:rPr>
                <w:iCs/>
                <w:sz w:val="28"/>
                <w:szCs w:val="28"/>
              </w:rPr>
            </w:pPr>
          </w:p>
        </w:tc>
        <w:tc>
          <w:tcPr>
            <w:tcW w:w="2126" w:type="dxa"/>
          </w:tcPr>
          <w:p w14:paraId="7B5AF111" w14:textId="77777777" w:rsidR="0083557C" w:rsidRPr="003747D4" w:rsidRDefault="0083557C" w:rsidP="009531FD">
            <w:pPr>
              <w:widowControl w:val="0"/>
              <w:autoSpaceDE w:val="0"/>
              <w:autoSpaceDN w:val="0"/>
              <w:adjustRightInd w:val="0"/>
              <w:rPr>
                <w:iCs/>
                <w:sz w:val="28"/>
                <w:szCs w:val="28"/>
              </w:rPr>
            </w:pPr>
            <w:r w:rsidRPr="003747D4">
              <w:rPr>
                <w:iCs/>
                <w:sz w:val="28"/>
                <w:szCs w:val="28"/>
              </w:rPr>
              <w:t>Начальник сектора экономики и финансов</w:t>
            </w:r>
          </w:p>
        </w:tc>
        <w:tc>
          <w:tcPr>
            <w:tcW w:w="1559" w:type="dxa"/>
          </w:tcPr>
          <w:p w14:paraId="6ADF1867"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559" w:type="dxa"/>
          </w:tcPr>
          <w:p w14:paraId="0BB811BF"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560" w:type="dxa"/>
          </w:tcPr>
          <w:p w14:paraId="2F8D7646" w14:textId="77777777" w:rsidR="0083557C" w:rsidRPr="003747D4" w:rsidRDefault="0083557C" w:rsidP="009531FD">
            <w:pPr>
              <w:widowControl w:val="0"/>
              <w:autoSpaceDE w:val="0"/>
              <w:autoSpaceDN w:val="0"/>
              <w:adjustRightInd w:val="0"/>
              <w:jc w:val="center"/>
              <w:rPr>
                <w:iCs/>
                <w:sz w:val="28"/>
                <w:szCs w:val="28"/>
              </w:rPr>
            </w:pPr>
            <w:r w:rsidRPr="003747D4">
              <w:rPr>
                <w:iCs/>
                <w:sz w:val="28"/>
                <w:szCs w:val="28"/>
              </w:rPr>
              <w:t>X</w:t>
            </w:r>
          </w:p>
        </w:tc>
        <w:tc>
          <w:tcPr>
            <w:tcW w:w="1417" w:type="dxa"/>
          </w:tcPr>
          <w:p w14:paraId="60FF2382" w14:textId="77777777" w:rsidR="0083557C" w:rsidRPr="003747D4" w:rsidRDefault="0083557C" w:rsidP="009531FD">
            <w:pPr>
              <w:widowControl w:val="0"/>
              <w:autoSpaceDE w:val="0"/>
              <w:autoSpaceDN w:val="0"/>
              <w:adjustRightInd w:val="0"/>
              <w:rPr>
                <w:iCs/>
                <w:sz w:val="28"/>
                <w:szCs w:val="28"/>
              </w:rPr>
            </w:pPr>
          </w:p>
        </w:tc>
        <w:tc>
          <w:tcPr>
            <w:tcW w:w="1418" w:type="dxa"/>
          </w:tcPr>
          <w:p w14:paraId="37022864" w14:textId="77777777" w:rsidR="0083557C" w:rsidRPr="003747D4" w:rsidRDefault="0083557C" w:rsidP="009531FD">
            <w:pPr>
              <w:widowControl w:val="0"/>
              <w:autoSpaceDE w:val="0"/>
              <w:autoSpaceDN w:val="0"/>
              <w:adjustRightInd w:val="0"/>
              <w:rPr>
                <w:iCs/>
                <w:sz w:val="28"/>
                <w:szCs w:val="28"/>
              </w:rPr>
            </w:pPr>
          </w:p>
        </w:tc>
        <w:tc>
          <w:tcPr>
            <w:tcW w:w="1134" w:type="dxa"/>
          </w:tcPr>
          <w:p w14:paraId="68D448F6" w14:textId="77777777" w:rsidR="0083557C" w:rsidRPr="003747D4" w:rsidRDefault="0083557C" w:rsidP="009531FD">
            <w:pPr>
              <w:widowControl w:val="0"/>
              <w:autoSpaceDE w:val="0"/>
              <w:autoSpaceDN w:val="0"/>
              <w:adjustRightInd w:val="0"/>
              <w:rPr>
                <w:iCs/>
                <w:sz w:val="28"/>
                <w:szCs w:val="28"/>
              </w:rPr>
            </w:pPr>
          </w:p>
        </w:tc>
        <w:tc>
          <w:tcPr>
            <w:tcW w:w="708" w:type="dxa"/>
          </w:tcPr>
          <w:p w14:paraId="32FFEDE5" w14:textId="77777777" w:rsidR="0083557C" w:rsidRPr="003747D4" w:rsidRDefault="0083557C" w:rsidP="009531FD">
            <w:pPr>
              <w:widowControl w:val="0"/>
              <w:autoSpaceDE w:val="0"/>
              <w:autoSpaceDN w:val="0"/>
              <w:adjustRightInd w:val="0"/>
              <w:rPr>
                <w:iCs/>
                <w:sz w:val="28"/>
                <w:szCs w:val="28"/>
              </w:rPr>
            </w:pPr>
          </w:p>
        </w:tc>
      </w:tr>
    </w:tbl>
    <w:p w14:paraId="47F9010F" w14:textId="77777777" w:rsidR="0083557C" w:rsidRPr="003747D4" w:rsidRDefault="0083557C" w:rsidP="0083557C">
      <w:pPr>
        <w:widowControl w:val="0"/>
        <w:autoSpaceDE w:val="0"/>
        <w:autoSpaceDN w:val="0"/>
        <w:adjustRightInd w:val="0"/>
        <w:ind w:right="-284"/>
        <w:jc w:val="both"/>
        <w:rPr>
          <w:sz w:val="28"/>
          <w:szCs w:val="28"/>
        </w:rPr>
      </w:pPr>
    </w:p>
    <w:p w14:paraId="36AA6761" w14:textId="77777777" w:rsidR="0083557C" w:rsidRPr="003747D4" w:rsidRDefault="0083557C" w:rsidP="0083557C">
      <w:pPr>
        <w:widowControl w:val="0"/>
        <w:autoSpaceDE w:val="0"/>
        <w:autoSpaceDN w:val="0"/>
        <w:adjustRightInd w:val="0"/>
        <w:ind w:right="-598"/>
        <w:jc w:val="center"/>
        <w:rPr>
          <w:sz w:val="28"/>
          <w:szCs w:val="28"/>
        </w:rPr>
      </w:pPr>
    </w:p>
    <w:p w14:paraId="424CC04A" w14:textId="77777777" w:rsidR="0083557C" w:rsidRPr="003747D4" w:rsidRDefault="0083557C" w:rsidP="0083557C">
      <w:pPr>
        <w:widowControl w:val="0"/>
        <w:autoSpaceDE w:val="0"/>
        <w:autoSpaceDN w:val="0"/>
        <w:adjustRightInd w:val="0"/>
        <w:jc w:val="both"/>
        <w:rPr>
          <w:sz w:val="28"/>
          <w:szCs w:val="28"/>
        </w:rPr>
      </w:pPr>
      <w:r>
        <w:rPr>
          <w:sz w:val="28"/>
          <w:szCs w:val="28"/>
        </w:rPr>
        <w:t xml:space="preserve">          </w:t>
      </w:r>
      <w:r w:rsidRPr="003747D4">
        <w:rPr>
          <w:sz w:val="28"/>
          <w:szCs w:val="28"/>
        </w:rPr>
        <w:t xml:space="preserve">Глава Администрации </w:t>
      </w:r>
    </w:p>
    <w:p w14:paraId="1579BEBD" w14:textId="77777777" w:rsidR="0083557C" w:rsidRPr="003747D4" w:rsidRDefault="0083557C" w:rsidP="0083557C">
      <w:pPr>
        <w:widowControl w:val="0"/>
        <w:autoSpaceDE w:val="0"/>
        <w:autoSpaceDN w:val="0"/>
        <w:adjustRightInd w:val="0"/>
        <w:jc w:val="both"/>
        <w:rPr>
          <w:sz w:val="28"/>
          <w:szCs w:val="28"/>
        </w:rPr>
      </w:pPr>
      <w:r>
        <w:rPr>
          <w:sz w:val="28"/>
          <w:szCs w:val="28"/>
        </w:rPr>
        <w:t xml:space="preserve">          </w:t>
      </w:r>
      <w:r w:rsidRPr="003747D4">
        <w:rPr>
          <w:sz w:val="28"/>
          <w:szCs w:val="28"/>
        </w:rPr>
        <w:t xml:space="preserve">Истоминского сельского поселения                                                                                                   </w:t>
      </w:r>
      <w:r>
        <w:rPr>
          <w:sz w:val="28"/>
          <w:szCs w:val="28"/>
        </w:rPr>
        <w:t xml:space="preserve">      </w:t>
      </w:r>
      <w:r w:rsidRPr="003747D4">
        <w:rPr>
          <w:sz w:val="28"/>
          <w:szCs w:val="28"/>
        </w:rPr>
        <w:t xml:space="preserve"> </w:t>
      </w:r>
      <w:r>
        <w:rPr>
          <w:sz w:val="28"/>
          <w:szCs w:val="28"/>
        </w:rPr>
        <w:t xml:space="preserve">Д. А. </w:t>
      </w:r>
      <w:proofErr w:type="spellStart"/>
      <w:r>
        <w:rPr>
          <w:sz w:val="28"/>
          <w:szCs w:val="28"/>
        </w:rPr>
        <w:t>Кудова</w:t>
      </w:r>
      <w:proofErr w:type="spellEnd"/>
    </w:p>
    <w:p w14:paraId="7A9702B1" w14:textId="77777777" w:rsidR="0083557C" w:rsidRPr="003747D4" w:rsidRDefault="0083557C" w:rsidP="0083557C">
      <w:pPr>
        <w:widowControl w:val="0"/>
        <w:autoSpaceDE w:val="0"/>
        <w:autoSpaceDN w:val="0"/>
        <w:adjustRightInd w:val="0"/>
        <w:jc w:val="both"/>
        <w:rPr>
          <w:sz w:val="28"/>
          <w:szCs w:val="28"/>
        </w:rPr>
      </w:pPr>
    </w:p>
    <w:p w14:paraId="0E4F3CAF" w14:textId="77777777" w:rsidR="0083557C" w:rsidRPr="003747D4" w:rsidRDefault="0083557C" w:rsidP="0083557C">
      <w:pPr>
        <w:rPr>
          <w:sz w:val="28"/>
          <w:szCs w:val="28"/>
        </w:rPr>
      </w:pPr>
    </w:p>
    <w:p w14:paraId="10D7CD22" w14:textId="77777777" w:rsidR="0083557C" w:rsidRPr="003747D4" w:rsidRDefault="0083557C" w:rsidP="0083557C">
      <w:pPr>
        <w:tabs>
          <w:tab w:val="left" w:pos="2955"/>
        </w:tabs>
        <w:rPr>
          <w:sz w:val="28"/>
          <w:szCs w:val="28"/>
        </w:rPr>
      </w:pPr>
    </w:p>
    <w:p w14:paraId="249C5CC7" w14:textId="77777777" w:rsidR="00746608" w:rsidRDefault="00746608" w:rsidP="009531FD">
      <w:pPr>
        <w:jc w:val="center"/>
        <w:rPr>
          <w:sz w:val="28"/>
          <w:szCs w:val="28"/>
        </w:rPr>
        <w:sectPr w:rsidR="00746608" w:rsidSect="00024433">
          <w:pgSz w:w="16838" w:h="11906" w:orient="landscape"/>
          <w:pgMar w:top="1276" w:right="709" w:bottom="707" w:left="1134" w:header="709" w:footer="709" w:gutter="0"/>
          <w:cols w:space="720"/>
          <w:docGrid w:linePitch="326"/>
        </w:sectPr>
      </w:pPr>
    </w:p>
    <w:tbl>
      <w:tblPr>
        <w:tblW w:w="10632" w:type="dxa"/>
        <w:tblInd w:w="-176" w:type="dxa"/>
        <w:tblLayout w:type="fixed"/>
        <w:tblLook w:val="0000" w:firstRow="0" w:lastRow="0" w:firstColumn="0" w:lastColumn="0" w:noHBand="0" w:noVBand="0"/>
      </w:tblPr>
      <w:tblGrid>
        <w:gridCol w:w="10632"/>
      </w:tblGrid>
      <w:tr w:rsidR="0083557C" w:rsidRPr="006A2918" w14:paraId="6663DA0F" w14:textId="77777777" w:rsidTr="009531FD">
        <w:trPr>
          <w:trHeight w:val="1438"/>
        </w:trPr>
        <w:tc>
          <w:tcPr>
            <w:tcW w:w="10632" w:type="dxa"/>
            <w:vAlign w:val="center"/>
          </w:tcPr>
          <w:p w14:paraId="21BCE32C" w14:textId="12641593" w:rsidR="0083557C" w:rsidRPr="00746608" w:rsidRDefault="0083557C" w:rsidP="009531FD">
            <w:pPr>
              <w:jc w:val="center"/>
              <w:rPr>
                <w:sz w:val="28"/>
                <w:szCs w:val="28"/>
              </w:rPr>
            </w:pPr>
          </w:p>
        </w:tc>
      </w:tr>
      <w:tr w:rsidR="0083557C" w:rsidRPr="006A2918" w14:paraId="64D13A51" w14:textId="77777777" w:rsidTr="009531FD">
        <w:trPr>
          <w:trHeight w:val="1210"/>
        </w:trPr>
        <w:tc>
          <w:tcPr>
            <w:tcW w:w="10632" w:type="dxa"/>
            <w:vAlign w:val="center"/>
          </w:tcPr>
          <w:p w14:paraId="1FB171CE" w14:textId="77777777" w:rsidR="0083557C" w:rsidRPr="00746608" w:rsidRDefault="0083557C" w:rsidP="009531FD">
            <w:pPr>
              <w:pStyle w:val="30"/>
              <w:jc w:val="center"/>
              <w:rPr>
                <w:rFonts w:ascii="Times New Roman" w:hAnsi="Times New Roman"/>
                <w:b/>
                <w:bCs/>
                <w:spacing w:val="20"/>
                <w:szCs w:val="28"/>
              </w:rPr>
            </w:pPr>
            <w:r w:rsidRPr="00746608">
              <w:rPr>
                <w:rFonts w:ascii="Times New Roman" w:hAnsi="Times New Roman"/>
                <w:b/>
                <w:bCs/>
                <w:spacing w:val="20"/>
                <w:szCs w:val="28"/>
              </w:rPr>
              <w:t>РОСТОВСКАЯ ОБЛАСТЬ АКСАЙСКИЙ РАЙОН</w:t>
            </w:r>
          </w:p>
          <w:p w14:paraId="7567A514" w14:textId="77777777" w:rsidR="0083557C" w:rsidRPr="00746608" w:rsidRDefault="0083557C" w:rsidP="009531FD">
            <w:pPr>
              <w:pStyle w:val="30"/>
              <w:jc w:val="center"/>
              <w:rPr>
                <w:rFonts w:ascii="Times New Roman" w:hAnsi="Times New Roman"/>
                <w:b/>
                <w:bCs/>
                <w:spacing w:val="20"/>
                <w:szCs w:val="28"/>
              </w:rPr>
            </w:pPr>
            <w:r w:rsidRPr="00746608">
              <w:rPr>
                <w:rFonts w:ascii="Times New Roman" w:hAnsi="Times New Roman"/>
                <w:b/>
                <w:bCs/>
                <w:spacing w:val="20"/>
                <w:szCs w:val="28"/>
              </w:rPr>
              <w:t>АДМИНИСТРАЦИЯ ИСТОМИНСКОГО СЕЛЬСКОГО ПОСЕЛЕНИЯ</w:t>
            </w:r>
          </w:p>
          <w:p w14:paraId="2434E7C7" w14:textId="77777777" w:rsidR="0083557C" w:rsidRPr="00746608" w:rsidRDefault="0083557C" w:rsidP="009531FD">
            <w:pPr>
              <w:jc w:val="center"/>
              <w:rPr>
                <w:sz w:val="28"/>
                <w:szCs w:val="28"/>
              </w:rPr>
            </w:pPr>
          </w:p>
          <w:p w14:paraId="1CAC8C58" w14:textId="77777777" w:rsidR="0083557C" w:rsidRPr="00746608" w:rsidRDefault="0083557C" w:rsidP="009531FD">
            <w:pPr>
              <w:jc w:val="center"/>
              <w:rPr>
                <w:b/>
                <w:sz w:val="28"/>
                <w:szCs w:val="28"/>
              </w:rPr>
            </w:pPr>
            <w:r w:rsidRPr="00746608">
              <w:rPr>
                <w:b/>
                <w:sz w:val="28"/>
                <w:szCs w:val="28"/>
              </w:rPr>
              <w:t>РАСПОРЯЖЕНИЕ</w:t>
            </w:r>
          </w:p>
          <w:p w14:paraId="2290D7A6" w14:textId="77777777" w:rsidR="0083557C" w:rsidRPr="00746608" w:rsidRDefault="0083557C" w:rsidP="009531FD">
            <w:pPr>
              <w:jc w:val="center"/>
              <w:rPr>
                <w:b/>
                <w:sz w:val="28"/>
                <w:szCs w:val="28"/>
              </w:rPr>
            </w:pPr>
          </w:p>
          <w:p w14:paraId="29ADC051" w14:textId="77777777" w:rsidR="0083557C" w:rsidRPr="00746608" w:rsidRDefault="0083557C" w:rsidP="009531FD">
            <w:pPr>
              <w:jc w:val="center"/>
              <w:rPr>
                <w:sz w:val="28"/>
                <w:szCs w:val="28"/>
              </w:rPr>
            </w:pPr>
            <w:proofErr w:type="spellStart"/>
            <w:r w:rsidRPr="00746608">
              <w:rPr>
                <w:sz w:val="28"/>
                <w:szCs w:val="28"/>
              </w:rPr>
              <w:t>х.Островского</w:t>
            </w:r>
            <w:proofErr w:type="spellEnd"/>
          </w:p>
          <w:p w14:paraId="09B7A212" w14:textId="77777777" w:rsidR="0083557C" w:rsidRPr="00746608" w:rsidRDefault="0083557C" w:rsidP="009531FD">
            <w:pPr>
              <w:jc w:val="center"/>
              <w:rPr>
                <w:sz w:val="28"/>
                <w:szCs w:val="28"/>
              </w:rPr>
            </w:pPr>
          </w:p>
        </w:tc>
      </w:tr>
      <w:tr w:rsidR="0083557C" w:rsidRPr="006A2918" w14:paraId="0F345395" w14:textId="77777777" w:rsidTr="009531FD">
        <w:trPr>
          <w:trHeight w:val="1407"/>
        </w:trPr>
        <w:tc>
          <w:tcPr>
            <w:tcW w:w="10632" w:type="dxa"/>
            <w:vAlign w:val="center"/>
          </w:tcPr>
          <w:p w14:paraId="49B734F4" w14:textId="77777777" w:rsidR="0083557C" w:rsidRDefault="0083557C" w:rsidP="009531FD">
            <w:pPr>
              <w:rPr>
                <w:sz w:val="28"/>
                <w:szCs w:val="28"/>
              </w:rPr>
            </w:pPr>
            <w:r>
              <w:rPr>
                <w:sz w:val="28"/>
                <w:szCs w:val="28"/>
              </w:rPr>
              <w:t xml:space="preserve">08.10.2021г.                                                                                                        №177                                                                 </w:t>
            </w:r>
          </w:p>
          <w:p w14:paraId="14775454" w14:textId="77777777" w:rsidR="0083557C" w:rsidRDefault="0083557C" w:rsidP="009531FD">
            <w:pPr>
              <w:ind w:right="3833"/>
              <w:rPr>
                <w:sz w:val="28"/>
                <w:szCs w:val="28"/>
              </w:rPr>
            </w:pPr>
          </w:p>
          <w:p w14:paraId="40EACC45" w14:textId="77777777" w:rsidR="0083557C" w:rsidRPr="006A2918" w:rsidRDefault="0083557C" w:rsidP="009531FD">
            <w:pPr>
              <w:ind w:right="3833"/>
              <w:rPr>
                <w:sz w:val="28"/>
                <w:szCs w:val="28"/>
              </w:rPr>
            </w:pPr>
            <w:r w:rsidRPr="006A2918">
              <w:rPr>
                <w:sz w:val="28"/>
                <w:szCs w:val="28"/>
              </w:rPr>
              <w:t>«Об утверждении отчета об исполнении</w:t>
            </w:r>
          </w:p>
          <w:p w14:paraId="0AAB3DEC" w14:textId="77777777" w:rsidR="0083557C" w:rsidRPr="006A2918" w:rsidRDefault="0083557C" w:rsidP="009531FD">
            <w:pPr>
              <w:ind w:right="3833"/>
              <w:rPr>
                <w:sz w:val="28"/>
                <w:szCs w:val="28"/>
              </w:rPr>
            </w:pPr>
            <w:r>
              <w:rPr>
                <w:sz w:val="28"/>
                <w:szCs w:val="28"/>
              </w:rPr>
              <w:t>п</w:t>
            </w:r>
            <w:r w:rsidRPr="006A2918">
              <w:rPr>
                <w:sz w:val="28"/>
                <w:szCs w:val="28"/>
              </w:rPr>
              <w:t>лана реализации муниципальной программы</w:t>
            </w:r>
          </w:p>
          <w:p w14:paraId="66734BD1" w14:textId="77777777" w:rsidR="0083557C" w:rsidRPr="006A2918" w:rsidRDefault="0083557C" w:rsidP="009531FD">
            <w:pPr>
              <w:ind w:right="3833"/>
              <w:rPr>
                <w:sz w:val="28"/>
                <w:szCs w:val="28"/>
              </w:rPr>
            </w:pPr>
            <w:r w:rsidRPr="006A2918">
              <w:rPr>
                <w:sz w:val="28"/>
                <w:szCs w:val="28"/>
              </w:rPr>
              <w:t>Истоминского сельского поселения</w:t>
            </w:r>
          </w:p>
          <w:p w14:paraId="70307CE5" w14:textId="77777777" w:rsidR="0083557C" w:rsidRPr="006A2918" w:rsidRDefault="0083557C" w:rsidP="009531FD">
            <w:pPr>
              <w:ind w:right="3833"/>
              <w:rPr>
                <w:sz w:val="28"/>
                <w:szCs w:val="28"/>
              </w:rPr>
            </w:pPr>
            <w:r w:rsidRPr="006A2918">
              <w:rPr>
                <w:sz w:val="28"/>
                <w:szCs w:val="28"/>
              </w:rPr>
              <w:t xml:space="preserve">«Доступная среда» за </w:t>
            </w:r>
            <w:r>
              <w:rPr>
                <w:sz w:val="28"/>
                <w:szCs w:val="28"/>
              </w:rPr>
              <w:t xml:space="preserve">9 месяцев 2021 </w:t>
            </w:r>
            <w:r w:rsidRPr="006A2918">
              <w:rPr>
                <w:sz w:val="28"/>
                <w:szCs w:val="28"/>
              </w:rPr>
              <w:t>год</w:t>
            </w:r>
            <w:r>
              <w:rPr>
                <w:sz w:val="28"/>
                <w:szCs w:val="28"/>
              </w:rPr>
              <w:t>а</w:t>
            </w:r>
            <w:r w:rsidRPr="006A2918">
              <w:rPr>
                <w:sz w:val="28"/>
                <w:szCs w:val="28"/>
              </w:rPr>
              <w:t>.</w:t>
            </w:r>
          </w:p>
        </w:tc>
      </w:tr>
      <w:tr w:rsidR="0083557C" w:rsidRPr="006A2918" w14:paraId="28384280" w14:textId="77777777" w:rsidTr="009531FD">
        <w:trPr>
          <w:trHeight w:val="80"/>
        </w:trPr>
        <w:tc>
          <w:tcPr>
            <w:tcW w:w="10632" w:type="dxa"/>
            <w:vAlign w:val="center"/>
          </w:tcPr>
          <w:p w14:paraId="65772E4E" w14:textId="77777777" w:rsidR="0083557C" w:rsidRPr="006A2918" w:rsidRDefault="0083557C" w:rsidP="009531FD">
            <w:pPr>
              <w:ind w:right="3833"/>
              <w:jc w:val="center"/>
              <w:rPr>
                <w:sz w:val="28"/>
                <w:szCs w:val="28"/>
              </w:rPr>
            </w:pPr>
          </w:p>
        </w:tc>
      </w:tr>
    </w:tbl>
    <w:p w14:paraId="115BEC03" w14:textId="77777777" w:rsidR="0083557C" w:rsidRPr="00BE5577" w:rsidRDefault="0083557C" w:rsidP="0083557C">
      <w:pPr>
        <w:jc w:val="both"/>
        <w:rPr>
          <w:bCs/>
          <w:sz w:val="28"/>
          <w:szCs w:val="28"/>
        </w:rPr>
      </w:pPr>
      <w:r w:rsidRPr="00BE5577">
        <w:rPr>
          <w:rFonts w:eastAsia="Calibri"/>
          <w:bCs/>
          <w:kern w:val="2"/>
          <w:sz w:val="28"/>
          <w:szCs w:val="28"/>
          <w:lang w:eastAsia="en-US"/>
        </w:rPr>
        <w:t xml:space="preserve">        </w:t>
      </w:r>
      <w:r w:rsidRPr="00BE5577">
        <w:rPr>
          <w:sz w:val="28"/>
          <w:szCs w:val="28"/>
        </w:rPr>
        <w:t>В соответствии с постановлением Администрации Истоминского сельского поселения от 01.08.2018</w:t>
      </w:r>
      <w:r w:rsidRPr="00BE5577">
        <w:rPr>
          <w:bCs/>
          <w:sz w:val="28"/>
          <w:szCs w:val="28"/>
        </w:rPr>
        <w:t xml:space="preserve"> № 166 «</w:t>
      </w:r>
      <w:r w:rsidRPr="00BE5577">
        <w:rPr>
          <w:sz w:val="28"/>
          <w:szCs w:val="28"/>
        </w:rPr>
        <w:t xml:space="preserve">Об утверждении Порядка разработки, реализации и оценки </w:t>
      </w:r>
      <w:r w:rsidRPr="00BE5577">
        <w:rPr>
          <w:spacing w:val="-4"/>
          <w:sz w:val="28"/>
          <w:szCs w:val="28"/>
        </w:rPr>
        <w:t>эффективности муниципальных программ Истоминского сельского поселения</w:t>
      </w:r>
      <w:r w:rsidRPr="00BE5577">
        <w:rPr>
          <w:bCs/>
          <w:spacing w:val="-4"/>
          <w:sz w:val="28"/>
          <w:szCs w:val="28"/>
        </w:rPr>
        <w:t>»</w:t>
      </w:r>
      <w:r w:rsidRPr="00BE5577">
        <w:rPr>
          <w:spacing w:val="-4"/>
          <w:sz w:val="28"/>
          <w:szCs w:val="28"/>
        </w:rPr>
        <w:t xml:space="preserve"> и</w:t>
      </w:r>
      <w:r w:rsidRPr="00BE5577">
        <w:rPr>
          <w:bCs/>
          <w:spacing w:val="-4"/>
          <w:sz w:val="28"/>
          <w:szCs w:val="28"/>
        </w:rPr>
        <w:t xml:space="preserve"> постановления администрации Истоминского сельского поселения</w:t>
      </w:r>
      <w:r w:rsidRPr="00BE5577">
        <w:rPr>
          <w:bCs/>
          <w:sz w:val="28"/>
          <w:szCs w:val="28"/>
        </w:rPr>
        <w:t xml:space="preserve"> от 22.10.2018 № 233 «Об утверждении Перечня муниципальных программ Истоминского сельского поселения.</w:t>
      </w:r>
    </w:p>
    <w:p w14:paraId="0E79FBD2" w14:textId="77777777" w:rsidR="0083557C" w:rsidRPr="006A2918" w:rsidRDefault="0083557C" w:rsidP="0083557C">
      <w:pPr>
        <w:pStyle w:val="af9"/>
        <w:ind w:firstLine="284"/>
        <w:rPr>
          <w:szCs w:val="28"/>
        </w:rPr>
      </w:pPr>
    </w:p>
    <w:p w14:paraId="78BE5AC3" w14:textId="77777777" w:rsidR="0083557C" w:rsidRPr="006A2918" w:rsidRDefault="0083557C" w:rsidP="0083557C">
      <w:pPr>
        <w:jc w:val="center"/>
        <w:rPr>
          <w:b/>
          <w:sz w:val="28"/>
          <w:szCs w:val="28"/>
        </w:rPr>
      </w:pPr>
      <w:r>
        <w:rPr>
          <w:b/>
          <w:sz w:val="28"/>
          <w:szCs w:val="28"/>
        </w:rPr>
        <w:t xml:space="preserve"> </w:t>
      </w:r>
    </w:p>
    <w:p w14:paraId="39ACE2E0" w14:textId="77777777" w:rsidR="0083557C" w:rsidRDefault="0083557C" w:rsidP="0083557C">
      <w:pPr>
        <w:ind w:right="31" w:firstLine="709"/>
        <w:jc w:val="both"/>
        <w:rPr>
          <w:sz w:val="28"/>
          <w:szCs w:val="28"/>
        </w:rPr>
      </w:pPr>
      <w:r w:rsidRPr="006A2918">
        <w:rPr>
          <w:sz w:val="28"/>
          <w:szCs w:val="28"/>
        </w:rPr>
        <w:t>1.</w:t>
      </w:r>
      <w:r>
        <w:rPr>
          <w:sz w:val="28"/>
          <w:szCs w:val="28"/>
        </w:rPr>
        <w:t xml:space="preserve"> </w:t>
      </w:r>
      <w:r w:rsidRPr="006A2918">
        <w:rPr>
          <w:sz w:val="28"/>
          <w:szCs w:val="28"/>
        </w:rPr>
        <w:t xml:space="preserve">Утвердить отчет об исполнении плана реализации муниципальной программы «Доступная среда» Истоминского сельского поселения за </w:t>
      </w:r>
      <w:r>
        <w:rPr>
          <w:sz w:val="28"/>
          <w:szCs w:val="28"/>
        </w:rPr>
        <w:t xml:space="preserve">9 месяцев </w:t>
      </w:r>
      <w:r w:rsidRPr="006A2918">
        <w:rPr>
          <w:sz w:val="28"/>
          <w:szCs w:val="28"/>
        </w:rPr>
        <w:t>20</w:t>
      </w:r>
      <w:r>
        <w:rPr>
          <w:sz w:val="28"/>
          <w:szCs w:val="28"/>
        </w:rPr>
        <w:t>21</w:t>
      </w:r>
      <w:r w:rsidRPr="006A2918">
        <w:rPr>
          <w:sz w:val="28"/>
          <w:szCs w:val="28"/>
        </w:rPr>
        <w:t xml:space="preserve"> год</w:t>
      </w:r>
      <w:r>
        <w:rPr>
          <w:sz w:val="28"/>
          <w:szCs w:val="28"/>
        </w:rPr>
        <w:t>а,</w:t>
      </w:r>
      <w:r w:rsidRPr="006A2918">
        <w:rPr>
          <w:sz w:val="28"/>
          <w:szCs w:val="28"/>
        </w:rPr>
        <w:t xml:space="preserve"> согласно приложению к настоящему </w:t>
      </w:r>
      <w:r>
        <w:rPr>
          <w:sz w:val="28"/>
          <w:szCs w:val="28"/>
        </w:rPr>
        <w:t>распоряжению</w:t>
      </w:r>
      <w:r w:rsidRPr="006A2918">
        <w:rPr>
          <w:sz w:val="28"/>
          <w:szCs w:val="28"/>
        </w:rPr>
        <w:t>.</w:t>
      </w:r>
    </w:p>
    <w:p w14:paraId="388884EA" w14:textId="77777777" w:rsidR="0083557C" w:rsidRPr="006A2918" w:rsidRDefault="0083557C" w:rsidP="0083557C">
      <w:pPr>
        <w:ind w:right="31" w:firstLine="709"/>
        <w:jc w:val="both"/>
        <w:rPr>
          <w:sz w:val="28"/>
          <w:szCs w:val="28"/>
        </w:rPr>
      </w:pPr>
      <w:r>
        <w:rPr>
          <w:sz w:val="28"/>
          <w:szCs w:val="28"/>
        </w:rPr>
        <w:t>2. Настоящее распоряжение вступает в силу со дня его официального опубликования.</w:t>
      </w:r>
    </w:p>
    <w:p w14:paraId="685FE12B" w14:textId="77777777" w:rsidR="0083557C" w:rsidRPr="00E96AA4" w:rsidRDefault="0083557C" w:rsidP="0083557C">
      <w:pPr>
        <w:shd w:val="clear" w:color="auto" w:fill="FFFFFF"/>
        <w:autoSpaceDE w:val="0"/>
        <w:autoSpaceDN w:val="0"/>
        <w:adjustRightInd w:val="0"/>
        <w:ind w:firstLine="709"/>
        <w:jc w:val="both"/>
        <w:rPr>
          <w:kern w:val="2"/>
          <w:sz w:val="28"/>
          <w:szCs w:val="28"/>
        </w:rPr>
      </w:pPr>
      <w:r>
        <w:rPr>
          <w:kern w:val="2"/>
          <w:sz w:val="28"/>
          <w:szCs w:val="28"/>
        </w:rPr>
        <w:t>3</w:t>
      </w:r>
      <w:r w:rsidRPr="00E96AA4">
        <w:rPr>
          <w:kern w:val="2"/>
          <w:sz w:val="28"/>
          <w:szCs w:val="28"/>
        </w:rPr>
        <w:t xml:space="preserve">. </w:t>
      </w:r>
      <w:r w:rsidRPr="001A4074">
        <w:rPr>
          <w:color w:val="000000"/>
          <w:spacing w:val="-1"/>
          <w:sz w:val="28"/>
          <w:szCs w:val="28"/>
        </w:rPr>
        <w:t>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1A4074">
        <w:rPr>
          <w:sz w:val="28"/>
          <w:szCs w:val="28"/>
        </w:rPr>
        <w:t>.</w:t>
      </w:r>
    </w:p>
    <w:p w14:paraId="414E187F" w14:textId="77777777" w:rsidR="0083557C" w:rsidRPr="00BE5577" w:rsidRDefault="0083557C" w:rsidP="0083557C">
      <w:pPr>
        <w:ind w:firstLine="709"/>
        <w:jc w:val="both"/>
        <w:rPr>
          <w:sz w:val="28"/>
          <w:szCs w:val="28"/>
        </w:rPr>
      </w:pPr>
      <w:r>
        <w:rPr>
          <w:sz w:val="28"/>
          <w:szCs w:val="28"/>
        </w:rPr>
        <w:t>4</w:t>
      </w:r>
      <w:r w:rsidRPr="006A2918">
        <w:rPr>
          <w:sz w:val="28"/>
          <w:szCs w:val="28"/>
        </w:rPr>
        <w:t>.</w:t>
      </w:r>
      <w:r w:rsidRPr="00BE5577">
        <w:rPr>
          <w:sz w:val="28"/>
          <w:szCs w:val="28"/>
        </w:rPr>
        <w:t>Контроль за выполнением настоящего постановления возложить на заместителя Администрации Истоминского сельского поселения Кудовба Д.А.</w:t>
      </w:r>
    </w:p>
    <w:p w14:paraId="6C0E8CDC" w14:textId="77777777" w:rsidR="0083557C" w:rsidRPr="006A2918" w:rsidRDefault="0083557C" w:rsidP="0083557C">
      <w:pPr>
        <w:ind w:firstLine="708"/>
        <w:jc w:val="both"/>
        <w:rPr>
          <w:sz w:val="28"/>
          <w:szCs w:val="28"/>
        </w:rPr>
      </w:pPr>
    </w:p>
    <w:p w14:paraId="053ED421" w14:textId="77777777" w:rsidR="0083557C" w:rsidRPr="006A2918" w:rsidRDefault="0083557C" w:rsidP="0083557C">
      <w:pPr>
        <w:rPr>
          <w:sz w:val="28"/>
          <w:szCs w:val="28"/>
        </w:rPr>
      </w:pPr>
      <w:r w:rsidRPr="006A2918">
        <w:rPr>
          <w:sz w:val="28"/>
          <w:szCs w:val="28"/>
        </w:rPr>
        <w:t xml:space="preserve"> </w:t>
      </w:r>
    </w:p>
    <w:p w14:paraId="565CA15F" w14:textId="77777777" w:rsidR="0083557C" w:rsidRDefault="0083557C" w:rsidP="0083557C">
      <w:pPr>
        <w:rPr>
          <w:sz w:val="28"/>
          <w:szCs w:val="28"/>
        </w:rPr>
      </w:pPr>
      <w:r w:rsidRPr="006A2918">
        <w:rPr>
          <w:sz w:val="28"/>
          <w:szCs w:val="28"/>
        </w:rPr>
        <w:t>Глава Администрации</w:t>
      </w:r>
    </w:p>
    <w:p w14:paraId="3AA799DF" w14:textId="77777777" w:rsidR="0083557C" w:rsidRPr="006A2918" w:rsidRDefault="0083557C" w:rsidP="0083557C">
      <w:pPr>
        <w:rPr>
          <w:sz w:val="28"/>
          <w:szCs w:val="28"/>
        </w:rPr>
      </w:pPr>
      <w:r w:rsidRPr="006A2918">
        <w:rPr>
          <w:sz w:val="28"/>
          <w:szCs w:val="28"/>
        </w:rPr>
        <w:t xml:space="preserve">Истоминского сельского поселения                                      </w:t>
      </w:r>
      <w:r>
        <w:rPr>
          <w:sz w:val="28"/>
          <w:szCs w:val="28"/>
        </w:rPr>
        <w:t xml:space="preserve">                Д.А. Кудовба</w:t>
      </w:r>
    </w:p>
    <w:p w14:paraId="74D022EB" w14:textId="77777777" w:rsidR="00382357" w:rsidRDefault="0083557C" w:rsidP="0083557C">
      <w:pPr>
        <w:rPr>
          <w:sz w:val="28"/>
          <w:szCs w:val="28"/>
        </w:rPr>
        <w:sectPr w:rsidR="00382357" w:rsidSect="00C43805">
          <w:pgSz w:w="11906" w:h="16838"/>
          <w:pgMar w:top="1134" w:right="567" w:bottom="1134" w:left="1134" w:header="709" w:footer="709" w:gutter="0"/>
          <w:cols w:space="708"/>
          <w:docGrid w:linePitch="381"/>
        </w:sectPr>
      </w:pPr>
      <w:r w:rsidRPr="006A2918">
        <w:rPr>
          <w:sz w:val="28"/>
          <w:szCs w:val="28"/>
        </w:rPr>
        <w:t xml:space="preserve">                            </w:t>
      </w:r>
    </w:p>
    <w:p w14:paraId="30AEAE00" w14:textId="1673D572" w:rsidR="0083557C" w:rsidRDefault="0083557C" w:rsidP="0083557C">
      <w:pPr>
        <w:rPr>
          <w:sz w:val="28"/>
          <w:szCs w:val="28"/>
        </w:rPr>
      </w:pPr>
    </w:p>
    <w:p w14:paraId="38560247" w14:textId="77777777" w:rsidR="0083557C" w:rsidRDefault="0083557C" w:rsidP="0083557C">
      <w:pPr>
        <w:rPr>
          <w:sz w:val="20"/>
          <w:szCs w:val="20"/>
        </w:rPr>
      </w:pPr>
      <w:r>
        <w:rPr>
          <w:sz w:val="20"/>
          <w:szCs w:val="20"/>
        </w:rPr>
        <w:t xml:space="preserve">Проект распоряжение вносит                                                                                                                           </w:t>
      </w:r>
    </w:p>
    <w:p w14:paraId="56A2342F" w14:textId="77777777" w:rsidR="0083557C" w:rsidRPr="00F552C2" w:rsidRDefault="0083557C" w:rsidP="0083557C">
      <w:pPr>
        <w:rPr>
          <w:sz w:val="20"/>
          <w:szCs w:val="20"/>
        </w:rPr>
      </w:pPr>
      <w:r>
        <w:rPr>
          <w:sz w:val="20"/>
          <w:szCs w:val="20"/>
        </w:rPr>
        <w:t xml:space="preserve">Главный специалист Администрации                                                                                                             </w:t>
      </w:r>
    </w:p>
    <w:p w14:paraId="1D9E7870" w14:textId="43BBCB52" w:rsidR="0083557C" w:rsidRDefault="0083557C" w:rsidP="00382357">
      <w:pPr>
        <w:tabs>
          <w:tab w:val="left" w:pos="8104"/>
        </w:tabs>
        <w:rPr>
          <w:sz w:val="28"/>
          <w:szCs w:val="28"/>
        </w:rPr>
      </w:pPr>
      <w:r>
        <w:rPr>
          <w:b/>
          <w:sz w:val="28"/>
          <w:szCs w:val="28"/>
        </w:rPr>
        <w:t xml:space="preserve">                                     </w:t>
      </w:r>
      <w:r w:rsidRPr="006A2918">
        <w:rPr>
          <w:sz w:val="28"/>
          <w:szCs w:val="28"/>
        </w:rPr>
        <w:t>Приложение</w:t>
      </w:r>
    </w:p>
    <w:p w14:paraId="637F3521" w14:textId="77777777" w:rsidR="0083557C" w:rsidRDefault="0083557C" w:rsidP="0083557C">
      <w:pPr>
        <w:tabs>
          <w:tab w:val="left" w:pos="8104"/>
        </w:tabs>
        <w:jc w:val="right"/>
        <w:rPr>
          <w:sz w:val="28"/>
          <w:szCs w:val="28"/>
        </w:rPr>
      </w:pPr>
      <w:r w:rsidRPr="006A2918">
        <w:rPr>
          <w:sz w:val="28"/>
          <w:szCs w:val="28"/>
        </w:rPr>
        <w:t xml:space="preserve"> к </w:t>
      </w:r>
      <w:r>
        <w:rPr>
          <w:sz w:val="28"/>
          <w:szCs w:val="28"/>
        </w:rPr>
        <w:t xml:space="preserve">распоряжению </w:t>
      </w:r>
    </w:p>
    <w:p w14:paraId="22262807" w14:textId="77777777" w:rsidR="0083557C" w:rsidRPr="006A2918" w:rsidRDefault="0083557C" w:rsidP="0083557C">
      <w:pPr>
        <w:tabs>
          <w:tab w:val="left" w:pos="8104"/>
        </w:tabs>
        <w:jc w:val="right"/>
        <w:rPr>
          <w:sz w:val="28"/>
          <w:szCs w:val="28"/>
        </w:rPr>
      </w:pPr>
      <w:r>
        <w:rPr>
          <w:sz w:val="28"/>
          <w:szCs w:val="28"/>
        </w:rPr>
        <w:t>А</w:t>
      </w:r>
      <w:r w:rsidRPr="006A2918">
        <w:rPr>
          <w:sz w:val="28"/>
          <w:szCs w:val="28"/>
        </w:rPr>
        <w:t xml:space="preserve">дминистрации </w:t>
      </w:r>
    </w:p>
    <w:p w14:paraId="2CDA63BE" w14:textId="77777777" w:rsidR="0083557C" w:rsidRPr="006A2918" w:rsidRDefault="0083557C" w:rsidP="0083557C">
      <w:pPr>
        <w:tabs>
          <w:tab w:val="left" w:pos="8104"/>
        </w:tabs>
        <w:jc w:val="right"/>
        <w:rPr>
          <w:sz w:val="28"/>
          <w:szCs w:val="28"/>
        </w:rPr>
      </w:pPr>
      <w:r w:rsidRPr="006A2918">
        <w:rPr>
          <w:sz w:val="28"/>
          <w:szCs w:val="28"/>
        </w:rPr>
        <w:t>Истоминского сельского поселения</w:t>
      </w:r>
    </w:p>
    <w:p w14:paraId="513149A3" w14:textId="77777777" w:rsidR="0083557C" w:rsidRPr="002D1FCA" w:rsidRDefault="0083557C" w:rsidP="0083557C">
      <w:pPr>
        <w:tabs>
          <w:tab w:val="left" w:pos="8104"/>
        </w:tabs>
        <w:jc w:val="center"/>
        <w:rPr>
          <w:sz w:val="28"/>
          <w:szCs w:val="28"/>
        </w:rPr>
      </w:pPr>
      <w:r>
        <w:rPr>
          <w:color w:val="FF0000"/>
          <w:sz w:val="28"/>
          <w:szCs w:val="28"/>
        </w:rPr>
        <w:t xml:space="preserve">                                                                                                                                                                              </w:t>
      </w:r>
      <w:r>
        <w:rPr>
          <w:sz w:val="28"/>
          <w:szCs w:val="28"/>
        </w:rPr>
        <w:t>От 08.10.2021 г.№177</w:t>
      </w:r>
    </w:p>
    <w:p w14:paraId="6AE2D558" w14:textId="77777777" w:rsidR="0083557C" w:rsidRDefault="0083557C" w:rsidP="0083557C">
      <w:pPr>
        <w:widowControl w:val="0"/>
        <w:autoSpaceDE w:val="0"/>
        <w:autoSpaceDN w:val="0"/>
        <w:adjustRightInd w:val="0"/>
        <w:rPr>
          <w:b/>
          <w:sz w:val="28"/>
          <w:szCs w:val="28"/>
        </w:rPr>
      </w:pPr>
    </w:p>
    <w:p w14:paraId="1B1F76B9" w14:textId="77777777" w:rsidR="0083557C" w:rsidRPr="00AF6C39" w:rsidRDefault="0083557C" w:rsidP="0083557C">
      <w:pPr>
        <w:widowControl w:val="0"/>
        <w:autoSpaceDE w:val="0"/>
        <w:autoSpaceDN w:val="0"/>
        <w:adjustRightInd w:val="0"/>
        <w:ind w:firstLine="284"/>
        <w:jc w:val="both"/>
      </w:pPr>
      <w:r>
        <w:rPr>
          <w:b/>
          <w:sz w:val="28"/>
          <w:szCs w:val="28"/>
        </w:rPr>
        <w:t xml:space="preserve">                                          </w:t>
      </w:r>
      <w:r>
        <w:t xml:space="preserve"> </w:t>
      </w:r>
    </w:p>
    <w:p w14:paraId="211A6476" w14:textId="77777777" w:rsidR="0083557C" w:rsidRPr="00AF6C39" w:rsidRDefault="0083557C" w:rsidP="0083557C">
      <w:pPr>
        <w:widowControl w:val="0"/>
        <w:autoSpaceDE w:val="0"/>
        <w:autoSpaceDN w:val="0"/>
        <w:adjustRightInd w:val="0"/>
        <w:jc w:val="center"/>
      </w:pPr>
      <w:r w:rsidRPr="00AF6C39">
        <w:t>ОТЧЕТ</w:t>
      </w:r>
    </w:p>
    <w:p w14:paraId="0C8CC0C3" w14:textId="77777777" w:rsidR="0083557C" w:rsidRDefault="0083557C" w:rsidP="0083557C">
      <w:pPr>
        <w:widowControl w:val="0"/>
        <w:autoSpaceDE w:val="0"/>
        <w:autoSpaceDN w:val="0"/>
        <w:adjustRightInd w:val="0"/>
        <w:jc w:val="center"/>
      </w:pPr>
      <w:r w:rsidRPr="00AF6C39">
        <w:t>об исполнении плана реали</w:t>
      </w:r>
      <w:r>
        <w:t>зации муниципальной программы «Доступная среда»  за отчетный период 9 месяцев 2021</w:t>
      </w:r>
      <w:r w:rsidRPr="00AF6C39">
        <w:t xml:space="preserve"> г.</w:t>
      </w:r>
    </w:p>
    <w:p w14:paraId="0ECBADAB" w14:textId="77777777" w:rsidR="0083557C" w:rsidRDefault="0083557C" w:rsidP="0083557C">
      <w:pPr>
        <w:widowControl w:val="0"/>
        <w:autoSpaceDE w:val="0"/>
        <w:autoSpaceDN w:val="0"/>
        <w:adjustRightInd w:val="0"/>
        <w:jc w:val="center"/>
      </w:pPr>
    </w:p>
    <w:tbl>
      <w:tblPr>
        <w:tblW w:w="16160" w:type="dxa"/>
        <w:tblCellSpacing w:w="5" w:type="nil"/>
        <w:tblInd w:w="-209" w:type="dxa"/>
        <w:tblLayout w:type="fixed"/>
        <w:tblCellMar>
          <w:left w:w="75" w:type="dxa"/>
          <w:right w:w="75" w:type="dxa"/>
        </w:tblCellMar>
        <w:tblLook w:val="0000" w:firstRow="0" w:lastRow="0" w:firstColumn="0" w:lastColumn="0" w:noHBand="0" w:noVBand="0"/>
      </w:tblPr>
      <w:tblGrid>
        <w:gridCol w:w="568"/>
        <w:gridCol w:w="2693"/>
        <w:gridCol w:w="2410"/>
        <w:gridCol w:w="1984"/>
        <w:gridCol w:w="1276"/>
        <w:gridCol w:w="1276"/>
        <w:gridCol w:w="1701"/>
        <w:gridCol w:w="1275"/>
        <w:gridCol w:w="1418"/>
        <w:gridCol w:w="1559"/>
      </w:tblGrid>
      <w:tr w:rsidR="0083557C" w:rsidRPr="0093771B" w14:paraId="634EA2F3" w14:textId="77777777" w:rsidTr="009531FD">
        <w:trPr>
          <w:trHeight w:val="573"/>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36D22EC5" w14:textId="77777777" w:rsidR="0083557C" w:rsidRPr="0093771B" w:rsidRDefault="0083557C" w:rsidP="009531FD">
            <w:pPr>
              <w:pStyle w:val="ConsPlusCell"/>
              <w:ind w:right="-75"/>
              <w:jc w:val="center"/>
              <w:rPr>
                <w:rFonts w:ascii="Times New Roman" w:hAnsi="Times New Roman" w:cs="Times New Roman"/>
                <w:sz w:val="24"/>
                <w:szCs w:val="24"/>
              </w:rPr>
            </w:pPr>
            <w:r w:rsidRPr="0093771B">
              <w:rPr>
                <w:rFonts w:ascii="Times New Roman" w:hAnsi="Times New Roman" w:cs="Times New Roman"/>
                <w:sz w:val="24"/>
                <w:szCs w:val="24"/>
              </w:rPr>
              <w:t>№ п/п</w:t>
            </w:r>
          </w:p>
        </w:tc>
        <w:tc>
          <w:tcPr>
            <w:tcW w:w="2693" w:type="dxa"/>
            <w:vMerge w:val="restart"/>
            <w:tcBorders>
              <w:top w:val="single" w:sz="4" w:space="0" w:color="auto"/>
              <w:left w:val="single" w:sz="4" w:space="0" w:color="auto"/>
              <w:bottom w:val="single" w:sz="4" w:space="0" w:color="auto"/>
              <w:right w:val="single" w:sz="4" w:space="0" w:color="auto"/>
            </w:tcBorders>
          </w:tcPr>
          <w:p w14:paraId="38591781" w14:textId="77777777" w:rsidR="0083557C" w:rsidRPr="0093771B" w:rsidRDefault="0083557C" w:rsidP="009531FD">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Номер и наименование</w:t>
            </w:r>
          </w:p>
          <w:p w14:paraId="4CE784D5" w14:textId="77777777" w:rsidR="0083557C" w:rsidRPr="0093771B" w:rsidRDefault="0083557C" w:rsidP="009531FD">
            <w:pPr>
              <w:pStyle w:val="ConsPlusCell"/>
              <w:jc w:val="center"/>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14:paraId="68DFB877" w14:textId="77777777" w:rsidR="0083557C" w:rsidRPr="0093771B" w:rsidRDefault="0083557C" w:rsidP="009531FD">
            <w:pPr>
              <w:pStyle w:val="ConsPlusCell"/>
              <w:ind w:left="-75"/>
              <w:jc w:val="center"/>
              <w:rPr>
                <w:rFonts w:ascii="Times New Roman" w:hAnsi="Times New Roman" w:cs="Times New Roman"/>
                <w:sz w:val="24"/>
                <w:szCs w:val="24"/>
              </w:rPr>
            </w:pPr>
            <w:r w:rsidRPr="0093771B">
              <w:rPr>
                <w:rFonts w:ascii="Times New Roman" w:hAnsi="Times New Roman" w:cs="Times New Roman"/>
                <w:sz w:val="24"/>
                <w:szCs w:val="24"/>
              </w:rPr>
              <w:t xml:space="preserve">Ответственный </w:t>
            </w:r>
            <w:r w:rsidRPr="0093771B">
              <w:rPr>
                <w:rFonts w:ascii="Times New Roman" w:hAnsi="Times New Roman" w:cs="Times New Roman"/>
                <w:sz w:val="24"/>
                <w:szCs w:val="24"/>
              </w:rPr>
              <w:br/>
              <w:t xml:space="preserve"> исполнитель, соисполнитель, участник</w:t>
            </w:r>
            <w:r w:rsidRPr="0093771B">
              <w:rPr>
                <w:rFonts w:ascii="Times New Roman" w:hAnsi="Times New Roman" w:cs="Times New Roman"/>
                <w:sz w:val="24"/>
                <w:szCs w:val="24"/>
              </w:rPr>
              <w:br/>
              <w:t xml:space="preserve">(должность/ ФИО) </w:t>
            </w:r>
            <w:hyperlink w:anchor="Par1127" w:history="1">
              <w:r w:rsidRPr="0093771B">
                <w:rPr>
                  <w:rFonts w:ascii="Times New Roman" w:hAnsi="Times New Roman" w:cs="Times New Roman"/>
                  <w:sz w:val="24"/>
                  <w:szCs w:val="24"/>
                </w:rPr>
                <w:t>&lt;1&gt;</w:t>
              </w:r>
            </w:hyperlink>
          </w:p>
        </w:tc>
        <w:tc>
          <w:tcPr>
            <w:tcW w:w="1984" w:type="dxa"/>
            <w:vMerge w:val="restart"/>
            <w:tcBorders>
              <w:top w:val="single" w:sz="4" w:space="0" w:color="auto"/>
              <w:left w:val="single" w:sz="4" w:space="0" w:color="auto"/>
              <w:right w:val="single" w:sz="4" w:space="0" w:color="auto"/>
            </w:tcBorders>
          </w:tcPr>
          <w:p w14:paraId="69B4AC4E" w14:textId="77777777" w:rsidR="0083557C" w:rsidRPr="0093771B" w:rsidRDefault="0083557C" w:rsidP="009531FD">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Результат </w:t>
            </w:r>
          </w:p>
          <w:p w14:paraId="53432EEF" w14:textId="77777777" w:rsidR="0083557C" w:rsidRPr="0093771B" w:rsidRDefault="0083557C" w:rsidP="009531FD">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реализации (краткое описание)</w:t>
            </w:r>
          </w:p>
        </w:tc>
        <w:tc>
          <w:tcPr>
            <w:tcW w:w="1276" w:type="dxa"/>
            <w:vMerge w:val="restart"/>
            <w:tcBorders>
              <w:top w:val="single" w:sz="4" w:space="0" w:color="auto"/>
              <w:left w:val="single" w:sz="4" w:space="0" w:color="auto"/>
              <w:right w:val="single" w:sz="4" w:space="0" w:color="auto"/>
            </w:tcBorders>
          </w:tcPr>
          <w:p w14:paraId="536C77AA" w14:textId="77777777" w:rsidR="0083557C" w:rsidRPr="0093771B" w:rsidRDefault="0083557C" w:rsidP="009531FD">
            <w:pPr>
              <w:pStyle w:val="ConsPlusCell"/>
              <w:ind w:left="-74" w:right="-75"/>
              <w:jc w:val="center"/>
              <w:rPr>
                <w:rFonts w:ascii="Times New Roman" w:hAnsi="Times New Roman" w:cs="Times New Roman"/>
                <w:sz w:val="24"/>
                <w:szCs w:val="24"/>
              </w:rPr>
            </w:pPr>
            <w:proofErr w:type="spellStart"/>
            <w:r w:rsidRPr="0093771B">
              <w:rPr>
                <w:rFonts w:ascii="Times New Roman" w:hAnsi="Times New Roman" w:cs="Times New Roman"/>
                <w:sz w:val="24"/>
                <w:szCs w:val="24"/>
              </w:rPr>
              <w:t>Факти-ческая</w:t>
            </w:r>
            <w:proofErr w:type="spellEnd"/>
            <w:r w:rsidRPr="0093771B">
              <w:rPr>
                <w:rFonts w:ascii="Times New Roman" w:hAnsi="Times New Roman" w:cs="Times New Roman"/>
                <w:sz w:val="24"/>
                <w:szCs w:val="24"/>
              </w:rPr>
              <w:t xml:space="preserve"> дата начала</w:t>
            </w:r>
            <w:r w:rsidRPr="0093771B">
              <w:rPr>
                <w:rFonts w:ascii="Times New Roman" w:hAnsi="Times New Roman" w:cs="Times New Roman"/>
                <w:sz w:val="24"/>
                <w:szCs w:val="24"/>
              </w:rPr>
              <w:br/>
            </w:r>
            <w:proofErr w:type="spellStart"/>
            <w:r w:rsidRPr="0093771B">
              <w:rPr>
                <w:rFonts w:ascii="Times New Roman" w:hAnsi="Times New Roman" w:cs="Times New Roman"/>
                <w:sz w:val="24"/>
                <w:szCs w:val="24"/>
              </w:rPr>
              <w:t>реали-зации</w:t>
            </w:r>
            <w:proofErr w:type="spellEnd"/>
          </w:p>
        </w:tc>
        <w:tc>
          <w:tcPr>
            <w:tcW w:w="1276" w:type="dxa"/>
            <w:vMerge w:val="restart"/>
            <w:tcBorders>
              <w:top w:val="single" w:sz="4" w:space="0" w:color="auto"/>
              <w:left w:val="single" w:sz="4" w:space="0" w:color="auto"/>
              <w:right w:val="single" w:sz="4" w:space="0" w:color="auto"/>
            </w:tcBorders>
          </w:tcPr>
          <w:p w14:paraId="0337A3BB" w14:textId="77777777" w:rsidR="0083557C" w:rsidRPr="0093771B" w:rsidRDefault="0083557C" w:rsidP="009531FD">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Фактическая дата окончания</w:t>
            </w:r>
            <w:r w:rsidRPr="0093771B">
              <w:rPr>
                <w:rFonts w:ascii="Times New Roman" w:hAnsi="Times New Roman" w:cs="Times New Roman"/>
                <w:sz w:val="24"/>
                <w:szCs w:val="24"/>
              </w:rPr>
              <w:br/>
              <w:t xml:space="preserve">реализации, </w:t>
            </w:r>
            <w:r w:rsidRPr="0093771B">
              <w:rPr>
                <w:rFonts w:ascii="Times New Roman" w:hAnsi="Times New Roman" w:cs="Times New Roman"/>
                <w:sz w:val="24"/>
                <w:szCs w:val="24"/>
              </w:rPr>
              <w:br/>
              <w:t xml:space="preserve">наступления </w:t>
            </w:r>
            <w:r w:rsidRPr="0093771B">
              <w:rPr>
                <w:rFonts w:ascii="Times New Roman" w:hAnsi="Times New Roman" w:cs="Times New Roman"/>
                <w:sz w:val="24"/>
                <w:szCs w:val="24"/>
              </w:rPr>
              <w:br/>
              <w:t xml:space="preserve">контрольного </w:t>
            </w:r>
            <w:r w:rsidRPr="0093771B">
              <w:rPr>
                <w:rFonts w:ascii="Times New Roman" w:hAnsi="Times New Roman" w:cs="Times New Roman"/>
                <w:sz w:val="24"/>
                <w:szCs w:val="24"/>
              </w:rPr>
              <w:br/>
              <w:t>события</w:t>
            </w:r>
          </w:p>
        </w:tc>
        <w:tc>
          <w:tcPr>
            <w:tcW w:w="4394" w:type="dxa"/>
            <w:gridSpan w:val="3"/>
            <w:tcBorders>
              <w:top w:val="single" w:sz="4" w:space="0" w:color="auto"/>
              <w:left w:val="single" w:sz="4" w:space="0" w:color="auto"/>
              <w:bottom w:val="single" w:sz="4" w:space="0" w:color="auto"/>
              <w:right w:val="single" w:sz="4" w:space="0" w:color="auto"/>
            </w:tcBorders>
          </w:tcPr>
          <w:p w14:paraId="0890F0CA" w14:textId="77777777" w:rsidR="0083557C" w:rsidRPr="0093771B" w:rsidRDefault="0083557C" w:rsidP="009531FD">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Расходы </w:t>
            </w:r>
            <w:r w:rsidRPr="0093771B">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93771B">
              <w:rPr>
                <w:rFonts w:ascii="Times New Roman" w:hAnsi="Times New Roman" w:cs="Times New Roman"/>
                <w:sz w:val="24"/>
                <w:szCs w:val="24"/>
              </w:rPr>
              <w:t xml:space="preserve"> на реализа</w:t>
            </w:r>
            <w:r>
              <w:rPr>
                <w:rFonts w:ascii="Times New Roman" w:hAnsi="Times New Roman" w:cs="Times New Roman"/>
                <w:sz w:val="24"/>
                <w:szCs w:val="24"/>
              </w:rPr>
              <w:t>цию муниципаль</w:t>
            </w:r>
            <w:r w:rsidRPr="0093771B">
              <w:rPr>
                <w:rFonts w:ascii="Times New Roman" w:hAnsi="Times New Roman" w:cs="Times New Roman"/>
                <w:sz w:val="24"/>
                <w:szCs w:val="24"/>
              </w:rPr>
              <w:t>ной программы, тыс. рублей</w:t>
            </w:r>
          </w:p>
        </w:tc>
        <w:tc>
          <w:tcPr>
            <w:tcW w:w="1559" w:type="dxa"/>
            <w:vMerge w:val="restart"/>
            <w:tcBorders>
              <w:top w:val="single" w:sz="4" w:space="0" w:color="auto"/>
              <w:left w:val="single" w:sz="4" w:space="0" w:color="auto"/>
              <w:right w:val="single" w:sz="4" w:space="0" w:color="auto"/>
            </w:tcBorders>
          </w:tcPr>
          <w:p w14:paraId="3B721D2C" w14:textId="77777777" w:rsidR="0083557C" w:rsidRPr="0093771B" w:rsidRDefault="0083557C" w:rsidP="009531FD">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Объемы неосвоенных средств и причины их </w:t>
            </w:r>
            <w:proofErr w:type="spellStart"/>
            <w:r w:rsidRPr="0093771B">
              <w:rPr>
                <w:rFonts w:ascii="Times New Roman" w:hAnsi="Times New Roman" w:cs="Times New Roman"/>
                <w:sz w:val="24"/>
                <w:szCs w:val="24"/>
              </w:rPr>
              <w:t>неосвоения</w:t>
            </w:r>
            <w:proofErr w:type="spellEnd"/>
          </w:p>
          <w:p w14:paraId="23D5FCC4" w14:textId="77777777" w:rsidR="0083557C" w:rsidRPr="0093771B" w:rsidRDefault="003E76D3" w:rsidP="009531FD">
            <w:pPr>
              <w:pStyle w:val="ConsPlusCell"/>
              <w:jc w:val="center"/>
              <w:rPr>
                <w:rFonts w:ascii="Times New Roman" w:hAnsi="Times New Roman" w:cs="Times New Roman"/>
                <w:sz w:val="24"/>
                <w:szCs w:val="24"/>
              </w:rPr>
            </w:pPr>
            <w:hyperlink w:anchor="Par1127" w:history="1">
              <w:r w:rsidR="0083557C" w:rsidRPr="0093771B">
                <w:rPr>
                  <w:rFonts w:ascii="Times New Roman" w:hAnsi="Times New Roman"/>
                  <w:sz w:val="24"/>
                  <w:szCs w:val="24"/>
                </w:rPr>
                <w:t>&lt;2&gt;</w:t>
              </w:r>
            </w:hyperlink>
          </w:p>
        </w:tc>
      </w:tr>
      <w:tr w:rsidR="0083557C" w:rsidRPr="0093771B" w14:paraId="0CCC6689" w14:textId="77777777" w:rsidTr="009531FD">
        <w:trPr>
          <w:trHeight w:val="720"/>
          <w:tblCellSpacing w:w="5" w:type="nil"/>
        </w:trPr>
        <w:tc>
          <w:tcPr>
            <w:tcW w:w="568" w:type="dxa"/>
            <w:vMerge/>
            <w:tcBorders>
              <w:left w:val="single" w:sz="4" w:space="0" w:color="auto"/>
              <w:bottom w:val="single" w:sz="4" w:space="0" w:color="auto"/>
              <w:right w:val="single" w:sz="4" w:space="0" w:color="auto"/>
            </w:tcBorders>
          </w:tcPr>
          <w:p w14:paraId="5ACE2383" w14:textId="77777777" w:rsidR="0083557C" w:rsidRPr="0093771B" w:rsidRDefault="0083557C" w:rsidP="009531FD">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14:paraId="31352D43" w14:textId="77777777" w:rsidR="0083557C" w:rsidRPr="0093771B" w:rsidRDefault="0083557C" w:rsidP="009531FD">
            <w:pPr>
              <w:pStyle w:val="ConsPlusCel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14:paraId="6016208E" w14:textId="77777777" w:rsidR="0083557C" w:rsidRPr="0093771B" w:rsidRDefault="0083557C" w:rsidP="009531FD">
            <w:pPr>
              <w:pStyle w:val="ConsPlusCel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14:paraId="4BEBD0C9" w14:textId="77777777" w:rsidR="0083557C" w:rsidRPr="0093771B" w:rsidRDefault="0083557C" w:rsidP="009531FD">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30B589C2" w14:textId="77777777" w:rsidR="0083557C" w:rsidRPr="0093771B" w:rsidRDefault="0083557C" w:rsidP="009531FD">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3F72B00B" w14:textId="77777777" w:rsidR="0083557C" w:rsidRPr="0093771B" w:rsidRDefault="0083557C" w:rsidP="009531FD">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14:paraId="2DD8644C" w14:textId="77777777" w:rsidR="0083557C" w:rsidRPr="0093771B" w:rsidRDefault="0083557C" w:rsidP="009531FD">
            <w:pPr>
              <w:pStyle w:val="ConsPlusCell"/>
              <w:ind w:left="-75"/>
              <w:jc w:val="center"/>
              <w:rPr>
                <w:rFonts w:ascii="Times New Roman" w:hAnsi="Times New Roman" w:cs="Times New Roman"/>
                <w:sz w:val="24"/>
                <w:szCs w:val="24"/>
              </w:rPr>
            </w:pPr>
            <w:r w:rsidRPr="0093771B">
              <w:rPr>
                <w:rFonts w:ascii="Times New Roman" w:hAnsi="Times New Roman" w:cs="Times New Roman"/>
                <w:sz w:val="24"/>
                <w:szCs w:val="24"/>
              </w:rPr>
              <w:t>предусмотрено</w:t>
            </w:r>
          </w:p>
          <w:p w14:paraId="618C8A54" w14:textId="77777777" w:rsidR="0083557C" w:rsidRPr="0093771B" w:rsidRDefault="0083557C" w:rsidP="009531FD">
            <w:pPr>
              <w:pStyle w:val="ConsPlusCell"/>
              <w:ind w:left="-75"/>
              <w:jc w:val="center"/>
              <w:rPr>
                <w:rFonts w:ascii="Times New Roman" w:hAnsi="Times New Roman" w:cs="Times New Roman"/>
                <w:sz w:val="24"/>
                <w:szCs w:val="24"/>
              </w:rPr>
            </w:pPr>
            <w:r>
              <w:rPr>
                <w:rFonts w:ascii="Times New Roman" w:hAnsi="Times New Roman" w:cs="Times New Roman"/>
                <w:sz w:val="24"/>
                <w:szCs w:val="24"/>
              </w:rPr>
              <w:t>муниципаль</w:t>
            </w:r>
            <w:r w:rsidRPr="0093771B">
              <w:rPr>
                <w:rFonts w:ascii="Times New Roman" w:hAnsi="Times New Roman" w:cs="Times New Roman"/>
                <w:sz w:val="24"/>
                <w:szCs w:val="24"/>
              </w:rPr>
              <w:t>ной программой</w:t>
            </w:r>
          </w:p>
        </w:tc>
        <w:tc>
          <w:tcPr>
            <w:tcW w:w="1275" w:type="dxa"/>
            <w:tcBorders>
              <w:left w:val="single" w:sz="4" w:space="0" w:color="auto"/>
              <w:bottom w:val="single" w:sz="4" w:space="0" w:color="auto"/>
              <w:right w:val="single" w:sz="4" w:space="0" w:color="auto"/>
            </w:tcBorders>
          </w:tcPr>
          <w:p w14:paraId="67A3A6BC" w14:textId="77777777" w:rsidR="0083557C" w:rsidRPr="0093771B" w:rsidRDefault="0083557C" w:rsidP="009531FD">
            <w:pPr>
              <w:pStyle w:val="ConsPlusCell"/>
              <w:ind w:left="-75"/>
              <w:jc w:val="center"/>
              <w:rPr>
                <w:rFonts w:ascii="Times New Roman" w:hAnsi="Times New Roman" w:cs="Times New Roman"/>
                <w:sz w:val="24"/>
                <w:szCs w:val="24"/>
              </w:rPr>
            </w:pPr>
            <w:r w:rsidRPr="0093771B">
              <w:rPr>
                <w:rFonts w:ascii="Times New Roman" w:hAnsi="Times New Roman" w:cs="Times New Roman"/>
                <w:sz w:val="24"/>
                <w:szCs w:val="24"/>
              </w:rPr>
              <w:t>предусмотрено сводной бюджетной росписью</w:t>
            </w:r>
          </w:p>
        </w:tc>
        <w:tc>
          <w:tcPr>
            <w:tcW w:w="1418" w:type="dxa"/>
            <w:tcBorders>
              <w:left w:val="single" w:sz="4" w:space="0" w:color="auto"/>
              <w:bottom w:val="single" w:sz="4" w:space="0" w:color="auto"/>
              <w:right w:val="single" w:sz="4" w:space="0" w:color="auto"/>
            </w:tcBorders>
          </w:tcPr>
          <w:p w14:paraId="0C405B8F" w14:textId="77777777" w:rsidR="0083557C" w:rsidRPr="0093771B" w:rsidRDefault="0083557C" w:rsidP="009531FD">
            <w:pPr>
              <w:pStyle w:val="ConsPlusCell"/>
              <w:ind w:left="-76"/>
              <w:jc w:val="center"/>
              <w:rPr>
                <w:rFonts w:ascii="Times New Roman" w:hAnsi="Times New Roman" w:cs="Times New Roman"/>
                <w:sz w:val="24"/>
                <w:szCs w:val="24"/>
              </w:rPr>
            </w:pPr>
            <w:r w:rsidRPr="0093771B">
              <w:rPr>
                <w:rFonts w:ascii="Times New Roman" w:hAnsi="Times New Roman" w:cs="Times New Roman"/>
                <w:sz w:val="24"/>
                <w:szCs w:val="24"/>
              </w:rPr>
              <w:t xml:space="preserve">факт на отчетную дату </w:t>
            </w:r>
          </w:p>
        </w:tc>
        <w:tc>
          <w:tcPr>
            <w:tcW w:w="1559" w:type="dxa"/>
            <w:vMerge/>
            <w:tcBorders>
              <w:left w:val="single" w:sz="4" w:space="0" w:color="auto"/>
              <w:bottom w:val="single" w:sz="4" w:space="0" w:color="auto"/>
              <w:right w:val="single" w:sz="4" w:space="0" w:color="auto"/>
            </w:tcBorders>
          </w:tcPr>
          <w:p w14:paraId="1C052796" w14:textId="77777777" w:rsidR="0083557C" w:rsidRPr="0093771B" w:rsidRDefault="0083557C" w:rsidP="009531FD">
            <w:pPr>
              <w:pStyle w:val="ConsPlusCell"/>
              <w:rPr>
                <w:rFonts w:ascii="Times New Roman" w:hAnsi="Times New Roman" w:cs="Times New Roman"/>
                <w:sz w:val="24"/>
                <w:szCs w:val="24"/>
              </w:rPr>
            </w:pPr>
          </w:p>
        </w:tc>
      </w:tr>
    </w:tbl>
    <w:p w14:paraId="18863C5C" w14:textId="77777777" w:rsidR="0083557C" w:rsidRDefault="0083557C" w:rsidP="0083557C">
      <w:pPr>
        <w:widowControl w:val="0"/>
        <w:autoSpaceDE w:val="0"/>
        <w:autoSpaceDN w:val="0"/>
        <w:adjustRightInd w:val="0"/>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19"/>
        <w:gridCol w:w="2527"/>
        <w:gridCol w:w="2140"/>
        <w:gridCol w:w="1982"/>
        <w:gridCol w:w="1269"/>
        <w:gridCol w:w="1256"/>
        <w:gridCol w:w="7"/>
        <w:gridCol w:w="1462"/>
        <w:gridCol w:w="1148"/>
        <w:gridCol w:w="1198"/>
        <w:gridCol w:w="11"/>
        <w:gridCol w:w="1334"/>
      </w:tblGrid>
      <w:tr w:rsidR="0083557C" w14:paraId="1C27492C" w14:textId="77777777" w:rsidTr="009531FD">
        <w:trPr>
          <w:trHeight w:val="298"/>
        </w:trPr>
        <w:tc>
          <w:tcPr>
            <w:tcW w:w="609" w:type="dxa"/>
          </w:tcPr>
          <w:p w14:paraId="70C65DCD" w14:textId="77777777" w:rsidR="0083557C" w:rsidRDefault="0083557C" w:rsidP="009531FD">
            <w:pPr>
              <w:widowControl w:val="0"/>
              <w:autoSpaceDE w:val="0"/>
              <w:autoSpaceDN w:val="0"/>
              <w:adjustRightInd w:val="0"/>
              <w:jc w:val="center"/>
            </w:pPr>
            <w:r>
              <w:t>1</w:t>
            </w:r>
          </w:p>
        </w:tc>
        <w:tc>
          <w:tcPr>
            <w:tcW w:w="9584" w:type="dxa"/>
            <w:gridSpan w:val="6"/>
          </w:tcPr>
          <w:p w14:paraId="05096D26" w14:textId="77777777" w:rsidR="0083557C" w:rsidRPr="00056A8E" w:rsidRDefault="0083557C" w:rsidP="009531FD">
            <w:pPr>
              <w:widowControl w:val="0"/>
              <w:autoSpaceDE w:val="0"/>
              <w:autoSpaceDN w:val="0"/>
              <w:adjustRightInd w:val="0"/>
            </w:pPr>
            <w:r>
              <w:t>2                                              3                                     4                                5                   6</w:t>
            </w:r>
          </w:p>
        </w:tc>
        <w:tc>
          <w:tcPr>
            <w:tcW w:w="1691" w:type="dxa"/>
            <w:gridSpan w:val="2"/>
          </w:tcPr>
          <w:p w14:paraId="55ACFF07" w14:textId="77777777" w:rsidR="0083557C" w:rsidRDefault="0083557C" w:rsidP="009531FD">
            <w:pPr>
              <w:widowControl w:val="0"/>
              <w:autoSpaceDE w:val="0"/>
              <w:autoSpaceDN w:val="0"/>
              <w:adjustRightInd w:val="0"/>
              <w:jc w:val="center"/>
            </w:pPr>
            <w:r>
              <w:t>7</w:t>
            </w:r>
          </w:p>
        </w:tc>
        <w:tc>
          <w:tcPr>
            <w:tcW w:w="1302" w:type="dxa"/>
          </w:tcPr>
          <w:p w14:paraId="68C0A088" w14:textId="77777777" w:rsidR="0083557C" w:rsidRDefault="0083557C" w:rsidP="009531FD">
            <w:pPr>
              <w:widowControl w:val="0"/>
              <w:autoSpaceDE w:val="0"/>
              <w:autoSpaceDN w:val="0"/>
              <w:adjustRightInd w:val="0"/>
              <w:jc w:val="center"/>
            </w:pPr>
            <w:r>
              <w:t>8</w:t>
            </w:r>
          </w:p>
        </w:tc>
        <w:tc>
          <w:tcPr>
            <w:tcW w:w="1365" w:type="dxa"/>
          </w:tcPr>
          <w:p w14:paraId="40DB7E50" w14:textId="77777777" w:rsidR="0083557C" w:rsidRDefault="0083557C" w:rsidP="009531FD">
            <w:pPr>
              <w:widowControl w:val="0"/>
              <w:autoSpaceDE w:val="0"/>
              <w:autoSpaceDN w:val="0"/>
              <w:adjustRightInd w:val="0"/>
              <w:jc w:val="center"/>
            </w:pPr>
            <w:r>
              <w:t>9</w:t>
            </w:r>
          </w:p>
        </w:tc>
        <w:tc>
          <w:tcPr>
            <w:tcW w:w="1562" w:type="dxa"/>
            <w:gridSpan w:val="2"/>
          </w:tcPr>
          <w:p w14:paraId="3F899509" w14:textId="77777777" w:rsidR="0083557C" w:rsidRDefault="0083557C" w:rsidP="009531FD">
            <w:pPr>
              <w:widowControl w:val="0"/>
              <w:autoSpaceDE w:val="0"/>
              <w:autoSpaceDN w:val="0"/>
              <w:adjustRightInd w:val="0"/>
              <w:jc w:val="center"/>
            </w:pPr>
            <w:r>
              <w:t>10</w:t>
            </w:r>
          </w:p>
        </w:tc>
      </w:tr>
      <w:tr w:rsidR="0083557C" w14:paraId="072E18EF" w14:textId="77777777" w:rsidTr="009531FD">
        <w:trPr>
          <w:trHeight w:val="298"/>
        </w:trPr>
        <w:tc>
          <w:tcPr>
            <w:tcW w:w="609" w:type="dxa"/>
          </w:tcPr>
          <w:p w14:paraId="2A2EDABA" w14:textId="77777777" w:rsidR="0083557C" w:rsidRDefault="0083557C" w:rsidP="009531FD">
            <w:pPr>
              <w:widowControl w:val="0"/>
              <w:autoSpaceDE w:val="0"/>
              <w:autoSpaceDN w:val="0"/>
              <w:adjustRightInd w:val="0"/>
              <w:jc w:val="center"/>
            </w:pPr>
            <w:r>
              <w:t xml:space="preserve"> </w:t>
            </w:r>
          </w:p>
        </w:tc>
        <w:tc>
          <w:tcPr>
            <w:tcW w:w="9584" w:type="dxa"/>
            <w:gridSpan w:val="6"/>
          </w:tcPr>
          <w:p w14:paraId="6289DED2" w14:textId="77777777" w:rsidR="0083557C" w:rsidRPr="00193411" w:rsidRDefault="0083557C" w:rsidP="009531FD">
            <w:pPr>
              <w:widowControl w:val="0"/>
              <w:autoSpaceDE w:val="0"/>
              <w:autoSpaceDN w:val="0"/>
              <w:adjustRightInd w:val="0"/>
            </w:pPr>
            <w:r w:rsidRPr="00193411">
              <w:rPr>
                <w:b/>
              </w:rPr>
              <w:t>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tc>
        <w:tc>
          <w:tcPr>
            <w:tcW w:w="1691" w:type="dxa"/>
            <w:gridSpan w:val="2"/>
          </w:tcPr>
          <w:p w14:paraId="5E36028B" w14:textId="77777777" w:rsidR="0083557C" w:rsidRDefault="0083557C" w:rsidP="009531FD">
            <w:pPr>
              <w:widowControl w:val="0"/>
              <w:autoSpaceDE w:val="0"/>
              <w:autoSpaceDN w:val="0"/>
              <w:adjustRightInd w:val="0"/>
              <w:jc w:val="center"/>
            </w:pPr>
            <w:r>
              <w:t>0,0</w:t>
            </w:r>
          </w:p>
        </w:tc>
        <w:tc>
          <w:tcPr>
            <w:tcW w:w="1302" w:type="dxa"/>
          </w:tcPr>
          <w:p w14:paraId="590C69AF" w14:textId="77777777" w:rsidR="0083557C" w:rsidRDefault="0083557C" w:rsidP="009531FD">
            <w:pPr>
              <w:widowControl w:val="0"/>
              <w:autoSpaceDE w:val="0"/>
              <w:autoSpaceDN w:val="0"/>
              <w:adjustRightInd w:val="0"/>
              <w:jc w:val="center"/>
            </w:pPr>
            <w:r>
              <w:t>0,0</w:t>
            </w:r>
          </w:p>
        </w:tc>
        <w:tc>
          <w:tcPr>
            <w:tcW w:w="1365" w:type="dxa"/>
          </w:tcPr>
          <w:p w14:paraId="4C3F3A96" w14:textId="77777777" w:rsidR="0083557C" w:rsidRDefault="0083557C" w:rsidP="009531FD">
            <w:pPr>
              <w:widowControl w:val="0"/>
              <w:autoSpaceDE w:val="0"/>
              <w:autoSpaceDN w:val="0"/>
              <w:adjustRightInd w:val="0"/>
              <w:jc w:val="center"/>
            </w:pPr>
            <w:r>
              <w:t>0,0</w:t>
            </w:r>
          </w:p>
        </w:tc>
        <w:tc>
          <w:tcPr>
            <w:tcW w:w="1562" w:type="dxa"/>
            <w:gridSpan w:val="2"/>
          </w:tcPr>
          <w:p w14:paraId="30B7686E" w14:textId="77777777" w:rsidR="0083557C" w:rsidRDefault="0083557C" w:rsidP="009531FD">
            <w:pPr>
              <w:widowControl w:val="0"/>
              <w:autoSpaceDE w:val="0"/>
              <w:autoSpaceDN w:val="0"/>
              <w:adjustRightInd w:val="0"/>
              <w:jc w:val="center"/>
            </w:pPr>
          </w:p>
        </w:tc>
      </w:tr>
      <w:tr w:rsidR="0083557C" w:rsidRPr="00AF6C39" w14:paraId="2FFAF0AC" w14:textId="77777777" w:rsidTr="009531FD">
        <w:tblPrEx>
          <w:tblCellMar>
            <w:left w:w="75" w:type="dxa"/>
            <w:right w:w="75" w:type="dxa"/>
          </w:tblCellMar>
          <w:tblLook w:val="04A0" w:firstRow="1" w:lastRow="0" w:firstColumn="1" w:lastColumn="0" w:noHBand="0" w:noVBand="1"/>
        </w:tblPrEx>
        <w:trPr>
          <w:trHeight w:val="1217"/>
        </w:trPr>
        <w:tc>
          <w:tcPr>
            <w:tcW w:w="628" w:type="dxa"/>
            <w:gridSpan w:val="2"/>
            <w:tcBorders>
              <w:top w:val="single" w:sz="4" w:space="0" w:color="auto"/>
              <w:left w:val="single" w:sz="4" w:space="0" w:color="auto"/>
              <w:bottom w:val="single" w:sz="4" w:space="0" w:color="auto"/>
              <w:right w:val="single" w:sz="4" w:space="0" w:color="auto"/>
            </w:tcBorders>
          </w:tcPr>
          <w:p w14:paraId="0E7F3B8E" w14:textId="77777777" w:rsidR="0083557C" w:rsidRPr="004A0CD2" w:rsidRDefault="0083557C" w:rsidP="009531FD">
            <w:pPr>
              <w:widowControl w:val="0"/>
              <w:autoSpaceDE w:val="0"/>
              <w:autoSpaceDN w:val="0"/>
              <w:adjustRightInd w:val="0"/>
            </w:pPr>
            <w:r w:rsidRPr="004A0CD2">
              <w:t>1.1</w:t>
            </w:r>
          </w:p>
        </w:tc>
        <w:tc>
          <w:tcPr>
            <w:tcW w:w="2682" w:type="dxa"/>
            <w:tcBorders>
              <w:top w:val="single" w:sz="4" w:space="0" w:color="auto"/>
              <w:left w:val="single" w:sz="4" w:space="0" w:color="auto"/>
              <w:bottom w:val="single" w:sz="4" w:space="0" w:color="auto"/>
              <w:right w:val="single" w:sz="4" w:space="0" w:color="auto"/>
            </w:tcBorders>
            <w:hideMark/>
          </w:tcPr>
          <w:p w14:paraId="421C68F0" w14:textId="77777777" w:rsidR="0083557C" w:rsidRDefault="0083557C" w:rsidP="009531FD">
            <w:pPr>
              <w:widowControl w:val="0"/>
              <w:autoSpaceDE w:val="0"/>
              <w:autoSpaceDN w:val="0"/>
              <w:adjustRightInd w:val="0"/>
            </w:pPr>
            <w:r w:rsidRPr="00AF6C39">
              <w:t>Основное</w:t>
            </w:r>
            <w:r>
              <w:t xml:space="preserve"> мероприятие:</w:t>
            </w:r>
          </w:p>
          <w:p w14:paraId="56F29B6C" w14:textId="77777777" w:rsidR="0083557C" w:rsidRDefault="0083557C" w:rsidP="009531FD">
            <w:pPr>
              <w:widowControl w:val="0"/>
              <w:autoSpaceDE w:val="0"/>
              <w:autoSpaceDN w:val="0"/>
              <w:adjustRightInd w:val="0"/>
            </w:pPr>
            <w:r>
              <w:t xml:space="preserve">Мероприятие по формированию паспортов доступности </w:t>
            </w:r>
          </w:p>
          <w:p w14:paraId="34416F14" w14:textId="77777777" w:rsidR="0083557C" w:rsidRPr="00AF6C39" w:rsidRDefault="0083557C" w:rsidP="009531FD">
            <w:pPr>
              <w:widowControl w:val="0"/>
              <w:autoSpaceDE w:val="0"/>
              <w:autoSpaceDN w:val="0"/>
              <w:adjustRightInd w:val="0"/>
            </w:pPr>
          </w:p>
        </w:tc>
        <w:tc>
          <w:tcPr>
            <w:tcW w:w="2367" w:type="dxa"/>
            <w:tcBorders>
              <w:top w:val="single" w:sz="4" w:space="0" w:color="auto"/>
              <w:left w:val="single" w:sz="4" w:space="0" w:color="auto"/>
              <w:bottom w:val="single" w:sz="4" w:space="0" w:color="auto"/>
              <w:right w:val="single" w:sz="4" w:space="0" w:color="auto"/>
            </w:tcBorders>
          </w:tcPr>
          <w:p w14:paraId="4D4F1ADF" w14:textId="77777777" w:rsidR="0083557C" w:rsidRDefault="0083557C" w:rsidP="009531FD">
            <w:pPr>
              <w:widowControl w:val="0"/>
              <w:autoSpaceDE w:val="0"/>
              <w:autoSpaceDN w:val="0"/>
              <w:adjustRightInd w:val="0"/>
            </w:pPr>
            <w:r>
              <w:lastRenderedPageBreak/>
              <w:t>старший инспектор</w:t>
            </w:r>
          </w:p>
          <w:p w14:paraId="6EC6B739" w14:textId="77777777" w:rsidR="0083557C" w:rsidRPr="00AF6C39" w:rsidRDefault="0083557C" w:rsidP="009531FD">
            <w:pPr>
              <w:widowControl w:val="0"/>
              <w:autoSpaceDE w:val="0"/>
              <w:autoSpaceDN w:val="0"/>
              <w:adjustRightInd w:val="0"/>
            </w:pPr>
            <w:r>
              <w:t>Павлова С.С.</w:t>
            </w:r>
          </w:p>
        </w:tc>
        <w:tc>
          <w:tcPr>
            <w:tcW w:w="1973" w:type="dxa"/>
            <w:tcBorders>
              <w:top w:val="single" w:sz="4" w:space="0" w:color="auto"/>
              <w:left w:val="single" w:sz="4" w:space="0" w:color="auto"/>
              <w:bottom w:val="single" w:sz="4" w:space="0" w:color="auto"/>
              <w:right w:val="single" w:sz="4" w:space="0" w:color="auto"/>
            </w:tcBorders>
          </w:tcPr>
          <w:p w14:paraId="586FFA38" w14:textId="77777777" w:rsidR="0083557C" w:rsidRPr="00AF6C39" w:rsidRDefault="0083557C" w:rsidP="009531FD">
            <w:pPr>
              <w:widowControl w:val="0"/>
              <w:autoSpaceDE w:val="0"/>
              <w:autoSpaceDN w:val="0"/>
              <w:adjustRightInd w:val="0"/>
              <w:jc w:val="center"/>
            </w:pPr>
            <w:r>
              <w:t>Количество зданий, на которые  сформированы паспорта доступности</w:t>
            </w:r>
          </w:p>
        </w:tc>
        <w:tc>
          <w:tcPr>
            <w:tcW w:w="1279" w:type="dxa"/>
            <w:tcBorders>
              <w:top w:val="single" w:sz="4" w:space="0" w:color="auto"/>
              <w:left w:val="single" w:sz="4" w:space="0" w:color="auto"/>
              <w:bottom w:val="single" w:sz="4" w:space="0" w:color="auto"/>
              <w:right w:val="single" w:sz="4" w:space="0" w:color="auto"/>
            </w:tcBorders>
          </w:tcPr>
          <w:p w14:paraId="5ADF2191" w14:textId="77777777" w:rsidR="0083557C" w:rsidRPr="00AF6C39" w:rsidRDefault="0083557C" w:rsidP="009531FD">
            <w:pPr>
              <w:widowControl w:val="0"/>
              <w:autoSpaceDE w:val="0"/>
              <w:autoSpaceDN w:val="0"/>
              <w:adjustRightInd w:val="0"/>
              <w:jc w:val="center"/>
            </w:pPr>
            <w:r>
              <w:t>01.01.2021</w:t>
            </w:r>
          </w:p>
        </w:tc>
        <w:tc>
          <w:tcPr>
            <w:tcW w:w="1271" w:type="dxa"/>
            <w:gridSpan w:val="2"/>
            <w:tcBorders>
              <w:top w:val="single" w:sz="4" w:space="0" w:color="auto"/>
              <w:left w:val="single" w:sz="4" w:space="0" w:color="auto"/>
              <w:bottom w:val="single" w:sz="4" w:space="0" w:color="auto"/>
              <w:right w:val="single" w:sz="4" w:space="0" w:color="auto"/>
            </w:tcBorders>
          </w:tcPr>
          <w:p w14:paraId="3D178EBE" w14:textId="77777777" w:rsidR="0083557C" w:rsidRPr="00AF6C39" w:rsidRDefault="0083557C" w:rsidP="009531FD">
            <w:pPr>
              <w:widowControl w:val="0"/>
              <w:autoSpaceDE w:val="0"/>
              <w:autoSpaceDN w:val="0"/>
              <w:adjustRightInd w:val="0"/>
              <w:jc w:val="center"/>
            </w:pPr>
            <w:r>
              <w:t>31.12.2021</w:t>
            </w:r>
          </w:p>
        </w:tc>
        <w:tc>
          <w:tcPr>
            <w:tcW w:w="1694" w:type="dxa"/>
            <w:tcBorders>
              <w:top w:val="single" w:sz="4" w:space="0" w:color="auto"/>
              <w:left w:val="single" w:sz="4" w:space="0" w:color="auto"/>
              <w:bottom w:val="single" w:sz="4" w:space="0" w:color="auto"/>
              <w:right w:val="single" w:sz="4" w:space="0" w:color="auto"/>
            </w:tcBorders>
          </w:tcPr>
          <w:p w14:paraId="4BCBEB69" w14:textId="77777777" w:rsidR="0083557C" w:rsidRPr="00AF6C39" w:rsidRDefault="0083557C" w:rsidP="009531FD">
            <w:pPr>
              <w:widowControl w:val="0"/>
              <w:autoSpaceDE w:val="0"/>
              <w:autoSpaceDN w:val="0"/>
              <w:adjustRightInd w:val="0"/>
              <w:jc w:val="center"/>
            </w:pPr>
            <w:r>
              <w:t>0,0</w:t>
            </w:r>
          </w:p>
        </w:tc>
        <w:tc>
          <w:tcPr>
            <w:tcW w:w="1293" w:type="dxa"/>
            <w:tcBorders>
              <w:top w:val="single" w:sz="4" w:space="0" w:color="auto"/>
              <w:left w:val="single" w:sz="4" w:space="0" w:color="auto"/>
              <w:bottom w:val="single" w:sz="4" w:space="0" w:color="auto"/>
              <w:right w:val="single" w:sz="4" w:space="0" w:color="auto"/>
            </w:tcBorders>
          </w:tcPr>
          <w:p w14:paraId="6912F38F" w14:textId="77777777" w:rsidR="0083557C" w:rsidRPr="00AF6C39" w:rsidRDefault="0083557C" w:rsidP="009531FD">
            <w:pPr>
              <w:widowControl w:val="0"/>
              <w:autoSpaceDE w:val="0"/>
              <w:autoSpaceDN w:val="0"/>
              <w:adjustRightInd w:val="0"/>
              <w:jc w:val="center"/>
            </w:pPr>
            <w:r>
              <w:t>0,0</w:t>
            </w:r>
          </w:p>
        </w:tc>
        <w:tc>
          <w:tcPr>
            <w:tcW w:w="1376" w:type="dxa"/>
            <w:gridSpan w:val="2"/>
            <w:tcBorders>
              <w:top w:val="single" w:sz="4" w:space="0" w:color="auto"/>
              <w:left w:val="single" w:sz="4" w:space="0" w:color="auto"/>
              <w:bottom w:val="single" w:sz="4" w:space="0" w:color="auto"/>
              <w:right w:val="single" w:sz="4" w:space="0" w:color="auto"/>
            </w:tcBorders>
          </w:tcPr>
          <w:p w14:paraId="17169BAE" w14:textId="77777777" w:rsidR="0083557C" w:rsidRPr="00AF6C39" w:rsidRDefault="0083557C" w:rsidP="009531FD">
            <w:pPr>
              <w:widowControl w:val="0"/>
              <w:autoSpaceDE w:val="0"/>
              <w:autoSpaceDN w:val="0"/>
              <w:adjustRightInd w:val="0"/>
              <w:jc w:val="center"/>
            </w:pPr>
            <w:r>
              <w:t>0,0</w:t>
            </w:r>
          </w:p>
        </w:tc>
        <w:tc>
          <w:tcPr>
            <w:tcW w:w="1551" w:type="dxa"/>
            <w:tcBorders>
              <w:top w:val="single" w:sz="4" w:space="0" w:color="auto"/>
              <w:left w:val="single" w:sz="4" w:space="0" w:color="auto"/>
              <w:bottom w:val="single" w:sz="4" w:space="0" w:color="auto"/>
              <w:right w:val="single" w:sz="4" w:space="0" w:color="auto"/>
            </w:tcBorders>
          </w:tcPr>
          <w:p w14:paraId="595F16CF" w14:textId="77777777" w:rsidR="0083557C" w:rsidRPr="00AF6C39" w:rsidRDefault="0083557C" w:rsidP="009531FD">
            <w:pPr>
              <w:widowControl w:val="0"/>
              <w:autoSpaceDE w:val="0"/>
              <w:autoSpaceDN w:val="0"/>
              <w:adjustRightInd w:val="0"/>
              <w:jc w:val="center"/>
            </w:pPr>
          </w:p>
        </w:tc>
      </w:tr>
      <w:tr w:rsidR="0083557C" w:rsidRPr="00AF6C39" w14:paraId="02CDB088" w14:textId="77777777" w:rsidTr="009531FD">
        <w:tblPrEx>
          <w:tblCellMar>
            <w:left w:w="75" w:type="dxa"/>
            <w:right w:w="75" w:type="dxa"/>
          </w:tblCellMar>
          <w:tblLook w:val="04A0" w:firstRow="1" w:lastRow="0" w:firstColumn="1" w:lastColumn="0" w:noHBand="0" w:noVBand="1"/>
        </w:tblPrEx>
        <w:trPr>
          <w:trHeight w:val="554"/>
        </w:trPr>
        <w:tc>
          <w:tcPr>
            <w:tcW w:w="628" w:type="dxa"/>
            <w:gridSpan w:val="2"/>
            <w:tcBorders>
              <w:top w:val="single" w:sz="4" w:space="0" w:color="auto"/>
              <w:left w:val="single" w:sz="4" w:space="0" w:color="auto"/>
              <w:bottom w:val="single" w:sz="4" w:space="0" w:color="auto"/>
              <w:right w:val="single" w:sz="4" w:space="0" w:color="auto"/>
            </w:tcBorders>
          </w:tcPr>
          <w:p w14:paraId="48EFB86C" w14:textId="77777777" w:rsidR="0083557C" w:rsidRPr="00AF6C39" w:rsidRDefault="0083557C" w:rsidP="009531FD">
            <w:pPr>
              <w:widowControl w:val="0"/>
              <w:autoSpaceDE w:val="0"/>
              <w:autoSpaceDN w:val="0"/>
              <w:adjustRightInd w:val="0"/>
              <w:rPr>
                <w:strike/>
              </w:rPr>
            </w:pPr>
            <w:r w:rsidRPr="00AF6C39">
              <w:t>1.1.1</w:t>
            </w:r>
          </w:p>
        </w:tc>
        <w:tc>
          <w:tcPr>
            <w:tcW w:w="2682" w:type="dxa"/>
            <w:tcBorders>
              <w:top w:val="single" w:sz="4" w:space="0" w:color="auto"/>
              <w:left w:val="single" w:sz="4" w:space="0" w:color="auto"/>
              <w:bottom w:val="single" w:sz="4" w:space="0" w:color="auto"/>
              <w:right w:val="single" w:sz="4" w:space="0" w:color="auto"/>
            </w:tcBorders>
            <w:hideMark/>
          </w:tcPr>
          <w:p w14:paraId="2F82DB15" w14:textId="77777777" w:rsidR="0083557C" w:rsidRDefault="0083557C" w:rsidP="009531FD">
            <w:pPr>
              <w:widowControl w:val="0"/>
              <w:autoSpaceDE w:val="0"/>
              <w:autoSpaceDN w:val="0"/>
              <w:adjustRightInd w:val="0"/>
            </w:pPr>
            <w:r>
              <w:t>Основное мероприятие:</w:t>
            </w:r>
          </w:p>
          <w:p w14:paraId="4A1B71EC" w14:textId="77777777" w:rsidR="0083557C" w:rsidRPr="00AF6C39" w:rsidRDefault="0083557C" w:rsidP="009531FD">
            <w:pPr>
              <w:widowControl w:val="0"/>
              <w:autoSpaceDE w:val="0"/>
              <w:autoSpaceDN w:val="0"/>
              <w:adjustRightInd w:val="0"/>
            </w:pPr>
            <w:r>
              <w:t>Мероприятие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tc>
        <w:tc>
          <w:tcPr>
            <w:tcW w:w="2367" w:type="dxa"/>
            <w:tcBorders>
              <w:top w:val="single" w:sz="4" w:space="0" w:color="auto"/>
              <w:left w:val="single" w:sz="4" w:space="0" w:color="auto"/>
              <w:bottom w:val="single" w:sz="4" w:space="0" w:color="auto"/>
              <w:right w:val="single" w:sz="4" w:space="0" w:color="auto"/>
            </w:tcBorders>
          </w:tcPr>
          <w:p w14:paraId="19EE348B" w14:textId="77777777" w:rsidR="0083557C" w:rsidRDefault="0083557C" w:rsidP="009531FD">
            <w:pPr>
              <w:widowControl w:val="0"/>
              <w:autoSpaceDE w:val="0"/>
              <w:autoSpaceDN w:val="0"/>
              <w:adjustRightInd w:val="0"/>
            </w:pPr>
            <w:r>
              <w:t>старший инспектор</w:t>
            </w:r>
          </w:p>
          <w:p w14:paraId="626268C0" w14:textId="77777777" w:rsidR="0083557C" w:rsidRPr="00AF6C39" w:rsidRDefault="0083557C" w:rsidP="009531FD">
            <w:pPr>
              <w:widowControl w:val="0"/>
              <w:autoSpaceDE w:val="0"/>
              <w:autoSpaceDN w:val="0"/>
              <w:adjustRightInd w:val="0"/>
            </w:pPr>
            <w:r>
              <w:t>Павлова С.С</w:t>
            </w:r>
          </w:p>
        </w:tc>
        <w:tc>
          <w:tcPr>
            <w:tcW w:w="1973" w:type="dxa"/>
            <w:tcBorders>
              <w:top w:val="single" w:sz="4" w:space="0" w:color="auto"/>
              <w:left w:val="single" w:sz="4" w:space="0" w:color="auto"/>
              <w:bottom w:val="single" w:sz="4" w:space="0" w:color="auto"/>
              <w:right w:val="single" w:sz="4" w:space="0" w:color="auto"/>
            </w:tcBorders>
          </w:tcPr>
          <w:p w14:paraId="745966B0" w14:textId="77777777" w:rsidR="0083557C" w:rsidRPr="00AF6C39" w:rsidRDefault="0083557C" w:rsidP="009531FD">
            <w:pPr>
              <w:widowControl w:val="0"/>
              <w:autoSpaceDE w:val="0"/>
              <w:autoSpaceDN w:val="0"/>
              <w:adjustRightInd w:val="0"/>
              <w:jc w:val="center"/>
            </w:pPr>
            <w:r>
              <w:t>Количество зданий приспособленные согласно паспортов доступности</w:t>
            </w:r>
          </w:p>
        </w:tc>
        <w:tc>
          <w:tcPr>
            <w:tcW w:w="1279" w:type="dxa"/>
            <w:tcBorders>
              <w:top w:val="single" w:sz="4" w:space="0" w:color="auto"/>
              <w:left w:val="single" w:sz="4" w:space="0" w:color="auto"/>
              <w:bottom w:val="single" w:sz="4" w:space="0" w:color="auto"/>
              <w:right w:val="single" w:sz="4" w:space="0" w:color="auto"/>
            </w:tcBorders>
          </w:tcPr>
          <w:p w14:paraId="24C55F15" w14:textId="77777777" w:rsidR="0083557C" w:rsidRPr="00AF6C39" w:rsidRDefault="0083557C" w:rsidP="009531FD">
            <w:pPr>
              <w:widowControl w:val="0"/>
              <w:autoSpaceDE w:val="0"/>
              <w:autoSpaceDN w:val="0"/>
              <w:adjustRightInd w:val="0"/>
              <w:jc w:val="center"/>
            </w:pPr>
            <w:r>
              <w:t>01.01.2021</w:t>
            </w:r>
          </w:p>
        </w:tc>
        <w:tc>
          <w:tcPr>
            <w:tcW w:w="1271" w:type="dxa"/>
            <w:gridSpan w:val="2"/>
            <w:tcBorders>
              <w:top w:val="single" w:sz="4" w:space="0" w:color="auto"/>
              <w:left w:val="single" w:sz="4" w:space="0" w:color="auto"/>
              <w:bottom w:val="single" w:sz="4" w:space="0" w:color="auto"/>
              <w:right w:val="single" w:sz="4" w:space="0" w:color="auto"/>
            </w:tcBorders>
          </w:tcPr>
          <w:p w14:paraId="42DD66E5" w14:textId="77777777" w:rsidR="0083557C" w:rsidRPr="00AF6C39" w:rsidRDefault="0083557C" w:rsidP="009531FD">
            <w:pPr>
              <w:widowControl w:val="0"/>
              <w:autoSpaceDE w:val="0"/>
              <w:autoSpaceDN w:val="0"/>
              <w:adjustRightInd w:val="0"/>
              <w:jc w:val="center"/>
            </w:pPr>
            <w:r>
              <w:t>31.12.2021</w:t>
            </w:r>
          </w:p>
        </w:tc>
        <w:tc>
          <w:tcPr>
            <w:tcW w:w="1694" w:type="dxa"/>
            <w:tcBorders>
              <w:top w:val="single" w:sz="4" w:space="0" w:color="auto"/>
              <w:left w:val="single" w:sz="4" w:space="0" w:color="auto"/>
              <w:bottom w:val="single" w:sz="4" w:space="0" w:color="auto"/>
              <w:right w:val="single" w:sz="4" w:space="0" w:color="auto"/>
            </w:tcBorders>
          </w:tcPr>
          <w:p w14:paraId="42C136DC" w14:textId="77777777" w:rsidR="0083557C" w:rsidRPr="00AF6C39" w:rsidRDefault="0083557C" w:rsidP="009531FD">
            <w:pPr>
              <w:widowControl w:val="0"/>
              <w:autoSpaceDE w:val="0"/>
              <w:autoSpaceDN w:val="0"/>
              <w:adjustRightInd w:val="0"/>
              <w:jc w:val="center"/>
            </w:pPr>
            <w:r>
              <w:t>0,0</w:t>
            </w:r>
          </w:p>
        </w:tc>
        <w:tc>
          <w:tcPr>
            <w:tcW w:w="1293" w:type="dxa"/>
            <w:tcBorders>
              <w:top w:val="single" w:sz="4" w:space="0" w:color="auto"/>
              <w:left w:val="single" w:sz="4" w:space="0" w:color="auto"/>
              <w:bottom w:val="single" w:sz="4" w:space="0" w:color="auto"/>
              <w:right w:val="single" w:sz="4" w:space="0" w:color="auto"/>
            </w:tcBorders>
          </w:tcPr>
          <w:p w14:paraId="09625D55" w14:textId="77777777" w:rsidR="0083557C" w:rsidRPr="00AF6C39" w:rsidRDefault="0083557C" w:rsidP="009531FD">
            <w:pPr>
              <w:widowControl w:val="0"/>
              <w:autoSpaceDE w:val="0"/>
              <w:autoSpaceDN w:val="0"/>
              <w:adjustRightInd w:val="0"/>
              <w:jc w:val="center"/>
            </w:pPr>
            <w:r>
              <w:t>0,0</w:t>
            </w:r>
          </w:p>
        </w:tc>
        <w:tc>
          <w:tcPr>
            <w:tcW w:w="1376" w:type="dxa"/>
            <w:gridSpan w:val="2"/>
            <w:tcBorders>
              <w:top w:val="single" w:sz="4" w:space="0" w:color="auto"/>
              <w:left w:val="single" w:sz="4" w:space="0" w:color="auto"/>
              <w:bottom w:val="single" w:sz="4" w:space="0" w:color="auto"/>
              <w:right w:val="single" w:sz="4" w:space="0" w:color="auto"/>
            </w:tcBorders>
          </w:tcPr>
          <w:p w14:paraId="1DA33D54" w14:textId="77777777" w:rsidR="0083557C" w:rsidRPr="00AF6C39" w:rsidRDefault="0083557C" w:rsidP="009531FD">
            <w:pPr>
              <w:widowControl w:val="0"/>
              <w:autoSpaceDE w:val="0"/>
              <w:autoSpaceDN w:val="0"/>
              <w:adjustRightInd w:val="0"/>
              <w:jc w:val="center"/>
            </w:pPr>
            <w:r>
              <w:t>0,0</w:t>
            </w:r>
          </w:p>
        </w:tc>
        <w:tc>
          <w:tcPr>
            <w:tcW w:w="1551" w:type="dxa"/>
            <w:tcBorders>
              <w:top w:val="single" w:sz="4" w:space="0" w:color="auto"/>
              <w:left w:val="single" w:sz="4" w:space="0" w:color="auto"/>
              <w:bottom w:val="single" w:sz="4" w:space="0" w:color="auto"/>
              <w:right w:val="single" w:sz="4" w:space="0" w:color="auto"/>
            </w:tcBorders>
          </w:tcPr>
          <w:p w14:paraId="1A7482E1" w14:textId="77777777" w:rsidR="0083557C" w:rsidRPr="00AF6C39" w:rsidRDefault="0083557C" w:rsidP="009531FD">
            <w:pPr>
              <w:widowControl w:val="0"/>
              <w:autoSpaceDE w:val="0"/>
              <w:autoSpaceDN w:val="0"/>
              <w:adjustRightInd w:val="0"/>
              <w:jc w:val="center"/>
            </w:pPr>
          </w:p>
        </w:tc>
      </w:tr>
      <w:tr w:rsidR="0083557C" w:rsidRPr="00AF6C39" w14:paraId="0D9AD4DE" w14:textId="77777777" w:rsidTr="009531FD">
        <w:tblPrEx>
          <w:tblCellMar>
            <w:left w:w="75" w:type="dxa"/>
            <w:right w:w="75" w:type="dxa"/>
          </w:tblCellMar>
          <w:tblLook w:val="04A0" w:firstRow="1" w:lastRow="0" w:firstColumn="1" w:lastColumn="0" w:noHBand="0" w:noVBand="1"/>
        </w:tblPrEx>
        <w:trPr>
          <w:trHeight w:val="437"/>
        </w:trPr>
        <w:tc>
          <w:tcPr>
            <w:tcW w:w="628" w:type="dxa"/>
            <w:gridSpan w:val="2"/>
            <w:tcBorders>
              <w:top w:val="single" w:sz="4" w:space="0" w:color="auto"/>
              <w:left w:val="single" w:sz="4" w:space="0" w:color="auto"/>
              <w:bottom w:val="single" w:sz="4" w:space="0" w:color="auto"/>
              <w:right w:val="single" w:sz="4" w:space="0" w:color="auto"/>
            </w:tcBorders>
          </w:tcPr>
          <w:p w14:paraId="27FA0D20" w14:textId="77777777" w:rsidR="0083557C" w:rsidRPr="00AF6C39" w:rsidRDefault="0083557C" w:rsidP="009531FD">
            <w:pPr>
              <w:widowControl w:val="0"/>
              <w:autoSpaceDE w:val="0"/>
              <w:autoSpaceDN w:val="0"/>
              <w:adjustRightInd w:val="0"/>
              <w:rPr>
                <w:strike/>
              </w:rPr>
            </w:pPr>
          </w:p>
        </w:tc>
        <w:tc>
          <w:tcPr>
            <w:tcW w:w="2682" w:type="dxa"/>
            <w:tcBorders>
              <w:top w:val="single" w:sz="4" w:space="0" w:color="auto"/>
              <w:left w:val="single" w:sz="4" w:space="0" w:color="auto"/>
              <w:bottom w:val="single" w:sz="4" w:space="0" w:color="auto"/>
              <w:right w:val="single" w:sz="4" w:space="0" w:color="auto"/>
            </w:tcBorders>
            <w:hideMark/>
          </w:tcPr>
          <w:p w14:paraId="3ED6558D" w14:textId="77777777" w:rsidR="0083557C" w:rsidRPr="00AF6C39" w:rsidRDefault="0083557C" w:rsidP="009531FD">
            <w:pPr>
              <w:widowControl w:val="0"/>
              <w:autoSpaceDE w:val="0"/>
              <w:autoSpaceDN w:val="0"/>
              <w:adjustRightInd w:val="0"/>
            </w:pPr>
            <w:r w:rsidRPr="00AF6C39">
              <w:t xml:space="preserve">Контрольное событие муниципальной программы </w:t>
            </w:r>
            <w:r>
              <w:t xml:space="preserve"> приспособление путей движения внутри зданий, зон оказания услуг, входных групп, лестниц, пандусных съездов, санитарно-гигиенических помещений прилегающих территорий</w:t>
            </w:r>
          </w:p>
        </w:tc>
        <w:tc>
          <w:tcPr>
            <w:tcW w:w="2367" w:type="dxa"/>
            <w:tcBorders>
              <w:top w:val="single" w:sz="4" w:space="0" w:color="auto"/>
              <w:left w:val="single" w:sz="4" w:space="0" w:color="auto"/>
              <w:bottom w:val="single" w:sz="4" w:space="0" w:color="auto"/>
              <w:right w:val="single" w:sz="4" w:space="0" w:color="auto"/>
            </w:tcBorders>
          </w:tcPr>
          <w:p w14:paraId="3F9CD34C" w14:textId="77777777" w:rsidR="0083557C" w:rsidRDefault="0083557C" w:rsidP="009531FD">
            <w:pPr>
              <w:widowControl w:val="0"/>
              <w:autoSpaceDE w:val="0"/>
              <w:autoSpaceDN w:val="0"/>
              <w:adjustRightInd w:val="0"/>
            </w:pPr>
            <w:r>
              <w:t>старший инспектор</w:t>
            </w:r>
          </w:p>
          <w:p w14:paraId="7E62D29D" w14:textId="77777777" w:rsidR="0083557C" w:rsidRPr="00AF6C39" w:rsidRDefault="0083557C" w:rsidP="009531FD">
            <w:pPr>
              <w:widowControl w:val="0"/>
              <w:autoSpaceDE w:val="0"/>
              <w:autoSpaceDN w:val="0"/>
              <w:adjustRightInd w:val="0"/>
            </w:pPr>
            <w:r>
              <w:t>Павлова С.С</w:t>
            </w:r>
          </w:p>
        </w:tc>
        <w:tc>
          <w:tcPr>
            <w:tcW w:w="1973" w:type="dxa"/>
            <w:tcBorders>
              <w:top w:val="single" w:sz="4" w:space="0" w:color="auto"/>
              <w:left w:val="single" w:sz="4" w:space="0" w:color="auto"/>
              <w:bottom w:val="single" w:sz="4" w:space="0" w:color="auto"/>
              <w:right w:val="single" w:sz="4" w:space="0" w:color="auto"/>
            </w:tcBorders>
          </w:tcPr>
          <w:p w14:paraId="3036C03B" w14:textId="77777777" w:rsidR="0083557C" w:rsidRPr="00AF6C39" w:rsidRDefault="0083557C" w:rsidP="009531FD">
            <w:pPr>
              <w:widowControl w:val="0"/>
              <w:autoSpaceDE w:val="0"/>
              <w:autoSpaceDN w:val="0"/>
              <w:adjustRightInd w:val="0"/>
              <w:jc w:val="center"/>
            </w:pPr>
          </w:p>
        </w:tc>
        <w:tc>
          <w:tcPr>
            <w:tcW w:w="1279" w:type="dxa"/>
            <w:tcBorders>
              <w:top w:val="single" w:sz="4" w:space="0" w:color="auto"/>
              <w:left w:val="single" w:sz="4" w:space="0" w:color="auto"/>
              <w:bottom w:val="single" w:sz="4" w:space="0" w:color="auto"/>
              <w:right w:val="single" w:sz="4" w:space="0" w:color="auto"/>
            </w:tcBorders>
            <w:hideMark/>
          </w:tcPr>
          <w:p w14:paraId="3F796030" w14:textId="77777777" w:rsidR="0083557C" w:rsidRPr="00AF6C39" w:rsidRDefault="0083557C" w:rsidP="009531FD">
            <w:pPr>
              <w:widowControl w:val="0"/>
              <w:tabs>
                <w:tab w:val="left" w:pos="460"/>
                <w:tab w:val="center" w:pos="567"/>
              </w:tabs>
              <w:autoSpaceDE w:val="0"/>
              <w:autoSpaceDN w:val="0"/>
              <w:adjustRightInd w:val="0"/>
            </w:pPr>
            <w:r>
              <w:t xml:space="preserve">01.01.2021 </w:t>
            </w:r>
          </w:p>
        </w:tc>
        <w:tc>
          <w:tcPr>
            <w:tcW w:w="1271" w:type="dxa"/>
            <w:gridSpan w:val="2"/>
            <w:tcBorders>
              <w:top w:val="single" w:sz="4" w:space="0" w:color="auto"/>
              <w:left w:val="single" w:sz="4" w:space="0" w:color="auto"/>
              <w:bottom w:val="single" w:sz="4" w:space="0" w:color="auto"/>
              <w:right w:val="single" w:sz="4" w:space="0" w:color="auto"/>
            </w:tcBorders>
          </w:tcPr>
          <w:p w14:paraId="2E6BF997" w14:textId="77777777" w:rsidR="0083557C" w:rsidRPr="00AF6C39" w:rsidRDefault="0083557C" w:rsidP="009531FD">
            <w:pPr>
              <w:widowControl w:val="0"/>
              <w:autoSpaceDE w:val="0"/>
              <w:autoSpaceDN w:val="0"/>
              <w:adjustRightInd w:val="0"/>
              <w:jc w:val="center"/>
            </w:pPr>
            <w:r>
              <w:t>31.12.2021</w:t>
            </w:r>
          </w:p>
        </w:tc>
        <w:tc>
          <w:tcPr>
            <w:tcW w:w="1694" w:type="dxa"/>
            <w:tcBorders>
              <w:top w:val="single" w:sz="4" w:space="0" w:color="auto"/>
              <w:left w:val="single" w:sz="4" w:space="0" w:color="auto"/>
              <w:bottom w:val="single" w:sz="4" w:space="0" w:color="auto"/>
              <w:right w:val="single" w:sz="4" w:space="0" w:color="auto"/>
            </w:tcBorders>
            <w:hideMark/>
          </w:tcPr>
          <w:p w14:paraId="7F52DBC3" w14:textId="77777777" w:rsidR="0083557C" w:rsidRPr="00AF6C39" w:rsidRDefault="0083557C" w:rsidP="009531FD">
            <w:pPr>
              <w:widowControl w:val="0"/>
              <w:autoSpaceDE w:val="0"/>
              <w:autoSpaceDN w:val="0"/>
              <w:adjustRightInd w:val="0"/>
              <w:jc w:val="center"/>
            </w:pPr>
            <w:r>
              <w:t>0,0</w:t>
            </w:r>
          </w:p>
        </w:tc>
        <w:tc>
          <w:tcPr>
            <w:tcW w:w="1293" w:type="dxa"/>
            <w:tcBorders>
              <w:top w:val="single" w:sz="4" w:space="0" w:color="auto"/>
              <w:left w:val="single" w:sz="4" w:space="0" w:color="auto"/>
              <w:bottom w:val="single" w:sz="4" w:space="0" w:color="auto"/>
              <w:right w:val="single" w:sz="4" w:space="0" w:color="auto"/>
            </w:tcBorders>
            <w:hideMark/>
          </w:tcPr>
          <w:p w14:paraId="28C5B3BD" w14:textId="77777777" w:rsidR="0083557C" w:rsidRPr="00AF6C39" w:rsidRDefault="0083557C" w:rsidP="009531FD">
            <w:pPr>
              <w:widowControl w:val="0"/>
              <w:autoSpaceDE w:val="0"/>
              <w:autoSpaceDN w:val="0"/>
              <w:adjustRightInd w:val="0"/>
              <w:jc w:val="center"/>
            </w:pPr>
            <w:r>
              <w:t>0,0</w:t>
            </w:r>
          </w:p>
        </w:tc>
        <w:tc>
          <w:tcPr>
            <w:tcW w:w="1376" w:type="dxa"/>
            <w:gridSpan w:val="2"/>
            <w:tcBorders>
              <w:top w:val="single" w:sz="4" w:space="0" w:color="auto"/>
              <w:left w:val="single" w:sz="4" w:space="0" w:color="auto"/>
              <w:bottom w:val="single" w:sz="4" w:space="0" w:color="auto"/>
              <w:right w:val="single" w:sz="4" w:space="0" w:color="auto"/>
            </w:tcBorders>
            <w:hideMark/>
          </w:tcPr>
          <w:p w14:paraId="438D22B7" w14:textId="77777777" w:rsidR="0083557C" w:rsidRPr="00AF6C39" w:rsidRDefault="0083557C" w:rsidP="009531FD">
            <w:pPr>
              <w:widowControl w:val="0"/>
              <w:autoSpaceDE w:val="0"/>
              <w:autoSpaceDN w:val="0"/>
              <w:adjustRightInd w:val="0"/>
              <w:jc w:val="center"/>
            </w:pPr>
            <w:r>
              <w:t>0,0</w:t>
            </w:r>
          </w:p>
        </w:tc>
        <w:tc>
          <w:tcPr>
            <w:tcW w:w="1551" w:type="dxa"/>
            <w:tcBorders>
              <w:top w:val="single" w:sz="4" w:space="0" w:color="auto"/>
              <w:left w:val="single" w:sz="4" w:space="0" w:color="auto"/>
              <w:bottom w:val="single" w:sz="4" w:space="0" w:color="auto"/>
              <w:right w:val="single" w:sz="4" w:space="0" w:color="auto"/>
            </w:tcBorders>
            <w:hideMark/>
          </w:tcPr>
          <w:p w14:paraId="1879A425" w14:textId="77777777" w:rsidR="0083557C" w:rsidRPr="00AF6C39" w:rsidRDefault="0083557C" w:rsidP="009531FD">
            <w:pPr>
              <w:widowControl w:val="0"/>
              <w:autoSpaceDE w:val="0"/>
              <w:autoSpaceDN w:val="0"/>
              <w:adjustRightInd w:val="0"/>
              <w:jc w:val="center"/>
            </w:pPr>
            <w:r>
              <w:t xml:space="preserve"> </w:t>
            </w:r>
          </w:p>
        </w:tc>
      </w:tr>
    </w:tbl>
    <w:p w14:paraId="07E50FAF" w14:textId="77777777" w:rsidR="0083557C" w:rsidRDefault="0083557C" w:rsidP="0083557C">
      <w:pPr>
        <w:widowControl w:val="0"/>
        <w:autoSpaceDE w:val="0"/>
        <w:autoSpaceDN w:val="0"/>
        <w:adjustRightInd w:val="0"/>
        <w:ind w:right="-284" w:firstLine="284"/>
        <w:jc w:val="both"/>
      </w:pPr>
    </w:p>
    <w:p w14:paraId="7997678A" w14:textId="77777777" w:rsidR="0083557C" w:rsidRPr="006A2918" w:rsidRDefault="0083557C" w:rsidP="0083557C">
      <w:pPr>
        <w:tabs>
          <w:tab w:val="left" w:pos="8104"/>
        </w:tabs>
        <w:jc w:val="center"/>
        <w:rPr>
          <w:b/>
          <w:sz w:val="28"/>
          <w:szCs w:val="28"/>
        </w:rPr>
      </w:pPr>
      <w:r w:rsidRPr="006A2918">
        <w:rPr>
          <w:b/>
          <w:sz w:val="28"/>
          <w:szCs w:val="28"/>
        </w:rPr>
        <w:t>Пояснительная информация</w:t>
      </w:r>
    </w:p>
    <w:p w14:paraId="406C1776" w14:textId="77777777" w:rsidR="0083557C" w:rsidRPr="006A2918" w:rsidRDefault="0083557C" w:rsidP="0083557C">
      <w:pPr>
        <w:jc w:val="center"/>
        <w:rPr>
          <w:sz w:val="28"/>
          <w:szCs w:val="28"/>
        </w:rPr>
      </w:pPr>
      <w:r w:rsidRPr="006A2918">
        <w:rPr>
          <w:sz w:val="28"/>
          <w:szCs w:val="28"/>
        </w:rPr>
        <w:t xml:space="preserve">к </w:t>
      </w:r>
      <w:r>
        <w:rPr>
          <w:sz w:val="28"/>
          <w:szCs w:val="28"/>
        </w:rPr>
        <w:t>отчёту</w:t>
      </w:r>
      <w:r w:rsidRPr="006A2918">
        <w:rPr>
          <w:sz w:val="28"/>
          <w:szCs w:val="28"/>
        </w:rPr>
        <w:t xml:space="preserve"> «Об исполнении плана реализации муниципальной программы Истоминского сельского поселения «Доступная среда»</w:t>
      </w:r>
    </w:p>
    <w:p w14:paraId="0DCCED4D" w14:textId="77777777" w:rsidR="0083557C" w:rsidRPr="006A2918" w:rsidRDefault="0083557C" w:rsidP="0083557C">
      <w:pPr>
        <w:jc w:val="center"/>
        <w:rPr>
          <w:sz w:val="28"/>
          <w:szCs w:val="28"/>
        </w:rPr>
      </w:pPr>
      <w:r w:rsidRPr="006A2918">
        <w:rPr>
          <w:sz w:val="28"/>
          <w:szCs w:val="28"/>
        </w:rPr>
        <w:lastRenderedPageBreak/>
        <w:t>за</w:t>
      </w:r>
      <w:r>
        <w:rPr>
          <w:sz w:val="28"/>
          <w:szCs w:val="28"/>
        </w:rPr>
        <w:t xml:space="preserve"> 9 месяцев 2021</w:t>
      </w:r>
      <w:r w:rsidRPr="006A2918">
        <w:rPr>
          <w:sz w:val="28"/>
          <w:szCs w:val="28"/>
        </w:rPr>
        <w:t xml:space="preserve"> год»</w:t>
      </w:r>
    </w:p>
    <w:p w14:paraId="09B857E0" w14:textId="77777777" w:rsidR="0083557C" w:rsidRPr="00BE1A45" w:rsidRDefault="0083557C" w:rsidP="0083557C">
      <w:pPr>
        <w:ind w:firstLine="567"/>
        <w:jc w:val="both"/>
        <w:rPr>
          <w:sz w:val="28"/>
          <w:szCs w:val="28"/>
        </w:rPr>
      </w:pPr>
      <w:r w:rsidRPr="006A2918">
        <w:rPr>
          <w:sz w:val="28"/>
          <w:szCs w:val="28"/>
        </w:rPr>
        <w:t>Муниципальная программа Истоминского сельского поселения Аксайского района «Доступная среда» (далее - муниципальная программа) утверждена постановлением Администрации Истоминского с</w:t>
      </w:r>
      <w:r>
        <w:rPr>
          <w:sz w:val="28"/>
          <w:szCs w:val="28"/>
        </w:rPr>
        <w:t>ельского поселения от 12.11.2018г. №246. На р</w:t>
      </w:r>
      <w:r w:rsidRPr="006A2918">
        <w:rPr>
          <w:sz w:val="28"/>
          <w:szCs w:val="28"/>
        </w:rPr>
        <w:t xml:space="preserve">еализацию муниципальной </w:t>
      </w:r>
      <w:r>
        <w:rPr>
          <w:sz w:val="28"/>
          <w:szCs w:val="28"/>
        </w:rPr>
        <w:t>программы за 9 месяцев 2021 года предусмотрено средств местного бюджета 0,0 тыс. рублей.</w:t>
      </w:r>
    </w:p>
    <w:p w14:paraId="000FE8FF" w14:textId="77777777" w:rsidR="0083557C" w:rsidRPr="006A2918" w:rsidRDefault="0083557C" w:rsidP="0083557C">
      <w:pPr>
        <w:widowControl w:val="0"/>
        <w:autoSpaceDE w:val="0"/>
        <w:autoSpaceDN w:val="0"/>
        <w:adjustRightInd w:val="0"/>
        <w:ind w:firstLine="567"/>
        <w:jc w:val="both"/>
        <w:rPr>
          <w:sz w:val="28"/>
          <w:szCs w:val="28"/>
        </w:rPr>
      </w:pPr>
      <w:r w:rsidRPr="006A2918">
        <w:rPr>
          <w:sz w:val="28"/>
          <w:szCs w:val="28"/>
        </w:rPr>
        <w:t>Муниципальная программа включает в себя подпрограмму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p w14:paraId="7D6A3016" w14:textId="77777777" w:rsidR="0083557C" w:rsidRDefault="0083557C" w:rsidP="0083557C">
      <w:pPr>
        <w:ind w:firstLine="567"/>
        <w:jc w:val="both"/>
        <w:rPr>
          <w:sz w:val="28"/>
          <w:szCs w:val="28"/>
        </w:rPr>
      </w:pPr>
      <w:r w:rsidRPr="006A2918">
        <w:rPr>
          <w:sz w:val="28"/>
          <w:szCs w:val="28"/>
        </w:rPr>
        <w:t>В соответствии с постановлением Администрации Ис</w:t>
      </w:r>
      <w:r>
        <w:rPr>
          <w:sz w:val="28"/>
          <w:szCs w:val="28"/>
        </w:rPr>
        <w:t>томинского сельского поселения</w:t>
      </w:r>
      <w:r w:rsidRPr="006A2918">
        <w:rPr>
          <w:sz w:val="28"/>
          <w:szCs w:val="28"/>
        </w:rPr>
        <w:t xml:space="preserve"> </w:t>
      </w:r>
      <w:r w:rsidRPr="00BE5577">
        <w:rPr>
          <w:sz w:val="28"/>
          <w:szCs w:val="28"/>
        </w:rPr>
        <w:t>01.08.2018</w:t>
      </w:r>
      <w:r w:rsidRPr="00BE5577">
        <w:rPr>
          <w:bCs/>
          <w:sz w:val="28"/>
          <w:szCs w:val="28"/>
        </w:rPr>
        <w:t xml:space="preserve"> № 166 </w:t>
      </w:r>
      <w:r w:rsidRPr="006A2918">
        <w:rPr>
          <w:sz w:val="28"/>
          <w:szCs w:val="28"/>
        </w:rPr>
        <w:t xml:space="preserve">«Об утверждении Порядка разработки, реализации и оценки эффективности муниципальных программ Истоминского сельского поселения», </w:t>
      </w:r>
      <w:r>
        <w:rPr>
          <w:sz w:val="28"/>
          <w:szCs w:val="28"/>
        </w:rPr>
        <w:t>распоряжением</w:t>
      </w:r>
      <w:r w:rsidRPr="006A2918">
        <w:rPr>
          <w:sz w:val="28"/>
          <w:szCs w:val="28"/>
        </w:rPr>
        <w:t xml:space="preserve"> Администрации Истоминского сельского поселения от </w:t>
      </w:r>
      <w:r>
        <w:rPr>
          <w:sz w:val="28"/>
          <w:szCs w:val="28"/>
        </w:rPr>
        <w:t>29.12.2020г. № 166</w:t>
      </w:r>
      <w:r w:rsidRPr="006A2918">
        <w:rPr>
          <w:sz w:val="28"/>
          <w:szCs w:val="28"/>
        </w:rPr>
        <w:t xml:space="preserve"> утвержден план реализации муниципальной программы Истоминского сельского поселения «Доступная среда» на </w:t>
      </w:r>
      <w:r>
        <w:rPr>
          <w:sz w:val="28"/>
          <w:szCs w:val="28"/>
        </w:rPr>
        <w:t>2021</w:t>
      </w:r>
      <w:r w:rsidRPr="006A2918">
        <w:rPr>
          <w:sz w:val="28"/>
          <w:szCs w:val="28"/>
        </w:rPr>
        <w:t>год.</w:t>
      </w:r>
    </w:p>
    <w:p w14:paraId="6DC3B7B3" w14:textId="77777777" w:rsidR="0083557C" w:rsidRPr="006A2918" w:rsidRDefault="0083557C" w:rsidP="0083557C">
      <w:pPr>
        <w:widowControl w:val="0"/>
        <w:autoSpaceDE w:val="0"/>
        <w:autoSpaceDN w:val="0"/>
        <w:adjustRightInd w:val="0"/>
        <w:rPr>
          <w:rFonts w:eastAsia="Calibri"/>
          <w:lang w:eastAsia="en-US"/>
        </w:rPr>
      </w:pPr>
    </w:p>
    <w:p w14:paraId="086B3150" w14:textId="77777777" w:rsidR="0083557C" w:rsidRPr="00371B6F" w:rsidRDefault="0083557C" w:rsidP="0083557C">
      <w:pPr>
        <w:spacing w:line="254" w:lineRule="auto"/>
        <w:rPr>
          <w:rFonts w:eastAsia="Calibri"/>
          <w:sz w:val="28"/>
          <w:szCs w:val="28"/>
          <w:lang w:eastAsia="en-US"/>
        </w:rPr>
      </w:pPr>
      <w:r w:rsidRPr="00371B6F">
        <w:rPr>
          <w:rFonts w:eastAsia="Calibri"/>
          <w:sz w:val="28"/>
          <w:szCs w:val="28"/>
          <w:lang w:eastAsia="en-US"/>
        </w:rPr>
        <w:t xml:space="preserve">Глава Администрации </w:t>
      </w:r>
      <w:r>
        <w:rPr>
          <w:rFonts w:eastAsia="Calibri"/>
          <w:sz w:val="28"/>
          <w:szCs w:val="28"/>
          <w:lang w:eastAsia="en-US"/>
        </w:rPr>
        <w:t xml:space="preserve"> </w:t>
      </w:r>
    </w:p>
    <w:p w14:paraId="134F711A" w14:textId="77777777" w:rsidR="0083557C" w:rsidRPr="00371B6F" w:rsidRDefault="0083557C" w:rsidP="0083557C">
      <w:pPr>
        <w:spacing w:line="254" w:lineRule="auto"/>
        <w:rPr>
          <w:rFonts w:eastAsia="Calibri"/>
          <w:sz w:val="28"/>
          <w:szCs w:val="28"/>
          <w:lang w:eastAsia="en-US"/>
        </w:rPr>
      </w:pPr>
      <w:r w:rsidRPr="00371B6F">
        <w:rPr>
          <w:rFonts w:eastAsia="Calibri"/>
          <w:sz w:val="28"/>
          <w:szCs w:val="28"/>
          <w:lang w:eastAsia="en-US"/>
        </w:rPr>
        <w:t xml:space="preserve">Истоминского сельского поселения                                                                              </w:t>
      </w:r>
      <w:r>
        <w:rPr>
          <w:rFonts w:eastAsia="Calibri"/>
          <w:sz w:val="28"/>
          <w:szCs w:val="28"/>
          <w:lang w:eastAsia="en-US"/>
        </w:rPr>
        <w:t xml:space="preserve">                                             </w:t>
      </w:r>
      <w:r w:rsidRPr="00371B6F">
        <w:rPr>
          <w:rFonts w:eastAsia="Calibri"/>
          <w:sz w:val="28"/>
          <w:szCs w:val="28"/>
          <w:lang w:eastAsia="en-US"/>
        </w:rPr>
        <w:t xml:space="preserve">              </w:t>
      </w:r>
      <w:r>
        <w:rPr>
          <w:rFonts w:eastAsia="Calibri"/>
          <w:sz w:val="28"/>
          <w:szCs w:val="28"/>
          <w:lang w:eastAsia="en-US"/>
        </w:rPr>
        <w:t>Д.А. Кудовба</w:t>
      </w:r>
    </w:p>
    <w:p w14:paraId="2E44867A" w14:textId="34FAB465" w:rsidR="005E2A0A" w:rsidRDefault="005E2A0A" w:rsidP="00893F50">
      <w:pPr>
        <w:tabs>
          <w:tab w:val="left" w:pos="1005"/>
        </w:tabs>
        <w:rPr>
          <w:sz w:val="28"/>
          <w:szCs w:val="28"/>
        </w:rPr>
      </w:pPr>
    </w:p>
    <w:p w14:paraId="10E76208" w14:textId="17A8907F" w:rsidR="007843EA" w:rsidRDefault="007843EA" w:rsidP="00893F50">
      <w:pPr>
        <w:tabs>
          <w:tab w:val="left" w:pos="1005"/>
        </w:tabs>
        <w:rPr>
          <w:sz w:val="28"/>
          <w:szCs w:val="28"/>
        </w:rPr>
      </w:pPr>
    </w:p>
    <w:p w14:paraId="38BC0578" w14:textId="202AA250" w:rsidR="007843EA" w:rsidRDefault="007843EA" w:rsidP="00893F50">
      <w:pPr>
        <w:tabs>
          <w:tab w:val="left" w:pos="1005"/>
        </w:tabs>
        <w:rPr>
          <w:sz w:val="28"/>
          <w:szCs w:val="28"/>
        </w:rPr>
      </w:pPr>
    </w:p>
    <w:p w14:paraId="1EA1A91D" w14:textId="6FD88D86" w:rsidR="007843EA" w:rsidRDefault="007843EA" w:rsidP="00893F50">
      <w:pPr>
        <w:tabs>
          <w:tab w:val="left" w:pos="1005"/>
        </w:tabs>
        <w:rPr>
          <w:sz w:val="28"/>
          <w:szCs w:val="28"/>
        </w:rPr>
      </w:pPr>
    </w:p>
    <w:p w14:paraId="61BA4D22" w14:textId="432DEA24" w:rsidR="00382357" w:rsidRDefault="00382357" w:rsidP="00893F50">
      <w:pPr>
        <w:tabs>
          <w:tab w:val="left" w:pos="1005"/>
        </w:tabs>
        <w:rPr>
          <w:sz w:val="28"/>
          <w:szCs w:val="28"/>
        </w:rPr>
      </w:pPr>
    </w:p>
    <w:p w14:paraId="537C4A48" w14:textId="623A98E0" w:rsidR="00382357" w:rsidRDefault="00382357" w:rsidP="00893F50">
      <w:pPr>
        <w:tabs>
          <w:tab w:val="left" w:pos="1005"/>
        </w:tabs>
        <w:rPr>
          <w:sz w:val="28"/>
          <w:szCs w:val="28"/>
        </w:rPr>
      </w:pPr>
    </w:p>
    <w:p w14:paraId="7D07B8B7" w14:textId="2C46418A" w:rsidR="00382357" w:rsidRDefault="00382357" w:rsidP="00893F50">
      <w:pPr>
        <w:tabs>
          <w:tab w:val="left" w:pos="1005"/>
        </w:tabs>
        <w:rPr>
          <w:sz w:val="28"/>
          <w:szCs w:val="28"/>
        </w:rPr>
      </w:pPr>
    </w:p>
    <w:p w14:paraId="1E4D04C1" w14:textId="0BBC2DBE" w:rsidR="00382357" w:rsidRDefault="00382357" w:rsidP="00893F50">
      <w:pPr>
        <w:tabs>
          <w:tab w:val="left" w:pos="1005"/>
        </w:tabs>
        <w:rPr>
          <w:sz w:val="28"/>
          <w:szCs w:val="28"/>
        </w:rPr>
      </w:pPr>
    </w:p>
    <w:p w14:paraId="4D338C64" w14:textId="4D9DC546" w:rsidR="00382357" w:rsidRDefault="00382357" w:rsidP="00893F50">
      <w:pPr>
        <w:tabs>
          <w:tab w:val="left" w:pos="1005"/>
        </w:tabs>
        <w:rPr>
          <w:sz w:val="28"/>
          <w:szCs w:val="28"/>
        </w:rPr>
      </w:pPr>
    </w:p>
    <w:p w14:paraId="38A5EC51" w14:textId="5067A9C1" w:rsidR="00382357" w:rsidRDefault="00382357" w:rsidP="00893F50">
      <w:pPr>
        <w:tabs>
          <w:tab w:val="left" w:pos="1005"/>
        </w:tabs>
        <w:rPr>
          <w:sz w:val="28"/>
          <w:szCs w:val="28"/>
        </w:rPr>
      </w:pPr>
    </w:p>
    <w:p w14:paraId="33E83225" w14:textId="6DD897E5" w:rsidR="00382357" w:rsidRDefault="00382357" w:rsidP="00893F50">
      <w:pPr>
        <w:tabs>
          <w:tab w:val="left" w:pos="1005"/>
        </w:tabs>
        <w:rPr>
          <w:sz w:val="28"/>
          <w:szCs w:val="28"/>
        </w:rPr>
      </w:pPr>
    </w:p>
    <w:p w14:paraId="29481FF5" w14:textId="4EFEC5E8" w:rsidR="00382357" w:rsidRDefault="00382357" w:rsidP="00893F50">
      <w:pPr>
        <w:tabs>
          <w:tab w:val="left" w:pos="1005"/>
        </w:tabs>
        <w:rPr>
          <w:sz w:val="28"/>
          <w:szCs w:val="28"/>
        </w:rPr>
      </w:pPr>
    </w:p>
    <w:p w14:paraId="1EFB2F33" w14:textId="254E69CE" w:rsidR="00382357" w:rsidRDefault="00382357" w:rsidP="00893F50">
      <w:pPr>
        <w:tabs>
          <w:tab w:val="left" w:pos="1005"/>
        </w:tabs>
        <w:rPr>
          <w:sz w:val="28"/>
          <w:szCs w:val="28"/>
        </w:rPr>
      </w:pPr>
    </w:p>
    <w:p w14:paraId="4C3DD91B" w14:textId="7BBEAF68" w:rsidR="00382357" w:rsidRDefault="00382357" w:rsidP="00893F50">
      <w:pPr>
        <w:tabs>
          <w:tab w:val="left" w:pos="1005"/>
        </w:tabs>
        <w:rPr>
          <w:sz w:val="28"/>
          <w:szCs w:val="28"/>
        </w:rPr>
      </w:pPr>
    </w:p>
    <w:p w14:paraId="3845CE73" w14:textId="77777777" w:rsidR="00382357" w:rsidRDefault="00382357" w:rsidP="00893F50">
      <w:pPr>
        <w:tabs>
          <w:tab w:val="left" w:pos="1005"/>
        </w:tabs>
        <w:rPr>
          <w:sz w:val="28"/>
          <w:szCs w:val="28"/>
        </w:rPr>
        <w:sectPr w:rsidR="00382357" w:rsidSect="00382357">
          <w:pgSz w:w="16838" w:h="11906" w:orient="landscape"/>
          <w:pgMar w:top="1134" w:right="1134" w:bottom="567" w:left="1134" w:header="709" w:footer="709" w:gutter="0"/>
          <w:cols w:space="708"/>
          <w:docGrid w:linePitch="381"/>
        </w:sectPr>
      </w:pPr>
    </w:p>
    <w:p w14:paraId="14E974CC" w14:textId="5B326B28" w:rsidR="00382357" w:rsidRDefault="00382357" w:rsidP="00893F50">
      <w:pPr>
        <w:tabs>
          <w:tab w:val="left" w:pos="1005"/>
        </w:tabs>
        <w:rPr>
          <w:sz w:val="28"/>
          <w:szCs w:val="28"/>
        </w:rPr>
      </w:pPr>
    </w:p>
    <w:p w14:paraId="7A8F5A8E" w14:textId="690DE159" w:rsidR="00CD1280" w:rsidRPr="00DF030E" w:rsidRDefault="00CD1280" w:rsidP="00CD1280">
      <w:pPr>
        <w:jc w:val="center"/>
      </w:pPr>
    </w:p>
    <w:tbl>
      <w:tblPr>
        <w:tblW w:w="10386" w:type="dxa"/>
        <w:tblInd w:w="-72" w:type="dxa"/>
        <w:tblLayout w:type="fixed"/>
        <w:tblLook w:val="04A0" w:firstRow="1" w:lastRow="0" w:firstColumn="1" w:lastColumn="0" w:noHBand="0" w:noVBand="1"/>
      </w:tblPr>
      <w:tblGrid>
        <w:gridCol w:w="10386"/>
      </w:tblGrid>
      <w:tr w:rsidR="00CD1280" w:rsidRPr="00DF030E" w14:paraId="2E8175E5" w14:textId="77777777" w:rsidTr="009531FD">
        <w:trPr>
          <w:trHeight w:val="1974"/>
        </w:trPr>
        <w:tc>
          <w:tcPr>
            <w:tcW w:w="10386" w:type="dxa"/>
            <w:vAlign w:val="center"/>
          </w:tcPr>
          <w:p w14:paraId="6891F1C5" w14:textId="77777777" w:rsidR="00CD1280" w:rsidRDefault="00CD1280" w:rsidP="009531FD">
            <w:pPr>
              <w:pStyle w:val="af4"/>
              <w:jc w:val="center"/>
              <w:rPr>
                <w:b/>
              </w:rPr>
            </w:pPr>
            <w:r w:rsidRPr="00320335">
              <w:rPr>
                <w:b/>
              </w:rPr>
              <w:t>АДМИНИСТРАЦИЯ</w:t>
            </w:r>
            <w:r>
              <w:rPr>
                <w:b/>
              </w:rPr>
              <w:t xml:space="preserve"> </w:t>
            </w:r>
            <w:r w:rsidRPr="00320335">
              <w:rPr>
                <w:b/>
              </w:rPr>
              <w:t>ИСТОМИНСКОГО СЕЛЬСКОГО ПОСЕЛЕНИЯ</w:t>
            </w:r>
          </w:p>
          <w:p w14:paraId="41F4F9E5" w14:textId="77777777" w:rsidR="00CD1280" w:rsidRPr="00320335" w:rsidRDefault="00CD1280" w:rsidP="009531FD">
            <w:pPr>
              <w:pStyle w:val="af4"/>
              <w:jc w:val="center"/>
              <w:rPr>
                <w:b/>
              </w:rPr>
            </w:pPr>
            <w:r>
              <w:rPr>
                <w:b/>
              </w:rPr>
              <w:t>АКСАЙСКОГО РАЙОНА РОСТОВСКОЙ ОБЛАСТИ</w:t>
            </w:r>
          </w:p>
          <w:p w14:paraId="6E238C2C" w14:textId="77777777" w:rsidR="00CD1280" w:rsidRPr="00DF030E" w:rsidRDefault="00CD1280" w:rsidP="009531FD">
            <w:pPr>
              <w:jc w:val="center"/>
              <w:rPr>
                <w:b/>
              </w:rPr>
            </w:pPr>
          </w:p>
          <w:p w14:paraId="64C566D9" w14:textId="77777777" w:rsidR="00CD1280" w:rsidRDefault="00CD1280" w:rsidP="009531FD">
            <w:pPr>
              <w:jc w:val="center"/>
              <w:rPr>
                <w:b/>
              </w:rPr>
            </w:pPr>
            <w:r>
              <w:rPr>
                <w:b/>
              </w:rPr>
              <w:t>РАСПОРЯЖЕНИЕ</w:t>
            </w:r>
          </w:p>
          <w:p w14:paraId="04077E35" w14:textId="77777777" w:rsidR="00CD1280" w:rsidRPr="00F65342" w:rsidRDefault="00CD1280" w:rsidP="009531FD">
            <w:r>
              <w:t xml:space="preserve">08.10.2021  </w:t>
            </w:r>
            <w:r w:rsidRPr="00F65342">
              <w:t xml:space="preserve">                                                                       </w:t>
            </w:r>
            <w:r>
              <w:t xml:space="preserve">          </w:t>
            </w:r>
            <w:r w:rsidRPr="00F65342">
              <w:t xml:space="preserve">                                № </w:t>
            </w:r>
            <w:r>
              <w:t>178</w:t>
            </w:r>
          </w:p>
        </w:tc>
      </w:tr>
      <w:tr w:rsidR="00CD1280" w:rsidRPr="00DF030E" w14:paraId="5CBE0A68" w14:textId="77777777" w:rsidTr="009531FD">
        <w:trPr>
          <w:trHeight w:val="397"/>
        </w:trPr>
        <w:tc>
          <w:tcPr>
            <w:tcW w:w="10386" w:type="dxa"/>
            <w:vAlign w:val="center"/>
            <w:hideMark/>
          </w:tcPr>
          <w:p w14:paraId="3794A656" w14:textId="77777777" w:rsidR="00CD1280" w:rsidRPr="00DF030E" w:rsidRDefault="00CD1280" w:rsidP="009531FD">
            <w:pPr>
              <w:jc w:val="center"/>
            </w:pPr>
            <w:r w:rsidRPr="007959FB">
              <w:t>х. Островского</w:t>
            </w:r>
          </w:p>
        </w:tc>
      </w:tr>
    </w:tbl>
    <w:p w14:paraId="01A21778" w14:textId="77777777" w:rsidR="00CD1280" w:rsidRPr="008F62F1" w:rsidRDefault="00CD1280" w:rsidP="00CD1280">
      <w:pPr>
        <w:jc w:val="both"/>
      </w:pPr>
      <w:r w:rsidRPr="008F62F1">
        <w:t>Об утверждении отчета о реализации</w:t>
      </w:r>
    </w:p>
    <w:p w14:paraId="426B0859" w14:textId="77777777" w:rsidR="00CD1280" w:rsidRPr="008F62F1" w:rsidRDefault="00CD1280" w:rsidP="00CD1280">
      <w:pPr>
        <w:jc w:val="both"/>
      </w:pPr>
      <w:r w:rsidRPr="008F62F1">
        <w:t>плана муниципальной программы</w:t>
      </w:r>
    </w:p>
    <w:p w14:paraId="1F2C0930" w14:textId="77777777" w:rsidR="00CD1280" w:rsidRPr="008F62F1" w:rsidRDefault="00CD1280" w:rsidP="00CD1280">
      <w:pPr>
        <w:pStyle w:val="af9"/>
        <w:rPr>
          <w:szCs w:val="28"/>
        </w:rPr>
      </w:pPr>
      <w:r w:rsidRPr="008F62F1">
        <w:rPr>
          <w:szCs w:val="28"/>
        </w:rPr>
        <w:t>«Информационное общество»</w:t>
      </w:r>
    </w:p>
    <w:p w14:paraId="776946FB" w14:textId="77777777" w:rsidR="00CD1280" w:rsidRPr="008F62F1" w:rsidRDefault="00CD1280" w:rsidP="00CD1280">
      <w:pPr>
        <w:pStyle w:val="af9"/>
        <w:rPr>
          <w:szCs w:val="28"/>
        </w:rPr>
      </w:pPr>
      <w:r>
        <w:rPr>
          <w:szCs w:val="28"/>
        </w:rPr>
        <w:t>По итогам</w:t>
      </w:r>
      <w:r w:rsidRPr="008F62F1">
        <w:rPr>
          <w:szCs w:val="28"/>
        </w:rPr>
        <w:t xml:space="preserve"> </w:t>
      </w:r>
      <w:bookmarkStart w:id="12" w:name="_Hlk84947151"/>
      <w:r>
        <w:rPr>
          <w:szCs w:val="28"/>
        </w:rPr>
        <w:t xml:space="preserve">9 месяцев </w:t>
      </w:r>
      <w:bookmarkEnd w:id="12"/>
      <w:r>
        <w:rPr>
          <w:szCs w:val="28"/>
        </w:rPr>
        <w:t>2021</w:t>
      </w:r>
      <w:r w:rsidRPr="008F62F1">
        <w:rPr>
          <w:szCs w:val="28"/>
        </w:rPr>
        <w:t>года</w:t>
      </w:r>
    </w:p>
    <w:p w14:paraId="1CD51581" w14:textId="77777777" w:rsidR="00CD1280" w:rsidRPr="001F6E74" w:rsidRDefault="00CD1280" w:rsidP="00CD1280">
      <w:pPr>
        <w:pStyle w:val="af9"/>
        <w:ind w:left="142"/>
        <w:rPr>
          <w:szCs w:val="28"/>
        </w:rPr>
      </w:pPr>
    </w:p>
    <w:p w14:paraId="35A6B554" w14:textId="77777777" w:rsidR="00CD1280" w:rsidRPr="00320335" w:rsidRDefault="00CD1280" w:rsidP="00CD1280">
      <w:pPr>
        <w:pStyle w:val="af9"/>
        <w:rPr>
          <w:szCs w:val="28"/>
        </w:rPr>
      </w:pPr>
      <w:r w:rsidRPr="00D50154">
        <w:rPr>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w:t>
      </w:r>
      <w:r>
        <w:rPr>
          <w:szCs w:val="28"/>
        </w:rPr>
        <w:t>нского сельского поселения от 07.08.2018 №174</w:t>
      </w:r>
      <w:r w:rsidRPr="00D50154">
        <w:rPr>
          <w:szCs w:val="28"/>
        </w:rPr>
        <w:t xml:space="preserve"> «Об утверждении Перечня муниципальных программ Истоминского сельского поселения»,-</w:t>
      </w:r>
    </w:p>
    <w:p w14:paraId="57872B96" w14:textId="77777777" w:rsidR="00CD1280" w:rsidRPr="00DF030E" w:rsidRDefault="00CD1280" w:rsidP="00CD1280">
      <w:pPr>
        <w:pStyle w:val="af9"/>
        <w:ind w:firstLine="284"/>
      </w:pPr>
    </w:p>
    <w:p w14:paraId="779FEBAF" w14:textId="77777777" w:rsidR="00CD1280" w:rsidRPr="00382357" w:rsidRDefault="00CD1280" w:rsidP="00CD1280">
      <w:pPr>
        <w:pStyle w:val="a8"/>
        <w:widowControl w:val="0"/>
        <w:numPr>
          <w:ilvl w:val="0"/>
          <w:numId w:val="34"/>
        </w:numPr>
        <w:shd w:val="clear" w:color="auto" w:fill="FFFFFF"/>
        <w:tabs>
          <w:tab w:val="left" w:pos="1248"/>
        </w:tabs>
        <w:autoSpaceDE w:val="0"/>
        <w:autoSpaceDN w:val="0"/>
        <w:adjustRightInd w:val="0"/>
        <w:spacing w:after="0" w:line="317" w:lineRule="exact"/>
        <w:ind w:left="10" w:firstLine="557"/>
        <w:contextualSpacing/>
        <w:jc w:val="both"/>
        <w:rPr>
          <w:rFonts w:ascii="Times New Roman" w:hAnsi="Times New Roman" w:cs="Times New Roman"/>
          <w:sz w:val="28"/>
          <w:szCs w:val="28"/>
        </w:rPr>
      </w:pPr>
      <w:r w:rsidRPr="00382357">
        <w:rPr>
          <w:rFonts w:ascii="Times New Roman" w:hAnsi="Times New Roman" w:cs="Times New Roman"/>
          <w:color w:val="000000"/>
          <w:spacing w:val="3"/>
          <w:sz w:val="28"/>
          <w:szCs w:val="28"/>
        </w:rPr>
        <w:t xml:space="preserve"> Утвердить отчет о реализации плана мероприятий муниципальной программы «Информационное общество» в муниципальном образовании «Истоминское сельское поселение» по итогам 9 месяцев 2021 года согласно приложению к настоящему распоряжению.</w:t>
      </w:r>
    </w:p>
    <w:p w14:paraId="4D21A2BE" w14:textId="77777777" w:rsidR="00CD1280" w:rsidRPr="00382357" w:rsidRDefault="00CD1280" w:rsidP="00CD1280">
      <w:pPr>
        <w:pStyle w:val="a8"/>
        <w:numPr>
          <w:ilvl w:val="0"/>
          <w:numId w:val="34"/>
        </w:numPr>
        <w:ind w:left="142" w:right="31" w:firstLine="425"/>
        <w:contextualSpacing/>
        <w:jc w:val="both"/>
        <w:rPr>
          <w:rFonts w:ascii="Times New Roman" w:hAnsi="Times New Roman" w:cs="Times New Roman"/>
          <w:sz w:val="28"/>
          <w:szCs w:val="28"/>
        </w:rPr>
      </w:pPr>
      <w:r w:rsidRPr="00382357">
        <w:rPr>
          <w:rFonts w:ascii="Times New Roman" w:hAnsi="Times New Roman" w:cs="Times New Roman"/>
          <w:sz w:val="28"/>
          <w:szCs w:val="28"/>
        </w:rPr>
        <w:t>Настоящее распоряжение вступает в силу со дня его официального опубликования.</w:t>
      </w:r>
    </w:p>
    <w:p w14:paraId="1E6D2AC4" w14:textId="77777777" w:rsidR="00CD1280" w:rsidRPr="00382357" w:rsidRDefault="00CD1280" w:rsidP="00CD1280">
      <w:pPr>
        <w:pStyle w:val="a8"/>
        <w:widowControl w:val="0"/>
        <w:numPr>
          <w:ilvl w:val="0"/>
          <w:numId w:val="34"/>
        </w:numPr>
        <w:shd w:val="clear" w:color="auto" w:fill="FFFFFF"/>
        <w:autoSpaceDE w:val="0"/>
        <w:autoSpaceDN w:val="0"/>
        <w:adjustRightInd w:val="0"/>
        <w:spacing w:after="0" w:line="317" w:lineRule="exact"/>
        <w:ind w:firstLine="557"/>
        <w:contextualSpacing/>
        <w:jc w:val="both"/>
        <w:rPr>
          <w:rFonts w:ascii="Times New Roman" w:hAnsi="Times New Roman" w:cs="Times New Roman"/>
          <w:color w:val="000000"/>
          <w:spacing w:val="-16"/>
          <w:sz w:val="28"/>
          <w:szCs w:val="28"/>
        </w:rPr>
      </w:pPr>
      <w:r w:rsidRPr="00382357">
        <w:rPr>
          <w:rFonts w:ascii="Times New Roman" w:hAnsi="Times New Roman" w:cs="Times New Roman"/>
          <w:color w:val="000000"/>
          <w:spacing w:val="-1"/>
          <w:sz w:val="28"/>
          <w:szCs w:val="28"/>
        </w:rPr>
        <w:t>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382357">
        <w:rPr>
          <w:rFonts w:ascii="Times New Roman" w:hAnsi="Times New Roman" w:cs="Times New Roman"/>
          <w:sz w:val="28"/>
          <w:szCs w:val="28"/>
        </w:rPr>
        <w:t>.</w:t>
      </w:r>
    </w:p>
    <w:p w14:paraId="5D0E6F94" w14:textId="77777777" w:rsidR="00CD1280" w:rsidRPr="00382357" w:rsidRDefault="00CD1280" w:rsidP="00CD1280">
      <w:pPr>
        <w:pStyle w:val="a8"/>
        <w:widowControl w:val="0"/>
        <w:numPr>
          <w:ilvl w:val="0"/>
          <w:numId w:val="34"/>
        </w:numPr>
        <w:shd w:val="clear" w:color="auto" w:fill="FFFFFF"/>
        <w:autoSpaceDE w:val="0"/>
        <w:autoSpaceDN w:val="0"/>
        <w:adjustRightInd w:val="0"/>
        <w:spacing w:after="0" w:line="317" w:lineRule="exact"/>
        <w:ind w:firstLine="557"/>
        <w:contextualSpacing/>
        <w:jc w:val="both"/>
        <w:rPr>
          <w:rFonts w:ascii="Times New Roman" w:hAnsi="Times New Roman" w:cs="Times New Roman"/>
          <w:color w:val="000000"/>
          <w:spacing w:val="-16"/>
          <w:sz w:val="28"/>
          <w:szCs w:val="28"/>
        </w:rPr>
      </w:pPr>
      <w:r w:rsidRPr="00382357">
        <w:rPr>
          <w:rFonts w:ascii="Times New Roman" w:hAnsi="Times New Roman" w:cs="Times New Roman"/>
          <w:color w:val="000000"/>
          <w:spacing w:val="-1"/>
          <w:sz w:val="28"/>
          <w:szCs w:val="28"/>
        </w:rPr>
        <w:t xml:space="preserve"> Контроль за исполнением настоящего распоряжения возложить на заместителя главы Администрации Истоминского сельского поселения.</w:t>
      </w:r>
    </w:p>
    <w:p w14:paraId="0DDB5A75" w14:textId="77777777" w:rsidR="00CD1280" w:rsidRDefault="00CD1280" w:rsidP="00CD1280"/>
    <w:p w14:paraId="3329FE3D" w14:textId="77777777" w:rsidR="00CD1280" w:rsidRDefault="00CD1280" w:rsidP="00CD1280"/>
    <w:p w14:paraId="6D0B4BCA" w14:textId="77777777" w:rsidR="00CD1280" w:rsidRPr="00320335" w:rsidRDefault="00CD1280" w:rsidP="00CD1280">
      <w:r>
        <w:t>Глава Администрации</w:t>
      </w:r>
    </w:p>
    <w:p w14:paraId="65677838" w14:textId="77777777" w:rsidR="00CD1280" w:rsidRDefault="00CD1280" w:rsidP="00CD1280">
      <w:r w:rsidRPr="00320335">
        <w:t xml:space="preserve">Истоминского сельского поселения    </w:t>
      </w:r>
      <w:r>
        <w:t xml:space="preserve">           </w:t>
      </w:r>
      <w:r w:rsidRPr="00320335">
        <w:t xml:space="preserve"> </w:t>
      </w:r>
      <w:r>
        <w:t xml:space="preserve">        </w:t>
      </w:r>
      <w:r w:rsidRPr="00320335">
        <w:t xml:space="preserve">                    </w:t>
      </w:r>
      <w:r>
        <w:t xml:space="preserve">               Д.А. Кудовба</w:t>
      </w:r>
    </w:p>
    <w:p w14:paraId="4D7BF5A7" w14:textId="77777777" w:rsidR="00CD1280" w:rsidRDefault="00CD1280" w:rsidP="00CD1280"/>
    <w:p w14:paraId="278BE46E" w14:textId="77777777" w:rsidR="00CD1280" w:rsidRDefault="00CD1280" w:rsidP="00CD1280">
      <w:r w:rsidRPr="00202609">
        <w:rPr>
          <w:color w:val="000000"/>
          <w:spacing w:val="-1"/>
        </w:rPr>
        <w:t xml:space="preserve">Распоряжение </w:t>
      </w:r>
      <w:r>
        <w:t xml:space="preserve">вносит главный </w:t>
      </w:r>
    </w:p>
    <w:p w14:paraId="3CC724DB" w14:textId="77777777" w:rsidR="00CD1280" w:rsidRDefault="00CD1280" w:rsidP="00CD1280">
      <w:r>
        <w:t xml:space="preserve">специалист Администрации                                               </w:t>
      </w:r>
    </w:p>
    <w:p w14:paraId="3EDDB7AE" w14:textId="77777777" w:rsidR="00CD1280" w:rsidRPr="006A4EC0" w:rsidRDefault="00CD1280" w:rsidP="00CD1280">
      <w:pPr>
        <w:widowControl w:val="0"/>
        <w:autoSpaceDE w:val="0"/>
        <w:autoSpaceDN w:val="0"/>
        <w:adjustRightInd w:val="0"/>
      </w:pPr>
    </w:p>
    <w:p w14:paraId="355D4277" w14:textId="77777777" w:rsidR="00382357" w:rsidRDefault="00382357" w:rsidP="00CD1280">
      <w:pPr>
        <w:jc w:val="right"/>
        <w:rPr>
          <w:sz w:val="20"/>
          <w:szCs w:val="20"/>
        </w:rPr>
        <w:sectPr w:rsidR="00382357" w:rsidSect="00382357">
          <w:pgSz w:w="11906" w:h="16838"/>
          <w:pgMar w:top="1134" w:right="567" w:bottom="1134" w:left="1134" w:header="709" w:footer="709" w:gutter="0"/>
          <w:cols w:space="708"/>
          <w:docGrid w:linePitch="381"/>
        </w:sectPr>
      </w:pPr>
    </w:p>
    <w:p w14:paraId="55038738" w14:textId="77777777" w:rsidR="00CD1280" w:rsidRPr="00774D6E" w:rsidRDefault="00CD1280" w:rsidP="00CD1280">
      <w:pPr>
        <w:tabs>
          <w:tab w:val="left" w:pos="8104"/>
        </w:tabs>
        <w:jc w:val="right"/>
        <w:rPr>
          <w:sz w:val="22"/>
          <w:szCs w:val="22"/>
        </w:rPr>
      </w:pPr>
      <w:r w:rsidRPr="00774D6E">
        <w:rPr>
          <w:sz w:val="22"/>
          <w:szCs w:val="22"/>
        </w:rPr>
        <w:lastRenderedPageBreak/>
        <w:t>Приложение</w:t>
      </w:r>
    </w:p>
    <w:p w14:paraId="036763B6" w14:textId="77777777" w:rsidR="00CD1280" w:rsidRPr="00774D6E" w:rsidRDefault="00CD1280" w:rsidP="00CD1280">
      <w:pPr>
        <w:tabs>
          <w:tab w:val="left" w:pos="8104"/>
        </w:tabs>
        <w:jc w:val="right"/>
        <w:rPr>
          <w:sz w:val="22"/>
          <w:szCs w:val="22"/>
        </w:rPr>
      </w:pPr>
      <w:r w:rsidRPr="00774D6E">
        <w:rPr>
          <w:sz w:val="22"/>
          <w:szCs w:val="22"/>
        </w:rPr>
        <w:t xml:space="preserve"> к </w:t>
      </w:r>
      <w:r w:rsidRPr="00202609">
        <w:rPr>
          <w:color w:val="000000"/>
          <w:spacing w:val="-1"/>
        </w:rPr>
        <w:t xml:space="preserve">распоряжению </w:t>
      </w:r>
      <w:r w:rsidRPr="00774D6E">
        <w:rPr>
          <w:sz w:val="22"/>
          <w:szCs w:val="22"/>
        </w:rPr>
        <w:t xml:space="preserve">Администрации </w:t>
      </w:r>
    </w:p>
    <w:p w14:paraId="3068F3F7" w14:textId="77777777" w:rsidR="00CD1280" w:rsidRDefault="00CD1280" w:rsidP="00CD1280">
      <w:pPr>
        <w:tabs>
          <w:tab w:val="left" w:pos="8104"/>
        </w:tabs>
        <w:jc w:val="right"/>
        <w:rPr>
          <w:sz w:val="22"/>
          <w:szCs w:val="22"/>
        </w:rPr>
      </w:pPr>
      <w:r w:rsidRPr="00774D6E">
        <w:rPr>
          <w:sz w:val="22"/>
          <w:szCs w:val="22"/>
        </w:rPr>
        <w:t>Истоминского сельского поселения</w:t>
      </w:r>
    </w:p>
    <w:p w14:paraId="45642312" w14:textId="77777777" w:rsidR="00CD1280" w:rsidRPr="00774D6E" w:rsidRDefault="00CD1280" w:rsidP="00CD1280">
      <w:pPr>
        <w:tabs>
          <w:tab w:val="left" w:pos="8104"/>
        </w:tabs>
        <w:jc w:val="right"/>
        <w:rPr>
          <w:sz w:val="22"/>
          <w:szCs w:val="22"/>
        </w:rPr>
      </w:pPr>
      <w:r>
        <w:rPr>
          <w:sz w:val="22"/>
          <w:szCs w:val="22"/>
        </w:rPr>
        <w:t>от 08.10.2021 №178</w:t>
      </w:r>
      <w:r w:rsidRPr="00774D6E">
        <w:rPr>
          <w:color w:val="FF0000"/>
          <w:sz w:val="22"/>
          <w:szCs w:val="22"/>
        </w:rPr>
        <w:t xml:space="preserve">                                                                                                                                                                                                                                                                         </w:t>
      </w:r>
    </w:p>
    <w:p w14:paraId="2DA2494D" w14:textId="77777777" w:rsidR="00CD1280" w:rsidRDefault="00CD1280" w:rsidP="00CD1280">
      <w:pPr>
        <w:tabs>
          <w:tab w:val="left" w:pos="7371"/>
        </w:tabs>
        <w:spacing w:line="233" w:lineRule="auto"/>
        <w:jc w:val="center"/>
        <w:rPr>
          <w:b/>
          <w:sz w:val="26"/>
          <w:szCs w:val="26"/>
        </w:rPr>
      </w:pPr>
      <w:r w:rsidRPr="000E56AF">
        <w:rPr>
          <w:b/>
          <w:sz w:val="26"/>
          <w:szCs w:val="26"/>
        </w:rPr>
        <w:t>Отчет об исполнении плана реализации муниципальной програ</w:t>
      </w:r>
      <w:r>
        <w:rPr>
          <w:b/>
          <w:sz w:val="26"/>
          <w:szCs w:val="26"/>
        </w:rPr>
        <w:t>ммы: «Информационное общество»</w:t>
      </w:r>
      <w:r w:rsidRPr="000E56AF">
        <w:rPr>
          <w:b/>
          <w:sz w:val="26"/>
          <w:szCs w:val="26"/>
        </w:rPr>
        <w:t xml:space="preserve"> за </w:t>
      </w:r>
      <w:r>
        <w:rPr>
          <w:b/>
          <w:sz w:val="26"/>
          <w:szCs w:val="26"/>
        </w:rPr>
        <w:t xml:space="preserve">отчетный период </w:t>
      </w:r>
    </w:p>
    <w:p w14:paraId="45E2C7B1" w14:textId="77777777" w:rsidR="00CD1280" w:rsidRPr="00DF030E" w:rsidRDefault="00CD1280" w:rsidP="00CD1280">
      <w:pPr>
        <w:tabs>
          <w:tab w:val="left" w:pos="7371"/>
        </w:tabs>
        <w:spacing w:line="233" w:lineRule="auto"/>
        <w:jc w:val="center"/>
        <w:rPr>
          <w:sz w:val="20"/>
          <w:szCs w:val="20"/>
        </w:rPr>
      </w:pPr>
      <w:r>
        <w:rPr>
          <w:b/>
          <w:sz w:val="26"/>
          <w:szCs w:val="26"/>
        </w:rPr>
        <w:t>9 месяцев 2021 года</w:t>
      </w:r>
      <w:r w:rsidRPr="000E56AF">
        <w:rPr>
          <w:b/>
          <w:sz w:val="26"/>
          <w:szCs w:val="26"/>
        </w:rPr>
        <w:t>.</w:t>
      </w:r>
    </w:p>
    <w:tbl>
      <w:tblPr>
        <w:tblW w:w="1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836"/>
        <w:gridCol w:w="1984"/>
        <w:gridCol w:w="2554"/>
        <w:gridCol w:w="567"/>
        <w:gridCol w:w="851"/>
        <w:gridCol w:w="567"/>
        <w:gridCol w:w="1417"/>
        <w:gridCol w:w="993"/>
        <w:gridCol w:w="992"/>
        <w:gridCol w:w="1134"/>
        <w:gridCol w:w="1326"/>
      </w:tblGrid>
      <w:tr w:rsidR="00CD1280" w:rsidRPr="0091225D" w14:paraId="6EF0CE57" w14:textId="77777777" w:rsidTr="009531FD">
        <w:tc>
          <w:tcPr>
            <w:tcW w:w="672" w:type="dxa"/>
            <w:vMerge w:val="restart"/>
          </w:tcPr>
          <w:p w14:paraId="2813BE66" w14:textId="77777777" w:rsidR="00CD1280" w:rsidRPr="0091225D" w:rsidRDefault="00CD1280" w:rsidP="009531FD">
            <w:pPr>
              <w:tabs>
                <w:tab w:val="left" w:pos="7371"/>
              </w:tabs>
              <w:spacing w:line="233" w:lineRule="auto"/>
              <w:jc w:val="center"/>
              <w:rPr>
                <w:sz w:val="22"/>
                <w:szCs w:val="22"/>
              </w:rPr>
            </w:pPr>
            <w:r w:rsidRPr="0091225D">
              <w:rPr>
                <w:sz w:val="22"/>
                <w:szCs w:val="22"/>
              </w:rPr>
              <w:t>№ п\п</w:t>
            </w:r>
          </w:p>
        </w:tc>
        <w:tc>
          <w:tcPr>
            <w:tcW w:w="2836" w:type="dxa"/>
            <w:vMerge w:val="restart"/>
          </w:tcPr>
          <w:p w14:paraId="187C1484" w14:textId="77777777" w:rsidR="00CD1280" w:rsidRPr="0091225D" w:rsidRDefault="00CD1280" w:rsidP="009531FD">
            <w:pPr>
              <w:tabs>
                <w:tab w:val="left" w:pos="7371"/>
              </w:tabs>
              <w:spacing w:line="233" w:lineRule="auto"/>
              <w:jc w:val="center"/>
              <w:rPr>
                <w:sz w:val="22"/>
                <w:szCs w:val="22"/>
              </w:rPr>
            </w:pPr>
            <w:r w:rsidRPr="00A161BF">
              <w:rPr>
                <w:sz w:val="22"/>
                <w:szCs w:val="22"/>
              </w:rPr>
              <w:t>Наименования основного мероприятия, мероприятия ведомственной целевой программы, контрольного события программы</w:t>
            </w:r>
          </w:p>
        </w:tc>
        <w:tc>
          <w:tcPr>
            <w:tcW w:w="1984" w:type="dxa"/>
            <w:vMerge w:val="restart"/>
          </w:tcPr>
          <w:p w14:paraId="6B2BCE0A" w14:textId="77777777" w:rsidR="00CD1280" w:rsidRPr="0091225D" w:rsidRDefault="00CD1280" w:rsidP="009531FD">
            <w:pPr>
              <w:tabs>
                <w:tab w:val="left" w:pos="7371"/>
              </w:tabs>
              <w:spacing w:line="233" w:lineRule="auto"/>
              <w:jc w:val="center"/>
              <w:rPr>
                <w:sz w:val="22"/>
                <w:szCs w:val="22"/>
              </w:rPr>
            </w:pPr>
            <w:r w:rsidRPr="00A161BF">
              <w:rPr>
                <w:sz w:val="22"/>
                <w:szCs w:val="22"/>
              </w:rPr>
              <w:t>Ответственный исполнитель, соисполнитель, участник (должность/ФИО)</w:t>
            </w:r>
          </w:p>
        </w:tc>
        <w:tc>
          <w:tcPr>
            <w:tcW w:w="2554" w:type="dxa"/>
            <w:vMerge w:val="restart"/>
          </w:tcPr>
          <w:p w14:paraId="0A8C376B" w14:textId="77777777" w:rsidR="00CD1280" w:rsidRPr="0091225D" w:rsidRDefault="00CD1280" w:rsidP="009531FD">
            <w:pPr>
              <w:tabs>
                <w:tab w:val="left" w:pos="7371"/>
              </w:tabs>
              <w:spacing w:line="233" w:lineRule="auto"/>
              <w:jc w:val="center"/>
              <w:rPr>
                <w:sz w:val="22"/>
                <w:szCs w:val="22"/>
              </w:rPr>
            </w:pPr>
            <w:r w:rsidRPr="00A161BF">
              <w:rPr>
                <w:sz w:val="22"/>
                <w:szCs w:val="22"/>
              </w:rPr>
              <w:t>Результат реализации (краткое описание)</w:t>
            </w:r>
          </w:p>
        </w:tc>
        <w:tc>
          <w:tcPr>
            <w:tcW w:w="1418" w:type="dxa"/>
            <w:gridSpan w:val="2"/>
            <w:vMerge w:val="restart"/>
          </w:tcPr>
          <w:p w14:paraId="4036B8FF" w14:textId="77777777" w:rsidR="00CD1280" w:rsidRPr="0091225D" w:rsidRDefault="00CD1280" w:rsidP="009531FD">
            <w:pPr>
              <w:tabs>
                <w:tab w:val="left" w:pos="7371"/>
              </w:tabs>
              <w:spacing w:line="233" w:lineRule="auto"/>
              <w:jc w:val="center"/>
              <w:rPr>
                <w:sz w:val="22"/>
                <w:szCs w:val="22"/>
              </w:rPr>
            </w:pPr>
            <w:r w:rsidRPr="00A161BF">
              <w:rPr>
                <w:sz w:val="22"/>
                <w:szCs w:val="22"/>
              </w:rPr>
              <w:t>Фактическая дата начала реализации</w:t>
            </w:r>
          </w:p>
        </w:tc>
        <w:tc>
          <w:tcPr>
            <w:tcW w:w="1984" w:type="dxa"/>
            <w:gridSpan w:val="2"/>
            <w:vMerge w:val="restart"/>
          </w:tcPr>
          <w:p w14:paraId="0E63E029" w14:textId="77777777" w:rsidR="00CD1280" w:rsidRPr="0091225D" w:rsidRDefault="00CD1280" w:rsidP="009531FD">
            <w:pPr>
              <w:tabs>
                <w:tab w:val="left" w:pos="7371"/>
              </w:tabs>
              <w:spacing w:line="233" w:lineRule="auto"/>
              <w:jc w:val="center"/>
              <w:rPr>
                <w:sz w:val="22"/>
                <w:szCs w:val="22"/>
              </w:rPr>
            </w:pPr>
            <w:r w:rsidRPr="00A161BF">
              <w:rPr>
                <w:sz w:val="22"/>
                <w:szCs w:val="22"/>
              </w:rPr>
              <w:t>Фактическая дата окончания реализации, наступления контрольного события</w:t>
            </w:r>
          </w:p>
        </w:tc>
        <w:tc>
          <w:tcPr>
            <w:tcW w:w="993" w:type="dxa"/>
            <w:tcBorders>
              <w:right w:val="nil"/>
            </w:tcBorders>
          </w:tcPr>
          <w:p w14:paraId="289B5059" w14:textId="77777777" w:rsidR="00CD1280" w:rsidRPr="0091225D" w:rsidRDefault="00CD1280" w:rsidP="009531FD">
            <w:pPr>
              <w:tabs>
                <w:tab w:val="left" w:pos="7371"/>
              </w:tabs>
              <w:spacing w:line="233" w:lineRule="auto"/>
              <w:ind w:left="2302" w:right="-1858"/>
              <w:rPr>
                <w:sz w:val="22"/>
                <w:szCs w:val="22"/>
              </w:rPr>
            </w:pPr>
            <w:r>
              <w:rPr>
                <w:sz w:val="22"/>
                <w:szCs w:val="22"/>
              </w:rPr>
              <w:t>Расходы бюджета</w:t>
            </w:r>
          </w:p>
        </w:tc>
        <w:tc>
          <w:tcPr>
            <w:tcW w:w="2126" w:type="dxa"/>
            <w:gridSpan w:val="2"/>
            <w:tcBorders>
              <w:left w:val="nil"/>
            </w:tcBorders>
          </w:tcPr>
          <w:p w14:paraId="69663CCC" w14:textId="77777777" w:rsidR="00CD1280" w:rsidRPr="0091225D" w:rsidRDefault="00CD1280" w:rsidP="009531FD">
            <w:pPr>
              <w:tabs>
                <w:tab w:val="left" w:pos="7371"/>
              </w:tabs>
              <w:spacing w:line="233" w:lineRule="auto"/>
              <w:jc w:val="center"/>
              <w:rPr>
                <w:sz w:val="22"/>
                <w:szCs w:val="22"/>
              </w:rPr>
            </w:pPr>
          </w:p>
        </w:tc>
        <w:tc>
          <w:tcPr>
            <w:tcW w:w="1326" w:type="dxa"/>
            <w:tcBorders>
              <w:left w:val="nil"/>
              <w:bottom w:val="nil"/>
            </w:tcBorders>
          </w:tcPr>
          <w:p w14:paraId="12374F7B" w14:textId="77777777" w:rsidR="00CD1280" w:rsidRPr="0091225D" w:rsidRDefault="00CD1280" w:rsidP="009531FD">
            <w:pPr>
              <w:tabs>
                <w:tab w:val="left" w:pos="7371"/>
              </w:tabs>
              <w:spacing w:line="233" w:lineRule="auto"/>
              <w:jc w:val="center"/>
              <w:rPr>
                <w:sz w:val="22"/>
                <w:szCs w:val="22"/>
              </w:rPr>
            </w:pPr>
            <w:r w:rsidRPr="00195D31">
              <w:rPr>
                <w:sz w:val="22"/>
                <w:szCs w:val="22"/>
              </w:rPr>
              <w:t>Объем неосвоенных средств, причины их не освоения</w:t>
            </w:r>
          </w:p>
        </w:tc>
      </w:tr>
      <w:tr w:rsidR="00CD1280" w:rsidRPr="0091225D" w14:paraId="010030E8" w14:textId="77777777" w:rsidTr="009531FD">
        <w:trPr>
          <w:trHeight w:val="1365"/>
        </w:trPr>
        <w:tc>
          <w:tcPr>
            <w:tcW w:w="672" w:type="dxa"/>
            <w:vMerge/>
          </w:tcPr>
          <w:p w14:paraId="2728C356" w14:textId="77777777" w:rsidR="00CD1280" w:rsidRPr="0091225D" w:rsidRDefault="00CD1280" w:rsidP="009531FD">
            <w:pPr>
              <w:tabs>
                <w:tab w:val="left" w:pos="7371"/>
              </w:tabs>
              <w:spacing w:line="233" w:lineRule="auto"/>
              <w:jc w:val="center"/>
              <w:rPr>
                <w:sz w:val="22"/>
                <w:szCs w:val="22"/>
              </w:rPr>
            </w:pPr>
          </w:p>
        </w:tc>
        <w:tc>
          <w:tcPr>
            <w:tcW w:w="2836" w:type="dxa"/>
            <w:vMerge/>
          </w:tcPr>
          <w:p w14:paraId="61DA8B17" w14:textId="77777777" w:rsidR="00CD1280" w:rsidRPr="0091225D" w:rsidRDefault="00CD1280" w:rsidP="009531FD">
            <w:pPr>
              <w:tabs>
                <w:tab w:val="left" w:pos="7371"/>
              </w:tabs>
              <w:spacing w:line="233" w:lineRule="auto"/>
              <w:jc w:val="center"/>
              <w:rPr>
                <w:sz w:val="22"/>
                <w:szCs w:val="22"/>
              </w:rPr>
            </w:pPr>
          </w:p>
        </w:tc>
        <w:tc>
          <w:tcPr>
            <w:tcW w:w="1984" w:type="dxa"/>
            <w:vMerge/>
          </w:tcPr>
          <w:p w14:paraId="1816CAD3" w14:textId="77777777" w:rsidR="00CD1280" w:rsidRPr="0091225D" w:rsidRDefault="00CD1280" w:rsidP="009531FD">
            <w:pPr>
              <w:tabs>
                <w:tab w:val="left" w:pos="7371"/>
              </w:tabs>
              <w:spacing w:line="233" w:lineRule="auto"/>
              <w:jc w:val="center"/>
              <w:rPr>
                <w:sz w:val="22"/>
                <w:szCs w:val="22"/>
              </w:rPr>
            </w:pPr>
          </w:p>
        </w:tc>
        <w:tc>
          <w:tcPr>
            <w:tcW w:w="2554" w:type="dxa"/>
            <w:vMerge/>
          </w:tcPr>
          <w:p w14:paraId="3D6FAF7C" w14:textId="77777777" w:rsidR="00CD1280" w:rsidRPr="0091225D" w:rsidRDefault="00CD1280" w:rsidP="009531FD">
            <w:pPr>
              <w:tabs>
                <w:tab w:val="left" w:pos="7371"/>
              </w:tabs>
              <w:spacing w:line="233" w:lineRule="auto"/>
              <w:jc w:val="center"/>
              <w:rPr>
                <w:sz w:val="22"/>
                <w:szCs w:val="22"/>
              </w:rPr>
            </w:pPr>
          </w:p>
        </w:tc>
        <w:tc>
          <w:tcPr>
            <w:tcW w:w="1418" w:type="dxa"/>
            <w:gridSpan w:val="2"/>
            <w:vMerge/>
          </w:tcPr>
          <w:p w14:paraId="00ABEFAF" w14:textId="77777777" w:rsidR="00CD1280" w:rsidRPr="0091225D" w:rsidRDefault="00CD1280" w:rsidP="009531FD">
            <w:pPr>
              <w:tabs>
                <w:tab w:val="left" w:pos="7371"/>
              </w:tabs>
              <w:spacing w:line="233" w:lineRule="auto"/>
              <w:jc w:val="center"/>
              <w:rPr>
                <w:sz w:val="22"/>
                <w:szCs w:val="22"/>
              </w:rPr>
            </w:pPr>
          </w:p>
        </w:tc>
        <w:tc>
          <w:tcPr>
            <w:tcW w:w="1984" w:type="dxa"/>
            <w:gridSpan w:val="2"/>
            <w:vMerge/>
          </w:tcPr>
          <w:p w14:paraId="5F16B290" w14:textId="77777777" w:rsidR="00CD1280" w:rsidRPr="0091225D" w:rsidRDefault="00CD1280" w:rsidP="009531FD">
            <w:pPr>
              <w:tabs>
                <w:tab w:val="left" w:pos="7371"/>
              </w:tabs>
              <w:spacing w:line="233" w:lineRule="auto"/>
              <w:jc w:val="center"/>
              <w:rPr>
                <w:sz w:val="22"/>
                <w:szCs w:val="22"/>
              </w:rPr>
            </w:pPr>
          </w:p>
        </w:tc>
        <w:tc>
          <w:tcPr>
            <w:tcW w:w="993" w:type="dxa"/>
            <w:tcBorders>
              <w:right w:val="single" w:sz="4" w:space="0" w:color="auto"/>
            </w:tcBorders>
          </w:tcPr>
          <w:p w14:paraId="04CD1BAE" w14:textId="77777777" w:rsidR="00CD1280" w:rsidRPr="0091225D" w:rsidRDefault="00CD1280" w:rsidP="009531FD">
            <w:pPr>
              <w:tabs>
                <w:tab w:val="left" w:pos="7371"/>
              </w:tabs>
              <w:spacing w:line="233" w:lineRule="auto"/>
              <w:jc w:val="center"/>
              <w:rPr>
                <w:sz w:val="22"/>
                <w:szCs w:val="22"/>
              </w:rPr>
            </w:pPr>
            <w:r w:rsidRPr="00195D31">
              <w:rPr>
                <w:sz w:val="22"/>
                <w:szCs w:val="22"/>
              </w:rPr>
              <w:t>Предусмотрено муниципальной программой</w:t>
            </w:r>
          </w:p>
        </w:tc>
        <w:tc>
          <w:tcPr>
            <w:tcW w:w="992" w:type="dxa"/>
            <w:tcBorders>
              <w:left w:val="single" w:sz="4" w:space="0" w:color="auto"/>
            </w:tcBorders>
          </w:tcPr>
          <w:p w14:paraId="4BAB873A" w14:textId="77777777" w:rsidR="00CD1280" w:rsidRPr="0091225D" w:rsidRDefault="00CD1280" w:rsidP="009531FD">
            <w:pPr>
              <w:tabs>
                <w:tab w:val="left" w:pos="7371"/>
              </w:tabs>
              <w:spacing w:line="233" w:lineRule="auto"/>
              <w:jc w:val="center"/>
              <w:rPr>
                <w:sz w:val="22"/>
                <w:szCs w:val="22"/>
              </w:rPr>
            </w:pPr>
            <w:r w:rsidRPr="00195D31">
              <w:rPr>
                <w:sz w:val="22"/>
                <w:szCs w:val="22"/>
              </w:rPr>
              <w:t>Предусмотрено сводной бюджетной росписью</w:t>
            </w:r>
          </w:p>
        </w:tc>
        <w:tc>
          <w:tcPr>
            <w:tcW w:w="1134" w:type="dxa"/>
          </w:tcPr>
          <w:p w14:paraId="0E6F8B93" w14:textId="77777777" w:rsidR="00CD1280" w:rsidRPr="0091225D" w:rsidRDefault="00CD1280" w:rsidP="009531FD">
            <w:pPr>
              <w:tabs>
                <w:tab w:val="left" w:pos="7371"/>
              </w:tabs>
              <w:spacing w:line="233" w:lineRule="auto"/>
              <w:jc w:val="center"/>
              <w:rPr>
                <w:sz w:val="22"/>
                <w:szCs w:val="22"/>
              </w:rPr>
            </w:pPr>
            <w:r w:rsidRPr="00195D31">
              <w:rPr>
                <w:sz w:val="22"/>
                <w:szCs w:val="22"/>
              </w:rPr>
              <w:t>Факт на отчетную дату</w:t>
            </w:r>
          </w:p>
        </w:tc>
        <w:tc>
          <w:tcPr>
            <w:tcW w:w="1326" w:type="dxa"/>
            <w:tcBorders>
              <w:top w:val="nil"/>
            </w:tcBorders>
          </w:tcPr>
          <w:p w14:paraId="684A2F29" w14:textId="77777777" w:rsidR="00CD1280" w:rsidRPr="0091225D" w:rsidRDefault="00CD1280" w:rsidP="009531FD">
            <w:pPr>
              <w:tabs>
                <w:tab w:val="left" w:pos="7371"/>
              </w:tabs>
              <w:spacing w:line="233" w:lineRule="auto"/>
              <w:jc w:val="center"/>
              <w:rPr>
                <w:sz w:val="22"/>
                <w:szCs w:val="22"/>
              </w:rPr>
            </w:pPr>
            <w:proofErr w:type="spellStart"/>
            <w:r>
              <w:rPr>
                <w:sz w:val="22"/>
                <w:szCs w:val="22"/>
              </w:rPr>
              <w:t>тыс.руб</w:t>
            </w:r>
            <w:proofErr w:type="spellEnd"/>
            <w:r>
              <w:rPr>
                <w:sz w:val="22"/>
                <w:szCs w:val="22"/>
              </w:rPr>
              <w:t>.</w:t>
            </w:r>
          </w:p>
        </w:tc>
      </w:tr>
      <w:tr w:rsidR="00CD1280" w:rsidRPr="0091225D" w14:paraId="40628B1E" w14:textId="77777777" w:rsidTr="009531FD">
        <w:trPr>
          <w:trHeight w:val="315"/>
        </w:trPr>
        <w:tc>
          <w:tcPr>
            <w:tcW w:w="672" w:type="dxa"/>
          </w:tcPr>
          <w:p w14:paraId="7F60F52A" w14:textId="77777777" w:rsidR="00CD1280" w:rsidRPr="0091225D" w:rsidRDefault="00CD1280" w:rsidP="009531FD">
            <w:pPr>
              <w:tabs>
                <w:tab w:val="left" w:pos="7371"/>
              </w:tabs>
              <w:spacing w:line="233" w:lineRule="auto"/>
              <w:jc w:val="center"/>
              <w:rPr>
                <w:sz w:val="22"/>
                <w:szCs w:val="22"/>
              </w:rPr>
            </w:pPr>
            <w:r>
              <w:rPr>
                <w:sz w:val="22"/>
                <w:szCs w:val="22"/>
              </w:rPr>
              <w:t>1</w:t>
            </w:r>
          </w:p>
        </w:tc>
        <w:tc>
          <w:tcPr>
            <w:tcW w:w="2836" w:type="dxa"/>
          </w:tcPr>
          <w:p w14:paraId="45AA5800" w14:textId="77777777" w:rsidR="00CD1280" w:rsidRPr="0091225D" w:rsidRDefault="00CD1280" w:rsidP="009531FD">
            <w:pPr>
              <w:tabs>
                <w:tab w:val="left" w:pos="7371"/>
              </w:tabs>
              <w:spacing w:line="233" w:lineRule="auto"/>
              <w:jc w:val="center"/>
              <w:rPr>
                <w:sz w:val="22"/>
                <w:szCs w:val="22"/>
              </w:rPr>
            </w:pPr>
            <w:r>
              <w:rPr>
                <w:sz w:val="22"/>
                <w:szCs w:val="22"/>
              </w:rPr>
              <w:t>2</w:t>
            </w:r>
          </w:p>
        </w:tc>
        <w:tc>
          <w:tcPr>
            <w:tcW w:w="1984" w:type="dxa"/>
          </w:tcPr>
          <w:p w14:paraId="32FED43D" w14:textId="77777777" w:rsidR="00CD1280" w:rsidRPr="0091225D" w:rsidRDefault="00CD1280" w:rsidP="009531FD">
            <w:pPr>
              <w:tabs>
                <w:tab w:val="left" w:pos="7371"/>
              </w:tabs>
              <w:spacing w:line="233" w:lineRule="auto"/>
              <w:jc w:val="center"/>
              <w:rPr>
                <w:sz w:val="22"/>
                <w:szCs w:val="22"/>
              </w:rPr>
            </w:pPr>
            <w:r>
              <w:rPr>
                <w:sz w:val="22"/>
                <w:szCs w:val="22"/>
              </w:rPr>
              <w:t>3</w:t>
            </w:r>
          </w:p>
        </w:tc>
        <w:tc>
          <w:tcPr>
            <w:tcW w:w="2554" w:type="dxa"/>
          </w:tcPr>
          <w:p w14:paraId="7520F2A3" w14:textId="77777777" w:rsidR="00CD1280" w:rsidRPr="0091225D" w:rsidRDefault="00CD1280" w:rsidP="009531FD">
            <w:pPr>
              <w:tabs>
                <w:tab w:val="left" w:pos="7371"/>
              </w:tabs>
              <w:spacing w:line="233" w:lineRule="auto"/>
              <w:jc w:val="center"/>
              <w:rPr>
                <w:sz w:val="22"/>
                <w:szCs w:val="22"/>
              </w:rPr>
            </w:pPr>
            <w:r>
              <w:rPr>
                <w:sz w:val="22"/>
                <w:szCs w:val="22"/>
              </w:rPr>
              <w:t>4</w:t>
            </w:r>
          </w:p>
        </w:tc>
        <w:tc>
          <w:tcPr>
            <w:tcW w:w="1418" w:type="dxa"/>
            <w:gridSpan w:val="2"/>
          </w:tcPr>
          <w:p w14:paraId="0C094630" w14:textId="77777777" w:rsidR="00CD1280" w:rsidRPr="0091225D" w:rsidRDefault="00CD1280" w:rsidP="009531FD">
            <w:pPr>
              <w:tabs>
                <w:tab w:val="left" w:pos="7371"/>
              </w:tabs>
              <w:spacing w:line="233" w:lineRule="auto"/>
              <w:jc w:val="center"/>
              <w:rPr>
                <w:sz w:val="22"/>
                <w:szCs w:val="22"/>
              </w:rPr>
            </w:pPr>
            <w:r>
              <w:rPr>
                <w:sz w:val="22"/>
                <w:szCs w:val="22"/>
              </w:rPr>
              <w:t>5</w:t>
            </w:r>
          </w:p>
        </w:tc>
        <w:tc>
          <w:tcPr>
            <w:tcW w:w="1984" w:type="dxa"/>
            <w:gridSpan w:val="2"/>
          </w:tcPr>
          <w:p w14:paraId="5AD6535D" w14:textId="77777777" w:rsidR="00CD1280" w:rsidRPr="0091225D" w:rsidRDefault="00CD1280" w:rsidP="009531FD">
            <w:pPr>
              <w:tabs>
                <w:tab w:val="left" w:pos="7371"/>
              </w:tabs>
              <w:spacing w:line="233" w:lineRule="auto"/>
              <w:jc w:val="center"/>
              <w:rPr>
                <w:sz w:val="22"/>
                <w:szCs w:val="22"/>
              </w:rPr>
            </w:pPr>
            <w:r>
              <w:rPr>
                <w:sz w:val="22"/>
                <w:szCs w:val="22"/>
              </w:rPr>
              <w:t>6</w:t>
            </w:r>
          </w:p>
        </w:tc>
        <w:tc>
          <w:tcPr>
            <w:tcW w:w="993" w:type="dxa"/>
          </w:tcPr>
          <w:p w14:paraId="6B48EBE7" w14:textId="77777777" w:rsidR="00CD1280" w:rsidRPr="0091225D" w:rsidRDefault="00CD1280" w:rsidP="009531FD">
            <w:pPr>
              <w:tabs>
                <w:tab w:val="left" w:pos="7371"/>
              </w:tabs>
              <w:spacing w:line="233" w:lineRule="auto"/>
              <w:jc w:val="center"/>
              <w:rPr>
                <w:sz w:val="22"/>
                <w:szCs w:val="22"/>
              </w:rPr>
            </w:pPr>
            <w:r>
              <w:rPr>
                <w:sz w:val="22"/>
                <w:szCs w:val="22"/>
              </w:rPr>
              <w:t>7</w:t>
            </w:r>
          </w:p>
        </w:tc>
        <w:tc>
          <w:tcPr>
            <w:tcW w:w="992" w:type="dxa"/>
          </w:tcPr>
          <w:p w14:paraId="678EE3F1" w14:textId="77777777" w:rsidR="00CD1280" w:rsidRPr="0091225D" w:rsidRDefault="00CD1280" w:rsidP="009531FD">
            <w:pPr>
              <w:tabs>
                <w:tab w:val="left" w:pos="7371"/>
              </w:tabs>
              <w:spacing w:line="233" w:lineRule="auto"/>
              <w:jc w:val="center"/>
              <w:rPr>
                <w:sz w:val="22"/>
                <w:szCs w:val="22"/>
              </w:rPr>
            </w:pPr>
            <w:r>
              <w:rPr>
                <w:sz w:val="22"/>
                <w:szCs w:val="22"/>
              </w:rPr>
              <w:t>8</w:t>
            </w:r>
          </w:p>
        </w:tc>
        <w:tc>
          <w:tcPr>
            <w:tcW w:w="1134" w:type="dxa"/>
          </w:tcPr>
          <w:p w14:paraId="6FCB8B76" w14:textId="77777777" w:rsidR="00CD1280" w:rsidRPr="0091225D" w:rsidRDefault="00CD1280" w:rsidP="009531FD">
            <w:pPr>
              <w:tabs>
                <w:tab w:val="left" w:pos="7371"/>
              </w:tabs>
              <w:spacing w:line="233" w:lineRule="auto"/>
              <w:jc w:val="center"/>
              <w:rPr>
                <w:sz w:val="22"/>
                <w:szCs w:val="22"/>
              </w:rPr>
            </w:pPr>
            <w:r>
              <w:rPr>
                <w:sz w:val="22"/>
                <w:szCs w:val="22"/>
              </w:rPr>
              <w:t>9</w:t>
            </w:r>
          </w:p>
        </w:tc>
        <w:tc>
          <w:tcPr>
            <w:tcW w:w="1326" w:type="dxa"/>
          </w:tcPr>
          <w:p w14:paraId="6EB211D2" w14:textId="77777777" w:rsidR="00CD1280" w:rsidRPr="0091225D" w:rsidRDefault="00CD1280" w:rsidP="009531FD">
            <w:pPr>
              <w:tabs>
                <w:tab w:val="left" w:pos="7371"/>
              </w:tabs>
              <w:spacing w:line="233" w:lineRule="auto"/>
              <w:jc w:val="center"/>
              <w:rPr>
                <w:sz w:val="22"/>
                <w:szCs w:val="22"/>
              </w:rPr>
            </w:pPr>
            <w:r>
              <w:rPr>
                <w:sz w:val="22"/>
                <w:szCs w:val="22"/>
              </w:rPr>
              <w:t>10</w:t>
            </w:r>
          </w:p>
        </w:tc>
      </w:tr>
      <w:tr w:rsidR="00CD1280" w:rsidRPr="0091225D" w14:paraId="31D4C1E4" w14:textId="77777777" w:rsidTr="009531FD">
        <w:trPr>
          <w:trHeight w:val="784"/>
        </w:trPr>
        <w:tc>
          <w:tcPr>
            <w:tcW w:w="672" w:type="dxa"/>
          </w:tcPr>
          <w:p w14:paraId="1F7FD20C" w14:textId="77777777" w:rsidR="00CD1280" w:rsidRPr="0091225D" w:rsidRDefault="00CD1280" w:rsidP="009531FD">
            <w:pPr>
              <w:tabs>
                <w:tab w:val="left" w:pos="7371"/>
              </w:tabs>
              <w:spacing w:line="233" w:lineRule="auto"/>
              <w:jc w:val="center"/>
              <w:rPr>
                <w:sz w:val="22"/>
                <w:szCs w:val="22"/>
              </w:rPr>
            </w:pPr>
          </w:p>
          <w:p w14:paraId="05A9C92A" w14:textId="77777777" w:rsidR="00CD1280" w:rsidRPr="0091225D" w:rsidRDefault="00CD1280" w:rsidP="009531FD">
            <w:pPr>
              <w:tabs>
                <w:tab w:val="left" w:pos="7371"/>
              </w:tabs>
              <w:spacing w:line="233" w:lineRule="auto"/>
              <w:jc w:val="center"/>
              <w:rPr>
                <w:sz w:val="22"/>
                <w:szCs w:val="22"/>
              </w:rPr>
            </w:pPr>
            <w:r w:rsidRPr="0091225D">
              <w:rPr>
                <w:sz w:val="22"/>
                <w:szCs w:val="22"/>
              </w:rPr>
              <w:t>1.</w:t>
            </w:r>
          </w:p>
        </w:tc>
        <w:tc>
          <w:tcPr>
            <w:tcW w:w="10776" w:type="dxa"/>
            <w:gridSpan w:val="7"/>
          </w:tcPr>
          <w:p w14:paraId="5D970994" w14:textId="77777777" w:rsidR="00CD1280" w:rsidRDefault="00CD1280" w:rsidP="009531FD">
            <w:pPr>
              <w:tabs>
                <w:tab w:val="left" w:pos="330"/>
                <w:tab w:val="center" w:pos="5067"/>
                <w:tab w:val="left" w:pos="7371"/>
              </w:tabs>
              <w:spacing w:line="233" w:lineRule="auto"/>
              <w:rPr>
                <w:b/>
                <w:sz w:val="22"/>
                <w:szCs w:val="22"/>
              </w:rPr>
            </w:pPr>
          </w:p>
          <w:p w14:paraId="06574AE3" w14:textId="77777777" w:rsidR="00CD1280" w:rsidRPr="0091225D" w:rsidRDefault="00CD1280" w:rsidP="009531FD">
            <w:pPr>
              <w:tabs>
                <w:tab w:val="left" w:pos="330"/>
                <w:tab w:val="center" w:pos="5067"/>
                <w:tab w:val="left" w:pos="7371"/>
              </w:tabs>
              <w:spacing w:line="233" w:lineRule="auto"/>
              <w:rPr>
                <w:sz w:val="22"/>
                <w:szCs w:val="22"/>
              </w:rPr>
            </w:pPr>
            <w:r>
              <w:rPr>
                <w:b/>
                <w:sz w:val="22"/>
                <w:szCs w:val="22"/>
              </w:rPr>
              <w:tab/>
            </w:r>
            <w:r w:rsidRPr="0091225D">
              <w:rPr>
                <w:b/>
                <w:sz w:val="22"/>
                <w:szCs w:val="22"/>
              </w:rPr>
              <w:t>Подпрограмма 1.</w:t>
            </w:r>
            <w:r>
              <w:rPr>
                <w:b/>
                <w:sz w:val="22"/>
                <w:szCs w:val="22"/>
              </w:rPr>
              <w:t xml:space="preserve"> </w:t>
            </w:r>
            <w:r w:rsidRPr="0091225D">
              <w:rPr>
                <w:b/>
                <w:sz w:val="22"/>
                <w:szCs w:val="22"/>
              </w:rPr>
              <w:t xml:space="preserve"> «</w:t>
            </w:r>
            <w:r w:rsidRPr="009367A3">
              <w:rPr>
                <w:b/>
                <w:sz w:val="22"/>
                <w:szCs w:val="22"/>
              </w:rPr>
              <w:t>Развитие информационных технологий</w:t>
            </w:r>
            <w:r w:rsidRPr="0091225D">
              <w:rPr>
                <w:b/>
                <w:sz w:val="22"/>
                <w:szCs w:val="22"/>
              </w:rPr>
              <w:t>»</w:t>
            </w:r>
          </w:p>
          <w:p w14:paraId="5DE08AF4" w14:textId="77777777" w:rsidR="00CD1280" w:rsidRDefault="00CD1280" w:rsidP="009531FD">
            <w:pPr>
              <w:rPr>
                <w:sz w:val="22"/>
                <w:szCs w:val="22"/>
              </w:rPr>
            </w:pPr>
          </w:p>
          <w:p w14:paraId="0A3F9E17" w14:textId="77777777" w:rsidR="00CD1280" w:rsidRPr="0091225D" w:rsidRDefault="00CD1280" w:rsidP="009531FD">
            <w:pPr>
              <w:tabs>
                <w:tab w:val="left" w:pos="330"/>
                <w:tab w:val="center" w:pos="5067"/>
                <w:tab w:val="left" w:pos="7371"/>
              </w:tabs>
              <w:spacing w:line="233" w:lineRule="auto"/>
              <w:rPr>
                <w:sz w:val="22"/>
                <w:szCs w:val="22"/>
              </w:rPr>
            </w:pPr>
          </w:p>
        </w:tc>
        <w:tc>
          <w:tcPr>
            <w:tcW w:w="993" w:type="dxa"/>
          </w:tcPr>
          <w:p w14:paraId="45A09DF7" w14:textId="77777777" w:rsidR="00CD1280" w:rsidRPr="0076433A" w:rsidRDefault="00CD1280" w:rsidP="009531FD">
            <w:pPr>
              <w:tabs>
                <w:tab w:val="left" w:pos="7371"/>
              </w:tabs>
              <w:spacing w:line="233" w:lineRule="auto"/>
              <w:jc w:val="center"/>
              <w:rPr>
                <w:szCs w:val="22"/>
              </w:rPr>
            </w:pPr>
            <w:r>
              <w:t>360,6</w:t>
            </w:r>
          </w:p>
        </w:tc>
        <w:tc>
          <w:tcPr>
            <w:tcW w:w="992" w:type="dxa"/>
          </w:tcPr>
          <w:p w14:paraId="3DD8DCC1" w14:textId="77777777" w:rsidR="00CD1280" w:rsidRPr="0076433A" w:rsidRDefault="00CD1280" w:rsidP="009531FD">
            <w:pPr>
              <w:tabs>
                <w:tab w:val="left" w:pos="7371"/>
              </w:tabs>
              <w:spacing w:line="233" w:lineRule="auto"/>
              <w:jc w:val="center"/>
              <w:rPr>
                <w:szCs w:val="22"/>
              </w:rPr>
            </w:pPr>
            <w:r>
              <w:t>360,6</w:t>
            </w:r>
          </w:p>
        </w:tc>
        <w:tc>
          <w:tcPr>
            <w:tcW w:w="1134" w:type="dxa"/>
          </w:tcPr>
          <w:p w14:paraId="4399B1A7" w14:textId="77777777" w:rsidR="00CD1280" w:rsidRPr="0091225D" w:rsidRDefault="00CD1280" w:rsidP="009531FD">
            <w:pPr>
              <w:tabs>
                <w:tab w:val="left" w:pos="7371"/>
              </w:tabs>
              <w:spacing w:line="233" w:lineRule="auto"/>
              <w:jc w:val="center"/>
              <w:rPr>
                <w:sz w:val="22"/>
                <w:szCs w:val="22"/>
              </w:rPr>
            </w:pPr>
            <w:r>
              <w:rPr>
                <w:sz w:val="22"/>
                <w:szCs w:val="22"/>
              </w:rPr>
              <w:t>299,7</w:t>
            </w:r>
          </w:p>
        </w:tc>
        <w:tc>
          <w:tcPr>
            <w:tcW w:w="1326" w:type="dxa"/>
          </w:tcPr>
          <w:p w14:paraId="7A412FD4" w14:textId="77777777" w:rsidR="00CD1280" w:rsidRPr="00927380" w:rsidRDefault="00CD1280" w:rsidP="009531FD">
            <w:pPr>
              <w:tabs>
                <w:tab w:val="left" w:pos="7371"/>
              </w:tabs>
              <w:spacing w:line="233" w:lineRule="auto"/>
              <w:jc w:val="center"/>
              <w:rPr>
                <w:sz w:val="22"/>
                <w:szCs w:val="22"/>
              </w:rPr>
            </w:pPr>
            <w:r>
              <w:rPr>
                <w:sz w:val="22"/>
                <w:szCs w:val="22"/>
              </w:rPr>
              <w:t>60,9 запланировано на 4 квартал</w:t>
            </w:r>
          </w:p>
        </w:tc>
      </w:tr>
      <w:tr w:rsidR="00CD1280" w:rsidRPr="0091225D" w14:paraId="706DDEE7" w14:textId="77777777" w:rsidTr="009531FD">
        <w:trPr>
          <w:trHeight w:val="409"/>
        </w:trPr>
        <w:tc>
          <w:tcPr>
            <w:tcW w:w="672" w:type="dxa"/>
          </w:tcPr>
          <w:p w14:paraId="4A1F14A1" w14:textId="77777777" w:rsidR="00CD1280" w:rsidRPr="0076433A" w:rsidRDefault="00CD1280" w:rsidP="009531FD">
            <w:pPr>
              <w:tabs>
                <w:tab w:val="left" w:pos="7371"/>
              </w:tabs>
              <w:spacing w:line="233" w:lineRule="auto"/>
              <w:jc w:val="center"/>
              <w:rPr>
                <w:sz w:val="22"/>
                <w:szCs w:val="22"/>
              </w:rPr>
            </w:pPr>
            <w:r w:rsidRPr="0076433A">
              <w:rPr>
                <w:sz w:val="22"/>
                <w:szCs w:val="22"/>
              </w:rPr>
              <w:t>1.1</w:t>
            </w:r>
          </w:p>
        </w:tc>
        <w:tc>
          <w:tcPr>
            <w:tcW w:w="2836" w:type="dxa"/>
          </w:tcPr>
          <w:p w14:paraId="2567454C" w14:textId="77777777" w:rsidR="00CD1280" w:rsidRPr="0076433A" w:rsidRDefault="00CD1280" w:rsidP="009531FD">
            <w:pPr>
              <w:jc w:val="both"/>
              <w:rPr>
                <w:kern w:val="2"/>
                <w:sz w:val="22"/>
                <w:szCs w:val="22"/>
              </w:rPr>
            </w:pPr>
            <w:r w:rsidRPr="0076433A">
              <w:rPr>
                <w:kern w:val="2"/>
                <w:sz w:val="22"/>
                <w:szCs w:val="22"/>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w:t>
            </w:r>
          </w:p>
        </w:tc>
        <w:tc>
          <w:tcPr>
            <w:tcW w:w="1984" w:type="dxa"/>
          </w:tcPr>
          <w:p w14:paraId="05DA422A" w14:textId="77777777" w:rsidR="00CD1280" w:rsidRPr="0076433A" w:rsidRDefault="00CD1280" w:rsidP="009531FD">
            <w:pPr>
              <w:rPr>
                <w:sz w:val="22"/>
                <w:szCs w:val="22"/>
              </w:rPr>
            </w:pPr>
            <w:r w:rsidRPr="0076433A">
              <w:rPr>
                <w:sz w:val="22"/>
                <w:szCs w:val="22"/>
              </w:rPr>
              <w:t>Заместитель главы Администрации Истоминского сельского поселения</w:t>
            </w:r>
          </w:p>
        </w:tc>
        <w:tc>
          <w:tcPr>
            <w:tcW w:w="3121" w:type="dxa"/>
            <w:gridSpan w:val="2"/>
          </w:tcPr>
          <w:p w14:paraId="2128F8A9" w14:textId="77777777" w:rsidR="00CD1280" w:rsidRPr="0076433A" w:rsidRDefault="00CD1280" w:rsidP="009531FD">
            <w:pPr>
              <w:tabs>
                <w:tab w:val="left" w:pos="7371"/>
              </w:tabs>
              <w:jc w:val="both"/>
              <w:rPr>
                <w:sz w:val="22"/>
                <w:szCs w:val="22"/>
              </w:rPr>
            </w:pPr>
            <w:r w:rsidRPr="0076433A">
              <w:rPr>
                <w:sz w:val="22"/>
                <w:szCs w:val="22"/>
              </w:rPr>
              <w:t>наличие современной информационной и телекоммуникационной инфраструктуры;</w:t>
            </w:r>
          </w:p>
          <w:p w14:paraId="3BD83619" w14:textId="77777777" w:rsidR="00CD1280" w:rsidRPr="0076433A" w:rsidRDefault="00CD1280" w:rsidP="009531FD">
            <w:pPr>
              <w:tabs>
                <w:tab w:val="left" w:pos="7371"/>
              </w:tabs>
              <w:jc w:val="both"/>
              <w:rPr>
                <w:sz w:val="22"/>
                <w:szCs w:val="22"/>
              </w:rPr>
            </w:pPr>
            <w:r w:rsidRPr="0076433A">
              <w:rPr>
                <w:sz w:val="22"/>
                <w:szCs w:val="22"/>
              </w:rPr>
              <w:t>повышение уровня информированности населения о деятельности Администрации Истоминского сельского поселения;</w:t>
            </w:r>
          </w:p>
          <w:p w14:paraId="70A03A97" w14:textId="77777777" w:rsidR="00CD1280" w:rsidRPr="0076433A" w:rsidRDefault="00CD1280" w:rsidP="009531FD">
            <w:pPr>
              <w:tabs>
                <w:tab w:val="left" w:pos="7371"/>
              </w:tabs>
              <w:jc w:val="both"/>
              <w:rPr>
                <w:sz w:val="22"/>
                <w:szCs w:val="22"/>
              </w:rPr>
            </w:pPr>
            <w:r w:rsidRPr="0076433A">
              <w:rPr>
                <w:sz w:val="22"/>
                <w:szCs w:val="22"/>
              </w:rPr>
              <w:t xml:space="preserve">повышение готовности и мотивации работников муниципального образования к использованию </w:t>
            </w:r>
            <w:r w:rsidRPr="0076433A">
              <w:rPr>
                <w:sz w:val="22"/>
                <w:szCs w:val="22"/>
              </w:rPr>
              <w:lastRenderedPageBreak/>
              <w:t>современных информационно-коммуникационных технологий в своей деятельности; обеспечение защиты информации, используемой при выполнении функций и полномочий Администрации Истоминского сельского поселения, в том числе организация защиты персональных данных и иной информации, используемой при организации межведомственного взаимодействия и оказании государственных и муниципальных услуг</w:t>
            </w:r>
          </w:p>
        </w:tc>
        <w:tc>
          <w:tcPr>
            <w:tcW w:w="1418" w:type="dxa"/>
            <w:gridSpan w:val="2"/>
          </w:tcPr>
          <w:p w14:paraId="4DF4A712" w14:textId="77777777" w:rsidR="00CD1280" w:rsidRPr="0000005D" w:rsidRDefault="00CD1280" w:rsidP="009531FD">
            <w:pPr>
              <w:tabs>
                <w:tab w:val="left" w:pos="7371"/>
              </w:tabs>
              <w:jc w:val="center"/>
              <w:rPr>
                <w:szCs w:val="22"/>
              </w:rPr>
            </w:pPr>
            <w:r w:rsidRPr="0000005D">
              <w:rPr>
                <w:szCs w:val="22"/>
              </w:rPr>
              <w:lastRenderedPageBreak/>
              <w:t>01.01.202</w:t>
            </w:r>
            <w:r>
              <w:rPr>
                <w:szCs w:val="22"/>
              </w:rPr>
              <w:t>1</w:t>
            </w:r>
          </w:p>
        </w:tc>
        <w:tc>
          <w:tcPr>
            <w:tcW w:w="1417" w:type="dxa"/>
          </w:tcPr>
          <w:p w14:paraId="3DBA2CE3" w14:textId="77777777" w:rsidR="00CD1280" w:rsidRPr="0000005D" w:rsidRDefault="00CD1280" w:rsidP="009531FD">
            <w:pPr>
              <w:tabs>
                <w:tab w:val="left" w:pos="7371"/>
              </w:tabs>
              <w:spacing w:line="233" w:lineRule="auto"/>
              <w:jc w:val="center"/>
              <w:rPr>
                <w:szCs w:val="22"/>
              </w:rPr>
            </w:pPr>
            <w:r w:rsidRPr="0000005D">
              <w:rPr>
                <w:szCs w:val="22"/>
              </w:rPr>
              <w:t>31.12.202</w:t>
            </w:r>
            <w:r>
              <w:rPr>
                <w:szCs w:val="22"/>
              </w:rPr>
              <w:t>1</w:t>
            </w:r>
          </w:p>
        </w:tc>
        <w:tc>
          <w:tcPr>
            <w:tcW w:w="993" w:type="dxa"/>
          </w:tcPr>
          <w:p w14:paraId="2A58E804" w14:textId="77777777" w:rsidR="00CD1280" w:rsidRPr="0076433A" w:rsidRDefault="00CD1280" w:rsidP="009531FD">
            <w:pPr>
              <w:tabs>
                <w:tab w:val="left" w:pos="7371"/>
              </w:tabs>
              <w:spacing w:line="233" w:lineRule="auto"/>
              <w:jc w:val="center"/>
              <w:rPr>
                <w:sz w:val="22"/>
                <w:szCs w:val="22"/>
              </w:rPr>
            </w:pPr>
            <w:r>
              <w:rPr>
                <w:sz w:val="22"/>
                <w:szCs w:val="22"/>
              </w:rPr>
              <w:t>360,6</w:t>
            </w:r>
          </w:p>
        </w:tc>
        <w:tc>
          <w:tcPr>
            <w:tcW w:w="992" w:type="dxa"/>
          </w:tcPr>
          <w:p w14:paraId="2FC9BC58" w14:textId="77777777" w:rsidR="00CD1280" w:rsidRPr="0076433A" w:rsidRDefault="00CD1280" w:rsidP="009531FD">
            <w:pPr>
              <w:tabs>
                <w:tab w:val="left" w:pos="7371"/>
              </w:tabs>
              <w:spacing w:line="233" w:lineRule="auto"/>
              <w:jc w:val="center"/>
              <w:rPr>
                <w:sz w:val="22"/>
                <w:szCs w:val="22"/>
              </w:rPr>
            </w:pPr>
            <w:r>
              <w:rPr>
                <w:sz w:val="22"/>
                <w:szCs w:val="22"/>
              </w:rPr>
              <w:t>360,6</w:t>
            </w:r>
          </w:p>
        </w:tc>
        <w:tc>
          <w:tcPr>
            <w:tcW w:w="1134" w:type="dxa"/>
          </w:tcPr>
          <w:p w14:paraId="694B3C1B" w14:textId="77777777" w:rsidR="00CD1280" w:rsidRPr="0076433A" w:rsidRDefault="00CD1280" w:rsidP="009531FD">
            <w:pPr>
              <w:tabs>
                <w:tab w:val="left" w:pos="7371"/>
              </w:tabs>
              <w:spacing w:line="233" w:lineRule="auto"/>
              <w:jc w:val="center"/>
              <w:rPr>
                <w:sz w:val="22"/>
                <w:szCs w:val="22"/>
              </w:rPr>
            </w:pPr>
            <w:r>
              <w:rPr>
                <w:sz w:val="22"/>
                <w:szCs w:val="22"/>
              </w:rPr>
              <w:t>299,7</w:t>
            </w:r>
          </w:p>
        </w:tc>
        <w:tc>
          <w:tcPr>
            <w:tcW w:w="1326" w:type="dxa"/>
          </w:tcPr>
          <w:p w14:paraId="064DC43C" w14:textId="77777777" w:rsidR="00CD1280" w:rsidRPr="0076433A" w:rsidRDefault="00CD1280" w:rsidP="009531FD">
            <w:pPr>
              <w:tabs>
                <w:tab w:val="left" w:pos="7371"/>
              </w:tabs>
              <w:spacing w:line="233" w:lineRule="auto"/>
              <w:jc w:val="center"/>
              <w:rPr>
                <w:sz w:val="22"/>
                <w:szCs w:val="22"/>
              </w:rPr>
            </w:pPr>
            <w:r>
              <w:rPr>
                <w:sz w:val="22"/>
                <w:szCs w:val="22"/>
              </w:rPr>
              <w:t>60,9 запланировано на 4 квартал</w:t>
            </w:r>
          </w:p>
        </w:tc>
      </w:tr>
      <w:tr w:rsidR="00CD1280" w:rsidRPr="0091225D" w14:paraId="31E66E98" w14:textId="77777777" w:rsidTr="009531FD">
        <w:trPr>
          <w:trHeight w:val="592"/>
        </w:trPr>
        <w:tc>
          <w:tcPr>
            <w:tcW w:w="672" w:type="dxa"/>
          </w:tcPr>
          <w:p w14:paraId="420D2B18" w14:textId="77777777" w:rsidR="00CD1280" w:rsidRPr="0091225D" w:rsidRDefault="00CD1280" w:rsidP="009531FD">
            <w:pPr>
              <w:tabs>
                <w:tab w:val="left" w:pos="7371"/>
              </w:tabs>
              <w:spacing w:line="233" w:lineRule="auto"/>
              <w:jc w:val="center"/>
              <w:rPr>
                <w:sz w:val="22"/>
                <w:szCs w:val="22"/>
              </w:rPr>
            </w:pPr>
            <w:r w:rsidRPr="0091225D">
              <w:rPr>
                <w:sz w:val="22"/>
                <w:szCs w:val="22"/>
              </w:rPr>
              <w:t>2.</w:t>
            </w:r>
          </w:p>
        </w:tc>
        <w:tc>
          <w:tcPr>
            <w:tcW w:w="10776" w:type="dxa"/>
            <w:gridSpan w:val="7"/>
          </w:tcPr>
          <w:p w14:paraId="0E3B1635" w14:textId="77777777" w:rsidR="00CD1280" w:rsidRPr="0091225D" w:rsidRDefault="00CD1280" w:rsidP="009531FD">
            <w:pPr>
              <w:tabs>
                <w:tab w:val="left" w:pos="7371"/>
              </w:tabs>
              <w:spacing w:line="233" w:lineRule="auto"/>
              <w:jc w:val="center"/>
              <w:rPr>
                <w:sz w:val="22"/>
                <w:szCs w:val="22"/>
              </w:rPr>
            </w:pPr>
            <w:r w:rsidRPr="0091225D">
              <w:rPr>
                <w:b/>
                <w:sz w:val="22"/>
                <w:szCs w:val="22"/>
              </w:rPr>
              <w:t>Подпрограмма 2.</w:t>
            </w:r>
            <w:r>
              <w:rPr>
                <w:b/>
                <w:sz w:val="22"/>
                <w:szCs w:val="22"/>
              </w:rPr>
              <w:t xml:space="preserve"> «</w:t>
            </w:r>
            <w:r w:rsidRPr="009367A3">
              <w:rPr>
                <w:b/>
                <w:sz w:val="22"/>
                <w:szCs w:val="22"/>
              </w:rPr>
              <w:t>Оптимизация и повышение качества предоставления государственных и муниципальных услуг</w:t>
            </w:r>
            <w:r w:rsidRPr="0091225D">
              <w:rPr>
                <w:b/>
                <w:sz w:val="22"/>
                <w:szCs w:val="22"/>
              </w:rPr>
              <w:t xml:space="preserve">» </w:t>
            </w:r>
          </w:p>
        </w:tc>
        <w:tc>
          <w:tcPr>
            <w:tcW w:w="993" w:type="dxa"/>
          </w:tcPr>
          <w:p w14:paraId="0BCFA49B" w14:textId="77777777" w:rsidR="00CD1280" w:rsidRPr="001B4EBA" w:rsidRDefault="00CD1280" w:rsidP="009531FD">
            <w:pPr>
              <w:tabs>
                <w:tab w:val="left" w:pos="7371"/>
              </w:tabs>
              <w:spacing w:line="233" w:lineRule="auto"/>
              <w:jc w:val="center"/>
              <w:rPr>
                <w:b/>
                <w:color w:val="000000" w:themeColor="text1"/>
                <w:sz w:val="22"/>
                <w:szCs w:val="22"/>
              </w:rPr>
            </w:pPr>
            <w:r w:rsidRPr="001B4EBA">
              <w:rPr>
                <w:b/>
                <w:color w:val="000000" w:themeColor="text1"/>
                <w:sz w:val="22"/>
                <w:szCs w:val="22"/>
              </w:rPr>
              <w:t>-</w:t>
            </w:r>
          </w:p>
        </w:tc>
        <w:tc>
          <w:tcPr>
            <w:tcW w:w="992" w:type="dxa"/>
          </w:tcPr>
          <w:p w14:paraId="37EA8E60" w14:textId="77777777" w:rsidR="00CD1280" w:rsidRPr="001B4EBA" w:rsidRDefault="00CD1280" w:rsidP="009531FD">
            <w:pPr>
              <w:tabs>
                <w:tab w:val="left" w:pos="7371"/>
              </w:tabs>
              <w:spacing w:line="233" w:lineRule="auto"/>
              <w:jc w:val="center"/>
              <w:rPr>
                <w:b/>
                <w:color w:val="000000" w:themeColor="text1"/>
                <w:sz w:val="22"/>
                <w:szCs w:val="22"/>
              </w:rPr>
            </w:pPr>
            <w:r w:rsidRPr="001B4EBA">
              <w:rPr>
                <w:b/>
                <w:color w:val="000000" w:themeColor="text1"/>
                <w:sz w:val="22"/>
                <w:szCs w:val="22"/>
              </w:rPr>
              <w:t>-</w:t>
            </w:r>
          </w:p>
        </w:tc>
        <w:tc>
          <w:tcPr>
            <w:tcW w:w="1134" w:type="dxa"/>
          </w:tcPr>
          <w:p w14:paraId="3C64B7F7" w14:textId="77777777" w:rsidR="00CD1280" w:rsidRPr="001B4EBA" w:rsidRDefault="00CD1280" w:rsidP="009531FD">
            <w:pPr>
              <w:tabs>
                <w:tab w:val="left" w:pos="330"/>
                <w:tab w:val="center" w:pos="459"/>
                <w:tab w:val="left" w:pos="7371"/>
              </w:tabs>
              <w:spacing w:line="233" w:lineRule="auto"/>
              <w:rPr>
                <w:b/>
                <w:color w:val="000000" w:themeColor="text1"/>
                <w:sz w:val="22"/>
                <w:szCs w:val="22"/>
              </w:rPr>
            </w:pPr>
            <w:r w:rsidRPr="001B4EBA">
              <w:rPr>
                <w:b/>
                <w:color w:val="000000" w:themeColor="text1"/>
                <w:sz w:val="22"/>
                <w:szCs w:val="22"/>
              </w:rPr>
              <w:tab/>
            </w:r>
            <w:r w:rsidRPr="001B4EBA">
              <w:rPr>
                <w:b/>
                <w:color w:val="000000" w:themeColor="text1"/>
                <w:sz w:val="22"/>
                <w:szCs w:val="22"/>
              </w:rPr>
              <w:tab/>
              <w:t>-</w:t>
            </w:r>
          </w:p>
        </w:tc>
        <w:tc>
          <w:tcPr>
            <w:tcW w:w="1326" w:type="dxa"/>
          </w:tcPr>
          <w:p w14:paraId="7EF25651" w14:textId="77777777" w:rsidR="00CD1280" w:rsidRPr="0091225D" w:rsidRDefault="00CD1280" w:rsidP="009531FD">
            <w:pPr>
              <w:tabs>
                <w:tab w:val="left" w:pos="7371"/>
              </w:tabs>
              <w:spacing w:line="233" w:lineRule="auto"/>
              <w:jc w:val="center"/>
              <w:rPr>
                <w:sz w:val="22"/>
                <w:szCs w:val="22"/>
              </w:rPr>
            </w:pPr>
            <w:r>
              <w:rPr>
                <w:sz w:val="22"/>
                <w:szCs w:val="22"/>
              </w:rPr>
              <w:t>-</w:t>
            </w:r>
          </w:p>
        </w:tc>
      </w:tr>
      <w:tr w:rsidR="00CD1280" w:rsidRPr="0091225D" w14:paraId="01F3F1AB" w14:textId="77777777" w:rsidTr="009531FD">
        <w:trPr>
          <w:trHeight w:val="2350"/>
        </w:trPr>
        <w:tc>
          <w:tcPr>
            <w:tcW w:w="672" w:type="dxa"/>
          </w:tcPr>
          <w:p w14:paraId="702D78C9" w14:textId="77777777" w:rsidR="00CD1280" w:rsidRPr="0076433A" w:rsidRDefault="00CD1280" w:rsidP="009531FD">
            <w:pPr>
              <w:tabs>
                <w:tab w:val="left" w:pos="7371"/>
              </w:tabs>
              <w:spacing w:line="233" w:lineRule="auto"/>
              <w:jc w:val="center"/>
              <w:rPr>
                <w:sz w:val="22"/>
                <w:szCs w:val="22"/>
              </w:rPr>
            </w:pPr>
            <w:r w:rsidRPr="0076433A">
              <w:rPr>
                <w:sz w:val="22"/>
                <w:szCs w:val="22"/>
              </w:rPr>
              <w:t>2.1</w:t>
            </w:r>
          </w:p>
        </w:tc>
        <w:tc>
          <w:tcPr>
            <w:tcW w:w="2836" w:type="dxa"/>
          </w:tcPr>
          <w:p w14:paraId="1B7FA05F" w14:textId="77777777" w:rsidR="00CD1280" w:rsidRPr="0076433A" w:rsidRDefault="00CD1280" w:rsidP="009531FD">
            <w:pPr>
              <w:widowControl w:val="0"/>
              <w:jc w:val="both"/>
              <w:rPr>
                <w:sz w:val="22"/>
                <w:szCs w:val="22"/>
              </w:rPr>
            </w:pPr>
            <w:r w:rsidRPr="0076433A">
              <w:rPr>
                <w:sz w:val="22"/>
                <w:szCs w:val="22"/>
              </w:rPr>
              <w:t>Основное мероприятие 2.1. Мероприятия по развитию деятельности предоставления муниципальных услуг</w:t>
            </w:r>
          </w:p>
        </w:tc>
        <w:tc>
          <w:tcPr>
            <w:tcW w:w="1984" w:type="dxa"/>
          </w:tcPr>
          <w:p w14:paraId="0A381EFA" w14:textId="77777777" w:rsidR="00CD1280" w:rsidRPr="0076433A" w:rsidRDefault="00CD1280" w:rsidP="009531FD">
            <w:pPr>
              <w:widowControl w:val="0"/>
              <w:spacing w:line="230" w:lineRule="auto"/>
              <w:rPr>
                <w:sz w:val="22"/>
                <w:szCs w:val="22"/>
              </w:rPr>
            </w:pPr>
            <w:r w:rsidRPr="0076433A">
              <w:rPr>
                <w:sz w:val="22"/>
                <w:szCs w:val="22"/>
              </w:rPr>
              <w:t>Заместитель главы Администрации Истоминского сельского поселения, директор МБУК ИСП «Дорожный СДК»</w:t>
            </w:r>
          </w:p>
        </w:tc>
        <w:tc>
          <w:tcPr>
            <w:tcW w:w="2554" w:type="dxa"/>
          </w:tcPr>
          <w:p w14:paraId="260914B8" w14:textId="77777777" w:rsidR="00CD1280" w:rsidRPr="0076433A" w:rsidRDefault="00CD1280" w:rsidP="009531FD">
            <w:pPr>
              <w:jc w:val="both"/>
              <w:rPr>
                <w:kern w:val="2"/>
                <w:sz w:val="22"/>
                <w:szCs w:val="22"/>
              </w:rPr>
            </w:pPr>
            <w:r w:rsidRPr="0076433A">
              <w:rPr>
                <w:kern w:val="2"/>
                <w:sz w:val="22"/>
                <w:szCs w:val="22"/>
              </w:rPr>
              <w:t xml:space="preserve">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 </w:t>
            </w:r>
          </w:p>
        </w:tc>
        <w:tc>
          <w:tcPr>
            <w:tcW w:w="1418" w:type="dxa"/>
            <w:gridSpan w:val="2"/>
          </w:tcPr>
          <w:p w14:paraId="456C9DA7" w14:textId="77777777" w:rsidR="00CD1280" w:rsidRPr="0000005D" w:rsidRDefault="00CD1280" w:rsidP="009531FD">
            <w:pPr>
              <w:tabs>
                <w:tab w:val="left" w:pos="7371"/>
              </w:tabs>
              <w:jc w:val="center"/>
              <w:rPr>
                <w:szCs w:val="22"/>
              </w:rPr>
            </w:pPr>
            <w:r w:rsidRPr="0000005D">
              <w:rPr>
                <w:szCs w:val="22"/>
              </w:rPr>
              <w:t>01.01.202</w:t>
            </w:r>
            <w:r>
              <w:rPr>
                <w:szCs w:val="22"/>
              </w:rPr>
              <w:t>1</w:t>
            </w:r>
          </w:p>
        </w:tc>
        <w:tc>
          <w:tcPr>
            <w:tcW w:w="1984" w:type="dxa"/>
            <w:gridSpan w:val="2"/>
          </w:tcPr>
          <w:p w14:paraId="72E8DC18" w14:textId="77777777" w:rsidR="00CD1280" w:rsidRPr="001B4EBA" w:rsidRDefault="00CD1280" w:rsidP="009531FD">
            <w:pPr>
              <w:tabs>
                <w:tab w:val="left" w:pos="7371"/>
              </w:tabs>
              <w:spacing w:line="233" w:lineRule="auto"/>
              <w:jc w:val="center"/>
            </w:pPr>
            <w:r>
              <w:t>31.12.2021</w:t>
            </w:r>
          </w:p>
        </w:tc>
        <w:tc>
          <w:tcPr>
            <w:tcW w:w="993" w:type="dxa"/>
          </w:tcPr>
          <w:p w14:paraId="6A50690C" w14:textId="77777777" w:rsidR="00CD1280" w:rsidRPr="0091225D" w:rsidRDefault="00CD1280" w:rsidP="009531FD">
            <w:pPr>
              <w:tabs>
                <w:tab w:val="left" w:pos="7371"/>
              </w:tabs>
              <w:spacing w:line="233" w:lineRule="auto"/>
              <w:jc w:val="center"/>
              <w:rPr>
                <w:sz w:val="22"/>
                <w:szCs w:val="22"/>
              </w:rPr>
            </w:pPr>
            <w:r>
              <w:rPr>
                <w:sz w:val="22"/>
                <w:szCs w:val="22"/>
              </w:rPr>
              <w:t>0,0</w:t>
            </w:r>
            <w:r w:rsidRPr="0091225D">
              <w:rPr>
                <w:sz w:val="22"/>
                <w:szCs w:val="22"/>
              </w:rPr>
              <w:t xml:space="preserve"> </w:t>
            </w:r>
          </w:p>
        </w:tc>
        <w:tc>
          <w:tcPr>
            <w:tcW w:w="992" w:type="dxa"/>
          </w:tcPr>
          <w:p w14:paraId="29DAD398" w14:textId="77777777" w:rsidR="00CD1280" w:rsidRPr="0091225D" w:rsidRDefault="00CD1280" w:rsidP="009531FD">
            <w:pPr>
              <w:tabs>
                <w:tab w:val="left" w:pos="7371"/>
              </w:tabs>
              <w:spacing w:line="233" w:lineRule="auto"/>
              <w:jc w:val="center"/>
              <w:rPr>
                <w:sz w:val="22"/>
                <w:szCs w:val="22"/>
              </w:rPr>
            </w:pPr>
            <w:r>
              <w:rPr>
                <w:sz w:val="22"/>
                <w:szCs w:val="22"/>
              </w:rPr>
              <w:t>0,0</w:t>
            </w:r>
            <w:r w:rsidRPr="0091225D">
              <w:rPr>
                <w:sz w:val="22"/>
                <w:szCs w:val="22"/>
              </w:rPr>
              <w:t xml:space="preserve"> </w:t>
            </w:r>
          </w:p>
        </w:tc>
        <w:tc>
          <w:tcPr>
            <w:tcW w:w="1134" w:type="dxa"/>
          </w:tcPr>
          <w:p w14:paraId="4AF426B7" w14:textId="77777777" w:rsidR="00CD1280" w:rsidRPr="0091225D" w:rsidRDefault="00CD1280" w:rsidP="009531FD">
            <w:pPr>
              <w:tabs>
                <w:tab w:val="left" w:pos="7371"/>
              </w:tabs>
              <w:spacing w:line="233" w:lineRule="auto"/>
              <w:jc w:val="center"/>
              <w:rPr>
                <w:sz w:val="22"/>
                <w:szCs w:val="22"/>
              </w:rPr>
            </w:pPr>
            <w:r>
              <w:rPr>
                <w:sz w:val="22"/>
                <w:szCs w:val="22"/>
              </w:rPr>
              <w:t>0,0</w:t>
            </w:r>
            <w:r w:rsidRPr="0091225D">
              <w:rPr>
                <w:sz w:val="22"/>
                <w:szCs w:val="22"/>
              </w:rPr>
              <w:t xml:space="preserve"> </w:t>
            </w:r>
          </w:p>
        </w:tc>
        <w:tc>
          <w:tcPr>
            <w:tcW w:w="1326" w:type="dxa"/>
          </w:tcPr>
          <w:p w14:paraId="137E12AD" w14:textId="77777777" w:rsidR="00CD1280" w:rsidRPr="0091225D" w:rsidRDefault="00CD1280" w:rsidP="009531FD">
            <w:pPr>
              <w:tabs>
                <w:tab w:val="left" w:pos="7371"/>
              </w:tabs>
              <w:spacing w:line="233" w:lineRule="auto"/>
              <w:jc w:val="center"/>
              <w:rPr>
                <w:sz w:val="22"/>
                <w:szCs w:val="22"/>
              </w:rPr>
            </w:pPr>
            <w:r>
              <w:rPr>
                <w:sz w:val="22"/>
                <w:szCs w:val="22"/>
              </w:rPr>
              <w:t>0,0</w:t>
            </w:r>
            <w:r w:rsidRPr="0091225D">
              <w:rPr>
                <w:sz w:val="22"/>
                <w:szCs w:val="22"/>
              </w:rPr>
              <w:t xml:space="preserve"> </w:t>
            </w:r>
          </w:p>
          <w:p w14:paraId="669F224E" w14:textId="77777777" w:rsidR="00CD1280" w:rsidRPr="0091225D" w:rsidRDefault="00CD1280" w:rsidP="009531FD">
            <w:pPr>
              <w:tabs>
                <w:tab w:val="left" w:pos="7371"/>
              </w:tabs>
              <w:spacing w:line="233" w:lineRule="auto"/>
              <w:jc w:val="center"/>
              <w:rPr>
                <w:sz w:val="22"/>
                <w:szCs w:val="22"/>
              </w:rPr>
            </w:pPr>
            <w:r w:rsidRPr="0091225D">
              <w:rPr>
                <w:sz w:val="22"/>
                <w:szCs w:val="22"/>
              </w:rPr>
              <w:t xml:space="preserve"> </w:t>
            </w:r>
          </w:p>
        </w:tc>
      </w:tr>
      <w:tr w:rsidR="00CD1280" w:rsidRPr="0091225D" w14:paraId="2930272C" w14:textId="77777777" w:rsidTr="009531FD">
        <w:trPr>
          <w:trHeight w:val="2350"/>
        </w:trPr>
        <w:tc>
          <w:tcPr>
            <w:tcW w:w="672" w:type="dxa"/>
          </w:tcPr>
          <w:p w14:paraId="068ACCBF" w14:textId="77777777" w:rsidR="00CD1280" w:rsidRPr="0076433A" w:rsidRDefault="00CD1280" w:rsidP="009531FD">
            <w:pPr>
              <w:tabs>
                <w:tab w:val="left" w:pos="7371"/>
              </w:tabs>
              <w:spacing w:line="233" w:lineRule="auto"/>
              <w:jc w:val="center"/>
              <w:rPr>
                <w:sz w:val="22"/>
                <w:szCs w:val="22"/>
              </w:rPr>
            </w:pPr>
            <w:r w:rsidRPr="0076433A">
              <w:rPr>
                <w:sz w:val="22"/>
                <w:szCs w:val="22"/>
              </w:rPr>
              <w:lastRenderedPageBreak/>
              <w:t>2.2</w:t>
            </w:r>
          </w:p>
        </w:tc>
        <w:tc>
          <w:tcPr>
            <w:tcW w:w="2836" w:type="dxa"/>
          </w:tcPr>
          <w:p w14:paraId="15DD6188" w14:textId="77777777" w:rsidR="00CD1280" w:rsidRPr="0076433A" w:rsidRDefault="00CD1280" w:rsidP="009531FD">
            <w:pPr>
              <w:jc w:val="both"/>
              <w:rPr>
                <w:sz w:val="22"/>
                <w:szCs w:val="22"/>
              </w:rPr>
            </w:pPr>
            <w:r w:rsidRPr="0076433A">
              <w:rPr>
                <w:sz w:val="22"/>
                <w:szCs w:val="22"/>
              </w:rPr>
              <w:t xml:space="preserve">Контрольное событие 2.1.1. </w:t>
            </w:r>
          </w:p>
          <w:p w14:paraId="68F353F8" w14:textId="77777777" w:rsidR="00CD1280" w:rsidRPr="0076433A" w:rsidRDefault="00CD1280" w:rsidP="009531FD">
            <w:pPr>
              <w:widowControl w:val="0"/>
              <w:jc w:val="both"/>
              <w:rPr>
                <w:sz w:val="22"/>
                <w:szCs w:val="22"/>
              </w:rPr>
            </w:pPr>
            <w:r w:rsidRPr="0076433A">
              <w:rPr>
                <w:sz w:val="22"/>
                <w:szCs w:val="22"/>
              </w:rPr>
              <w:t>Развитие и обеспечение работы сайта Администрации Истоминского сельского поселения</w:t>
            </w:r>
          </w:p>
        </w:tc>
        <w:tc>
          <w:tcPr>
            <w:tcW w:w="1984" w:type="dxa"/>
          </w:tcPr>
          <w:p w14:paraId="59E93D2D" w14:textId="77777777" w:rsidR="00CD1280" w:rsidRPr="0076433A" w:rsidRDefault="00CD1280" w:rsidP="009531FD">
            <w:pPr>
              <w:widowControl w:val="0"/>
              <w:spacing w:line="230" w:lineRule="auto"/>
              <w:jc w:val="both"/>
              <w:rPr>
                <w:sz w:val="22"/>
                <w:szCs w:val="22"/>
              </w:rPr>
            </w:pPr>
            <w:r w:rsidRPr="0076433A">
              <w:rPr>
                <w:sz w:val="22"/>
                <w:szCs w:val="22"/>
              </w:rPr>
              <w:t>Заместитель главы Администрации Истоминского сельского поселения</w:t>
            </w:r>
          </w:p>
        </w:tc>
        <w:tc>
          <w:tcPr>
            <w:tcW w:w="2554" w:type="dxa"/>
          </w:tcPr>
          <w:p w14:paraId="63DCD50A" w14:textId="77777777" w:rsidR="00CD1280" w:rsidRPr="0076433A" w:rsidRDefault="00CD1280" w:rsidP="009531FD">
            <w:pPr>
              <w:jc w:val="both"/>
              <w:rPr>
                <w:kern w:val="2"/>
                <w:sz w:val="22"/>
                <w:szCs w:val="22"/>
              </w:rPr>
            </w:pPr>
            <w:r w:rsidRPr="0076433A">
              <w:rPr>
                <w:sz w:val="22"/>
                <w:szCs w:val="22"/>
              </w:rPr>
              <w:t>Обеспечение доступности широкополосного доступа к информационно-телекоммуникационной сети «Интернет»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 социально-экономических и общественно-политических процессах;</w:t>
            </w:r>
          </w:p>
        </w:tc>
        <w:tc>
          <w:tcPr>
            <w:tcW w:w="1418" w:type="dxa"/>
            <w:gridSpan w:val="2"/>
          </w:tcPr>
          <w:p w14:paraId="29E5DDD7" w14:textId="77777777" w:rsidR="00CD1280" w:rsidRPr="0000005D" w:rsidRDefault="00CD1280" w:rsidP="009531FD">
            <w:pPr>
              <w:tabs>
                <w:tab w:val="left" w:pos="7371"/>
              </w:tabs>
              <w:jc w:val="center"/>
              <w:rPr>
                <w:szCs w:val="22"/>
              </w:rPr>
            </w:pPr>
            <w:r w:rsidRPr="0000005D">
              <w:rPr>
                <w:szCs w:val="22"/>
              </w:rPr>
              <w:t>01.01.202</w:t>
            </w:r>
            <w:r>
              <w:rPr>
                <w:szCs w:val="22"/>
              </w:rPr>
              <w:t>1</w:t>
            </w:r>
          </w:p>
        </w:tc>
        <w:tc>
          <w:tcPr>
            <w:tcW w:w="1984" w:type="dxa"/>
            <w:gridSpan w:val="2"/>
          </w:tcPr>
          <w:p w14:paraId="727C4896" w14:textId="77777777" w:rsidR="00CD1280" w:rsidRPr="001B4EBA" w:rsidRDefault="00CD1280" w:rsidP="009531FD">
            <w:pPr>
              <w:tabs>
                <w:tab w:val="left" w:pos="7371"/>
              </w:tabs>
              <w:spacing w:line="233" w:lineRule="auto"/>
              <w:jc w:val="center"/>
            </w:pPr>
            <w:r>
              <w:t>31.12.2021</w:t>
            </w:r>
          </w:p>
        </w:tc>
        <w:tc>
          <w:tcPr>
            <w:tcW w:w="993" w:type="dxa"/>
          </w:tcPr>
          <w:p w14:paraId="24F98746" w14:textId="77777777" w:rsidR="00CD1280" w:rsidRDefault="00CD1280" w:rsidP="009531FD">
            <w:pPr>
              <w:tabs>
                <w:tab w:val="left" w:pos="7371"/>
              </w:tabs>
              <w:spacing w:line="233" w:lineRule="auto"/>
              <w:jc w:val="center"/>
              <w:rPr>
                <w:sz w:val="22"/>
                <w:szCs w:val="22"/>
              </w:rPr>
            </w:pPr>
            <w:r>
              <w:rPr>
                <w:sz w:val="22"/>
                <w:szCs w:val="22"/>
              </w:rPr>
              <w:t>0,0</w:t>
            </w:r>
          </w:p>
        </w:tc>
        <w:tc>
          <w:tcPr>
            <w:tcW w:w="992" w:type="dxa"/>
          </w:tcPr>
          <w:p w14:paraId="13C747BF" w14:textId="77777777" w:rsidR="00CD1280" w:rsidRDefault="00CD1280" w:rsidP="009531FD">
            <w:pPr>
              <w:tabs>
                <w:tab w:val="left" w:pos="7371"/>
              </w:tabs>
              <w:spacing w:line="233" w:lineRule="auto"/>
              <w:jc w:val="center"/>
              <w:rPr>
                <w:sz w:val="22"/>
                <w:szCs w:val="22"/>
              </w:rPr>
            </w:pPr>
            <w:r>
              <w:rPr>
                <w:sz w:val="22"/>
                <w:szCs w:val="22"/>
              </w:rPr>
              <w:t>0,0</w:t>
            </w:r>
          </w:p>
        </w:tc>
        <w:tc>
          <w:tcPr>
            <w:tcW w:w="1134" w:type="dxa"/>
          </w:tcPr>
          <w:p w14:paraId="5F183085" w14:textId="77777777" w:rsidR="00CD1280" w:rsidRDefault="00CD1280" w:rsidP="009531FD">
            <w:pPr>
              <w:tabs>
                <w:tab w:val="left" w:pos="7371"/>
              </w:tabs>
              <w:spacing w:line="233" w:lineRule="auto"/>
              <w:jc w:val="center"/>
              <w:rPr>
                <w:sz w:val="22"/>
                <w:szCs w:val="22"/>
              </w:rPr>
            </w:pPr>
            <w:r>
              <w:rPr>
                <w:sz w:val="22"/>
                <w:szCs w:val="22"/>
              </w:rPr>
              <w:t>0,0</w:t>
            </w:r>
          </w:p>
        </w:tc>
        <w:tc>
          <w:tcPr>
            <w:tcW w:w="1326" w:type="dxa"/>
          </w:tcPr>
          <w:p w14:paraId="3E0A38C1" w14:textId="77777777" w:rsidR="00CD1280" w:rsidRDefault="00CD1280" w:rsidP="009531FD">
            <w:pPr>
              <w:tabs>
                <w:tab w:val="left" w:pos="7371"/>
              </w:tabs>
              <w:spacing w:line="233" w:lineRule="auto"/>
              <w:jc w:val="center"/>
              <w:rPr>
                <w:sz w:val="22"/>
                <w:szCs w:val="22"/>
              </w:rPr>
            </w:pPr>
            <w:r>
              <w:rPr>
                <w:sz w:val="22"/>
                <w:szCs w:val="22"/>
              </w:rPr>
              <w:t>0,0</w:t>
            </w:r>
          </w:p>
        </w:tc>
      </w:tr>
    </w:tbl>
    <w:p w14:paraId="375B7B68" w14:textId="77777777" w:rsidR="00CD1280" w:rsidRDefault="00CD1280" w:rsidP="00CD1280">
      <w:pPr>
        <w:jc w:val="center"/>
        <w:rPr>
          <w:b/>
        </w:rPr>
      </w:pPr>
    </w:p>
    <w:p w14:paraId="4B9A1601" w14:textId="77777777" w:rsidR="00CD1280" w:rsidRDefault="00CD1280" w:rsidP="00CD1280">
      <w:pPr>
        <w:jc w:val="center"/>
        <w:rPr>
          <w:b/>
        </w:rPr>
      </w:pPr>
    </w:p>
    <w:p w14:paraId="714AFA4E" w14:textId="77777777" w:rsidR="00CD1280" w:rsidRPr="006A4EC0" w:rsidRDefault="00CD1280" w:rsidP="00CD1280">
      <w:pPr>
        <w:jc w:val="center"/>
        <w:rPr>
          <w:b/>
        </w:rPr>
      </w:pPr>
      <w:r w:rsidRPr="006A4EC0">
        <w:rPr>
          <w:b/>
        </w:rPr>
        <w:t>Пояснительная записка по исполнению плана мероприятий</w:t>
      </w:r>
    </w:p>
    <w:p w14:paraId="64716949" w14:textId="77777777" w:rsidR="00CD1280" w:rsidRPr="006A4EC0" w:rsidRDefault="00CD1280" w:rsidP="00CD1280">
      <w:pPr>
        <w:jc w:val="center"/>
        <w:rPr>
          <w:b/>
        </w:rPr>
      </w:pPr>
      <w:r w:rsidRPr="006A4EC0">
        <w:rPr>
          <w:b/>
        </w:rPr>
        <w:t>муниципальной программы</w:t>
      </w:r>
    </w:p>
    <w:p w14:paraId="6DE10589" w14:textId="77777777" w:rsidR="00CD1280" w:rsidRPr="006A4EC0" w:rsidRDefault="00CD1280" w:rsidP="00CD1280">
      <w:pPr>
        <w:jc w:val="center"/>
        <w:rPr>
          <w:b/>
        </w:rPr>
      </w:pPr>
      <w:r w:rsidRPr="006A4EC0">
        <w:rPr>
          <w:b/>
        </w:rPr>
        <w:t xml:space="preserve">«Информационное общество» в муниципальном образовании </w:t>
      </w:r>
    </w:p>
    <w:p w14:paraId="6C9E47D0" w14:textId="77777777" w:rsidR="00CD1280" w:rsidRPr="006A4EC0" w:rsidRDefault="00CD1280" w:rsidP="00CD1280">
      <w:pPr>
        <w:jc w:val="center"/>
        <w:rPr>
          <w:b/>
        </w:rPr>
      </w:pPr>
      <w:r w:rsidRPr="006A4EC0">
        <w:rPr>
          <w:b/>
        </w:rPr>
        <w:t>«Истоминское сельское поселение»</w:t>
      </w:r>
    </w:p>
    <w:p w14:paraId="0F35D7E6" w14:textId="77777777" w:rsidR="00CD1280" w:rsidRPr="006A4EC0" w:rsidRDefault="00CD1280" w:rsidP="00CD1280">
      <w:pPr>
        <w:jc w:val="center"/>
      </w:pPr>
      <w:r>
        <w:rPr>
          <w:b/>
        </w:rPr>
        <w:t>по итогам 9 месяцев 2021</w:t>
      </w:r>
      <w:r w:rsidRPr="006A4EC0">
        <w:rPr>
          <w:b/>
        </w:rPr>
        <w:t xml:space="preserve"> года</w:t>
      </w:r>
    </w:p>
    <w:p w14:paraId="1FA8443C" w14:textId="77777777" w:rsidR="00CD1280" w:rsidRPr="006A4EC0" w:rsidRDefault="00CD1280" w:rsidP="00CD1280">
      <w:pPr>
        <w:ind w:firstLine="851"/>
        <w:jc w:val="both"/>
      </w:pPr>
      <w:r w:rsidRPr="006A4EC0">
        <w:t>Оптимальной формой решения задачи широкомасштабного использования информационных и телекоммуникационных технологий для достижения качественно нового уровня предоставления муниципальных услуг является муниципальная программа «Информационное общество» в муниципальном образовании «Истоминское сельское</w:t>
      </w:r>
      <w:r>
        <w:t xml:space="preserve"> поселение» на 2019-203</w:t>
      </w:r>
      <w:r w:rsidRPr="006A4EC0">
        <w:t>0 годы».</w:t>
      </w:r>
    </w:p>
    <w:p w14:paraId="154E75AF" w14:textId="77777777" w:rsidR="00CD1280" w:rsidRPr="006A4EC0" w:rsidRDefault="00CD1280" w:rsidP="00CD1280">
      <w:pPr>
        <w:ind w:firstLine="851"/>
        <w:jc w:val="both"/>
      </w:pPr>
      <w:r w:rsidRPr="006A4EC0">
        <w:t>В рамках подпрограммы «Развитие и</w:t>
      </w:r>
      <w:r>
        <w:t>нформационных технологий» в 2021</w:t>
      </w:r>
      <w:r w:rsidRPr="006A4EC0">
        <w:t xml:space="preserve"> году на реализацию программн</w:t>
      </w:r>
      <w:r>
        <w:t>ых мероприятий запланировано 360.6</w:t>
      </w:r>
      <w:r w:rsidRPr="006A4EC0">
        <w:t xml:space="preserve"> тыс. рублей. Расходы бюджета на реализацию прогр</w:t>
      </w:r>
      <w:r>
        <w:t>аммных мероприятий на 01.10.2021</w:t>
      </w:r>
      <w:r w:rsidRPr="006A4EC0">
        <w:t xml:space="preserve"> года </w:t>
      </w:r>
      <w:r>
        <w:t>составили 299,7</w:t>
      </w:r>
      <w:r w:rsidRPr="006A4EC0">
        <w:t xml:space="preserve"> тыс.</w:t>
      </w:r>
      <w:r>
        <w:t xml:space="preserve"> </w:t>
      </w:r>
      <w:r w:rsidRPr="006A4EC0">
        <w:t>руб.</w:t>
      </w:r>
    </w:p>
    <w:p w14:paraId="7E0583C7" w14:textId="77777777" w:rsidR="00CD1280" w:rsidRDefault="00CD1280" w:rsidP="00CD1280">
      <w:pPr>
        <w:widowControl w:val="0"/>
        <w:autoSpaceDE w:val="0"/>
        <w:autoSpaceDN w:val="0"/>
        <w:adjustRightInd w:val="0"/>
        <w:ind w:firstLine="851"/>
        <w:jc w:val="both"/>
        <w:rPr>
          <w:spacing w:val="-8"/>
        </w:rPr>
      </w:pPr>
      <w:r w:rsidRPr="006A4EC0">
        <w:t>В рамках программных мероприятий проводилось</w:t>
      </w:r>
      <w:r>
        <w:t xml:space="preserve"> информационное и техническое</w:t>
      </w:r>
      <w:r w:rsidRPr="006A4EC0">
        <w:t xml:space="preserve"> обслуживание сайта Администрации, </w:t>
      </w:r>
      <w:r>
        <w:lastRenderedPageBreak/>
        <w:t xml:space="preserve">техническое обслуживание официального сайта системы «Гарант», тех. поддержка АС УМС «НПЦ Космос-2», </w:t>
      </w:r>
      <w:r w:rsidRPr="006A4EC0">
        <w:rPr>
          <w:spacing w:val="-8"/>
        </w:rPr>
        <w:t>приобретение</w:t>
      </w:r>
      <w:r>
        <w:rPr>
          <w:spacing w:val="-8"/>
        </w:rPr>
        <w:t xml:space="preserve"> </w:t>
      </w:r>
      <w:r w:rsidRPr="006A4EC0">
        <w:rPr>
          <w:spacing w:val="-8"/>
        </w:rPr>
        <w:t xml:space="preserve">изготовление сертификата </w:t>
      </w:r>
      <w:r>
        <w:rPr>
          <w:spacing w:val="-8"/>
        </w:rPr>
        <w:t>ключей ЭДО между гос. учреждениями</w:t>
      </w:r>
      <w:r w:rsidRPr="006A4EC0">
        <w:rPr>
          <w:spacing w:val="-8"/>
        </w:rPr>
        <w:t xml:space="preserve">, </w:t>
      </w:r>
      <w:r>
        <w:rPr>
          <w:spacing w:val="-8"/>
        </w:rPr>
        <w:t>услуг по формированию документов из ЕГРН</w:t>
      </w:r>
      <w:r w:rsidRPr="006A4EC0">
        <w:rPr>
          <w:spacing w:val="-8"/>
        </w:rPr>
        <w:t>, использование аккаунта СБИС,</w:t>
      </w:r>
      <w:r>
        <w:rPr>
          <w:spacing w:val="-8"/>
        </w:rPr>
        <w:t xml:space="preserve"> проводилось оказани</w:t>
      </w:r>
      <w:r w:rsidRPr="00D444EB">
        <w:rPr>
          <w:spacing w:val="-8"/>
        </w:rPr>
        <w:t>е услуг в области информационных технологий</w:t>
      </w:r>
      <w:r>
        <w:rPr>
          <w:spacing w:val="-8"/>
        </w:rPr>
        <w:t>, а так же</w:t>
      </w:r>
      <w:r w:rsidRPr="00D444EB">
        <w:rPr>
          <w:spacing w:val="-8"/>
        </w:rPr>
        <w:t xml:space="preserve"> на базе1С-Бухгалтерия</w:t>
      </w:r>
      <w:r>
        <w:rPr>
          <w:spacing w:val="-8"/>
        </w:rPr>
        <w:t xml:space="preserve">, </w:t>
      </w:r>
      <w:r w:rsidRPr="00D444EB">
        <w:rPr>
          <w:spacing w:val="-8"/>
        </w:rPr>
        <w:t>изготовление сертификата ЭП</w:t>
      </w:r>
      <w:r>
        <w:rPr>
          <w:spacing w:val="-8"/>
        </w:rPr>
        <w:t>.</w:t>
      </w:r>
    </w:p>
    <w:tbl>
      <w:tblPr>
        <w:tblW w:w="15843" w:type="dxa"/>
        <w:tblLook w:val="01E0" w:firstRow="1" w:lastRow="1" w:firstColumn="1" w:lastColumn="1" w:noHBand="0" w:noVBand="0"/>
      </w:tblPr>
      <w:tblGrid>
        <w:gridCol w:w="4644"/>
        <w:gridCol w:w="1736"/>
        <w:gridCol w:w="9463"/>
      </w:tblGrid>
      <w:tr w:rsidR="00CD1280" w:rsidRPr="00D94361" w14:paraId="331143F9" w14:textId="77777777" w:rsidTr="009531FD">
        <w:tc>
          <w:tcPr>
            <w:tcW w:w="4644" w:type="dxa"/>
            <w:hideMark/>
          </w:tcPr>
          <w:p w14:paraId="349D54E4" w14:textId="77777777" w:rsidR="00CD1280" w:rsidRDefault="00CD1280" w:rsidP="009531FD">
            <w:pPr>
              <w:widowControl w:val="0"/>
              <w:autoSpaceDE w:val="0"/>
              <w:autoSpaceDN w:val="0"/>
              <w:adjustRightInd w:val="0"/>
            </w:pPr>
          </w:p>
          <w:p w14:paraId="12CE8260" w14:textId="77777777" w:rsidR="00CD1280" w:rsidRDefault="00CD1280" w:rsidP="009531FD">
            <w:pPr>
              <w:widowControl w:val="0"/>
              <w:autoSpaceDE w:val="0"/>
              <w:autoSpaceDN w:val="0"/>
              <w:adjustRightInd w:val="0"/>
            </w:pPr>
          </w:p>
          <w:p w14:paraId="176C64A9" w14:textId="77777777" w:rsidR="00CD1280" w:rsidRPr="00D94361" w:rsidRDefault="00CD1280" w:rsidP="009531FD">
            <w:pPr>
              <w:widowControl w:val="0"/>
              <w:autoSpaceDE w:val="0"/>
              <w:autoSpaceDN w:val="0"/>
              <w:adjustRightInd w:val="0"/>
            </w:pPr>
            <w:r w:rsidRPr="00D94361">
              <w:t xml:space="preserve">Глава Администрации </w:t>
            </w:r>
            <w:r>
              <w:t>Истоминского сельского поселения</w:t>
            </w:r>
          </w:p>
        </w:tc>
        <w:tc>
          <w:tcPr>
            <w:tcW w:w="1736" w:type="dxa"/>
          </w:tcPr>
          <w:p w14:paraId="345E5B52" w14:textId="77777777" w:rsidR="00CD1280" w:rsidRPr="00D94361" w:rsidRDefault="00CD1280" w:rsidP="009531FD">
            <w:pPr>
              <w:widowControl w:val="0"/>
              <w:autoSpaceDE w:val="0"/>
              <w:autoSpaceDN w:val="0"/>
              <w:adjustRightInd w:val="0"/>
            </w:pPr>
          </w:p>
        </w:tc>
        <w:tc>
          <w:tcPr>
            <w:tcW w:w="9463" w:type="dxa"/>
          </w:tcPr>
          <w:p w14:paraId="22E22DE9" w14:textId="77777777" w:rsidR="00CD1280" w:rsidRDefault="00CD1280" w:rsidP="009531FD">
            <w:pPr>
              <w:widowControl w:val="0"/>
              <w:autoSpaceDE w:val="0"/>
              <w:autoSpaceDN w:val="0"/>
              <w:adjustRightInd w:val="0"/>
              <w:jc w:val="right"/>
            </w:pPr>
          </w:p>
          <w:p w14:paraId="5A08044E" w14:textId="77777777" w:rsidR="00CD1280" w:rsidRDefault="00CD1280" w:rsidP="009531FD">
            <w:pPr>
              <w:widowControl w:val="0"/>
              <w:autoSpaceDE w:val="0"/>
              <w:autoSpaceDN w:val="0"/>
              <w:adjustRightInd w:val="0"/>
              <w:jc w:val="right"/>
            </w:pPr>
          </w:p>
          <w:p w14:paraId="009A1B2D" w14:textId="77777777" w:rsidR="00CD1280" w:rsidRPr="00D94361" w:rsidRDefault="00CD1280" w:rsidP="009531FD">
            <w:pPr>
              <w:widowControl w:val="0"/>
              <w:autoSpaceDE w:val="0"/>
              <w:autoSpaceDN w:val="0"/>
              <w:adjustRightInd w:val="0"/>
              <w:jc w:val="right"/>
            </w:pPr>
            <w:r>
              <w:t>Д.А. Кудовба</w:t>
            </w:r>
          </w:p>
        </w:tc>
      </w:tr>
    </w:tbl>
    <w:p w14:paraId="38696AE5" w14:textId="77777777" w:rsidR="00CD1280" w:rsidRDefault="00CD1280" w:rsidP="00CD1280">
      <w:pPr>
        <w:widowControl w:val="0"/>
        <w:rPr>
          <w:sz w:val="2"/>
          <w:szCs w:val="2"/>
        </w:rPr>
      </w:pPr>
    </w:p>
    <w:p w14:paraId="7520F89D" w14:textId="0CEE9307" w:rsidR="007843EA" w:rsidRDefault="007843EA" w:rsidP="00893F50">
      <w:pPr>
        <w:tabs>
          <w:tab w:val="left" w:pos="1005"/>
        </w:tabs>
        <w:rPr>
          <w:sz w:val="28"/>
          <w:szCs w:val="28"/>
        </w:rPr>
      </w:pPr>
    </w:p>
    <w:p w14:paraId="378B2DEA" w14:textId="716D3096" w:rsidR="007843EA" w:rsidRDefault="007843EA" w:rsidP="00893F50">
      <w:pPr>
        <w:tabs>
          <w:tab w:val="left" w:pos="1005"/>
        </w:tabs>
        <w:rPr>
          <w:sz w:val="28"/>
          <w:szCs w:val="28"/>
        </w:rPr>
      </w:pPr>
    </w:p>
    <w:p w14:paraId="04EDEEBF" w14:textId="36ECB96E" w:rsidR="007843EA" w:rsidRDefault="007843EA" w:rsidP="00893F50">
      <w:pPr>
        <w:tabs>
          <w:tab w:val="left" w:pos="1005"/>
        </w:tabs>
        <w:rPr>
          <w:sz w:val="28"/>
          <w:szCs w:val="28"/>
        </w:rPr>
      </w:pPr>
    </w:p>
    <w:p w14:paraId="32927299" w14:textId="374335EB" w:rsidR="007843EA" w:rsidRDefault="007843EA" w:rsidP="00893F50">
      <w:pPr>
        <w:tabs>
          <w:tab w:val="left" w:pos="1005"/>
        </w:tabs>
        <w:rPr>
          <w:sz w:val="28"/>
          <w:szCs w:val="28"/>
        </w:rPr>
      </w:pPr>
    </w:p>
    <w:p w14:paraId="28784626" w14:textId="55CB90A4" w:rsidR="007843EA" w:rsidRDefault="007843EA" w:rsidP="00893F50">
      <w:pPr>
        <w:tabs>
          <w:tab w:val="left" w:pos="1005"/>
        </w:tabs>
        <w:rPr>
          <w:sz w:val="28"/>
          <w:szCs w:val="28"/>
        </w:rPr>
      </w:pPr>
    </w:p>
    <w:p w14:paraId="7D78D35E" w14:textId="1F51BDA7" w:rsidR="00382357" w:rsidRDefault="00382357" w:rsidP="00893F50">
      <w:pPr>
        <w:tabs>
          <w:tab w:val="left" w:pos="1005"/>
        </w:tabs>
        <w:rPr>
          <w:sz w:val="28"/>
          <w:szCs w:val="28"/>
        </w:rPr>
      </w:pPr>
    </w:p>
    <w:p w14:paraId="1DE576ED" w14:textId="071031FA" w:rsidR="00382357" w:rsidRDefault="00382357" w:rsidP="00893F50">
      <w:pPr>
        <w:tabs>
          <w:tab w:val="left" w:pos="1005"/>
        </w:tabs>
        <w:rPr>
          <w:sz w:val="28"/>
          <w:szCs w:val="28"/>
        </w:rPr>
      </w:pPr>
    </w:p>
    <w:p w14:paraId="1359E910" w14:textId="7B4EC8DA" w:rsidR="00382357" w:rsidRDefault="00382357" w:rsidP="00893F50">
      <w:pPr>
        <w:tabs>
          <w:tab w:val="left" w:pos="1005"/>
        </w:tabs>
        <w:rPr>
          <w:sz w:val="28"/>
          <w:szCs w:val="28"/>
        </w:rPr>
      </w:pPr>
    </w:p>
    <w:p w14:paraId="187C3C53" w14:textId="7122E9A2" w:rsidR="00382357" w:rsidRDefault="00382357" w:rsidP="00893F50">
      <w:pPr>
        <w:tabs>
          <w:tab w:val="left" w:pos="1005"/>
        </w:tabs>
        <w:rPr>
          <w:sz w:val="28"/>
          <w:szCs w:val="28"/>
        </w:rPr>
      </w:pPr>
    </w:p>
    <w:p w14:paraId="6369CF81" w14:textId="6D4A782E" w:rsidR="00382357" w:rsidRDefault="00382357" w:rsidP="00893F50">
      <w:pPr>
        <w:tabs>
          <w:tab w:val="left" w:pos="1005"/>
        </w:tabs>
        <w:rPr>
          <w:sz w:val="28"/>
          <w:szCs w:val="28"/>
        </w:rPr>
      </w:pPr>
    </w:p>
    <w:p w14:paraId="5CF16143" w14:textId="332D3E8D" w:rsidR="00382357" w:rsidRDefault="00382357" w:rsidP="00893F50">
      <w:pPr>
        <w:tabs>
          <w:tab w:val="left" w:pos="1005"/>
        </w:tabs>
        <w:rPr>
          <w:sz w:val="28"/>
          <w:szCs w:val="28"/>
        </w:rPr>
      </w:pPr>
    </w:p>
    <w:p w14:paraId="69C580AF" w14:textId="58E6B521" w:rsidR="00382357" w:rsidRDefault="00382357" w:rsidP="00893F50">
      <w:pPr>
        <w:tabs>
          <w:tab w:val="left" w:pos="1005"/>
        </w:tabs>
        <w:rPr>
          <w:sz w:val="28"/>
          <w:szCs w:val="28"/>
        </w:rPr>
      </w:pPr>
    </w:p>
    <w:p w14:paraId="25BFA0FC" w14:textId="438FAFE6" w:rsidR="00382357" w:rsidRDefault="00382357" w:rsidP="00893F50">
      <w:pPr>
        <w:tabs>
          <w:tab w:val="left" w:pos="1005"/>
        </w:tabs>
        <w:rPr>
          <w:sz w:val="28"/>
          <w:szCs w:val="28"/>
        </w:rPr>
      </w:pPr>
    </w:p>
    <w:p w14:paraId="7A5BE7E9" w14:textId="32DCE249" w:rsidR="00382357" w:rsidRDefault="00382357" w:rsidP="00893F50">
      <w:pPr>
        <w:tabs>
          <w:tab w:val="left" w:pos="1005"/>
        </w:tabs>
        <w:rPr>
          <w:sz w:val="28"/>
          <w:szCs w:val="28"/>
        </w:rPr>
      </w:pPr>
    </w:p>
    <w:p w14:paraId="5EE1E21C" w14:textId="1AAC32FA" w:rsidR="00382357" w:rsidRDefault="00382357" w:rsidP="00893F50">
      <w:pPr>
        <w:tabs>
          <w:tab w:val="left" w:pos="1005"/>
        </w:tabs>
        <w:rPr>
          <w:sz w:val="28"/>
          <w:szCs w:val="28"/>
        </w:rPr>
      </w:pPr>
    </w:p>
    <w:p w14:paraId="5B2C5C63" w14:textId="4FE12B50" w:rsidR="00382357" w:rsidRDefault="00382357" w:rsidP="00893F50">
      <w:pPr>
        <w:tabs>
          <w:tab w:val="left" w:pos="1005"/>
        </w:tabs>
        <w:rPr>
          <w:sz w:val="28"/>
          <w:szCs w:val="28"/>
        </w:rPr>
      </w:pPr>
    </w:p>
    <w:p w14:paraId="0C4784BE" w14:textId="2EBC16FC" w:rsidR="00382357" w:rsidRDefault="00382357" w:rsidP="00893F50">
      <w:pPr>
        <w:tabs>
          <w:tab w:val="left" w:pos="1005"/>
        </w:tabs>
        <w:rPr>
          <w:sz w:val="28"/>
          <w:szCs w:val="28"/>
        </w:rPr>
      </w:pPr>
    </w:p>
    <w:p w14:paraId="00CA909A" w14:textId="761A0942" w:rsidR="00382357" w:rsidRDefault="00382357" w:rsidP="00893F50">
      <w:pPr>
        <w:tabs>
          <w:tab w:val="left" w:pos="1005"/>
        </w:tabs>
        <w:rPr>
          <w:sz w:val="28"/>
          <w:szCs w:val="28"/>
        </w:rPr>
      </w:pPr>
    </w:p>
    <w:p w14:paraId="5FE21459" w14:textId="77777777" w:rsidR="00382357" w:rsidRDefault="00382357" w:rsidP="00893F50">
      <w:pPr>
        <w:tabs>
          <w:tab w:val="left" w:pos="1005"/>
        </w:tabs>
        <w:rPr>
          <w:sz w:val="28"/>
          <w:szCs w:val="28"/>
        </w:rPr>
      </w:pPr>
    </w:p>
    <w:p w14:paraId="7B005EDF" w14:textId="58449602" w:rsidR="007843EA" w:rsidRDefault="007843EA" w:rsidP="00893F50">
      <w:pPr>
        <w:tabs>
          <w:tab w:val="left" w:pos="1005"/>
        </w:tabs>
        <w:rPr>
          <w:sz w:val="28"/>
          <w:szCs w:val="28"/>
        </w:rPr>
      </w:pPr>
    </w:p>
    <w:p w14:paraId="5A3BB473" w14:textId="3F8684EE" w:rsidR="007843EA" w:rsidRDefault="007843EA" w:rsidP="00893F50">
      <w:pPr>
        <w:tabs>
          <w:tab w:val="left" w:pos="1005"/>
        </w:tabs>
        <w:rPr>
          <w:sz w:val="28"/>
          <w:szCs w:val="28"/>
        </w:rPr>
      </w:pPr>
    </w:p>
    <w:p w14:paraId="3B9899DA" w14:textId="77777777" w:rsidR="00840A4B" w:rsidRDefault="00840A4B" w:rsidP="00CD1280">
      <w:pPr>
        <w:ind w:left="426"/>
        <w:jc w:val="center"/>
        <w:sectPr w:rsidR="00840A4B" w:rsidSect="00382357">
          <w:pgSz w:w="16838" w:h="11906" w:orient="landscape"/>
          <w:pgMar w:top="1134" w:right="1134" w:bottom="567" w:left="1134" w:header="709" w:footer="709" w:gutter="0"/>
          <w:cols w:space="708"/>
          <w:docGrid w:linePitch="381"/>
        </w:sectPr>
      </w:pPr>
    </w:p>
    <w:p w14:paraId="2D3534D6" w14:textId="060CFED3" w:rsidR="00CD1280" w:rsidRPr="00DF030E" w:rsidRDefault="00CD1280" w:rsidP="00CD1280">
      <w:pPr>
        <w:ind w:left="426"/>
        <w:jc w:val="center"/>
      </w:pPr>
    </w:p>
    <w:tbl>
      <w:tblPr>
        <w:tblW w:w="9819" w:type="dxa"/>
        <w:tblInd w:w="-72" w:type="dxa"/>
        <w:tblLayout w:type="fixed"/>
        <w:tblLook w:val="04A0" w:firstRow="1" w:lastRow="0" w:firstColumn="1" w:lastColumn="0" w:noHBand="0" w:noVBand="1"/>
      </w:tblPr>
      <w:tblGrid>
        <w:gridCol w:w="9819"/>
      </w:tblGrid>
      <w:tr w:rsidR="00CD1280" w:rsidRPr="00DF030E" w14:paraId="3C40D5D7" w14:textId="77777777" w:rsidTr="009531FD">
        <w:trPr>
          <w:trHeight w:val="1974"/>
        </w:trPr>
        <w:tc>
          <w:tcPr>
            <w:tcW w:w="9819" w:type="dxa"/>
            <w:vAlign w:val="center"/>
          </w:tcPr>
          <w:p w14:paraId="6D38C3D1" w14:textId="77777777" w:rsidR="00CD1280" w:rsidRDefault="00CD1280" w:rsidP="009531FD">
            <w:pPr>
              <w:pStyle w:val="af4"/>
              <w:ind w:left="426"/>
              <w:jc w:val="center"/>
              <w:rPr>
                <w:b/>
              </w:rPr>
            </w:pPr>
            <w:r w:rsidRPr="00320335">
              <w:rPr>
                <w:b/>
              </w:rPr>
              <w:t>АДМИНИСТРАЦИЯ</w:t>
            </w:r>
            <w:r>
              <w:rPr>
                <w:b/>
              </w:rPr>
              <w:t xml:space="preserve"> </w:t>
            </w:r>
            <w:r w:rsidRPr="00320335">
              <w:rPr>
                <w:b/>
              </w:rPr>
              <w:t>ИСТОМИНСКОГО СЕЛЬСКОГО ПОСЕЛЕНИЯ</w:t>
            </w:r>
          </w:p>
          <w:p w14:paraId="35BD0D1B" w14:textId="77777777" w:rsidR="00CD1280" w:rsidRPr="00320335" w:rsidRDefault="00CD1280" w:rsidP="009531FD">
            <w:pPr>
              <w:pStyle w:val="af4"/>
              <w:ind w:left="426"/>
              <w:jc w:val="center"/>
              <w:rPr>
                <w:b/>
              </w:rPr>
            </w:pPr>
            <w:r>
              <w:rPr>
                <w:b/>
              </w:rPr>
              <w:t>АКСАЙСКОГО РАЙОНА РОСТОВСКОЙ ОБЛАСТИ</w:t>
            </w:r>
          </w:p>
          <w:p w14:paraId="30AC991B" w14:textId="77777777" w:rsidR="00CD1280" w:rsidRPr="00DF030E" w:rsidRDefault="00CD1280" w:rsidP="009531FD">
            <w:pPr>
              <w:ind w:left="426"/>
              <w:jc w:val="center"/>
              <w:rPr>
                <w:b/>
              </w:rPr>
            </w:pPr>
          </w:p>
          <w:p w14:paraId="687A618B" w14:textId="77777777" w:rsidR="00CD1280" w:rsidRDefault="00CD1280" w:rsidP="009531FD">
            <w:pPr>
              <w:ind w:left="426"/>
              <w:jc w:val="center"/>
              <w:rPr>
                <w:b/>
              </w:rPr>
            </w:pPr>
            <w:r>
              <w:rPr>
                <w:b/>
              </w:rPr>
              <w:t>РАСПОРЯЖЕНИЕ</w:t>
            </w:r>
          </w:p>
          <w:p w14:paraId="39FD0F4D" w14:textId="77777777" w:rsidR="00CD1280" w:rsidRPr="00320335" w:rsidRDefault="00CD1280" w:rsidP="009531FD">
            <w:pPr>
              <w:ind w:left="426"/>
              <w:jc w:val="center"/>
              <w:rPr>
                <w:b/>
              </w:rPr>
            </w:pPr>
            <w:r>
              <w:rPr>
                <w:bCs/>
              </w:rPr>
              <w:t>08</w:t>
            </w:r>
            <w:r w:rsidRPr="00E32C7D">
              <w:rPr>
                <w:bCs/>
              </w:rPr>
              <w:t>.</w:t>
            </w:r>
            <w:r>
              <w:rPr>
                <w:bCs/>
              </w:rPr>
              <w:t>10</w:t>
            </w:r>
            <w:r w:rsidRPr="00E32C7D">
              <w:rPr>
                <w:bCs/>
              </w:rPr>
              <w:t>.2021</w:t>
            </w:r>
            <w:r>
              <w:rPr>
                <w:b/>
              </w:rPr>
              <w:t xml:space="preserve">                                 </w:t>
            </w:r>
            <w:r w:rsidRPr="00DC00EC">
              <w:t>х. Островского</w:t>
            </w:r>
            <w:r w:rsidRPr="00DC00EC">
              <w:rPr>
                <w:b/>
              </w:rPr>
              <w:t xml:space="preserve">          </w:t>
            </w:r>
            <w:r>
              <w:rPr>
                <w:b/>
              </w:rPr>
              <w:t xml:space="preserve">         </w:t>
            </w:r>
            <w:r w:rsidRPr="00DC00EC">
              <w:rPr>
                <w:b/>
              </w:rPr>
              <w:t xml:space="preserve">                        </w:t>
            </w:r>
            <w:r w:rsidRPr="00E32C7D">
              <w:rPr>
                <w:bCs/>
              </w:rPr>
              <w:t>№</w:t>
            </w:r>
            <w:r>
              <w:rPr>
                <w:bCs/>
              </w:rPr>
              <w:t>179</w:t>
            </w:r>
            <w:r>
              <w:rPr>
                <w:b/>
              </w:rPr>
              <w:t xml:space="preserve"> </w:t>
            </w:r>
          </w:p>
        </w:tc>
      </w:tr>
      <w:tr w:rsidR="00CD1280" w:rsidRPr="00DF030E" w14:paraId="6E19560E" w14:textId="77777777" w:rsidTr="009531FD">
        <w:trPr>
          <w:trHeight w:val="397"/>
        </w:trPr>
        <w:tc>
          <w:tcPr>
            <w:tcW w:w="9819" w:type="dxa"/>
            <w:vAlign w:val="center"/>
            <w:hideMark/>
          </w:tcPr>
          <w:p w14:paraId="1E585CEB" w14:textId="77777777" w:rsidR="00CD1280" w:rsidRDefault="00CD1280" w:rsidP="009531FD">
            <w:pPr>
              <w:ind w:left="426"/>
            </w:pPr>
          </w:p>
          <w:p w14:paraId="3EF1659C" w14:textId="77777777" w:rsidR="00CD1280" w:rsidRPr="00FA2F00" w:rsidRDefault="00CD1280" w:rsidP="009531FD">
            <w:pPr>
              <w:ind w:left="426"/>
            </w:pPr>
            <w:r w:rsidRPr="00FA2F00">
              <w:t xml:space="preserve">Об утверждении отчета о реализации   </w:t>
            </w:r>
          </w:p>
          <w:p w14:paraId="4DD3DB07" w14:textId="77777777" w:rsidR="00CD1280" w:rsidRPr="00FA2F00" w:rsidRDefault="00CD1280" w:rsidP="009531FD">
            <w:pPr>
              <w:ind w:left="426"/>
            </w:pPr>
            <w:r w:rsidRPr="00FA2F00">
              <w:t xml:space="preserve">плана муниципальной программы </w:t>
            </w:r>
          </w:p>
          <w:p w14:paraId="53866EB6" w14:textId="77777777" w:rsidR="00CD1280" w:rsidRPr="00FA2F00" w:rsidRDefault="00CD1280" w:rsidP="009531FD">
            <w:pPr>
              <w:ind w:left="426"/>
            </w:pPr>
            <w:r w:rsidRPr="00FA2F00">
              <w:t>«Обеспечение общественного порядка</w:t>
            </w:r>
          </w:p>
          <w:p w14:paraId="67522DC8" w14:textId="77777777" w:rsidR="00CD1280" w:rsidRPr="00FA2F00" w:rsidRDefault="00CD1280" w:rsidP="009531FD">
            <w:pPr>
              <w:ind w:left="426"/>
            </w:pPr>
            <w:r w:rsidRPr="00FA2F00">
              <w:t xml:space="preserve"> и противодействие преступности»</w:t>
            </w:r>
          </w:p>
          <w:p w14:paraId="56B3408D" w14:textId="77777777" w:rsidR="00CD1280" w:rsidRDefault="00CD1280" w:rsidP="009531FD">
            <w:pPr>
              <w:ind w:left="426"/>
            </w:pPr>
            <w:r w:rsidRPr="00FA2F00">
              <w:t xml:space="preserve"> По итогам </w:t>
            </w:r>
            <w:bookmarkStart w:id="13" w:name="_Hlk84948088"/>
            <w:r>
              <w:t>9 месяцев</w:t>
            </w:r>
            <w:r w:rsidRPr="00FA2F00">
              <w:t xml:space="preserve"> </w:t>
            </w:r>
            <w:bookmarkEnd w:id="13"/>
            <w:r w:rsidRPr="00FA2F00">
              <w:t>202</w:t>
            </w:r>
            <w:r>
              <w:t>1</w:t>
            </w:r>
            <w:r w:rsidRPr="00FA2F00">
              <w:t xml:space="preserve"> года</w:t>
            </w:r>
          </w:p>
          <w:p w14:paraId="35C03478" w14:textId="77777777" w:rsidR="00CD1280" w:rsidRPr="00FA2F00" w:rsidRDefault="00CD1280" w:rsidP="009531FD">
            <w:pPr>
              <w:ind w:left="426"/>
            </w:pPr>
          </w:p>
          <w:p w14:paraId="29A9B1DE" w14:textId="77777777" w:rsidR="00CD1280" w:rsidRPr="00511D38" w:rsidRDefault="00CD1280" w:rsidP="009531FD">
            <w:pPr>
              <w:ind w:left="426"/>
              <w:rPr>
                <w:sz w:val="26"/>
                <w:szCs w:val="26"/>
              </w:rPr>
            </w:pPr>
          </w:p>
        </w:tc>
      </w:tr>
    </w:tbl>
    <w:p w14:paraId="5D075111" w14:textId="77777777" w:rsidR="00CD1280" w:rsidRPr="00320335" w:rsidRDefault="00CD1280" w:rsidP="00CD1280">
      <w:pPr>
        <w:pStyle w:val="af9"/>
        <w:ind w:left="426" w:right="282" w:firstLine="567"/>
        <w:rPr>
          <w:szCs w:val="28"/>
        </w:rPr>
      </w:pPr>
      <w:r w:rsidRPr="00D50154">
        <w:rPr>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w:t>
      </w:r>
      <w:r>
        <w:rPr>
          <w:szCs w:val="28"/>
        </w:rPr>
        <w:t>нского сельского поселения от 07.08</w:t>
      </w:r>
      <w:r w:rsidRPr="00D50154">
        <w:rPr>
          <w:szCs w:val="28"/>
        </w:rPr>
        <w:t>.2018</w:t>
      </w:r>
      <w:r>
        <w:rPr>
          <w:szCs w:val="28"/>
        </w:rPr>
        <w:t>г №174</w:t>
      </w:r>
      <w:r w:rsidRPr="00D50154">
        <w:rPr>
          <w:szCs w:val="28"/>
        </w:rPr>
        <w:t xml:space="preserve"> «Об утверждении</w:t>
      </w:r>
      <w:r>
        <w:rPr>
          <w:szCs w:val="28"/>
        </w:rPr>
        <w:t xml:space="preserve"> методических рекомендаций по разработке и реализации муниципальных программ</w:t>
      </w:r>
      <w:r w:rsidRPr="00D50154">
        <w:rPr>
          <w:szCs w:val="28"/>
        </w:rPr>
        <w:t xml:space="preserve"> Ист</w:t>
      </w:r>
      <w:r>
        <w:rPr>
          <w:szCs w:val="28"/>
        </w:rPr>
        <w:t>оминского сельского поселения»,</w:t>
      </w:r>
    </w:p>
    <w:p w14:paraId="7CBDEE49" w14:textId="77777777" w:rsidR="00CD1280" w:rsidRPr="00DF030E" w:rsidRDefault="00CD1280" w:rsidP="00CD1280">
      <w:pPr>
        <w:pStyle w:val="af9"/>
        <w:ind w:left="426" w:right="282" w:firstLine="567"/>
      </w:pPr>
    </w:p>
    <w:p w14:paraId="1D6B630E" w14:textId="77777777" w:rsidR="00CD1280" w:rsidRPr="00840A4B" w:rsidRDefault="00CD1280" w:rsidP="00CD1280">
      <w:pPr>
        <w:widowControl w:val="0"/>
        <w:numPr>
          <w:ilvl w:val="0"/>
          <w:numId w:val="34"/>
        </w:numPr>
        <w:shd w:val="clear" w:color="auto" w:fill="FFFFFF"/>
        <w:tabs>
          <w:tab w:val="left" w:pos="1248"/>
        </w:tabs>
        <w:autoSpaceDE w:val="0"/>
        <w:autoSpaceDN w:val="0"/>
        <w:adjustRightInd w:val="0"/>
        <w:spacing w:line="317" w:lineRule="exact"/>
        <w:ind w:left="426" w:right="282" w:firstLine="840"/>
        <w:jc w:val="both"/>
        <w:rPr>
          <w:color w:val="000000"/>
          <w:spacing w:val="-26"/>
          <w:sz w:val="28"/>
          <w:szCs w:val="28"/>
        </w:rPr>
      </w:pPr>
      <w:r w:rsidRPr="00840A4B">
        <w:rPr>
          <w:color w:val="000000"/>
          <w:spacing w:val="3"/>
          <w:sz w:val="28"/>
          <w:szCs w:val="28"/>
        </w:rPr>
        <w:t xml:space="preserve">Утвердить отчёт об исполнении плана реализации муниципальной программы Истоминского сельского поселения </w:t>
      </w:r>
      <w:r w:rsidRPr="00840A4B">
        <w:rPr>
          <w:color w:val="000000"/>
          <w:spacing w:val="-1"/>
          <w:sz w:val="28"/>
          <w:szCs w:val="28"/>
        </w:rPr>
        <w:t>«Обеспечение общественного порядка и противодействие преступности</w:t>
      </w:r>
      <w:r w:rsidRPr="00840A4B">
        <w:rPr>
          <w:color w:val="000000"/>
          <w:spacing w:val="1"/>
          <w:sz w:val="28"/>
          <w:szCs w:val="28"/>
        </w:rPr>
        <w:t xml:space="preserve">» по итогам 9 месяцев 2021 года </w:t>
      </w:r>
      <w:r w:rsidRPr="00840A4B">
        <w:rPr>
          <w:color w:val="000000"/>
          <w:spacing w:val="3"/>
          <w:sz w:val="28"/>
          <w:szCs w:val="28"/>
        </w:rPr>
        <w:t>согласно приложению к настоящему распоряжению.</w:t>
      </w:r>
      <w:r w:rsidRPr="00840A4B">
        <w:rPr>
          <w:color w:val="000000"/>
          <w:spacing w:val="1"/>
          <w:sz w:val="28"/>
          <w:szCs w:val="28"/>
        </w:rPr>
        <w:t xml:space="preserve"> </w:t>
      </w:r>
    </w:p>
    <w:p w14:paraId="3BC3BF5E" w14:textId="77777777" w:rsidR="00CD1280" w:rsidRPr="00840A4B" w:rsidRDefault="00CD1280" w:rsidP="00CD1280">
      <w:pPr>
        <w:pStyle w:val="a8"/>
        <w:numPr>
          <w:ilvl w:val="0"/>
          <w:numId w:val="34"/>
        </w:numPr>
        <w:ind w:left="426" w:right="282" w:firstLine="851"/>
        <w:contextualSpacing/>
        <w:jc w:val="both"/>
        <w:rPr>
          <w:rFonts w:ascii="Times New Roman" w:hAnsi="Times New Roman" w:cs="Times New Roman"/>
          <w:sz w:val="28"/>
          <w:szCs w:val="28"/>
        </w:rPr>
      </w:pPr>
      <w:r w:rsidRPr="00840A4B">
        <w:rPr>
          <w:rFonts w:ascii="Times New Roman" w:hAnsi="Times New Roman" w:cs="Times New Roman"/>
          <w:sz w:val="28"/>
          <w:szCs w:val="28"/>
        </w:rPr>
        <w:t>Настоящее распоряжение вступает в силу со дня его официального опубликования.</w:t>
      </w:r>
    </w:p>
    <w:p w14:paraId="5F91443A" w14:textId="77777777" w:rsidR="00CD1280" w:rsidRPr="00840A4B" w:rsidRDefault="00CD1280" w:rsidP="00CD1280">
      <w:pPr>
        <w:pStyle w:val="a8"/>
        <w:widowControl w:val="0"/>
        <w:numPr>
          <w:ilvl w:val="0"/>
          <w:numId w:val="38"/>
        </w:numPr>
        <w:shd w:val="clear" w:color="auto" w:fill="FFFFFF"/>
        <w:autoSpaceDE w:val="0"/>
        <w:autoSpaceDN w:val="0"/>
        <w:adjustRightInd w:val="0"/>
        <w:spacing w:after="0" w:line="317" w:lineRule="exact"/>
        <w:ind w:left="426" w:right="282" w:firstLine="851"/>
        <w:contextualSpacing/>
        <w:jc w:val="both"/>
        <w:rPr>
          <w:rFonts w:ascii="Times New Roman" w:hAnsi="Times New Roman" w:cs="Times New Roman"/>
          <w:color w:val="000000"/>
          <w:spacing w:val="-16"/>
          <w:sz w:val="28"/>
          <w:szCs w:val="28"/>
        </w:rPr>
      </w:pPr>
      <w:r w:rsidRPr="00840A4B">
        <w:rPr>
          <w:rFonts w:ascii="Times New Roman" w:hAnsi="Times New Roman" w:cs="Times New Roman"/>
          <w:color w:val="000000"/>
          <w:spacing w:val="-1"/>
          <w:sz w:val="28"/>
          <w:szCs w:val="28"/>
        </w:rPr>
        <w:t>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840A4B">
        <w:rPr>
          <w:rFonts w:ascii="Times New Roman" w:hAnsi="Times New Roman" w:cs="Times New Roman"/>
          <w:sz w:val="28"/>
          <w:szCs w:val="28"/>
        </w:rPr>
        <w:t>.</w:t>
      </w:r>
    </w:p>
    <w:p w14:paraId="62F33F0F" w14:textId="77777777" w:rsidR="00CD1280" w:rsidRPr="00840A4B" w:rsidRDefault="00CD1280" w:rsidP="00CD1280">
      <w:pPr>
        <w:pStyle w:val="a8"/>
        <w:numPr>
          <w:ilvl w:val="0"/>
          <w:numId w:val="38"/>
        </w:numPr>
        <w:spacing w:after="0" w:line="240" w:lineRule="auto"/>
        <w:ind w:left="426" w:right="282" w:firstLine="851"/>
        <w:contextualSpacing/>
        <w:jc w:val="both"/>
        <w:rPr>
          <w:rFonts w:ascii="Times New Roman" w:hAnsi="Times New Roman" w:cs="Times New Roman"/>
          <w:sz w:val="28"/>
          <w:szCs w:val="28"/>
        </w:rPr>
      </w:pPr>
      <w:r w:rsidRPr="00840A4B">
        <w:rPr>
          <w:rFonts w:ascii="Times New Roman" w:hAnsi="Times New Roman" w:cs="Times New Roman"/>
          <w:sz w:val="28"/>
          <w:szCs w:val="28"/>
        </w:rPr>
        <w:t>Контроль за выполнением настоящего постановления возложить на заместителя Администрации Истоминского сельского поселения.</w:t>
      </w:r>
    </w:p>
    <w:p w14:paraId="28C7020F" w14:textId="77777777" w:rsidR="00CD1280" w:rsidRPr="00840A4B" w:rsidRDefault="00CD1280" w:rsidP="00CD1280">
      <w:pPr>
        <w:ind w:left="426" w:right="282"/>
        <w:rPr>
          <w:sz w:val="28"/>
          <w:szCs w:val="28"/>
        </w:rPr>
      </w:pPr>
    </w:p>
    <w:p w14:paraId="75A6CA98" w14:textId="77777777" w:rsidR="00CD1280" w:rsidRDefault="00CD1280" w:rsidP="00CD1280">
      <w:pPr>
        <w:ind w:left="426" w:right="282"/>
      </w:pPr>
    </w:p>
    <w:p w14:paraId="1AB71E8F" w14:textId="77777777" w:rsidR="00CD1280" w:rsidRPr="00320335" w:rsidRDefault="00CD1280" w:rsidP="00CD1280">
      <w:pPr>
        <w:ind w:left="426" w:right="282"/>
      </w:pPr>
      <w:r w:rsidRPr="00320335">
        <w:t>Глава Администрации</w:t>
      </w:r>
    </w:p>
    <w:p w14:paraId="7E1C18CE" w14:textId="77777777" w:rsidR="00CD1280" w:rsidRDefault="00CD1280" w:rsidP="00CD1280">
      <w:pPr>
        <w:ind w:left="426" w:right="282"/>
      </w:pPr>
      <w:r w:rsidRPr="00320335">
        <w:t xml:space="preserve">Истоминского сельского поселения                      </w:t>
      </w:r>
      <w:r>
        <w:t xml:space="preserve">         </w:t>
      </w:r>
      <w:r w:rsidRPr="00320335">
        <w:t xml:space="preserve"> </w:t>
      </w:r>
      <w:r>
        <w:t xml:space="preserve">                Д.А. Кудовба</w:t>
      </w:r>
    </w:p>
    <w:p w14:paraId="16F09445" w14:textId="77777777" w:rsidR="00CD1280" w:rsidRDefault="00CD1280" w:rsidP="00CD1280">
      <w:pPr>
        <w:ind w:left="426"/>
      </w:pPr>
    </w:p>
    <w:p w14:paraId="2674D13E" w14:textId="77777777" w:rsidR="00CD1280" w:rsidRDefault="00CD1280" w:rsidP="00CD1280">
      <w:pPr>
        <w:ind w:left="426"/>
        <w:rPr>
          <w:sz w:val="20"/>
          <w:szCs w:val="20"/>
        </w:rPr>
      </w:pPr>
      <w:r>
        <w:rPr>
          <w:sz w:val="20"/>
          <w:szCs w:val="20"/>
        </w:rPr>
        <w:t xml:space="preserve">Постановление вносит                                                                                                                                          </w:t>
      </w:r>
    </w:p>
    <w:p w14:paraId="5360ACF8" w14:textId="77777777" w:rsidR="00840A4B" w:rsidRDefault="00CD1280" w:rsidP="00CD1280">
      <w:pPr>
        <w:ind w:left="426"/>
        <w:rPr>
          <w:sz w:val="20"/>
          <w:szCs w:val="20"/>
        </w:rPr>
        <w:sectPr w:rsidR="00840A4B" w:rsidSect="00840A4B">
          <w:pgSz w:w="11906" w:h="16838"/>
          <w:pgMar w:top="1134" w:right="567" w:bottom="1134" w:left="1134" w:header="709" w:footer="709" w:gutter="0"/>
          <w:cols w:space="708"/>
          <w:docGrid w:linePitch="381"/>
        </w:sectPr>
      </w:pPr>
      <w:r>
        <w:rPr>
          <w:sz w:val="20"/>
          <w:szCs w:val="20"/>
        </w:rPr>
        <w:t xml:space="preserve">Главный специалист Администрации    </w:t>
      </w:r>
    </w:p>
    <w:p w14:paraId="12492477" w14:textId="74B14D92" w:rsidR="00CD1280" w:rsidRPr="00774D6E" w:rsidRDefault="00840A4B" w:rsidP="00CD1280">
      <w:pPr>
        <w:tabs>
          <w:tab w:val="left" w:pos="8104"/>
        </w:tabs>
        <w:ind w:left="426"/>
        <w:jc w:val="right"/>
        <w:rPr>
          <w:sz w:val="22"/>
          <w:szCs w:val="22"/>
        </w:rPr>
      </w:pPr>
      <w:r>
        <w:rPr>
          <w:sz w:val="22"/>
          <w:szCs w:val="22"/>
        </w:rPr>
        <w:lastRenderedPageBreak/>
        <w:t>Прилож</w:t>
      </w:r>
      <w:r w:rsidR="00CD1280" w:rsidRPr="00774D6E">
        <w:rPr>
          <w:sz w:val="22"/>
          <w:szCs w:val="22"/>
        </w:rPr>
        <w:t>ение</w:t>
      </w:r>
    </w:p>
    <w:p w14:paraId="1B08A853" w14:textId="77777777" w:rsidR="00CD1280" w:rsidRPr="00774D6E" w:rsidRDefault="00CD1280" w:rsidP="00CD1280">
      <w:pPr>
        <w:tabs>
          <w:tab w:val="left" w:pos="8104"/>
        </w:tabs>
        <w:ind w:left="426"/>
        <w:jc w:val="right"/>
        <w:rPr>
          <w:sz w:val="22"/>
          <w:szCs w:val="22"/>
        </w:rPr>
      </w:pPr>
      <w:r w:rsidRPr="00774D6E">
        <w:rPr>
          <w:sz w:val="22"/>
          <w:szCs w:val="22"/>
        </w:rPr>
        <w:t xml:space="preserve"> к </w:t>
      </w:r>
      <w:r w:rsidRPr="00202609">
        <w:rPr>
          <w:color w:val="000000"/>
          <w:spacing w:val="-1"/>
        </w:rPr>
        <w:t xml:space="preserve">распоряжению </w:t>
      </w:r>
      <w:r w:rsidRPr="00774D6E">
        <w:rPr>
          <w:sz w:val="22"/>
          <w:szCs w:val="22"/>
        </w:rPr>
        <w:t xml:space="preserve">Администрации </w:t>
      </w:r>
    </w:p>
    <w:p w14:paraId="362E2962" w14:textId="77777777" w:rsidR="00CD1280" w:rsidRDefault="00CD1280" w:rsidP="00CD1280">
      <w:pPr>
        <w:tabs>
          <w:tab w:val="left" w:pos="8104"/>
        </w:tabs>
        <w:ind w:left="426"/>
        <w:jc w:val="right"/>
        <w:rPr>
          <w:sz w:val="22"/>
          <w:szCs w:val="22"/>
        </w:rPr>
      </w:pPr>
      <w:r w:rsidRPr="00774D6E">
        <w:rPr>
          <w:sz w:val="22"/>
          <w:szCs w:val="22"/>
        </w:rPr>
        <w:t>Истоминского сельского поселения</w:t>
      </w:r>
    </w:p>
    <w:p w14:paraId="23F6550B" w14:textId="77777777" w:rsidR="00CD1280" w:rsidRPr="00774D6E" w:rsidRDefault="00CD1280" w:rsidP="00CD1280">
      <w:pPr>
        <w:tabs>
          <w:tab w:val="left" w:pos="8104"/>
        </w:tabs>
        <w:ind w:left="426"/>
        <w:jc w:val="right"/>
        <w:rPr>
          <w:sz w:val="22"/>
          <w:szCs w:val="22"/>
        </w:rPr>
      </w:pPr>
      <w:r>
        <w:rPr>
          <w:sz w:val="22"/>
          <w:szCs w:val="22"/>
        </w:rPr>
        <w:t>от 08.10.2021 №179</w:t>
      </w:r>
    </w:p>
    <w:p w14:paraId="3C294291" w14:textId="77777777" w:rsidR="00CD1280" w:rsidRPr="00DF030E" w:rsidRDefault="00CD1280" w:rsidP="00CD1280">
      <w:pPr>
        <w:ind w:left="426" w:right="4"/>
        <w:jc w:val="right"/>
        <w:rPr>
          <w:sz w:val="20"/>
          <w:szCs w:val="20"/>
        </w:rPr>
      </w:pPr>
    </w:p>
    <w:p w14:paraId="15EB77AA" w14:textId="77777777" w:rsidR="00CD1280" w:rsidRDefault="00CD1280" w:rsidP="00840A4B">
      <w:pPr>
        <w:tabs>
          <w:tab w:val="left" w:pos="7371"/>
        </w:tabs>
        <w:spacing w:line="233" w:lineRule="auto"/>
        <w:jc w:val="center"/>
        <w:rPr>
          <w:b/>
          <w:spacing w:val="-2"/>
          <w:sz w:val="26"/>
          <w:szCs w:val="26"/>
        </w:rPr>
      </w:pPr>
      <w:r>
        <w:rPr>
          <w:b/>
          <w:sz w:val="26"/>
          <w:szCs w:val="26"/>
        </w:rPr>
        <w:t>Отчет об исполнении плана реализации муниципальной программы:</w:t>
      </w:r>
      <w:r w:rsidRPr="0091225D">
        <w:rPr>
          <w:b/>
          <w:sz w:val="26"/>
          <w:szCs w:val="26"/>
        </w:rPr>
        <w:t xml:space="preserve"> «Обеспечение общественного порядка и противодействие преступности</w:t>
      </w:r>
      <w:r w:rsidRPr="0091225D">
        <w:rPr>
          <w:b/>
          <w:spacing w:val="-2"/>
          <w:sz w:val="26"/>
          <w:szCs w:val="26"/>
        </w:rPr>
        <w:t xml:space="preserve">» </w:t>
      </w:r>
      <w:r>
        <w:rPr>
          <w:b/>
          <w:spacing w:val="-2"/>
          <w:sz w:val="26"/>
          <w:szCs w:val="26"/>
        </w:rPr>
        <w:t xml:space="preserve"> за отчетный период </w:t>
      </w:r>
      <w:r w:rsidRPr="007E33D3">
        <w:rPr>
          <w:b/>
          <w:spacing w:val="-2"/>
          <w:sz w:val="26"/>
          <w:szCs w:val="26"/>
        </w:rPr>
        <w:t>9 месяцев</w:t>
      </w:r>
      <w:r>
        <w:rPr>
          <w:b/>
          <w:spacing w:val="-2"/>
          <w:sz w:val="26"/>
          <w:szCs w:val="26"/>
        </w:rPr>
        <w:t xml:space="preserve"> 2021</w:t>
      </w:r>
      <w:r w:rsidRPr="0091225D">
        <w:rPr>
          <w:b/>
          <w:spacing w:val="-2"/>
          <w:sz w:val="26"/>
          <w:szCs w:val="26"/>
        </w:rPr>
        <w:t xml:space="preserve"> год</w:t>
      </w:r>
      <w:r>
        <w:rPr>
          <w:b/>
          <w:spacing w:val="-2"/>
          <w:sz w:val="26"/>
          <w:szCs w:val="26"/>
        </w:rPr>
        <w:t>а.</w:t>
      </w:r>
    </w:p>
    <w:p w14:paraId="055A7713" w14:textId="77777777" w:rsidR="00CD1280" w:rsidRPr="00DF030E" w:rsidRDefault="00CD1280" w:rsidP="00840A4B">
      <w:pPr>
        <w:tabs>
          <w:tab w:val="left" w:pos="7371"/>
        </w:tabs>
        <w:spacing w:line="233" w:lineRule="auto"/>
        <w:jc w:val="center"/>
        <w:rPr>
          <w:sz w:val="20"/>
          <w:szCs w:val="20"/>
        </w:rPr>
      </w:pPr>
    </w:p>
    <w:tbl>
      <w:tblPr>
        <w:tblW w:w="16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978"/>
        <w:gridCol w:w="2126"/>
        <w:gridCol w:w="2835"/>
        <w:gridCol w:w="1134"/>
        <w:gridCol w:w="1417"/>
        <w:gridCol w:w="1134"/>
        <w:gridCol w:w="1134"/>
        <w:gridCol w:w="992"/>
        <w:gridCol w:w="1610"/>
      </w:tblGrid>
      <w:tr w:rsidR="00CD1280" w:rsidRPr="00734685" w14:paraId="44154354" w14:textId="77777777" w:rsidTr="009531FD">
        <w:trPr>
          <w:trHeight w:val="1074"/>
        </w:trPr>
        <w:tc>
          <w:tcPr>
            <w:tcW w:w="674" w:type="dxa"/>
            <w:vMerge w:val="restart"/>
          </w:tcPr>
          <w:p w14:paraId="7A96BDDC"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p w14:paraId="03FE9657" w14:textId="77777777" w:rsidR="00CD1280" w:rsidRPr="00734685" w:rsidRDefault="00CD1280" w:rsidP="00840A4B">
            <w:pPr>
              <w:tabs>
                <w:tab w:val="left" w:pos="7371"/>
              </w:tabs>
              <w:spacing w:line="233" w:lineRule="auto"/>
              <w:jc w:val="center"/>
              <w:rPr>
                <w:sz w:val="20"/>
                <w:szCs w:val="20"/>
              </w:rPr>
            </w:pPr>
            <w:r w:rsidRPr="00734685">
              <w:rPr>
                <w:sz w:val="20"/>
                <w:szCs w:val="20"/>
              </w:rPr>
              <w:t>п/п</w:t>
            </w:r>
          </w:p>
        </w:tc>
        <w:tc>
          <w:tcPr>
            <w:tcW w:w="2978" w:type="dxa"/>
            <w:vMerge w:val="restart"/>
          </w:tcPr>
          <w:p w14:paraId="58DA2CFE" w14:textId="77777777" w:rsidR="00CD1280" w:rsidRPr="00734685" w:rsidRDefault="00CD1280" w:rsidP="00840A4B">
            <w:pPr>
              <w:tabs>
                <w:tab w:val="left" w:pos="7371"/>
              </w:tabs>
              <w:spacing w:line="233" w:lineRule="auto"/>
              <w:jc w:val="center"/>
              <w:rPr>
                <w:sz w:val="20"/>
                <w:szCs w:val="20"/>
              </w:rPr>
            </w:pPr>
            <w:r w:rsidRPr="00734685">
              <w:rPr>
                <w:sz w:val="20"/>
                <w:szCs w:val="20"/>
              </w:rPr>
              <w:t>Наименования основного мероприятия, мероприятия ведомственной целевой программы, контрольного события программы</w:t>
            </w:r>
          </w:p>
        </w:tc>
        <w:tc>
          <w:tcPr>
            <w:tcW w:w="2126" w:type="dxa"/>
            <w:vMerge w:val="restart"/>
          </w:tcPr>
          <w:p w14:paraId="44FCFE9D" w14:textId="77777777" w:rsidR="00CD1280" w:rsidRPr="00734685" w:rsidRDefault="00CD1280" w:rsidP="00840A4B">
            <w:pPr>
              <w:tabs>
                <w:tab w:val="left" w:pos="7371"/>
              </w:tabs>
              <w:spacing w:line="233" w:lineRule="auto"/>
              <w:jc w:val="center"/>
              <w:rPr>
                <w:sz w:val="20"/>
                <w:szCs w:val="20"/>
              </w:rPr>
            </w:pPr>
            <w:r w:rsidRPr="00734685">
              <w:rPr>
                <w:sz w:val="20"/>
                <w:szCs w:val="20"/>
              </w:rPr>
              <w:t>Ответственный исполнитель, соисполнитель, участник (должность/ФИО)</w:t>
            </w:r>
          </w:p>
        </w:tc>
        <w:tc>
          <w:tcPr>
            <w:tcW w:w="2835" w:type="dxa"/>
            <w:vMerge w:val="restart"/>
          </w:tcPr>
          <w:p w14:paraId="38C0ADEB" w14:textId="77777777" w:rsidR="00CD1280" w:rsidRPr="00734685" w:rsidRDefault="00CD1280" w:rsidP="00840A4B">
            <w:pPr>
              <w:tabs>
                <w:tab w:val="left" w:pos="7371"/>
              </w:tabs>
              <w:spacing w:line="233" w:lineRule="auto"/>
              <w:jc w:val="center"/>
              <w:rPr>
                <w:sz w:val="20"/>
                <w:szCs w:val="20"/>
              </w:rPr>
            </w:pPr>
            <w:r w:rsidRPr="00734685">
              <w:rPr>
                <w:sz w:val="20"/>
                <w:szCs w:val="20"/>
              </w:rPr>
              <w:t>Результат реализации (краткое описание)</w:t>
            </w:r>
          </w:p>
        </w:tc>
        <w:tc>
          <w:tcPr>
            <w:tcW w:w="1134" w:type="dxa"/>
            <w:vMerge w:val="restart"/>
          </w:tcPr>
          <w:p w14:paraId="52DCE4E4" w14:textId="77777777" w:rsidR="00CD1280" w:rsidRPr="00734685" w:rsidRDefault="00CD1280" w:rsidP="00840A4B">
            <w:pPr>
              <w:tabs>
                <w:tab w:val="left" w:pos="7371"/>
              </w:tabs>
              <w:spacing w:line="233" w:lineRule="auto"/>
              <w:jc w:val="center"/>
              <w:rPr>
                <w:sz w:val="20"/>
                <w:szCs w:val="20"/>
              </w:rPr>
            </w:pPr>
            <w:r w:rsidRPr="00734685">
              <w:rPr>
                <w:sz w:val="20"/>
                <w:szCs w:val="20"/>
              </w:rPr>
              <w:t>Фактическая дата начала реализации</w:t>
            </w:r>
          </w:p>
        </w:tc>
        <w:tc>
          <w:tcPr>
            <w:tcW w:w="1417" w:type="dxa"/>
            <w:tcBorders>
              <w:bottom w:val="nil"/>
            </w:tcBorders>
          </w:tcPr>
          <w:p w14:paraId="7F45D478" w14:textId="77777777" w:rsidR="00CD1280" w:rsidRPr="00734685" w:rsidRDefault="00CD1280" w:rsidP="00840A4B">
            <w:pPr>
              <w:tabs>
                <w:tab w:val="left" w:pos="7371"/>
              </w:tabs>
              <w:spacing w:line="233" w:lineRule="auto"/>
              <w:jc w:val="center"/>
              <w:rPr>
                <w:sz w:val="20"/>
                <w:szCs w:val="20"/>
              </w:rPr>
            </w:pPr>
            <w:r w:rsidRPr="00734685">
              <w:rPr>
                <w:sz w:val="20"/>
                <w:szCs w:val="20"/>
              </w:rPr>
              <w:t>Фактическая дата окончания реализации, наступления контрольного события</w:t>
            </w:r>
          </w:p>
        </w:tc>
        <w:tc>
          <w:tcPr>
            <w:tcW w:w="3260" w:type="dxa"/>
            <w:gridSpan w:val="3"/>
          </w:tcPr>
          <w:p w14:paraId="34F4F109" w14:textId="77777777" w:rsidR="00CD1280" w:rsidRPr="00734685" w:rsidRDefault="00CD1280" w:rsidP="00840A4B">
            <w:pPr>
              <w:tabs>
                <w:tab w:val="left" w:pos="7371"/>
              </w:tabs>
              <w:spacing w:line="233" w:lineRule="auto"/>
              <w:jc w:val="center"/>
              <w:rPr>
                <w:sz w:val="20"/>
                <w:szCs w:val="20"/>
              </w:rPr>
            </w:pPr>
            <w:r w:rsidRPr="00734685">
              <w:rPr>
                <w:sz w:val="20"/>
                <w:szCs w:val="20"/>
              </w:rPr>
              <w:t>Расходы бюджета поселения на реализацию муниципальной программы, тыс. руб.</w:t>
            </w:r>
          </w:p>
        </w:tc>
        <w:tc>
          <w:tcPr>
            <w:tcW w:w="1610" w:type="dxa"/>
            <w:vMerge w:val="restart"/>
          </w:tcPr>
          <w:p w14:paraId="33CFC069" w14:textId="77777777" w:rsidR="00CD1280" w:rsidRPr="00734685" w:rsidRDefault="00CD1280" w:rsidP="00840A4B">
            <w:pPr>
              <w:tabs>
                <w:tab w:val="left" w:pos="7371"/>
              </w:tabs>
              <w:spacing w:line="233" w:lineRule="auto"/>
              <w:jc w:val="center"/>
              <w:rPr>
                <w:sz w:val="20"/>
                <w:szCs w:val="20"/>
              </w:rPr>
            </w:pPr>
            <w:r w:rsidRPr="00734685">
              <w:rPr>
                <w:sz w:val="20"/>
                <w:szCs w:val="20"/>
              </w:rPr>
              <w:t>Объем неосвоенных средств, причины их не освоения</w:t>
            </w:r>
          </w:p>
        </w:tc>
      </w:tr>
      <w:tr w:rsidR="00CD1280" w:rsidRPr="00734685" w14:paraId="7799ECB7" w14:textId="77777777" w:rsidTr="009531FD">
        <w:trPr>
          <w:trHeight w:val="1495"/>
        </w:trPr>
        <w:tc>
          <w:tcPr>
            <w:tcW w:w="674" w:type="dxa"/>
            <w:vMerge/>
            <w:tcBorders>
              <w:bottom w:val="single" w:sz="4" w:space="0" w:color="auto"/>
            </w:tcBorders>
          </w:tcPr>
          <w:p w14:paraId="7EC4B66B" w14:textId="77777777" w:rsidR="00CD1280" w:rsidRPr="00734685" w:rsidRDefault="00CD1280" w:rsidP="00840A4B">
            <w:pPr>
              <w:tabs>
                <w:tab w:val="left" w:pos="7371"/>
              </w:tabs>
              <w:spacing w:line="233" w:lineRule="auto"/>
              <w:jc w:val="center"/>
              <w:rPr>
                <w:sz w:val="20"/>
                <w:szCs w:val="20"/>
              </w:rPr>
            </w:pPr>
          </w:p>
        </w:tc>
        <w:tc>
          <w:tcPr>
            <w:tcW w:w="2978" w:type="dxa"/>
            <w:vMerge/>
            <w:tcBorders>
              <w:bottom w:val="single" w:sz="4" w:space="0" w:color="auto"/>
            </w:tcBorders>
          </w:tcPr>
          <w:p w14:paraId="5B971CF5" w14:textId="77777777" w:rsidR="00CD1280" w:rsidRPr="00734685" w:rsidRDefault="00CD1280" w:rsidP="00840A4B">
            <w:pPr>
              <w:tabs>
                <w:tab w:val="left" w:pos="7371"/>
              </w:tabs>
              <w:spacing w:line="233" w:lineRule="auto"/>
              <w:jc w:val="center"/>
              <w:rPr>
                <w:sz w:val="20"/>
                <w:szCs w:val="20"/>
              </w:rPr>
            </w:pPr>
          </w:p>
        </w:tc>
        <w:tc>
          <w:tcPr>
            <w:tcW w:w="2126" w:type="dxa"/>
            <w:vMerge/>
            <w:tcBorders>
              <w:bottom w:val="single" w:sz="4" w:space="0" w:color="auto"/>
            </w:tcBorders>
          </w:tcPr>
          <w:p w14:paraId="4F3EC708" w14:textId="77777777" w:rsidR="00CD1280" w:rsidRPr="00734685" w:rsidRDefault="00CD1280" w:rsidP="00840A4B">
            <w:pPr>
              <w:tabs>
                <w:tab w:val="left" w:pos="7371"/>
              </w:tabs>
              <w:spacing w:line="233" w:lineRule="auto"/>
              <w:jc w:val="center"/>
              <w:rPr>
                <w:sz w:val="20"/>
                <w:szCs w:val="20"/>
              </w:rPr>
            </w:pPr>
          </w:p>
        </w:tc>
        <w:tc>
          <w:tcPr>
            <w:tcW w:w="2835" w:type="dxa"/>
            <w:vMerge/>
            <w:tcBorders>
              <w:bottom w:val="single" w:sz="4" w:space="0" w:color="auto"/>
            </w:tcBorders>
          </w:tcPr>
          <w:p w14:paraId="36666A8E" w14:textId="77777777" w:rsidR="00CD1280" w:rsidRPr="00734685" w:rsidRDefault="00CD1280" w:rsidP="00840A4B">
            <w:pPr>
              <w:tabs>
                <w:tab w:val="left" w:pos="7371"/>
              </w:tabs>
              <w:spacing w:line="233" w:lineRule="auto"/>
              <w:jc w:val="center"/>
              <w:rPr>
                <w:sz w:val="20"/>
                <w:szCs w:val="20"/>
              </w:rPr>
            </w:pPr>
          </w:p>
        </w:tc>
        <w:tc>
          <w:tcPr>
            <w:tcW w:w="1134" w:type="dxa"/>
            <w:vMerge/>
            <w:tcBorders>
              <w:bottom w:val="single" w:sz="4" w:space="0" w:color="auto"/>
            </w:tcBorders>
          </w:tcPr>
          <w:p w14:paraId="12128B9A" w14:textId="77777777" w:rsidR="00CD1280" w:rsidRPr="00734685" w:rsidRDefault="00CD1280" w:rsidP="00840A4B">
            <w:pPr>
              <w:tabs>
                <w:tab w:val="left" w:pos="7371"/>
              </w:tabs>
              <w:spacing w:line="233" w:lineRule="auto"/>
              <w:jc w:val="center"/>
              <w:rPr>
                <w:sz w:val="20"/>
                <w:szCs w:val="20"/>
              </w:rPr>
            </w:pPr>
          </w:p>
        </w:tc>
        <w:tc>
          <w:tcPr>
            <w:tcW w:w="1417" w:type="dxa"/>
            <w:tcBorders>
              <w:top w:val="nil"/>
              <w:bottom w:val="single" w:sz="4" w:space="0" w:color="auto"/>
            </w:tcBorders>
          </w:tcPr>
          <w:p w14:paraId="6C824765" w14:textId="77777777" w:rsidR="00CD1280" w:rsidRPr="00734685" w:rsidRDefault="00CD1280" w:rsidP="00840A4B">
            <w:pPr>
              <w:tabs>
                <w:tab w:val="left" w:pos="7371"/>
              </w:tabs>
              <w:spacing w:line="233" w:lineRule="auto"/>
              <w:rPr>
                <w:sz w:val="20"/>
                <w:szCs w:val="20"/>
              </w:rPr>
            </w:pPr>
          </w:p>
        </w:tc>
        <w:tc>
          <w:tcPr>
            <w:tcW w:w="1134" w:type="dxa"/>
            <w:tcBorders>
              <w:bottom w:val="single" w:sz="4" w:space="0" w:color="auto"/>
            </w:tcBorders>
          </w:tcPr>
          <w:p w14:paraId="5CF9CD39" w14:textId="77777777" w:rsidR="00CD1280" w:rsidRPr="00734685" w:rsidRDefault="00CD1280" w:rsidP="00840A4B">
            <w:pPr>
              <w:tabs>
                <w:tab w:val="left" w:pos="7371"/>
              </w:tabs>
              <w:spacing w:line="233" w:lineRule="auto"/>
              <w:jc w:val="center"/>
              <w:rPr>
                <w:sz w:val="20"/>
                <w:szCs w:val="20"/>
              </w:rPr>
            </w:pPr>
            <w:r w:rsidRPr="00734685">
              <w:rPr>
                <w:sz w:val="20"/>
                <w:szCs w:val="20"/>
              </w:rPr>
              <w:t>Предусмотрено муниципальной программой</w:t>
            </w:r>
          </w:p>
        </w:tc>
        <w:tc>
          <w:tcPr>
            <w:tcW w:w="1134" w:type="dxa"/>
            <w:tcBorders>
              <w:bottom w:val="single" w:sz="4" w:space="0" w:color="auto"/>
            </w:tcBorders>
          </w:tcPr>
          <w:p w14:paraId="7642F452" w14:textId="77777777" w:rsidR="00CD1280" w:rsidRPr="00734685" w:rsidRDefault="00CD1280" w:rsidP="00840A4B">
            <w:pPr>
              <w:tabs>
                <w:tab w:val="left" w:pos="7371"/>
              </w:tabs>
              <w:spacing w:line="233" w:lineRule="auto"/>
              <w:jc w:val="center"/>
              <w:rPr>
                <w:sz w:val="20"/>
                <w:szCs w:val="20"/>
              </w:rPr>
            </w:pPr>
            <w:r w:rsidRPr="00734685">
              <w:rPr>
                <w:sz w:val="20"/>
                <w:szCs w:val="20"/>
              </w:rPr>
              <w:t>Предусмотрено сводной бюджетной росписью</w:t>
            </w:r>
          </w:p>
        </w:tc>
        <w:tc>
          <w:tcPr>
            <w:tcW w:w="992" w:type="dxa"/>
            <w:tcBorders>
              <w:bottom w:val="single" w:sz="4" w:space="0" w:color="auto"/>
            </w:tcBorders>
          </w:tcPr>
          <w:p w14:paraId="01A3EE38" w14:textId="77777777" w:rsidR="00CD1280" w:rsidRPr="00734685" w:rsidRDefault="00CD1280" w:rsidP="00840A4B">
            <w:pPr>
              <w:tabs>
                <w:tab w:val="left" w:pos="7371"/>
              </w:tabs>
              <w:spacing w:line="233" w:lineRule="auto"/>
              <w:jc w:val="center"/>
              <w:rPr>
                <w:sz w:val="20"/>
                <w:szCs w:val="20"/>
              </w:rPr>
            </w:pPr>
            <w:r w:rsidRPr="00734685">
              <w:rPr>
                <w:sz w:val="20"/>
                <w:szCs w:val="20"/>
              </w:rPr>
              <w:t>Факт на отчетную дату</w:t>
            </w:r>
          </w:p>
        </w:tc>
        <w:tc>
          <w:tcPr>
            <w:tcW w:w="1610" w:type="dxa"/>
            <w:vMerge/>
            <w:tcBorders>
              <w:bottom w:val="single" w:sz="4" w:space="0" w:color="auto"/>
            </w:tcBorders>
          </w:tcPr>
          <w:p w14:paraId="08F69AB6" w14:textId="77777777" w:rsidR="00CD1280" w:rsidRPr="00734685" w:rsidRDefault="00CD1280" w:rsidP="00840A4B">
            <w:pPr>
              <w:tabs>
                <w:tab w:val="left" w:pos="7371"/>
              </w:tabs>
              <w:spacing w:line="233" w:lineRule="auto"/>
              <w:jc w:val="center"/>
              <w:rPr>
                <w:sz w:val="20"/>
                <w:szCs w:val="20"/>
              </w:rPr>
            </w:pPr>
          </w:p>
        </w:tc>
      </w:tr>
      <w:tr w:rsidR="00CD1280" w:rsidRPr="00734685" w14:paraId="5D4EACF0" w14:textId="77777777" w:rsidTr="009531FD">
        <w:trPr>
          <w:trHeight w:val="285"/>
        </w:trPr>
        <w:tc>
          <w:tcPr>
            <w:tcW w:w="674" w:type="dxa"/>
          </w:tcPr>
          <w:p w14:paraId="671B2173" w14:textId="77777777" w:rsidR="00CD1280" w:rsidRPr="00734685" w:rsidRDefault="00CD1280" w:rsidP="00840A4B">
            <w:pPr>
              <w:tabs>
                <w:tab w:val="left" w:pos="7371"/>
              </w:tabs>
              <w:spacing w:line="233" w:lineRule="auto"/>
              <w:jc w:val="center"/>
              <w:rPr>
                <w:sz w:val="20"/>
                <w:szCs w:val="20"/>
              </w:rPr>
            </w:pPr>
            <w:r w:rsidRPr="00734685">
              <w:rPr>
                <w:sz w:val="20"/>
                <w:szCs w:val="20"/>
              </w:rPr>
              <w:t>1</w:t>
            </w:r>
          </w:p>
        </w:tc>
        <w:tc>
          <w:tcPr>
            <w:tcW w:w="2978" w:type="dxa"/>
          </w:tcPr>
          <w:p w14:paraId="16DF2FD7" w14:textId="77777777" w:rsidR="00CD1280" w:rsidRPr="00734685" w:rsidRDefault="00CD1280" w:rsidP="00840A4B">
            <w:pPr>
              <w:tabs>
                <w:tab w:val="left" w:pos="7371"/>
              </w:tabs>
              <w:spacing w:line="233" w:lineRule="auto"/>
              <w:jc w:val="center"/>
              <w:rPr>
                <w:sz w:val="20"/>
                <w:szCs w:val="20"/>
              </w:rPr>
            </w:pPr>
            <w:r w:rsidRPr="00734685">
              <w:rPr>
                <w:sz w:val="20"/>
                <w:szCs w:val="20"/>
              </w:rPr>
              <w:t>2</w:t>
            </w:r>
          </w:p>
        </w:tc>
        <w:tc>
          <w:tcPr>
            <w:tcW w:w="2126" w:type="dxa"/>
          </w:tcPr>
          <w:p w14:paraId="0B3B16A3" w14:textId="77777777" w:rsidR="00CD1280" w:rsidRPr="00734685" w:rsidRDefault="00CD1280" w:rsidP="00840A4B">
            <w:pPr>
              <w:tabs>
                <w:tab w:val="left" w:pos="7371"/>
              </w:tabs>
              <w:spacing w:line="233" w:lineRule="auto"/>
              <w:jc w:val="center"/>
              <w:rPr>
                <w:sz w:val="20"/>
                <w:szCs w:val="20"/>
              </w:rPr>
            </w:pPr>
            <w:r w:rsidRPr="00734685">
              <w:rPr>
                <w:sz w:val="20"/>
                <w:szCs w:val="20"/>
              </w:rPr>
              <w:t>3</w:t>
            </w:r>
          </w:p>
        </w:tc>
        <w:tc>
          <w:tcPr>
            <w:tcW w:w="2835" w:type="dxa"/>
          </w:tcPr>
          <w:p w14:paraId="74E02249" w14:textId="77777777" w:rsidR="00CD1280" w:rsidRPr="00734685" w:rsidRDefault="00CD1280" w:rsidP="00840A4B">
            <w:pPr>
              <w:tabs>
                <w:tab w:val="left" w:pos="7371"/>
              </w:tabs>
              <w:spacing w:line="233" w:lineRule="auto"/>
              <w:jc w:val="center"/>
              <w:rPr>
                <w:sz w:val="20"/>
                <w:szCs w:val="20"/>
              </w:rPr>
            </w:pPr>
            <w:r w:rsidRPr="00734685">
              <w:rPr>
                <w:sz w:val="20"/>
                <w:szCs w:val="20"/>
              </w:rPr>
              <w:t>4</w:t>
            </w:r>
          </w:p>
        </w:tc>
        <w:tc>
          <w:tcPr>
            <w:tcW w:w="1134" w:type="dxa"/>
          </w:tcPr>
          <w:p w14:paraId="559037C4" w14:textId="77777777" w:rsidR="00CD1280" w:rsidRPr="00734685" w:rsidRDefault="00CD1280" w:rsidP="00840A4B">
            <w:pPr>
              <w:tabs>
                <w:tab w:val="left" w:pos="7371"/>
              </w:tabs>
              <w:spacing w:line="233" w:lineRule="auto"/>
              <w:jc w:val="center"/>
              <w:rPr>
                <w:sz w:val="20"/>
                <w:szCs w:val="20"/>
              </w:rPr>
            </w:pPr>
            <w:r w:rsidRPr="00734685">
              <w:rPr>
                <w:sz w:val="20"/>
                <w:szCs w:val="20"/>
              </w:rPr>
              <w:t>5</w:t>
            </w:r>
          </w:p>
        </w:tc>
        <w:tc>
          <w:tcPr>
            <w:tcW w:w="1417" w:type="dxa"/>
          </w:tcPr>
          <w:p w14:paraId="18B82DC0" w14:textId="77777777" w:rsidR="00CD1280" w:rsidRPr="00734685" w:rsidRDefault="00CD1280" w:rsidP="00840A4B">
            <w:pPr>
              <w:tabs>
                <w:tab w:val="left" w:pos="7371"/>
              </w:tabs>
              <w:spacing w:line="233" w:lineRule="auto"/>
              <w:jc w:val="center"/>
              <w:rPr>
                <w:sz w:val="20"/>
                <w:szCs w:val="20"/>
              </w:rPr>
            </w:pPr>
            <w:r w:rsidRPr="00734685">
              <w:rPr>
                <w:sz w:val="20"/>
                <w:szCs w:val="20"/>
              </w:rPr>
              <w:t>6</w:t>
            </w:r>
          </w:p>
        </w:tc>
        <w:tc>
          <w:tcPr>
            <w:tcW w:w="1134" w:type="dxa"/>
          </w:tcPr>
          <w:p w14:paraId="6CBFE687" w14:textId="77777777" w:rsidR="00CD1280" w:rsidRPr="00734685" w:rsidRDefault="00CD1280" w:rsidP="00840A4B">
            <w:pPr>
              <w:tabs>
                <w:tab w:val="left" w:pos="7371"/>
              </w:tabs>
              <w:spacing w:line="233" w:lineRule="auto"/>
              <w:jc w:val="center"/>
              <w:rPr>
                <w:sz w:val="20"/>
                <w:szCs w:val="20"/>
              </w:rPr>
            </w:pPr>
            <w:r w:rsidRPr="00734685">
              <w:rPr>
                <w:sz w:val="20"/>
                <w:szCs w:val="20"/>
              </w:rPr>
              <w:t>7</w:t>
            </w:r>
          </w:p>
        </w:tc>
        <w:tc>
          <w:tcPr>
            <w:tcW w:w="1134" w:type="dxa"/>
          </w:tcPr>
          <w:p w14:paraId="18FBC9B3" w14:textId="77777777" w:rsidR="00CD1280" w:rsidRPr="00734685" w:rsidRDefault="00CD1280" w:rsidP="00840A4B">
            <w:pPr>
              <w:tabs>
                <w:tab w:val="left" w:pos="7371"/>
              </w:tabs>
              <w:spacing w:line="233" w:lineRule="auto"/>
              <w:jc w:val="center"/>
              <w:rPr>
                <w:sz w:val="20"/>
                <w:szCs w:val="20"/>
              </w:rPr>
            </w:pPr>
            <w:r w:rsidRPr="00734685">
              <w:rPr>
                <w:sz w:val="20"/>
                <w:szCs w:val="20"/>
              </w:rPr>
              <w:t>8</w:t>
            </w:r>
          </w:p>
        </w:tc>
        <w:tc>
          <w:tcPr>
            <w:tcW w:w="992" w:type="dxa"/>
          </w:tcPr>
          <w:p w14:paraId="0E7586DC" w14:textId="77777777" w:rsidR="00CD1280" w:rsidRPr="00734685" w:rsidRDefault="00CD1280" w:rsidP="00840A4B">
            <w:pPr>
              <w:tabs>
                <w:tab w:val="left" w:pos="7371"/>
              </w:tabs>
              <w:spacing w:line="233" w:lineRule="auto"/>
              <w:jc w:val="center"/>
              <w:rPr>
                <w:sz w:val="20"/>
                <w:szCs w:val="20"/>
              </w:rPr>
            </w:pPr>
            <w:r w:rsidRPr="00734685">
              <w:rPr>
                <w:sz w:val="20"/>
                <w:szCs w:val="20"/>
              </w:rPr>
              <w:t>9</w:t>
            </w:r>
          </w:p>
        </w:tc>
        <w:tc>
          <w:tcPr>
            <w:tcW w:w="1610" w:type="dxa"/>
          </w:tcPr>
          <w:p w14:paraId="4DC36D8E" w14:textId="77777777" w:rsidR="00CD1280" w:rsidRPr="00734685" w:rsidRDefault="00CD1280" w:rsidP="00840A4B">
            <w:pPr>
              <w:tabs>
                <w:tab w:val="left" w:pos="7371"/>
              </w:tabs>
              <w:spacing w:line="233" w:lineRule="auto"/>
              <w:jc w:val="center"/>
              <w:rPr>
                <w:sz w:val="20"/>
                <w:szCs w:val="20"/>
              </w:rPr>
            </w:pPr>
            <w:r w:rsidRPr="00734685">
              <w:rPr>
                <w:sz w:val="20"/>
                <w:szCs w:val="20"/>
              </w:rPr>
              <w:t>10</w:t>
            </w:r>
          </w:p>
        </w:tc>
      </w:tr>
      <w:tr w:rsidR="00CD1280" w:rsidRPr="00734685" w14:paraId="5F234E53" w14:textId="77777777" w:rsidTr="009531FD">
        <w:trPr>
          <w:trHeight w:val="1086"/>
        </w:trPr>
        <w:tc>
          <w:tcPr>
            <w:tcW w:w="674" w:type="dxa"/>
          </w:tcPr>
          <w:p w14:paraId="2E4D508D" w14:textId="77777777" w:rsidR="00CD1280" w:rsidRPr="00734685" w:rsidRDefault="00CD1280" w:rsidP="00840A4B">
            <w:pPr>
              <w:tabs>
                <w:tab w:val="left" w:pos="7371"/>
              </w:tabs>
              <w:spacing w:line="233" w:lineRule="auto"/>
              <w:jc w:val="center"/>
              <w:rPr>
                <w:sz w:val="20"/>
                <w:szCs w:val="20"/>
              </w:rPr>
            </w:pPr>
          </w:p>
          <w:p w14:paraId="6717F122" w14:textId="77777777" w:rsidR="00CD1280" w:rsidRPr="00734685" w:rsidRDefault="00CD1280" w:rsidP="00840A4B">
            <w:pPr>
              <w:tabs>
                <w:tab w:val="left" w:pos="7371"/>
              </w:tabs>
              <w:spacing w:line="233" w:lineRule="auto"/>
              <w:jc w:val="center"/>
              <w:rPr>
                <w:sz w:val="20"/>
                <w:szCs w:val="20"/>
              </w:rPr>
            </w:pPr>
            <w:r w:rsidRPr="00734685">
              <w:rPr>
                <w:sz w:val="20"/>
                <w:szCs w:val="20"/>
              </w:rPr>
              <w:t>1.</w:t>
            </w:r>
          </w:p>
        </w:tc>
        <w:tc>
          <w:tcPr>
            <w:tcW w:w="10490" w:type="dxa"/>
            <w:gridSpan w:val="5"/>
          </w:tcPr>
          <w:p w14:paraId="1C8AA33C" w14:textId="77777777" w:rsidR="00CD1280" w:rsidRPr="00734685" w:rsidRDefault="00CD1280" w:rsidP="00840A4B">
            <w:pPr>
              <w:tabs>
                <w:tab w:val="left" w:pos="7371"/>
              </w:tabs>
              <w:spacing w:line="233" w:lineRule="auto"/>
              <w:jc w:val="center"/>
              <w:rPr>
                <w:b/>
                <w:sz w:val="20"/>
                <w:szCs w:val="20"/>
              </w:rPr>
            </w:pPr>
          </w:p>
          <w:p w14:paraId="0DA4EE45" w14:textId="77777777" w:rsidR="00CD1280" w:rsidRPr="00734685" w:rsidRDefault="00CD1280" w:rsidP="00840A4B">
            <w:pPr>
              <w:pStyle w:val="a8"/>
              <w:numPr>
                <w:ilvl w:val="0"/>
                <w:numId w:val="37"/>
              </w:numPr>
              <w:spacing w:after="0" w:line="240" w:lineRule="auto"/>
              <w:ind w:left="0"/>
              <w:contextualSpacing/>
              <w:rPr>
                <w:b/>
                <w:sz w:val="20"/>
                <w:szCs w:val="20"/>
              </w:rPr>
            </w:pPr>
            <w:r w:rsidRPr="00734685">
              <w:rPr>
                <w:b/>
                <w:sz w:val="20"/>
                <w:szCs w:val="20"/>
              </w:rPr>
              <w:t>Подпрограмма «Обеспечения общественного порядка и противодействие преступности»</w:t>
            </w:r>
          </w:p>
        </w:tc>
        <w:tc>
          <w:tcPr>
            <w:tcW w:w="1134" w:type="dxa"/>
          </w:tcPr>
          <w:p w14:paraId="0B558CC2"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6C05B116"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31678531"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610" w:type="dxa"/>
          </w:tcPr>
          <w:p w14:paraId="6B6D675D" w14:textId="77777777" w:rsidR="00CD1280" w:rsidRPr="00734685" w:rsidRDefault="00CD1280" w:rsidP="00840A4B">
            <w:pPr>
              <w:tabs>
                <w:tab w:val="left" w:pos="7371"/>
              </w:tabs>
              <w:spacing w:line="233" w:lineRule="auto"/>
              <w:jc w:val="center"/>
              <w:rPr>
                <w:sz w:val="20"/>
                <w:szCs w:val="20"/>
              </w:rPr>
            </w:pPr>
            <w:r w:rsidRPr="00734685">
              <w:rPr>
                <w:sz w:val="20"/>
                <w:szCs w:val="20"/>
              </w:rPr>
              <w:t>Не предусмотрено</w:t>
            </w:r>
          </w:p>
        </w:tc>
      </w:tr>
      <w:tr w:rsidR="00CD1280" w:rsidRPr="00734685" w14:paraId="78C4FACE" w14:textId="77777777" w:rsidTr="009531FD">
        <w:trPr>
          <w:trHeight w:val="409"/>
        </w:trPr>
        <w:tc>
          <w:tcPr>
            <w:tcW w:w="674" w:type="dxa"/>
          </w:tcPr>
          <w:p w14:paraId="6880A396" w14:textId="77777777" w:rsidR="00CD1280" w:rsidRPr="00734685" w:rsidRDefault="00CD1280" w:rsidP="00840A4B">
            <w:pPr>
              <w:tabs>
                <w:tab w:val="left" w:pos="7371"/>
              </w:tabs>
              <w:spacing w:line="233" w:lineRule="auto"/>
              <w:jc w:val="center"/>
              <w:rPr>
                <w:sz w:val="20"/>
                <w:szCs w:val="20"/>
              </w:rPr>
            </w:pPr>
            <w:r w:rsidRPr="00734685">
              <w:rPr>
                <w:sz w:val="20"/>
                <w:szCs w:val="20"/>
              </w:rPr>
              <w:t>1.1</w:t>
            </w:r>
          </w:p>
        </w:tc>
        <w:tc>
          <w:tcPr>
            <w:tcW w:w="2978" w:type="dxa"/>
          </w:tcPr>
          <w:p w14:paraId="2A109EBD" w14:textId="77777777" w:rsidR="00CD1280" w:rsidRPr="00734685" w:rsidRDefault="00CD1280" w:rsidP="00840A4B">
            <w:pPr>
              <w:jc w:val="both"/>
              <w:rPr>
                <w:kern w:val="2"/>
                <w:sz w:val="20"/>
                <w:szCs w:val="20"/>
              </w:rPr>
            </w:pPr>
            <w:r w:rsidRPr="00734685">
              <w:rPr>
                <w:kern w:val="2"/>
                <w:sz w:val="20"/>
                <w:szCs w:val="20"/>
              </w:rPr>
              <w:t xml:space="preserve">Осуществление закупок в части приобретения работ, услуг по освещению деятельности органов местного самоуправления Истоминского сельского поселения в средствах массовой информации, печатных изданиях, в информационно-телекоммуникационной сети «Интернет» в рамках подпрограмма «Противодействие коррупции» </w:t>
            </w:r>
            <w:r w:rsidRPr="00734685">
              <w:rPr>
                <w:kern w:val="2"/>
                <w:sz w:val="20"/>
                <w:szCs w:val="20"/>
              </w:rPr>
              <w:lastRenderedPageBreak/>
              <w:t>муниципальной программы Истоминского сельского поселения «Обеспечение общественного порядка и противодействие преступности»</w:t>
            </w:r>
          </w:p>
        </w:tc>
        <w:tc>
          <w:tcPr>
            <w:tcW w:w="2126" w:type="dxa"/>
          </w:tcPr>
          <w:p w14:paraId="5AA68C0E" w14:textId="77777777" w:rsidR="00CD1280" w:rsidRPr="00734685" w:rsidRDefault="00CD1280" w:rsidP="00840A4B">
            <w:pPr>
              <w:rPr>
                <w:sz w:val="20"/>
                <w:szCs w:val="20"/>
              </w:rPr>
            </w:pPr>
            <w:r w:rsidRPr="00734685">
              <w:rPr>
                <w:sz w:val="20"/>
                <w:szCs w:val="20"/>
              </w:rPr>
              <w:lastRenderedPageBreak/>
              <w:t>Заместитель главы Администрации Истоминского сельского поселения</w:t>
            </w:r>
          </w:p>
        </w:tc>
        <w:tc>
          <w:tcPr>
            <w:tcW w:w="2835" w:type="dxa"/>
          </w:tcPr>
          <w:p w14:paraId="4257D54B" w14:textId="77777777" w:rsidR="00CD1280" w:rsidRPr="00734685" w:rsidRDefault="00CD1280" w:rsidP="00840A4B">
            <w:pPr>
              <w:tabs>
                <w:tab w:val="left" w:pos="7371"/>
              </w:tabs>
              <w:spacing w:line="233" w:lineRule="auto"/>
              <w:jc w:val="center"/>
              <w:rPr>
                <w:sz w:val="20"/>
                <w:szCs w:val="20"/>
              </w:rPr>
            </w:pPr>
            <w:r w:rsidRPr="00734685">
              <w:rPr>
                <w:sz w:val="20"/>
                <w:szCs w:val="20"/>
              </w:rPr>
              <w:t>наличие современной информационной и телекоммуникационной инфраструктуры;</w:t>
            </w:r>
          </w:p>
          <w:p w14:paraId="3E9E80C7" w14:textId="77777777" w:rsidR="00CD1280" w:rsidRPr="00734685" w:rsidRDefault="00CD1280" w:rsidP="00840A4B">
            <w:pPr>
              <w:tabs>
                <w:tab w:val="left" w:pos="7371"/>
              </w:tabs>
              <w:spacing w:line="233" w:lineRule="auto"/>
              <w:jc w:val="center"/>
              <w:rPr>
                <w:sz w:val="20"/>
                <w:szCs w:val="20"/>
              </w:rPr>
            </w:pPr>
            <w:r w:rsidRPr="00734685">
              <w:rPr>
                <w:sz w:val="20"/>
                <w:szCs w:val="20"/>
              </w:rPr>
              <w:t>повышение уровня информированности населения о деятельности Администрации Истоминского сельского поселения;</w:t>
            </w:r>
          </w:p>
          <w:p w14:paraId="61BF26A9"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повышение готовности и мотивации работников муниципального образования </w:t>
            </w:r>
            <w:r w:rsidRPr="00734685">
              <w:rPr>
                <w:sz w:val="20"/>
                <w:szCs w:val="20"/>
              </w:rPr>
              <w:lastRenderedPageBreak/>
              <w:t>к использованию современных информационно-коммуникационных технологий в своей деятельности</w:t>
            </w:r>
          </w:p>
        </w:tc>
        <w:tc>
          <w:tcPr>
            <w:tcW w:w="1134" w:type="dxa"/>
          </w:tcPr>
          <w:p w14:paraId="7D3B0F76" w14:textId="77777777" w:rsidR="00CD1280" w:rsidRPr="00734685" w:rsidRDefault="00CD1280" w:rsidP="00840A4B">
            <w:pPr>
              <w:tabs>
                <w:tab w:val="left" w:pos="7371"/>
              </w:tabs>
              <w:spacing w:line="233" w:lineRule="auto"/>
              <w:jc w:val="center"/>
              <w:rPr>
                <w:sz w:val="20"/>
                <w:szCs w:val="20"/>
              </w:rPr>
            </w:pPr>
            <w:r w:rsidRPr="00734685">
              <w:rPr>
                <w:sz w:val="20"/>
                <w:szCs w:val="20"/>
              </w:rPr>
              <w:lastRenderedPageBreak/>
              <w:t xml:space="preserve">01.01.2021 </w:t>
            </w:r>
          </w:p>
        </w:tc>
        <w:tc>
          <w:tcPr>
            <w:tcW w:w="1417" w:type="dxa"/>
          </w:tcPr>
          <w:p w14:paraId="5DCD1B8D"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20A6C977"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398B9A85"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3BB3B450"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610" w:type="dxa"/>
          </w:tcPr>
          <w:p w14:paraId="78192C4A"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r w:rsidR="00CD1280" w:rsidRPr="00734685" w14:paraId="360AB6A7" w14:textId="77777777" w:rsidTr="009531FD">
        <w:trPr>
          <w:trHeight w:val="424"/>
        </w:trPr>
        <w:tc>
          <w:tcPr>
            <w:tcW w:w="674" w:type="dxa"/>
          </w:tcPr>
          <w:p w14:paraId="37D6AEA4" w14:textId="77777777" w:rsidR="00CD1280" w:rsidRPr="00734685" w:rsidRDefault="00CD1280" w:rsidP="00840A4B">
            <w:pPr>
              <w:tabs>
                <w:tab w:val="left" w:pos="7371"/>
              </w:tabs>
              <w:spacing w:line="233" w:lineRule="auto"/>
              <w:jc w:val="center"/>
              <w:rPr>
                <w:sz w:val="20"/>
                <w:szCs w:val="20"/>
              </w:rPr>
            </w:pPr>
          </w:p>
        </w:tc>
        <w:tc>
          <w:tcPr>
            <w:tcW w:w="2978" w:type="dxa"/>
          </w:tcPr>
          <w:p w14:paraId="41F6A285" w14:textId="77777777" w:rsidR="00CD1280" w:rsidRPr="00734685" w:rsidRDefault="00CD1280" w:rsidP="00840A4B">
            <w:pPr>
              <w:jc w:val="both"/>
              <w:rPr>
                <w:kern w:val="2"/>
                <w:sz w:val="20"/>
                <w:szCs w:val="20"/>
              </w:rPr>
            </w:pPr>
            <w:r w:rsidRPr="00734685">
              <w:rPr>
                <w:kern w:val="2"/>
                <w:sz w:val="20"/>
                <w:szCs w:val="20"/>
              </w:rPr>
              <w:t xml:space="preserve">Основное мероприятие </w:t>
            </w:r>
          </w:p>
          <w:p w14:paraId="2DC59319" w14:textId="77777777" w:rsidR="00CD1280" w:rsidRPr="00734685" w:rsidRDefault="00CD1280" w:rsidP="00840A4B">
            <w:pPr>
              <w:jc w:val="both"/>
              <w:rPr>
                <w:kern w:val="2"/>
                <w:sz w:val="20"/>
                <w:szCs w:val="20"/>
              </w:rPr>
            </w:pPr>
            <w:r w:rsidRPr="00734685">
              <w:rPr>
                <w:kern w:val="2"/>
                <w:sz w:val="20"/>
                <w:szCs w:val="20"/>
              </w:rPr>
              <w:t>оптимизация функционирования системы противодействия коррупции</w:t>
            </w:r>
          </w:p>
        </w:tc>
        <w:tc>
          <w:tcPr>
            <w:tcW w:w="2126" w:type="dxa"/>
          </w:tcPr>
          <w:p w14:paraId="0FA8E433" w14:textId="77777777" w:rsidR="00CD1280" w:rsidRPr="00734685" w:rsidRDefault="00CD1280" w:rsidP="00840A4B">
            <w:pPr>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5D474241" w14:textId="77777777" w:rsidR="00CD1280" w:rsidRPr="00734685" w:rsidRDefault="00CD1280" w:rsidP="00840A4B">
            <w:pPr>
              <w:pStyle w:val="Default"/>
              <w:rPr>
                <w:sz w:val="20"/>
                <w:szCs w:val="20"/>
              </w:rPr>
            </w:pPr>
            <w:r w:rsidRPr="00734685">
              <w:rPr>
                <w:sz w:val="20"/>
                <w:szCs w:val="20"/>
              </w:rPr>
              <w:t xml:space="preserve">Позволит оценить эффективность организации проведения антикоррупционной экспертизы нормативных правовых актов и их проектов </w:t>
            </w:r>
          </w:p>
        </w:tc>
        <w:tc>
          <w:tcPr>
            <w:tcW w:w="1134" w:type="dxa"/>
          </w:tcPr>
          <w:p w14:paraId="11C5ADA1"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01.01.2021  </w:t>
            </w:r>
          </w:p>
        </w:tc>
        <w:tc>
          <w:tcPr>
            <w:tcW w:w="1417" w:type="dxa"/>
          </w:tcPr>
          <w:p w14:paraId="67A2B02F"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674DEBD7"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335D7F1B"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24E20D25"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 0,0</w:t>
            </w:r>
          </w:p>
        </w:tc>
        <w:tc>
          <w:tcPr>
            <w:tcW w:w="1610" w:type="dxa"/>
          </w:tcPr>
          <w:p w14:paraId="0F1F1238"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r w:rsidR="00CD1280" w:rsidRPr="00734685" w14:paraId="3B4C7BA0" w14:textId="77777777" w:rsidTr="009531FD">
        <w:trPr>
          <w:trHeight w:val="1100"/>
        </w:trPr>
        <w:tc>
          <w:tcPr>
            <w:tcW w:w="674" w:type="dxa"/>
          </w:tcPr>
          <w:p w14:paraId="540DE302" w14:textId="77777777" w:rsidR="00CD1280" w:rsidRPr="00734685" w:rsidRDefault="00CD1280" w:rsidP="00840A4B">
            <w:pPr>
              <w:tabs>
                <w:tab w:val="left" w:pos="7371"/>
              </w:tabs>
              <w:spacing w:line="233" w:lineRule="auto"/>
              <w:jc w:val="center"/>
              <w:rPr>
                <w:sz w:val="20"/>
                <w:szCs w:val="20"/>
              </w:rPr>
            </w:pPr>
            <w:r w:rsidRPr="00734685">
              <w:rPr>
                <w:sz w:val="20"/>
                <w:szCs w:val="20"/>
              </w:rPr>
              <w:t>1.2</w:t>
            </w:r>
          </w:p>
          <w:p w14:paraId="33CAA25D" w14:textId="77777777" w:rsidR="00CD1280" w:rsidRPr="00734685" w:rsidRDefault="00CD1280" w:rsidP="00840A4B">
            <w:pPr>
              <w:tabs>
                <w:tab w:val="left" w:pos="7371"/>
              </w:tabs>
              <w:spacing w:line="233" w:lineRule="auto"/>
              <w:jc w:val="center"/>
              <w:rPr>
                <w:sz w:val="20"/>
                <w:szCs w:val="20"/>
              </w:rPr>
            </w:pPr>
          </w:p>
        </w:tc>
        <w:tc>
          <w:tcPr>
            <w:tcW w:w="2978" w:type="dxa"/>
          </w:tcPr>
          <w:p w14:paraId="7FC38D11" w14:textId="77777777" w:rsidR="00CD1280" w:rsidRPr="00734685" w:rsidRDefault="00CD1280" w:rsidP="00840A4B">
            <w:pPr>
              <w:spacing w:before="100" w:beforeAutospacing="1"/>
              <w:jc w:val="both"/>
              <w:rPr>
                <w:sz w:val="20"/>
                <w:szCs w:val="20"/>
              </w:rPr>
            </w:pPr>
            <w:r w:rsidRPr="00734685">
              <w:rPr>
                <w:sz w:val="20"/>
                <w:szCs w:val="20"/>
              </w:rPr>
              <w:t xml:space="preserve"> 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Истоминском сельском поселении</w:t>
            </w:r>
          </w:p>
        </w:tc>
        <w:tc>
          <w:tcPr>
            <w:tcW w:w="2126" w:type="dxa"/>
          </w:tcPr>
          <w:p w14:paraId="0C07C9BA" w14:textId="77777777" w:rsidR="00CD1280" w:rsidRPr="00734685" w:rsidRDefault="00CD1280" w:rsidP="00840A4B">
            <w:pPr>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21D2A47C" w14:textId="77777777" w:rsidR="00CD1280" w:rsidRPr="00734685" w:rsidRDefault="00CD1280" w:rsidP="00840A4B">
            <w:pPr>
              <w:rPr>
                <w:sz w:val="20"/>
                <w:szCs w:val="20"/>
              </w:rPr>
            </w:pPr>
            <w:r w:rsidRPr="00734685">
              <w:rPr>
                <w:sz w:val="20"/>
                <w:szCs w:val="20"/>
              </w:rPr>
              <w:t>Формирование эффективной муниципальной политики на территории Истоминского сельского поселения по противодействию коррупции</w:t>
            </w:r>
          </w:p>
        </w:tc>
        <w:tc>
          <w:tcPr>
            <w:tcW w:w="1134" w:type="dxa"/>
          </w:tcPr>
          <w:p w14:paraId="28FD0091"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01.01.2021  </w:t>
            </w:r>
          </w:p>
        </w:tc>
        <w:tc>
          <w:tcPr>
            <w:tcW w:w="1417" w:type="dxa"/>
          </w:tcPr>
          <w:p w14:paraId="0D0B7426"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0B73957F"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6C3AEBBF"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2B72EA96"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 0,0</w:t>
            </w:r>
          </w:p>
        </w:tc>
        <w:tc>
          <w:tcPr>
            <w:tcW w:w="1610" w:type="dxa"/>
          </w:tcPr>
          <w:p w14:paraId="729E3B0E"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r w:rsidR="00CD1280" w:rsidRPr="00734685" w14:paraId="447AF5B4" w14:textId="77777777" w:rsidTr="009531FD">
        <w:trPr>
          <w:trHeight w:val="204"/>
        </w:trPr>
        <w:tc>
          <w:tcPr>
            <w:tcW w:w="674" w:type="dxa"/>
          </w:tcPr>
          <w:p w14:paraId="002F8691" w14:textId="77777777" w:rsidR="00CD1280" w:rsidRPr="00734685" w:rsidRDefault="00CD1280" w:rsidP="00840A4B">
            <w:pPr>
              <w:tabs>
                <w:tab w:val="left" w:pos="7371"/>
              </w:tabs>
              <w:spacing w:line="233" w:lineRule="auto"/>
              <w:jc w:val="center"/>
              <w:rPr>
                <w:sz w:val="20"/>
                <w:szCs w:val="20"/>
                <w:highlight w:val="yellow"/>
              </w:rPr>
            </w:pPr>
            <w:r w:rsidRPr="00734685">
              <w:rPr>
                <w:sz w:val="20"/>
                <w:szCs w:val="20"/>
              </w:rPr>
              <w:t>1.2.1</w:t>
            </w:r>
          </w:p>
        </w:tc>
        <w:tc>
          <w:tcPr>
            <w:tcW w:w="2978" w:type="dxa"/>
          </w:tcPr>
          <w:p w14:paraId="3A4A0932" w14:textId="77777777" w:rsidR="00CD1280" w:rsidRPr="00734685" w:rsidRDefault="00CD1280" w:rsidP="00840A4B">
            <w:pPr>
              <w:spacing w:before="100" w:beforeAutospacing="1"/>
              <w:jc w:val="both"/>
              <w:rPr>
                <w:sz w:val="20"/>
                <w:szCs w:val="20"/>
              </w:rPr>
            </w:pPr>
            <w:r w:rsidRPr="00734685">
              <w:rPr>
                <w:sz w:val="20"/>
                <w:szCs w:val="20"/>
              </w:rPr>
              <w:t xml:space="preserve"> мероприятия по просвещению, обучению и воспитанию по вопросам противодействия коррупции</w:t>
            </w:r>
          </w:p>
        </w:tc>
        <w:tc>
          <w:tcPr>
            <w:tcW w:w="2126" w:type="dxa"/>
          </w:tcPr>
          <w:p w14:paraId="454F9690" w14:textId="77777777" w:rsidR="00CD1280" w:rsidRPr="00734685" w:rsidRDefault="00CD1280" w:rsidP="00840A4B">
            <w:pPr>
              <w:rPr>
                <w:sz w:val="20"/>
                <w:szCs w:val="20"/>
              </w:rPr>
            </w:pPr>
            <w:r w:rsidRPr="00734685">
              <w:rPr>
                <w:sz w:val="20"/>
                <w:szCs w:val="20"/>
              </w:rPr>
              <w:t>Заместитель главы Администрации Истоминского сельского поселения</w:t>
            </w:r>
          </w:p>
        </w:tc>
        <w:tc>
          <w:tcPr>
            <w:tcW w:w="2835" w:type="dxa"/>
          </w:tcPr>
          <w:p w14:paraId="194FDA8C" w14:textId="77777777" w:rsidR="00CD1280" w:rsidRPr="00734685" w:rsidRDefault="00CD1280" w:rsidP="00840A4B">
            <w:pPr>
              <w:pStyle w:val="Default"/>
              <w:rPr>
                <w:sz w:val="20"/>
                <w:szCs w:val="20"/>
              </w:rPr>
            </w:pPr>
            <w:r w:rsidRPr="00734685">
              <w:rPr>
                <w:sz w:val="20"/>
                <w:szCs w:val="20"/>
              </w:rPr>
              <w:t xml:space="preserve">Организация заседания комиссии по противодействию коррупции в Истоминском сельском поселении, не реже 1 раза в квартал </w:t>
            </w:r>
          </w:p>
          <w:p w14:paraId="277FE43C" w14:textId="77777777" w:rsidR="00CD1280" w:rsidRPr="00734685" w:rsidRDefault="00CD1280" w:rsidP="00840A4B">
            <w:pPr>
              <w:rPr>
                <w:sz w:val="20"/>
                <w:szCs w:val="20"/>
              </w:rPr>
            </w:pPr>
          </w:p>
        </w:tc>
        <w:tc>
          <w:tcPr>
            <w:tcW w:w="1134" w:type="dxa"/>
          </w:tcPr>
          <w:p w14:paraId="70638E30" w14:textId="77777777" w:rsidR="00CD1280" w:rsidRPr="00734685" w:rsidRDefault="00CD1280" w:rsidP="00840A4B">
            <w:pPr>
              <w:pStyle w:val="Default"/>
              <w:rPr>
                <w:sz w:val="20"/>
                <w:szCs w:val="20"/>
              </w:rPr>
            </w:pPr>
            <w:r w:rsidRPr="00734685">
              <w:rPr>
                <w:sz w:val="20"/>
                <w:szCs w:val="20"/>
              </w:rPr>
              <w:t xml:space="preserve">01.01.2021  </w:t>
            </w:r>
          </w:p>
        </w:tc>
        <w:tc>
          <w:tcPr>
            <w:tcW w:w="1417" w:type="dxa"/>
          </w:tcPr>
          <w:p w14:paraId="3652B0B6"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1D5217E7"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716BADF7"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4AFDCDA6"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610" w:type="dxa"/>
          </w:tcPr>
          <w:p w14:paraId="05C728F5"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r w:rsidR="00CD1280" w:rsidRPr="00734685" w14:paraId="7C6772DC" w14:textId="77777777" w:rsidTr="009531FD">
        <w:trPr>
          <w:trHeight w:val="170"/>
        </w:trPr>
        <w:tc>
          <w:tcPr>
            <w:tcW w:w="674" w:type="dxa"/>
          </w:tcPr>
          <w:p w14:paraId="3C30C4CC" w14:textId="77777777" w:rsidR="00CD1280" w:rsidRPr="00734685" w:rsidRDefault="00CD1280" w:rsidP="00840A4B">
            <w:pPr>
              <w:tabs>
                <w:tab w:val="left" w:pos="7371"/>
              </w:tabs>
              <w:spacing w:line="233" w:lineRule="auto"/>
              <w:jc w:val="center"/>
              <w:rPr>
                <w:sz w:val="20"/>
                <w:szCs w:val="20"/>
                <w:highlight w:val="yellow"/>
              </w:rPr>
            </w:pPr>
            <w:r w:rsidRPr="00734685">
              <w:rPr>
                <w:sz w:val="20"/>
                <w:szCs w:val="20"/>
              </w:rPr>
              <w:t>1.2.2</w:t>
            </w:r>
          </w:p>
        </w:tc>
        <w:tc>
          <w:tcPr>
            <w:tcW w:w="2978" w:type="dxa"/>
          </w:tcPr>
          <w:p w14:paraId="35FA87BF" w14:textId="77777777" w:rsidR="00CD1280" w:rsidRPr="00734685" w:rsidRDefault="00CD1280" w:rsidP="00840A4B">
            <w:pPr>
              <w:spacing w:before="100" w:beforeAutospacing="1"/>
              <w:jc w:val="both"/>
              <w:rPr>
                <w:sz w:val="20"/>
                <w:szCs w:val="20"/>
              </w:rPr>
            </w:pPr>
            <w:r w:rsidRPr="00734685">
              <w:rPr>
                <w:sz w:val="20"/>
                <w:szCs w:val="20"/>
              </w:rPr>
              <w:t xml:space="preserve"> обеспечение прозрачности деятельности органов местного самоуправления Истоминского сельского поселения</w:t>
            </w:r>
          </w:p>
        </w:tc>
        <w:tc>
          <w:tcPr>
            <w:tcW w:w="2126" w:type="dxa"/>
          </w:tcPr>
          <w:p w14:paraId="673688B8" w14:textId="77777777" w:rsidR="00CD1280" w:rsidRPr="00734685" w:rsidRDefault="00CD1280" w:rsidP="00840A4B">
            <w:pPr>
              <w:rPr>
                <w:sz w:val="20"/>
                <w:szCs w:val="20"/>
              </w:rPr>
            </w:pPr>
            <w:r w:rsidRPr="00734685">
              <w:rPr>
                <w:sz w:val="20"/>
                <w:szCs w:val="20"/>
              </w:rPr>
              <w:t>Заместитель главы Администрации Истоминского сельского поселения</w:t>
            </w:r>
          </w:p>
        </w:tc>
        <w:tc>
          <w:tcPr>
            <w:tcW w:w="2835" w:type="dxa"/>
          </w:tcPr>
          <w:p w14:paraId="3227EEFC" w14:textId="77777777" w:rsidR="00CD1280" w:rsidRPr="00734685" w:rsidRDefault="00CD1280" w:rsidP="00840A4B">
            <w:pPr>
              <w:pStyle w:val="Default"/>
              <w:rPr>
                <w:sz w:val="20"/>
                <w:szCs w:val="20"/>
              </w:rPr>
            </w:pPr>
            <w:r w:rsidRPr="00734685">
              <w:rPr>
                <w:sz w:val="20"/>
                <w:szCs w:val="20"/>
              </w:rPr>
              <w:t xml:space="preserve">Формирование эффективной муниципальной политики на территории Истоминского сельского поселения по противодействию коррупции </w:t>
            </w:r>
          </w:p>
        </w:tc>
        <w:tc>
          <w:tcPr>
            <w:tcW w:w="1134" w:type="dxa"/>
          </w:tcPr>
          <w:p w14:paraId="410801DA"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01.01.2021  </w:t>
            </w:r>
          </w:p>
        </w:tc>
        <w:tc>
          <w:tcPr>
            <w:tcW w:w="1417" w:type="dxa"/>
          </w:tcPr>
          <w:p w14:paraId="6B3BECE6"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74FC1230"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0552A52A"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4E96FB1F"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610" w:type="dxa"/>
          </w:tcPr>
          <w:p w14:paraId="112CBD50"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r w:rsidR="00CD1280" w:rsidRPr="00734685" w14:paraId="6CBE6BCF" w14:textId="77777777" w:rsidTr="009531FD">
        <w:trPr>
          <w:trHeight w:val="730"/>
        </w:trPr>
        <w:tc>
          <w:tcPr>
            <w:tcW w:w="674" w:type="dxa"/>
          </w:tcPr>
          <w:p w14:paraId="27AE6918" w14:textId="77777777" w:rsidR="00CD1280" w:rsidRPr="00734685" w:rsidRDefault="00CD1280" w:rsidP="00840A4B">
            <w:pPr>
              <w:tabs>
                <w:tab w:val="left" w:pos="7371"/>
              </w:tabs>
              <w:spacing w:line="233" w:lineRule="auto"/>
              <w:jc w:val="center"/>
              <w:rPr>
                <w:sz w:val="20"/>
                <w:szCs w:val="20"/>
              </w:rPr>
            </w:pPr>
            <w:r w:rsidRPr="00734685">
              <w:rPr>
                <w:sz w:val="20"/>
                <w:szCs w:val="20"/>
              </w:rPr>
              <w:t>2.</w:t>
            </w:r>
          </w:p>
        </w:tc>
        <w:tc>
          <w:tcPr>
            <w:tcW w:w="10490" w:type="dxa"/>
            <w:gridSpan w:val="5"/>
          </w:tcPr>
          <w:p w14:paraId="69028B44" w14:textId="77777777" w:rsidR="00CD1280" w:rsidRPr="00734685" w:rsidRDefault="00CD1280" w:rsidP="00840A4B">
            <w:pPr>
              <w:tabs>
                <w:tab w:val="center" w:pos="5066"/>
                <w:tab w:val="left" w:pos="7371"/>
              </w:tabs>
              <w:spacing w:line="233" w:lineRule="auto"/>
              <w:rPr>
                <w:sz w:val="20"/>
                <w:szCs w:val="20"/>
              </w:rPr>
            </w:pPr>
            <w:r w:rsidRPr="00734685">
              <w:rPr>
                <w:b/>
                <w:sz w:val="20"/>
                <w:szCs w:val="20"/>
              </w:rPr>
              <w:t xml:space="preserve">Подпрограмма 2. «Профилактика правонарушений,  экстремизма и терроризма» </w:t>
            </w:r>
          </w:p>
        </w:tc>
        <w:tc>
          <w:tcPr>
            <w:tcW w:w="1134" w:type="dxa"/>
          </w:tcPr>
          <w:p w14:paraId="21A5AFD5"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6C574914" w14:textId="77777777" w:rsidR="00CD1280" w:rsidRPr="00734685" w:rsidRDefault="00CD1280" w:rsidP="00840A4B">
            <w:pPr>
              <w:tabs>
                <w:tab w:val="left" w:pos="7371"/>
              </w:tabs>
              <w:spacing w:line="233" w:lineRule="auto"/>
              <w:rPr>
                <w:sz w:val="20"/>
                <w:szCs w:val="20"/>
              </w:rPr>
            </w:pPr>
            <w:r w:rsidRPr="00734685">
              <w:rPr>
                <w:sz w:val="20"/>
                <w:szCs w:val="20"/>
              </w:rPr>
              <w:t>0,0</w:t>
            </w:r>
          </w:p>
        </w:tc>
        <w:tc>
          <w:tcPr>
            <w:tcW w:w="992" w:type="dxa"/>
          </w:tcPr>
          <w:p w14:paraId="6B9B8823" w14:textId="77777777" w:rsidR="00CD1280" w:rsidRPr="00734685" w:rsidRDefault="00CD1280" w:rsidP="00840A4B">
            <w:pPr>
              <w:tabs>
                <w:tab w:val="left" w:pos="7371"/>
              </w:tabs>
              <w:spacing w:line="233" w:lineRule="auto"/>
              <w:rPr>
                <w:sz w:val="20"/>
                <w:szCs w:val="20"/>
              </w:rPr>
            </w:pPr>
            <w:r w:rsidRPr="00734685">
              <w:rPr>
                <w:sz w:val="20"/>
                <w:szCs w:val="20"/>
              </w:rPr>
              <w:t>0,0</w:t>
            </w:r>
          </w:p>
        </w:tc>
        <w:tc>
          <w:tcPr>
            <w:tcW w:w="1610" w:type="dxa"/>
          </w:tcPr>
          <w:p w14:paraId="48C29AEE"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r w:rsidR="00CD1280" w:rsidRPr="00734685" w14:paraId="607AF403" w14:textId="77777777" w:rsidTr="009531FD">
        <w:trPr>
          <w:trHeight w:val="2350"/>
        </w:trPr>
        <w:tc>
          <w:tcPr>
            <w:tcW w:w="674" w:type="dxa"/>
          </w:tcPr>
          <w:p w14:paraId="603ACBC0" w14:textId="77777777" w:rsidR="00CD1280" w:rsidRPr="00734685" w:rsidRDefault="00CD1280" w:rsidP="00840A4B">
            <w:pPr>
              <w:tabs>
                <w:tab w:val="left" w:pos="7371"/>
              </w:tabs>
              <w:spacing w:line="233" w:lineRule="auto"/>
              <w:jc w:val="center"/>
              <w:rPr>
                <w:sz w:val="20"/>
                <w:szCs w:val="20"/>
              </w:rPr>
            </w:pPr>
            <w:r w:rsidRPr="00734685">
              <w:rPr>
                <w:sz w:val="20"/>
                <w:szCs w:val="20"/>
              </w:rPr>
              <w:lastRenderedPageBreak/>
              <w:t>2.1</w:t>
            </w:r>
          </w:p>
        </w:tc>
        <w:tc>
          <w:tcPr>
            <w:tcW w:w="2978" w:type="dxa"/>
          </w:tcPr>
          <w:p w14:paraId="4AA75FCA" w14:textId="77777777" w:rsidR="00CD1280" w:rsidRPr="00734685" w:rsidRDefault="00CD1280" w:rsidP="00840A4B">
            <w:pPr>
              <w:widowControl w:val="0"/>
              <w:jc w:val="both"/>
              <w:rPr>
                <w:sz w:val="20"/>
                <w:szCs w:val="20"/>
              </w:rPr>
            </w:pPr>
            <w:r w:rsidRPr="00734685">
              <w:rPr>
                <w:sz w:val="20"/>
                <w:szCs w:val="20"/>
              </w:rPr>
              <w:t>Основное мероприятие 2.1. информационно-пропагандистское противодействие экстремизму и терроризму</w:t>
            </w:r>
          </w:p>
        </w:tc>
        <w:tc>
          <w:tcPr>
            <w:tcW w:w="2126" w:type="dxa"/>
          </w:tcPr>
          <w:p w14:paraId="12129676" w14:textId="77777777" w:rsidR="00CD1280" w:rsidRPr="00734685" w:rsidRDefault="00CD1280" w:rsidP="00840A4B">
            <w:pPr>
              <w:widowControl w:val="0"/>
              <w:spacing w:line="230" w:lineRule="auto"/>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6E22EAAE" w14:textId="77777777" w:rsidR="00CD1280" w:rsidRPr="00734685" w:rsidRDefault="00CD1280" w:rsidP="00840A4B">
            <w:pPr>
              <w:pStyle w:val="Default"/>
              <w:rPr>
                <w:sz w:val="20"/>
                <w:szCs w:val="20"/>
              </w:rPr>
            </w:pPr>
            <w:r w:rsidRPr="00734685">
              <w:rPr>
                <w:sz w:val="20"/>
                <w:szCs w:val="20"/>
              </w:rPr>
              <w:t>Гармонизация межэтнических и межкультурных отношений, формирование толерантного сознания и поведения молодёжи, гармонизация межэтнических и межкультурных отношений среди населения</w:t>
            </w:r>
          </w:p>
        </w:tc>
        <w:tc>
          <w:tcPr>
            <w:tcW w:w="1134" w:type="dxa"/>
          </w:tcPr>
          <w:p w14:paraId="4C920FCB"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01.01.2021 </w:t>
            </w:r>
          </w:p>
        </w:tc>
        <w:tc>
          <w:tcPr>
            <w:tcW w:w="1417" w:type="dxa"/>
          </w:tcPr>
          <w:p w14:paraId="1A74BEE2"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0BCB994E"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 0,0</w:t>
            </w:r>
          </w:p>
        </w:tc>
        <w:tc>
          <w:tcPr>
            <w:tcW w:w="1134" w:type="dxa"/>
          </w:tcPr>
          <w:p w14:paraId="1CC4F777"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 0,0</w:t>
            </w:r>
          </w:p>
        </w:tc>
        <w:tc>
          <w:tcPr>
            <w:tcW w:w="992" w:type="dxa"/>
          </w:tcPr>
          <w:p w14:paraId="4B565790"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 0,0</w:t>
            </w:r>
          </w:p>
        </w:tc>
        <w:tc>
          <w:tcPr>
            <w:tcW w:w="1610" w:type="dxa"/>
          </w:tcPr>
          <w:p w14:paraId="4A6A0627"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 </w:t>
            </w:r>
          </w:p>
        </w:tc>
      </w:tr>
      <w:tr w:rsidR="00CD1280" w:rsidRPr="00734685" w14:paraId="2633FC17" w14:textId="77777777" w:rsidTr="009531FD">
        <w:trPr>
          <w:trHeight w:val="496"/>
        </w:trPr>
        <w:tc>
          <w:tcPr>
            <w:tcW w:w="674" w:type="dxa"/>
          </w:tcPr>
          <w:p w14:paraId="67EFFBDE" w14:textId="77777777" w:rsidR="00CD1280" w:rsidRPr="00734685" w:rsidRDefault="00CD1280" w:rsidP="00840A4B">
            <w:pPr>
              <w:tabs>
                <w:tab w:val="left" w:pos="7371"/>
              </w:tabs>
              <w:spacing w:line="233" w:lineRule="auto"/>
              <w:jc w:val="center"/>
              <w:rPr>
                <w:sz w:val="20"/>
                <w:szCs w:val="20"/>
              </w:rPr>
            </w:pPr>
            <w:r w:rsidRPr="00734685">
              <w:rPr>
                <w:sz w:val="20"/>
                <w:szCs w:val="20"/>
              </w:rPr>
              <w:t>2.1.1</w:t>
            </w:r>
          </w:p>
        </w:tc>
        <w:tc>
          <w:tcPr>
            <w:tcW w:w="2978" w:type="dxa"/>
          </w:tcPr>
          <w:p w14:paraId="7C9E593F" w14:textId="77777777" w:rsidR="00CD1280" w:rsidRPr="00734685" w:rsidRDefault="00CD1280" w:rsidP="00840A4B">
            <w:pPr>
              <w:widowControl w:val="0"/>
              <w:jc w:val="both"/>
              <w:rPr>
                <w:sz w:val="20"/>
                <w:szCs w:val="20"/>
              </w:rPr>
            </w:pPr>
            <w:r w:rsidRPr="00734685">
              <w:rPr>
                <w:sz w:val="20"/>
                <w:szCs w:val="20"/>
              </w:rPr>
              <w:t>Основное мероприятие антитеррористическая защищённость объектов</w:t>
            </w:r>
          </w:p>
        </w:tc>
        <w:tc>
          <w:tcPr>
            <w:tcW w:w="2126" w:type="dxa"/>
          </w:tcPr>
          <w:p w14:paraId="61D2D1C7" w14:textId="77777777" w:rsidR="00CD1280" w:rsidRPr="00734685" w:rsidRDefault="00CD1280" w:rsidP="00840A4B">
            <w:pPr>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6FC69DED" w14:textId="77777777" w:rsidR="00CD1280" w:rsidRPr="00734685" w:rsidRDefault="00CD1280" w:rsidP="00840A4B">
            <w:pPr>
              <w:pStyle w:val="Default"/>
              <w:rPr>
                <w:sz w:val="20"/>
                <w:szCs w:val="20"/>
              </w:rPr>
            </w:pPr>
            <w:r w:rsidRPr="00734685">
              <w:rPr>
                <w:sz w:val="20"/>
                <w:szCs w:val="20"/>
              </w:rPr>
              <w:t>Анализ ситуации в сфере межнациональных отношений на территории Истоминского сельского поселения</w:t>
            </w:r>
          </w:p>
        </w:tc>
        <w:tc>
          <w:tcPr>
            <w:tcW w:w="1134" w:type="dxa"/>
          </w:tcPr>
          <w:p w14:paraId="31A576BF"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01.01.2021  </w:t>
            </w:r>
          </w:p>
        </w:tc>
        <w:tc>
          <w:tcPr>
            <w:tcW w:w="1417" w:type="dxa"/>
          </w:tcPr>
          <w:p w14:paraId="33C95BB9"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4ED095FB"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3316ACDB"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07F20BE7"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610" w:type="dxa"/>
          </w:tcPr>
          <w:p w14:paraId="6BBF5530"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r w:rsidR="00CD1280" w:rsidRPr="00734685" w14:paraId="107096C6" w14:textId="77777777" w:rsidTr="009531FD">
        <w:trPr>
          <w:trHeight w:val="430"/>
        </w:trPr>
        <w:tc>
          <w:tcPr>
            <w:tcW w:w="674" w:type="dxa"/>
          </w:tcPr>
          <w:p w14:paraId="335AB654" w14:textId="77777777" w:rsidR="00CD1280" w:rsidRPr="00734685" w:rsidRDefault="00CD1280" w:rsidP="00840A4B">
            <w:pPr>
              <w:tabs>
                <w:tab w:val="left" w:pos="7371"/>
              </w:tabs>
              <w:spacing w:line="233" w:lineRule="auto"/>
              <w:jc w:val="center"/>
              <w:rPr>
                <w:sz w:val="20"/>
                <w:szCs w:val="20"/>
              </w:rPr>
            </w:pPr>
            <w:r w:rsidRPr="00734685">
              <w:rPr>
                <w:sz w:val="20"/>
                <w:szCs w:val="20"/>
              </w:rPr>
              <w:t>2.1.2</w:t>
            </w:r>
          </w:p>
        </w:tc>
        <w:tc>
          <w:tcPr>
            <w:tcW w:w="2978" w:type="dxa"/>
          </w:tcPr>
          <w:p w14:paraId="3A11824B" w14:textId="77777777" w:rsidR="00CD1280" w:rsidRPr="00734685" w:rsidRDefault="00CD1280" w:rsidP="00840A4B">
            <w:pPr>
              <w:widowControl w:val="0"/>
              <w:jc w:val="both"/>
              <w:rPr>
                <w:sz w:val="20"/>
                <w:szCs w:val="20"/>
              </w:rPr>
            </w:pPr>
            <w:r w:rsidRPr="00734685">
              <w:rPr>
                <w:sz w:val="20"/>
                <w:szCs w:val="20"/>
              </w:rPr>
              <w:t>Мероприятие по устройству ограждений территории объектов муниципального образования</w:t>
            </w:r>
          </w:p>
        </w:tc>
        <w:tc>
          <w:tcPr>
            <w:tcW w:w="2126" w:type="dxa"/>
          </w:tcPr>
          <w:p w14:paraId="4CC03F8D" w14:textId="77777777" w:rsidR="00CD1280" w:rsidRPr="00734685" w:rsidRDefault="00CD1280" w:rsidP="00840A4B">
            <w:pPr>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0652E8EE" w14:textId="77777777" w:rsidR="00CD1280" w:rsidRPr="00734685" w:rsidRDefault="00CD1280" w:rsidP="00840A4B">
            <w:pPr>
              <w:pStyle w:val="Default"/>
              <w:rPr>
                <w:sz w:val="20"/>
                <w:szCs w:val="20"/>
              </w:rPr>
            </w:pPr>
            <w:r w:rsidRPr="00734685">
              <w:rPr>
                <w:sz w:val="20"/>
                <w:szCs w:val="20"/>
              </w:rPr>
              <w:t xml:space="preserve">Гармонизация межэтнических и межкультурных отношений </w:t>
            </w:r>
          </w:p>
        </w:tc>
        <w:tc>
          <w:tcPr>
            <w:tcW w:w="1134" w:type="dxa"/>
          </w:tcPr>
          <w:p w14:paraId="35BEAABC" w14:textId="77777777" w:rsidR="00CD1280" w:rsidRPr="00734685" w:rsidRDefault="00CD1280" w:rsidP="00840A4B">
            <w:pPr>
              <w:rPr>
                <w:sz w:val="20"/>
                <w:szCs w:val="20"/>
              </w:rPr>
            </w:pPr>
            <w:r w:rsidRPr="00734685">
              <w:rPr>
                <w:sz w:val="20"/>
                <w:szCs w:val="20"/>
              </w:rPr>
              <w:t xml:space="preserve">01.01.2021  </w:t>
            </w:r>
          </w:p>
        </w:tc>
        <w:tc>
          <w:tcPr>
            <w:tcW w:w="1417" w:type="dxa"/>
          </w:tcPr>
          <w:p w14:paraId="6EA8B194"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58B17F50"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 0,0</w:t>
            </w:r>
          </w:p>
        </w:tc>
        <w:tc>
          <w:tcPr>
            <w:tcW w:w="1134" w:type="dxa"/>
          </w:tcPr>
          <w:p w14:paraId="2C6E0657"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13F60F20"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610" w:type="dxa"/>
          </w:tcPr>
          <w:p w14:paraId="61AEF818"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r w:rsidR="00CD1280" w:rsidRPr="00734685" w14:paraId="23E00DBC" w14:textId="77777777" w:rsidTr="009531FD">
        <w:trPr>
          <w:trHeight w:val="418"/>
        </w:trPr>
        <w:tc>
          <w:tcPr>
            <w:tcW w:w="674" w:type="dxa"/>
          </w:tcPr>
          <w:p w14:paraId="4A54EC8A"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 2.1.3</w:t>
            </w:r>
          </w:p>
        </w:tc>
        <w:tc>
          <w:tcPr>
            <w:tcW w:w="2978" w:type="dxa"/>
          </w:tcPr>
          <w:p w14:paraId="37035655" w14:textId="77777777" w:rsidR="00CD1280" w:rsidRPr="00734685" w:rsidRDefault="00CD1280" w:rsidP="00840A4B">
            <w:pPr>
              <w:widowControl w:val="0"/>
              <w:jc w:val="both"/>
              <w:rPr>
                <w:sz w:val="20"/>
                <w:szCs w:val="20"/>
              </w:rPr>
            </w:pPr>
            <w:r w:rsidRPr="00734685">
              <w:rPr>
                <w:sz w:val="20"/>
                <w:szCs w:val="20"/>
              </w:rPr>
              <w:t>Мероприятия по устройству видеонаблюдения за территорией объектов муниципального образования</w:t>
            </w:r>
          </w:p>
        </w:tc>
        <w:tc>
          <w:tcPr>
            <w:tcW w:w="2126" w:type="dxa"/>
          </w:tcPr>
          <w:p w14:paraId="1613B972" w14:textId="77777777" w:rsidR="00CD1280" w:rsidRPr="00734685" w:rsidRDefault="00CD1280" w:rsidP="00840A4B">
            <w:pPr>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0DBE1798" w14:textId="77777777" w:rsidR="00CD1280" w:rsidRPr="00734685" w:rsidRDefault="00CD1280" w:rsidP="00840A4B">
            <w:pPr>
              <w:pStyle w:val="Default"/>
              <w:rPr>
                <w:sz w:val="20"/>
                <w:szCs w:val="20"/>
              </w:rPr>
            </w:pPr>
            <w:r w:rsidRPr="00734685">
              <w:rPr>
                <w:sz w:val="20"/>
                <w:szCs w:val="20"/>
              </w:rPr>
              <w:t xml:space="preserve">Предупреждение экстремистских и террористических проявлений </w:t>
            </w:r>
          </w:p>
        </w:tc>
        <w:tc>
          <w:tcPr>
            <w:tcW w:w="1134" w:type="dxa"/>
          </w:tcPr>
          <w:p w14:paraId="509BD924" w14:textId="77777777" w:rsidR="00CD1280" w:rsidRPr="00734685" w:rsidRDefault="00CD1280" w:rsidP="00840A4B">
            <w:pPr>
              <w:rPr>
                <w:sz w:val="20"/>
                <w:szCs w:val="20"/>
              </w:rPr>
            </w:pPr>
            <w:r w:rsidRPr="00734685">
              <w:rPr>
                <w:sz w:val="20"/>
                <w:szCs w:val="20"/>
              </w:rPr>
              <w:t xml:space="preserve">01.01.2021  </w:t>
            </w:r>
          </w:p>
        </w:tc>
        <w:tc>
          <w:tcPr>
            <w:tcW w:w="1417" w:type="dxa"/>
          </w:tcPr>
          <w:p w14:paraId="05E61964"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6768C69A"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3997E168"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12AF15FF"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610" w:type="dxa"/>
          </w:tcPr>
          <w:p w14:paraId="61EB887D"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r w:rsidR="00CD1280" w:rsidRPr="00734685" w14:paraId="650E521D" w14:textId="77777777" w:rsidTr="009531FD">
        <w:trPr>
          <w:trHeight w:val="418"/>
        </w:trPr>
        <w:tc>
          <w:tcPr>
            <w:tcW w:w="674" w:type="dxa"/>
          </w:tcPr>
          <w:p w14:paraId="657BB578" w14:textId="77777777" w:rsidR="00CD1280" w:rsidRPr="00734685" w:rsidRDefault="00CD1280" w:rsidP="00840A4B">
            <w:pPr>
              <w:tabs>
                <w:tab w:val="left" w:pos="7371"/>
              </w:tabs>
              <w:spacing w:line="233" w:lineRule="auto"/>
              <w:jc w:val="center"/>
              <w:rPr>
                <w:sz w:val="20"/>
                <w:szCs w:val="20"/>
              </w:rPr>
            </w:pPr>
            <w:r w:rsidRPr="00734685">
              <w:rPr>
                <w:sz w:val="20"/>
                <w:szCs w:val="20"/>
              </w:rPr>
              <w:t>2.1.4</w:t>
            </w:r>
          </w:p>
        </w:tc>
        <w:tc>
          <w:tcPr>
            <w:tcW w:w="2978" w:type="dxa"/>
          </w:tcPr>
          <w:p w14:paraId="55EDA412" w14:textId="77777777" w:rsidR="00CD1280" w:rsidRPr="00734685" w:rsidRDefault="00CD1280" w:rsidP="00840A4B">
            <w:pPr>
              <w:widowControl w:val="0"/>
              <w:jc w:val="both"/>
              <w:rPr>
                <w:sz w:val="20"/>
                <w:szCs w:val="20"/>
              </w:rPr>
            </w:pPr>
            <w:r w:rsidRPr="00734685">
              <w:rPr>
                <w:sz w:val="20"/>
                <w:szCs w:val="20"/>
              </w:rPr>
              <w:t>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w:t>
            </w:r>
          </w:p>
        </w:tc>
        <w:tc>
          <w:tcPr>
            <w:tcW w:w="2126" w:type="dxa"/>
          </w:tcPr>
          <w:p w14:paraId="18BC1A76" w14:textId="77777777" w:rsidR="00CD1280" w:rsidRPr="00734685" w:rsidRDefault="00CD1280" w:rsidP="00840A4B">
            <w:pPr>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034FE522" w14:textId="77777777" w:rsidR="00CD1280" w:rsidRPr="00734685" w:rsidRDefault="00CD1280" w:rsidP="00840A4B">
            <w:pPr>
              <w:pStyle w:val="Default"/>
              <w:rPr>
                <w:sz w:val="20"/>
                <w:szCs w:val="20"/>
              </w:rPr>
            </w:pPr>
            <w:r w:rsidRPr="00734685">
              <w:rPr>
                <w:sz w:val="20"/>
                <w:szCs w:val="20"/>
              </w:rPr>
              <w:t>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p>
        </w:tc>
        <w:tc>
          <w:tcPr>
            <w:tcW w:w="1134" w:type="dxa"/>
          </w:tcPr>
          <w:p w14:paraId="2B15E8AC"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01.01.2021  </w:t>
            </w:r>
          </w:p>
        </w:tc>
        <w:tc>
          <w:tcPr>
            <w:tcW w:w="1417" w:type="dxa"/>
          </w:tcPr>
          <w:p w14:paraId="028BE57C"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4BEF65BE"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3A1EFD7F"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51EFC8F4"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610" w:type="dxa"/>
          </w:tcPr>
          <w:p w14:paraId="76FD0DFB"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r w:rsidR="00CD1280" w:rsidRPr="00734685" w14:paraId="123A8718" w14:textId="77777777" w:rsidTr="009531FD">
        <w:trPr>
          <w:trHeight w:val="418"/>
        </w:trPr>
        <w:tc>
          <w:tcPr>
            <w:tcW w:w="674" w:type="dxa"/>
          </w:tcPr>
          <w:p w14:paraId="71710D28" w14:textId="77777777" w:rsidR="00CD1280" w:rsidRPr="00734685" w:rsidRDefault="00CD1280" w:rsidP="00840A4B">
            <w:pPr>
              <w:tabs>
                <w:tab w:val="left" w:pos="7371"/>
              </w:tabs>
              <w:spacing w:line="233" w:lineRule="auto"/>
              <w:jc w:val="center"/>
              <w:rPr>
                <w:sz w:val="20"/>
                <w:szCs w:val="20"/>
              </w:rPr>
            </w:pPr>
            <w:r w:rsidRPr="00734685">
              <w:rPr>
                <w:sz w:val="20"/>
                <w:szCs w:val="20"/>
              </w:rPr>
              <w:t>2.1.5</w:t>
            </w:r>
          </w:p>
        </w:tc>
        <w:tc>
          <w:tcPr>
            <w:tcW w:w="2978" w:type="dxa"/>
          </w:tcPr>
          <w:p w14:paraId="1912A395" w14:textId="77777777" w:rsidR="00CD1280" w:rsidRPr="00734685" w:rsidRDefault="00CD1280" w:rsidP="00840A4B">
            <w:pPr>
              <w:widowControl w:val="0"/>
              <w:jc w:val="both"/>
              <w:rPr>
                <w:sz w:val="20"/>
                <w:szCs w:val="20"/>
              </w:rPr>
            </w:pPr>
            <w:r w:rsidRPr="00734685">
              <w:rPr>
                <w:sz w:val="20"/>
                <w:szCs w:val="20"/>
              </w:rPr>
              <w:t>Контрольное событие</w:t>
            </w:r>
          </w:p>
          <w:p w14:paraId="7B1A3BE7" w14:textId="77777777" w:rsidR="00CD1280" w:rsidRPr="00734685" w:rsidRDefault="00CD1280" w:rsidP="00840A4B">
            <w:pPr>
              <w:widowControl w:val="0"/>
              <w:jc w:val="both"/>
              <w:rPr>
                <w:sz w:val="20"/>
                <w:szCs w:val="20"/>
              </w:rPr>
            </w:pPr>
            <w:r w:rsidRPr="00734685">
              <w:rPr>
                <w:sz w:val="20"/>
                <w:szCs w:val="20"/>
              </w:rPr>
              <w:t xml:space="preserve">Проведение учебных тренировок предупреждения террористических актов и обучение правилам поведения </w:t>
            </w:r>
            <w:r w:rsidRPr="00734685">
              <w:rPr>
                <w:sz w:val="20"/>
                <w:szCs w:val="20"/>
              </w:rPr>
              <w:lastRenderedPageBreak/>
              <w:t>при их возникновении</w:t>
            </w:r>
          </w:p>
        </w:tc>
        <w:tc>
          <w:tcPr>
            <w:tcW w:w="2126" w:type="dxa"/>
          </w:tcPr>
          <w:p w14:paraId="387916A3" w14:textId="77777777" w:rsidR="00CD1280" w:rsidRPr="00734685" w:rsidRDefault="00CD1280" w:rsidP="00840A4B">
            <w:pPr>
              <w:rPr>
                <w:sz w:val="20"/>
                <w:szCs w:val="20"/>
              </w:rPr>
            </w:pPr>
            <w:r w:rsidRPr="00734685">
              <w:rPr>
                <w:sz w:val="20"/>
                <w:szCs w:val="20"/>
              </w:rPr>
              <w:lastRenderedPageBreak/>
              <w:t xml:space="preserve">Заместитель главы Администрации Истоминского сельского поселения, директор МБУК ИСП </w:t>
            </w:r>
            <w:r w:rsidRPr="00734685">
              <w:rPr>
                <w:sz w:val="20"/>
                <w:szCs w:val="20"/>
              </w:rPr>
              <w:lastRenderedPageBreak/>
              <w:t>«Дорожный СДК»</w:t>
            </w:r>
          </w:p>
        </w:tc>
        <w:tc>
          <w:tcPr>
            <w:tcW w:w="2835" w:type="dxa"/>
          </w:tcPr>
          <w:p w14:paraId="18663FA9" w14:textId="77777777" w:rsidR="00CD1280" w:rsidRPr="00734685" w:rsidRDefault="00CD1280" w:rsidP="00840A4B">
            <w:pPr>
              <w:pStyle w:val="Default"/>
              <w:rPr>
                <w:sz w:val="20"/>
                <w:szCs w:val="20"/>
              </w:rPr>
            </w:pPr>
            <w:r w:rsidRPr="00734685">
              <w:rPr>
                <w:sz w:val="20"/>
                <w:szCs w:val="20"/>
              </w:rPr>
              <w:lastRenderedPageBreak/>
              <w:t>Снижение риска совершения террористических актов, снижение масштабов негативности последствий террористических актов</w:t>
            </w:r>
          </w:p>
        </w:tc>
        <w:tc>
          <w:tcPr>
            <w:tcW w:w="1134" w:type="dxa"/>
          </w:tcPr>
          <w:p w14:paraId="25A50512"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01.01.2021 </w:t>
            </w:r>
          </w:p>
        </w:tc>
        <w:tc>
          <w:tcPr>
            <w:tcW w:w="1417" w:type="dxa"/>
          </w:tcPr>
          <w:p w14:paraId="46C052BD"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5B32F646"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4D1EBE8F"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2F8159B4"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610" w:type="dxa"/>
          </w:tcPr>
          <w:p w14:paraId="105B1B7F"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r w:rsidR="00CD1280" w:rsidRPr="00734685" w14:paraId="340D0522" w14:textId="77777777" w:rsidTr="009531FD">
        <w:trPr>
          <w:trHeight w:val="418"/>
        </w:trPr>
        <w:tc>
          <w:tcPr>
            <w:tcW w:w="674" w:type="dxa"/>
          </w:tcPr>
          <w:p w14:paraId="6A5D60C8" w14:textId="77777777" w:rsidR="00CD1280" w:rsidRPr="00734685" w:rsidRDefault="00CD1280" w:rsidP="00840A4B">
            <w:pPr>
              <w:tabs>
                <w:tab w:val="left" w:pos="7371"/>
              </w:tabs>
              <w:spacing w:line="233" w:lineRule="auto"/>
              <w:jc w:val="center"/>
              <w:rPr>
                <w:sz w:val="20"/>
                <w:szCs w:val="20"/>
              </w:rPr>
            </w:pPr>
            <w:r w:rsidRPr="00734685">
              <w:rPr>
                <w:sz w:val="20"/>
                <w:szCs w:val="20"/>
              </w:rPr>
              <w:t>2.1.6</w:t>
            </w:r>
          </w:p>
        </w:tc>
        <w:tc>
          <w:tcPr>
            <w:tcW w:w="2978" w:type="dxa"/>
          </w:tcPr>
          <w:p w14:paraId="1B56DA49" w14:textId="77777777" w:rsidR="00CD1280" w:rsidRPr="00734685" w:rsidRDefault="00CD1280" w:rsidP="00840A4B">
            <w:pPr>
              <w:widowControl w:val="0"/>
              <w:jc w:val="both"/>
              <w:rPr>
                <w:sz w:val="20"/>
                <w:szCs w:val="20"/>
              </w:rPr>
            </w:pPr>
            <w:r w:rsidRPr="00734685">
              <w:rPr>
                <w:sz w:val="20"/>
                <w:szCs w:val="20"/>
              </w:rPr>
              <w:t>Обеспечение стабильности в межнациональных отношениях в обществе, формирование позитивных моральных ценностей, определяющих отрицательное отношение к проявлению ксенофобии и межнациональной нетерпимости; снижение риска совершения террористических актов и масштабов негативных последствий.</w:t>
            </w:r>
          </w:p>
        </w:tc>
        <w:tc>
          <w:tcPr>
            <w:tcW w:w="2126" w:type="dxa"/>
          </w:tcPr>
          <w:p w14:paraId="6E00DF22" w14:textId="77777777" w:rsidR="00CD1280" w:rsidRPr="00734685" w:rsidRDefault="00CD1280" w:rsidP="00840A4B">
            <w:pPr>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327D1988" w14:textId="77777777" w:rsidR="00CD1280" w:rsidRPr="00734685" w:rsidRDefault="00CD1280" w:rsidP="00840A4B">
            <w:pPr>
              <w:pStyle w:val="Default"/>
              <w:rPr>
                <w:sz w:val="20"/>
                <w:szCs w:val="20"/>
              </w:rPr>
            </w:pPr>
            <w:r w:rsidRPr="00734685">
              <w:rPr>
                <w:sz w:val="20"/>
                <w:szCs w:val="20"/>
              </w:rPr>
              <w:t>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w:t>
            </w:r>
          </w:p>
        </w:tc>
        <w:tc>
          <w:tcPr>
            <w:tcW w:w="1134" w:type="dxa"/>
          </w:tcPr>
          <w:p w14:paraId="04494BC1"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01.01.2021  </w:t>
            </w:r>
          </w:p>
        </w:tc>
        <w:tc>
          <w:tcPr>
            <w:tcW w:w="1417" w:type="dxa"/>
          </w:tcPr>
          <w:p w14:paraId="0AEBDA52"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15233FE7"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045738AB"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2125B0FE"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610" w:type="dxa"/>
          </w:tcPr>
          <w:p w14:paraId="3E03D4F1"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r w:rsidR="00CD1280" w:rsidRPr="00734685" w14:paraId="6D42D9A0" w14:textId="77777777" w:rsidTr="009531FD">
        <w:trPr>
          <w:trHeight w:val="418"/>
        </w:trPr>
        <w:tc>
          <w:tcPr>
            <w:tcW w:w="674" w:type="dxa"/>
          </w:tcPr>
          <w:p w14:paraId="728AAC2F" w14:textId="77777777" w:rsidR="00CD1280" w:rsidRPr="00734685" w:rsidRDefault="00CD1280" w:rsidP="00840A4B">
            <w:pPr>
              <w:tabs>
                <w:tab w:val="left" w:pos="7371"/>
              </w:tabs>
              <w:spacing w:line="233" w:lineRule="auto"/>
              <w:jc w:val="center"/>
              <w:rPr>
                <w:sz w:val="20"/>
                <w:szCs w:val="20"/>
              </w:rPr>
            </w:pPr>
            <w:r w:rsidRPr="00734685">
              <w:rPr>
                <w:sz w:val="20"/>
                <w:szCs w:val="20"/>
              </w:rPr>
              <w:t>2.1.7</w:t>
            </w:r>
          </w:p>
        </w:tc>
        <w:tc>
          <w:tcPr>
            <w:tcW w:w="2978" w:type="dxa"/>
          </w:tcPr>
          <w:p w14:paraId="4CFC882D" w14:textId="77777777" w:rsidR="00CD1280" w:rsidRPr="00734685" w:rsidRDefault="00CD1280" w:rsidP="00840A4B">
            <w:pPr>
              <w:widowControl w:val="0"/>
              <w:jc w:val="both"/>
              <w:rPr>
                <w:sz w:val="20"/>
                <w:szCs w:val="20"/>
              </w:rPr>
            </w:pPr>
            <w:r w:rsidRPr="00734685">
              <w:rPr>
                <w:sz w:val="20"/>
                <w:szCs w:val="20"/>
              </w:rPr>
              <w:t>Мероприятия в целях правового просвещения и правового информирования субъекты профилактики правонарушений или лиц, участвующие в профилактике правонарушений, доводят до сведения граждан и организаций информацию, направленную на обеспечение защиты прав и свобод человека и гражданина, общества и государства от противоправных посягательств. Указанная информация может доводиться до сведения граждан и организаций путем применения различных мер образовательного, воспитательного, информационного, организационного или методического характера</w:t>
            </w:r>
          </w:p>
        </w:tc>
        <w:tc>
          <w:tcPr>
            <w:tcW w:w="2126" w:type="dxa"/>
          </w:tcPr>
          <w:p w14:paraId="0F00FEFE" w14:textId="77777777" w:rsidR="00CD1280" w:rsidRPr="00734685" w:rsidRDefault="00CD1280" w:rsidP="00840A4B">
            <w:pPr>
              <w:rPr>
                <w:sz w:val="20"/>
                <w:szCs w:val="20"/>
              </w:rPr>
            </w:pPr>
            <w:r w:rsidRPr="00734685">
              <w:rPr>
                <w:sz w:val="20"/>
                <w:szCs w:val="20"/>
              </w:rPr>
              <w:t>Заместитель главы Администрации Истоминского сельского поселения, директор МБУК ИСП «Дорожный СДК»</w:t>
            </w:r>
          </w:p>
        </w:tc>
        <w:tc>
          <w:tcPr>
            <w:tcW w:w="2835" w:type="dxa"/>
          </w:tcPr>
          <w:p w14:paraId="3443052E" w14:textId="77777777" w:rsidR="00CD1280" w:rsidRPr="00734685" w:rsidRDefault="00CD1280" w:rsidP="00840A4B">
            <w:pPr>
              <w:pStyle w:val="Default"/>
              <w:rPr>
                <w:sz w:val="20"/>
                <w:szCs w:val="20"/>
              </w:rPr>
            </w:pPr>
            <w:r w:rsidRPr="00734685">
              <w:rPr>
                <w:sz w:val="20"/>
                <w:szCs w:val="20"/>
              </w:rPr>
              <w:t>Усилению межведомственного взаимодействия с иными органами системы профилактики, социальной реабилитации в отношении лиц, отбывающих уголовное наказание, не связанное с лишением свободы, лиц, отбывших уголовное наказание в виде лишения свободы или подвергшихся иным мерам уголовно-правового характера, а также повышения уровня правовой грамотности и развития  правосознания гражданам.</w:t>
            </w:r>
          </w:p>
        </w:tc>
        <w:tc>
          <w:tcPr>
            <w:tcW w:w="1134" w:type="dxa"/>
          </w:tcPr>
          <w:p w14:paraId="0A2A8450" w14:textId="77777777" w:rsidR="00CD1280" w:rsidRPr="00734685" w:rsidRDefault="00CD1280" w:rsidP="00840A4B">
            <w:pPr>
              <w:tabs>
                <w:tab w:val="left" w:pos="7371"/>
              </w:tabs>
              <w:spacing w:line="233" w:lineRule="auto"/>
              <w:jc w:val="center"/>
              <w:rPr>
                <w:sz w:val="20"/>
                <w:szCs w:val="20"/>
              </w:rPr>
            </w:pPr>
            <w:r w:rsidRPr="00734685">
              <w:rPr>
                <w:sz w:val="20"/>
                <w:szCs w:val="20"/>
              </w:rPr>
              <w:t xml:space="preserve">01.01.2021  </w:t>
            </w:r>
          </w:p>
        </w:tc>
        <w:tc>
          <w:tcPr>
            <w:tcW w:w="1417" w:type="dxa"/>
          </w:tcPr>
          <w:p w14:paraId="1C22B94C"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7B2B4FFA"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47A832F0"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1AB70A9D"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610" w:type="dxa"/>
          </w:tcPr>
          <w:p w14:paraId="7B1EF250"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r w:rsidR="00CD1280" w:rsidRPr="00734685" w14:paraId="3DADE1EB" w14:textId="77777777" w:rsidTr="009531FD">
        <w:trPr>
          <w:trHeight w:val="418"/>
        </w:trPr>
        <w:tc>
          <w:tcPr>
            <w:tcW w:w="674" w:type="dxa"/>
          </w:tcPr>
          <w:p w14:paraId="38A3C4FD" w14:textId="77777777" w:rsidR="00CD1280" w:rsidRPr="00734685" w:rsidRDefault="00CD1280" w:rsidP="00840A4B">
            <w:pPr>
              <w:tabs>
                <w:tab w:val="left" w:pos="7371"/>
              </w:tabs>
              <w:spacing w:line="233" w:lineRule="auto"/>
              <w:jc w:val="center"/>
              <w:rPr>
                <w:sz w:val="20"/>
                <w:szCs w:val="20"/>
              </w:rPr>
            </w:pPr>
            <w:r w:rsidRPr="00734685">
              <w:rPr>
                <w:sz w:val="20"/>
                <w:szCs w:val="20"/>
              </w:rPr>
              <w:t>2.1.8</w:t>
            </w:r>
          </w:p>
        </w:tc>
        <w:tc>
          <w:tcPr>
            <w:tcW w:w="2978" w:type="dxa"/>
          </w:tcPr>
          <w:p w14:paraId="7DC8ED1B" w14:textId="77777777" w:rsidR="00CD1280" w:rsidRPr="00734685" w:rsidRDefault="00CD1280" w:rsidP="00840A4B">
            <w:pPr>
              <w:widowControl w:val="0"/>
              <w:jc w:val="both"/>
              <w:rPr>
                <w:sz w:val="20"/>
                <w:szCs w:val="20"/>
              </w:rPr>
            </w:pPr>
            <w:r w:rsidRPr="00734685">
              <w:rPr>
                <w:sz w:val="20"/>
                <w:szCs w:val="20"/>
              </w:rPr>
              <w:t xml:space="preserve">Контрольные событие правовое просвещения и правовое информирование субъектов профилактики правонарушений или лиц, участвующие в </w:t>
            </w:r>
            <w:r w:rsidRPr="00734685">
              <w:rPr>
                <w:sz w:val="20"/>
                <w:szCs w:val="20"/>
              </w:rPr>
              <w:lastRenderedPageBreak/>
              <w:t>профилактике правонарушений, доводить  до сведения граждан и организаций информацию, направленную на обеспечение защиты прав и свобод человека</w:t>
            </w:r>
          </w:p>
        </w:tc>
        <w:tc>
          <w:tcPr>
            <w:tcW w:w="2126" w:type="dxa"/>
          </w:tcPr>
          <w:p w14:paraId="203D24CA" w14:textId="77777777" w:rsidR="00CD1280" w:rsidRPr="00734685" w:rsidRDefault="00CD1280" w:rsidP="00840A4B">
            <w:pPr>
              <w:rPr>
                <w:sz w:val="20"/>
                <w:szCs w:val="20"/>
              </w:rPr>
            </w:pPr>
            <w:r w:rsidRPr="00734685">
              <w:rPr>
                <w:sz w:val="20"/>
                <w:szCs w:val="20"/>
              </w:rPr>
              <w:lastRenderedPageBreak/>
              <w:t xml:space="preserve">Заместитель главы Администрации Истоминского сельского поселения, директор МБУК ИСП </w:t>
            </w:r>
            <w:r w:rsidRPr="00734685">
              <w:rPr>
                <w:sz w:val="20"/>
                <w:szCs w:val="20"/>
              </w:rPr>
              <w:lastRenderedPageBreak/>
              <w:t>«Дорожный СДК»</w:t>
            </w:r>
          </w:p>
        </w:tc>
        <w:tc>
          <w:tcPr>
            <w:tcW w:w="2835" w:type="dxa"/>
          </w:tcPr>
          <w:p w14:paraId="64B91626" w14:textId="77777777" w:rsidR="00CD1280" w:rsidRPr="00734685" w:rsidRDefault="00CD1280" w:rsidP="00840A4B">
            <w:pPr>
              <w:pStyle w:val="Default"/>
              <w:tabs>
                <w:tab w:val="left" w:pos="453"/>
              </w:tabs>
              <w:rPr>
                <w:sz w:val="20"/>
                <w:szCs w:val="20"/>
              </w:rPr>
            </w:pPr>
            <w:r w:rsidRPr="00734685">
              <w:rPr>
                <w:sz w:val="20"/>
                <w:szCs w:val="20"/>
              </w:rPr>
              <w:lastRenderedPageBreak/>
              <w:t xml:space="preserve">Взаимодействия с иными органами системы профилактики, социальной реабилитации в отношении лиц, отбывающих уголовное </w:t>
            </w:r>
            <w:r w:rsidRPr="00734685">
              <w:rPr>
                <w:sz w:val="20"/>
                <w:szCs w:val="20"/>
              </w:rPr>
              <w:lastRenderedPageBreak/>
              <w:t>наказание, не связанное с лишением свободы, лиц, отбывших уголовное наказание в виде лишения свободы или подвергшихся иным мерам уголовно-правового характера, а также повышения уровня правовой грамотности и развития правосознания гражданам.</w:t>
            </w:r>
          </w:p>
        </w:tc>
        <w:tc>
          <w:tcPr>
            <w:tcW w:w="1134" w:type="dxa"/>
          </w:tcPr>
          <w:p w14:paraId="2B93958F" w14:textId="77777777" w:rsidR="00CD1280" w:rsidRPr="00734685" w:rsidRDefault="00CD1280" w:rsidP="00840A4B">
            <w:pPr>
              <w:tabs>
                <w:tab w:val="left" w:pos="7371"/>
              </w:tabs>
              <w:spacing w:line="233" w:lineRule="auto"/>
              <w:jc w:val="center"/>
              <w:rPr>
                <w:sz w:val="20"/>
                <w:szCs w:val="20"/>
              </w:rPr>
            </w:pPr>
            <w:r w:rsidRPr="00734685">
              <w:rPr>
                <w:sz w:val="20"/>
                <w:szCs w:val="20"/>
              </w:rPr>
              <w:lastRenderedPageBreak/>
              <w:t xml:space="preserve">01.01.2021 </w:t>
            </w:r>
          </w:p>
        </w:tc>
        <w:tc>
          <w:tcPr>
            <w:tcW w:w="1417" w:type="dxa"/>
          </w:tcPr>
          <w:p w14:paraId="57DD5C0D" w14:textId="77777777" w:rsidR="00CD1280" w:rsidRPr="00734685" w:rsidRDefault="00CD1280" w:rsidP="00840A4B">
            <w:pPr>
              <w:tabs>
                <w:tab w:val="left" w:pos="7371"/>
              </w:tabs>
              <w:spacing w:line="233" w:lineRule="auto"/>
              <w:jc w:val="center"/>
              <w:rPr>
                <w:sz w:val="20"/>
                <w:szCs w:val="20"/>
              </w:rPr>
            </w:pPr>
            <w:r w:rsidRPr="00734685">
              <w:rPr>
                <w:sz w:val="20"/>
                <w:szCs w:val="20"/>
              </w:rPr>
              <w:t>31.12. 2021</w:t>
            </w:r>
          </w:p>
        </w:tc>
        <w:tc>
          <w:tcPr>
            <w:tcW w:w="1134" w:type="dxa"/>
          </w:tcPr>
          <w:p w14:paraId="6221350A"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134" w:type="dxa"/>
          </w:tcPr>
          <w:p w14:paraId="2EFCA410"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992" w:type="dxa"/>
          </w:tcPr>
          <w:p w14:paraId="2D2ED514" w14:textId="77777777" w:rsidR="00CD1280" w:rsidRPr="00734685" w:rsidRDefault="00CD1280" w:rsidP="00840A4B">
            <w:pPr>
              <w:tabs>
                <w:tab w:val="left" w:pos="7371"/>
              </w:tabs>
              <w:spacing w:line="233" w:lineRule="auto"/>
              <w:jc w:val="center"/>
              <w:rPr>
                <w:sz w:val="20"/>
                <w:szCs w:val="20"/>
              </w:rPr>
            </w:pPr>
            <w:r w:rsidRPr="00734685">
              <w:rPr>
                <w:sz w:val="20"/>
                <w:szCs w:val="20"/>
              </w:rPr>
              <w:t>0,0</w:t>
            </w:r>
          </w:p>
        </w:tc>
        <w:tc>
          <w:tcPr>
            <w:tcW w:w="1610" w:type="dxa"/>
          </w:tcPr>
          <w:p w14:paraId="78B11CE1" w14:textId="77777777" w:rsidR="00CD1280" w:rsidRPr="00734685" w:rsidRDefault="00CD1280" w:rsidP="00840A4B">
            <w:pPr>
              <w:tabs>
                <w:tab w:val="left" w:pos="7371"/>
              </w:tabs>
              <w:spacing w:line="233" w:lineRule="auto"/>
              <w:jc w:val="center"/>
              <w:rPr>
                <w:sz w:val="20"/>
                <w:szCs w:val="20"/>
              </w:rPr>
            </w:pPr>
            <w:r w:rsidRPr="00734685">
              <w:rPr>
                <w:sz w:val="20"/>
                <w:szCs w:val="20"/>
              </w:rPr>
              <w:t>-</w:t>
            </w:r>
          </w:p>
        </w:tc>
      </w:tr>
    </w:tbl>
    <w:p w14:paraId="1B8F4CA7" w14:textId="77777777" w:rsidR="00CD1280" w:rsidRDefault="00CD1280" w:rsidP="00840A4B">
      <w:pPr>
        <w:rPr>
          <w:b/>
          <w:bCs/>
        </w:rPr>
      </w:pPr>
    </w:p>
    <w:p w14:paraId="637C5A7D" w14:textId="77777777" w:rsidR="00CD1280" w:rsidRDefault="00CD1280" w:rsidP="00CD1280">
      <w:pPr>
        <w:ind w:left="426"/>
        <w:jc w:val="center"/>
        <w:rPr>
          <w:b/>
        </w:rPr>
      </w:pPr>
      <w:r w:rsidRPr="00530C46">
        <w:rPr>
          <w:b/>
          <w:bCs/>
        </w:rPr>
        <w:t xml:space="preserve">Пояснительная записка </w:t>
      </w:r>
      <w:r>
        <w:rPr>
          <w:b/>
          <w:bCs/>
        </w:rPr>
        <w:t xml:space="preserve">к отчёту </w:t>
      </w:r>
      <w:r>
        <w:rPr>
          <w:b/>
        </w:rPr>
        <w:t>об исполнении плана реализации</w:t>
      </w:r>
    </w:p>
    <w:p w14:paraId="34A8539D" w14:textId="77777777" w:rsidR="00CD1280" w:rsidRDefault="00CD1280" w:rsidP="00CD1280">
      <w:pPr>
        <w:ind w:left="426"/>
        <w:jc w:val="center"/>
        <w:rPr>
          <w:b/>
        </w:rPr>
      </w:pPr>
      <w:r>
        <w:rPr>
          <w:b/>
        </w:rPr>
        <w:t>муниципальной программы</w:t>
      </w:r>
    </w:p>
    <w:p w14:paraId="389C7E95" w14:textId="77777777" w:rsidR="00CD1280" w:rsidRPr="00530C46" w:rsidRDefault="00CD1280" w:rsidP="00CD1280">
      <w:pPr>
        <w:ind w:left="426"/>
        <w:jc w:val="center"/>
        <w:rPr>
          <w:b/>
        </w:rPr>
      </w:pPr>
      <w:r w:rsidRPr="00530C46">
        <w:rPr>
          <w:b/>
          <w:bCs/>
        </w:rPr>
        <w:t xml:space="preserve"> «Обеспечение общественного порядка и противодействие преступности»</w:t>
      </w:r>
    </w:p>
    <w:p w14:paraId="66B0FE15" w14:textId="77777777" w:rsidR="00CD1280" w:rsidRDefault="00CD1280" w:rsidP="00CD1280">
      <w:pPr>
        <w:ind w:left="426"/>
        <w:jc w:val="center"/>
        <w:rPr>
          <w:b/>
        </w:rPr>
      </w:pPr>
      <w:r>
        <w:rPr>
          <w:b/>
        </w:rPr>
        <w:t xml:space="preserve">по итогам </w:t>
      </w:r>
      <w:r w:rsidRPr="007E33D3">
        <w:rPr>
          <w:b/>
        </w:rPr>
        <w:t xml:space="preserve">9 месяцев </w:t>
      </w:r>
      <w:r>
        <w:rPr>
          <w:b/>
        </w:rPr>
        <w:t>2021 года</w:t>
      </w:r>
    </w:p>
    <w:p w14:paraId="2F10514F" w14:textId="77777777" w:rsidR="00CD1280" w:rsidRDefault="00CD1280" w:rsidP="00CD1280">
      <w:pPr>
        <w:shd w:val="clear" w:color="auto" w:fill="FFFFFF"/>
        <w:spacing w:before="100" w:beforeAutospacing="1"/>
        <w:ind w:left="426" w:firstLine="566"/>
        <w:jc w:val="both"/>
      </w:pPr>
      <w:r w:rsidRPr="00530C46">
        <w:t>Программные мероприятия предусматривают:</w:t>
      </w:r>
    </w:p>
    <w:p w14:paraId="200C09D6" w14:textId="77777777" w:rsidR="00CD1280" w:rsidRDefault="00CD1280" w:rsidP="00CD1280">
      <w:pPr>
        <w:shd w:val="clear" w:color="auto" w:fill="FFFFFF"/>
        <w:ind w:left="426" w:firstLine="566"/>
        <w:jc w:val="both"/>
      </w:pPr>
      <w:r>
        <w:t xml:space="preserve">- </w:t>
      </w:r>
      <w:r w:rsidRPr="00530C46">
        <w:t>у</w:t>
      </w:r>
      <w:r>
        <w:t>лу</w:t>
      </w:r>
      <w:r w:rsidRPr="00530C46">
        <w:t>чшение обеспечения охраны общественного порядка и общественной безопасности личности на территории Истоминского сельского поселения;</w:t>
      </w:r>
    </w:p>
    <w:p w14:paraId="08E20AD2" w14:textId="77777777" w:rsidR="00CD1280" w:rsidRDefault="00CD1280" w:rsidP="00CD1280">
      <w:pPr>
        <w:shd w:val="clear" w:color="auto" w:fill="FFFFFF"/>
        <w:ind w:left="426" w:firstLine="566"/>
        <w:jc w:val="both"/>
      </w:pPr>
      <w:r>
        <w:t>- обеспечение надлежащего правопорядка</w:t>
      </w:r>
      <w:r w:rsidRPr="00530C46">
        <w:t xml:space="preserve"> на территории Истоминского сельского</w:t>
      </w:r>
      <w:r>
        <w:t xml:space="preserve"> поселения;</w:t>
      </w:r>
    </w:p>
    <w:p w14:paraId="62C5D6FB" w14:textId="77777777" w:rsidR="00CD1280" w:rsidRPr="00530C46" w:rsidRDefault="00CD1280" w:rsidP="00CD1280">
      <w:pPr>
        <w:shd w:val="clear" w:color="auto" w:fill="FFFFFF"/>
        <w:ind w:left="426" w:firstLine="566"/>
        <w:jc w:val="both"/>
      </w:pPr>
      <w:r w:rsidRPr="00530C46">
        <w:t>- повышение эффективности мероприятий по обеспечению охраны общественного порядка и общественной безопасности личности граждан, антитеррористической защищенности объектов.</w:t>
      </w:r>
    </w:p>
    <w:p w14:paraId="5AD539F7" w14:textId="77777777" w:rsidR="00CD1280" w:rsidRDefault="00CD1280" w:rsidP="00CD1280">
      <w:pPr>
        <w:shd w:val="clear" w:color="auto" w:fill="FFFFFF"/>
        <w:spacing w:before="100" w:beforeAutospacing="1"/>
        <w:ind w:left="426" w:firstLine="566"/>
        <w:jc w:val="both"/>
      </w:pPr>
      <w:r>
        <w:t>Реализация программных мероприятий</w:t>
      </w:r>
      <w:r w:rsidRPr="00530C46">
        <w:t xml:space="preserve"> создает объективные условия:</w:t>
      </w:r>
    </w:p>
    <w:p w14:paraId="411DB051" w14:textId="77777777" w:rsidR="00CD1280" w:rsidRDefault="00CD1280" w:rsidP="00CD1280">
      <w:pPr>
        <w:shd w:val="clear" w:color="auto" w:fill="FFFFFF"/>
        <w:ind w:left="426" w:firstLine="566"/>
        <w:jc w:val="both"/>
      </w:pPr>
      <w:r w:rsidRPr="00530C46">
        <w:t>- на обеспечения общественного порядка и общественной безопасности личности граждан;</w:t>
      </w:r>
      <w:r>
        <w:t xml:space="preserve"> </w:t>
      </w:r>
    </w:p>
    <w:p w14:paraId="2B01E95F" w14:textId="77777777" w:rsidR="00CD1280" w:rsidRDefault="00CD1280" w:rsidP="00CD1280">
      <w:pPr>
        <w:shd w:val="clear" w:color="auto" w:fill="FFFFFF"/>
        <w:ind w:left="426" w:firstLine="566"/>
        <w:jc w:val="both"/>
      </w:pPr>
      <w:r>
        <w:t xml:space="preserve"> -</w:t>
      </w:r>
      <w:r w:rsidRPr="00530C46">
        <w:t xml:space="preserve"> на снижение уровня преступности;</w:t>
      </w:r>
    </w:p>
    <w:p w14:paraId="0362A21B" w14:textId="77777777" w:rsidR="00CD1280" w:rsidRDefault="00CD1280" w:rsidP="00CD1280">
      <w:pPr>
        <w:shd w:val="clear" w:color="auto" w:fill="FFFFFF"/>
        <w:ind w:left="426" w:firstLine="566"/>
        <w:jc w:val="both"/>
      </w:pPr>
      <w:r>
        <w:t>- на формирование у</w:t>
      </w:r>
      <w:r w:rsidRPr="00530C46">
        <w:t xml:space="preserve">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w:t>
      </w:r>
      <w:r>
        <w:t>.</w:t>
      </w:r>
    </w:p>
    <w:p w14:paraId="79F188F2" w14:textId="77777777" w:rsidR="00CD1280" w:rsidRDefault="00CD1280" w:rsidP="00CD1280">
      <w:pPr>
        <w:pStyle w:val="af4"/>
        <w:ind w:left="426"/>
        <w:jc w:val="center"/>
      </w:pPr>
    </w:p>
    <w:p w14:paraId="421FB362" w14:textId="77777777" w:rsidR="00CD1280" w:rsidRDefault="00CD1280" w:rsidP="00CD1280">
      <w:pPr>
        <w:pStyle w:val="af4"/>
        <w:ind w:left="426"/>
        <w:jc w:val="center"/>
      </w:pPr>
    </w:p>
    <w:p w14:paraId="5531A006" w14:textId="77777777" w:rsidR="00CD1280" w:rsidRDefault="00CD1280" w:rsidP="00CD1280">
      <w:pPr>
        <w:pStyle w:val="af4"/>
        <w:ind w:left="426"/>
        <w:jc w:val="center"/>
      </w:pPr>
    </w:p>
    <w:p w14:paraId="6BD4F5D2" w14:textId="77777777" w:rsidR="00CD1280" w:rsidRPr="004D3AF1" w:rsidRDefault="00CD1280" w:rsidP="00CD1280">
      <w:pPr>
        <w:pStyle w:val="af4"/>
        <w:ind w:left="426"/>
      </w:pPr>
      <w:r w:rsidRPr="004D3AF1">
        <w:t xml:space="preserve">Глава Администрации </w:t>
      </w:r>
    </w:p>
    <w:p w14:paraId="63E76BDA" w14:textId="77777777" w:rsidR="00CD1280" w:rsidRPr="006416F2" w:rsidRDefault="00CD1280" w:rsidP="00CD1280">
      <w:pPr>
        <w:pStyle w:val="af4"/>
        <w:tabs>
          <w:tab w:val="left" w:pos="7365"/>
        </w:tabs>
        <w:ind w:left="426"/>
      </w:pPr>
      <w:r w:rsidRPr="004D3AF1">
        <w:t>Истоминского сельского поселения</w:t>
      </w:r>
      <w:r>
        <w:tab/>
      </w:r>
      <w:r>
        <w:tab/>
      </w:r>
      <w:r>
        <w:tab/>
      </w:r>
      <w:r>
        <w:tab/>
      </w:r>
      <w:r>
        <w:tab/>
      </w:r>
      <w:r>
        <w:tab/>
      </w:r>
      <w:r>
        <w:tab/>
      </w:r>
      <w:r>
        <w:tab/>
      </w:r>
      <w:r>
        <w:tab/>
      </w:r>
      <w:r>
        <w:tab/>
        <w:t>Д.А. Кудовба</w:t>
      </w:r>
    </w:p>
    <w:p w14:paraId="26A6808B" w14:textId="5C9E256B" w:rsidR="007843EA" w:rsidRDefault="007843EA" w:rsidP="00893F50">
      <w:pPr>
        <w:tabs>
          <w:tab w:val="left" w:pos="1005"/>
        </w:tabs>
        <w:rPr>
          <w:sz w:val="28"/>
          <w:szCs w:val="28"/>
        </w:rPr>
      </w:pPr>
    </w:p>
    <w:p w14:paraId="1E620825" w14:textId="77777777" w:rsidR="00840A4B" w:rsidRDefault="00840A4B" w:rsidP="00893F50">
      <w:pPr>
        <w:tabs>
          <w:tab w:val="left" w:pos="1005"/>
        </w:tabs>
        <w:rPr>
          <w:sz w:val="28"/>
          <w:szCs w:val="28"/>
        </w:rPr>
        <w:sectPr w:rsidR="00840A4B" w:rsidSect="00840A4B">
          <w:pgSz w:w="16838" w:h="11906" w:orient="landscape" w:code="9"/>
          <w:pgMar w:top="1134" w:right="851" w:bottom="1134" w:left="1134" w:header="709" w:footer="709" w:gutter="0"/>
          <w:cols w:space="720"/>
          <w:docGrid w:linePitch="326"/>
        </w:sectPr>
      </w:pPr>
    </w:p>
    <w:p w14:paraId="289E5976" w14:textId="77777777" w:rsidR="008441FA" w:rsidRDefault="008441FA" w:rsidP="008441FA">
      <w:pPr>
        <w:jc w:val="right"/>
        <w:rPr>
          <w:sz w:val="28"/>
          <w:szCs w:val="28"/>
        </w:rPr>
      </w:pPr>
    </w:p>
    <w:p w14:paraId="5DDAD191" w14:textId="77777777" w:rsidR="008441FA" w:rsidRDefault="008441FA" w:rsidP="008441FA">
      <w:pPr>
        <w:jc w:val="center"/>
        <w:rPr>
          <w:b/>
          <w:sz w:val="28"/>
          <w:szCs w:val="28"/>
        </w:rPr>
      </w:pPr>
      <w:r>
        <w:rPr>
          <w:b/>
          <w:sz w:val="28"/>
          <w:szCs w:val="28"/>
        </w:rPr>
        <w:t>АДМИНИСТРАЦИЯ ИСТОМИНСКОГО СЕЛЬСКОГО ПОСЕЛЕНИЯ АКСАЙСКОГО РАЙОНА РОСТОВСКОЙ ОБЛАСТИ</w:t>
      </w:r>
      <w:r>
        <w:rPr>
          <w:b/>
          <w:sz w:val="28"/>
          <w:szCs w:val="28"/>
        </w:rPr>
        <w:br/>
      </w:r>
    </w:p>
    <w:p w14:paraId="2EA68F61" w14:textId="77777777" w:rsidR="008441FA" w:rsidRDefault="008441FA" w:rsidP="008441FA">
      <w:pPr>
        <w:jc w:val="center"/>
        <w:rPr>
          <w:b/>
          <w:sz w:val="28"/>
          <w:szCs w:val="28"/>
        </w:rPr>
      </w:pPr>
      <w:r>
        <w:rPr>
          <w:b/>
          <w:sz w:val="28"/>
          <w:szCs w:val="28"/>
        </w:rPr>
        <w:t>РАСПОРЯЖЕНИЕ</w:t>
      </w:r>
    </w:p>
    <w:p w14:paraId="46D73EB3" w14:textId="77777777" w:rsidR="008441FA" w:rsidRDefault="008441FA" w:rsidP="008441FA">
      <w:pPr>
        <w:rPr>
          <w:b/>
          <w:sz w:val="28"/>
          <w:szCs w:val="28"/>
        </w:rPr>
      </w:pPr>
    </w:p>
    <w:p w14:paraId="4A8D3749" w14:textId="77777777" w:rsidR="008441FA" w:rsidRDefault="008441FA" w:rsidP="008441FA">
      <w:pPr>
        <w:widowControl w:val="0"/>
        <w:rPr>
          <w:sz w:val="28"/>
          <w:szCs w:val="28"/>
        </w:rPr>
      </w:pPr>
      <w:r>
        <w:rPr>
          <w:sz w:val="28"/>
          <w:szCs w:val="28"/>
        </w:rPr>
        <w:t>08.10.2021                                   х. Островского                                                № 180</w:t>
      </w:r>
    </w:p>
    <w:p w14:paraId="268ED8B1" w14:textId="77777777" w:rsidR="008441FA" w:rsidRDefault="008441FA" w:rsidP="008441FA">
      <w:pPr>
        <w:rPr>
          <w:b/>
          <w:sz w:val="28"/>
          <w:szCs w:val="28"/>
        </w:rPr>
      </w:pPr>
    </w:p>
    <w:p w14:paraId="511BCABA" w14:textId="77777777" w:rsidR="008441FA" w:rsidRDefault="008441FA" w:rsidP="008441FA">
      <w:pPr>
        <w:autoSpaceDE w:val="0"/>
        <w:autoSpaceDN w:val="0"/>
        <w:adjustRightInd w:val="0"/>
        <w:spacing w:line="254" w:lineRule="auto"/>
        <w:ind w:right="4278"/>
        <w:rPr>
          <w:sz w:val="28"/>
          <w:szCs w:val="28"/>
          <w:lang w:eastAsia="en-US"/>
        </w:rPr>
      </w:pPr>
      <w:r>
        <w:rPr>
          <w:sz w:val="28"/>
          <w:szCs w:val="28"/>
          <w:lang w:eastAsia="en-US"/>
        </w:rPr>
        <w:t>Об утверждении отчета по плану реализации муниципальной программы «Управление имуществом» по итогам 9 месяцев 2021 года</w:t>
      </w:r>
    </w:p>
    <w:p w14:paraId="323D25E7" w14:textId="77777777" w:rsidR="008441FA" w:rsidRDefault="008441FA" w:rsidP="008441FA">
      <w:pPr>
        <w:autoSpaceDE w:val="0"/>
        <w:autoSpaceDN w:val="0"/>
        <w:adjustRightInd w:val="0"/>
        <w:ind w:firstLine="540"/>
        <w:jc w:val="both"/>
        <w:rPr>
          <w:sz w:val="28"/>
          <w:szCs w:val="28"/>
        </w:rPr>
      </w:pPr>
    </w:p>
    <w:p w14:paraId="6EE3CAB5" w14:textId="77777777" w:rsidR="008441FA" w:rsidRDefault="008441FA" w:rsidP="008441FA">
      <w:pPr>
        <w:autoSpaceDE w:val="0"/>
        <w:autoSpaceDN w:val="0"/>
        <w:adjustRightInd w:val="0"/>
        <w:ind w:firstLine="540"/>
        <w:jc w:val="both"/>
        <w:rPr>
          <w:sz w:val="28"/>
          <w:szCs w:val="28"/>
        </w:rPr>
      </w:pPr>
      <w:r>
        <w:rPr>
          <w:sz w:val="28"/>
          <w:szCs w:val="28"/>
        </w:rPr>
        <w:t xml:space="preserve">В соответствии с Постановлением Администрации Истоминского сельского поселения № 166 от 01.08.2018 г. «Об утверждении Порядка разработки, реализации и оценки эффективности муниципальных программ Истоминского сельского поселения», Постановлением № 174 от 07.08.2018 г. «Об утверждении методических рекомендаций по разработке и реализации муниципальных программ Истоминского сельского поселения»,                                                     </w:t>
      </w:r>
    </w:p>
    <w:p w14:paraId="33E48002" w14:textId="77777777" w:rsidR="008441FA" w:rsidRDefault="008441FA" w:rsidP="008441FA">
      <w:pPr>
        <w:autoSpaceDE w:val="0"/>
        <w:autoSpaceDN w:val="0"/>
        <w:adjustRightInd w:val="0"/>
        <w:rPr>
          <w:sz w:val="28"/>
          <w:szCs w:val="28"/>
        </w:rPr>
      </w:pPr>
    </w:p>
    <w:p w14:paraId="600FA91D" w14:textId="77777777" w:rsidR="008441FA" w:rsidRDefault="008441FA" w:rsidP="008441FA">
      <w:pPr>
        <w:pStyle w:val="a8"/>
        <w:numPr>
          <w:ilvl w:val="0"/>
          <w:numId w:val="39"/>
        </w:numPr>
        <w:tabs>
          <w:tab w:val="left" w:pos="0"/>
          <w:tab w:val="left" w:pos="426"/>
          <w:tab w:val="left" w:pos="851"/>
          <w:tab w:val="left" w:pos="1276"/>
        </w:tabs>
        <w:autoSpaceDE w:val="0"/>
        <w:autoSpaceDN w:val="0"/>
        <w:adjustRightInd w:val="0"/>
        <w:spacing w:before="120" w:after="120" w:line="240" w:lineRule="auto"/>
        <w:ind w:left="0" w:right="-1" w:firstLine="567"/>
        <w:contextualSpacing/>
        <w:jc w:val="both"/>
        <w:rPr>
          <w:rFonts w:ascii="Times New Roman" w:hAnsi="Times New Roman"/>
          <w:sz w:val="28"/>
          <w:szCs w:val="28"/>
        </w:rPr>
      </w:pPr>
      <w:r>
        <w:rPr>
          <w:rFonts w:ascii="Times New Roman" w:hAnsi="Times New Roman"/>
          <w:color w:val="333333"/>
          <w:sz w:val="28"/>
          <w:szCs w:val="28"/>
        </w:rPr>
        <w:t>Утвердить отчёт об исполнении плана реализации муниципальной программы Истоминского сельского поселения «Управление имуществом» по итогам 9 месяцев 2021 года согласно приложению к настоящему распоряжению</w:t>
      </w:r>
      <w:r>
        <w:rPr>
          <w:rFonts w:ascii="Times New Roman" w:hAnsi="Times New Roman"/>
          <w:sz w:val="28"/>
          <w:szCs w:val="28"/>
        </w:rPr>
        <w:t>.</w:t>
      </w:r>
    </w:p>
    <w:p w14:paraId="53D795F3" w14:textId="77777777" w:rsidR="008441FA" w:rsidRDefault="008441FA" w:rsidP="008441FA">
      <w:pPr>
        <w:pStyle w:val="a8"/>
        <w:widowControl w:val="0"/>
        <w:numPr>
          <w:ilvl w:val="0"/>
          <w:numId w:val="44"/>
        </w:numPr>
        <w:shd w:val="clear" w:color="auto" w:fill="FFFFFF"/>
        <w:tabs>
          <w:tab w:val="left" w:pos="0"/>
          <w:tab w:val="left" w:pos="851"/>
          <w:tab w:val="left" w:pos="1123"/>
        </w:tabs>
        <w:autoSpaceDE w:val="0"/>
        <w:autoSpaceDN w:val="0"/>
        <w:adjustRightInd w:val="0"/>
        <w:spacing w:line="317" w:lineRule="exact"/>
        <w:ind w:left="0" w:firstLine="567"/>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Настоящее </w:t>
      </w:r>
      <w:r>
        <w:rPr>
          <w:rFonts w:ascii="Times New Roman" w:hAnsi="Times New Roman"/>
          <w:color w:val="000000"/>
          <w:spacing w:val="1"/>
          <w:sz w:val="28"/>
          <w:szCs w:val="28"/>
        </w:rPr>
        <w:t xml:space="preserve">распоряжение </w:t>
      </w:r>
      <w:r>
        <w:rPr>
          <w:rFonts w:ascii="Times New Roman" w:hAnsi="Times New Roman"/>
          <w:color w:val="000000"/>
          <w:spacing w:val="-1"/>
          <w:sz w:val="28"/>
          <w:szCs w:val="28"/>
        </w:rPr>
        <w:t>вступает в силу со дня его официального опубликования.</w:t>
      </w:r>
    </w:p>
    <w:p w14:paraId="10A07202" w14:textId="77777777" w:rsidR="008441FA" w:rsidRDefault="008441FA" w:rsidP="008441FA">
      <w:pPr>
        <w:pStyle w:val="a8"/>
        <w:widowControl w:val="0"/>
        <w:numPr>
          <w:ilvl w:val="0"/>
          <w:numId w:val="44"/>
        </w:numPr>
        <w:shd w:val="clear" w:color="auto" w:fill="FFFFFF"/>
        <w:tabs>
          <w:tab w:val="left" w:pos="0"/>
          <w:tab w:val="left" w:pos="851"/>
        </w:tabs>
        <w:autoSpaceDE w:val="0"/>
        <w:autoSpaceDN w:val="0"/>
        <w:adjustRightInd w:val="0"/>
        <w:spacing w:after="0" w:line="317" w:lineRule="exact"/>
        <w:ind w:left="0" w:firstLine="567"/>
        <w:contextualSpacing/>
        <w:jc w:val="both"/>
        <w:rPr>
          <w:rFonts w:ascii="Times New Roman" w:hAnsi="Times New Roman"/>
          <w:spacing w:val="-16"/>
          <w:sz w:val="28"/>
          <w:szCs w:val="28"/>
        </w:rPr>
      </w:pPr>
      <w:r>
        <w:rPr>
          <w:rFonts w:ascii="Times New Roman" w:hAnsi="Times New Roman"/>
          <w:color w:val="000000"/>
          <w:spacing w:val="-1"/>
          <w:sz w:val="28"/>
          <w:szCs w:val="28"/>
        </w:rPr>
        <w:t xml:space="preserve"> 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r>
        <w:rPr>
          <w:rFonts w:ascii="Times New Roman" w:hAnsi="Times New Roman"/>
          <w:sz w:val="28"/>
          <w:szCs w:val="28"/>
        </w:rPr>
        <w:t>.</w:t>
      </w:r>
    </w:p>
    <w:p w14:paraId="76426B53" w14:textId="77777777" w:rsidR="008441FA" w:rsidRDefault="008441FA" w:rsidP="008441FA">
      <w:pPr>
        <w:pStyle w:val="a8"/>
        <w:numPr>
          <w:ilvl w:val="0"/>
          <w:numId w:val="44"/>
        </w:numPr>
        <w:tabs>
          <w:tab w:val="left" w:pos="0"/>
          <w:tab w:val="left" w:pos="851"/>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Контроль за выполнением настоящего распоряжения оставляю за собой.</w:t>
      </w:r>
    </w:p>
    <w:p w14:paraId="6D1C3C9F" w14:textId="77777777" w:rsidR="008441FA" w:rsidRDefault="008441FA" w:rsidP="008441FA">
      <w:pPr>
        <w:tabs>
          <w:tab w:val="left" w:pos="993"/>
          <w:tab w:val="left" w:pos="1276"/>
        </w:tabs>
        <w:ind w:firstLine="709"/>
      </w:pPr>
    </w:p>
    <w:p w14:paraId="6F4E8822" w14:textId="77777777" w:rsidR="008441FA" w:rsidRDefault="008441FA" w:rsidP="008441FA">
      <w:pPr>
        <w:rPr>
          <w:spacing w:val="6"/>
          <w:sz w:val="28"/>
          <w:szCs w:val="28"/>
        </w:rPr>
      </w:pPr>
    </w:p>
    <w:p w14:paraId="32C9819B" w14:textId="77777777" w:rsidR="008441FA" w:rsidRDefault="008441FA" w:rsidP="008441FA">
      <w:pPr>
        <w:rPr>
          <w:spacing w:val="6"/>
          <w:sz w:val="28"/>
          <w:szCs w:val="28"/>
        </w:rPr>
      </w:pPr>
    </w:p>
    <w:p w14:paraId="777DD785" w14:textId="77777777" w:rsidR="008441FA" w:rsidRDefault="008441FA" w:rsidP="008441FA">
      <w:pPr>
        <w:rPr>
          <w:spacing w:val="6"/>
          <w:sz w:val="28"/>
          <w:szCs w:val="28"/>
        </w:rPr>
      </w:pPr>
      <w:r>
        <w:rPr>
          <w:spacing w:val="6"/>
          <w:sz w:val="28"/>
          <w:szCs w:val="28"/>
        </w:rPr>
        <w:t xml:space="preserve">Глава Администрации </w:t>
      </w:r>
    </w:p>
    <w:p w14:paraId="31C1FCB5" w14:textId="77777777" w:rsidR="008441FA" w:rsidRDefault="008441FA" w:rsidP="008441FA">
      <w:pPr>
        <w:rPr>
          <w:spacing w:val="6"/>
          <w:sz w:val="28"/>
          <w:szCs w:val="28"/>
        </w:rPr>
      </w:pPr>
      <w:r>
        <w:rPr>
          <w:spacing w:val="6"/>
          <w:sz w:val="28"/>
          <w:szCs w:val="28"/>
        </w:rPr>
        <w:t>Истоминского сельского поселения                                          Д.А. Кудовба</w:t>
      </w:r>
    </w:p>
    <w:p w14:paraId="7A087B1A" w14:textId="77777777" w:rsidR="008441FA" w:rsidRDefault="008441FA" w:rsidP="008441FA">
      <w:pPr>
        <w:rPr>
          <w:spacing w:val="6"/>
          <w:sz w:val="28"/>
          <w:szCs w:val="28"/>
        </w:rPr>
      </w:pPr>
      <w:r>
        <w:rPr>
          <w:spacing w:val="6"/>
          <w:sz w:val="28"/>
          <w:szCs w:val="28"/>
        </w:rPr>
        <w:t xml:space="preserve">                                    </w:t>
      </w:r>
    </w:p>
    <w:p w14:paraId="32677BFF" w14:textId="77777777" w:rsidR="008441FA" w:rsidRDefault="008441FA" w:rsidP="008441FA">
      <w:pPr>
        <w:tabs>
          <w:tab w:val="left" w:pos="6765"/>
        </w:tabs>
        <w:autoSpaceDE w:val="0"/>
        <w:autoSpaceDN w:val="0"/>
        <w:adjustRightInd w:val="0"/>
        <w:ind w:left="-426" w:hanging="1"/>
        <w:jc w:val="both"/>
        <w:rPr>
          <w:i/>
          <w:sz w:val="16"/>
          <w:szCs w:val="16"/>
        </w:rPr>
      </w:pPr>
    </w:p>
    <w:p w14:paraId="470CC0AD" w14:textId="77777777" w:rsidR="008441FA" w:rsidRDefault="008441FA" w:rsidP="008441FA">
      <w:pPr>
        <w:tabs>
          <w:tab w:val="left" w:pos="8088"/>
        </w:tabs>
        <w:jc w:val="both"/>
        <w:rPr>
          <w:sz w:val="20"/>
          <w:szCs w:val="20"/>
        </w:rPr>
      </w:pPr>
      <w:r>
        <w:rPr>
          <w:sz w:val="20"/>
          <w:szCs w:val="20"/>
        </w:rPr>
        <w:t xml:space="preserve">Распоряжение вносит отдел по </w:t>
      </w:r>
    </w:p>
    <w:p w14:paraId="4F487AEC" w14:textId="77777777" w:rsidR="008441FA" w:rsidRDefault="008441FA" w:rsidP="008441FA">
      <w:pPr>
        <w:tabs>
          <w:tab w:val="left" w:pos="8088"/>
        </w:tabs>
        <w:rPr>
          <w:sz w:val="20"/>
          <w:szCs w:val="20"/>
        </w:rPr>
      </w:pPr>
      <w:r>
        <w:rPr>
          <w:sz w:val="20"/>
          <w:szCs w:val="20"/>
        </w:rPr>
        <w:t xml:space="preserve">имущественным и земельным отношениям, ЖКХ, благоустройству,                                   </w:t>
      </w:r>
    </w:p>
    <w:p w14:paraId="2AA093EA" w14:textId="77777777" w:rsidR="008441FA" w:rsidRDefault="008441FA" w:rsidP="008441FA">
      <w:pPr>
        <w:rPr>
          <w:b/>
          <w:sz w:val="28"/>
          <w:szCs w:val="28"/>
        </w:rPr>
      </w:pPr>
      <w:r>
        <w:rPr>
          <w:sz w:val="20"/>
          <w:szCs w:val="20"/>
        </w:rPr>
        <w:t xml:space="preserve">архитектуре и предпринимательству                                                                                                         </w:t>
      </w:r>
    </w:p>
    <w:p w14:paraId="6D574C3A" w14:textId="77777777" w:rsidR="008441FA" w:rsidRDefault="008441FA" w:rsidP="008441FA">
      <w:pPr>
        <w:rPr>
          <w:sz w:val="28"/>
          <w:szCs w:val="28"/>
        </w:rPr>
        <w:sectPr w:rsidR="008441FA" w:rsidSect="00840A4B">
          <w:pgSz w:w="11906" w:h="16838" w:code="9"/>
          <w:pgMar w:top="851" w:right="1134" w:bottom="1134" w:left="1134" w:header="709" w:footer="709" w:gutter="0"/>
          <w:cols w:space="720"/>
          <w:docGrid w:linePitch="326"/>
        </w:sectPr>
      </w:pPr>
    </w:p>
    <w:p w14:paraId="49142D34" w14:textId="77777777" w:rsidR="008441FA" w:rsidRDefault="008441FA" w:rsidP="008441FA">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Отчет об исполнении плана реализации муниципальной программы: «Управление имуществом Истоминского сельского поселения» по итогам 9 месяцев 2021г.</w:t>
      </w:r>
    </w:p>
    <w:p w14:paraId="2616FF88" w14:textId="77777777" w:rsidR="008441FA" w:rsidRDefault="008441FA" w:rsidP="008441FA">
      <w:pPr>
        <w:pStyle w:val="ConsPlusNonformat"/>
        <w:jc w:val="center"/>
        <w:rPr>
          <w:rFonts w:ascii="Times New Roman" w:hAnsi="Times New Roman" w:cs="Times New Roman"/>
          <w:sz w:val="28"/>
          <w:szCs w:val="28"/>
        </w:rPr>
      </w:pPr>
    </w:p>
    <w:tbl>
      <w:tblPr>
        <w:tblW w:w="15810" w:type="dxa"/>
        <w:tblInd w:w="-289" w:type="dxa"/>
        <w:tblLayout w:type="fixed"/>
        <w:tblCellMar>
          <w:left w:w="75" w:type="dxa"/>
          <w:right w:w="75" w:type="dxa"/>
        </w:tblCellMar>
        <w:tblLook w:val="04A0" w:firstRow="1" w:lastRow="0" w:firstColumn="1" w:lastColumn="0" w:noHBand="0" w:noVBand="1"/>
      </w:tblPr>
      <w:tblGrid>
        <w:gridCol w:w="562"/>
        <w:gridCol w:w="3099"/>
        <w:gridCol w:w="1827"/>
        <w:gridCol w:w="16"/>
        <w:gridCol w:w="1803"/>
        <w:gridCol w:w="1591"/>
        <w:gridCol w:w="1575"/>
        <w:gridCol w:w="1228"/>
        <w:gridCol w:w="1276"/>
        <w:gridCol w:w="1134"/>
        <w:gridCol w:w="1699"/>
      </w:tblGrid>
      <w:tr w:rsidR="008441FA" w14:paraId="1BB48565" w14:textId="77777777" w:rsidTr="008441FA">
        <w:trPr>
          <w:trHeight w:val="854"/>
        </w:trPr>
        <w:tc>
          <w:tcPr>
            <w:tcW w:w="562" w:type="dxa"/>
            <w:vMerge w:val="restart"/>
            <w:tcBorders>
              <w:top w:val="single" w:sz="4" w:space="0" w:color="auto"/>
              <w:left w:val="single" w:sz="4" w:space="0" w:color="auto"/>
              <w:bottom w:val="single" w:sz="4" w:space="0" w:color="auto"/>
              <w:right w:val="single" w:sz="4" w:space="0" w:color="auto"/>
            </w:tcBorders>
            <w:hideMark/>
          </w:tcPr>
          <w:p w14:paraId="5B55BD80" w14:textId="77777777" w:rsidR="008441FA" w:rsidRDefault="008441FA">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3100" w:type="dxa"/>
            <w:vMerge w:val="restart"/>
            <w:tcBorders>
              <w:top w:val="single" w:sz="4" w:space="0" w:color="auto"/>
              <w:left w:val="single" w:sz="4" w:space="0" w:color="auto"/>
              <w:bottom w:val="single" w:sz="4" w:space="0" w:color="auto"/>
              <w:right w:val="single" w:sz="4" w:space="0" w:color="auto"/>
            </w:tcBorders>
            <w:hideMark/>
          </w:tcPr>
          <w:p w14:paraId="0353C114"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3F22CD1F"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основного мероприятия,</w:t>
            </w:r>
          </w:p>
          <w:p w14:paraId="3523E23A"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ведомственной целевой программы,</w:t>
            </w:r>
          </w:p>
          <w:p w14:paraId="3CAA8BE2"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контрольного события программы</w:t>
            </w:r>
          </w:p>
        </w:tc>
        <w:tc>
          <w:tcPr>
            <w:tcW w:w="1844" w:type="dxa"/>
            <w:gridSpan w:val="2"/>
            <w:vMerge w:val="restart"/>
            <w:tcBorders>
              <w:top w:val="single" w:sz="4" w:space="0" w:color="auto"/>
              <w:left w:val="single" w:sz="4" w:space="0" w:color="auto"/>
              <w:bottom w:val="single" w:sz="4" w:space="0" w:color="auto"/>
              <w:right w:val="single" w:sz="4" w:space="0" w:color="auto"/>
            </w:tcBorders>
            <w:hideMark/>
          </w:tcPr>
          <w:p w14:paraId="75C53B82"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w:t>
            </w:r>
            <w:r>
              <w:rPr>
                <w:rFonts w:ascii="Times New Roman" w:hAnsi="Times New Roman" w:cs="Times New Roman"/>
                <w:sz w:val="24"/>
                <w:szCs w:val="24"/>
                <w:lang w:eastAsia="en-US"/>
              </w:rPr>
              <w:br/>
              <w:t xml:space="preserve"> исполнитель, соисполнитель, участник (должность/ ФИО)</w:t>
            </w:r>
          </w:p>
        </w:tc>
        <w:tc>
          <w:tcPr>
            <w:tcW w:w="1804" w:type="dxa"/>
            <w:vMerge w:val="restart"/>
            <w:tcBorders>
              <w:top w:val="single" w:sz="4" w:space="0" w:color="auto"/>
              <w:left w:val="single" w:sz="4" w:space="0" w:color="auto"/>
              <w:bottom w:val="single" w:sz="4" w:space="0" w:color="auto"/>
              <w:right w:val="single" w:sz="4" w:space="0" w:color="auto"/>
            </w:tcBorders>
            <w:hideMark/>
          </w:tcPr>
          <w:p w14:paraId="2A88E556"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Результат </w:t>
            </w:r>
          </w:p>
          <w:p w14:paraId="60D2D880"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реализации (краткое описание)</w:t>
            </w:r>
          </w:p>
        </w:tc>
        <w:tc>
          <w:tcPr>
            <w:tcW w:w="1592" w:type="dxa"/>
            <w:vMerge w:val="restart"/>
            <w:tcBorders>
              <w:top w:val="single" w:sz="4" w:space="0" w:color="auto"/>
              <w:left w:val="single" w:sz="4" w:space="0" w:color="auto"/>
              <w:bottom w:val="single" w:sz="4" w:space="0" w:color="auto"/>
              <w:right w:val="single" w:sz="4" w:space="0" w:color="auto"/>
            </w:tcBorders>
            <w:hideMark/>
          </w:tcPr>
          <w:p w14:paraId="13C8928D"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Фактическая дата начала   </w:t>
            </w:r>
            <w:r>
              <w:rPr>
                <w:rFonts w:ascii="Times New Roman" w:hAnsi="Times New Roman" w:cs="Times New Roman"/>
                <w:sz w:val="24"/>
                <w:szCs w:val="24"/>
                <w:lang w:eastAsia="en-US"/>
              </w:rPr>
              <w:br/>
              <w:t xml:space="preserve">реализации </w:t>
            </w:r>
            <w:r>
              <w:rPr>
                <w:rFonts w:ascii="Times New Roman" w:hAnsi="Times New Roman" w:cs="Times New Roman"/>
                <w:sz w:val="24"/>
                <w:szCs w:val="24"/>
                <w:lang w:eastAsia="en-US"/>
              </w:rPr>
              <w:br/>
            </w:r>
          </w:p>
        </w:tc>
        <w:tc>
          <w:tcPr>
            <w:tcW w:w="1575" w:type="dxa"/>
            <w:vMerge w:val="restart"/>
            <w:tcBorders>
              <w:top w:val="single" w:sz="4" w:space="0" w:color="auto"/>
              <w:left w:val="single" w:sz="4" w:space="0" w:color="auto"/>
              <w:bottom w:val="single" w:sz="4" w:space="0" w:color="auto"/>
              <w:right w:val="single" w:sz="4" w:space="0" w:color="auto"/>
            </w:tcBorders>
            <w:hideMark/>
          </w:tcPr>
          <w:p w14:paraId="10AADBDB"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Фактическая дата окончания</w:t>
            </w:r>
            <w:r>
              <w:rPr>
                <w:rFonts w:ascii="Times New Roman" w:hAnsi="Times New Roman" w:cs="Times New Roman"/>
                <w:sz w:val="24"/>
                <w:szCs w:val="24"/>
                <w:lang w:eastAsia="en-US"/>
              </w:rPr>
              <w:br/>
              <w:t xml:space="preserve">реализации, </w:t>
            </w:r>
            <w:r>
              <w:rPr>
                <w:rFonts w:ascii="Times New Roman" w:hAnsi="Times New Roman" w:cs="Times New Roman"/>
                <w:sz w:val="24"/>
                <w:szCs w:val="24"/>
                <w:lang w:eastAsia="en-US"/>
              </w:rPr>
              <w:br/>
              <w:t xml:space="preserve">наступления </w:t>
            </w:r>
            <w:r>
              <w:rPr>
                <w:rFonts w:ascii="Times New Roman" w:hAnsi="Times New Roman" w:cs="Times New Roman"/>
                <w:sz w:val="24"/>
                <w:szCs w:val="24"/>
                <w:lang w:eastAsia="en-US"/>
              </w:rPr>
              <w:br/>
              <w:t xml:space="preserve">контрольного </w:t>
            </w:r>
            <w:r>
              <w:rPr>
                <w:rFonts w:ascii="Times New Roman" w:hAnsi="Times New Roman" w:cs="Times New Roman"/>
                <w:sz w:val="24"/>
                <w:szCs w:val="24"/>
                <w:lang w:eastAsia="en-US"/>
              </w:rPr>
              <w:br/>
              <w:t>события</w:t>
            </w:r>
          </w:p>
        </w:tc>
        <w:tc>
          <w:tcPr>
            <w:tcW w:w="3638" w:type="dxa"/>
            <w:gridSpan w:val="3"/>
            <w:tcBorders>
              <w:top w:val="single" w:sz="4" w:space="0" w:color="auto"/>
              <w:left w:val="single" w:sz="4" w:space="0" w:color="auto"/>
              <w:bottom w:val="single" w:sz="4" w:space="0" w:color="auto"/>
              <w:right w:val="single" w:sz="4" w:space="0" w:color="auto"/>
            </w:tcBorders>
            <w:hideMark/>
          </w:tcPr>
          <w:p w14:paraId="05C10F9E"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Расходы бюджета поселения на реализацию муниципальной программы, тыс. руб.</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5A80D692"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Объем неосвоенных средств, причины их </w:t>
            </w:r>
            <w:proofErr w:type="spellStart"/>
            <w:r>
              <w:rPr>
                <w:rFonts w:ascii="Times New Roman" w:hAnsi="Times New Roman" w:cs="Times New Roman"/>
                <w:sz w:val="24"/>
                <w:szCs w:val="24"/>
                <w:lang w:eastAsia="en-US"/>
              </w:rPr>
              <w:t>неосвоения</w:t>
            </w:r>
            <w:proofErr w:type="spellEnd"/>
          </w:p>
        </w:tc>
      </w:tr>
      <w:tr w:rsidR="008441FA" w14:paraId="686B2F3C" w14:textId="77777777" w:rsidTr="008441FA">
        <w:trPr>
          <w:trHeight w:val="7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76E2BCF" w14:textId="77777777" w:rsidR="008441FA" w:rsidRDefault="008441FA">
            <w:pPr>
              <w:spacing w:line="256" w:lineRule="auto"/>
              <w:rPr>
                <w:lang w:eastAsia="en-US"/>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14:paraId="5893A646" w14:textId="77777777" w:rsidR="008441FA" w:rsidRDefault="008441FA">
            <w:pPr>
              <w:spacing w:line="256" w:lineRule="auto"/>
              <w:rPr>
                <w:lang w:eastAsia="en-US"/>
              </w:rPr>
            </w:pPr>
          </w:p>
        </w:tc>
        <w:tc>
          <w:tcPr>
            <w:tcW w:w="3664" w:type="dxa"/>
            <w:gridSpan w:val="2"/>
            <w:vMerge/>
            <w:tcBorders>
              <w:top w:val="single" w:sz="4" w:space="0" w:color="auto"/>
              <w:left w:val="single" w:sz="4" w:space="0" w:color="auto"/>
              <w:bottom w:val="single" w:sz="4" w:space="0" w:color="auto"/>
              <w:right w:val="single" w:sz="4" w:space="0" w:color="auto"/>
            </w:tcBorders>
            <w:vAlign w:val="center"/>
            <w:hideMark/>
          </w:tcPr>
          <w:p w14:paraId="335EB1DC" w14:textId="77777777" w:rsidR="008441FA" w:rsidRDefault="008441FA">
            <w:pPr>
              <w:spacing w:line="256" w:lineRule="auto"/>
              <w:rPr>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52DA0403" w14:textId="77777777" w:rsidR="008441FA" w:rsidRDefault="008441FA">
            <w:pPr>
              <w:spacing w:line="256" w:lineRule="auto"/>
              <w:rPr>
                <w:lang w:eastAsia="en-US"/>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10D8BEAF" w14:textId="77777777" w:rsidR="008441FA" w:rsidRDefault="008441FA">
            <w:pPr>
              <w:spacing w:line="256" w:lineRule="auto"/>
              <w:rPr>
                <w:lang w:eastAsia="en-U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66180003" w14:textId="77777777" w:rsidR="008441FA" w:rsidRDefault="008441FA">
            <w:pPr>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41C55505"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предусмотрено</w:t>
            </w:r>
          </w:p>
          <w:p w14:paraId="4A5B8A2A"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муниципальной программой</w:t>
            </w:r>
          </w:p>
        </w:tc>
        <w:tc>
          <w:tcPr>
            <w:tcW w:w="1276" w:type="dxa"/>
            <w:tcBorders>
              <w:top w:val="nil"/>
              <w:left w:val="single" w:sz="4" w:space="0" w:color="auto"/>
              <w:bottom w:val="single" w:sz="4" w:space="0" w:color="auto"/>
              <w:right w:val="single" w:sz="4" w:space="0" w:color="auto"/>
            </w:tcBorders>
            <w:hideMark/>
          </w:tcPr>
          <w:p w14:paraId="34D055EF"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предусмотрено сводной бюджетной росписью </w:t>
            </w:r>
          </w:p>
        </w:tc>
        <w:tc>
          <w:tcPr>
            <w:tcW w:w="1134" w:type="dxa"/>
            <w:tcBorders>
              <w:top w:val="single" w:sz="4" w:space="0" w:color="auto"/>
              <w:left w:val="single" w:sz="4" w:space="0" w:color="auto"/>
              <w:bottom w:val="single" w:sz="4" w:space="0" w:color="auto"/>
              <w:right w:val="single" w:sz="4" w:space="0" w:color="auto"/>
            </w:tcBorders>
            <w:hideMark/>
          </w:tcPr>
          <w:p w14:paraId="377D8226" w14:textId="77777777" w:rsidR="008441FA" w:rsidRDefault="008441FA">
            <w:pPr>
              <w:spacing w:line="254" w:lineRule="auto"/>
              <w:jc w:val="center"/>
              <w:rPr>
                <w:lang w:eastAsia="en-US"/>
              </w:rPr>
            </w:pPr>
            <w:r>
              <w:rPr>
                <w:lang w:eastAsia="en-US"/>
              </w:rPr>
              <w:t>факт на отчетную дату</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4F6BADA" w14:textId="77777777" w:rsidR="008441FA" w:rsidRDefault="008441FA">
            <w:pPr>
              <w:spacing w:line="256" w:lineRule="auto"/>
              <w:rPr>
                <w:lang w:eastAsia="en-US"/>
              </w:rPr>
            </w:pPr>
          </w:p>
        </w:tc>
      </w:tr>
      <w:tr w:rsidR="008441FA" w14:paraId="1E0A9C22" w14:textId="77777777" w:rsidTr="008441FA">
        <w:tc>
          <w:tcPr>
            <w:tcW w:w="562" w:type="dxa"/>
            <w:tcBorders>
              <w:top w:val="nil"/>
              <w:left w:val="single" w:sz="4" w:space="0" w:color="auto"/>
              <w:bottom w:val="single" w:sz="4" w:space="0" w:color="auto"/>
              <w:right w:val="single" w:sz="4" w:space="0" w:color="auto"/>
            </w:tcBorders>
            <w:hideMark/>
          </w:tcPr>
          <w:p w14:paraId="72FFFC2B"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00" w:type="dxa"/>
            <w:tcBorders>
              <w:top w:val="nil"/>
              <w:left w:val="single" w:sz="4" w:space="0" w:color="auto"/>
              <w:bottom w:val="single" w:sz="4" w:space="0" w:color="auto"/>
              <w:right w:val="single" w:sz="4" w:space="0" w:color="auto"/>
            </w:tcBorders>
            <w:hideMark/>
          </w:tcPr>
          <w:p w14:paraId="6179E29F"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44" w:type="dxa"/>
            <w:gridSpan w:val="2"/>
            <w:tcBorders>
              <w:top w:val="nil"/>
              <w:left w:val="single" w:sz="4" w:space="0" w:color="auto"/>
              <w:bottom w:val="single" w:sz="4" w:space="0" w:color="auto"/>
              <w:right w:val="single" w:sz="4" w:space="0" w:color="auto"/>
            </w:tcBorders>
            <w:hideMark/>
          </w:tcPr>
          <w:p w14:paraId="1BF7E846"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04" w:type="dxa"/>
            <w:tcBorders>
              <w:top w:val="nil"/>
              <w:left w:val="single" w:sz="4" w:space="0" w:color="auto"/>
              <w:bottom w:val="single" w:sz="4" w:space="0" w:color="auto"/>
              <w:right w:val="single" w:sz="4" w:space="0" w:color="auto"/>
            </w:tcBorders>
            <w:hideMark/>
          </w:tcPr>
          <w:p w14:paraId="1096783C"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92" w:type="dxa"/>
            <w:tcBorders>
              <w:top w:val="nil"/>
              <w:left w:val="single" w:sz="4" w:space="0" w:color="auto"/>
              <w:bottom w:val="single" w:sz="4" w:space="0" w:color="auto"/>
              <w:right w:val="single" w:sz="4" w:space="0" w:color="auto"/>
            </w:tcBorders>
            <w:hideMark/>
          </w:tcPr>
          <w:p w14:paraId="778F4F1D"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575" w:type="dxa"/>
            <w:tcBorders>
              <w:top w:val="nil"/>
              <w:left w:val="single" w:sz="4" w:space="0" w:color="auto"/>
              <w:bottom w:val="single" w:sz="4" w:space="0" w:color="auto"/>
              <w:right w:val="single" w:sz="4" w:space="0" w:color="auto"/>
            </w:tcBorders>
            <w:hideMark/>
          </w:tcPr>
          <w:p w14:paraId="4FDB0A03"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28" w:type="dxa"/>
            <w:tcBorders>
              <w:top w:val="nil"/>
              <w:left w:val="single" w:sz="4" w:space="0" w:color="auto"/>
              <w:bottom w:val="single" w:sz="4" w:space="0" w:color="auto"/>
              <w:right w:val="single" w:sz="4" w:space="0" w:color="auto"/>
            </w:tcBorders>
            <w:hideMark/>
          </w:tcPr>
          <w:p w14:paraId="211C064F"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76" w:type="dxa"/>
            <w:tcBorders>
              <w:top w:val="nil"/>
              <w:left w:val="single" w:sz="4" w:space="0" w:color="auto"/>
              <w:bottom w:val="single" w:sz="4" w:space="0" w:color="auto"/>
              <w:right w:val="single" w:sz="4" w:space="0" w:color="auto"/>
            </w:tcBorders>
            <w:hideMark/>
          </w:tcPr>
          <w:p w14:paraId="4B2AC9C8"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134" w:type="dxa"/>
            <w:tcBorders>
              <w:top w:val="nil"/>
              <w:left w:val="single" w:sz="4" w:space="0" w:color="auto"/>
              <w:bottom w:val="single" w:sz="4" w:space="0" w:color="auto"/>
              <w:right w:val="single" w:sz="4" w:space="0" w:color="auto"/>
            </w:tcBorders>
            <w:hideMark/>
          </w:tcPr>
          <w:p w14:paraId="438BE9A1"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700" w:type="dxa"/>
            <w:tcBorders>
              <w:top w:val="nil"/>
              <w:left w:val="single" w:sz="4" w:space="0" w:color="auto"/>
              <w:bottom w:val="single" w:sz="4" w:space="0" w:color="auto"/>
              <w:right w:val="single" w:sz="4" w:space="0" w:color="auto"/>
            </w:tcBorders>
            <w:hideMark/>
          </w:tcPr>
          <w:p w14:paraId="698E9582"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8441FA" w14:paraId="401439D4" w14:textId="77777777" w:rsidTr="008441FA">
        <w:trPr>
          <w:trHeight w:val="360"/>
        </w:trPr>
        <w:tc>
          <w:tcPr>
            <w:tcW w:w="562" w:type="dxa"/>
            <w:tcBorders>
              <w:top w:val="nil"/>
              <w:left w:val="single" w:sz="4" w:space="0" w:color="auto"/>
              <w:bottom w:val="single" w:sz="4" w:space="0" w:color="auto"/>
              <w:right w:val="single" w:sz="4" w:space="0" w:color="auto"/>
            </w:tcBorders>
            <w:hideMark/>
          </w:tcPr>
          <w:p w14:paraId="18147A27" w14:textId="77777777" w:rsidR="008441FA" w:rsidRDefault="008441FA">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100" w:type="dxa"/>
            <w:tcBorders>
              <w:top w:val="nil"/>
              <w:left w:val="single" w:sz="4" w:space="0" w:color="auto"/>
              <w:bottom w:val="single" w:sz="4" w:space="0" w:color="auto"/>
              <w:right w:val="single" w:sz="4" w:space="0" w:color="auto"/>
            </w:tcBorders>
            <w:hideMark/>
          </w:tcPr>
          <w:p w14:paraId="649EEDAD" w14:textId="77777777" w:rsidR="008441FA" w:rsidRDefault="008441FA">
            <w:pPr>
              <w:pStyle w:val="ConsPlusCell"/>
              <w:spacing w:line="276" w:lineRule="auto"/>
              <w:rPr>
                <w:rFonts w:ascii="Times New Roman" w:hAnsi="Times New Roman" w:cs="Times New Roman"/>
                <w:b/>
                <w:sz w:val="24"/>
                <w:szCs w:val="24"/>
                <w:lang w:eastAsia="en-US"/>
              </w:rPr>
            </w:pPr>
            <w:r>
              <w:rPr>
                <w:rFonts w:ascii="Times New Roman" w:hAnsi="Times New Roman" w:cs="Times New Roman"/>
                <w:b/>
                <w:spacing w:val="-8"/>
                <w:sz w:val="24"/>
                <w:szCs w:val="24"/>
                <w:lang w:eastAsia="en-US"/>
              </w:rPr>
              <w:t>Подпрограмма 1 «</w:t>
            </w:r>
            <w:r>
              <w:rPr>
                <w:rFonts w:ascii="Times New Roman" w:hAnsi="Times New Roman" w:cs="Times New Roman"/>
                <w:b/>
                <w:sz w:val="24"/>
                <w:szCs w:val="24"/>
                <w:lang w:eastAsia="en-US"/>
              </w:rPr>
              <w:t>Повышение эффективности управления муниципальным имуществом и приватизации</w:t>
            </w:r>
            <w:r>
              <w:rPr>
                <w:rFonts w:ascii="Times New Roman" w:hAnsi="Times New Roman" w:cs="Times New Roman"/>
                <w:b/>
                <w:spacing w:val="-8"/>
                <w:sz w:val="24"/>
                <w:szCs w:val="24"/>
                <w:lang w:eastAsia="en-US"/>
              </w:rPr>
              <w:t>»</w:t>
            </w:r>
          </w:p>
        </w:tc>
        <w:tc>
          <w:tcPr>
            <w:tcW w:w="1828" w:type="dxa"/>
            <w:tcBorders>
              <w:top w:val="nil"/>
              <w:left w:val="single" w:sz="4" w:space="0" w:color="auto"/>
              <w:bottom w:val="single" w:sz="4" w:space="0" w:color="auto"/>
              <w:right w:val="single" w:sz="4" w:space="0" w:color="auto"/>
            </w:tcBorders>
            <w:hideMark/>
          </w:tcPr>
          <w:p w14:paraId="4010F8F0" w14:textId="77777777" w:rsidR="008441FA" w:rsidRDefault="008441FA">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662AE906" w14:textId="77777777" w:rsidR="008441FA" w:rsidRDefault="008441FA">
            <w:pPr>
              <w:pStyle w:val="ConsPlusCell"/>
              <w:spacing w:line="276" w:lineRule="auto"/>
              <w:jc w:val="center"/>
              <w:rPr>
                <w:rFonts w:ascii="Times New Roman" w:hAnsi="Times New Roman" w:cs="Times New Roman"/>
                <w:b/>
                <w:sz w:val="24"/>
                <w:szCs w:val="24"/>
                <w:lang w:eastAsia="en-US"/>
              </w:rPr>
            </w:pPr>
            <w:r>
              <w:rPr>
                <w:rFonts w:ascii="Times New Roman" w:hAnsi="Times New Roman" w:cs="Times New Roman"/>
                <w:spacing w:val="-12"/>
                <w:lang w:eastAsia="en-US"/>
              </w:rPr>
              <w:t>Шицина С.А.</w:t>
            </w:r>
          </w:p>
        </w:tc>
        <w:tc>
          <w:tcPr>
            <w:tcW w:w="1820" w:type="dxa"/>
            <w:gridSpan w:val="2"/>
            <w:tcBorders>
              <w:top w:val="nil"/>
              <w:left w:val="single" w:sz="4" w:space="0" w:color="auto"/>
              <w:bottom w:val="single" w:sz="4" w:space="0" w:color="auto"/>
              <w:right w:val="single" w:sz="4" w:space="0" w:color="auto"/>
            </w:tcBorders>
            <w:hideMark/>
          </w:tcPr>
          <w:p w14:paraId="173A8338"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92" w:type="dxa"/>
            <w:tcBorders>
              <w:top w:val="nil"/>
              <w:left w:val="single" w:sz="4" w:space="0" w:color="auto"/>
              <w:bottom w:val="single" w:sz="4" w:space="0" w:color="auto"/>
              <w:right w:val="single" w:sz="4" w:space="0" w:color="auto"/>
            </w:tcBorders>
            <w:hideMark/>
          </w:tcPr>
          <w:p w14:paraId="3AC8AE5F"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75" w:type="dxa"/>
            <w:tcBorders>
              <w:top w:val="nil"/>
              <w:left w:val="single" w:sz="4" w:space="0" w:color="auto"/>
              <w:bottom w:val="single" w:sz="4" w:space="0" w:color="auto"/>
              <w:right w:val="single" w:sz="4" w:space="0" w:color="auto"/>
            </w:tcBorders>
            <w:hideMark/>
          </w:tcPr>
          <w:p w14:paraId="3FD640BD"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28" w:type="dxa"/>
            <w:tcBorders>
              <w:top w:val="nil"/>
              <w:left w:val="single" w:sz="4" w:space="0" w:color="auto"/>
              <w:bottom w:val="single" w:sz="4" w:space="0" w:color="auto"/>
              <w:right w:val="single" w:sz="4" w:space="0" w:color="auto"/>
            </w:tcBorders>
            <w:hideMark/>
          </w:tcPr>
          <w:p w14:paraId="197E5E6A"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276" w:type="dxa"/>
            <w:tcBorders>
              <w:top w:val="nil"/>
              <w:left w:val="single" w:sz="4" w:space="0" w:color="auto"/>
              <w:bottom w:val="single" w:sz="4" w:space="0" w:color="auto"/>
              <w:right w:val="single" w:sz="4" w:space="0" w:color="auto"/>
            </w:tcBorders>
            <w:hideMark/>
          </w:tcPr>
          <w:p w14:paraId="1FF8D47D"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134" w:type="dxa"/>
            <w:tcBorders>
              <w:top w:val="nil"/>
              <w:left w:val="single" w:sz="4" w:space="0" w:color="auto"/>
              <w:bottom w:val="single" w:sz="4" w:space="0" w:color="auto"/>
              <w:right w:val="single" w:sz="4" w:space="0" w:color="auto"/>
            </w:tcBorders>
            <w:hideMark/>
          </w:tcPr>
          <w:p w14:paraId="27FC79EE"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13,4</w:t>
            </w:r>
          </w:p>
        </w:tc>
        <w:tc>
          <w:tcPr>
            <w:tcW w:w="1700" w:type="dxa"/>
            <w:tcBorders>
              <w:top w:val="nil"/>
              <w:left w:val="single" w:sz="4" w:space="0" w:color="auto"/>
              <w:bottom w:val="single" w:sz="4" w:space="0" w:color="auto"/>
              <w:right w:val="single" w:sz="4" w:space="0" w:color="auto"/>
            </w:tcBorders>
            <w:hideMark/>
          </w:tcPr>
          <w:p w14:paraId="1BDE73FC"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r>
              <w:rPr>
                <w:rFonts w:ascii="Times New Roman" w:hAnsi="Times New Roman" w:cs="Times New Roman"/>
                <w:spacing w:val="-20"/>
                <w:sz w:val="24"/>
                <w:szCs w:val="24"/>
                <w:lang w:eastAsia="en-US"/>
              </w:rPr>
              <w:t>/ исполнение запланировано на 4 квартал</w:t>
            </w:r>
          </w:p>
        </w:tc>
      </w:tr>
      <w:tr w:rsidR="008441FA" w14:paraId="5CF9DE8C" w14:textId="77777777" w:rsidTr="008441FA">
        <w:trPr>
          <w:trHeight w:val="360"/>
        </w:trPr>
        <w:tc>
          <w:tcPr>
            <w:tcW w:w="562" w:type="dxa"/>
            <w:tcBorders>
              <w:top w:val="nil"/>
              <w:left w:val="single" w:sz="4" w:space="0" w:color="auto"/>
              <w:bottom w:val="single" w:sz="4" w:space="0" w:color="auto"/>
              <w:right w:val="single" w:sz="4" w:space="0" w:color="auto"/>
            </w:tcBorders>
            <w:hideMark/>
          </w:tcPr>
          <w:p w14:paraId="62FB4518" w14:textId="77777777" w:rsidR="008441FA" w:rsidRDefault="008441FA">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p>
        </w:tc>
        <w:tc>
          <w:tcPr>
            <w:tcW w:w="3100" w:type="dxa"/>
            <w:tcBorders>
              <w:top w:val="nil"/>
              <w:left w:val="single" w:sz="4" w:space="0" w:color="auto"/>
              <w:bottom w:val="single" w:sz="4" w:space="0" w:color="auto"/>
              <w:right w:val="single" w:sz="4" w:space="0" w:color="auto"/>
            </w:tcBorders>
            <w:hideMark/>
          </w:tcPr>
          <w:p w14:paraId="5C9683B5" w14:textId="77777777" w:rsidR="008441FA" w:rsidRDefault="008441FA">
            <w:pPr>
              <w:pStyle w:val="ConsPlusCell"/>
              <w:spacing w:line="276" w:lineRule="auto"/>
              <w:rPr>
                <w:rFonts w:ascii="Times New Roman" w:hAnsi="Times New Roman" w:cs="Times New Roman"/>
                <w:spacing w:val="-8"/>
                <w:sz w:val="24"/>
                <w:szCs w:val="24"/>
                <w:lang w:eastAsia="en-US"/>
              </w:rPr>
            </w:pPr>
            <w:r>
              <w:rPr>
                <w:rFonts w:ascii="Times New Roman" w:hAnsi="Times New Roman" w:cs="Times New Roman"/>
                <w:color w:val="000000"/>
                <w:sz w:val="24"/>
                <w:szCs w:val="24"/>
                <w:lang w:eastAsia="en-US"/>
              </w:rPr>
              <w:t>Основное мероприятие 1.1 Мероприятия по подготовке и проведению государственной регистрации права на объекты муниципального имущества и земельные участки</w:t>
            </w:r>
          </w:p>
        </w:tc>
        <w:tc>
          <w:tcPr>
            <w:tcW w:w="1844" w:type="dxa"/>
            <w:gridSpan w:val="2"/>
            <w:tcBorders>
              <w:top w:val="nil"/>
              <w:left w:val="single" w:sz="4" w:space="0" w:color="auto"/>
              <w:bottom w:val="single" w:sz="4" w:space="0" w:color="auto"/>
              <w:right w:val="single" w:sz="4" w:space="0" w:color="auto"/>
            </w:tcBorders>
            <w:hideMark/>
          </w:tcPr>
          <w:p w14:paraId="1547965E" w14:textId="77777777" w:rsidR="008441FA" w:rsidRDefault="008441FA">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76603EEE" w14:textId="77777777" w:rsidR="008441FA" w:rsidRDefault="008441FA">
            <w:pPr>
              <w:spacing w:line="216" w:lineRule="auto"/>
              <w:jc w:val="center"/>
              <w:rPr>
                <w:spacing w:val="-12"/>
                <w:lang w:eastAsia="en-US"/>
              </w:rPr>
            </w:pPr>
            <w:r>
              <w:rPr>
                <w:spacing w:val="-12"/>
                <w:lang w:eastAsia="en-US"/>
              </w:rPr>
              <w:t>Шицина С.А.</w:t>
            </w:r>
          </w:p>
        </w:tc>
        <w:tc>
          <w:tcPr>
            <w:tcW w:w="1804" w:type="dxa"/>
            <w:tcBorders>
              <w:top w:val="nil"/>
              <w:left w:val="single" w:sz="4" w:space="0" w:color="auto"/>
              <w:bottom w:val="single" w:sz="4" w:space="0" w:color="auto"/>
              <w:right w:val="single" w:sz="4" w:space="0" w:color="auto"/>
            </w:tcBorders>
            <w:hideMark/>
          </w:tcPr>
          <w:p w14:paraId="655B25CC"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Заключение муниципальных контрактов </w:t>
            </w:r>
          </w:p>
        </w:tc>
        <w:tc>
          <w:tcPr>
            <w:tcW w:w="1592" w:type="dxa"/>
            <w:tcBorders>
              <w:top w:val="nil"/>
              <w:left w:val="single" w:sz="4" w:space="0" w:color="auto"/>
              <w:bottom w:val="single" w:sz="4" w:space="0" w:color="auto"/>
              <w:right w:val="single" w:sz="4" w:space="0" w:color="auto"/>
            </w:tcBorders>
            <w:hideMark/>
          </w:tcPr>
          <w:p w14:paraId="74C5EE54"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75" w:type="dxa"/>
            <w:tcBorders>
              <w:top w:val="nil"/>
              <w:left w:val="single" w:sz="4" w:space="0" w:color="auto"/>
              <w:bottom w:val="single" w:sz="4" w:space="0" w:color="auto"/>
              <w:right w:val="single" w:sz="4" w:space="0" w:color="auto"/>
            </w:tcBorders>
            <w:hideMark/>
          </w:tcPr>
          <w:p w14:paraId="685509F2"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nil"/>
              <w:left w:val="single" w:sz="4" w:space="0" w:color="auto"/>
              <w:bottom w:val="single" w:sz="4" w:space="0" w:color="auto"/>
              <w:right w:val="single" w:sz="4" w:space="0" w:color="auto"/>
            </w:tcBorders>
            <w:hideMark/>
          </w:tcPr>
          <w:p w14:paraId="216B6574" w14:textId="77777777" w:rsidR="008441FA" w:rsidRDefault="008441FA">
            <w:pPr>
              <w:spacing w:line="216" w:lineRule="auto"/>
              <w:jc w:val="center"/>
              <w:rPr>
                <w:spacing w:val="-20"/>
                <w:lang w:eastAsia="en-US"/>
              </w:rPr>
            </w:pPr>
            <w:r>
              <w:rPr>
                <w:lang w:eastAsia="en-US"/>
              </w:rPr>
              <w:t>18,0</w:t>
            </w:r>
          </w:p>
        </w:tc>
        <w:tc>
          <w:tcPr>
            <w:tcW w:w="1276" w:type="dxa"/>
            <w:tcBorders>
              <w:top w:val="nil"/>
              <w:left w:val="single" w:sz="4" w:space="0" w:color="auto"/>
              <w:bottom w:val="single" w:sz="4" w:space="0" w:color="auto"/>
              <w:right w:val="single" w:sz="4" w:space="0" w:color="auto"/>
            </w:tcBorders>
            <w:hideMark/>
          </w:tcPr>
          <w:p w14:paraId="301FD321"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w:t>
            </w:r>
          </w:p>
        </w:tc>
        <w:tc>
          <w:tcPr>
            <w:tcW w:w="1134" w:type="dxa"/>
            <w:tcBorders>
              <w:top w:val="nil"/>
              <w:left w:val="single" w:sz="4" w:space="0" w:color="auto"/>
              <w:bottom w:val="single" w:sz="4" w:space="0" w:color="auto"/>
              <w:right w:val="single" w:sz="4" w:space="0" w:color="auto"/>
            </w:tcBorders>
            <w:hideMark/>
          </w:tcPr>
          <w:p w14:paraId="4FF37779"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13,4</w:t>
            </w:r>
          </w:p>
        </w:tc>
        <w:tc>
          <w:tcPr>
            <w:tcW w:w="1700" w:type="dxa"/>
            <w:tcBorders>
              <w:top w:val="nil"/>
              <w:left w:val="single" w:sz="4" w:space="0" w:color="auto"/>
              <w:bottom w:val="single" w:sz="4" w:space="0" w:color="auto"/>
              <w:right w:val="single" w:sz="4" w:space="0" w:color="auto"/>
            </w:tcBorders>
            <w:hideMark/>
          </w:tcPr>
          <w:p w14:paraId="4A3B38AB"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pacing w:val="-20"/>
                <w:sz w:val="24"/>
                <w:szCs w:val="24"/>
                <w:lang w:eastAsia="en-US"/>
              </w:rPr>
              <w:t>4,6/ исполнение запланировано на 4 квартал</w:t>
            </w:r>
          </w:p>
        </w:tc>
      </w:tr>
      <w:tr w:rsidR="008441FA" w14:paraId="0A1C70E1" w14:textId="77777777" w:rsidTr="008441FA">
        <w:trPr>
          <w:trHeight w:val="360"/>
        </w:trPr>
        <w:tc>
          <w:tcPr>
            <w:tcW w:w="562" w:type="dxa"/>
            <w:tcBorders>
              <w:top w:val="nil"/>
              <w:left w:val="single" w:sz="4" w:space="0" w:color="auto"/>
              <w:bottom w:val="single" w:sz="4" w:space="0" w:color="auto"/>
              <w:right w:val="single" w:sz="4" w:space="0" w:color="auto"/>
            </w:tcBorders>
            <w:hideMark/>
          </w:tcPr>
          <w:p w14:paraId="78DB864F" w14:textId="77777777" w:rsidR="008441FA" w:rsidRDefault="008441FA">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100" w:type="dxa"/>
            <w:tcBorders>
              <w:top w:val="nil"/>
              <w:left w:val="single" w:sz="4" w:space="0" w:color="auto"/>
              <w:bottom w:val="single" w:sz="4" w:space="0" w:color="auto"/>
              <w:right w:val="single" w:sz="4" w:space="0" w:color="auto"/>
            </w:tcBorders>
            <w:hideMark/>
          </w:tcPr>
          <w:p w14:paraId="18BC82A8" w14:textId="77777777" w:rsidR="008441FA" w:rsidRDefault="008441FA">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Контрольное событие: регистрация объектов </w:t>
            </w:r>
            <w:r>
              <w:rPr>
                <w:rFonts w:ascii="Times New Roman" w:hAnsi="Times New Roman" w:cs="Times New Roman"/>
                <w:color w:val="000000"/>
                <w:sz w:val="24"/>
                <w:szCs w:val="24"/>
                <w:lang w:eastAsia="en-US"/>
              </w:rPr>
              <w:lastRenderedPageBreak/>
              <w:t>муниципальной собственности</w:t>
            </w:r>
          </w:p>
        </w:tc>
        <w:tc>
          <w:tcPr>
            <w:tcW w:w="1844" w:type="dxa"/>
            <w:gridSpan w:val="2"/>
            <w:tcBorders>
              <w:top w:val="nil"/>
              <w:left w:val="single" w:sz="4" w:space="0" w:color="auto"/>
              <w:bottom w:val="single" w:sz="4" w:space="0" w:color="auto"/>
              <w:right w:val="single" w:sz="4" w:space="0" w:color="auto"/>
            </w:tcBorders>
            <w:hideMark/>
          </w:tcPr>
          <w:p w14:paraId="12ED278C" w14:textId="77777777" w:rsidR="008441FA" w:rsidRDefault="008441FA">
            <w:pPr>
              <w:spacing w:line="216" w:lineRule="auto"/>
              <w:jc w:val="center"/>
              <w:rPr>
                <w:spacing w:val="-12"/>
                <w:lang w:eastAsia="en-US"/>
              </w:rPr>
            </w:pPr>
            <w:r>
              <w:rPr>
                <w:spacing w:val="-12"/>
                <w:lang w:eastAsia="en-US"/>
              </w:rPr>
              <w:lastRenderedPageBreak/>
              <w:t xml:space="preserve">Начальник сектора имущественных </w:t>
            </w:r>
            <w:r>
              <w:rPr>
                <w:spacing w:val="-12"/>
                <w:lang w:eastAsia="en-US"/>
              </w:rPr>
              <w:lastRenderedPageBreak/>
              <w:t>отношений и архитектуры/</w:t>
            </w:r>
          </w:p>
          <w:p w14:paraId="2F12E866" w14:textId="77777777" w:rsidR="008441FA" w:rsidRDefault="008441FA">
            <w:pPr>
              <w:spacing w:line="216" w:lineRule="auto"/>
              <w:jc w:val="center"/>
              <w:rPr>
                <w:spacing w:val="-12"/>
                <w:lang w:eastAsia="en-US"/>
              </w:rPr>
            </w:pPr>
            <w:r>
              <w:rPr>
                <w:spacing w:val="-12"/>
                <w:lang w:eastAsia="en-US"/>
              </w:rPr>
              <w:t>Шицина С.А.</w:t>
            </w:r>
          </w:p>
        </w:tc>
        <w:tc>
          <w:tcPr>
            <w:tcW w:w="1804" w:type="dxa"/>
            <w:tcBorders>
              <w:top w:val="nil"/>
              <w:left w:val="single" w:sz="4" w:space="0" w:color="auto"/>
              <w:bottom w:val="single" w:sz="4" w:space="0" w:color="auto"/>
              <w:right w:val="single" w:sz="4" w:space="0" w:color="auto"/>
            </w:tcBorders>
            <w:hideMark/>
          </w:tcPr>
          <w:p w14:paraId="036A4FEC"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Регистрация объектов в </w:t>
            </w:r>
            <w:r>
              <w:rPr>
                <w:rFonts w:ascii="Times New Roman" w:hAnsi="Times New Roman" w:cs="Times New Roman"/>
                <w:sz w:val="24"/>
                <w:szCs w:val="24"/>
                <w:lang w:eastAsia="en-US"/>
              </w:rPr>
              <w:lastRenderedPageBreak/>
              <w:t>муниципальную собственность</w:t>
            </w:r>
          </w:p>
        </w:tc>
        <w:tc>
          <w:tcPr>
            <w:tcW w:w="1592" w:type="dxa"/>
            <w:tcBorders>
              <w:top w:val="nil"/>
              <w:left w:val="single" w:sz="4" w:space="0" w:color="auto"/>
              <w:bottom w:val="single" w:sz="4" w:space="0" w:color="auto"/>
              <w:right w:val="single" w:sz="4" w:space="0" w:color="auto"/>
            </w:tcBorders>
            <w:hideMark/>
          </w:tcPr>
          <w:p w14:paraId="2088D36C"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Х</w:t>
            </w:r>
          </w:p>
        </w:tc>
        <w:tc>
          <w:tcPr>
            <w:tcW w:w="1575" w:type="dxa"/>
            <w:tcBorders>
              <w:top w:val="nil"/>
              <w:left w:val="single" w:sz="4" w:space="0" w:color="auto"/>
              <w:bottom w:val="single" w:sz="4" w:space="0" w:color="auto"/>
              <w:right w:val="single" w:sz="4" w:space="0" w:color="auto"/>
            </w:tcBorders>
            <w:hideMark/>
          </w:tcPr>
          <w:p w14:paraId="3C23A309"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nil"/>
              <w:left w:val="single" w:sz="4" w:space="0" w:color="auto"/>
              <w:bottom w:val="single" w:sz="4" w:space="0" w:color="auto"/>
              <w:right w:val="single" w:sz="4" w:space="0" w:color="auto"/>
            </w:tcBorders>
            <w:hideMark/>
          </w:tcPr>
          <w:p w14:paraId="3E327114" w14:textId="77777777" w:rsidR="008441FA" w:rsidRDefault="008441FA">
            <w:pPr>
              <w:spacing w:line="216" w:lineRule="auto"/>
              <w:jc w:val="center"/>
              <w:rPr>
                <w:lang w:eastAsia="en-US"/>
              </w:rPr>
            </w:pPr>
            <w:r>
              <w:rPr>
                <w:lang w:eastAsia="en-US"/>
              </w:rPr>
              <w:t>Х</w:t>
            </w:r>
          </w:p>
        </w:tc>
        <w:tc>
          <w:tcPr>
            <w:tcW w:w="1276" w:type="dxa"/>
            <w:tcBorders>
              <w:top w:val="nil"/>
              <w:left w:val="single" w:sz="4" w:space="0" w:color="auto"/>
              <w:bottom w:val="single" w:sz="4" w:space="0" w:color="auto"/>
              <w:right w:val="single" w:sz="4" w:space="0" w:color="auto"/>
            </w:tcBorders>
            <w:hideMark/>
          </w:tcPr>
          <w:p w14:paraId="3028D9D1"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134" w:type="dxa"/>
            <w:tcBorders>
              <w:top w:val="nil"/>
              <w:left w:val="single" w:sz="4" w:space="0" w:color="auto"/>
              <w:bottom w:val="single" w:sz="4" w:space="0" w:color="auto"/>
              <w:right w:val="single" w:sz="4" w:space="0" w:color="auto"/>
            </w:tcBorders>
            <w:hideMark/>
          </w:tcPr>
          <w:p w14:paraId="2A3900B1"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700" w:type="dxa"/>
            <w:tcBorders>
              <w:top w:val="nil"/>
              <w:left w:val="single" w:sz="4" w:space="0" w:color="auto"/>
              <w:bottom w:val="single" w:sz="4" w:space="0" w:color="auto"/>
              <w:right w:val="single" w:sz="4" w:space="0" w:color="auto"/>
            </w:tcBorders>
            <w:hideMark/>
          </w:tcPr>
          <w:p w14:paraId="67DC5101"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r>
      <w:tr w:rsidR="008441FA" w14:paraId="7F4EEDB7" w14:textId="77777777" w:rsidTr="008441FA">
        <w:trPr>
          <w:trHeight w:val="360"/>
        </w:trPr>
        <w:tc>
          <w:tcPr>
            <w:tcW w:w="562" w:type="dxa"/>
            <w:tcBorders>
              <w:top w:val="single" w:sz="4" w:space="0" w:color="auto"/>
              <w:left w:val="single" w:sz="4" w:space="0" w:color="auto"/>
              <w:bottom w:val="single" w:sz="4" w:space="0" w:color="auto"/>
              <w:right w:val="single" w:sz="4" w:space="0" w:color="auto"/>
            </w:tcBorders>
            <w:hideMark/>
          </w:tcPr>
          <w:p w14:paraId="00230F3B" w14:textId="77777777" w:rsidR="008441FA" w:rsidRDefault="008441FA">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100" w:type="dxa"/>
            <w:tcBorders>
              <w:top w:val="single" w:sz="4" w:space="0" w:color="auto"/>
              <w:left w:val="single" w:sz="4" w:space="0" w:color="auto"/>
              <w:bottom w:val="single" w:sz="4" w:space="0" w:color="auto"/>
              <w:right w:val="single" w:sz="4" w:space="0" w:color="auto"/>
            </w:tcBorders>
            <w:hideMark/>
          </w:tcPr>
          <w:p w14:paraId="5C0BF358" w14:textId="77777777" w:rsidR="008441FA" w:rsidRDefault="008441FA">
            <w:pPr>
              <w:pStyle w:val="ConsPlusCell"/>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Подпрограмма 2 «Создание условий для обеспечения выполнения органами местного самоуправления своих полномочий</w:t>
            </w:r>
          </w:p>
        </w:tc>
        <w:tc>
          <w:tcPr>
            <w:tcW w:w="1844" w:type="dxa"/>
            <w:gridSpan w:val="2"/>
            <w:tcBorders>
              <w:top w:val="single" w:sz="4" w:space="0" w:color="auto"/>
              <w:left w:val="single" w:sz="4" w:space="0" w:color="auto"/>
              <w:bottom w:val="single" w:sz="4" w:space="0" w:color="auto"/>
              <w:right w:val="single" w:sz="4" w:space="0" w:color="auto"/>
            </w:tcBorders>
            <w:hideMark/>
          </w:tcPr>
          <w:p w14:paraId="5183578D" w14:textId="77777777" w:rsidR="008441FA" w:rsidRDefault="008441FA">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36C2A99E" w14:textId="77777777" w:rsidR="008441FA" w:rsidRDefault="008441FA">
            <w:pPr>
              <w:pStyle w:val="ConsPlusCell"/>
              <w:spacing w:line="276" w:lineRule="auto"/>
              <w:jc w:val="center"/>
              <w:rPr>
                <w:rFonts w:ascii="Times New Roman" w:hAnsi="Times New Roman" w:cs="Times New Roman"/>
                <w:b/>
                <w:sz w:val="24"/>
                <w:szCs w:val="24"/>
                <w:lang w:eastAsia="en-US"/>
              </w:rPr>
            </w:pPr>
            <w:r>
              <w:rPr>
                <w:rFonts w:ascii="Times New Roman" w:hAnsi="Times New Roman" w:cs="Times New Roman"/>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hideMark/>
          </w:tcPr>
          <w:p w14:paraId="64F1F3BA"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92" w:type="dxa"/>
            <w:tcBorders>
              <w:top w:val="single" w:sz="4" w:space="0" w:color="auto"/>
              <w:left w:val="single" w:sz="4" w:space="0" w:color="auto"/>
              <w:bottom w:val="single" w:sz="4" w:space="0" w:color="auto"/>
              <w:right w:val="single" w:sz="4" w:space="0" w:color="auto"/>
            </w:tcBorders>
            <w:hideMark/>
          </w:tcPr>
          <w:p w14:paraId="312024E7"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75" w:type="dxa"/>
            <w:tcBorders>
              <w:top w:val="single" w:sz="4" w:space="0" w:color="auto"/>
              <w:left w:val="single" w:sz="4" w:space="0" w:color="auto"/>
              <w:bottom w:val="single" w:sz="4" w:space="0" w:color="auto"/>
              <w:right w:val="single" w:sz="4" w:space="0" w:color="auto"/>
            </w:tcBorders>
            <w:hideMark/>
          </w:tcPr>
          <w:p w14:paraId="39346ED6"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28" w:type="dxa"/>
            <w:tcBorders>
              <w:top w:val="single" w:sz="4" w:space="0" w:color="auto"/>
              <w:left w:val="single" w:sz="4" w:space="0" w:color="auto"/>
              <w:bottom w:val="single" w:sz="4" w:space="0" w:color="auto"/>
              <w:right w:val="single" w:sz="4" w:space="0" w:color="auto"/>
            </w:tcBorders>
            <w:hideMark/>
          </w:tcPr>
          <w:p w14:paraId="2B8CD512" w14:textId="77777777" w:rsidR="008441FA" w:rsidRDefault="008441FA">
            <w:pPr>
              <w:spacing w:line="216" w:lineRule="auto"/>
              <w:jc w:val="center"/>
              <w:rPr>
                <w:lang w:eastAsia="en-US"/>
              </w:rPr>
            </w:pPr>
            <w:r>
              <w:rPr>
                <w:lang w:eastAsia="en-US"/>
              </w:rPr>
              <w:t>62,2</w:t>
            </w:r>
          </w:p>
        </w:tc>
        <w:tc>
          <w:tcPr>
            <w:tcW w:w="1276" w:type="dxa"/>
            <w:tcBorders>
              <w:top w:val="single" w:sz="4" w:space="0" w:color="auto"/>
              <w:left w:val="single" w:sz="4" w:space="0" w:color="auto"/>
              <w:bottom w:val="single" w:sz="4" w:space="0" w:color="auto"/>
              <w:right w:val="single" w:sz="4" w:space="0" w:color="auto"/>
            </w:tcBorders>
            <w:hideMark/>
          </w:tcPr>
          <w:p w14:paraId="54D6D866"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62,2</w:t>
            </w:r>
          </w:p>
        </w:tc>
        <w:tc>
          <w:tcPr>
            <w:tcW w:w="1134" w:type="dxa"/>
            <w:tcBorders>
              <w:top w:val="single" w:sz="4" w:space="0" w:color="auto"/>
              <w:left w:val="single" w:sz="4" w:space="0" w:color="auto"/>
              <w:bottom w:val="single" w:sz="4" w:space="0" w:color="auto"/>
              <w:right w:val="single" w:sz="4" w:space="0" w:color="auto"/>
            </w:tcBorders>
            <w:hideMark/>
          </w:tcPr>
          <w:p w14:paraId="5138981F"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38,1</w:t>
            </w:r>
          </w:p>
        </w:tc>
        <w:tc>
          <w:tcPr>
            <w:tcW w:w="1700" w:type="dxa"/>
            <w:tcBorders>
              <w:top w:val="single" w:sz="4" w:space="0" w:color="auto"/>
              <w:left w:val="single" w:sz="4" w:space="0" w:color="auto"/>
              <w:bottom w:val="single" w:sz="4" w:space="0" w:color="auto"/>
              <w:right w:val="single" w:sz="4" w:space="0" w:color="auto"/>
            </w:tcBorders>
            <w:hideMark/>
          </w:tcPr>
          <w:p w14:paraId="0330B9A7"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24,1/ исполнение запланировано на 4 квартал</w:t>
            </w:r>
          </w:p>
        </w:tc>
      </w:tr>
      <w:tr w:rsidR="008441FA" w14:paraId="3FC08AAA" w14:textId="77777777" w:rsidTr="008441FA">
        <w:trPr>
          <w:trHeight w:val="360"/>
        </w:trPr>
        <w:tc>
          <w:tcPr>
            <w:tcW w:w="562" w:type="dxa"/>
            <w:tcBorders>
              <w:top w:val="single" w:sz="4" w:space="0" w:color="auto"/>
              <w:left w:val="single" w:sz="4" w:space="0" w:color="auto"/>
              <w:bottom w:val="single" w:sz="4" w:space="0" w:color="auto"/>
              <w:right w:val="single" w:sz="4" w:space="0" w:color="auto"/>
            </w:tcBorders>
            <w:hideMark/>
          </w:tcPr>
          <w:p w14:paraId="12029293" w14:textId="77777777" w:rsidR="008441FA" w:rsidRDefault="008441FA">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100" w:type="dxa"/>
            <w:tcBorders>
              <w:top w:val="single" w:sz="4" w:space="0" w:color="auto"/>
              <w:left w:val="single" w:sz="4" w:space="0" w:color="auto"/>
              <w:bottom w:val="single" w:sz="4" w:space="0" w:color="auto"/>
              <w:right w:val="single" w:sz="4" w:space="0" w:color="auto"/>
            </w:tcBorders>
            <w:hideMark/>
          </w:tcPr>
          <w:p w14:paraId="07BDDD02" w14:textId="77777777" w:rsidR="008441FA" w:rsidRDefault="008441FA">
            <w:pPr>
              <w:pStyle w:val="ConsPlusCell"/>
              <w:spacing w:line="276" w:lineRule="auto"/>
              <w:rPr>
                <w:rFonts w:ascii="Times New Roman" w:hAnsi="Times New Roman" w:cs="Times New Roman"/>
                <w:spacing w:val="-8"/>
                <w:sz w:val="24"/>
                <w:szCs w:val="24"/>
                <w:lang w:eastAsia="en-US"/>
              </w:rPr>
            </w:pPr>
            <w:r>
              <w:rPr>
                <w:rFonts w:ascii="Times New Roman" w:hAnsi="Times New Roman" w:cs="Times New Roman"/>
                <w:color w:val="000000"/>
                <w:sz w:val="24"/>
                <w:szCs w:val="24"/>
                <w:lang w:eastAsia="en-US"/>
              </w:rPr>
              <w:t>Основное мероприятие 2.1 Мероприятия по созданию условий для выполнения органами местного самоуправления своих полномочий</w:t>
            </w:r>
          </w:p>
        </w:tc>
        <w:tc>
          <w:tcPr>
            <w:tcW w:w="1844" w:type="dxa"/>
            <w:gridSpan w:val="2"/>
            <w:tcBorders>
              <w:top w:val="single" w:sz="4" w:space="0" w:color="auto"/>
              <w:left w:val="single" w:sz="4" w:space="0" w:color="auto"/>
              <w:bottom w:val="single" w:sz="4" w:space="0" w:color="auto"/>
              <w:right w:val="single" w:sz="4" w:space="0" w:color="auto"/>
            </w:tcBorders>
            <w:hideMark/>
          </w:tcPr>
          <w:p w14:paraId="19D453C5" w14:textId="77777777" w:rsidR="008441FA" w:rsidRDefault="008441FA">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019E6F55" w14:textId="77777777" w:rsidR="008441FA" w:rsidRDefault="008441FA">
            <w:pPr>
              <w:spacing w:line="216" w:lineRule="auto"/>
              <w:jc w:val="center"/>
              <w:rPr>
                <w:spacing w:val="-12"/>
                <w:lang w:eastAsia="en-US"/>
              </w:rPr>
            </w:pPr>
            <w:r>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hideMark/>
          </w:tcPr>
          <w:p w14:paraId="3621BD49" w14:textId="77777777" w:rsidR="008441FA" w:rsidRDefault="008441FA">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Заключение муниципальных контрактов</w:t>
            </w:r>
          </w:p>
        </w:tc>
        <w:tc>
          <w:tcPr>
            <w:tcW w:w="1592" w:type="dxa"/>
            <w:tcBorders>
              <w:top w:val="single" w:sz="4" w:space="0" w:color="auto"/>
              <w:left w:val="single" w:sz="4" w:space="0" w:color="auto"/>
              <w:bottom w:val="single" w:sz="4" w:space="0" w:color="auto"/>
              <w:right w:val="single" w:sz="4" w:space="0" w:color="auto"/>
            </w:tcBorders>
            <w:hideMark/>
          </w:tcPr>
          <w:p w14:paraId="47677635"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01.01.2021</w:t>
            </w:r>
          </w:p>
        </w:tc>
        <w:tc>
          <w:tcPr>
            <w:tcW w:w="1575" w:type="dxa"/>
            <w:tcBorders>
              <w:top w:val="single" w:sz="4" w:space="0" w:color="auto"/>
              <w:left w:val="single" w:sz="4" w:space="0" w:color="auto"/>
              <w:bottom w:val="single" w:sz="4" w:space="0" w:color="auto"/>
              <w:right w:val="single" w:sz="4" w:space="0" w:color="auto"/>
            </w:tcBorders>
            <w:hideMark/>
          </w:tcPr>
          <w:p w14:paraId="672EA8A4"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hideMark/>
          </w:tcPr>
          <w:p w14:paraId="0408902C" w14:textId="77777777" w:rsidR="008441FA" w:rsidRDefault="008441FA">
            <w:pPr>
              <w:spacing w:line="216" w:lineRule="auto"/>
              <w:jc w:val="center"/>
              <w:rPr>
                <w:lang w:eastAsia="en-US"/>
              </w:rPr>
            </w:pPr>
            <w:r>
              <w:rPr>
                <w:lang w:eastAsia="en-US"/>
              </w:rPr>
              <w:t>27,1</w:t>
            </w:r>
          </w:p>
        </w:tc>
        <w:tc>
          <w:tcPr>
            <w:tcW w:w="1276" w:type="dxa"/>
            <w:tcBorders>
              <w:top w:val="single" w:sz="4" w:space="0" w:color="auto"/>
              <w:left w:val="single" w:sz="4" w:space="0" w:color="auto"/>
              <w:bottom w:val="single" w:sz="4" w:space="0" w:color="auto"/>
              <w:right w:val="single" w:sz="4" w:space="0" w:color="auto"/>
            </w:tcBorders>
            <w:hideMark/>
          </w:tcPr>
          <w:p w14:paraId="578F8D5F"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27,1</w:t>
            </w:r>
          </w:p>
        </w:tc>
        <w:tc>
          <w:tcPr>
            <w:tcW w:w="1134" w:type="dxa"/>
            <w:tcBorders>
              <w:top w:val="single" w:sz="4" w:space="0" w:color="auto"/>
              <w:left w:val="single" w:sz="4" w:space="0" w:color="auto"/>
              <w:bottom w:val="single" w:sz="4" w:space="0" w:color="auto"/>
              <w:right w:val="single" w:sz="4" w:space="0" w:color="auto"/>
            </w:tcBorders>
            <w:hideMark/>
          </w:tcPr>
          <w:p w14:paraId="392F67DA"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26,8</w:t>
            </w:r>
          </w:p>
        </w:tc>
        <w:tc>
          <w:tcPr>
            <w:tcW w:w="1700" w:type="dxa"/>
            <w:tcBorders>
              <w:top w:val="single" w:sz="4" w:space="0" w:color="auto"/>
              <w:left w:val="single" w:sz="4" w:space="0" w:color="auto"/>
              <w:bottom w:val="single" w:sz="4" w:space="0" w:color="auto"/>
              <w:right w:val="single" w:sz="4" w:space="0" w:color="auto"/>
            </w:tcBorders>
            <w:hideMark/>
          </w:tcPr>
          <w:p w14:paraId="6AAFF713"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0,3/</w:t>
            </w:r>
          </w:p>
          <w:p w14:paraId="7BA68EC8"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 xml:space="preserve"> исполнение запланировано на 4 квартал</w:t>
            </w:r>
          </w:p>
        </w:tc>
      </w:tr>
      <w:tr w:rsidR="008441FA" w14:paraId="3BDBE12B" w14:textId="77777777" w:rsidTr="008441FA">
        <w:trPr>
          <w:trHeight w:val="360"/>
        </w:trPr>
        <w:tc>
          <w:tcPr>
            <w:tcW w:w="562" w:type="dxa"/>
            <w:tcBorders>
              <w:top w:val="single" w:sz="4" w:space="0" w:color="auto"/>
              <w:left w:val="single" w:sz="4" w:space="0" w:color="auto"/>
              <w:bottom w:val="single" w:sz="4" w:space="0" w:color="auto"/>
              <w:right w:val="single" w:sz="4" w:space="0" w:color="auto"/>
            </w:tcBorders>
            <w:hideMark/>
          </w:tcPr>
          <w:p w14:paraId="589466E9" w14:textId="77777777" w:rsidR="008441FA" w:rsidRDefault="008441FA">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100" w:type="dxa"/>
            <w:tcBorders>
              <w:top w:val="single" w:sz="4" w:space="0" w:color="auto"/>
              <w:left w:val="single" w:sz="4" w:space="0" w:color="auto"/>
              <w:bottom w:val="single" w:sz="4" w:space="0" w:color="auto"/>
              <w:right w:val="single" w:sz="4" w:space="0" w:color="auto"/>
            </w:tcBorders>
            <w:hideMark/>
          </w:tcPr>
          <w:p w14:paraId="503CD99A" w14:textId="77777777" w:rsidR="008441FA" w:rsidRDefault="008441FA">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Контрольное событие: создание условий для выполнения органами местного самоуправления своих полномочий</w:t>
            </w:r>
          </w:p>
        </w:tc>
        <w:tc>
          <w:tcPr>
            <w:tcW w:w="1844" w:type="dxa"/>
            <w:gridSpan w:val="2"/>
            <w:tcBorders>
              <w:top w:val="single" w:sz="4" w:space="0" w:color="auto"/>
              <w:left w:val="single" w:sz="4" w:space="0" w:color="auto"/>
              <w:bottom w:val="single" w:sz="4" w:space="0" w:color="auto"/>
              <w:right w:val="single" w:sz="4" w:space="0" w:color="auto"/>
            </w:tcBorders>
            <w:hideMark/>
          </w:tcPr>
          <w:p w14:paraId="4974C46F" w14:textId="77777777" w:rsidR="008441FA" w:rsidRDefault="008441FA">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1FA0A7D9" w14:textId="77777777" w:rsidR="008441FA" w:rsidRDefault="008441FA">
            <w:pPr>
              <w:spacing w:line="216" w:lineRule="auto"/>
              <w:jc w:val="center"/>
              <w:rPr>
                <w:spacing w:val="-12"/>
                <w:lang w:eastAsia="en-US"/>
              </w:rPr>
            </w:pPr>
            <w:r>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hideMark/>
          </w:tcPr>
          <w:p w14:paraId="7153FB48" w14:textId="77777777" w:rsidR="008441FA" w:rsidRDefault="008441FA">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 xml:space="preserve">Создание условий </w:t>
            </w:r>
            <w:r>
              <w:rPr>
                <w:rFonts w:ascii="Times New Roman" w:hAnsi="Times New Roman" w:cs="Times New Roman"/>
                <w:color w:val="000000"/>
                <w:sz w:val="24"/>
                <w:szCs w:val="24"/>
                <w:lang w:eastAsia="en-US"/>
              </w:rPr>
              <w:t>для выполнения органами местного самоуправления своих полномочий</w:t>
            </w:r>
          </w:p>
        </w:tc>
        <w:tc>
          <w:tcPr>
            <w:tcW w:w="1592" w:type="dxa"/>
            <w:tcBorders>
              <w:top w:val="single" w:sz="4" w:space="0" w:color="auto"/>
              <w:left w:val="single" w:sz="4" w:space="0" w:color="auto"/>
              <w:bottom w:val="single" w:sz="4" w:space="0" w:color="auto"/>
              <w:right w:val="single" w:sz="4" w:space="0" w:color="auto"/>
            </w:tcBorders>
            <w:hideMark/>
          </w:tcPr>
          <w:p w14:paraId="3DDBF5FD"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75" w:type="dxa"/>
            <w:tcBorders>
              <w:top w:val="single" w:sz="4" w:space="0" w:color="auto"/>
              <w:left w:val="single" w:sz="4" w:space="0" w:color="auto"/>
              <w:bottom w:val="single" w:sz="4" w:space="0" w:color="auto"/>
              <w:right w:val="single" w:sz="4" w:space="0" w:color="auto"/>
            </w:tcBorders>
            <w:hideMark/>
          </w:tcPr>
          <w:p w14:paraId="3A78B610"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hideMark/>
          </w:tcPr>
          <w:p w14:paraId="43ED64C5" w14:textId="77777777" w:rsidR="008441FA" w:rsidRDefault="008441FA">
            <w:pPr>
              <w:spacing w:line="216" w:lineRule="auto"/>
              <w:jc w:val="center"/>
              <w:rPr>
                <w:lang w:eastAsia="en-US"/>
              </w:rPr>
            </w:pPr>
            <w:r>
              <w:rPr>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14:paraId="053FB50F"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14:paraId="7811AB9B"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700" w:type="dxa"/>
            <w:tcBorders>
              <w:top w:val="single" w:sz="4" w:space="0" w:color="auto"/>
              <w:left w:val="single" w:sz="4" w:space="0" w:color="auto"/>
              <w:bottom w:val="single" w:sz="4" w:space="0" w:color="auto"/>
              <w:right w:val="single" w:sz="4" w:space="0" w:color="auto"/>
            </w:tcBorders>
            <w:hideMark/>
          </w:tcPr>
          <w:p w14:paraId="58F14B20"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r>
      <w:tr w:rsidR="008441FA" w14:paraId="0C559A3C" w14:textId="77777777" w:rsidTr="008441FA">
        <w:trPr>
          <w:trHeight w:val="360"/>
        </w:trPr>
        <w:tc>
          <w:tcPr>
            <w:tcW w:w="562" w:type="dxa"/>
            <w:tcBorders>
              <w:top w:val="single" w:sz="4" w:space="0" w:color="auto"/>
              <w:left w:val="single" w:sz="4" w:space="0" w:color="auto"/>
              <w:bottom w:val="single" w:sz="4" w:space="0" w:color="auto"/>
              <w:right w:val="single" w:sz="4" w:space="0" w:color="auto"/>
            </w:tcBorders>
          </w:tcPr>
          <w:p w14:paraId="7D5A0097" w14:textId="77777777" w:rsidR="008441FA" w:rsidRDefault="008441FA">
            <w:pPr>
              <w:pStyle w:val="ConsPlusCell"/>
              <w:spacing w:line="276" w:lineRule="auto"/>
              <w:rPr>
                <w:rFonts w:ascii="Times New Roman"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hideMark/>
          </w:tcPr>
          <w:p w14:paraId="00D5961F" w14:textId="77777777" w:rsidR="008441FA" w:rsidRDefault="008441FA">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Основное мероприятие 2.2 Мероприятия по обеспечению содержания муниципального имущества</w:t>
            </w:r>
          </w:p>
        </w:tc>
        <w:tc>
          <w:tcPr>
            <w:tcW w:w="1844" w:type="dxa"/>
            <w:gridSpan w:val="2"/>
            <w:tcBorders>
              <w:top w:val="single" w:sz="4" w:space="0" w:color="auto"/>
              <w:left w:val="single" w:sz="4" w:space="0" w:color="auto"/>
              <w:bottom w:val="single" w:sz="4" w:space="0" w:color="auto"/>
              <w:right w:val="single" w:sz="4" w:space="0" w:color="auto"/>
            </w:tcBorders>
            <w:hideMark/>
          </w:tcPr>
          <w:p w14:paraId="1CECE114" w14:textId="77777777" w:rsidR="008441FA" w:rsidRDefault="008441FA">
            <w:pPr>
              <w:spacing w:line="216" w:lineRule="auto"/>
              <w:jc w:val="center"/>
              <w:rPr>
                <w:spacing w:val="-12"/>
                <w:lang w:eastAsia="en-US"/>
              </w:rPr>
            </w:pPr>
            <w:r>
              <w:rPr>
                <w:spacing w:val="-12"/>
                <w:lang w:eastAsia="en-US"/>
              </w:rPr>
              <w:t>Начальник сектора имущественных отношений и архитектуры/</w:t>
            </w:r>
          </w:p>
          <w:p w14:paraId="4683907C" w14:textId="77777777" w:rsidR="008441FA" w:rsidRDefault="008441FA">
            <w:pPr>
              <w:spacing w:line="216" w:lineRule="auto"/>
              <w:jc w:val="center"/>
              <w:rPr>
                <w:spacing w:val="-12"/>
                <w:lang w:eastAsia="en-US"/>
              </w:rPr>
            </w:pPr>
            <w:r>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hideMark/>
          </w:tcPr>
          <w:p w14:paraId="404AD0AF" w14:textId="77777777" w:rsidR="008441FA" w:rsidRDefault="008441FA">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Заключение муниципальных контрактов</w:t>
            </w:r>
          </w:p>
        </w:tc>
        <w:tc>
          <w:tcPr>
            <w:tcW w:w="1592" w:type="dxa"/>
            <w:tcBorders>
              <w:top w:val="single" w:sz="4" w:space="0" w:color="auto"/>
              <w:left w:val="single" w:sz="4" w:space="0" w:color="auto"/>
              <w:bottom w:val="single" w:sz="4" w:space="0" w:color="auto"/>
              <w:right w:val="single" w:sz="4" w:space="0" w:color="auto"/>
            </w:tcBorders>
            <w:hideMark/>
          </w:tcPr>
          <w:p w14:paraId="11348D76"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575" w:type="dxa"/>
            <w:tcBorders>
              <w:top w:val="single" w:sz="4" w:space="0" w:color="auto"/>
              <w:left w:val="single" w:sz="4" w:space="0" w:color="auto"/>
              <w:bottom w:val="single" w:sz="4" w:space="0" w:color="auto"/>
              <w:right w:val="single" w:sz="4" w:space="0" w:color="auto"/>
            </w:tcBorders>
            <w:hideMark/>
          </w:tcPr>
          <w:p w14:paraId="2823B113"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hideMark/>
          </w:tcPr>
          <w:p w14:paraId="7C4CEB22" w14:textId="77777777" w:rsidR="008441FA" w:rsidRDefault="008441FA">
            <w:pPr>
              <w:spacing w:line="216" w:lineRule="auto"/>
              <w:jc w:val="center"/>
              <w:rPr>
                <w:lang w:eastAsia="en-US"/>
              </w:rPr>
            </w:pPr>
            <w:r>
              <w:rPr>
                <w:lang w:eastAsia="en-US"/>
              </w:rPr>
              <w:t>35,1</w:t>
            </w:r>
          </w:p>
        </w:tc>
        <w:tc>
          <w:tcPr>
            <w:tcW w:w="1276" w:type="dxa"/>
            <w:tcBorders>
              <w:top w:val="single" w:sz="4" w:space="0" w:color="auto"/>
              <w:left w:val="single" w:sz="4" w:space="0" w:color="auto"/>
              <w:bottom w:val="single" w:sz="4" w:space="0" w:color="auto"/>
              <w:right w:val="single" w:sz="4" w:space="0" w:color="auto"/>
            </w:tcBorders>
            <w:hideMark/>
          </w:tcPr>
          <w:p w14:paraId="2DE57143"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35,1</w:t>
            </w:r>
          </w:p>
        </w:tc>
        <w:tc>
          <w:tcPr>
            <w:tcW w:w="1134" w:type="dxa"/>
            <w:tcBorders>
              <w:top w:val="single" w:sz="4" w:space="0" w:color="auto"/>
              <w:left w:val="single" w:sz="4" w:space="0" w:color="auto"/>
              <w:bottom w:val="single" w:sz="4" w:space="0" w:color="auto"/>
              <w:right w:val="single" w:sz="4" w:space="0" w:color="auto"/>
            </w:tcBorders>
            <w:hideMark/>
          </w:tcPr>
          <w:p w14:paraId="5636DF32"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11,3</w:t>
            </w:r>
          </w:p>
        </w:tc>
        <w:tc>
          <w:tcPr>
            <w:tcW w:w="1700" w:type="dxa"/>
            <w:tcBorders>
              <w:top w:val="single" w:sz="4" w:space="0" w:color="auto"/>
              <w:left w:val="single" w:sz="4" w:space="0" w:color="auto"/>
              <w:bottom w:val="single" w:sz="4" w:space="0" w:color="auto"/>
              <w:right w:val="single" w:sz="4" w:space="0" w:color="auto"/>
            </w:tcBorders>
            <w:hideMark/>
          </w:tcPr>
          <w:p w14:paraId="121D626D"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23,8/ исполнение запланировано на 4 квартал</w:t>
            </w:r>
          </w:p>
        </w:tc>
      </w:tr>
      <w:tr w:rsidR="008441FA" w14:paraId="0B02E2EB" w14:textId="77777777" w:rsidTr="008441FA">
        <w:trPr>
          <w:trHeight w:val="360"/>
        </w:trPr>
        <w:tc>
          <w:tcPr>
            <w:tcW w:w="562" w:type="dxa"/>
            <w:tcBorders>
              <w:top w:val="single" w:sz="4" w:space="0" w:color="auto"/>
              <w:left w:val="single" w:sz="4" w:space="0" w:color="auto"/>
              <w:bottom w:val="single" w:sz="4" w:space="0" w:color="auto"/>
              <w:right w:val="single" w:sz="4" w:space="0" w:color="auto"/>
            </w:tcBorders>
          </w:tcPr>
          <w:p w14:paraId="4B0AB0D6" w14:textId="77777777" w:rsidR="008441FA" w:rsidRDefault="008441FA">
            <w:pPr>
              <w:pStyle w:val="ConsPlusCell"/>
              <w:spacing w:line="276" w:lineRule="auto"/>
              <w:rPr>
                <w:rFonts w:ascii="Times New Roman" w:hAnsi="Times New Roman" w:cs="Times New Roman"/>
                <w:sz w:val="24"/>
                <w:szCs w:val="24"/>
                <w:lang w:eastAsia="en-US"/>
              </w:rPr>
            </w:pPr>
          </w:p>
        </w:tc>
        <w:tc>
          <w:tcPr>
            <w:tcW w:w="3100" w:type="dxa"/>
            <w:tcBorders>
              <w:top w:val="single" w:sz="4" w:space="0" w:color="auto"/>
              <w:left w:val="single" w:sz="4" w:space="0" w:color="auto"/>
              <w:bottom w:val="single" w:sz="4" w:space="0" w:color="auto"/>
              <w:right w:val="single" w:sz="4" w:space="0" w:color="auto"/>
            </w:tcBorders>
            <w:hideMark/>
          </w:tcPr>
          <w:p w14:paraId="742ECEB1" w14:textId="77777777" w:rsidR="008441FA" w:rsidRDefault="008441FA">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Контрольное событие: обеспечение надлежащего содержания, эксплуатации и </w:t>
            </w:r>
            <w:r>
              <w:rPr>
                <w:rFonts w:ascii="Times New Roman" w:hAnsi="Times New Roman" w:cs="Times New Roman"/>
                <w:color w:val="000000"/>
                <w:sz w:val="24"/>
                <w:szCs w:val="24"/>
                <w:lang w:eastAsia="en-US"/>
              </w:rPr>
              <w:lastRenderedPageBreak/>
              <w:t>сохранности имущества</w:t>
            </w:r>
          </w:p>
        </w:tc>
        <w:tc>
          <w:tcPr>
            <w:tcW w:w="1844" w:type="dxa"/>
            <w:gridSpan w:val="2"/>
            <w:tcBorders>
              <w:top w:val="single" w:sz="4" w:space="0" w:color="auto"/>
              <w:left w:val="single" w:sz="4" w:space="0" w:color="auto"/>
              <w:bottom w:val="single" w:sz="4" w:space="0" w:color="auto"/>
              <w:right w:val="single" w:sz="4" w:space="0" w:color="auto"/>
            </w:tcBorders>
            <w:hideMark/>
          </w:tcPr>
          <w:p w14:paraId="42BC4B0C" w14:textId="77777777" w:rsidR="008441FA" w:rsidRDefault="008441FA">
            <w:pPr>
              <w:spacing w:line="216" w:lineRule="auto"/>
              <w:jc w:val="center"/>
              <w:rPr>
                <w:spacing w:val="-12"/>
                <w:lang w:eastAsia="en-US"/>
              </w:rPr>
            </w:pPr>
            <w:r>
              <w:rPr>
                <w:spacing w:val="-12"/>
                <w:lang w:eastAsia="en-US"/>
              </w:rPr>
              <w:lastRenderedPageBreak/>
              <w:t xml:space="preserve">Начальник сектора имущественных отношений и </w:t>
            </w:r>
            <w:r>
              <w:rPr>
                <w:spacing w:val="-12"/>
                <w:lang w:eastAsia="en-US"/>
              </w:rPr>
              <w:lastRenderedPageBreak/>
              <w:t>архитектуры/</w:t>
            </w:r>
          </w:p>
          <w:p w14:paraId="4C97D0D1" w14:textId="77777777" w:rsidR="008441FA" w:rsidRDefault="008441FA">
            <w:pPr>
              <w:spacing w:line="216" w:lineRule="auto"/>
              <w:jc w:val="center"/>
              <w:rPr>
                <w:spacing w:val="-12"/>
                <w:lang w:eastAsia="en-US"/>
              </w:rPr>
            </w:pPr>
            <w:r>
              <w:rPr>
                <w:spacing w:val="-12"/>
                <w:lang w:eastAsia="en-US"/>
              </w:rPr>
              <w:t>Шицина С.А.</w:t>
            </w:r>
          </w:p>
        </w:tc>
        <w:tc>
          <w:tcPr>
            <w:tcW w:w="1804" w:type="dxa"/>
            <w:tcBorders>
              <w:top w:val="single" w:sz="4" w:space="0" w:color="auto"/>
              <w:left w:val="single" w:sz="4" w:space="0" w:color="auto"/>
              <w:bottom w:val="single" w:sz="4" w:space="0" w:color="auto"/>
              <w:right w:val="single" w:sz="4" w:space="0" w:color="auto"/>
            </w:tcBorders>
            <w:hideMark/>
          </w:tcPr>
          <w:p w14:paraId="7732CA5F" w14:textId="77777777" w:rsidR="008441FA" w:rsidRDefault="008441FA">
            <w:pPr>
              <w:pStyle w:val="ConsPlusCell"/>
              <w:spacing w:line="276" w:lineRule="auto"/>
              <w:jc w:val="center"/>
              <w:rPr>
                <w:rFonts w:ascii="Times New Roman" w:hAnsi="Times New Roman" w:cs="Times New Roman"/>
                <w:lang w:eastAsia="en-US"/>
              </w:rPr>
            </w:pPr>
            <w:r>
              <w:rPr>
                <w:rFonts w:ascii="Times New Roman" w:hAnsi="Times New Roman" w:cs="Times New Roman"/>
                <w:color w:val="000000"/>
                <w:sz w:val="24"/>
                <w:szCs w:val="24"/>
                <w:lang w:eastAsia="en-US"/>
              </w:rPr>
              <w:lastRenderedPageBreak/>
              <w:t xml:space="preserve">Обеспечение надлежащего содержания, </w:t>
            </w:r>
            <w:r>
              <w:rPr>
                <w:rFonts w:ascii="Times New Roman" w:hAnsi="Times New Roman" w:cs="Times New Roman"/>
                <w:color w:val="000000"/>
                <w:sz w:val="24"/>
                <w:szCs w:val="24"/>
                <w:lang w:eastAsia="en-US"/>
              </w:rPr>
              <w:lastRenderedPageBreak/>
              <w:t>эксплуатации и сохранности имущества</w:t>
            </w:r>
          </w:p>
        </w:tc>
        <w:tc>
          <w:tcPr>
            <w:tcW w:w="1592" w:type="dxa"/>
            <w:tcBorders>
              <w:top w:val="single" w:sz="4" w:space="0" w:color="auto"/>
              <w:left w:val="single" w:sz="4" w:space="0" w:color="auto"/>
              <w:bottom w:val="single" w:sz="4" w:space="0" w:color="auto"/>
              <w:right w:val="single" w:sz="4" w:space="0" w:color="auto"/>
            </w:tcBorders>
            <w:hideMark/>
          </w:tcPr>
          <w:p w14:paraId="728AA6A7"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Х</w:t>
            </w:r>
          </w:p>
        </w:tc>
        <w:tc>
          <w:tcPr>
            <w:tcW w:w="1575" w:type="dxa"/>
            <w:tcBorders>
              <w:top w:val="single" w:sz="4" w:space="0" w:color="auto"/>
              <w:left w:val="single" w:sz="4" w:space="0" w:color="auto"/>
              <w:bottom w:val="single" w:sz="4" w:space="0" w:color="auto"/>
              <w:right w:val="single" w:sz="4" w:space="0" w:color="auto"/>
            </w:tcBorders>
            <w:hideMark/>
          </w:tcPr>
          <w:p w14:paraId="4C285685"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31.12.2021</w:t>
            </w:r>
          </w:p>
        </w:tc>
        <w:tc>
          <w:tcPr>
            <w:tcW w:w="1228" w:type="dxa"/>
            <w:tcBorders>
              <w:top w:val="single" w:sz="4" w:space="0" w:color="auto"/>
              <w:left w:val="single" w:sz="4" w:space="0" w:color="auto"/>
              <w:bottom w:val="single" w:sz="4" w:space="0" w:color="auto"/>
              <w:right w:val="single" w:sz="4" w:space="0" w:color="auto"/>
            </w:tcBorders>
            <w:hideMark/>
          </w:tcPr>
          <w:p w14:paraId="428BFDEA" w14:textId="77777777" w:rsidR="008441FA" w:rsidRDefault="008441FA">
            <w:pPr>
              <w:spacing w:line="216" w:lineRule="auto"/>
              <w:jc w:val="center"/>
              <w:rPr>
                <w:lang w:eastAsia="en-US"/>
              </w:rPr>
            </w:pPr>
            <w:r>
              <w:rPr>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14:paraId="0F98CC6F"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14:paraId="73E76A4E"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c>
          <w:tcPr>
            <w:tcW w:w="1700" w:type="dxa"/>
            <w:tcBorders>
              <w:top w:val="single" w:sz="4" w:space="0" w:color="auto"/>
              <w:left w:val="single" w:sz="4" w:space="0" w:color="auto"/>
              <w:bottom w:val="single" w:sz="4" w:space="0" w:color="auto"/>
              <w:right w:val="single" w:sz="4" w:space="0" w:color="auto"/>
            </w:tcBorders>
            <w:hideMark/>
          </w:tcPr>
          <w:p w14:paraId="0FE62415"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Х</w:t>
            </w:r>
          </w:p>
        </w:tc>
      </w:tr>
      <w:tr w:rsidR="008441FA" w14:paraId="002A1C12" w14:textId="77777777" w:rsidTr="008441FA">
        <w:trPr>
          <w:trHeight w:val="360"/>
        </w:trPr>
        <w:tc>
          <w:tcPr>
            <w:tcW w:w="562" w:type="dxa"/>
            <w:tcBorders>
              <w:top w:val="single" w:sz="4" w:space="0" w:color="auto"/>
              <w:left w:val="single" w:sz="4" w:space="0" w:color="auto"/>
              <w:bottom w:val="single" w:sz="4" w:space="0" w:color="auto"/>
              <w:right w:val="single" w:sz="4" w:space="0" w:color="auto"/>
            </w:tcBorders>
            <w:hideMark/>
          </w:tcPr>
          <w:p w14:paraId="08C80813" w14:textId="77777777" w:rsidR="008441FA" w:rsidRDefault="008441FA">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100" w:type="dxa"/>
            <w:tcBorders>
              <w:top w:val="single" w:sz="4" w:space="0" w:color="auto"/>
              <w:left w:val="single" w:sz="4" w:space="0" w:color="auto"/>
              <w:bottom w:val="single" w:sz="4" w:space="0" w:color="auto"/>
              <w:right w:val="single" w:sz="4" w:space="0" w:color="auto"/>
            </w:tcBorders>
            <w:hideMark/>
          </w:tcPr>
          <w:p w14:paraId="7CEA64F1" w14:textId="77777777" w:rsidR="008441FA" w:rsidRDefault="008441FA">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 по муниципальной программе</w:t>
            </w:r>
          </w:p>
        </w:tc>
        <w:tc>
          <w:tcPr>
            <w:tcW w:w="1844" w:type="dxa"/>
            <w:gridSpan w:val="2"/>
            <w:tcBorders>
              <w:top w:val="single" w:sz="4" w:space="0" w:color="auto"/>
              <w:left w:val="single" w:sz="4" w:space="0" w:color="auto"/>
              <w:bottom w:val="single" w:sz="4" w:space="0" w:color="auto"/>
              <w:right w:val="single" w:sz="4" w:space="0" w:color="auto"/>
            </w:tcBorders>
            <w:hideMark/>
          </w:tcPr>
          <w:p w14:paraId="472F598D" w14:textId="77777777" w:rsidR="008441FA" w:rsidRDefault="008441FA">
            <w:pPr>
              <w:spacing w:line="216" w:lineRule="auto"/>
              <w:jc w:val="center"/>
              <w:rPr>
                <w:spacing w:val="-12"/>
                <w:lang w:eastAsia="en-US"/>
              </w:rPr>
            </w:pPr>
            <w:r>
              <w:rPr>
                <w:spacing w:val="-12"/>
                <w:lang w:eastAsia="en-US"/>
              </w:rPr>
              <w:t>Х</w:t>
            </w:r>
          </w:p>
        </w:tc>
        <w:tc>
          <w:tcPr>
            <w:tcW w:w="1804" w:type="dxa"/>
            <w:tcBorders>
              <w:top w:val="single" w:sz="4" w:space="0" w:color="auto"/>
              <w:left w:val="single" w:sz="4" w:space="0" w:color="auto"/>
              <w:bottom w:val="single" w:sz="4" w:space="0" w:color="auto"/>
              <w:right w:val="single" w:sz="4" w:space="0" w:color="auto"/>
            </w:tcBorders>
            <w:hideMark/>
          </w:tcPr>
          <w:p w14:paraId="7E8B548E" w14:textId="77777777" w:rsidR="008441FA" w:rsidRDefault="008441FA">
            <w:pPr>
              <w:pStyle w:val="ConsPlusCell"/>
              <w:spacing w:line="276" w:lineRule="auto"/>
              <w:jc w:val="center"/>
              <w:rPr>
                <w:rFonts w:ascii="Times New Roman" w:hAnsi="Times New Roman" w:cs="Times New Roman"/>
                <w:lang w:eastAsia="en-US"/>
              </w:rPr>
            </w:pPr>
            <w:r>
              <w:rPr>
                <w:rFonts w:ascii="Times New Roman" w:hAnsi="Times New Roman" w:cs="Times New Roman"/>
                <w:lang w:eastAsia="en-US"/>
              </w:rPr>
              <w:t>Х</w:t>
            </w:r>
          </w:p>
        </w:tc>
        <w:tc>
          <w:tcPr>
            <w:tcW w:w="1592" w:type="dxa"/>
            <w:tcBorders>
              <w:top w:val="single" w:sz="4" w:space="0" w:color="auto"/>
              <w:left w:val="single" w:sz="4" w:space="0" w:color="auto"/>
              <w:bottom w:val="single" w:sz="4" w:space="0" w:color="auto"/>
              <w:right w:val="single" w:sz="4" w:space="0" w:color="auto"/>
            </w:tcBorders>
            <w:hideMark/>
          </w:tcPr>
          <w:p w14:paraId="4237BFBA"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575" w:type="dxa"/>
            <w:tcBorders>
              <w:top w:val="single" w:sz="4" w:space="0" w:color="auto"/>
              <w:left w:val="single" w:sz="4" w:space="0" w:color="auto"/>
              <w:bottom w:val="single" w:sz="4" w:space="0" w:color="auto"/>
              <w:right w:val="single" w:sz="4" w:space="0" w:color="auto"/>
            </w:tcBorders>
            <w:hideMark/>
          </w:tcPr>
          <w:p w14:paraId="6FC30B06" w14:textId="77777777" w:rsidR="008441FA" w:rsidRDefault="008441FA">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228" w:type="dxa"/>
            <w:tcBorders>
              <w:top w:val="single" w:sz="4" w:space="0" w:color="auto"/>
              <w:left w:val="single" w:sz="4" w:space="0" w:color="auto"/>
              <w:bottom w:val="single" w:sz="4" w:space="0" w:color="auto"/>
              <w:right w:val="single" w:sz="4" w:space="0" w:color="auto"/>
            </w:tcBorders>
            <w:hideMark/>
          </w:tcPr>
          <w:p w14:paraId="288AD7D2" w14:textId="77777777" w:rsidR="008441FA" w:rsidRDefault="008441FA">
            <w:pPr>
              <w:spacing w:line="216" w:lineRule="auto"/>
              <w:jc w:val="center"/>
              <w:rPr>
                <w:lang w:eastAsia="en-US"/>
              </w:rPr>
            </w:pPr>
            <w:r>
              <w:rPr>
                <w:lang w:eastAsia="en-US"/>
              </w:rPr>
              <w:t>80,2</w:t>
            </w:r>
          </w:p>
        </w:tc>
        <w:tc>
          <w:tcPr>
            <w:tcW w:w="1276" w:type="dxa"/>
            <w:tcBorders>
              <w:top w:val="single" w:sz="4" w:space="0" w:color="auto"/>
              <w:left w:val="single" w:sz="4" w:space="0" w:color="auto"/>
              <w:bottom w:val="single" w:sz="4" w:space="0" w:color="auto"/>
              <w:right w:val="single" w:sz="4" w:space="0" w:color="auto"/>
            </w:tcBorders>
            <w:hideMark/>
          </w:tcPr>
          <w:p w14:paraId="718669D4"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80,2</w:t>
            </w:r>
          </w:p>
        </w:tc>
        <w:tc>
          <w:tcPr>
            <w:tcW w:w="1134" w:type="dxa"/>
            <w:tcBorders>
              <w:top w:val="single" w:sz="4" w:space="0" w:color="auto"/>
              <w:left w:val="single" w:sz="4" w:space="0" w:color="auto"/>
              <w:bottom w:val="single" w:sz="4" w:space="0" w:color="auto"/>
              <w:right w:val="single" w:sz="4" w:space="0" w:color="auto"/>
            </w:tcBorders>
            <w:hideMark/>
          </w:tcPr>
          <w:p w14:paraId="4C96E25A"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51,50</w:t>
            </w:r>
          </w:p>
        </w:tc>
        <w:tc>
          <w:tcPr>
            <w:tcW w:w="1700" w:type="dxa"/>
            <w:tcBorders>
              <w:top w:val="single" w:sz="4" w:space="0" w:color="auto"/>
              <w:left w:val="single" w:sz="4" w:space="0" w:color="auto"/>
              <w:bottom w:val="single" w:sz="4" w:space="0" w:color="auto"/>
              <w:right w:val="single" w:sz="4" w:space="0" w:color="auto"/>
            </w:tcBorders>
            <w:hideMark/>
          </w:tcPr>
          <w:p w14:paraId="537665BE" w14:textId="77777777" w:rsidR="008441FA" w:rsidRDefault="008441FA">
            <w:pPr>
              <w:pStyle w:val="ConsPlusCell"/>
              <w:spacing w:line="276" w:lineRule="auto"/>
              <w:jc w:val="center"/>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28,7/ исполнение запланировано на 4 квартал</w:t>
            </w:r>
          </w:p>
        </w:tc>
      </w:tr>
    </w:tbl>
    <w:p w14:paraId="6A837D2F" w14:textId="77777777" w:rsidR="008441FA" w:rsidRDefault="008441FA" w:rsidP="008441FA"/>
    <w:p w14:paraId="51665914" w14:textId="77777777" w:rsidR="008441FA" w:rsidRDefault="008441FA" w:rsidP="008441FA"/>
    <w:p w14:paraId="5E7436CB" w14:textId="77777777" w:rsidR="008441FA" w:rsidRDefault="008441FA" w:rsidP="008441FA"/>
    <w:p w14:paraId="2B67047B" w14:textId="77777777" w:rsidR="008441FA" w:rsidRDefault="008441FA" w:rsidP="008441FA"/>
    <w:p w14:paraId="2A23AA64" w14:textId="77777777" w:rsidR="008441FA" w:rsidRDefault="008441FA" w:rsidP="008441FA"/>
    <w:p w14:paraId="354C91A6" w14:textId="77777777" w:rsidR="008441FA" w:rsidRDefault="008441FA" w:rsidP="008441FA">
      <w:pPr>
        <w:rPr>
          <w:spacing w:val="6"/>
          <w:sz w:val="28"/>
          <w:szCs w:val="28"/>
        </w:rPr>
      </w:pPr>
      <w:r>
        <w:rPr>
          <w:spacing w:val="6"/>
          <w:sz w:val="28"/>
          <w:szCs w:val="28"/>
        </w:rPr>
        <w:t xml:space="preserve">Глава Администрации </w:t>
      </w:r>
    </w:p>
    <w:p w14:paraId="557C668B" w14:textId="77777777" w:rsidR="008441FA" w:rsidRDefault="008441FA" w:rsidP="008441FA">
      <w:r>
        <w:rPr>
          <w:spacing w:val="6"/>
          <w:sz w:val="28"/>
          <w:szCs w:val="28"/>
        </w:rPr>
        <w:t>Истоминского сельского поселения                                                                                      Д.А. Кудовба</w:t>
      </w:r>
    </w:p>
    <w:p w14:paraId="2076C926" w14:textId="77777777" w:rsidR="008441FA" w:rsidRDefault="008441FA" w:rsidP="008441FA">
      <w:r>
        <w:t xml:space="preserve"> </w:t>
      </w:r>
    </w:p>
    <w:p w14:paraId="080F8ACE" w14:textId="77777777" w:rsidR="008441FA" w:rsidRDefault="008441FA" w:rsidP="008441FA"/>
    <w:p w14:paraId="574CA5B3" w14:textId="77777777" w:rsidR="008441FA" w:rsidRDefault="008441FA" w:rsidP="008441FA"/>
    <w:p w14:paraId="327DABF4" w14:textId="77777777" w:rsidR="008441FA" w:rsidRDefault="008441FA" w:rsidP="008441FA"/>
    <w:p w14:paraId="1A3A8702" w14:textId="77777777" w:rsidR="008441FA" w:rsidRDefault="008441FA" w:rsidP="008441FA"/>
    <w:p w14:paraId="525A299F" w14:textId="77777777" w:rsidR="008441FA" w:rsidRDefault="008441FA" w:rsidP="008441FA"/>
    <w:p w14:paraId="67FBA70E" w14:textId="77777777" w:rsidR="008441FA" w:rsidRDefault="008441FA" w:rsidP="008441FA"/>
    <w:p w14:paraId="3C44AC50" w14:textId="77777777" w:rsidR="008441FA" w:rsidRDefault="008441FA" w:rsidP="008441FA"/>
    <w:p w14:paraId="319345F1" w14:textId="77777777" w:rsidR="008441FA" w:rsidRDefault="008441FA" w:rsidP="008441FA"/>
    <w:p w14:paraId="79EEEFF6" w14:textId="77777777" w:rsidR="008441FA" w:rsidRDefault="008441FA" w:rsidP="008441FA"/>
    <w:p w14:paraId="5E78A029" w14:textId="77777777" w:rsidR="008441FA" w:rsidRDefault="008441FA" w:rsidP="008441FA"/>
    <w:p w14:paraId="54A51F08" w14:textId="77777777" w:rsidR="008441FA" w:rsidRDefault="008441FA" w:rsidP="008441FA"/>
    <w:p w14:paraId="5DA46373" w14:textId="77777777" w:rsidR="008441FA" w:rsidRDefault="008441FA" w:rsidP="008441FA"/>
    <w:p w14:paraId="0688220D" w14:textId="77777777" w:rsidR="008441FA" w:rsidRDefault="008441FA" w:rsidP="008441FA"/>
    <w:p w14:paraId="2F8EF616" w14:textId="77777777" w:rsidR="008441FA" w:rsidRDefault="008441FA" w:rsidP="008441FA"/>
    <w:p w14:paraId="1A8367A9" w14:textId="77777777" w:rsidR="008441FA" w:rsidRDefault="008441FA" w:rsidP="008441FA"/>
    <w:p w14:paraId="3E2C84AD" w14:textId="77777777" w:rsidR="008441FA" w:rsidRDefault="008441FA" w:rsidP="008441FA"/>
    <w:p w14:paraId="4CEAC939" w14:textId="77777777" w:rsidR="008441FA" w:rsidRDefault="008441FA" w:rsidP="008441FA"/>
    <w:p w14:paraId="66366A85" w14:textId="77777777" w:rsidR="008441FA" w:rsidRDefault="008441FA" w:rsidP="008441FA"/>
    <w:p w14:paraId="50A14FD9" w14:textId="77777777" w:rsidR="008441FA" w:rsidRDefault="008441FA" w:rsidP="008441FA"/>
    <w:p w14:paraId="57812860" w14:textId="77777777" w:rsidR="008441FA" w:rsidRDefault="008441FA" w:rsidP="008441FA">
      <w:pPr>
        <w:rPr>
          <w:b/>
          <w:sz w:val="28"/>
          <w:szCs w:val="28"/>
        </w:rPr>
        <w:sectPr w:rsidR="008441FA">
          <w:pgSz w:w="16838" w:h="11906" w:orient="landscape"/>
          <w:pgMar w:top="1134" w:right="1134" w:bottom="851" w:left="1134" w:header="709" w:footer="709" w:gutter="0"/>
          <w:cols w:space="720"/>
        </w:sectPr>
      </w:pPr>
    </w:p>
    <w:p w14:paraId="10F6BDF9" w14:textId="77777777" w:rsidR="008441FA" w:rsidRDefault="008441FA" w:rsidP="008441FA">
      <w:pPr>
        <w:jc w:val="center"/>
        <w:rPr>
          <w:b/>
          <w:sz w:val="28"/>
          <w:szCs w:val="28"/>
        </w:rPr>
      </w:pPr>
    </w:p>
    <w:p w14:paraId="64E2BDCA" w14:textId="77777777" w:rsidR="008441FA" w:rsidRDefault="008441FA" w:rsidP="008441FA">
      <w:pPr>
        <w:jc w:val="center"/>
        <w:rPr>
          <w:b/>
          <w:sz w:val="28"/>
          <w:szCs w:val="28"/>
        </w:rPr>
      </w:pPr>
      <w:r>
        <w:rPr>
          <w:b/>
          <w:sz w:val="28"/>
          <w:szCs w:val="28"/>
        </w:rPr>
        <w:t>Пояснительная записка об исполнении плана реализации</w:t>
      </w:r>
    </w:p>
    <w:p w14:paraId="6997E165" w14:textId="77777777" w:rsidR="008441FA" w:rsidRDefault="008441FA" w:rsidP="008441FA">
      <w:pPr>
        <w:jc w:val="center"/>
        <w:rPr>
          <w:b/>
          <w:sz w:val="28"/>
          <w:szCs w:val="28"/>
        </w:rPr>
      </w:pPr>
      <w:r>
        <w:rPr>
          <w:b/>
          <w:sz w:val="28"/>
          <w:szCs w:val="28"/>
        </w:rPr>
        <w:t>муниципальной программы</w:t>
      </w:r>
    </w:p>
    <w:p w14:paraId="02AED8EE" w14:textId="77777777" w:rsidR="008441FA" w:rsidRDefault="008441FA" w:rsidP="008441FA">
      <w:pPr>
        <w:jc w:val="center"/>
        <w:rPr>
          <w:b/>
          <w:sz w:val="28"/>
          <w:szCs w:val="28"/>
        </w:rPr>
      </w:pPr>
      <w:r>
        <w:rPr>
          <w:b/>
          <w:sz w:val="28"/>
          <w:szCs w:val="28"/>
        </w:rPr>
        <w:t xml:space="preserve">«Управление имуществом Истоминского сельского поселения» </w:t>
      </w:r>
    </w:p>
    <w:p w14:paraId="08C4D1E5" w14:textId="77777777" w:rsidR="008441FA" w:rsidRDefault="008441FA" w:rsidP="008441FA">
      <w:pPr>
        <w:jc w:val="center"/>
        <w:rPr>
          <w:b/>
          <w:sz w:val="28"/>
          <w:szCs w:val="28"/>
        </w:rPr>
      </w:pPr>
      <w:r>
        <w:rPr>
          <w:b/>
          <w:sz w:val="28"/>
          <w:szCs w:val="28"/>
        </w:rPr>
        <w:t>за 9 месяцев 2021 года</w:t>
      </w:r>
    </w:p>
    <w:p w14:paraId="01B4F0D9" w14:textId="77777777" w:rsidR="008441FA" w:rsidRDefault="008441FA" w:rsidP="008441FA">
      <w:pPr>
        <w:jc w:val="center"/>
      </w:pPr>
    </w:p>
    <w:p w14:paraId="15887736" w14:textId="77777777" w:rsidR="008441FA" w:rsidRDefault="008441FA" w:rsidP="008441FA">
      <w:pPr>
        <w:ind w:firstLine="567"/>
        <w:jc w:val="both"/>
        <w:rPr>
          <w:sz w:val="28"/>
          <w:szCs w:val="28"/>
        </w:rPr>
      </w:pPr>
      <w:r>
        <w:rPr>
          <w:sz w:val="28"/>
          <w:szCs w:val="28"/>
        </w:rPr>
        <w:t>Оптимальной формой решения для достижения качественно нового уровня предоставления муниципальных услуг является муниципальная программа «Управление имуществом» в муниципальном образовании «Истоминское сельское поселение».</w:t>
      </w:r>
    </w:p>
    <w:p w14:paraId="2F521AA8" w14:textId="77777777" w:rsidR="008441FA" w:rsidRDefault="008441FA" w:rsidP="008441FA">
      <w:pPr>
        <w:jc w:val="both"/>
        <w:rPr>
          <w:sz w:val="28"/>
          <w:szCs w:val="28"/>
        </w:rPr>
      </w:pPr>
      <w:r>
        <w:rPr>
          <w:sz w:val="28"/>
          <w:szCs w:val="28"/>
        </w:rPr>
        <w:t>В 2021 году на реализацию программы выделено 80,2 тыс. руб. Все денежные средства из местного бюджета. Фактическое освоение средств составило 51,50 тыс. руб. или 64,22%.</w:t>
      </w:r>
    </w:p>
    <w:p w14:paraId="7BD55FE6" w14:textId="77777777" w:rsidR="008441FA" w:rsidRDefault="008441FA" w:rsidP="008441FA">
      <w:pPr>
        <w:jc w:val="both"/>
        <w:rPr>
          <w:sz w:val="28"/>
          <w:szCs w:val="28"/>
        </w:rPr>
      </w:pPr>
      <w:r>
        <w:rPr>
          <w:sz w:val="28"/>
          <w:szCs w:val="28"/>
        </w:rPr>
        <w:t xml:space="preserve">В течение отчетного периода заключено 8 муниципальных контрактов, на сумму 41,5 тыс. </w:t>
      </w:r>
    </w:p>
    <w:p w14:paraId="43CCE7CD" w14:textId="77777777" w:rsidR="008441FA" w:rsidRDefault="008441FA" w:rsidP="008441FA">
      <w:pPr>
        <w:jc w:val="both"/>
        <w:rPr>
          <w:sz w:val="28"/>
          <w:szCs w:val="28"/>
        </w:rPr>
      </w:pPr>
      <w:r>
        <w:rPr>
          <w:sz w:val="28"/>
          <w:szCs w:val="28"/>
        </w:rPr>
        <w:t>Программа включает в себя 2 подпрограммы:</w:t>
      </w:r>
    </w:p>
    <w:p w14:paraId="26E57705" w14:textId="77777777" w:rsidR="008441FA" w:rsidRDefault="008441FA" w:rsidP="008441FA">
      <w:pPr>
        <w:jc w:val="both"/>
        <w:rPr>
          <w:sz w:val="28"/>
          <w:szCs w:val="28"/>
        </w:rPr>
      </w:pPr>
      <w:r>
        <w:rPr>
          <w:sz w:val="28"/>
          <w:szCs w:val="28"/>
        </w:rPr>
        <w:t>Подпрограмма 1 "Повышение эффективности управления муниципальным имуществом".</w:t>
      </w:r>
    </w:p>
    <w:p w14:paraId="4C13C299" w14:textId="77777777" w:rsidR="008441FA" w:rsidRDefault="008441FA" w:rsidP="008441FA">
      <w:pPr>
        <w:jc w:val="both"/>
        <w:rPr>
          <w:sz w:val="28"/>
          <w:szCs w:val="28"/>
        </w:rPr>
      </w:pPr>
      <w:r>
        <w:rPr>
          <w:sz w:val="28"/>
          <w:szCs w:val="28"/>
        </w:rPr>
        <w:t xml:space="preserve">Подпрограмма 2 "Создание условий для обеспечения выполнения органами местного самоуправления своих полномочий". </w:t>
      </w:r>
    </w:p>
    <w:p w14:paraId="2D1D41DF" w14:textId="77777777" w:rsidR="008441FA" w:rsidRDefault="008441FA" w:rsidP="008441FA">
      <w:pPr>
        <w:jc w:val="both"/>
        <w:rPr>
          <w:sz w:val="28"/>
          <w:szCs w:val="28"/>
        </w:rPr>
      </w:pPr>
      <w:r>
        <w:rPr>
          <w:sz w:val="28"/>
          <w:szCs w:val="28"/>
        </w:rPr>
        <w:t xml:space="preserve">На реализацию подпрограммы 1 "Повышение эффективности управления муниципальным имуществом " на 2021 год предусмотрено 18,0 </w:t>
      </w:r>
      <w:proofErr w:type="spellStart"/>
      <w:r>
        <w:rPr>
          <w:sz w:val="28"/>
          <w:szCs w:val="28"/>
        </w:rPr>
        <w:t>тыс.руб</w:t>
      </w:r>
      <w:proofErr w:type="spellEnd"/>
      <w:r>
        <w:rPr>
          <w:sz w:val="28"/>
          <w:szCs w:val="28"/>
        </w:rPr>
        <w:t>. Фактически израсходовано 4,0 тыс. руб.</w:t>
      </w:r>
    </w:p>
    <w:p w14:paraId="5674DD21" w14:textId="77777777" w:rsidR="008441FA" w:rsidRDefault="008441FA" w:rsidP="008441FA">
      <w:pPr>
        <w:ind w:firstLine="567"/>
        <w:jc w:val="both"/>
        <w:rPr>
          <w:sz w:val="28"/>
          <w:szCs w:val="28"/>
        </w:rPr>
      </w:pPr>
      <w:r>
        <w:rPr>
          <w:sz w:val="28"/>
          <w:szCs w:val="28"/>
        </w:rPr>
        <w:t xml:space="preserve">В рамках реализации Подпрограммы 2 "Создание условий для обеспечения выполнения органами местного самоуправления своих полномочий " в 2021 году предусмотрено 62,2 </w:t>
      </w:r>
      <w:proofErr w:type="spellStart"/>
      <w:r>
        <w:rPr>
          <w:sz w:val="28"/>
          <w:szCs w:val="28"/>
        </w:rPr>
        <w:t>тыс.руб</w:t>
      </w:r>
      <w:proofErr w:type="spellEnd"/>
      <w:r>
        <w:rPr>
          <w:sz w:val="28"/>
          <w:szCs w:val="28"/>
        </w:rPr>
        <w:t xml:space="preserve">.  Фактически израсходовано 47,5 тыс. руб.  </w:t>
      </w:r>
    </w:p>
    <w:p w14:paraId="5C542203" w14:textId="77777777" w:rsidR="008441FA" w:rsidRDefault="008441FA" w:rsidP="008441FA"/>
    <w:p w14:paraId="22A9C3EE" w14:textId="77777777" w:rsidR="008441FA" w:rsidRDefault="008441FA" w:rsidP="008441FA"/>
    <w:p w14:paraId="65CE3815" w14:textId="77777777" w:rsidR="008441FA" w:rsidRDefault="008441FA" w:rsidP="008441FA"/>
    <w:p w14:paraId="334A676E" w14:textId="77777777" w:rsidR="008441FA" w:rsidRDefault="008441FA" w:rsidP="008441FA"/>
    <w:p w14:paraId="486EACB8" w14:textId="77777777" w:rsidR="008441FA" w:rsidRDefault="008441FA" w:rsidP="008441FA">
      <w:pPr>
        <w:rPr>
          <w:spacing w:val="6"/>
          <w:sz w:val="28"/>
          <w:szCs w:val="28"/>
        </w:rPr>
      </w:pPr>
      <w:r>
        <w:rPr>
          <w:spacing w:val="6"/>
          <w:sz w:val="28"/>
          <w:szCs w:val="28"/>
        </w:rPr>
        <w:t xml:space="preserve">Глава Администрации </w:t>
      </w:r>
    </w:p>
    <w:p w14:paraId="58E4ECCD" w14:textId="77777777" w:rsidR="008441FA" w:rsidRDefault="008441FA" w:rsidP="008441FA">
      <w:r>
        <w:rPr>
          <w:spacing w:val="6"/>
          <w:sz w:val="28"/>
          <w:szCs w:val="28"/>
        </w:rPr>
        <w:t>Истоминского сельского поселения                                          Д.А. Кудовба</w:t>
      </w:r>
    </w:p>
    <w:p w14:paraId="03C55F38" w14:textId="45E2A10A" w:rsidR="007843EA" w:rsidRDefault="007843EA" w:rsidP="00893F50">
      <w:pPr>
        <w:tabs>
          <w:tab w:val="left" w:pos="1005"/>
        </w:tabs>
        <w:rPr>
          <w:sz w:val="28"/>
          <w:szCs w:val="28"/>
        </w:rPr>
      </w:pPr>
    </w:p>
    <w:p w14:paraId="2248D13B" w14:textId="5E8F7AAE" w:rsidR="007843EA" w:rsidRDefault="007843EA" w:rsidP="00893F50">
      <w:pPr>
        <w:tabs>
          <w:tab w:val="left" w:pos="1005"/>
        </w:tabs>
        <w:rPr>
          <w:sz w:val="28"/>
          <w:szCs w:val="28"/>
        </w:rPr>
      </w:pPr>
    </w:p>
    <w:p w14:paraId="41625288" w14:textId="740505C4" w:rsidR="007843EA" w:rsidRDefault="007843EA" w:rsidP="00893F50">
      <w:pPr>
        <w:tabs>
          <w:tab w:val="left" w:pos="1005"/>
        </w:tabs>
        <w:rPr>
          <w:sz w:val="28"/>
          <w:szCs w:val="28"/>
        </w:rPr>
      </w:pPr>
    </w:p>
    <w:p w14:paraId="7FBB32A6" w14:textId="4B9313A6" w:rsidR="007843EA" w:rsidRDefault="007843EA" w:rsidP="00893F50">
      <w:pPr>
        <w:tabs>
          <w:tab w:val="left" w:pos="1005"/>
        </w:tabs>
        <w:rPr>
          <w:sz w:val="28"/>
          <w:szCs w:val="28"/>
        </w:rPr>
      </w:pPr>
    </w:p>
    <w:p w14:paraId="64659F32" w14:textId="29991D7A" w:rsidR="007843EA" w:rsidRDefault="007843EA" w:rsidP="00893F50">
      <w:pPr>
        <w:tabs>
          <w:tab w:val="left" w:pos="1005"/>
        </w:tabs>
        <w:rPr>
          <w:sz w:val="28"/>
          <w:szCs w:val="28"/>
        </w:rPr>
      </w:pPr>
    </w:p>
    <w:p w14:paraId="720CA2C4" w14:textId="69CD240C" w:rsidR="007843EA" w:rsidRDefault="007843EA" w:rsidP="00893F50">
      <w:pPr>
        <w:tabs>
          <w:tab w:val="left" w:pos="1005"/>
        </w:tabs>
        <w:rPr>
          <w:sz w:val="28"/>
          <w:szCs w:val="28"/>
        </w:rPr>
      </w:pPr>
    </w:p>
    <w:p w14:paraId="7DECE175" w14:textId="03924470" w:rsidR="007843EA" w:rsidRDefault="007843EA" w:rsidP="00893F50">
      <w:pPr>
        <w:tabs>
          <w:tab w:val="left" w:pos="1005"/>
        </w:tabs>
        <w:rPr>
          <w:sz w:val="28"/>
          <w:szCs w:val="28"/>
        </w:rPr>
      </w:pPr>
    </w:p>
    <w:p w14:paraId="1D5824C7" w14:textId="5987A096" w:rsidR="007843EA" w:rsidRDefault="007843EA" w:rsidP="00893F50">
      <w:pPr>
        <w:tabs>
          <w:tab w:val="left" w:pos="1005"/>
        </w:tabs>
        <w:rPr>
          <w:sz w:val="28"/>
          <w:szCs w:val="28"/>
        </w:rPr>
      </w:pPr>
    </w:p>
    <w:p w14:paraId="22C1D0D4" w14:textId="492A11FE" w:rsidR="008441FA" w:rsidRDefault="008441FA" w:rsidP="008441FA">
      <w:pPr>
        <w:jc w:val="center"/>
        <w:rPr>
          <w:noProof/>
        </w:rPr>
      </w:pPr>
    </w:p>
    <w:p w14:paraId="6E010FEB" w14:textId="02900372" w:rsidR="00840A4B" w:rsidRDefault="00840A4B" w:rsidP="008441FA">
      <w:pPr>
        <w:jc w:val="center"/>
        <w:rPr>
          <w:noProof/>
        </w:rPr>
      </w:pPr>
    </w:p>
    <w:p w14:paraId="69E0E8E1" w14:textId="7452EFFB" w:rsidR="00840A4B" w:rsidRDefault="00840A4B" w:rsidP="008441FA">
      <w:pPr>
        <w:jc w:val="center"/>
        <w:rPr>
          <w:noProof/>
        </w:rPr>
      </w:pPr>
    </w:p>
    <w:p w14:paraId="2CCD64C6" w14:textId="5E9FCBAE" w:rsidR="00840A4B" w:rsidRDefault="00840A4B" w:rsidP="008441FA">
      <w:pPr>
        <w:jc w:val="center"/>
        <w:rPr>
          <w:noProof/>
        </w:rPr>
      </w:pPr>
    </w:p>
    <w:p w14:paraId="3355C48D" w14:textId="7C62361A" w:rsidR="00840A4B" w:rsidRDefault="00840A4B" w:rsidP="008441FA">
      <w:pPr>
        <w:jc w:val="center"/>
        <w:rPr>
          <w:noProof/>
        </w:rPr>
      </w:pPr>
    </w:p>
    <w:p w14:paraId="5EC27E53" w14:textId="77777777" w:rsidR="00840A4B" w:rsidRDefault="00840A4B" w:rsidP="008441FA">
      <w:pPr>
        <w:jc w:val="center"/>
      </w:pPr>
    </w:p>
    <w:tbl>
      <w:tblPr>
        <w:tblW w:w="10110" w:type="dxa"/>
        <w:tblInd w:w="-180" w:type="dxa"/>
        <w:tblLayout w:type="fixed"/>
        <w:tblLook w:val="04A0" w:firstRow="1" w:lastRow="0" w:firstColumn="1" w:lastColumn="0" w:noHBand="0" w:noVBand="1"/>
      </w:tblPr>
      <w:tblGrid>
        <w:gridCol w:w="10110"/>
      </w:tblGrid>
      <w:tr w:rsidR="008441FA" w:rsidRPr="00B86F59" w14:paraId="5B136403" w14:textId="77777777" w:rsidTr="00474A23">
        <w:trPr>
          <w:trHeight w:val="1134"/>
        </w:trPr>
        <w:tc>
          <w:tcPr>
            <w:tcW w:w="10110" w:type="dxa"/>
            <w:vAlign w:val="center"/>
            <w:hideMark/>
          </w:tcPr>
          <w:p w14:paraId="00750F50" w14:textId="77777777" w:rsidR="008441FA" w:rsidRPr="00B54A01" w:rsidRDefault="008441FA" w:rsidP="00474A23">
            <w:pPr>
              <w:spacing w:line="252" w:lineRule="auto"/>
              <w:jc w:val="center"/>
              <w:rPr>
                <w:b/>
                <w:sz w:val="28"/>
              </w:rPr>
            </w:pPr>
            <w:r w:rsidRPr="00B54A01">
              <w:rPr>
                <w:b/>
                <w:sz w:val="28"/>
              </w:rPr>
              <w:lastRenderedPageBreak/>
              <w:t xml:space="preserve">РОСТОВСКАЯ ОБЛАСТЬ АКСАЙСКИЙ РАЙОН </w:t>
            </w:r>
          </w:p>
          <w:p w14:paraId="25D92FAE" w14:textId="77777777" w:rsidR="008441FA" w:rsidRPr="00B54A01" w:rsidRDefault="008441FA" w:rsidP="00474A23">
            <w:pPr>
              <w:spacing w:line="252" w:lineRule="auto"/>
              <w:jc w:val="center"/>
              <w:rPr>
                <w:sz w:val="28"/>
              </w:rPr>
            </w:pPr>
            <w:r w:rsidRPr="00B54A01">
              <w:rPr>
                <w:b/>
                <w:sz w:val="28"/>
              </w:rPr>
              <w:t>АДМИНИСТРАЦИЯ ИСТОМИНСКОГО СЕЛЬСКОГО ПОСЕЛЕНИЯ</w:t>
            </w:r>
          </w:p>
          <w:p w14:paraId="1806E1DC" w14:textId="77777777" w:rsidR="008441FA" w:rsidRPr="00B86F59" w:rsidRDefault="008441FA" w:rsidP="00474A23">
            <w:pPr>
              <w:keepNext/>
              <w:tabs>
                <w:tab w:val="left" w:pos="1440"/>
              </w:tabs>
              <w:spacing w:before="240" w:line="252" w:lineRule="auto"/>
              <w:jc w:val="center"/>
              <w:outlineLvl w:val="0"/>
              <w:rPr>
                <w:b/>
                <w:bCs/>
                <w:spacing w:val="20"/>
                <w:sz w:val="28"/>
              </w:rPr>
            </w:pPr>
            <w:r>
              <w:rPr>
                <w:b/>
                <w:bCs/>
                <w:spacing w:val="20"/>
                <w:sz w:val="28"/>
              </w:rPr>
              <w:t>РАСПОРЯЖЕНИЕ</w:t>
            </w:r>
          </w:p>
        </w:tc>
      </w:tr>
      <w:tr w:rsidR="008441FA" w:rsidRPr="00B86F59" w14:paraId="36FAC57D" w14:textId="77777777" w:rsidTr="00474A23">
        <w:trPr>
          <w:trHeight w:val="397"/>
        </w:trPr>
        <w:tc>
          <w:tcPr>
            <w:tcW w:w="10110" w:type="dxa"/>
            <w:vAlign w:val="center"/>
            <w:hideMark/>
          </w:tcPr>
          <w:p w14:paraId="11F0BA4C" w14:textId="77777777" w:rsidR="008441FA" w:rsidRDefault="008441FA" w:rsidP="00474A23">
            <w:pPr>
              <w:spacing w:line="252" w:lineRule="auto"/>
              <w:jc w:val="center"/>
            </w:pPr>
          </w:p>
          <w:p w14:paraId="5B27A051" w14:textId="77777777" w:rsidR="008441FA" w:rsidRDefault="008441FA" w:rsidP="00474A23">
            <w:pPr>
              <w:spacing w:line="252" w:lineRule="auto"/>
              <w:jc w:val="center"/>
            </w:pPr>
          </w:p>
          <w:p w14:paraId="1A3E31CC" w14:textId="77777777" w:rsidR="008441FA" w:rsidRPr="00B54A01" w:rsidRDefault="008441FA" w:rsidP="00474A23">
            <w:pPr>
              <w:spacing w:line="252" w:lineRule="auto"/>
              <w:rPr>
                <w:sz w:val="28"/>
                <w:szCs w:val="28"/>
              </w:rPr>
            </w:pPr>
            <w:r>
              <w:t xml:space="preserve">08.10.2021                                                </w:t>
            </w:r>
            <w:r w:rsidRPr="00B86F59">
              <w:t xml:space="preserve">х. </w:t>
            </w:r>
            <w:r w:rsidRPr="00B54A01">
              <w:rPr>
                <w:sz w:val="28"/>
                <w:szCs w:val="28"/>
              </w:rPr>
              <w:t>Островского</w:t>
            </w:r>
            <w:r>
              <w:rPr>
                <w:sz w:val="28"/>
                <w:szCs w:val="28"/>
              </w:rPr>
              <w:t xml:space="preserve">                                                  181</w:t>
            </w:r>
          </w:p>
          <w:p w14:paraId="5F0927F0" w14:textId="77777777" w:rsidR="008441FA" w:rsidRPr="00B54A01" w:rsidRDefault="008441FA" w:rsidP="00474A23">
            <w:pPr>
              <w:spacing w:line="252" w:lineRule="auto"/>
              <w:rPr>
                <w:sz w:val="28"/>
                <w:szCs w:val="28"/>
              </w:rPr>
            </w:pPr>
          </w:p>
          <w:p w14:paraId="7D4E114E" w14:textId="77777777" w:rsidR="008441FA" w:rsidRPr="00B86F59" w:rsidRDefault="008441FA" w:rsidP="00474A23">
            <w:pPr>
              <w:spacing w:line="252" w:lineRule="auto"/>
              <w:jc w:val="center"/>
            </w:pPr>
          </w:p>
        </w:tc>
      </w:tr>
      <w:tr w:rsidR="008441FA" w:rsidRPr="00B86F59" w14:paraId="30C1A1FD" w14:textId="77777777" w:rsidTr="00474A23">
        <w:trPr>
          <w:trHeight w:val="1411"/>
        </w:trPr>
        <w:tc>
          <w:tcPr>
            <w:tcW w:w="10110" w:type="dxa"/>
            <w:vAlign w:val="center"/>
          </w:tcPr>
          <w:p w14:paraId="4D771278" w14:textId="77777777" w:rsidR="008441FA" w:rsidRPr="00E25258" w:rsidRDefault="008441FA" w:rsidP="00474A23">
            <w:pPr>
              <w:autoSpaceDE w:val="0"/>
              <w:autoSpaceDN w:val="0"/>
              <w:adjustRightInd w:val="0"/>
              <w:spacing w:line="254" w:lineRule="auto"/>
              <w:ind w:right="4848"/>
              <w:rPr>
                <w:color w:val="000000" w:themeColor="text1"/>
              </w:rPr>
            </w:pPr>
            <w:bookmarkStart w:id="14" w:name="_Hlk13131543"/>
            <w:bookmarkStart w:id="15" w:name="_Hlk13476057"/>
            <w:r w:rsidRPr="00E25258">
              <w:rPr>
                <w:color w:val="000000" w:themeColor="text1"/>
              </w:rPr>
              <w:t xml:space="preserve">Об утверждении отчета о реализации плана муниципальной программы: «Охрана окружающей среды и рациональное природопользование в муниципальном образовании «Истоминское сельское поселение» по итогам </w:t>
            </w:r>
            <w:r>
              <w:rPr>
                <w:color w:val="000000" w:themeColor="text1"/>
              </w:rPr>
              <w:t>9 месяцев</w:t>
            </w:r>
            <w:r w:rsidRPr="00E25258">
              <w:rPr>
                <w:color w:val="000000" w:themeColor="text1"/>
              </w:rPr>
              <w:t xml:space="preserve"> 2021 года</w:t>
            </w:r>
            <w:bookmarkEnd w:id="14"/>
            <w:r w:rsidRPr="00E25258">
              <w:rPr>
                <w:color w:val="000000" w:themeColor="text1"/>
              </w:rPr>
              <w:t>.</w:t>
            </w:r>
            <w:bookmarkEnd w:id="15"/>
          </w:p>
          <w:p w14:paraId="6C0C5910" w14:textId="77777777" w:rsidR="008441FA" w:rsidRPr="00B86F59" w:rsidRDefault="008441FA" w:rsidP="00474A23">
            <w:pPr>
              <w:autoSpaceDE w:val="0"/>
              <w:autoSpaceDN w:val="0"/>
              <w:adjustRightInd w:val="0"/>
              <w:spacing w:line="254" w:lineRule="auto"/>
              <w:jc w:val="both"/>
              <w:rPr>
                <w:color w:val="333333"/>
                <w:sz w:val="28"/>
                <w:szCs w:val="28"/>
              </w:rPr>
            </w:pPr>
          </w:p>
        </w:tc>
      </w:tr>
    </w:tbl>
    <w:p w14:paraId="0F704566" w14:textId="77777777" w:rsidR="008441FA" w:rsidRPr="00B86F59" w:rsidRDefault="008441FA" w:rsidP="008441FA">
      <w:pPr>
        <w:autoSpaceDE w:val="0"/>
        <w:autoSpaceDN w:val="0"/>
        <w:adjustRightInd w:val="0"/>
        <w:ind w:firstLine="540"/>
        <w:jc w:val="both"/>
        <w:rPr>
          <w:color w:val="333333"/>
          <w:sz w:val="28"/>
          <w:szCs w:val="28"/>
        </w:rPr>
      </w:pPr>
    </w:p>
    <w:p w14:paraId="61230F67" w14:textId="77777777" w:rsidR="008441FA" w:rsidRPr="00B86F59" w:rsidRDefault="008441FA" w:rsidP="008441FA">
      <w:pPr>
        <w:autoSpaceDE w:val="0"/>
        <w:autoSpaceDN w:val="0"/>
        <w:adjustRightInd w:val="0"/>
        <w:ind w:firstLine="540"/>
        <w:jc w:val="both"/>
        <w:rPr>
          <w:sz w:val="28"/>
          <w:szCs w:val="28"/>
        </w:rPr>
      </w:pPr>
      <w:r w:rsidRPr="00B86F59">
        <w:rPr>
          <w:sz w:val="28"/>
          <w:szCs w:val="28"/>
        </w:rPr>
        <w:t xml:space="preserve">В соответствии с Постановлением Администрации Истоминского сельского поселения № </w:t>
      </w:r>
      <w:r>
        <w:rPr>
          <w:sz w:val="28"/>
          <w:szCs w:val="28"/>
        </w:rPr>
        <w:t>166</w:t>
      </w:r>
      <w:r w:rsidRPr="00B86F59">
        <w:rPr>
          <w:sz w:val="28"/>
          <w:szCs w:val="28"/>
        </w:rPr>
        <w:t xml:space="preserve"> от </w:t>
      </w:r>
      <w:r>
        <w:rPr>
          <w:sz w:val="28"/>
          <w:szCs w:val="28"/>
        </w:rPr>
        <w:t>01.08.2018</w:t>
      </w:r>
      <w:r w:rsidRPr="00B86F59">
        <w:rPr>
          <w:sz w:val="28"/>
          <w:szCs w:val="28"/>
        </w:rPr>
        <w:t xml:space="preserve">г. «Об утверждении Порядка разработки, реализации и оценки эффективности муниципальных программ Истоминского сельского поселения», Постановлением № </w:t>
      </w:r>
      <w:r>
        <w:rPr>
          <w:sz w:val="28"/>
          <w:szCs w:val="28"/>
        </w:rPr>
        <w:t>174</w:t>
      </w:r>
      <w:r w:rsidRPr="00B86F59">
        <w:rPr>
          <w:sz w:val="28"/>
          <w:szCs w:val="28"/>
        </w:rPr>
        <w:t xml:space="preserve">от </w:t>
      </w:r>
      <w:r>
        <w:rPr>
          <w:sz w:val="28"/>
          <w:szCs w:val="28"/>
        </w:rPr>
        <w:t>07.08.2018</w:t>
      </w:r>
      <w:r w:rsidRPr="00B86F59">
        <w:rPr>
          <w:sz w:val="28"/>
          <w:szCs w:val="28"/>
        </w:rPr>
        <w:t xml:space="preserve"> г. «Об утверждении методических рекомендаций по разработке и реализации муниципальных программ Истоминского сельского поселения»,                                                     </w:t>
      </w:r>
    </w:p>
    <w:p w14:paraId="1912C8D9" w14:textId="77777777" w:rsidR="008441FA" w:rsidRPr="00B86F59" w:rsidRDefault="008441FA" w:rsidP="008441FA">
      <w:pPr>
        <w:autoSpaceDE w:val="0"/>
        <w:autoSpaceDN w:val="0"/>
        <w:adjustRightInd w:val="0"/>
        <w:ind w:firstLine="540"/>
        <w:jc w:val="center"/>
        <w:rPr>
          <w:sz w:val="28"/>
          <w:szCs w:val="28"/>
        </w:rPr>
      </w:pPr>
    </w:p>
    <w:p w14:paraId="00AFEBED" w14:textId="77777777" w:rsidR="008441FA" w:rsidRPr="00B86F59" w:rsidRDefault="008441FA" w:rsidP="008441FA">
      <w:pPr>
        <w:numPr>
          <w:ilvl w:val="0"/>
          <w:numId w:val="39"/>
        </w:numPr>
        <w:tabs>
          <w:tab w:val="left" w:pos="284"/>
          <w:tab w:val="left" w:pos="426"/>
          <w:tab w:val="left" w:pos="993"/>
          <w:tab w:val="left" w:pos="1276"/>
        </w:tabs>
        <w:autoSpaceDE w:val="0"/>
        <w:autoSpaceDN w:val="0"/>
        <w:adjustRightInd w:val="0"/>
        <w:spacing w:before="120" w:after="120"/>
        <w:ind w:right="-1"/>
        <w:contextualSpacing/>
        <w:jc w:val="both"/>
        <w:rPr>
          <w:rFonts w:eastAsia="Calibri"/>
          <w:sz w:val="28"/>
          <w:szCs w:val="28"/>
        </w:rPr>
      </w:pPr>
      <w:r w:rsidRPr="00B86F59">
        <w:rPr>
          <w:sz w:val="28"/>
          <w:szCs w:val="28"/>
        </w:rPr>
        <w:t xml:space="preserve">Утвердить </w:t>
      </w:r>
      <w:r>
        <w:rPr>
          <w:sz w:val="28"/>
          <w:szCs w:val="28"/>
        </w:rPr>
        <w:t>отчет</w:t>
      </w:r>
      <w:r w:rsidRPr="00B86F59">
        <w:rPr>
          <w:sz w:val="28"/>
          <w:szCs w:val="28"/>
        </w:rPr>
        <w:t xml:space="preserve"> </w:t>
      </w:r>
      <w:r w:rsidRPr="00B86F59">
        <w:rPr>
          <w:rFonts w:eastAsia="Calibri"/>
          <w:sz w:val="28"/>
          <w:szCs w:val="28"/>
        </w:rPr>
        <w:t>о реализации</w:t>
      </w:r>
      <w:r>
        <w:rPr>
          <w:rFonts w:eastAsia="Calibri"/>
          <w:sz w:val="28"/>
          <w:szCs w:val="28"/>
        </w:rPr>
        <w:t xml:space="preserve"> плана</w:t>
      </w:r>
      <w:r w:rsidRPr="00B86F59">
        <w:rPr>
          <w:rFonts w:eastAsia="Calibri"/>
          <w:sz w:val="28"/>
          <w:szCs w:val="28"/>
        </w:rPr>
        <w:t xml:space="preserve"> муниципальной «Охрана окружающей среды» и рациональное природопользование в муниципальном образовании «Истоминское сельское поселение» по итогам </w:t>
      </w:r>
      <w:r>
        <w:rPr>
          <w:rFonts w:eastAsia="Calibri"/>
          <w:sz w:val="28"/>
          <w:szCs w:val="28"/>
        </w:rPr>
        <w:t>9 месяцев</w:t>
      </w:r>
      <w:r w:rsidRPr="00B86F59">
        <w:rPr>
          <w:rFonts w:eastAsia="Calibri"/>
          <w:sz w:val="28"/>
          <w:szCs w:val="28"/>
        </w:rPr>
        <w:t xml:space="preserve"> 20</w:t>
      </w:r>
      <w:r>
        <w:rPr>
          <w:rFonts w:eastAsia="Calibri"/>
          <w:sz w:val="28"/>
          <w:szCs w:val="28"/>
        </w:rPr>
        <w:t>21</w:t>
      </w:r>
      <w:r w:rsidRPr="00B86F59">
        <w:rPr>
          <w:rFonts w:eastAsia="Calibri"/>
          <w:sz w:val="28"/>
          <w:szCs w:val="28"/>
        </w:rPr>
        <w:t xml:space="preserve"> года</w:t>
      </w:r>
      <w:r>
        <w:rPr>
          <w:rFonts w:eastAsia="Calibri"/>
          <w:sz w:val="28"/>
          <w:szCs w:val="28"/>
        </w:rPr>
        <w:t xml:space="preserve"> согласно приложению к настоящему распоряжению</w:t>
      </w:r>
    </w:p>
    <w:p w14:paraId="77FA9453" w14:textId="77777777" w:rsidR="008441FA" w:rsidRPr="003743A2" w:rsidRDefault="008441FA" w:rsidP="008441FA">
      <w:pPr>
        <w:pStyle w:val="a8"/>
        <w:numPr>
          <w:ilvl w:val="0"/>
          <w:numId w:val="39"/>
        </w:numPr>
        <w:tabs>
          <w:tab w:val="left" w:pos="284"/>
          <w:tab w:val="left" w:pos="426"/>
          <w:tab w:val="left" w:pos="993"/>
          <w:tab w:val="left" w:pos="1276"/>
        </w:tabs>
        <w:autoSpaceDE w:val="0"/>
        <w:autoSpaceDN w:val="0"/>
        <w:adjustRightInd w:val="0"/>
        <w:spacing w:before="120" w:after="120" w:line="240" w:lineRule="auto"/>
        <w:ind w:right="-1"/>
        <w:contextualSpacing/>
        <w:jc w:val="both"/>
        <w:rPr>
          <w:rFonts w:ascii="Times New Roman" w:eastAsia="Calibri" w:hAnsi="Times New Roman" w:cs="Times New Roman"/>
          <w:sz w:val="28"/>
          <w:szCs w:val="28"/>
        </w:rPr>
      </w:pPr>
      <w:r w:rsidRPr="003743A2">
        <w:rPr>
          <w:rFonts w:ascii="Times New Roman" w:eastAsia="Calibri" w:hAnsi="Times New Roman" w:cs="Times New Roman"/>
          <w:sz w:val="28"/>
          <w:szCs w:val="28"/>
        </w:rPr>
        <w:t xml:space="preserve">Разместить настоящее Постановление на официальном сайте Истоминского сельского поселения. </w:t>
      </w:r>
    </w:p>
    <w:p w14:paraId="63191AF4" w14:textId="77777777" w:rsidR="008441FA" w:rsidRPr="00B86F59" w:rsidRDefault="008441FA" w:rsidP="008441FA">
      <w:pPr>
        <w:tabs>
          <w:tab w:val="left" w:pos="284"/>
          <w:tab w:val="left" w:pos="426"/>
          <w:tab w:val="left" w:pos="993"/>
          <w:tab w:val="left" w:pos="1276"/>
        </w:tabs>
        <w:autoSpaceDE w:val="0"/>
        <w:autoSpaceDN w:val="0"/>
        <w:adjustRightInd w:val="0"/>
        <w:spacing w:before="120"/>
        <w:jc w:val="both"/>
        <w:rPr>
          <w:rFonts w:ascii="Arial" w:hAnsi="Arial" w:cs="Arial"/>
          <w:sz w:val="28"/>
          <w:szCs w:val="28"/>
        </w:rPr>
      </w:pPr>
      <w:r w:rsidRPr="00B86F59">
        <w:rPr>
          <w:sz w:val="28"/>
          <w:szCs w:val="28"/>
        </w:rPr>
        <w:t>3.</w:t>
      </w:r>
      <w:r>
        <w:rPr>
          <w:sz w:val="28"/>
          <w:szCs w:val="28"/>
        </w:rPr>
        <w:t xml:space="preserve"> </w:t>
      </w:r>
      <w:r w:rsidRPr="00B86F59">
        <w:rPr>
          <w:sz w:val="28"/>
          <w:szCs w:val="28"/>
        </w:rPr>
        <w:t xml:space="preserve">Настоящее постановление </w:t>
      </w:r>
      <w:r>
        <w:rPr>
          <w:sz w:val="28"/>
          <w:szCs w:val="28"/>
        </w:rPr>
        <w:t>подлежит размещению на официальном сайте поселения, и опубликованию в периодическом печатном издании Истоминского сельского поселения «Вестник»</w:t>
      </w:r>
      <w:r w:rsidRPr="00B86F59">
        <w:rPr>
          <w:sz w:val="28"/>
          <w:szCs w:val="28"/>
        </w:rPr>
        <w:t>.</w:t>
      </w:r>
    </w:p>
    <w:p w14:paraId="552BF01C" w14:textId="77777777" w:rsidR="008441FA" w:rsidRPr="00B86F59" w:rsidRDefault="008441FA" w:rsidP="008441FA">
      <w:pPr>
        <w:tabs>
          <w:tab w:val="left" w:pos="284"/>
          <w:tab w:val="left" w:pos="426"/>
          <w:tab w:val="left" w:pos="993"/>
          <w:tab w:val="left" w:pos="1276"/>
        </w:tabs>
        <w:autoSpaceDE w:val="0"/>
        <w:autoSpaceDN w:val="0"/>
        <w:adjustRightInd w:val="0"/>
        <w:spacing w:before="120"/>
        <w:jc w:val="both"/>
        <w:rPr>
          <w:rFonts w:ascii="Arial" w:hAnsi="Arial" w:cs="Arial"/>
          <w:sz w:val="28"/>
          <w:szCs w:val="28"/>
        </w:rPr>
      </w:pPr>
      <w:r w:rsidRPr="00B86F59">
        <w:rPr>
          <w:sz w:val="28"/>
          <w:szCs w:val="28"/>
        </w:rPr>
        <w:t>4.</w:t>
      </w:r>
      <w:r>
        <w:rPr>
          <w:sz w:val="28"/>
          <w:szCs w:val="28"/>
        </w:rPr>
        <w:t xml:space="preserve"> </w:t>
      </w:r>
      <w:r w:rsidRPr="00B86F59">
        <w:rPr>
          <w:sz w:val="28"/>
          <w:szCs w:val="28"/>
        </w:rPr>
        <w:t>Контроль за выполнением</w:t>
      </w:r>
      <w:r>
        <w:rPr>
          <w:sz w:val="28"/>
          <w:szCs w:val="28"/>
        </w:rPr>
        <w:t xml:space="preserve"> настоящего</w:t>
      </w:r>
      <w:r w:rsidRPr="00B86F59">
        <w:rPr>
          <w:sz w:val="28"/>
          <w:szCs w:val="28"/>
        </w:rPr>
        <w:t xml:space="preserve"> постановления </w:t>
      </w:r>
      <w:r>
        <w:rPr>
          <w:sz w:val="28"/>
          <w:szCs w:val="28"/>
        </w:rPr>
        <w:t>оставляю за собой</w:t>
      </w:r>
    </w:p>
    <w:p w14:paraId="11A74A7A" w14:textId="77777777" w:rsidR="008441FA" w:rsidRPr="00B86F59" w:rsidRDefault="008441FA" w:rsidP="008441FA">
      <w:pPr>
        <w:tabs>
          <w:tab w:val="left" w:pos="993"/>
          <w:tab w:val="left" w:pos="1276"/>
        </w:tabs>
        <w:ind w:firstLine="709"/>
        <w:rPr>
          <w:sz w:val="28"/>
          <w:szCs w:val="28"/>
        </w:rPr>
      </w:pPr>
    </w:p>
    <w:p w14:paraId="59E0D7CD" w14:textId="77777777" w:rsidR="008441FA" w:rsidRPr="00B86F59" w:rsidRDefault="008441FA" w:rsidP="008441FA">
      <w:pPr>
        <w:rPr>
          <w:spacing w:val="6"/>
          <w:sz w:val="28"/>
          <w:szCs w:val="28"/>
        </w:rPr>
      </w:pPr>
    </w:p>
    <w:p w14:paraId="21C3B721" w14:textId="77777777" w:rsidR="008441FA" w:rsidRPr="00E25258" w:rsidRDefault="008441FA" w:rsidP="008441FA">
      <w:pPr>
        <w:rPr>
          <w:color w:val="000000" w:themeColor="text1"/>
          <w:spacing w:val="6"/>
          <w:sz w:val="28"/>
          <w:szCs w:val="28"/>
        </w:rPr>
      </w:pPr>
      <w:r w:rsidRPr="00E25258">
        <w:rPr>
          <w:color w:val="000000" w:themeColor="text1"/>
          <w:spacing w:val="6"/>
          <w:sz w:val="28"/>
          <w:szCs w:val="28"/>
        </w:rPr>
        <w:t xml:space="preserve">Глава администрации </w:t>
      </w:r>
    </w:p>
    <w:p w14:paraId="6C5536CA" w14:textId="77777777" w:rsidR="008441FA" w:rsidRPr="00E25258" w:rsidRDefault="008441FA" w:rsidP="008441FA">
      <w:pPr>
        <w:rPr>
          <w:color w:val="000000" w:themeColor="text1"/>
          <w:spacing w:val="6"/>
          <w:sz w:val="28"/>
          <w:szCs w:val="28"/>
        </w:rPr>
      </w:pPr>
      <w:r w:rsidRPr="00E25258">
        <w:rPr>
          <w:color w:val="000000" w:themeColor="text1"/>
          <w:spacing w:val="6"/>
          <w:sz w:val="28"/>
          <w:szCs w:val="28"/>
        </w:rPr>
        <w:t xml:space="preserve">Истоминского сельского поселения                                 </w:t>
      </w:r>
      <w:r>
        <w:rPr>
          <w:color w:val="000000" w:themeColor="text1"/>
          <w:spacing w:val="6"/>
          <w:sz w:val="28"/>
          <w:szCs w:val="28"/>
        </w:rPr>
        <w:t>Кудовба Д.А.</w:t>
      </w:r>
    </w:p>
    <w:p w14:paraId="1C23E05E" w14:textId="77777777" w:rsidR="008441FA" w:rsidRPr="00B86F59" w:rsidRDefault="008441FA" w:rsidP="008441FA">
      <w:pPr>
        <w:rPr>
          <w:spacing w:val="6"/>
          <w:sz w:val="28"/>
          <w:szCs w:val="28"/>
        </w:rPr>
      </w:pPr>
      <w:r w:rsidRPr="00B86F59">
        <w:rPr>
          <w:spacing w:val="6"/>
          <w:sz w:val="28"/>
          <w:szCs w:val="28"/>
        </w:rPr>
        <w:t xml:space="preserve">                                    </w:t>
      </w:r>
    </w:p>
    <w:p w14:paraId="276328BA" w14:textId="77777777" w:rsidR="008441FA" w:rsidRPr="00B86F59" w:rsidRDefault="008441FA" w:rsidP="008441FA">
      <w:pPr>
        <w:tabs>
          <w:tab w:val="left" w:pos="6765"/>
        </w:tabs>
        <w:autoSpaceDE w:val="0"/>
        <w:autoSpaceDN w:val="0"/>
        <w:adjustRightInd w:val="0"/>
        <w:ind w:left="-426" w:hanging="1"/>
        <w:jc w:val="both"/>
        <w:rPr>
          <w:i/>
          <w:sz w:val="16"/>
          <w:szCs w:val="16"/>
        </w:rPr>
      </w:pPr>
    </w:p>
    <w:p w14:paraId="221E325A" w14:textId="77777777" w:rsidR="008441FA" w:rsidRPr="00B86F59" w:rsidRDefault="008441FA" w:rsidP="008441FA">
      <w:pPr>
        <w:rPr>
          <w:i/>
          <w:sz w:val="16"/>
          <w:szCs w:val="16"/>
        </w:rPr>
      </w:pPr>
    </w:p>
    <w:p w14:paraId="7B7E64CF" w14:textId="77777777" w:rsidR="008441FA" w:rsidRDefault="008441FA" w:rsidP="008441FA">
      <w:pPr>
        <w:jc w:val="center"/>
        <w:rPr>
          <w:b/>
          <w:sz w:val="28"/>
          <w:szCs w:val="28"/>
        </w:rPr>
      </w:pPr>
    </w:p>
    <w:p w14:paraId="3AEE494B" w14:textId="77777777" w:rsidR="008441FA" w:rsidRPr="00B86F59" w:rsidRDefault="008441FA" w:rsidP="008441FA">
      <w:pPr>
        <w:jc w:val="center"/>
        <w:rPr>
          <w:b/>
          <w:sz w:val="28"/>
          <w:szCs w:val="28"/>
        </w:rPr>
      </w:pPr>
      <w:r w:rsidRPr="00B86F59">
        <w:rPr>
          <w:b/>
          <w:sz w:val="28"/>
          <w:szCs w:val="28"/>
        </w:rPr>
        <w:t>Пояснительная записка</w:t>
      </w:r>
      <w:r>
        <w:rPr>
          <w:b/>
          <w:sz w:val="28"/>
          <w:szCs w:val="28"/>
        </w:rPr>
        <w:t xml:space="preserve"> об</w:t>
      </w:r>
      <w:r w:rsidRPr="00B86F59">
        <w:rPr>
          <w:b/>
          <w:sz w:val="28"/>
          <w:szCs w:val="28"/>
        </w:rPr>
        <w:t xml:space="preserve"> </w:t>
      </w:r>
      <w:r w:rsidRPr="00A62BB2">
        <w:rPr>
          <w:b/>
          <w:sz w:val="28"/>
          <w:szCs w:val="28"/>
        </w:rPr>
        <w:t xml:space="preserve">исполнении плана реализации муниципальной программы: «Охрана окружающей среды и рациональное природопользование в муниципальном образовании «Истоминское сельское поселение» по итогам </w:t>
      </w:r>
      <w:r>
        <w:rPr>
          <w:b/>
          <w:sz w:val="28"/>
          <w:szCs w:val="28"/>
        </w:rPr>
        <w:t>9 месяцев</w:t>
      </w:r>
      <w:r w:rsidRPr="00A62BB2">
        <w:rPr>
          <w:b/>
          <w:sz w:val="28"/>
          <w:szCs w:val="28"/>
        </w:rPr>
        <w:t xml:space="preserve"> 20</w:t>
      </w:r>
      <w:r>
        <w:rPr>
          <w:b/>
          <w:sz w:val="28"/>
          <w:szCs w:val="28"/>
        </w:rPr>
        <w:t>21</w:t>
      </w:r>
      <w:r w:rsidRPr="00A62BB2">
        <w:rPr>
          <w:b/>
          <w:sz w:val="28"/>
          <w:szCs w:val="28"/>
        </w:rPr>
        <w:t xml:space="preserve"> года.</w:t>
      </w:r>
    </w:p>
    <w:p w14:paraId="627E91E5" w14:textId="77777777" w:rsidR="008441FA" w:rsidRPr="00B86F59" w:rsidRDefault="008441FA" w:rsidP="008441FA">
      <w:pPr>
        <w:ind w:firstLine="567"/>
        <w:rPr>
          <w:sz w:val="28"/>
          <w:szCs w:val="28"/>
        </w:rPr>
      </w:pPr>
      <w:r w:rsidRPr="00B86F59">
        <w:rPr>
          <w:sz w:val="28"/>
          <w:szCs w:val="28"/>
        </w:rPr>
        <w:lastRenderedPageBreak/>
        <w:t>Оптимальной формой решения для достижения качественно нового уровня предоставления муниципальных услуг является муниципальная программа «Охрана окружающей среды</w:t>
      </w:r>
      <w:r>
        <w:rPr>
          <w:sz w:val="28"/>
          <w:szCs w:val="28"/>
        </w:rPr>
        <w:t xml:space="preserve"> и рациональное природопользование</w:t>
      </w:r>
      <w:r w:rsidRPr="00B86F59">
        <w:rPr>
          <w:sz w:val="28"/>
          <w:szCs w:val="28"/>
        </w:rPr>
        <w:t>» в муниципальном образовании «Истоминское сельское поселение»</w:t>
      </w:r>
      <w:r>
        <w:rPr>
          <w:sz w:val="28"/>
          <w:szCs w:val="28"/>
        </w:rPr>
        <w:t>.</w:t>
      </w:r>
    </w:p>
    <w:p w14:paraId="2CAFDB41" w14:textId="77777777" w:rsidR="008441FA" w:rsidRPr="00B86F59" w:rsidRDefault="008441FA" w:rsidP="008441FA">
      <w:pPr>
        <w:rPr>
          <w:sz w:val="28"/>
          <w:szCs w:val="28"/>
        </w:rPr>
      </w:pPr>
      <w:r w:rsidRPr="00B86F59">
        <w:rPr>
          <w:sz w:val="28"/>
          <w:szCs w:val="28"/>
        </w:rPr>
        <w:t>В 20</w:t>
      </w:r>
      <w:r>
        <w:rPr>
          <w:sz w:val="28"/>
          <w:szCs w:val="28"/>
        </w:rPr>
        <w:t>21</w:t>
      </w:r>
      <w:r w:rsidRPr="00B86F59">
        <w:rPr>
          <w:sz w:val="28"/>
          <w:szCs w:val="28"/>
        </w:rPr>
        <w:t xml:space="preserve"> году на реализацию программы выделено </w:t>
      </w:r>
      <w:r>
        <w:rPr>
          <w:sz w:val="28"/>
          <w:szCs w:val="28"/>
        </w:rPr>
        <w:t>563,4</w:t>
      </w:r>
      <w:r w:rsidRPr="00B86F59">
        <w:rPr>
          <w:sz w:val="28"/>
          <w:szCs w:val="28"/>
        </w:rPr>
        <w:t xml:space="preserve"> тыс. руб. </w:t>
      </w:r>
      <w:bookmarkStart w:id="16" w:name="_Hlk76539348"/>
      <w:r w:rsidRPr="00B86F59">
        <w:rPr>
          <w:sz w:val="28"/>
          <w:szCs w:val="28"/>
        </w:rPr>
        <w:t>денежные средства</w:t>
      </w:r>
      <w:bookmarkEnd w:id="16"/>
      <w:r w:rsidRPr="00B86F59">
        <w:rPr>
          <w:sz w:val="28"/>
          <w:szCs w:val="28"/>
        </w:rPr>
        <w:t xml:space="preserve"> местного бюджета</w:t>
      </w:r>
      <w:r>
        <w:rPr>
          <w:sz w:val="28"/>
          <w:szCs w:val="28"/>
        </w:rPr>
        <w:t xml:space="preserve"> -11,7 тыс. руб.</w:t>
      </w:r>
      <w:r w:rsidRPr="00B86F59">
        <w:rPr>
          <w:sz w:val="28"/>
          <w:szCs w:val="28"/>
        </w:rPr>
        <w:t>.</w:t>
      </w:r>
      <w:r w:rsidRPr="00FD2487">
        <w:t xml:space="preserve"> </w:t>
      </w:r>
      <w:r w:rsidRPr="00FD2487">
        <w:rPr>
          <w:sz w:val="28"/>
          <w:szCs w:val="28"/>
        </w:rPr>
        <w:t>денежные средства</w:t>
      </w:r>
      <w:r>
        <w:rPr>
          <w:sz w:val="28"/>
          <w:szCs w:val="28"/>
        </w:rPr>
        <w:t xml:space="preserve"> районного бюджета-551,7 тыс. руб.</w:t>
      </w:r>
      <w:r w:rsidRPr="00B86F59">
        <w:rPr>
          <w:sz w:val="28"/>
          <w:szCs w:val="28"/>
        </w:rPr>
        <w:t xml:space="preserve"> Фактическое освоение средств составило </w:t>
      </w:r>
      <w:r>
        <w:rPr>
          <w:sz w:val="28"/>
          <w:szCs w:val="28"/>
        </w:rPr>
        <w:t>2497,5</w:t>
      </w:r>
      <w:r w:rsidRPr="00B86F59">
        <w:rPr>
          <w:sz w:val="28"/>
          <w:szCs w:val="28"/>
        </w:rPr>
        <w:t xml:space="preserve"> руб. </w:t>
      </w:r>
    </w:p>
    <w:p w14:paraId="717B1704" w14:textId="77777777" w:rsidR="008441FA" w:rsidRPr="00B86F59" w:rsidRDefault="008441FA" w:rsidP="008441FA">
      <w:pPr>
        <w:rPr>
          <w:sz w:val="28"/>
          <w:szCs w:val="28"/>
        </w:rPr>
      </w:pPr>
      <w:r w:rsidRPr="00B86F59">
        <w:rPr>
          <w:sz w:val="28"/>
          <w:szCs w:val="28"/>
        </w:rPr>
        <w:t xml:space="preserve">В течение отчетного периода заключен </w:t>
      </w:r>
      <w:r>
        <w:rPr>
          <w:sz w:val="28"/>
          <w:szCs w:val="28"/>
        </w:rPr>
        <w:t>1</w:t>
      </w:r>
      <w:r w:rsidRPr="00B86F59">
        <w:rPr>
          <w:sz w:val="28"/>
          <w:szCs w:val="28"/>
        </w:rPr>
        <w:t xml:space="preserve"> муниципальных контракт, на сумму </w:t>
      </w:r>
      <w:r>
        <w:rPr>
          <w:sz w:val="28"/>
          <w:szCs w:val="28"/>
        </w:rPr>
        <w:t>3802,02</w:t>
      </w:r>
      <w:r w:rsidRPr="00B86F59">
        <w:rPr>
          <w:sz w:val="28"/>
          <w:szCs w:val="28"/>
        </w:rPr>
        <w:t xml:space="preserve"> </w:t>
      </w:r>
      <w:r>
        <w:rPr>
          <w:sz w:val="28"/>
          <w:szCs w:val="28"/>
        </w:rPr>
        <w:t>руб.</w:t>
      </w:r>
      <w:r w:rsidRPr="00B86F59">
        <w:rPr>
          <w:sz w:val="28"/>
          <w:szCs w:val="28"/>
        </w:rPr>
        <w:t xml:space="preserve"> </w:t>
      </w:r>
    </w:p>
    <w:p w14:paraId="1A2EDC75" w14:textId="77777777" w:rsidR="008441FA" w:rsidRPr="00B86F59" w:rsidRDefault="008441FA" w:rsidP="008441FA">
      <w:pPr>
        <w:rPr>
          <w:sz w:val="28"/>
          <w:szCs w:val="28"/>
        </w:rPr>
      </w:pPr>
      <w:r w:rsidRPr="00B86F59">
        <w:rPr>
          <w:sz w:val="28"/>
          <w:szCs w:val="28"/>
        </w:rPr>
        <w:t xml:space="preserve"> Программа включает в себя </w:t>
      </w:r>
      <w:r>
        <w:rPr>
          <w:sz w:val="28"/>
          <w:szCs w:val="28"/>
        </w:rPr>
        <w:t>3</w:t>
      </w:r>
      <w:r w:rsidRPr="00B86F59">
        <w:rPr>
          <w:sz w:val="28"/>
          <w:szCs w:val="28"/>
        </w:rPr>
        <w:t xml:space="preserve"> подпрограммы:</w:t>
      </w:r>
    </w:p>
    <w:p w14:paraId="12CC2C7A" w14:textId="77777777" w:rsidR="008441FA" w:rsidRPr="00B86F59" w:rsidRDefault="008441FA" w:rsidP="008441FA">
      <w:pPr>
        <w:rPr>
          <w:sz w:val="28"/>
          <w:szCs w:val="28"/>
        </w:rPr>
      </w:pPr>
      <w:r w:rsidRPr="00B86F59">
        <w:rPr>
          <w:sz w:val="28"/>
          <w:szCs w:val="28"/>
        </w:rPr>
        <w:t xml:space="preserve"> Подпрограмма 1"Охрана окружающей среды ".</w:t>
      </w:r>
    </w:p>
    <w:p w14:paraId="3DD31219" w14:textId="77777777" w:rsidR="008441FA" w:rsidRDefault="008441FA" w:rsidP="008441FA">
      <w:pPr>
        <w:rPr>
          <w:sz w:val="28"/>
          <w:szCs w:val="28"/>
        </w:rPr>
      </w:pPr>
      <w:r w:rsidRPr="00B86F59">
        <w:rPr>
          <w:sz w:val="28"/>
          <w:szCs w:val="28"/>
        </w:rPr>
        <w:t xml:space="preserve"> Подпрограмма 2 "Формирование комплексной системы управления отходами на территории поселения". </w:t>
      </w:r>
    </w:p>
    <w:p w14:paraId="656A1163" w14:textId="77777777" w:rsidR="008441FA" w:rsidRPr="00B86F59" w:rsidRDefault="008441FA" w:rsidP="008441FA">
      <w:pPr>
        <w:rPr>
          <w:sz w:val="28"/>
          <w:szCs w:val="28"/>
        </w:rPr>
      </w:pPr>
      <w:r>
        <w:rPr>
          <w:sz w:val="28"/>
          <w:szCs w:val="28"/>
        </w:rPr>
        <w:t>Подпрограмма 3</w:t>
      </w:r>
      <w:bookmarkStart w:id="17" w:name="_Hlk76540062"/>
      <w:r>
        <w:rPr>
          <w:sz w:val="28"/>
          <w:szCs w:val="28"/>
        </w:rPr>
        <w:t>«</w:t>
      </w:r>
      <w:r w:rsidRPr="00FD2487">
        <w:rPr>
          <w:sz w:val="28"/>
          <w:szCs w:val="28"/>
        </w:rPr>
        <w:t>Использование и охрана земель, находящихся в</w:t>
      </w:r>
      <w:r>
        <w:rPr>
          <w:sz w:val="28"/>
          <w:szCs w:val="28"/>
        </w:rPr>
        <w:t xml:space="preserve"> </w:t>
      </w:r>
      <w:r w:rsidRPr="00FD2487">
        <w:rPr>
          <w:sz w:val="28"/>
          <w:szCs w:val="28"/>
        </w:rPr>
        <w:t>муниципальной собственности»</w:t>
      </w:r>
    </w:p>
    <w:bookmarkEnd w:id="17"/>
    <w:p w14:paraId="3129E7AB" w14:textId="77777777" w:rsidR="008441FA" w:rsidRPr="00B86F59" w:rsidRDefault="008441FA" w:rsidP="008441FA">
      <w:pPr>
        <w:rPr>
          <w:sz w:val="28"/>
          <w:szCs w:val="28"/>
        </w:rPr>
      </w:pPr>
      <w:r w:rsidRPr="00B86F59">
        <w:rPr>
          <w:sz w:val="28"/>
          <w:szCs w:val="28"/>
        </w:rPr>
        <w:t>На реализацию подпрограммы 1 "Охрана окружающей среды в " на 20</w:t>
      </w:r>
      <w:r>
        <w:rPr>
          <w:sz w:val="28"/>
          <w:szCs w:val="28"/>
        </w:rPr>
        <w:t>21</w:t>
      </w:r>
      <w:r w:rsidRPr="00B86F59">
        <w:rPr>
          <w:sz w:val="28"/>
          <w:szCs w:val="28"/>
        </w:rPr>
        <w:t xml:space="preserve"> год предусмотрено </w:t>
      </w:r>
      <w:r>
        <w:rPr>
          <w:sz w:val="28"/>
          <w:szCs w:val="28"/>
        </w:rPr>
        <w:t>0</w:t>
      </w:r>
      <w:r w:rsidRPr="00B86F59">
        <w:rPr>
          <w:sz w:val="28"/>
          <w:szCs w:val="28"/>
        </w:rPr>
        <w:t xml:space="preserve">,0 </w:t>
      </w:r>
      <w:proofErr w:type="spellStart"/>
      <w:r w:rsidRPr="00B86F59">
        <w:rPr>
          <w:sz w:val="28"/>
          <w:szCs w:val="28"/>
        </w:rPr>
        <w:t>тыс.руб</w:t>
      </w:r>
      <w:proofErr w:type="spellEnd"/>
      <w:r w:rsidRPr="00B86F59">
        <w:rPr>
          <w:sz w:val="28"/>
          <w:szCs w:val="28"/>
        </w:rPr>
        <w:t xml:space="preserve">. </w:t>
      </w:r>
    </w:p>
    <w:p w14:paraId="2FA969C2" w14:textId="77777777" w:rsidR="008441FA" w:rsidRPr="00B86F59" w:rsidRDefault="008441FA" w:rsidP="008441FA">
      <w:pPr>
        <w:ind w:firstLine="567"/>
        <w:rPr>
          <w:sz w:val="28"/>
          <w:szCs w:val="28"/>
        </w:rPr>
      </w:pPr>
      <w:r w:rsidRPr="00B86F59">
        <w:rPr>
          <w:sz w:val="28"/>
          <w:szCs w:val="28"/>
        </w:rPr>
        <w:t>В рамках реализации Подпрограммы 2 "Формирование комплексной системы управления отходами на территории поселения" в 20</w:t>
      </w:r>
      <w:r>
        <w:rPr>
          <w:sz w:val="28"/>
          <w:szCs w:val="28"/>
        </w:rPr>
        <w:t>21</w:t>
      </w:r>
      <w:r w:rsidRPr="00B86F59">
        <w:rPr>
          <w:sz w:val="28"/>
          <w:szCs w:val="28"/>
        </w:rPr>
        <w:t xml:space="preserve"> году предусмотрено </w:t>
      </w:r>
      <w:r>
        <w:rPr>
          <w:sz w:val="28"/>
          <w:szCs w:val="28"/>
        </w:rPr>
        <w:t>563,4</w:t>
      </w:r>
      <w:r w:rsidRPr="00B86F59">
        <w:rPr>
          <w:sz w:val="28"/>
          <w:szCs w:val="28"/>
        </w:rPr>
        <w:t xml:space="preserve"> </w:t>
      </w:r>
      <w:proofErr w:type="spellStart"/>
      <w:r w:rsidRPr="00B86F59">
        <w:rPr>
          <w:sz w:val="28"/>
          <w:szCs w:val="28"/>
        </w:rPr>
        <w:t>тыс.руб</w:t>
      </w:r>
      <w:proofErr w:type="spellEnd"/>
      <w:r w:rsidRPr="00B86F59">
        <w:rPr>
          <w:sz w:val="28"/>
          <w:szCs w:val="28"/>
        </w:rPr>
        <w:t xml:space="preserve">.  Фактически израсходовано </w:t>
      </w:r>
      <w:r>
        <w:rPr>
          <w:sz w:val="28"/>
          <w:szCs w:val="28"/>
        </w:rPr>
        <w:t>2497,5</w:t>
      </w:r>
      <w:r w:rsidRPr="00B86F59">
        <w:rPr>
          <w:sz w:val="28"/>
          <w:szCs w:val="28"/>
        </w:rPr>
        <w:t xml:space="preserve"> руб</w:t>
      </w:r>
      <w:r>
        <w:rPr>
          <w:sz w:val="28"/>
          <w:szCs w:val="28"/>
        </w:rPr>
        <w:t>.</w:t>
      </w:r>
      <w:r w:rsidRPr="00B86F59">
        <w:rPr>
          <w:sz w:val="28"/>
          <w:szCs w:val="28"/>
        </w:rPr>
        <w:t xml:space="preserve">  </w:t>
      </w:r>
    </w:p>
    <w:p w14:paraId="114AFAC4" w14:textId="77777777" w:rsidR="008441FA" w:rsidRPr="00B86F59" w:rsidRDefault="008441FA" w:rsidP="008441FA">
      <w:pPr>
        <w:ind w:firstLine="567"/>
        <w:rPr>
          <w:sz w:val="28"/>
          <w:szCs w:val="28"/>
        </w:rPr>
      </w:pPr>
      <w:r w:rsidRPr="00B86F59">
        <w:rPr>
          <w:sz w:val="28"/>
          <w:szCs w:val="28"/>
        </w:rPr>
        <w:t xml:space="preserve">Достижение Подпрограмма 2 оценивается на основании </w:t>
      </w:r>
      <w:r>
        <w:rPr>
          <w:sz w:val="28"/>
          <w:szCs w:val="28"/>
        </w:rPr>
        <w:t>1</w:t>
      </w:r>
      <w:r w:rsidRPr="00B86F59">
        <w:rPr>
          <w:sz w:val="28"/>
          <w:szCs w:val="28"/>
        </w:rPr>
        <w:t xml:space="preserve"> контрольн</w:t>
      </w:r>
      <w:r>
        <w:rPr>
          <w:sz w:val="28"/>
          <w:szCs w:val="28"/>
        </w:rPr>
        <w:t>ого</w:t>
      </w:r>
      <w:r w:rsidRPr="00B86F59">
        <w:rPr>
          <w:sz w:val="28"/>
          <w:szCs w:val="28"/>
        </w:rPr>
        <w:t xml:space="preserve"> событи</w:t>
      </w:r>
      <w:r>
        <w:rPr>
          <w:sz w:val="28"/>
          <w:szCs w:val="28"/>
        </w:rPr>
        <w:t>я</w:t>
      </w:r>
      <w:r w:rsidRPr="00B86F59">
        <w:rPr>
          <w:sz w:val="28"/>
          <w:szCs w:val="28"/>
        </w:rPr>
        <w:t>. Заключен следующи</w:t>
      </w:r>
      <w:r>
        <w:rPr>
          <w:sz w:val="28"/>
          <w:szCs w:val="28"/>
        </w:rPr>
        <w:t>й</w:t>
      </w:r>
      <w:r w:rsidRPr="00B86F59">
        <w:rPr>
          <w:sz w:val="28"/>
          <w:szCs w:val="28"/>
        </w:rPr>
        <w:t xml:space="preserve"> </w:t>
      </w:r>
      <w:r>
        <w:rPr>
          <w:sz w:val="28"/>
          <w:szCs w:val="28"/>
        </w:rPr>
        <w:t>муниципальный контракт</w:t>
      </w:r>
      <w:r w:rsidRPr="00B86F59">
        <w:rPr>
          <w:sz w:val="28"/>
          <w:szCs w:val="28"/>
        </w:rPr>
        <w:t xml:space="preserve">: </w:t>
      </w:r>
    </w:p>
    <w:p w14:paraId="0482E907" w14:textId="77777777" w:rsidR="008441FA" w:rsidRDefault="008441FA" w:rsidP="008441FA">
      <w:pPr>
        <w:rPr>
          <w:sz w:val="28"/>
          <w:szCs w:val="28"/>
        </w:rPr>
      </w:pPr>
      <w:r>
        <w:rPr>
          <w:sz w:val="28"/>
          <w:szCs w:val="28"/>
        </w:rPr>
        <w:t>- У</w:t>
      </w:r>
      <w:r w:rsidRPr="00416162">
        <w:rPr>
          <w:sz w:val="28"/>
          <w:szCs w:val="28"/>
        </w:rPr>
        <w:t>слуги по обращению с твердыми коммунальными отходами</w:t>
      </w:r>
      <w:r>
        <w:rPr>
          <w:sz w:val="28"/>
          <w:szCs w:val="28"/>
        </w:rPr>
        <w:t xml:space="preserve">. </w:t>
      </w:r>
    </w:p>
    <w:p w14:paraId="2D327162" w14:textId="77777777" w:rsidR="008441FA" w:rsidRPr="00B86F59" w:rsidRDefault="008441FA" w:rsidP="008441FA">
      <w:pPr>
        <w:rPr>
          <w:sz w:val="28"/>
          <w:szCs w:val="28"/>
        </w:rPr>
      </w:pPr>
      <w:r>
        <w:rPr>
          <w:sz w:val="28"/>
          <w:szCs w:val="28"/>
        </w:rPr>
        <w:t>На реализацию Подпрограммы 3</w:t>
      </w:r>
      <w:r w:rsidRPr="00752760">
        <w:rPr>
          <w:sz w:val="28"/>
          <w:szCs w:val="28"/>
        </w:rPr>
        <w:t>«Использование и охрана земель, находящихся в муниципальной собственности»</w:t>
      </w:r>
      <w:r>
        <w:rPr>
          <w:sz w:val="28"/>
          <w:szCs w:val="28"/>
        </w:rPr>
        <w:t xml:space="preserve"> в 2021 году предусмотрено 0,0 тыс. руб.</w:t>
      </w:r>
    </w:p>
    <w:p w14:paraId="03348D27" w14:textId="77777777" w:rsidR="008441FA" w:rsidRPr="00B86F59" w:rsidRDefault="008441FA" w:rsidP="008441FA">
      <w:pPr>
        <w:ind w:firstLine="567"/>
        <w:rPr>
          <w:sz w:val="28"/>
          <w:szCs w:val="28"/>
        </w:rPr>
      </w:pPr>
      <w:r w:rsidRPr="00B86F59">
        <w:rPr>
          <w:sz w:val="28"/>
          <w:szCs w:val="28"/>
        </w:rPr>
        <w:t xml:space="preserve">Составлено </w:t>
      </w:r>
      <w:r>
        <w:rPr>
          <w:sz w:val="28"/>
          <w:szCs w:val="28"/>
        </w:rPr>
        <w:t>14</w:t>
      </w:r>
      <w:r w:rsidRPr="00B86F59">
        <w:rPr>
          <w:sz w:val="28"/>
          <w:szCs w:val="28"/>
        </w:rPr>
        <w:t xml:space="preserve"> протокол</w:t>
      </w:r>
      <w:r>
        <w:rPr>
          <w:sz w:val="28"/>
          <w:szCs w:val="28"/>
        </w:rPr>
        <w:t>ов</w:t>
      </w:r>
      <w:r w:rsidRPr="00B86F59">
        <w:rPr>
          <w:sz w:val="28"/>
          <w:szCs w:val="28"/>
        </w:rPr>
        <w:t xml:space="preserve"> об административных правонарушениях предусмотренные областным законом РО от 25.10.2002 № 273-ЗС «Об административной ответственность» (по ст. п. 2 ст. 5.1 «нарушение правил благоустройства – </w:t>
      </w:r>
      <w:r>
        <w:rPr>
          <w:sz w:val="28"/>
          <w:szCs w:val="28"/>
        </w:rPr>
        <w:t xml:space="preserve">14 </w:t>
      </w:r>
      <w:r w:rsidRPr="00B86F59">
        <w:rPr>
          <w:sz w:val="28"/>
          <w:szCs w:val="28"/>
        </w:rPr>
        <w:t xml:space="preserve">протоколов, по ст. 6.3 «нарушение правил рационального использования земель сельскохозяйственного назначения – </w:t>
      </w:r>
      <w:r>
        <w:rPr>
          <w:sz w:val="28"/>
          <w:szCs w:val="28"/>
        </w:rPr>
        <w:t>3</w:t>
      </w:r>
      <w:r w:rsidRPr="00B86F59">
        <w:rPr>
          <w:sz w:val="28"/>
          <w:szCs w:val="28"/>
        </w:rPr>
        <w:t>протокол</w:t>
      </w:r>
      <w:r>
        <w:rPr>
          <w:sz w:val="28"/>
          <w:szCs w:val="28"/>
        </w:rPr>
        <w:t>а</w:t>
      </w:r>
      <w:r w:rsidRPr="00B86F59">
        <w:rPr>
          <w:sz w:val="28"/>
          <w:szCs w:val="28"/>
        </w:rPr>
        <w:t>). Для предотвращения возгорания сухой растительности, проведена разъяснительная работа с владелицами земельных участков, по опашке сельскохозяйственных полей. Произведена опашка населенных пунктов. Проводится патрулирование территории поселения с целью предупреждения возгорания сухой растительности.</w:t>
      </w:r>
    </w:p>
    <w:p w14:paraId="1217CEC3" w14:textId="77777777" w:rsidR="008441FA" w:rsidRPr="00B86F59" w:rsidRDefault="008441FA" w:rsidP="008441FA">
      <w:pPr>
        <w:ind w:firstLine="567"/>
        <w:rPr>
          <w:sz w:val="28"/>
          <w:szCs w:val="28"/>
        </w:rPr>
      </w:pPr>
      <w:r w:rsidRPr="00B86F59">
        <w:rPr>
          <w:sz w:val="28"/>
          <w:szCs w:val="28"/>
        </w:rPr>
        <w:t xml:space="preserve">Отчет об исполнении плана реализации муниципальной программы за </w:t>
      </w:r>
      <w:r>
        <w:rPr>
          <w:sz w:val="28"/>
          <w:szCs w:val="28"/>
        </w:rPr>
        <w:t>9 месяцев</w:t>
      </w:r>
      <w:r w:rsidRPr="00B86F59">
        <w:rPr>
          <w:sz w:val="28"/>
          <w:szCs w:val="28"/>
        </w:rPr>
        <w:t xml:space="preserve"> 20</w:t>
      </w:r>
      <w:r>
        <w:rPr>
          <w:sz w:val="28"/>
          <w:szCs w:val="28"/>
        </w:rPr>
        <w:t>21</w:t>
      </w:r>
      <w:r w:rsidRPr="00B86F59">
        <w:rPr>
          <w:sz w:val="28"/>
          <w:szCs w:val="28"/>
        </w:rPr>
        <w:t xml:space="preserve"> г представлен в приложении к пояснительной записке.</w:t>
      </w:r>
    </w:p>
    <w:p w14:paraId="426BA3EC" w14:textId="77777777" w:rsidR="00840A4B" w:rsidRDefault="00840A4B" w:rsidP="008441FA">
      <w:pPr>
        <w:rPr>
          <w:sz w:val="28"/>
          <w:szCs w:val="28"/>
        </w:rPr>
        <w:sectPr w:rsidR="00840A4B">
          <w:pgSz w:w="11906" w:h="16838"/>
          <w:pgMar w:top="851" w:right="851" w:bottom="851" w:left="1418" w:header="709" w:footer="709" w:gutter="0"/>
          <w:cols w:space="720"/>
        </w:sectPr>
      </w:pPr>
    </w:p>
    <w:p w14:paraId="2DE8B1AB" w14:textId="77777777" w:rsidR="008441FA" w:rsidRDefault="008441FA" w:rsidP="008441FA">
      <w:pPr>
        <w:widowControl w:val="0"/>
        <w:pBdr>
          <w:bottom w:val="single" w:sz="4" w:space="1" w:color="auto"/>
        </w:pBdr>
        <w:autoSpaceDE w:val="0"/>
        <w:autoSpaceDN w:val="0"/>
        <w:adjustRightInd w:val="0"/>
        <w:jc w:val="right"/>
        <w:rPr>
          <w:sz w:val="28"/>
          <w:szCs w:val="28"/>
        </w:rPr>
      </w:pPr>
    </w:p>
    <w:p w14:paraId="52F4BE7E" w14:textId="77777777" w:rsidR="008441FA" w:rsidRDefault="008441FA" w:rsidP="008441FA">
      <w:pPr>
        <w:widowControl w:val="0"/>
        <w:pBdr>
          <w:bottom w:val="single" w:sz="4" w:space="1" w:color="auto"/>
        </w:pBdr>
        <w:autoSpaceDE w:val="0"/>
        <w:autoSpaceDN w:val="0"/>
        <w:adjustRightInd w:val="0"/>
        <w:jc w:val="right"/>
        <w:rPr>
          <w:sz w:val="28"/>
          <w:szCs w:val="28"/>
        </w:rPr>
      </w:pPr>
      <w:r>
        <w:rPr>
          <w:sz w:val="28"/>
          <w:szCs w:val="28"/>
        </w:rPr>
        <w:t>Приложение</w:t>
      </w:r>
    </w:p>
    <w:p w14:paraId="123CCBA8" w14:textId="77777777" w:rsidR="008441FA" w:rsidRDefault="008441FA" w:rsidP="008441FA">
      <w:pPr>
        <w:widowControl w:val="0"/>
        <w:pBdr>
          <w:bottom w:val="single" w:sz="4" w:space="1" w:color="auto"/>
        </w:pBdr>
        <w:autoSpaceDE w:val="0"/>
        <w:autoSpaceDN w:val="0"/>
        <w:adjustRightInd w:val="0"/>
        <w:jc w:val="center"/>
        <w:rPr>
          <w:sz w:val="28"/>
          <w:szCs w:val="28"/>
        </w:rPr>
      </w:pPr>
    </w:p>
    <w:p w14:paraId="415DA461" w14:textId="77777777" w:rsidR="008441FA" w:rsidRPr="00B86F59" w:rsidRDefault="008441FA" w:rsidP="008441FA">
      <w:pPr>
        <w:widowControl w:val="0"/>
        <w:pBdr>
          <w:bottom w:val="single" w:sz="4" w:space="1" w:color="auto"/>
        </w:pBdr>
        <w:autoSpaceDE w:val="0"/>
        <w:autoSpaceDN w:val="0"/>
        <w:adjustRightInd w:val="0"/>
        <w:jc w:val="center"/>
        <w:rPr>
          <w:sz w:val="28"/>
          <w:szCs w:val="28"/>
        </w:rPr>
      </w:pPr>
      <w:r w:rsidRPr="00B86F59">
        <w:rPr>
          <w:sz w:val="28"/>
          <w:szCs w:val="28"/>
        </w:rPr>
        <w:t xml:space="preserve">Отчет об исполнении плана реализации муниципальной программы: «Охрана окружающей среды и рациональное природопользование» </w:t>
      </w:r>
    </w:p>
    <w:p w14:paraId="4077E77E" w14:textId="77777777" w:rsidR="008441FA" w:rsidRPr="00B86F59" w:rsidRDefault="008441FA" w:rsidP="008441FA">
      <w:pPr>
        <w:widowControl w:val="0"/>
        <w:autoSpaceDE w:val="0"/>
        <w:autoSpaceDN w:val="0"/>
        <w:adjustRightInd w:val="0"/>
        <w:jc w:val="center"/>
        <w:rPr>
          <w:sz w:val="28"/>
          <w:szCs w:val="28"/>
        </w:rPr>
      </w:pPr>
      <w:r w:rsidRPr="00B86F59">
        <w:rPr>
          <w:sz w:val="28"/>
          <w:szCs w:val="28"/>
        </w:rPr>
        <w:t xml:space="preserve">отчетный период </w:t>
      </w:r>
      <w:r>
        <w:rPr>
          <w:sz w:val="28"/>
          <w:szCs w:val="28"/>
        </w:rPr>
        <w:t>9 месяцев</w:t>
      </w:r>
      <w:r w:rsidRPr="00B86F59">
        <w:rPr>
          <w:sz w:val="28"/>
          <w:szCs w:val="28"/>
        </w:rPr>
        <w:t xml:space="preserve"> 20</w:t>
      </w:r>
      <w:r>
        <w:rPr>
          <w:sz w:val="28"/>
          <w:szCs w:val="28"/>
        </w:rPr>
        <w:t>21</w:t>
      </w:r>
      <w:r w:rsidRPr="00B86F59">
        <w:rPr>
          <w:sz w:val="28"/>
          <w:szCs w:val="28"/>
        </w:rPr>
        <w:t xml:space="preserve"> г.</w:t>
      </w:r>
    </w:p>
    <w:p w14:paraId="52F8A6D6" w14:textId="77777777" w:rsidR="008441FA" w:rsidRPr="00B86F59" w:rsidRDefault="008441FA" w:rsidP="008441FA">
      <w:pPr>
        <w:widowControl w:val="0"/>
        <w:autoSpaceDE w:val="0"/>
        <w:autoSpaceDN w:val="0"/>
        <w:adjustRightInd w:val="0"/>
      </w:pPr>
    </w:p>
    <w:tbl>
      <w:tblPr>
        <w:tblW w:w="15182" w:type="dxa"/>
        <w:tblInd w:w="-303" w:type="dxa"/>
        <w:tblLayout w:type="fixed"/>
        <w:tblCellMar>
          <w:left w:w="75" w:type="dxa"/>
          <w:right w:w="75" w:type="dxa"/>
        </w:tblCellMar>
        <w:tblLook w:val="04A0" w:firstRow="1" w:lastRow="0" w:firstColumn="1" w:lastColumn="0" w:noHBand="0" w:noVBand="1"/>
      </w:tblPr>
      <w:tblGrid>
        <w:gridCol w:w="850"/>
        <w:gridCol w:w="2825"/>
        <w:gridCol w:w="1840"/>
        <w:gridCol w:w="1692"/>
        <w:gridCol w:w="6"/>
        <w:gridCol w:w="1449"/>
        <w:gridCol w:w="1559"/>
        <w:gridCol w:w="1559"/>
        <w:gridCol w:w="1418"/>
        <w:gridCol w:w="992"/>
        <w:gridCol w:w="992"/>
      </w:tblGrid>
      <w:tr w:rsidR="008441FA" w:rsidRPr="00B86F59" w14:paraId="64F37CF6" w14:textId="77777777" w:rsidTr="00474A23">
        <w:trPr>
          <w:trHeight w:val="854"/>
        </w:trPr>
        <w:tc>
          <w:tcPr>
            <w:tcW w:w="850" w:type="dxa"/>
            <w:vMerge w:val="restart"/>
            <w:tcBorders>
              <w:top w:val="single" w:sz="4" w:space="0" w:color="auto"/>
              <w:left w:val="single" w:sz="4" w:space="0" w:color="auto"/>
              <w:bottom w:val="single" w:sz="4" w:space="0" w:color="auto"/>
              <w:right w:val="single" w:sz="4" w:space="0" w:color="auto"/>
            </w:tcBorders>
            <w:hideMark/>
          </w:tcPr>
          <w:p w14:paraId="28254652" w14:textId="77777777" w:rsidR="008441FA" w:rsidRPr="00B86F59" w:rsidRDefault="008441FA" w:rsidP="00474A23">
            <w:pPr>
              <w:widowControl w:val="0"/>
              <w:autoSpaceDE w:val="0"/>
              <w:autoSpaceDN w:val="0"/>
              <w:adjustRightInd w:val="0"/>
              <w:spacing w:line="276" w:lineRule="auto"/>
            </w:pPr>
            <w:r w:rsidRPr="00B86F59">
              <w:t>№ п/п</w:t>
            </w:r>
          </w:p>
        </w:tc>
        <w:tc>
          <w:tcPr>
            <w:tcW w:w="2825" w:type="dxa"/>
            <w:vMerge w:val="restart"/>
            <w:tcBorders>
              <w:top w:val="single" w:sz="4" w:space="0" w:color="auto"/>
              <w:left w:val="single" w:sz="4" w:space="0" w:color="auto"/>
              <w:bottom w:val="single" w:sz="4" w:space="0" w:color="auto"/>
              <w:right w:val="single" w:sz="4" w:space="0" w:color="auto"/>
            </w:tcBorders>
            <w:hideMark/>
          </w:tcPr>
          <w:p w14:paraId="390784D1" w14:textId="77777777" w:rsidR="008441FA" w:rsidRPr="00B86F59" w:rsidRDefault="008441FA" w:rsidP="00474A23">
            <w:pPr>
              <w:widowControl w:val="0"/>
              <w:autoSpaceDE w:val="0"/>
              <w:autoSpaceDN w:val="0"/>
              <w:adjustRightInd w:val="0"/>
              <w:spacing w:line="276" w:lineRule="auto"/>
              <w:jc w:val="center"/>
            </w:pPr>
            <w:r w:rsidRPr="00B86F59">
              <w:t xml:space="preserve">Наименование </w:t>
            </w:r>
          </w:p>
          <w:p w14:paraId="707F1546" w14:textId="77777777" w:rsidR="008441FA" w:rsidRPr="00B86F59" w:rsidRDefault="008441FA" w:rsidP="00474A23">
            <w:pPr>
              <w:widowControl w:val="0"/>
              <w:autoSpaceDE w:val="0"/>
              <w:autoSpaceDN w:val="0"/>
              <w:adjustRightInd w:val="0"/>
              <w:spacing w:line="276" w:lineRule="auto"/>
              <w:jc w:val="center"/>
            </w:pPr>
            <w:r w:rsidRPr="00B86F59">
              <w:t>основного мероприятия,</w:t>
            </w:r>
          </w:p>
          <w:p w14:paraId="566005FB" w14:textId="77777777" w:rsidR="008441FA" w:rsidRPr="00B86F59" w:rsidRDefault="008441FA" w:rsidP="00474A23">
            <w:pPr>
              <w:widowControl w:val="0"/>
              <w:autoSpaceDE w:val="0"/>
              <w:autoSpaceDN w:val="0"/>
              <w:adjustRightInd w:val="0"/>
              <w:spacing w:line="276" w:lineRule="auto"/>
              <w:jc w:val="center"/>
            </w:pPr>
            <w:r w:rsidRPr="00B86F59">
              <w:t>мероприятия ведомственной целевой программы,</w:t>
            </w:r>
          </w:p>
          <w:p w14:paraId="3CD24939" w14:textId="77777777" w:rsidR="008441FA" w:rsidRPr="00B86F59" w:rsidRDefault="008441FA" w:rsidP="00474A23">
            <w:pPr>
              <w:widowControl w:val="0"/>
              <w:autoSpaceDE w:val="0"/>
              <w:autoSpaceDN w:val="0"/>
              <w:adjustRightInd w:val="0"/>
              <w:spacing w:line="276" w:lineRule="auto"/>
              <w:jc w:val="center"/>
            </w:pPr>
            <w:r w:rsidRPr="00B86F59">
              <w:t>контрольного события программы</w:t>
            </w:r>
          </w:p>
        </w:tc>
        <w:tc>
          <w:tcPr>
            <w:tcW w:w="1840" w:type="dxa"/>
            <w:vMerge w:val="restart"/>
            <w:tcBorders>
              <w:top w:val="single" w:sz="4" w:space="0" w:color="auto"/>
              <w:left w:val="single" w:sz="4" w:space="0" w:color="auto"/>
              <w:bottom w:val="single" w:sz="4" w:space="0" w:color="auto"/>
              <w:right w:val="single" w:sz="4" w:space="0" w:color="auto"/>
            </w:tcBorders>
            <w:hideMark/>
          </w:tcPr>
          <w:p w14:paraId="6A4FDDC8" w14:textId="77777777" w:rsidR="008441FA" w:rsidRPr="00B86F59" w:rsidRDefault="008441FA" w:rsidP="00474A23">
            <w:pPr>
              <w:widowControl w:val="0"/>
              <w:autoSpaceDE w:val="0"/>
              <w:autoSpaceDN w:val="0"/>
              <w:adjustRightInd w:val="0"/>
              <w:spacing w:line="276" w:lineRule="auto"/>
              <w:jc w:val="center"/>
            </w:pPr>
            <w:r w:rsidRPr="00B86F59">
              <w:t xml:space="preserve">Ответственный </w:t>
            </w:r>
            <w:r w:rsidRPr="00B86F59">
              <w:br/>
              <w:t xml:space="preserve"> исполнитель  </w:t>
            </w:r>
            <w:r w:rsidRPr="00B86F59">
              <w:br/>
              <w:t xml:space="preserve">  (заместитель руководителя ОИВ/ФИО)</w:t>
            </w:r>
          </w:p>
        </w:tc>
        <w:tc>
          <w:tcPr>
            <w:tcW w:w="1698" w:type="dxa"/>
            <w:gridSpan w:val="2"/>
            <w:vMerge w:val="restart"/>
            <w:tcBorders>
              <w:top w:val="single" w:sz="4" w:space="0" w:color="auto"/>
              <w:left w:val="single" w:sz="4" w:space="0" w:color="auto"/>
              <w:bottom w:val="single" w:sz="4" w:space="0" w:color="auto"/>
              <w:right w:val="single" w:sz="4" w:space="0" w:color="auto"/>
            </w:tcBorders>
            <w:hideMark/>
          </w:tcPr>
          <w:p w14:paraId="14FC25D7" w14:textId="77777777" w:rsidR="008441FA" w:rsidRPr="00B86F59" w:rsidRDefault="008441FA" w:rsidP="00474A23">
            <w:pPr>
              <w:widowControl w:val="0"/>
              <w:autoSpaceDE w:val="0"/>
              <w:autoSpaceDN w:val="0"/>
              <w:adjustRightInd w:val="0"/>
              <w:spacing w:line="276" w:lineRule="auto"/>
              <w:jc w:val="center"/>
            </w:pPr>
            <w:r w:rsidRPr="00B86F59">
              <w:t xml:space="preserve">Результат </w:t>
            </w:r>
          </w:p>
          <w:p w14:paraId="284456F7" w14:textId="77777777" w:rsidR="008441FA" w:rsidRPr="00B86F59" w:rsidRDefault="008441FA" w:rsidP="00474A23">
            <w:pPr>
              <w:widowControl w:val="0"/>
              <w:autoSpaceDE w:val="0"/>
              <w:autoSpaceDN w:val="0"/>
              <w:adjustRightInd w:val="0"/>
              <w:spacing w:line="276" w:lineRule="auto"/>
              <w:jc w:val="center"/>
            </w:pPr>
            <w:r w:rsidRPr="00B86F59">
              <w:t>реализации мероприятия (краткое описание)</w:t>
            </w:r>
          </w:p>
        </w:tc>
        <w:tc>
          <w:tcPr>
            <w:tcW w:w="1449" w:type="dxa"/>
            <w:vMerge w:val="restart"/>
            <w:tcBorders>
              <w:top w:val="single" w:sz="4" w:space="0" w:color="auto"/>
              <w:left w:val="single" w:sz="4" w:space="0" w:color="auto"/>
              <w:bottom w:val="single" w:sz="4" w:space="0" w:color="auto"/>
              <w:right w:val="single" w:sz="4" w:space="0" w:color="auto"/>
            </w:tcBorders>
            <w:hideMark/>
          </w:tcPr>
          <w:p w14:paraId="60C8FB80" w14:textId="77777777" w:rsidR="008441FA" w:rsidRPr="00B86F59" w:rsidRDefault="008441FA" w:rsidP="00474A23">
            <w:pPr>
              <w:widowControl w:val="0"/>
              <w:autoSpaceDE w:val="0"/>
              <w:autoSpaceDN w:val="0"/>
              <w:adjustRightInd w:val="0"/>
              <w:spacing w:line="276" w:lineRule="auto"/>
              <w:jc w:val="center"/>
            </w:pPr>
            <w:r w:rsidRPr="00B86F59">
              <w:t xml:space="preserve">Фактическая дата начала   </w:t>
            </w:r>
            <w:r w:rsidRPr="00B86F59">
              <w:br/>
              <w:t xml:space="preserve">реализации </w:t>
            </w:r>
            <w:r w:rsidRPr="00B86F59">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9653911" w14:textId="77777777" w:rsidR="008441FA" w:rsidRPr="00B86F59" w:rsidRDefault="008441FA" w:rsidP="00474A23">
            <w:pPr>
              <w:widowControl w:val="0"/>
              <w:autoSpaceDE w:val="0"/>
              <w:autoSpaceDN w:val="0"/>
              <w:adjustRightInd w:val="0"/>
              <w:spacing w:line="276" w:lineRule="auto"/>
              <w:jc w:val="center"/>
            </w:pPr>
            <w:r w:rsidRPr="00B86F59">
              <w:t>Фактическая дата окончания</w:t>
            </w:r>
            <w:r w:rsidRPr="00B86F59">
              <w:br/>
              <w:t xml:space="preserve">реализации  </w:t>
            </w:r>
            <w:r w:rsidRPr="00B86F59">
              <w:br/>
              <w:t xml:space="preserve">мероприятия, </w:t>
            </w:r>
            <w:r w:rsidRPr="00B86F59">
              <w:br/>
              <w:t xml:space="preserve">наступления  </w:t>
            </w:r>
            <w:r w:rsidRPr="00B86F59">
              <w:br/>
              <w:t xml:space="preserve">контрольного </w:t>
            </w:r>
            <w:r w:rsidRPr="00B86F59">
              <w:br/>
              <w:t>события</w:t>
            </w:r>
          </w:p>
        </w:tc>
        <w:tc>
          <w:tcPr>
            <w:tcW w:w="3969" w:type="dxa"/>
            <w:gridSpan w:val="3"/>
            <w:tcBorders>
              <w:top w:val="single" w:sz="4" w:space="0" w:color="auto"/>
              <w:left w:val="single" w:sz="4" w:space="0" w:color="auto"/>
              <w:bottom w:val="single" w:sz="4" w:space="0" w:color="auto"/>
              <w:right w:val="single" w:sz="4" w:space="0" w:color="auto"/>
            </w:tcBorders>
            <w:hideMark/>
          </w:tcPr>
          <w:p w14:paraId="5B4AF34D" w14:textId="77777777" w:rsidR="008441FA" w:rsidRDefault="008441FA" w:rsidP="00474A23">
            <w:pPr>
              <w:widowControl w:val="0"/>
              <w:autoSpaceDE w:val="0"/>
              <w:autoSpaceDN w:val="0"/>
              <w:adjustRightInd w:val="0"/>
              <w:spacing w:line="276" w:lineRule="auto"/>
              <w:jc w:val="center"/>
            </w:pPr>
            <w:r w:rsidRPr="00B86F59">
              <w:t xml:space="preserve">Расходы бюджета поселения на реализацию муниципальной  </w:t>
            </w:r>
            <w:r w:rsidRPr="00B86F59">
              <w:br/>
              <w:t>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564BEAA" w14:textId="77777777" w:rsidR="008441FA" w:rsidRPr="00B86F59" w:rsidRDefault="008441FA" w:rsidP="00474A23">
            <w:pPr>
              <w:widowControl w:val="0"/>
              <w:autoSpaceDE w:val="0"/>
              <w:autoSpaceDN w:val="0"/>
              <w:adjustRightInd w:val="0"/>
              <w:spacing w:line="276" w:lineRule="auto"/>
              <w:jc w:val="center"/>
            </w:pPr>
            <w:r>
              <w:t>Объемы неосвоенных средств и причины их не освоения</w:t>
            </w:r>
          </w:p>
        </w:tc>
      </w:tr>
      <w:tr w:rsidR="008441FA" w:rsidRPr="00B86F59" w14:paraId="1E8E0533" w14:textId="77777777" w:rsidTr="00474A23">
        <w:trPr>
          <w:trHeight w:val="7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C0DD736" w14:textId="77777777" w:rsidR="008441FA" w:rsidRPr="00B86F59" w:rsidRDefault="008441FA" w:rsidP="00474A23">
            <w:pPr>
              <w:spacing w:line="256" w:lineRule="auto"/>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6A061765" w14:textId="77777777" w:rsidR="008441FA" w:rsidRPr="00B86F59" w:rsidRDefault="008441FA" w:rsidP="00474A23">
            <w:pPr>
              <w:spacing w:line="256" w:lineRule="auto"/>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6BC635F" w14:textId="77777777" w:rsidR="008441FA" w:rsidRPr="00B86F59" w:rsidRDefault="008441FA" w:rsidP="00474A23">
            <w:pPr>
              <w:spacing w:line="256" w:lineRule="auto"/>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14:paraId="043CF9A6" w14:textId="77777777" w:rsidR="008441FA" w:rsidRPr="00B86F59" w:rsidRDefault="008441FA" w:rsidP="00474A23">
            <w:pPr>
              <w:spacing w:line="256" w:lineRule="auto"/>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32420962" w14:textId="77777777" w:rsidR="008441FA" w:rsidRPr="00B86F59" w:rsidRDefault="008441FA" w:rsidP="00474A23">
            <w:pPr>
              <w:spacing w:line="256" w:lineRule="auto"/>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6EB14C" w14:textId="77777777" w:rsidR="008441FA" w:rsidRPr="00B86F59" w:rsidRDefault="008441FA" w:rsidP="00474A23">
            <w:pPr>
              <w:spacing w:line="256" w:lineRule="auto"/>
            </w:pPr>
          </w:p>
        </w:tc>
        <w:tc>
          <w:tcPr>
            <w:tcW w:w="1559" w:type="dxa"/>
            <w:tcBorders>
              <w:top w:val="nil"/>
              <w:left w:val="single" w:sz="4" w:space="0" w:color="auto"/>
              <w:bottom w:val="single" w:sz="4" w:space="0" w:color="auto"/>
              <w:right w:val="single" w:sz="4" w:space="0" w:color="auto"/>
            </w:tcBorders>
            <w:hideMark/>
          </w:tcPr>
          <w:p w14:paraId="73946907" w14:textId="77777777" w:rsidR="008441FA" w:rsidRPr="00B86F59" w:rsidRDefault="008441FA" w:rsidP="00474A23">
            <w:pPr>
              <w:widowControl w:val="0"/>
              <w:autoSpaceDE w:val="0"/>
              <w:autoSpaceDN w:val="0"/>
              <w:adjustRightInd w:val="0"/>
              <w:spacing w:line="276" w:lineRule="auto"/>
              <w:jc w:val="center"/>
            </w:pPr>
            <w:r w:rsidRPr="00B86F59">
              <w:t>предусмотрено</w:t>
            </w:r>
          </w:p>
          <w:p w14:paraId="1F8E2921" w14:textId="77777777" w:rsidR="008441FA" w:rsidRPr="00B86F59" w:rsidRDefault="008441FA" w:rsidP="00474A23">
            <w:pPr>
              <w:widowControl w:val="0"/>
              <w:autoSpaceDE w:val="0"/>
              <w:autoSpaceDN w:val="0"/>
              <w:adjustRightInd w:val="0"/>
              <w:spacing w:line="276" w:lineRule="auto"/>
              <w:jc w:val="center"/>
            </w:pPr>
            <w:r w:rsidRPr="00B86F59">
              <w:t>муниципальной программой</w:t>
            </w:r>
          </w:p>
        </w:tc>
        <w:tc>
          <w:tcPr>
            <w:tcW w:w="1418" w:type="dxa"/>
            <w:tcBorders>
              <w:top w:val="nil"/>
              <w:left w:val="single" w:sz="4" w:space="0" w:color="auto"/>
              <w:bottom w:val="single" w:sz="4" w:space="0" w:color="auto"/>
              <w:right w:val="single" w:sz="4" w:space="0" w:color="auto"/>
            </w:tcBorders>
            <w:hideMark/>
          </w:tcPr>
          <w:p w14:paraId="2BCCACEF" w14:textId="77777777" w:rsidR="008441FA" w:rsidRPr="00B86F59" w:rsidRDefault="008441FA" w:rsidP="00474A23">
            <w:pPr>
              <w:widowControl w:val="0"/>
              <w:autoSpaceDE w:val="0"/>
              <w:autoSpaceDN w:val="0"/>
              <w:adjustRightInd w:val="0"/>
              <w:spacing w:line="276" w:lineRule="auto"/>
              <w:jc w:val="center"/>
            </w:pPr>
            <w:r>
              <w:t>Предусмотрено сводной бюджетной росписью</w:t>
            </w:r>
          </w:p>
        </w:tc>
        <w:tc>
          <w:tcPr>
            <w:tcW w:w="992" w:type="dxa"/>
            <w:tcBorders>
              <w:top w:val="single" w:sz="4" w:space="0" w:color="auto"/>
              <w:left w:val="single" w:sz="4" w:space="0" w:color="auto"/>
              <w:bottom w:val="single" w:sz="4" w:space="0" w:color="auto"/>
              <w:right w:val="single" w:sz="4" w:space="0" w:color="auto"/>
            </w:tcBorders>
          </w:tcPr>
          <w:p w14:paraId="66130D69" w14:textId="77777777" w:rsidR="008441FA" w:rsidRPr="00B86F59" w:rsidRDefault="008441FA" w:rsidP="00474A23">
            <w:pPr>
              <w:spacing w:line="256" w:lineRule="auto"/>
            </w:pPr>
            <w:r w:rsidRPr="00B86F59">
              <w:t>факт на отчетную дату &lt;1&gt;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3F66504" w14:textId="77777777" w:rsidR="008441FA" w:rsidRPr="00B86F59" w:rsidRDefault="008441FA" w:rsidP="00474A23">
            <w:pPr>
              <w:spacing w:line="256" w:lineRule="auto"/>
            </w:pPr>
          </w:p>
        </w:tc>
      </w:tr>
      <w:tr w:rsidR="008441FA" w:rsidRPr="00B86F59" w14:paraId="276A6087" w14:textId="77777777" w:rsidTr="00474A23">
        <w:tc>
          <w:tcPr>
            <w:tcW w:w="850" w:type="dxa"/>
            <w:tcBorders>
              <w:top w:val="nil"/>
              <w:left w:val="single" w:sz="4" w:space="0" w:color="auto"/>
              <w:bottom w:val="single" w:sz="4" w:space="0" w:color="auto"/>
              <w:right w:val="single" w:sz="4" w:space="0" w:color="auto"/>
            </w:tcBorders>
            <w:hideMark/>
          </w:tcPr>
          <w:p w14:paraId="496A3897" w14:textId="77777777" w:rsidR="008441FA" w:rsidRPr="00B86F59" w:rsidRDefault="008441FA" w:rsidP="00474A23">
            <w:pPr>
              <w:widowControl w:val="0"/>
              <w:autoSpaceDE w:val="0"/>
              <w:autoSpaceDN w:val="0"/>
              <w:adjustRightInd w:val="0"/>
              <w:spacing w:line="276" w:lineRule="auto"/>
              <w:jc w:val="center"/>
            </w:pPr>
            <w:r w:rsidRPr="00B86F59">
              <w:t>1</w:t>
            </w:r>
          </w:p>
        </w:tc>
        <w:tc>
          <w:tcPr>
            <w:tcW w:w="2825" w:type="dxa"/>
            <w:tcBorders>
              <w:top w:val="nil"/>
              <w:left w:val="single" w:sz="4" w:space="0" w:color="auto"/>
              <w:bottom w:val="single" w:sz="4" w:space="0" w:color="auto"/>
              <w:right w:val="single" w:sz="4" w:space="0" w:color="auto"/>
            </w:tcBorders>
            <w:hideMark/>
          </w:tcPr>
          <w:p w14:paraId="0B09C224" w14:textId="77777777" w:rsidR="008441FA" w:rsidRPr="00B86F59" w:rsidRDefault="008441FA" w:rsidP="00474A23">
            <w:pPr>
              <w:widowControl w:val="0"/>
              <w:autoSpaceDE w:val="0"/>
              <w:autoSpaceDN w:val="0"/>
              <w:adjustRightInd w:val="0"/>
              <w:spacing w:line="276" w:lineRule="auto"/>
              <w:jc w:val="center"/>
            </w:pPr>
            <w:r w:rsidRPr="00B86F59">
              <w:t>2</w:t>
            </w:r>
          </w:p>
        </w:tc>
        <w:tc>
          <w:tcPr>
            <w:tcW w:w="1840" w:type="dxa"/>
            <w:tcBorders>
              <w:top w:val="nil"/>
              <w:left w:val="single" w:sz="4" w:space="0" w:color="auto"/>
              <w:bottom w:val="single" w:sz="4" w:space="0" w:color="auto"/>
              <w:right w:val="single" w:sz="4" w:space="0" w:color="auto"/>
            </w:tcBorders>
            <w:hideMark/>
          </w:tcPr>
          <w:p w14:paraId="106984EC" w14:textId="77777777" w:rsidR="008441FA" w:rsidRPr="00B86F59" w:rsidRDefault="008441FA" w:rsidP="00474A23">
            <w:pPr>
              <w:widowControl w:val="0"/>
              <w:autoSpaceDE w:val="0"/>
              <w:autoSpaceDN w:val="0"/>
              <w:adjustRightInd w:val="0"/>
              <w:spacing w:line="276" w:lineRule="auto"/>
              <w:jc w:val="center"/>
            </w:pPr>
            <w:r>
              <w:t>3</w:t>
            </w:r>
          </w:p>
        </w:tc>
        <w:tc>
          <w:tcPr>
            <w:tcW w:w="1698" w:type="dxa"/>
            <w:gridSpan w:val="2"/>
            <w:tcBorders>
              <w:top w:val="nil"/>
              <w:left w:val="single" w:sz="4" w:space="0" w:color="auto"/>
              <w:bottom w:val="single" w:sz="4" w:space="0" w:color="auto"/>
              <w:right w:val="single" w:sz="4" w:space="0" w:color="auto"/>
            </w:tcBorders>
            <w:hideMark/>
          </w:tcPr>
          <w:p w14:paraId="3B1CFACC" w14:textId="77777777" w:rsidR="008441FA" w:rsidRPr="00B86F59" w:rsidRDefault="008441FA" w:rsidP="00474A23">
            <w:pPr>
              <w:widowControl w:val="0"/>
              <w:autoSpaceDE w:val="0"/>
              <w:autoSpaceDN w:val="0"/>
              <w:adjustRightInd w:val="0"/>
              <w:spacing w:line="276" w:lineRule="auto"/>
              <w:jc w:val="center"/>
            </w:pPr>
            <w:r>
              <w:t>4</w:t>
            </w:r>
          </w:p>
        </w:tc>
        <w:tc>
          <w:tcPr>
            <w:tcW w:w="1449" w:type="dxa"/>
            <w:tcBorders>
              <w:top w:val="nil"/>
              <w:left w:val="single" w:sz="4" w:space="0" w:color="auto"/>
              <w:bottom w:val="single" w:sz="4" w:space="0" w:color="auto"/>
              <w:right w:val="single" w:sz="4" w:space="0" w:color="auto"/>
            </w:tcBorders>
            <w:hideMark/>
          </w:tcPr>
          <w:p w14:paraId="61CE2C43" w14:textId="77777777" w:rsidR="008441FA" w:rsidRPr="00B86F59" w:rsidRDefault="008441FA" w:rsidP="00474A23">
            <w:pPr>
              <w:widowControl w:val="0"/>
              <w:autoSpaceDE w:val="0"/>
              <w:autoSpaceDN w:val="0"/>
              <w:adjustRightInd w:val="0"/>
              <w:spacing w:line="276" w:lineRule="auto"/>
              <w:jc w:val="center"/>
            </w:pPr>
            <w:r>
              <w:t>5</w:t>
            </w:r>
          </w:p>
        </w:tc>
        <w:tc>
          <w:tcPr>
            <w:tcW w:w="1559" w:type="dxa"/>
            <w:tcBorders>
              <w:top w:val="nil"/>
              <w:left w:val="single" w:sz="4" w:space="0" w:color="auto"/>
              <w:bottom w:val="single" w:sz="4" w:space="0" w:color="auto"/>
              <w:right w:val="single" w:sz="4" w:space="0" w:color="auto"/>
            </w:tcBorders>
            <w:hideMark/>
          </w:tcPr>
          <w:p w14:paraId="3D850378" w14:textId="77777777" w:rsidR="008441FA" w:rsidRPr="00B86F59" w:rsidRDefault="008441FA" w:rsidP="00474A23">
            <w:pPr>
              <w:widowControl w:val="0"/>
              <w:autoSpaceDE w:val="0"/>
              <w:autoSpaceDN w:val="0"/>
              <w:adjustRightInd w:val="0"/>
              <w:spacing w:line="276" w:lineRule="auto"/>
              <w:jc w:val="center"/>
            </w:pPr>
            <w:r>
              <w:t>6</w:t>
            </w:r>
          </w:p>
        </w:tc>
        <w:tc>
          <w:tcPr>
            <w:tcW w:w="1559" w:type="dxa"/>
            <w:tcBorders>
              <w:top w:val="single" w:sz="4" w:space="0" w:color="auto"/>
              <w:left w:val="single" w:sz="4" w:space="0" w:color="auto"/>
              <w:bottom w:val="single" w:sz="4" w:space="0" w:color="auto"/>
              <w:right w:val="single" w:sz="4" w:space="0" w:color="auto"/>
            </w:tcBorders>
            <w:hideMark/>
          </w:tcPr>
          <w:p w14:paraId="32E2F979" w14:textId="77777777" w:rsidR="008441FA" w:rsidRPr="00B86F59" w:rsidRDefault="008441FA" w:rsidP="00474A23">
            <w:pPr>
              <w:widowControl w:val="0"/>
              <w:autoSpaceDE w:val="0"/>
              <w:autoSpaceDN w:val="0"/>
              <w:adjustRightInd w:val="0"/>
              <w:spacing w:line="276" w:lineRule="auto"/>
              <w:jc w:val="center"/>
            </w:pPr>
            <w:r>
              <w:t>7</w:t>
            </w:r>
          </w:p>
        </w:tc>
        <w:tc>
          <w:tcPr>
            <w:tcW w:w="1418" w:type="dxa"/>
            <w:tcBorders>
              <w:top w:val="single" w:sz="4" w:space="0" w:color="auto"/>
              <w:left w:val="single" w:sz="4" w:space="0" w:color="auto"/>
              <w:bottom w:val="single" w:sz="4" w:space="0" w:color="auto"/>
              <w:right w:val="single" w:sz="4" w:space="0" w:color="auto"/>
            </w:tcBorders>
            <w:hideMark/>
          </w:tcPr>
          <w:p w14:paraId="4889597E" w14:textId="77777777" w:rsidR="008441FA" w:rsidRPr="00B86F59" w:rsidRDefault="008441FA" w:rsidP="00474A23">
            <w:pPr>
              <w:widowControl w:val="0"/>
              <w:autoSpaceDE w:val="0"/>
              <w:autoSpaceDN w:val="0"/>
              <w:adjustRightInd w:val="0"/>
              <w:spacing w:line="276" w:lineRule="auto"/>
              <w:jc w:val="center"/>
            </w:pPr>
            <w:r>
              <w:t>8</w:t>
            </w:r>
          </w:p>
        </w:tc>
        <w:tc>
          <w:tcPr>
            <w:tcW w:w="992" w:type="dxa"/>
            <w:tcBorders>
              <w:top w:val="single" w:sz="4" w:space="0" w:color="auto"/>
              <w:left w:val="single" w:sz="4" w:space="0" w:color="auto"/>
              <w:bottom w:val="single" w:sz="4" w:space="0" w:color="auto"/>
              <w:right w:val="single" w:sz="4" w:space="0" w:color="auto"/>
            </w:tcBorders>
          </w:tcPr>
          <w:p w14:paraId="583B1C00" w14:textId="77777777" w:rsidR="008441FA" w:rsidRPr="00B86F59" w:rsidRDefault="008441FA" w:rsidP="00474A23">
            <w:pPr>
              <w:widowControl w:val="0"/>
              <w:autoSpaceDE w:val="0"/>
              <w:autoSpaceDN w:val="0"/>
              <w:adjustRightInd w:val="0"/>
              <w:spacing w:line="276" w:lineRule="auto"/>
              <w:jc w:val="center"/>
            </w:pPr>
            <w:r>
              <w:t>9</w:t>
            </w:r>
          </w:p>
        </w:tc>
        <w:tc>
          <w:tcPr>
            <w:tcW w:w="992" w:type="dxa"/>
            <w:tcBorders>
              <w:top w:val="single" w:sz="4" w:space="0" w:color="auto"/>
              <w:left w:val="single" w:sz="4" w:space="0" w:color="auto"/>
              <w:bottom w:val="single" w:sz="4" w:space="0" w:color="auto"/>
              <w:right w:val="single" w:sz="4" w:space="0" w:color="auto"/>
            </w:tcBorders>
            <w:hideMark/>
          </w:tcPr>
          <w:p w14:paraId="6EAE150C" w14:textId="77777777" w:rsidR="008441FA" w:rsidRPr="00B86F59" w:rsidRDefault="008441FA" w:rsidP="00474A23">
            <w:pPr>
              <w:widowControl w:val="0"/>
              <w:autoSpaceDE w:val="0"/>
              <w:autoSpaceDN w:val="0"/>
              <w:adjustRightInd w:val="0"/>
              <w:spacing w:line="276" w:lineRule="auto"/>
              <w:jc w:val="center"/>
            </w:pPr>
            <w:r>
              <w:t>10</w:t>
            </w:r>
          </w:p>
        </w:tc>
      </w:tr>
      <w:tr w:rsidR="008441FA" w:rsidRPr="00B86F59" w14:paraId="17FF2A1F" w14:textId="77777777" w:rsidTr="00474A23">
        <w:trPr>
          <w:trHeight w:val="360"/>
        </w:trPr>
        <w:tc>
          <w:tcPr>
            <w:tcW w:w="850" w:type="dxa"/>
            <w:tcBorders>
              <w:top w:val="nil"/>
              <w:left w:val="single" w:sz="4" w:space="0" w:color="auto"/>
              <w:bottom w:val="single" w:sz="4" w:space="0" w:color="auto"/>
              <w:right w:val="single" w:sz="4" w:space="0" w:color="auto"/>
            </w:tcBorders>
          </w:tcPr>
          <w:p w14:paraId="3705D590" w14:textId="77777777" w:rsidR="008441FA" w:rsidRPr="00B86F59" w:rsidRDefault="008441FA" w:rsidP="00474A23">
            <w:pPr>
              <w:widowControl w:val="0"/>
              <w:autoSpaceDE w:val="0"/>
              <w:autoSpaceDN w:val="0"/>
              <w:adjustRightInd w:val="0"/>
              <w:spacing w:line="276" w:lineRule="auto"/>
            </w:pPr>
          </w:p>
        </w:tc>
        <w:tc>
          <w:tcPr>
            <w:tcW w:w="6357" w:type="dxa"/>
            <w:gridSpan w:val="3"/>
            <w:tcBorders>
              <w:top w:val="nil"/>
              <w:left w:val="single" w:sz="4" w:space="0" w:color="auto"/>
              <w:bottom w:val="single" w:sz="4" w:space="0" w:color="auto"/>
              <w:right w:val="single" w:sz="4" w:space="0" w:color="auto"/>
            </w:tcBorders>
            <w:hideMark/>
          </w:tcPr>
          <w:p w14:paraId="75DEC9D4" w14:textId="77777777" w:rsidR="008441FA" w:rsidRPr="00B86F59" w:rsidRDefault="008441FA" w:rsidP="00474A23">
            <w:pPr>
              <w:widowControl w:val="0"/>
              <w:autoSpaceDE w:val="0"/>
              <w:autoSpaceDN w:val="0"/>
              <w:adjustRightInd w:val="0"/>
              <w:spacing w:line="276" w:lineRule="auto"/>
              <w:rPr>
                <w:b/>
                <w:spacing w:val="-8"/>
              </w:rPr>
            </w:pPr>
            <w:r w:rsidRPr="00B86F59">
              <w:rPr>
                <w:b/>
                <w:spacing w:val="-8"/>
              </w:rPr>
              <w:t xml:space="preserve">Программа «Охрана окружающей среды и рациональное </w:t>
            </w:r>
          </w:p>
          <w:p w14:paraId="7EF1C605" w14:textId="77777777" w:rsidR="008441FA" w:rsidRPr="00B86F59" w:rsidRDefault="008441FA" w:rsidP="00474A23">
            <w:pPr>
              <w:widowControl w:val="0"/>
              <w:autoSpaceDE w:val="0"/>
              <w:autoSpaceDN w:val="0"/>
              <w:adjustRightInd w:val="0"/>
              <w:spacing w:line="276" w:lineRule="auto"/>
              <w:rPr>
                <w:b/>
                <w:spacing w:val="-8"/>
              </w:rPr>
            </w:pPr>
            <w:r w:rsidRPr="00B86F59">
              <w:rPr>
                <w:b/>
                <w:spacing w:val="-8"/>
              </w:rPr>
              <w:t>природопользование в Истоминском сельском поселении</w:t>
            </w:r>
          </w:p>
        </w:tc>
        <w:tc>
          <w:tcPr>
            <w:tcW w:w="1455" w:type="dxa"/>
            <w:gridSpan w:val="2"/>
            <w:tcBorders>
              <w:top w:val="nil"/>
              <w:left w:val="single" w:sz="4" w:space="0" w:color="auto"/>
              <w:bottom w:val="single" w:sz="4" w:space="0" w:color="auto"/>
              <w:right w:val="single" w:sz="4" w:space="0" w:color="auto"/>
            </w:tcBorders>
          </w:tcPr>
          <w:p w14:paraId="1C469F56" w14:textId="77777777" w:rsidR="008441FA" w:rsidRPr="00B86F59" w:rsidRDefault="008441FA" w:rsidP="00474A23">
            <w:pPr>
              <w:spacing w:line="254" w:lineRule="auto"/>
              <w:jc w:val="center"/>
              <w:rPr>
                <w:b/>
                <w:spacing w:val="-8"/>
              </w:rPr>
            </w:pPr>
            <w:r w:rsidRPr="00B86F59">
              <w:rPr>
                <w:b/>
                <w:spacing w:val="-8"/>
              </w:rPr>
              <w:t>20</w:t>
            </w:r>
            <w:r>
              <w:rPr>
                <w:b/>
                <w:spacing w:val="-8"/>
              </w:rPr>
              <w:t>21</w:t>
            </w:r>
            <w:r w:rsidRPr="00B86F59">
              <w:rPr>
                <w:b/>
                <w:spacing w:val="-8"/>
              </w:rPr>
              <w:t>г.</w:t>
            </w:r>
          </w:p>
          <w:p w14:paraId="5C5B60E9" w14:textId="77777777" w:rsidR="008441FA" w:rsidRPr="00B86F59" w:rsidRDefault="008441FA" w:rsidP="00474A23">
            <w:pPr>
              <w:widowControl w:val="0"/>
              <w:autoSpaceDE w:val="0"/>
              <w:autoSpaceDN w:val="0"/>
              <w:adjustRightInd w:val="0"/>
              <w:spacing w:line="276" w:lineRule="auto"/>
              <w:jc w:val="center"/>
              <w:rPr>
                <w:b/>
                <w:spacing w:val="-8"/>
              </w:rPr>
            </w:pPr>
          </w:p>
        </w:tc>
        <w:tc>
          <w:tcPr>
            <w:tcW w:w="1559" w:type="dxa"/>
            <w:tcBorders>
              <w:top w:val="nil"/>
              <w:left w:val="single" w:sz="4" w:space="0" w:color="auto"/>
              <w:bottom w:val="single" w:sz="4" w:space="0" w:color="auto"/>
              <w:right w:val="single" w:sz="4" w:space="0" w:color="auto"/>
            </w:tcBorders>
          </w:tcPr>
          <w:p w14:paraId="38A1AD1A" w14:textId="77777777" w:rsidR="008441FA" w:rsidRPr="00B86F59" w:rsidRDefault="008441FA" w:rsidP="00474A23">
            <w:pPr>
              <w:spacing w:line="254" w:lineRule="auto"/>
              <w:jc w:val="center"/>
              <w:rPr>
                <w:b/>
                <w:spacing w:val="-8"/>
              </w:rPr>
            </w:pPr>
            <w:r w:rsidRPr="00B86F59">
              <w:rPr>
                <w:b/>
                <w:spacing w:val="-8"/>
              </w:rPr>
              <w:t>20</w:t>
            </w:r>
            <w:r>
              <w:rPr>
                <w:b/>
                <w:spacing w:val="-8"/>
              </w:rPr>
              <w:t>21</w:t>
            </w:r>
            <w:r w:rsidRPr="00B86F59">
              <w:rPr>
                <w:b/>
                <w:spacing w:val="-8"/>
              </w:rPr>
              <w:t>г.</w:t>
            </w:r>
          </w:p>
          <w:p w14:paraId="2D7A8BD9" w14:textId="77777777" w:rsidR="008441FA" w:rsidRPr="00B86F59" w:rsidRDefault="008441FA" w:rsidP="00474A23">
            <w:pPr>
              <w:widowControl w:val="0"/>
              <w:autoSpaceDE w:val="0"/>
              <w:autoSpaceDN w:val="0"/>
              <w:adjustRightInd w:val="0"/>
              <w:spacing w:line="276" w:lineRule="auto"/>
              <w:jc w:val="center"/>
              <w:rPr>
                <w:b/>
                <w:spacing w:val="-8"/>
              </w:rPr>
            </w:pPr>
          </w:p>
        </w:tc>
        <w:tc>
          <w:tcPr>
            <w:tcW w:w="1559" w:type="dxa"/>
            <w:tcBorders>
              <w:top w:val="single" w:sz="4" w:space="0" w:color="auto"/>
              <w:left w:val="single" w:sz="4" w:space="0" w:color="auto"/>
              <w:bottom w:val="single" w:sz="4" w:space="0" w:color="auto"/>
              <w:right w:val="single" w:sz="4" w:space="0" w:color="auto"/>
            </w:tcBorders>
            <w:hideMark/>
          </w:tcPr>
          <w:p w14:paraId="5153CFA9" w14:textId="77777777" w:rsidR="008441FA" w:rsidRPr="00B86F59" w:rsidRDefault="008441FA" w:rsidP="00474A23">
            <w:pPr>
              <w:widowControl w:val="0"/>
              <w:autoSpaceDE w:val="0"/>
              <w:autoSpaceDN w:val="0"/>
              <w:adjustRightInd w:val="0"/>
              <w:spacing w:line="276" w:lineRule="auto"/>
              <w:jc w:val="center"/>
              <w:rPr>
                <w:b/>
              </w:rPr>
            </w:pPr>
            <w:r>
              <w:rPr>
                <w:b/>
              </w:rPr>
              <w:t>563,4</w:t>
            </w:r>
          </w:p>
        </w:tc>
        <w:tc>
          <w:tcPr>
            <w:tcW w:w="1418" w:type="dxa"/>
            <w:tcBorders>
              <w:top w:val="single" w:sz="4" w:space="0" w:color="auto"/>
              <w:left w:val="single" w:sz="4" w:space="0" w:color="auto"/>
              <w:bottom w:val="single" w:sz="4" w:space="0" w:color="auto"/>
              <w:right w:val="single" w:sz="4" w:space="0" w:color="auto"/>
            </w:tcBorders>
            <w:hideMark/>
          </w:tcPr>
          <w:p w14:paraId="17525958" w14:textId="77777777" w:rsidR="008441FA" w:rsidRPr="00B86F59" w:rsidRDefault="008441FA" w:rsidP="00474A23">
            <w:pPr>
              <w:widowControl w:val="0"/>
              <w:autoSpaceDE w:val="0"/>
              <w:autoSpaceDN w:val="0"/>
              <w:adjustRightInd w:val="0"/>
              <w:spacing w:line="276" w:lineRule="auto"/>
              <w:jc w:val="center"/>
              <w:rPr>
                <w:b/>
              </w:rPr>
            </w:pPr>
            <w:r>
              <w:rPr>
                <w:b/>
              </w:rPr>
              <w:t>563,4</w:t>
            </w:r>
          </w:p>
        </w:tc>
        <w:tc>
          <w:tcPr>
            <w:tcW w:w="992" w:type="dxa"/>
            <w:tcBorders>
              <w:top w:val="single" w:sz="4" w:space="0" w:color="auto"/>
              <w:left w:val="single" w:sz="4" w:space="0" w:color="auto"/>
              <w:bottom w:val="single" w:sz="4" w:space="0" w:color="auto"/>
              <w:right w:val="single" w:sz="4" w:space="0" w:color="auto"/>
            </w:tcBorders>
          </w:tcPr>
          <w:p w14:paraId="4D3A3B5E" w14:textId="77777777" w:rsidR="008441FA" w:rsidRPr="00B86F59" w:rsidRDefault="008441FA" w:rsidP="00474A23">
            <w:pPr>
              <w:widowControl w:val="0"/>
              <w:autoSpaceDE w:val="0"/>
              <w:autoSpaceDN w:val="0"/>
              <w:adjustRightInd w:val="0"/>
              <w:spacing w:line="276" w:lineRule="auto"/>
              <w:jc w:val="center"/>
              <w:rPr>
                <w:b/>
              </w:rPr>
            </w:pPr>
            <w:r>
              <w:rPr>
                <w:b/>
              </w:rPr>
              <w:t>2,5</w:t>
            </w:r>
          </w:p>
        </w:tc>
        <w:tc>
          <w:tcPr>
            <w:tcW w:w="992" w:type="dxa"/>
            <w:tcBorders>
              <w:top w:val="single" w:sz="4" w:space="0" w:color="auto"/>
              <w:left w:val="single" w:sz="4" w:space="0" w:color="auto"/>
              <w:bottom w:val="single" w:sz="4" w:space="0" w:color="auto"/>
              <w:right w:val="single" w:sz="4" w:space="0" w:color="auto"/>
            </w:tcBorders>
            <w:hideMark/>
          </w:tcPr>
          <w:p w14:paraId="4E045A0B" w14:textId="77777777" w:rsidR="008441FA" w:rsidRPr="00B86F59" w:rsidRDefault="008441FA" w:rsidP="00474A23">
            <w:pPr>
              <w:widowControl w:val="0"/>
              <w:autoSpaceDE w:val="0"/>
              <w:autoSpaceDN w:val="0"/>
              <w:adjustRightInd w:val="0"/>
              <w:spacing w:line="276" w:lineRule="auto"/>
              <w:jc w:val="center"/>
              <w:rPr>
                <w:b/>
              </w:rPr>
            </w:pPr>
            <w:r>
              <w:rPr>
                <w:b/>
              </w:rPr>
              <w:t>560,9</w:t>
            </w:r>
          </w:p>
        </w:tc>
      </w:tr>
      <w:tr w:rsidR="008441FA" w:rsidRPr="00B86F59" w14:paraId="35E1A0BA" w14:textId="77777777" w:rsidTr="00474A23">
        <w:trPr>
          <w:trHeight w:val="360"/>
        </w:trPr>
        <w:tc>
          <w:tcPr>
            <w:tcW w:w="850" w:type="dxa"/>
            <w:tcBorders>
              <w:top w:val="nil"/>
              <w:left w:val="single" w:sz="4" w:space="0" w:color="auto"/>
              <w:bottom w:val="single" w:sz="4" w:space="0" w:color="auto"/>
              <w:right w:val="single" w:sz="4" w:space="0" w:color="auto"/>
            </w:tcBorders>
            <w:hideMark/>
          </w:tcPr>
          <w:p w14:paraId="32FF9DBC" w14:textId="77777777" w:rsidR="008441FA" w:rsidRPr="00B86F59" w:rsidRDefault="008441FA" w:rsidP="00474A23">
            <w:pPr>
              <w:widowControl w:val="0"/>
              <w:autoSpaceDE w:val="0"/>
              <w:autoSpaceDN w:val="0"/>
              <w:adjustRightInd w:val="0"/>
              <w:spacing w:line="276" w:lineRule="auto"/>
            </w:pPr>
            <w:r w:rsidRPr="00B86F59">
              <w:t>1</w:t>
            </w:r>
          </w:p>
        </w:tc>
        <w:tc>
          <w:tcPr>
            <w:tcW w:w="6357" w:type="dxa"/>
            <w:gridSpan w:val="3"/>
            <w:tcBorders>
              <w:top w:val="nil"/>
              <w:left w:val="single" w:sz="4" w:space="0" w:color="auto"/>
              <w:bottom w:val="single" w:sz="4" w:space="0" w:color="auto"/>
              <w:right w:val="single" w:sz="4" w:space="0" w:color="auto"/>
            </w:tcBorders>
            <w:hideMark/>
          </w:tcPr>
          <w:p w14:paraId="13531129" w14:textId="77777777" w:rsidR="008441FA" w:rsidRPr="00B86F59" w:rsidRDefault="008441FA" w:rsidP="00474A23">
            <w:pPr>
              <w:widowControl w:val="0"/>
              <w:autoSpaceDE w:val="0"/>
              <w:autoSpaceDN w:val="0"/>
              <w:adjustRightInd w:val="0"/>
              <w:spacing w:line="276" w:lineRule="auto"/>
              <w:rPr>
                <w:b/>
              </w:rPr>
            </w:pPr>
            <w:r w:rsidRPr="00B86F59">
              <w:rPr>
                <w:b/>
                <w:spacing w:val="-8"/>
              </w:rPr>
              <w:t>1.Подпрограмма «</w:t>
            </w:r>
            <w:r w:rsidRPr="00B86F59">
              <w:rPr>
                <w:b/>
              </w:rPr>
              <w:t>Охрана окружающей среды</w:t>
            </w:r>
            <w:r w:rsidRPr="00B86F59">
              <w:rPr>
                <w:b/>
                <w:spacing w:val="-8"/>
              </w:rPr>
              <w:t>»</w:t>
            </w:r>
          </w:p>
        </w:tc>
        <w:tc>
          <w:tcPr>
            <w:tcW w:w="3014" w:type="dxa"/>
            <w:gridSpan w:val="3"/>
            <w:tcBorders>
              <w:top w:val="nil"/>
              <w:left w:val="single" w:sz="4" w:space="0" w:color="auto"/>
              <w:bottom w:val="single" w:sz="4" w:space="0" w:color="auto"/>
              <w:right w:val="single" w:sz="4" w:space="0" w:color="auto"/>
            </w:tcBorders>
          </w:tcPr>
          <w:p w14:paraId="74C61FE4" w14:textId="77777777" w:rsidR="008441FA" w:rsidRPr="00B86F59" w:rsidRDefault="008441FA" w:rsidP="00474A23">
            <w:pPr>
              <w:widowControl w:val="0"/>
              <w:autoSpaceDE w:val="0"/>
              <w:autoSpaceDN w:val="0"/>
              <w:adjustRightInd w:val="0"/>
              <w:spacing w:line="276" w:lineRule="auto"/>
              <w:rPr>
                <w:b/>
              </w:rPr>
            </w:pPr>
          </w:p>
        </w:tc>
        <w:tc>
          <w:tcPr>
            <w:tcW w:w="1559" w:type="dxa"/>
            <w:tcBorders>
              <w:top w:val="nil"/>
              <w:left w:val="single" w:sz="4" w:space="0" w:color="auto"/>
              <w:bottom w:val="single" w:sz="4" w:space="0" w:color="auto"/>
              <w:right w:val="single" w:sz="4" w:space="0" w:color="auto"/>
            </w:tcBorders>
            <w:hideMark/>
          </w:tcPr>
          <w:p w14:paraId="6FC27166" w14:textId="77777777" w:rsidR="008441FA" w:rsidRPr="00B86F59" w:rsidRDefault="008441FA" w:rsidP="00474A23">
            <w:pPr>
              <w:widowControl w:val="0"/>
              <w:autoSpaceDE w:val="0"/>
              <w:autoSpaceDN w:val="0"/>
              <w:adjustRightInd w:val="0"/>
              <w:spacing w:line="276" w:lineRule="auto"/>
              <w:jc w:val="center"/>
            </w:pPr>
            <w:r>
              <w:t>0,0</w:t>
            </w:r>
          </w:p>
        </w:tc>
        <w:tc>
          <w:tcPr>
            <w:tcW w:w="1418" w:type="dxa"/>
            <w:tcBorders>
              <w:top w:val="nil"/>
              <w:left w:val="single" w:sz="4" w:space="0" w:color="auto"/>
              <w:bottom w:val="single" w:sz="4" w:space="0" w:color="auto"/>
              <w:right w:val="single" w:sz="4" w:space="0" w:color="auto"/>
            </w:tcBorders>
            <w:hideMark/>
          </w:tcPr>
          <w:p w14:paraId="118554C3" w14:textId="77777777" w:rsidR="008441FA" w:rsidRPr="00B86F59" w:rsidRDefault="008441FA" w:rsidP="00474A23">
            <w:pPr>
              <w:widowControl w:val="0"/>
              <w:autoSpaceDE w:val="0"/>
              <w:autoSpaceDN w:val="0"/>
              <w:adjustRightInd w:val="0"/>
              <w:spacing w:line="276" w:lineRule="auto"/>
              <w:jc w:val="center"/>
            </w:pPr>
            <w:r>
              <w:t>0,0</w:t>
            </w:r>
          </w:p>
        </w:tc>
        <w:tc>
          <w:tcPr>
            <w:tcW w:w="992" w:type="dxa"/>
            <w:tcBorders>
              <w:top w:val="nil"/>
              <w:left w:val="single" w:sz="4" w:space="0" w:color="auto"/>
              <w:bottom w:val="single" w:sz="4" w:space="0" w:color="auto"/>
              <w:right w:val="single" w:sz="4" w:space="0" w:color="auto"/>
            </w:tcBorders>
          </w:tcPr>
          <w:p w14:paraId="4311764F" w14:textId="77777777" w:rsidR="008441FA" w:rsidRPr="00B86F59" w:rsidRDefault="008441FA" w:rsidP="00474A23">
            <w:pPr>
              <w:widowControl w:val="0"/>
              <w:autoSpaceDE w:val="0"/>
              <w:autoSpaceDN w:val="0"/>
              <w:adjustRightInd w:val="0"/>
              <w:spacing w:line="276" w:lineRule="auto"/>
              <w:jc w:val="center"/>
            </w:pPr>
            <w:r>
              <w:t>0,0</w:t>
            </w:r>
          </w:p>
        </w:tc>
        <w:tc>
          <w:tcPr>
            <w:tcW w:w="992" w:type="dxa"/>
            <w:tcBorders>
              <w:top w:val="nil"/>
              <w:left w:val="single" w:sz="4" w:space="0" w:color="auto"/>
              <w:bottom w:val="single" w:sz="4" w:space="0" w:color="auto"/>
              <w:right w:val="single" w:sz="4" w:space="0" w:color="auto"/>
            </w:tcBorders>
            <w:hideMark/>
          </w:tcPr>
          <w:p w14:paraId="0FF49AC1" w14:textId="77777777" w:rsidR="008441FA" w:rsidRPr="00B86F59" w:rsidRDefault="008441FA" w:rsidP="00474A23">
            <w:pPr>
              <w:widowControl w:val="0"/>
              <w:autoSpaceDE w:val="0"/>
              <w:autoSpaceDN w:val="0"/>
              <w:adjustRightInd w:val="0"/>
              <w:spacing w:line="276" w:lineRule="auto"/>
              <w:jc w:val="center"/>
            </w:pPr>
            <w:r>
              <w:t>0,0</w:t>
            </w:r>
          </w:p>
        </w:tc>
      </w:tr>
      <w:tr w:rsidR="008441FA" w:rsidRPr="00B86F59" w14:paraId="199C4D44" w14:textId="77777777" w:rsidTr="00474A23">
        <w:trPr>
          <w:trHeight w:val="360"/>
        </w:trPr>
        <w:tc>
          <w:tcPr>
            <w:tcW w:w="850" w:type="dxa"/>
            <w:tcBorders>
              <w:top w:val="single" w:sz="4" w:space="0" w:color="auto"/>
              <w:left w:val="single" w:sz="4" w:space="0" w:color="auto"/>
              <w:bottom w:val="single" w:sz="4" w:space="0" w:color="auto"/>
              <w:right w:val="single" w:sz="4" w:space="0" w:color="auto"/>
            </w:tcBorders>
            <w:hideMark/>
          </w:tcPr>
          <w:p w14:paraId="2BDFC568" w14:textId="77777777" w:rsidR="008441FA" w:rsidRPr="00B86F59" w:rsidRDefault="008441FA" w:rsidP="00474A23">
            <w:pPr>
              <w:widowControl w:val="0"/>
              <w:autoSpaceDE w:val="0"/>
              <w:autoSpaceDN w:val="0"/>
              <w:adjustRightInd w:val="0"/>
              <w:spacing w:line="276" w:lineRule="auto"/>
            </w:pPr>
            <w:r w:rsidRPr="00B86F59">
              <w:t xml:space="preserve">1.1    </w:t>
            </w:r>
          </w:p>
        </w:tc>
        <w:tc>
          <w:tcPr>
            <w:tcW w:w="2825" w:type="dxa"/>
            <w:tcBorders>
              <w:top w:val="nil"/>
              <w:left w:val="single" w:sz="4" w:space="0" w:color="auto"/>
              <w:bottom w:val="single" w:sz="4" w:space="0" w:color="auto"/>
              <w:right w:val="single" w:sz="4" w:space="0" w:color="auto"/>
            </w:tcBorders>
            <w:hideMark/>
          </w:tcPr>
          <w:p w14:paraId="42A4E559" w14:textId="77777777" w:rsidR="008441FA" w:rsidRPr="00B86F59" w:rsidRDefault="008441FA" w:rsidP="00474A23">
            <w:pPr>
              <w:widowControl w:val="0"/>
              <w:autoSpaceDE w:val="0"/>
              <w:autoSpaceDN w:val="0"/>
              <w:adjustRightInd w:val="0"/>
              <w:spacing w:line="276" w:lineRule="auto"/>
              <w:rPr>
                <w:spacing w:val="-8"/>
              </w:rPr>
            </w:pPr>
            <w:r w:rsidRPr="00B86F59">
              <w:rPr>
                <w:spacing w:val="-8"/>
              </w:rPr>
              <w:t>Мероприятие по охране окружающей среды</w:t>
            </w:r>
          </w:p>
        </w:tc>
        <w:tc>
          <w:tcPr>
            <w:tcW w:w="1840" w:type="dxa"/>
            <w:tcBorders>
              <w:top w:val="nil"/>
              <w:left w:val="single" w:sz="4" w:space="0" w:color="auto"/>
              <w:bottom w:val="single" w:sz="4" w:space="0" w:color="auto"/>
              <w:right w:val="single" w:sz="4" w:space="0" w:color="auto"/>
            </w:tcBorders>
            <w:hideMark/>
          </w:tcPr>
          <w:p w14:paraId="4AFF5482" w14:textId="77777777" w:rsidR="008441FA" w:rsidRPr="00B86F59" w:rsidRDefault="008441FA" w:rsidP="00474A23">
            <w:pPr>
              <w:spacing w:line="216" w:lineRule="auto"/>
              <w:jc w:val="center"/>
              <w:rPr>
                <w:spacing w:val="-12"/>
              </w:rPr>
            </w:pPr>
            <w:r w:rsidRPr="00B86F59">
              <w:rPr>
                <w:spacing w:val="-12"/>
              </w:rPr>
              <w:t>Начальник сектора земельных отношений, налогов и сборов</w:t>
            </w:r>
          </w:p>
        </w:tc>
        <w:tc>
          <w:tcPr>
            <w:tcW w:w="1698" w:type="dxa"/>
            <w:gridSpan w:val="2"/>
            <w:tcBorders>
              <w:top w:val="nil"/>
              <w:left w:val="single" w:sz="4" w:space="0" w:color="auto"/>
              <w:bottom w:val="single" w:sz="4" w:space="0" w:color="auto"/>
              <w:right w:val="single" w:sz="4" w:space="0" w:color="auto"/>
            </w:tcBorders>
            <w:hideMark/>
          </w:tcPr>
          <w:p w14:paraId="4059DC83" w14:textId="77777777" w:rsidR="008441FA" w:rsidRPr="00B86F59" w:rsidRDefault="008441FA" w:rsidP="00474A23">
            <w:pPr>
              <w:widowControl w:val="0"/>
              <w:autoSpaceDE w:val="0"/>
              <w:autoSpaceDN w:val="0"/>
              <w:adjustRightInd w:val="0"/>
              <w:spacing w:line="276" w:lineRule="auto"/>
              <w:ind w:left="-140" w:right="-15"/>
              <w:jc w:val="center"/>
            </w:pPr>
          </w:p>
        </w:tc>
        <w:tc>
          <w:tcPr>
            <w:tcW w:w="1449" w:type="dxa"/>
            <w:tcBorders>
              <w:top w:val="nil"/>
              <w:left w:val="single" w:sz="4" w:space="0" w:color="auto"/>
              <w:bottom w:val="single" w:sz="4" w:space="0" w:color="auto"/>
              <w:right w:val="single" w:sz="4" w:space="0" w:color="auto"/>
            </w:tcBorders>
            <w:hideMark/>
          </w:tcPr>
          <w:p w14:paraId="526D6CE6" w14:textId="77777777" w:rsidR="008441FA" w:rsidRPr="00B86F59" w:rsidRDefault="008441FA" w:rsidP="00474A23">
            <w:pPr>
              <w:widowControl w:val="0"/>
              <w:autoSpaceDE w:val="0"/>
              <w:autoSpaceDN w:val="0"/>
              <w:adjustRightInd w:val="0"/>
              <w:spacing w:line="276" w:lineRule="auto"/>
              <w:jc w:val="center"/>
            </w:pPr>
            <w:r w:rsidRPr="00B86F59">
              <w:t xml:space="preserve">1 января </w:t>
            </w:r>
          </w:p>
        </w:tc>
        <w:tc>
          <w:tcPr>
            <w:tcW w:w="1559" w:type="dxa"/>
            <w:tcBorders>
              <w:top w:val="nil"/>
              <w:left w:val="single" w:sz="4" w:space="0" w:color="auto"/>
              <w:bottom w:val="single" w:sz="4" w:space="0" w:color="auto"/>
              <w:right w:val="single" w:sz="4" w:space="0" w:color="auto"/>
            </w:tcBorders>
            <w:hideMark/>
          </w:tcPr>
          <w:p w14:paraId="4AF78F31" w14:textId="77777777" w:rsidR="008441FA" w:rsidRPr="00B86F59" w:rsidRDefault="008441FA" w:rsidP="00474A23">
            <w:pPr>
              <w:widowControl w:val="0"/>
              <w:autoSpaceDE w:val="0"/>
              <w:autoSpaceDN w:val="0"/>
              <w:adjustRightInd w:val="0"/>
              <w:spacing w:line="276" w:lineRule="auto"/>
            </w:pPr>
            <w:r w:rsidRPr="00B86F59">
              <w:t>31 декабря</w:t>
            </w:r>
          </w:p>
        </w:tc>
        <w:tc>
          <w:tcPr>
            <w:tcW w:w="1559" w:type="dxa"/>
            <w:tcBorders>
              <w:top w:val="nil"/>
              <w:left w:val="single" w:sz="4" w:space="0" w:color="auto"/>
              <w:bottom w:val="single" w:sz="4" w:space="0" w:color="auto"/>
              <w:right w:val="single" w:sz="4" w:space="0" w:color="auto"/>
            </w:tcBorders>
            <w:hideMark/>
          </w:tcPr>
          <w:p w14:paraId="163D2A43" w14:textId="77777777" w:rsidR="008441FA" w:rsidRPr="00B86F59" w:rsidRDefault="008441FA" w:rsidP="00474A23">
            <w:pPr>
              <w:spacing w:line="216" w:lineRule="auto"/>
              <w:jc w:val="center"/>
              <w:rPr>
                <w:spacing w:val="-20"/>
              </w:rPr>
            </w:pPr>
            <w:r>
              <w:t>0,0</w:t>
            </w:r>
          </w:p>
        </w:tc>
        <w:tc>
          <w:tcPr>
            <w:tcW w:w="1418" w:type="dxa"/>
            <w:tcBorders>
              <w:top w:val="nil"/>
              <w:left w:val="single" w:sz="4" w:space="0" w:color="auto"/>
              <w:bottom w:val="single" w:sz="4" w:space="0" w:color="auto"/>
              <w:right w:val="single" w:sz="4" w:space="0" w:color="auto"/>
            </w:tcBorders>
            <w:hideMark/>
          </w:tcPr>
          <w:p w14:paraId="438B0F8D" w14:textId="77777777" w:rsidR="008441FA" w:rsidRPr="00B86F59" w:rsidRDefault="008441FA" w:rsidP="00474A23">
            <w:pPr>
              <w:widowControl w:val="0"/>
              <w:autoSpaceDE w:val="0"/>
              <w:autoSpaceDN w:val="0"/>
              <w:adjustRightInd w:val="0"/>
              <w:spacing w:line="276" w:lineRule="auto"/>
              <w:jc w:val="center"/>
            </w:pPr>
            <w:r>
              <w:rPr>
                <w:spacing w:val="-20"/>
              </w:rPr>
              <w:t>0,0</w:t>
            </w:r>
          </w:p>
        </w:tc>
        <w:tc>
          <w:tcPr>
            <w:tcW w:w="992" w:type="dxa"/>
            <w:tcBorders>
              <w:top w:val="nil"/>
              <w:left w:val="single" w:sz="4" w:space="0" w:color="auto"/>
              <w:bottom w:val="single" w:sz="4" w:space="0" w:color="auto"/>
              <w:right w:val="single" w:sz="4" w:space="0" w:color="auto"/>
            </w:tcBorders>
          </w:tcPr>
          <w:p w14:paraId="48E06B70" w14:textId="77777777" w:rsidR="008441FA" w:rsidRPr="00B86F59" w:rsidRDefault="008441FA" w:rsidP="00474A23">
            <w:pPr>
              <w:widowControl w:val="0"/>
              <w:autoSpaceDE w:val="0"/>
              <w:autoSpaceDN w:val="0"/>
              <w:adjustRightInd w:val="0"/>
              <w:spacing w:line="276" w:lineRule="auto"/>
              <w:jc w:val="center"/>
            </w:pPr>
            <w:r>
              <w:t>0,0</w:t>
            </w:r>
          </w:p>
        </w:tc>
        <w:tc>
          <w:tcPr>
            <w:tcW w:w="992" w:type="dxa"/>
            <w:tcBorders>
              <w:top w:val="nil"/>
              <w:left w:val="single" w:sz="4" w:space="0" w:color="auto"/>
              <w:bottom w:val="single" w:sz="4" w:space="0" w:color="auto"/>
              <w:right w:val="single" w:sz="4" w:space="0" w:color="auto"/>
            </w:tcBorders>
            <w:hideMark/>
          </w:tcPr>
          <w:p w14:paraId="64869202" w14:textId="77777777" w:rsidR="008441FA" w:rsidRPr="00B86F59" w:rsidRDefault="008441FA" w:rsidP="00474A23">
            <w:pPr>
              <w:widowControl w:val="0"/>
              <w:autoSpaceDE w:val="0"/>
              <w:autoSpaceDN w:val="0"/>
              <w:adjustRightInd w:val="0"/>
              <w:spacing w:line="276" w:lineRule="auto"/>
              <w:jc w:val="center"/>
            </w:pPr>
            <w:r>
              <w:t>0,0</w:t>
            </w:r>
          </w:p>
        </w:tc>
      </w:tr>
      <w:tr w:rsidR="008441FA" w:rsidRPr="00B86F59" w14:paraId="74B09DD9" w14:textId="77777777" w:rsidTr="00474A23">
        <w:trPr>
          <w:trHeight w:val="360"/>
        </w:trPr>
        <w:tc>
          <w:tcPr>
            <w:tcW w:w="850" w:type="dxa"/>
            <w:tcBorders>
              <w:top w:val="single" w:sz="4" w:space="0" w:color="auto"/>
              <w:left w:val="single" w:sz="4" w:space="0" w:color="auto"/>
              <w:bottom w:val="single" w:sz="4" w:space="0" w:color="auto"/>
              <w:right w:val="single" w:sz="4" w:space="0" w:color="auto"/>
            </w:tcBorders>
            <w:hideMark/>
          </w:tcPr>
          <w:p w14:paraId="1C4CEAD1" w14:textId="77777777" w:rsidR="008441FA" w:rsidRPr="00B86F59" w:rsidRDefault="008441FA" w:rsidP="00474A23">
            <w:pPr>
              <w:widowControl w:val="0"/>
              <w:autoSpaceDE w:val="0"/>
              <w:autoSpaceDN w:val="0"/>
              <w:adjustRightInd w:val="0"/>
              <w:spacing w:line="276" w:lineRule="auto"/>
            </w:pPr>
            <w:r w:rsidRPr="00B86F59">
              <w:t>2</w:t>
            </w:r>
          </w:p>
        </w:tc>
        <w:tc>
          <w:tcPr>
            <w:tcW w:w="9371" w:type="dxa"/>
            <w:gridSpan w:val="6"/>
            <w:tcBorders>
              <w:top w:val="nil"/>
              <w:left w:val="single" w:sz="4" w:space="0" w:color="auto"/>
              <w:bottom w:val="nil"/>
              <w:right w:val="single" w:sz="4" w:space="0" w:color="auto"/>
            </w:tcBorders>
            <w:hideMark/>
          </w:tcPr>
          <w:p w14:paraId="4DD927D8" w14:textId="77777777" w:rsidR="008441FA" w:rsidRPr="00B86F59" w:rsidRDefault="008441FA" w:rsidP="00474A23">
            <w:pPr>
              <w:widowControl w:val="0"/>
              <w:autoSpaceDE w:val="0"/>
              <w:autoSpaceDN w:val="0"/>
              <w:adjustRightInd w:val="0"/>
              <w:spacing w:line="276" w:lineRule="auto"/>
              <w:jc w:val="center"/>
              <w:rPr>
                <w:b/>
              </w:rPr>
            </w:pPr>
            <w:r w:rsidRPr="00B86F59">
              <w:rPr>
                <w:b/>
              </w:rPr>
              <w:t>2.Подпрограмма «Формирование комплексной системы управления отходами на территории поселения»</w:t>
            </w:r>
          </w:p>
        </w:tc>
        <w:tc>
          <w:tcPr>
            <w:tcW w:w="1559" w:type="dxa"/>
            <w:tcBorders>
              <w:top w:val="nil"/>
              <w:left w:val="single" w:sz="4" w:space="0" w:color="auto"/>
              <w:bottom w:val="single" w:sz="4" w:space="0" w:color="auto"/>
              <w:right w:val="single" w:sz="4" w:space="0" w:color="auto"/>
            </w:tcBorders>
            <w:hideMark/>
          </w:tcPr>
          <w:p w14:paraId="1EDA7418" w14:textId="77777777" w:rsidR="008441FA" w:rsidRPr="00B86F59" w:rsidRDefault="008441FA" w:rsidP="00474A23">
            <w:pPr>
              <w:spacing w:line="216" w:lineRule="auto"/>
              <w:jc w:val="center"/>
            </w:pPr>
            <w:r>
              <w:t>563,4</w:t>
            </w:r>
          </w:p>
        </w:tc>
        <w:tc>
          <w:tcPr>
            <w:tcW w:w="1418" w:type="dxa"/>
            <w:tcBorders>
              <w:top w:val="nil"/>
              <w:left w:val="single" w:sz="4" w:space="0" w:color="auto"/>
              <w:bottom w:val="single" w:sz="4" w:space="0" w:color="auto"/>
              <w:right w:val="single" w:sz="4" w:space="0" w:color="auto"/>
            </w:tcBorders>
            <w:hideMark/>
          </w:tcPr>
          <w:p w14:paraId="3DA48267" w14:textId="77777777" w:rsidR="008441FA" w:rsidRPr="00B86F59" w:rsidRDefault="008441FA" w:rsidP="00474A23">
            <w:pPr>
              <w:widowControl w:val="0"/>
              <w:autoSpaceDE w:val="0"/>
              <w:autoSpaceDN w:val="0"/>
              <w:adjustRightInd w:val="0"/>
              <w:spacing w:line="276" w:lineRule="auto"/>
              <w:jc w:val="center"/>
              <w:rPr>
                <w:spacing w:val="-20"/>
              </w:rPr>
            </w:pPr>
            <w:r>
              <w:rPr>
                <w:spacing w:val="-20"/>
              </w:rPr>
              <w:t>563,4</w:t>
            </w:r>
          </w:p>
        </w:tc>
        <w:tc>
          <w:tcPr>
            <w:tcW w:w="992" w:type="dxa"/>
            <w:tcBorders>
              <w:top w:val="nil"/>
              <w:left w:val="single" w:sz="4" w:space="0" w:color="auto"/>
              <w:bottom w:val="single" w:sz="4" w:space="0" w:color="auto"/>
              <w:right w:val="single" w:sz="4" w:space="0" w:color="auto"/>
            </w:tcBorders>
          </w:tcPr>
          <w:p w14:paraId="6B2B8068" w14:textId="77777777" w:rsidR="008441FA" w:rsidRPr="00B86F59" w:rsidRDefault="008441FA" w:rsidP="00474A23">
            <w:pPr>
              <w:widowControl w:val="0"/>
              <w:autoSpaceDE w:val="0"/>
              <w:autoSpaceDN w:val="0"/>
              <w:adjustRightInd w:val="0"/>
              <w:spacing w:line="276" w:lineRule="auto"/>
              <w:jc w:val="center"/>
            </w:pPr>
            <w:r>
              <w:t>2,5</w:t>
            </w:r>
          </w:p>
        </w:tc>
        <w:tc>
          <w:tcPr>
            <w:tcW w:w="992" w:type="dxa"/>
            <w:tcBorders>
              <w:top w:val="nil"/>
              <w:left w:val="single" w:sz="4" w:space="0" w:color="auto"/>
              <w:bottom w:val="single" w:sz="4" w:space="0" w:color="auto"/>
              <w:right w:val="single" w:sz="4" w:space="0" w:color="auto"/>
            </w:tcBorders>
            <w:hideMark/>
          </w:tcPr>
          <w:p w14:paraId="7EEA118F" w14:textId="77777777" w:rsidR="008441FA" w:rsidRPr="00B86F59" w:rsidRDefault="008441FA" w:rsidP="00474A23">
            <w:pPr>
              <w:widowControl w:val="0"/>
              <w:autoSpaceDE w:val="0"/>
              <w:autoSpaceDN w:val="0"/>
              <w:adjustRightInd w:val="0"/>
              <w:spacing w:line="276" w:lineRule="auto"/>
              <w:jc w:val="center"/>
            </w:pPr>
            <w:r>
              <w:t>560,9</w:t>
            </w:r>
          </w:p>
        </w:tc>
      </w:tr>
      <w:tr w:rsidR="008441FA" w:rsidRPr="00B86F59" w14:paraId="08A78985" w14:textId="77777777" w:rsidTr="00474A23">
        <w:trPr>
          <w:trHeight w:val="360"/>
        </w:trPr>
        <w:tc>
          <w:tcPr>
            <w:tcW w:w="850" w:type="dxa"/>
            <w:tcBorders>
              <w:top w:val="single" w:sz="4" w:space="0" w:color="auto"/>
              <w:left w:val="single" w:sz="4" w:space="0" w:color="auto"/>
              <w:bottom w:val="single" w:sz="4" w:space="0" w:color="auto"/>
              <w:right w:val="single" w:sz="4" w:space="0" w:color="auto"/>
            </w:tcBorders>
            <w:hideMark/>
          </w:tcPr>
          <w:p w14:paraId="36A47443" w14:textId="77777777" w:rsidR="008441FA" w:rsidRPr="00B86F59" w:rsidRDefault="008441FA" w:rsidP="00474A23">
            <w:pPr>
              <w:widowControl w:val="0"/>
              <w:autoSpaceDE w:val="0"/>
              <w:autoSpaceDN w:val="0"/>
              <w:adjustRightInd w:val="0"/>
              <w:spacing w:line="276" w:lineRule="auto"/>
            </w:pPr>
            <w:r w:rsidRPr="00B86F59">
              <w:t>2.1</w:t>
            </w:r>
          </w:p>
        </w:tc>
        <w:tc>
          <w:tcPr>
            <w:tcW w:w="2825" w:type="dxa"/>
            <w:tcBorders>
              <w:top w:val="single" w:sz="4" w:space="0" w:color="auto"/>
              <w:left w:val="single" w:sz="4" w:space="0" w:color="auto"/>
              <w:bottom w:val="single" w:sz="4" w:space="0" w:color="auto"/>
              <w:right w:val="single" w:sz="4" w:space="0" w:color="auto"/>
            </w:tcBorders>
            <w:hideMark/>
          </w:tcPr>
          <w:p w14:paraId="5E0CED81" w14:textId="77777777" w:rsidR="008441FA" w:rsidRPr="00B86F59" w:rsidRDefault="008441FA" w:rsidP="00474A23">
            <w:pPr>
              <w:widowControl w:val="0"/>
              <w:autoSpaceDE w:val="0"/>
              <w:autoSpaceDN w:val="0"/>
              <w:adjustRightInd w:val="0"/>
              <w:spacing w:line="276" w:lineRule="auto"/>
              <w:rPr>
                <w:spacing w:val="-8"/>
              </w:rPr>
            </w:pPr>
            <w:r w:rsidRPr="00B86F59">
              <w:rPr>
                <w:spacing w:val="-8"/>
              </w:rPr>
              <w:t xml:space="preserve">Мероприятие по </w:t>
            </w:r>
            <w:r w:rsidRPr="00B86F59">
              <w:rPr>
                <w:spacing w:val="-8"/>
              </w:rPr>
              <w:lastRenderedPageBreak/>
              <w:t>формированию комплексной системы управления отходами на территории поселения</w:t>
            </w:r>
          </w:p>
        </w:tc>
        <w:tc>
          <w:tcPr>
            <w:tcW w:w="1840" w:type="dxa"/>
            <w:tcBorders>
              <w:top w:val="single" w:sz="4" w:space="0" w:color="auto"/>
              <w:left w:val="single" w:sz="4" w:space="0" w:color="auto"/>
              <w:bottom w:val="single" w:sz="4" w:space="0" w:color="auto"/>
              <w:right w:val="single" w:sz="4" w:space="0" w:color="auto"/>
            </w:tcBorders>
            <w:hideMark/>
          </w:tcPr>
          <w:p w14:paraId="31004C6D" w14:textId="77777777" w:rsidR="008441FA" w:rsidRPr="00B86F59" w:rsidRDefault="008441FA" w:rsidP="00474A23">
            <w:pPr>
              <w:spacing w:line="216" w:lineRule="auto"/>
              <w:jc w:val="center"/>
              <w:rPr>
                <w:spacing w:val="-12"/>
              </w:rPr>
            </w:pPr>
            <w:r w:rsidRPr="00B86F59">
              <w:rPr>
                <w:spacing w:val="-12"/>
              </w:rPr>
              <w:lastRenderedPageBreak/>
              <w:t xml:space="preserve">Начальник сектора </w:t>
            </w:r>
            <w:r w:rsidRPr="00B86F59">
              <w:rPr>
                <w:spacing w:val="-12"/>
              </w:rPr>
              <w:lastRenderedPageBreak/>
              <w:t>земельных отношений, налогов и сборов</w:t>
            </w:r>
          </w:p>
        </w:tc>
        <w:tc>
          <w:tcPr>
            <w:tcW w:w="1698" w:type="dxa"/>
            <w:gridSpan w:val="2"/>
            <w:tcBorders>
              <w:top w:val="single" w:sz="4" w:space="0" w:color="auto"/>
              <w:left w:val="single" w:sz="4" w:space="0" w:color="auto"/>
              <w:bottom w:val="single" w:sz="4" w:space="0" w:color="auto"/>
              <w:right w:val="single" w:sz="4" w:space="0" w:color="auto"/>
            </w:tcBorders>
            <w:hideMark/>
          </w:tcPr>
          <w:p w14:paraId="7380ADEA" w14:textId="77777777" w:rsidR="008441FA" w:rsidRPr="008473BB" w:rsidRDefault="008441FA" w:rsidP="00474A23">
            <w:pPr>
              <w:tabs>
                <w:tab w:val="left" w:pos="540"/>
              </w:tabs>
              <w:jc w:val="both"/>
              <w:rPr>
                <w:sz w:val="18"/>
                <w:szCs w:val="18"/>
              </w:rPr>
            </w:pPr>
            <w:r>
              <w:rPr>
                <w:sz w:val="18"/>
                <w:szCs w:val="18"/>
              </w:rPr>
              <w:lastRenderedPageBreak/>
              <w:t xml:space="preserve">    </w:t>
            </w:r>
            <w:r w:rsidRPr="008473BB">
              <w:rPr>
                <w:sz w:val="18"/>
                <w:szCs w:val="18"/>
              </w:rPr>
              <w:t>Решение</w:t>
            </w:r>
            <w:r>
              <w:rPr>
                <w:sz w:val="18"/>
                <w:szCs w:val="18"/>
              </w:rPr>
              <w:t xml:space="preserve"> </w:t>
            </w:r>
            <w:r w:rsidRPr="008473BB">
              <w:rPr>
                <w:sz w:val="18"/>
                <w:szCs w:val="18"/>
              </w:rPr>
              <w:t xml:space="preserve">проблем сбора, вывоза бытовых отходов, </w:t>
            </w:r>
            <w:r w:rsidRPr="008473BB">
              <w:rPr>
                <w:sz w:val="18"/>
                <w:szCs w:val="18"/>
              </w:rPr>
              <w:lastRenderedPageBreak/>
              <w:t>ликвидация мест несанкционированного размещения отходов.</w:t>
            </w:r>
          </w:p>
          <w:p w14:paraId="2A9CCC51" w14:textId="77777777" w:rsidR="008441FA" w:rsidRPr="00B86F59" w:rsidRDefault="008441FA" w:rsidP="00474A23">
            <w:pPr>
              <w:widowControl w:val="0"/>
              <w:autoSpaceDE w:val="0"/>
              <w:autoSpaceDN w:val="0"/>
              <w:adjustRightInd w:val="0"/>
              <w:spacing w:line="276" w:lineRule="auto"/>
              <w:ind w:left="-140" w:right="-15"/>
              <w:jc w:val="center"/>
            </w:pPr>
          </w:p>
        </w:tc>
        <w:tc>
          <w:tcPr>
            <w:tcW w:w="1449" w:type="dxa"/>
            <w:tcBorders>
              <w:top w:val="single" w:sz="4" w:space="0" w:color="auto"/>
              <w:left w:val="single" w:sz="4" w:space="0" w:color="auto"/>
              <w:bottom w:val="single" w:sz="4" w:space="0" w:color="auto"/>
              <w:right w:val="single" w:sz="4" w:space="0" w:color="auto"/>
            </w:tcBorders>
            <w:hideMark/>
          </w:tcPr>
          <w:p w14:paraId="5C56FEE3" w14:textId="77777777" w:rsidR="008441FA" w:rsidRPr="00B86F59" w:rsidRDefault="008441FA" w:rsidP="00474A23">
            <w:pPr>
              <w:widowControl w:val="0"/>
              <w:autoSpaceDE w:val="0"/>
              <w:autoSpaceDN w:val="0"/>
              <w:adjustRightInd w:val="0"/>
              <w:spacing w:line="276" w:lineRule="auto"/>
              <w:jc w:val="center"/>
            </w:pPr>
            <w:r w:rsidRPr="00B86F59">
              <w:lastRenderedPageBreak/>
              <w:t>1 января</w:t>
            </w:r>
          </w:p>
        </w:tc>
        <w:tc>
          <w:tcPr>
            <w:tcW w:w="1559" w:type="dxa"/>
            <w:tcBorders>
              <w:top w:val="single" w:sz="4" w:space="0" w:color="auto"/>
              <w:left w:val="single" w:sz="4" w:space="0" w:color="auto"/>
              <w:bottom w:val="single" w:sz="4" w:space="0" w:color="auto"/>
              <w:right w:val="single" w:sz="4" w:space="0" w:color="auto"/>
            </w:tcBorders>
            <w:hideMark/>
          </w:tcPr>
          <w:p w14:paraId="107D44E7" w14:textId="77777777" w:rsidR="008441FA" w:rsidRPr="00B86F59" w:rsidRDefault="008441FA" w:rsidP="00474A23">
            <w:pPr>
              <w:widowControl w:val="0"/>
              <w:autoSpaceDE w:val="0"/>
              <w:autoSpaceDN w:val="0"/>
              <w:adjustRightInd w:val="0"/>
              <w:spacing w:line="276" w:lineRule="auto"/>
              <w:jc w:val="center"/>
            </w:pPr>
            <w:r w:rsidRPr="00B86F59">
              <w:t>31 декабря</w:t>
            </w:r>
          </w:p>
        </w:tc>
        <w:tc>
          <w:tcPr>
            <w:tcW w:w="1559" w:type="dxa"/>
            <w:tcBorders>
              <w:top w:val="single" w:sz="4" w:space="0" w:color="auto"/>
              <w:left w:val="single" w:sz="4" w:space="0" w:color="auto"/>
              <w:bottom w:val="single" w:sz="4" w:space="0" w:color="auto"/>
              <w:right w:val="single" w:sz="4" w:space="0" w:color="auto"/>
            </w:tcBorders>
            <w:hideMark/>
          </w:tcPr>
          <w:p w14:paraId="30C8FDC1" w14:textId="77777777" w:rsidR="008441FA" w:rsidRPr="00B86F59" w:rsidRDefault="008441FA" w:rsidP="00474A23">
            <w:pPr>
              <w:spacing w:line="216" w:lineRule="auto"/>
              <w:jc w:val="center"/>
            </w:pPr>
            <w:r>
              <w:t>11,7</w:t>
            </w:r>
          </w:p>
        </w:tc>
        <w:tc>
          <w:tcPr>
            <w:tcW w:w="1418" w:type="dxa"/>
            <w:tcBorders>
              <w:top w:val="single" w:sz="4" w:space="0" w:color="auto"/>
              <w:left w:val="single" w:sz="4" w:space="0" w:color="auto"/>
              <w:bottom w:val="single" w:sz="4" w:space="0" w:color="auto"/>
              <w:right w:val="single" w:sz="4" w:space="0" w:color="auto"/>
            </w:tcBorders>
            <w:hideMark/>
          </w:tcPr>
          <w:p w14:paraId="29BB928E" w14:textId="77777777" w:rsidR="008441FA" w:rsidRPr="00B86F59" w:rsidRDefault="008441FA" w:rsidP="00474A23">
            <w:pPr>
              <w:widowControl w:val="0"/>
              <w:autoSpaceDE w:val="0"/>
              <w:autoSpaceDN w:val="0"/>
              <w:adjustRightInd w:val="0"/>
              <w:spacing w:line="276" w:lineRule="auto"/>
              <w:jc w:val="center"/>
              <w:rPr>
                <w:spacing w:val="-20"/>
              </w:rPr>
            </w:pPr>
            <w:r>
              <w:rPr>
                <w:spacing w:val="-20"/>
              </w:rPr>
              <w:t>11,7</w:t>
            </w:r>
          </w:p>
        </w:tc>
        <w:tc>
          <w:tcPr>
            <w:tcW w:w="992" w:type="dxa"/>
            <w:tcBorders>
              <w:top w:val="nil"/>
              <w:left w:val="single" w:sz="4" w:space="0" w:color="auto"/>
              <w:bottom w:val="single" w:sz="4" w:space="0" w:color="auto"/>
              <w:right w:val="single" w:sz="4" w:space="0" w:color="auto"/>
            </w:tcBorders>
          </w:tcPr>
          <w:p w14:paraId="1BF22954" w14:textId="77777777" w:rsidR="008441FA" w:rsidRPr="00B86F59" w:rsidRDefault="008441FA" w:rsidP="00474A23">
            <w:pPr>
              <w:widowControl w:val="0"/>
              <w:autoSpaceDE w:val="0"/>
              <w:autoSpaceDN w:val="0"/>
              <w:adjustRightInd w:val="0"/>
              <w:spacing w:line="276" w:lineRule="auto"/>
              <w:jc w:val="center"/>
            </w:pPr>
            <w:r>
              <w:t>2,5</w:t>
            </w:r>
          </w:p>
        </w:tc>
        <w:tc>
          <w:tcPr>
            <w:tcW w:w="992" w:type="dxa"/>
            <w:tcBorders>
              <w:top w:val="nil"/>
              <w:left w:val="single" w:sz="4" w:space="0" w:color="auto"/>
              <w:bottom w:val="single" w:sz="4" w:space="0" w:color="auto"/>
              <w:right w:val="single" w:sz="4" w:space="0" w:color="auto"/>
            </w:tcBorders>
            <w:hideMark/>
          </w:tcPr>
          <w:p w14:paraId="342849E4" w14:textId="77777777" w:rsidR="008441FA" w:rsidRPr="00B86F59" w:rsidRDefault="008441FA" w:rsidP="00474A23">
            <w:pPr>
              <w:widowControl w:val="0"/>
              <w:autoSpaceDE w:val="0"/>
              <w:autoSpaceDN w:val="0"/>
              <w:adjustRightInd w:val="0"/>
              <w:spacing w:line="276" w:lineRule="auto"/>
              <w:jc w:val="center"/>
            </w:pPr>
            <w:r>
              <w:t>9,2</w:t>
            </w:r>
          </w:p>
        </w:tc>
      </w:tr>
      <w:tr w:rsidR="008441FA" w:rsidRPr="00B86F59" w14:paraId="7920744C" w14:textId="77777777" w:rsidTr="00474A23">
        <w:trPr>
          <w:trHeight w:val="360"/>
        </w:trPr>
        <w:tc>
          <w:tcPr>
            <w:tcW w:w="850" w:type="dxa"/>
            <w:tcBorders>
              <w:top w:val="single" w:sz="4" w:space="0" w:color="auto"/>
              <w:left w:val="single" w:sz="4" w:space="0" w:color="auto"/>
              <w:bottom w:val="single" w:sz="4" w:space="0" w:color="auto"/>
              <w:right w:val="single" w:sz="4" w:space="0" w:color="auto"/>
            </w:tcBorders>
          </w:tcPr>
          <w:p w14:paraId="1E53770E" w14:textId="77777777" w:rsidR="008441FA" w:rsidRPr="00B86F59" w:rsidRDefault="008441FA" w:rsidP="00474A23">
            <w:pPr>
              <w:widowControl w:val="0"/>
              <w:autoSpaceDE w:val="0"/>
              <w:autoSpaceDN w:val="0"/>
              <w:adjustRightInd w:val="0"/>
              <w:spacing w:line="276" w:lineRule="auto"/>
            </w:pPr>
            <w:r>
              <w:t>2.2</w:t>
            </w:r>
          </w:p>
        </w:tc>
        <w:tc>
          <w:tcPr>
            <w:tcW w:w="2825" w:type="dxa"/>
            <w:tcBorders>
              <w:top w:val="single" w:sz="4" w:space="0" w:color="auto"/>
              <w:left w:val="single" w:sz="4" w:space="0" w:color="auto"/>
              <w:bottom w:val="single" w:sz="4" w:space="0" w:color="auto"/>
              <w:right w:val="single" w:sz="4" w:space="0" w:color="auto"/>
            </w:tcBorders>
          </w:tcPr>
          <w:p w14:paraId="030B0F5C" w14:textId="77777777" w:rsidR="008441FA" w:rsidRPr="00B86F59" w:rsidRDefault="008441FA" w:rsidP="00474A23">
            <w:pPr>
              <w:widowControl w:val="0"/>
              <w:autoSpaceDE w:val="0"/>
              <w:autoSpaceDN w:val="0"/>
              <w:adjustRightInd w:val="0"/>
              <w:spacing w:line="276" w:lineRule="auto"/>
              <w:rPr>
                <w:spacing w:val="-8"/>
              </w:rPr>
            </w:pPr>
            <w:r w:rsidRPr="004008CE">
              <w:rPr>
                <w:spacing w:val="-8"/>
              </w:rPr>
              <w:t xml:space="preserve">Мероприятие по расходам 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w:t>
            </w:r>
            <w:r w:rsidRPr="004008CE">
              <w:rPr>
                <w:spacing w:val="-8"/>
              </w:rPr>
              <w:lastRenderedPageBreak/>
              <w:t>рационального природопользования"(Прочая закупка товаров, работ и услуг для обеспечения государственных (муниципальных) нужд)(НЕ УКАЗАНО)</w:t>
            </w:r>
          </w:p>
        </w:tc>
        <w:tc>
          <w:tcPr>
            <w:tcW w:w="1840" w:type="dxa"/>
            <w:tcBorders>
              <w:top w:val="single" w:sz="4" w:space="0" w:color="auto"/>
              <w:left w:val="single" w:sz="4" w:space="0" w:color="auto"/>
              <w:bottom w:val="single" w:sz="4" w:space="0" w:color="auto"/>
              <w:right w:val="single" w:sz="4" w:space="0" w:color="auto"/>
            </w:tcBorders>
          </w:tcPr>
          <w:p w14:paraId="5A58E388" w14:textId="77777777" w:rsidR="008441FA" w:rsidRPr="00B86F59" w:rsidRDefault="008441FA" w:rsidP="00474A23">
            <w:pPr>
              <w:spacing w:line="216" w:lineRule="auto"/>
              <w:jc w:val="center"/>
              <w:rPr>
                <w:spacing w:val="-12"/>
              </w:rPr>
            </w:pPr>
            <w:r w:rsidRPr="004008CE">
              <w:rPr>
                <w:spacing w:val="-12"/>
              </w:rPr>
              <w:lastRenderedPageBreak/>
              <w:t>Начальник сектора земельных отношений, налогов и сборов</w:t>
            </w:r>
          </w:p>
        </w:tc>
        <w:tc>
          <w:tcPr>
            <w:tcW w:w="1698" w:type="dxa"/>
            <w:gridSpan w:val="2"/>
            <w:tcBorders>
              <w:top w:val="single" w:sz="4" w:space="0" w:color="auto"/>
              <w:left w:val="single" w:sz="4" w:space="0" w:color="auto"/>
              <w:bottom w:val="single" w:sz="4" w:space="0" w:color="auto"/>
              <w:right w:val="single" w:sz="4" w:space="0" w:color="auto"/>
            </w:tcBorders>
          </w:tcPr>
          <w:p w14:paraId="1F1DD192" w14:textId="77777777" w:rsidR="008441FA" w:rsidRPr="008473BB" w:rsidRDefault="008441FA" w:rsidP="00474A23">
            <w:pPr>
              <w:tabs>
                <w:tab w:val="left" w:pos="540"/>
              </w:tabs>
              <w:jc w:val="both"/>
              <w:rPr>
                <w:sz w:val="18"/>
                <w:szCs w:val="18"/>
              </w:rPr>
            </w:pPr>
            <w:r>
              <w:rPr>
                <w:sz w:val="18"/>
                <w:szCs w:val="18"/>
              </w:rPr>
              <w:t xml:space="preserve">    </w:t>
            </w:r>
            <w:r w:rsidRPr="008473BB">
              <w:rPr>
                <w:sz w:val="18"/>
                <w:szCs w:val="18"/>
              </w:rPr>
              <w:t>Решение</w:t>
            </w:r>
            <w:r>
              <w:rPr>
                <w:sz w:val="18"/>
                <w:szCs w:val="18"/>
              </w:rPr>
              <w:t xml:space="preserve"> </w:t>
            </w:r>
            <w:r w:rsidRPr="008473BB">
              <w:rPr>
                <w:sz w:val="18"/>
                <w:szCs w:val="18"/>
              </w:rPr>
              <w:t>проблем сбора, вывоза бытовых отходов, ликвидация мест несанкционированного размещения отходов.</w:t>
            </w:r>
          </w:p>
          <w:p w14:paraId="55FD8D81" w14:textId="77777777" w:rsidR="008441FA" w:rsidRDefault="008441FA" w:rsidP="00474A23">
            <w:pPr>
              <w:tabs>
                <w:tab w:val="left" w:pos="540"/>
              </w:tabs>
              <w:jc w:val="both"/>
              <w:rPr>
                <w:sz w:val="18"/>
                <w:szCs w:val="18"/>
              </w:rPr>
            </w:pPr>
          </w:p>
        </w:tc>
        <w:tc>
          <w:tcPr>
            <w:tcW w:w="1449" w:type="dxa"/>
            <w:tcBorders>
              <w:top w:val="single" w:sz="4" w:space="0" w:color="auto"/>
              <w:left w:val="single" w:sz="4" w:space="0" w:color="auto"/>
              <w:bottom w:val="single" w:sz="4" w:space="0" w:color="auto"/>
              <w:right w:val="single" w:sz="4" w:space="0" w:color="auto"/>
            </w:tcBorders>
          </w:tcPr>
          <w:p w14:paraId="7B2A61EE" w14:textId="77777777" w:rsidR="008441FA" w:rsidRPr="00B86F59" w:rsidRDefault="008441FA" w:rsidP="00474A23">
            <w:pPr>
              <w:widowControl w:val="0"/>
              <w:autoSpaceDE w:val="0"/>
              <w:autoSpaceDN w:val="0"/>
              <w:adjustRightInd w:val="0"/>
              <w:spacing w:line="276" w:lineRule="auto"/>
              <w:jc w:val="center"/>
            </w:pPr>
            <w:r>
              <w:t>1 января</w:t>
            </w:r>
          </w:p>
        </w:tc>
        <w:tc>
          <w:tcPr>
            <w:tcW w:w="1559" w:type="dxa"/>
            <w:tcBorders>
              <w:top w:val="single" w:sz="4" w:space="0" w:color="auto"/>
              <w:left w:val="single" w:sz="4" w:space="0" w:color="auto"/>
              <w:bottom w:val="single" w:sz="4" w:space="0" w:color="auto"/>
              <w:right w:val="single" w:sz="4" w:space="0" w:color="auto"/>
            </w:tcBorders>
          </w:tcPr>
          <w:p w14:paraId="23FBE006" w14:textId="77777777" w:rsidR="008441FA" w:rsidRPr="00B86F59" w:rsidRDefault="008441FA" w:rsidP="00474A23">
            <w:pPr>
              <w:widowControl w:val="0"/>
              <w:autoSpaceDE w:val="0"/>
              <w:autoSpaceDN w:val="0"/>
              <w:adjustRightInd w:val="0"/>
              <w:spacing w:line="276" w:lineRule="auto"/>
              <w:jc w:val="center"/>
            </w:pPr>
            <w:r w:rsidRPr="00B86F59">
              <w:t>31 декабря</w:t>
            </w:r>
          </w:p>
        </w:tc>
        <w:tc>
          <w:tcPr>
            <w:tcW w:w="1559" w:type="dxa"/>
            <w:tcBorders>
              <w:top w:val="single" w:sz="4" w:space="0" w:color="auto"/>
              <w:left w:val="single" w:sz="4" w:space="0" w:color="auto"/>
              <w:bottom w:val="single" w:sz="4" w:space="0" w:color="auto"/>
              <w:right w:val="single" w:sz="4" w:space="0" w:color="auto"/>
            </w:tcBorders>
          </w:tcPr>
          <w:p w14:paraId="10CE03B3" w14:textId="77777777" w:rsidR="008441FA" w:rsidRDefault="008441FA" w:rsidP="00474A23">
            <w:pPr>
              <w:spacing w:line="216" w:lineRule="auto"/>
              <w:jc w:val="center"/>
            </w:pPr>
            <w:r>
              <w:t>551,7</w:t>
            </w:r>
          </w:p>
        </w:tc>
        <w:tc>
          <w:tcPr>
            <w:tcW w:w="1418" w:type="dxa"/>
            <w:tcBorders>
              <w:top w:val="single" w:sz="4" w:space="0" w:color="auto"/>
              <w:left w:val="single" w:sz="4" w:space="0" w:color="auto"/>
              <w:bottom w:val="single" w:sz="4" w:space="0" w:color="auto"/>
              <w:right w:val="single" w:sz="4" w:space="0" w:color="auto"/>
            </w:tcBorders>
          </w:tcPr>
          <w:p w14:paraId="4A70A260" w14:textId="77777777" w:rsidR="008441FA" w:rsidRDefault="008441FA" w:rsidP="00474A23">
            <w:pPr>
              <w:widowControl w:val="0"/>
              <w:autoSpaceDE w:val="0"/>
              <w:autoSpaceDN w:val="0"/>
              <w:adjustRightInd w:val="0"/>
              <w:spacing w:line="276" w:lineRule="auto"/>
              <w:jc w:val="center"/>
              <w:rPr>
                <w:spacing w:val="-20"/>
              </w:rPr>
            </w:pPr>
            <w:r>
              <w:rPr>
                <w:spacing w:val="-20"/>
              </w:rPr>
              <w:t>551,7</w:t>
            </w:r>
          </w:p>
        </w:tc>
        <w:tc>
          <w:tcPr>
            <w:tcW w:w="992" w:type="dxa"/>
            <w:tcBorders>
              <w:top w:val="single" w:sz="4" w:space="0" w:color="auto"/>
              <w:left w:val="single" w:sz="4" w:space="0" w:color="auto"/>
              <w:bottom w:val="nil"/>
              <w:right w:val="single" w:sz="4" w:space="0" w:color="auto"/>
            </w:tcBorders>
          </w:tcPr>
          <w:p w14:paraId="5E120721" w14:textId="77777777" w:rsidR="008441FA" w:rsidRDefault="008441FA" w:rsidP="00474A23">
            <w:pPr>
              <w:widowControl w:val="0"/>
              <w:autoSpaceDE w:val="0"/>
              <w:autoSpaceDN w:val="0"/>
              <w:adjustRightInd w:val="0"/>
              <w:spacing w:line="276" w:lineRule="auto"/>
              <w:jc w:val="center"/>
            </w:pPr>
            <w:r>
              <w:t>0,0</w:t>
            </w:r>
          </w:p>
        </w:tc>
        <w:tc>
          <w:tcPr>
            <w:tcW w:w="992" w:type="dxa"/>
            <w:tcBorders>
              <w:top w:val="single" w:sz="4" w:space="0" w:color="auto"/>
              <w:left w:val="single" w:sz="4" w:space="0" w:color="auto"/>
              <w:bottom w:val="nil"/>
              <w:right w:val="single" w:sz="4" w:space="0" w:color="auto"/>
            </w:tcBorders>
          </w:tcPr>
          <w:p w14:paraId="74A8570D" w14:textId="77777777" w:rsidR="008441FA" w:rsidRDefault="008441FA" w:rsidP="00474A23">
            <w:pPr>
              <w:widowControl w:val="0"/>
              <w:autoSpaceDE w:val="0"/>
              <w:autoSpaceDN w:val="0"/>
              <w:adjustRightInd w:val="0"/>
              <w:spacing w:line="276" w:lineRule="auto"/>
              <w:jc w:val="center"/>
            </w:pPr>
            <w:r>
              <w:t>551,7</w:t>
            </w:r>
          </w:p>
        </w:tc>
      </w:tr>
      <w:tr w:rsidR="008441FA" w:rsidRPr="00B86F59" w14:paraId="2018AFAE" w14:textId="77777777" w:rsidTr="00474A23">
        <w:trPr>
          <w:trHeight w:val="360"/>
        </w:trPr>
        <w:tc>
          <w:tcPr>
            <w:tcW w:w="850" w:type="dxa"/>
            <w:tcBorders>
              <w:top w:val="single" w:sz="4" w:space="0" w:color="auto"/>
              <w:left w:val="single" w:sz="4" w:space="0" w:color="auto"/>
              <w:bottom w:val="single" w:sz="4" w:space="0" w:color="auto"/>
              <w:right w:val="single" w:sz="4" w:space="0" w:color="auto"/>
            </w:tcBorders>
          </w:tcPr>
          <w:p w14:paraId="6D1A7B12" w14:textId="77777777" w:rsidR="008441FA" w:rsidRPr="00B86F59" w:rsidRDefault="008441FA" w:rsidP="00474A23">
            <w:pPr>
              <w:widowControl w:val="0"/>
              <w:autoSpaceDE w:val="0"/>
              <w:autoSpaceDN w:val="0"/>
              <w:adjustRightInd w:val="0"/>
              <w:spacing w:line="276" w:lineRule="auto"/>
            </w:pPr>
            <w:bookmarkStart w:id="18" w:name="_Hlk76539541"/>
            <w:r>
              <w:t>3</w:t>
            </w:r>
          </w:p>
        </w:tc>
        <w:tc>
          <w:tcPr>
            <w:tcW w:w="9371" w:type="dxa"/>
            <w:gridSpan w:val="6"/>
            <w:tcBorders>
              <w:top w:val="single" w:sz="4" w:space="0" w:color="auto"/>
              <w:left w:val="single" w:sz="4" w:space="0" w:color="auto"/>
              <w:bottom w:val="single" w:sz="4" w:space="0" w:color="auto"/>
              <w:right w:val="single" w:sz="4" w:space="0" w:color="auto"/>
            </w:tcBorders>
          </w:tcPr>
          <w:p w14:paraId="2BF05E4C" w14:textId="77777777" w:rsidR="008441FA" w:rsidRPr="00DA1218" w:rsidRDefault="008441FA" w:rsidP="00474A23">
            <w:pPr>
              <w:widowControl w:val="0"/>
              <w:autoSpaceDE w:val="0"/>
              <w:autoSpaceDN w:val="0"/>
              <w:adjustRightInd w:val="0"/>
              <w:spacing w:line="276" w:lineRule="auto"/>
              <w:jc w:val="center"/>
              <w:rPr>
                <w:b/>
                <w:bCs/>
                <w:spacing w:val="-8"/>
              </w:rPr>
            </w:pPr>
            <w:r w:rsidRPr="00DA1218">
              <w:rPr>
                <w:b/>
                <w:bCs/>
                <w:spacing w:val="-8"/>
              </w:rPr>
              <w:t>Подпрограмма 3</w:t>
            </w:r>
          </w:p>
          <w:p w14:paraId="3F5E4DB8" w14:textId="77777777" w:rsidR="008441FA" w:rsidRPr="00DA1218" w:rsidRDefault="008441FA" w:rsidP="00474A23">
            <w:pPr>
              <w:widowControl w:val="0"/>
              <w:autoSpaceDE w:val="0"/>
              <w:autoSpaceDN w:val="0"/>
              <w:adjustRightInd w:val="0"/>
              <w:spacing w:line="276" w:lineRule="auto"/>
              <w:jc w:val="center"/>
              <w:rPr>
                <w:b/>
                <w:bCs/>
              </w:rPr>
            </w:pPr>
            <w:r w:rsidRPr="00DA1218">
              <w:rPr>
                <w:b/>
                <w:bCs/>
                <w:spacing w:val="-8"/>
              </w:rPr>
              <w:t>«Использование и охрана земель, находящихся в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14:paraId="1FD869F5" w14:textId="77777777" w:rsidR="008441FA" w:rsidRDefault="008441FA" w:rsidP="00474A23">
            <w:pPr>
              <w:spacing w:line="216" w:lineRule="auto"/>
              <w:jc w:val="center"/>
            </w:pPr>
            <w:r>
              <w:t>0</w:t>
            </w:r>
          </w:p>
        </w:tc>
        <w:tc>
          <w:tcPr>
            <w:tcW w:w="1418" w:type="dxa"/>
            <w:tcBorders>
              <w:top w:val="single" w:sz="4" w:space="0" w:color="auto"/>
              <w:left w:val="single" w:sz="4" w:space="0" w:color="auto"/>
              <w:bottom w:val="single" w:sz="4" w:space="0" w:color="auto"/>
              <w:right w:val="single" w:sz="4" w:space="0" w:color="auto"/>
            </w:tcBorders>
          </w:tcPr>
          <w:p w14:paraId="4C6594E0" w14:textId="77777777" w:rsidR="008441FA" w:rsidRDefault="008441FA" w:rsidP="00474A23">
            <w:pPr>
              <w:widowControl w:val="0"/>
              <w:autoSpaceDE w:val="0"/>
              <w:autoSpaceDN w:val="0"/>
              <w:adjustRightInd w:val="0"/>
              <w:spacing w:line="276" w:lineRule="auto"/>
              <w:jc w:val="center"/>
              <w:rPr>
                <w:spacing w:val="-20"/>
              </w:rPr>
            </w:pPr>
            <w:r>
              <w:rPr>
                <w:spacing w:val="-20"/>
              </w:rPr>
              <w:t>0</w:t>
            </w:r>
          </w:p>
        </w:tc>
        <w:tc>
          <w:tcPr>
            <w:tcW w:w="992" w:type="dxa"/>
            <w:tcBorders>
              <w:top w:val="nil"/>
              <w:left w:val="single" w:sz="4" w:space="0" w:color="auto"/>
              <w:bottom w:val="nil"/>
              <w:right w:val="single" w:sz="4" w:space="0" w:color="auto"/>
            </w:tcBorders>
          </w:tcPr>
          <w:p w14:paraId="700D2A0B" w14:textId="77777777" w:rsidR="008441FA" w:rsidRDefault="008441FA" w:rsidP="00474A23">
            <w:pPr>
              <w:widowControl w:val="0"/>
              <w:autoSpaceDE w:val="0"/>
              <w:autoSpaceDN w:val="0"/>
              <w:adjustRightInd w:val="0"/>
              <w:spacing w:line="276" w:lineRule="auto"/>
              <w:jc w:val="center"/>
            </w:pPr>
            <w:r>
              <w:t>0</w:t>
            </w:r>
          </w:p>
        </w:tc>
        <w:tc>
          <w:tcPr>
            <w:tcW w:w="992" w:type="dxa"/>
            <w:tcBorders>
              <w:top w:val="nil"/>
              <w:left w:val="single" w:sz="4" w:space="0" w:color="auto"/>
              <w:bottom w:val="nil"/>
              <w:right w:val="single" w:sz="4" w:space="0" w:color="auto"/>
            </w:tcBorders>
          </w:tcPr>
          <w:p w14:paraId="4412CB93" w14:textId="77777777" w:rsidR="008441FA" w:rsidRDefault="008441FA" w:rsidP="00474A23">
            <w:pPr>
              <w:widowControl w:val="0"/>
              <w:autoSpaceDE w:val="0"/>
              <w:autoSpaceDN w:val="0"/>
              <w:adjustRightInd w:val="0"/>
              <w:spacing w:line="276" w:lineRule="auto"/>
              <w:jc w:val="center"/>
            </w:pPr>
            <w:r>
              <w:t>0</w:t>
            </w:r>
          </w:p>
        </w:tc>
      </w:tr>
      <w:bookmarkEnd w:id="18"/>
      <w:tr w:rsidR="008441FA" w:rsidRPr="00B86F59" w14:paraId="10964CBC" w14:textId="77777777" w:rsidTr="00474A23">
        <w:trPr>
          <w:trHeight w:val="360"/>
        </w:trPr>
        <w:tc>
          <w:tcPr>
            <w:tcW w:w="850" w:type="dxa"/>
            <w:tcBorders>
              <w:top w:val="single" w:sz="4" w:space="0" w:color="auto"/>
              <w:left w:val="single" w:sz="4" w:space="0" w:color="auto"/>
              <w:bottom w:val="single" w:sz="4" w:space="0" w:color="auto"/>
              <w:right w:val="single" w:sz="4" w:space="0" w:color="auto"/>
            </w:tcBorders>
          </w:tcPr>
          <w:p w14:paraId="6E18618D" w14:textId="77777777" w:rsidR="008441FA" w:rsidRPr="00B86F59" w:rsidRDefault="008441FA" w:rsidP="00474A23">
            <w:pPr>
              <w:widowControl w:val="0"/>
              <w:autoSpaceDE w:val="0"/>
              <w:autoSpaceDN w:val="0"/>
              <w:adjustRightInd w:val="0"/>
              <w:spacing w:line="276" w:lineRule="auto"/>
            </w:pPr>
            <w:r>
              <w:t>3.1</w:t>
            </w:r>
          </w:p>
        </w:tc>
        <w:tc>
          <w:tcPr>
            <w:tcW w:w="2825" w:type="dxa"/>
            <w:tcBorders>
              <w:top w:val="single" w:sz="4" w:space="0" w:color="auto"/>
              <w:left w:val="single" w:sz="4" w:space="0" w:color="auto"/>
              <w:bottom w:val="single" w:sz="4" w:space="0" w:color="auto"/>
              <w:right w:val="single" w:sz="4" w:space="0" w:color="auto"/>
            </w:tcBorders>
          </w:tcPr>
          <w:p w14:paraId="38635908" w14:textId="77777777" w:rsidR="008441FA" w:rsidRPr="0011203B" w:rsidRDefault="008441FA" w:rsidP="00474A23">
            <w:pPr>
              <w:widowControl w:val="0"/>
              <w:autoSpaceDE w:val="0"/>
              <w:autoSpaceDN w:val="0"/>
              <w:adjustRightInd w:val="0"/>
              <w:spacing w:line="276" w:lineRule="auto"/>
              <w:rPr>
                <w:spacing w:val="-8"/>
              </w:rPr>
            </w:pPr>
            <w:r w:rsidRPr="00DA1218">
              <w:rPr>
                <w:spacing w:val="-8"/>
              </w:rPr>
              <w:t>Основное мероприятие 3.1. Мероприятие по Использованию и охране земель, находящихся в муниципальной собственности</w:t>
            </w:r>
          </w:p>
        </w:tc>
        <w:tc>
          <w:tcPr>
            <w:tcW w:w="1840" w:type="dxa"/>
            <w:tcBorders>
              <w:top w:val="single" w:sz="4" w:space="0" w:color="auto"/>
              <w:left w:val="single" w:sz="4" w:space="0" w:color="auto"/>
              <w:bottom w:val="single" w:sz="4" w:space="0" w:color="auto"/>
              <w:right w:val="single" w:sz="4" w:space="0" w:color="auto"/>
            </w:tcBorders>
          </w:tcPr>
          <w:p w14:paraId="565B56A8" w14:textId="77777777" w:rsidR="008441FA" w:rsidRPr="00B86F59" w:rsidRDefault="008441FA" w:rsidP="00474A23">
            <w:pPr>
              <w:spacing w:line="216" w:lineRule="auto"/>
              <w:jc w:val="center"/>
              <w:rPr>
                <w:spacing w:val="-12"/>
              </w:rPr>
            </w:pPr>
            <w:r w:rsidRPr="00DA1218">
              <w:rPr>
                <w:spacing w:val="-12"/>
              </w:rPr>
              <w:t>Начальник сектора земельных отношений, налогов и сборов</w:t>
            </w:r>
          </w:p>
        </w:tc>
        <w:tc>
          <w:tcPr>
            <w:tcW w:w="1698" w:type="dxa"/>
            <w:gridSpan w:val="2"/>
            <w:tcBorders>
              <w:top w:val="single" w:sz="4" w:space="0" w:color="auto"/>
              <w:left w:val="single" w:sz="4" w:space="0" w:color="auto"/>
              <w:bottom w:val="single" w:sz="4" w:space="0" w:color="auto"/>
              <w:right w:val="single" w:sz="4" w:space="0" w:color="auto"/>
            </w:tcBorders>
          </w:tcPr>
          <w:p w14:paraId="09184134" w14:textId="77777777" w:rsidR="008441FA" w:rsidRDefault="008441FA" w:rsidP="00474A23">
            <w:pPr>
              <w:tabs>
                <w:tab w:val="left" w:pos="540"/>
              </w:tabs>
              <w:jc w:val="both"/>
              <w:rPr>
                <w:sz w:val="18"/>
                <w:szCs w:val="18"/>
              </w:rPr>
            </w:pPr>
            <w:r w:rsidRPr="00DA1218">
              <w:rPr>
                <w:sz w:val="18"/>
                <w:szCs w:val="18"/>
              </w:rPr>
              <w:t>охрана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c>
          <w:tcPr>
            <w:tcW w:w="1449" w:type="dxa"/>
            <w:tcBorders>
              <w:top w:val="single" w:sz="4" w:space="0" w:color="auto"/>
              <w:left w:val="single" w:sz="4" w:space="0" w:color="auto"/>
              <w:bottom w:val="single" w:sz="4" w:space="0" w:color="auto"/>
              <w:right w:val="single" w:sz="4" w:space="0" w:color="auto"/>
            </w:tcBorders>
          </w:tcPr>
          <w:p w14:paraId="028A1706" w14:textId="77777777" w:rsidR="008441FA" w:rsidRPr="00B86F59" w:rsidRDefault="008441FA" w:rsidP="00474A23">
            <w:pPr>
              <w:widowControl w:val="0"/>
              <w:autoSpaceDE w:val="0"/>
              <w:autoSpaceDN w:val="0"/>
              <w:adjustRightInd w:val="0"/>
              <w:spacing w:line="276" w:lineRule="auto"/>
              <w:jc w:val="center"/>
            </w:pPr>
            <w:r>
              <w:t>1 января</w:t>
            </w:r>
          </w:p>
        </w:tc>
        <w:tc>
          <w:tcPr>
            <w:tcW w:w="1559" w:type="dxa"/>
            <w:tcBorders>
              <w:top w:val="single" w:sz="4" w:space="0" w:color="auto"/>
              <w:left w:val="single" w:sz="4" w:space="0" w:color="auto"/>
              <w:bottom w:val="single" w:sz="4" w:space="0" w:color="auto"/>
              <w:right w:val="single" w:sz="4" w:space="0" w:color="auto"/>
            </w:tcBorders>
          </w:tcPr>
          <w:p w14:paraId="06A1FE53" w14:textId="77777777" w:rsidR="008441FA" w:rsidRPr="00B86F59" w:rsidRDefault="008441FA" w:rsidP="00474A23">
            <w:pPr>
              <w:widowControl w:val="0"/>
              <w:autoSpaceDE w:val="0"/>
              <w:autoSpaceDN w:val="0"/>
              <w:adjustRightInd w:val="0"/>
              <w:spacing w:line="276" w:lineRule="auto"/>
              <w:jc w:val="center"/>
            </w:pPr>
            <w:r>
              <w:t>31 декабря</w:t>
            </w:r>
          </w:p>
        </w:tc>
        <w:tc>
          <w:tcPr>
            <w:tcW w:w="1559" w:type="dxa"/>
            <w:tcBorders>
              <w:top w:val="single" w:sz="4" w:space="0" w:color="auto"/>
              <w:left w:val="single" w:sz="4" w:space="0" w:color="auto"/>
              <w:bottom w:val="single" w:sz="4" w:space="0" w:color="auto"/>
              <w:right w:val="single" w:sz="4" w:space="0" w:color="auto"/>
            </w:tcBorders>
          </w:tcPr>
          <w:p w14:paraId="0FA67207" w14:textId="77777777" w:rsidR="008441FA" w:rsidRDefault="008441FA" w:rsidP="00474A23">
            <w:pPr>
              <w:spacing w:line="216" w:lineRule="auto"/>
              <w:jc w:val="center"/>
            </w:pPr>
            <w:r>
              <w:t>0</w:t>
            </w:r>
          </w:p>
        </w:tc>
        <w:tc>
          <w:tcPr>
            <w:tcW w:w="1418" w:type="dxa"/>
            <w:tcBorders>
              <w:top w:val="single" w:sz="4" w:space="0" w:color="auto"/>
              <w:left w:val="single" w:sz="4" w:space="0" w:color="auto"/>
              <w:bottom w:val="single" w:sz="4" w:space="0" w:color="auto"/>
              <w:right w:val="single" w:sz="4" w:space="0" w:color="auto"/>
            </w:tcBorders>
          </w:tcPr>
          <w:p w14:paraId="7F711FAA" w14:textId="77777777" w:rsidR="008441FA" w:rsidRDefault="008441FA" w:rsidP="00474A23">
            <w:pPr>
              <w:widowControl w:val="0"/>
              <w:autoSpaceDE w:val="0"/>
              <w:autoSpaceDN w:val="0"/>
              <w:adjustRightInd w:val="0"/>
              <w:spacing w:line="276" w:lineRule="auto"/>
              <w:jc w:val="center"/>
              <w:rPr>
                <w:spacing w:val="-20"/>
              </w:rPr>
            </w:pPr>
            <w:r>
              <w:rPr>
                <w:spacing w:val="-20"/>
              </w:rPr>
              <w:t>0</w:t>
            </w:r>
          </w:p>
        </w:tc>
        <w:tc>
          <w:tcPr>
            <w:tcW w:w="992" w:type="dxa"/>
            <w:tcBorders>
              <w:top w:val="nil"/>
              <w:left w:val="single" w:sz="4" w:space="0" w:color="auto"/>
              <w:bottom w:val="single" w:sz="4" w:space="0" w:color="auto"/>
              <w:right w:val="single" w:sz="4" w:space="0" w:color="auto"/>
            </w:tcBorders>
          </w:tcPr>
          <w:p w14:paraId="31D8C95D" w14:textId="77777777" w:rsidR="008441FA" w:rsidRDefault="008441FA" w:rsidP="00474A23">
            <w:pPr>
              <w:widowControl w:val="0"/>
              <w:autoSpaceDE w:val="0"/>
              <w:autoSpaceDN w:val="0"/>
              <w:adjustRightInd w:val="0"/>
              <w:spacing w:line="276" w:lineRule="auto"/>
              <w:jc w:val="center"/>
            </w:pPr>
            <w:r>
              <w:t>0</w:t>
            </w:r>
          </w:p>
        </w:tc>
        <w:tc>
          <w:tcPr>
            <w:tcW w:w="992" w:type="dxa"/>
            <w:tcBorders>
              <w:top w:val="nil"/>
              <w:left w:val="single" w:sz="4" w:space="0" w:color="auto"/>
              <w:bottom w:val="single" w:sz="4" w:space="0" w:color="auto"/>
              <w:right w:val="single" w:sz="4" w:space="0" w:color="auto"/>
            </w:tcBorders>
          </w:tcPr>
          <w:p w14:paraId="64B1B5BF" w14:textId="77777777" w:rsidR="008441FA" w:rsidRDefault="008441FA" w:rsidP="00474A23">
            <w:pPr>
              <w:widowControl w:val="0"/>
              <w:autoSpaceDE w:val="0"/>
              <w:autoSpaceDN w:val="0"/>
              <w:adjustRightInd w:val="0"/>
              <w:spacing w:line="276" w:lineRule="auto"/>
              <w:jc w:val="center"/>
            </w:pPr>
            <w:r>
              <w:t>0</w:t>
            </w:r>
          </w:p>
        </w:tc>
      </w:tr>
    </w:tbl>
    <w:p w14:paraId="710A94CC" w14:textId="77777777" w:rsidR="008441FA" w:rsidRPr="00B86F59" w:rsidRDefault="008441FA" w:rsidP="008441FA"/>
    <w:p w14:paraId="3DFB4168" w14:textId="77777777" w:rsidR="008441FA" w:rsidRDefault="008441FA" w:rsidP="008441FA"/>
    <w:p w14:paraId="6B0910D0" w14:textId="77777777" w:rsidR="008441FA" w:rsidRPr="00E25258" w:rsidRDefault="008441FA" w:rsidP="008441FA">
      <w:pPr>
        <w:rPr>
          <w:sz w:val="28"/>
          <w:szCs w:val="28"/>
        </w:rPr>
      </w:pPr>
      <w:r w:rsidRPr="00E25258">
        <w:rPr>
          <w:sz w:val="28"/>
          <w:szCs w:val="28"/>
        </w:rPr>
        <w:t xml:space="preserve">Глава Администрации Истоминского сельского поселения                                                                              </w:t>
      </w:r>
      <w:r>
        <w:rPr>
          <w:sz w:val="28"/>
          <w:szCs w:val="28"/>
        </w:rPr>
        <w:t>Кудовба Д.А.</w:t>
      </w:r>
    </w:p>
    <w:p w14:paraId="43288078" w14:textId="03D55D9B" w:rsidR="007843EA" w:rsidRDefault="007843EA" w:rsidP="00893F50">
      <w:pPr>
        <w:tabs>
          <w:tab w:val="left" w:pos="1005"/>
        </w:tabs>
        <w:rPr>
          <w:sz w:val="28"/>
          <w:szCs w:val="28"/>
        </w:rPr>
      </w:pPr>
    </w:p>
    <w:sectPr w:rsidR="007843EA" w:rsidSect="00840A4B">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AD5" w14:textId="77777777" w:rsidR="00B33112" w:rsidRDefault="00B33112" w:rsidP="00B85F6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4289BA" w14:textId="77777777" w:rsidR="00B33112" w:rsidRDefault="00B33112" w:rsidP="00B85F65">
    <w:pPr>
      <w:pStyle w:val="aa"/>
      <w:ind w:right="360"/>
    </w:pPr>
  </w:p>
  <w:p w14:paraId="49AA7139" w14:textId="77777777" w:rsidR="00B33112" w:rsidRDefault="00B331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590" w14:textId="77777777" w:rsidR="00B33112" w:rsidRDefault="00B33112" w:rsidP="00B85F65">
    <w:pPr>
      <w:pStyle w:val="aa"/>
      <w:framePr w:wrap="around" w:vAnchor="text" w:hAnchor="margin" w:xAlign="right" w:y="1"/>
      <w:ind w:right="360"/>
      <w:rPr>
        <w:rStyle w:val="a7"/>
      </w:rPr>
    </w:pPr>
  </w:p>
  <w:p w14:paraId="515797F7" w14:textId="77777777" w:rsidR="00B33112" w:rsidRDefault="00B33112" w:rsidP="00B85F65">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E199" w14:textId="77777777" w:rsidR="009873B7" w:rsidRDefault="009873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DF4" w14:textId="77777777" w:rsidR="00B33112" w:rsidRDefault="00B33112" w:rsidP="00B85F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B9FBB" w14:textId="77777777" w:rsidR="00B33112" w:rsidRDefault="00B33112">
    <w:pPr>
      <w:pStyle w:val="a5"/>
    </w:pPr>
  </w:p>
  <w:p w14:paraId="677BBDD2" w14:textId="77777777" w:rsidR="00B33112" w:rsidRDefault="00B331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ADE" w14:textId="77777777" w:rsidR="00B33112" w:rsidRDefault="00B33112">
    <w:pPr>
      <w:pStyle w:val="a5"/>
      <w:jc w:val="center"/>
    </w:pPr>
  </w:p>
  <w:p w14:paraId="0A9132AB" w14:textId="77777777" w:rsidR="00B33112" w:rsidRDefault="00B33112">
    <w:pPr>
      <w:pStyle w:val="a5"/>
      <w:jc w:val="center"/>
    </w:pPr>
    <w:r>
      <w:fldChar w:fldCharType="begin"/>
    </w:r>
    <w:r>
      <w:instrText xml:space="preserve"> PAGE   \* MERGEFORMAT </w:instrText>
    </w:r>
    <w:r>
      <w:fldChar w:fldCharType="separate"/>
    </w:r>
    <w:r>
      <w:rPr>
        <w:noProof/>
      </w:rPr>
      <w:t>21</w:t>
    </w:r>
    <w:r>
      <w:fldChar w:fldCharType="end"/>
    </w:r>
  </w:p>
  <w:p w14:paraId="7F51908D" w14:textId="77777777" w:rsidR="00B33112" w:rsidRDefault="00B33112">
    <w:pPr>
      <w:pStyle w:val="a5"/>
    </w:pPr>
  </w:p>
  <w:tbl>
    <w:tblPr>
      <w:tblStyle w:val="ac"/>
      <w:tblW w:w="22885" w:type="dxa"/>
      <w:tblLook w:val="04A0" w:firstRow="1" w:lastRow="0" w:firstColumn="1" w:lastColumn="0" w:noHBand="0" w:noVBand="1"/>
    </w:tblPr>
    <w:tblGrid>
      <w:gridCol w:w="4404"/>
      <w:gridCol w:w="4404"/>
      <w:gridCol w:w="4404"/>
      <w:gridCol w:w="4404"/>
      <w:gridCol w:w="2596"/>
      <w:gridCol w:w="2673"/>
    </w:tblGrid>
    <w:tr w:rsidR="00535B76" w14:paraId="26459E1F" w14:textId="77777777" w:rsidTr="00535B76">
      <w:tc>
        <w:tcPr>
          <w:tcW w:w="4404" w:type="dxa"/>
          <w:tcBorders>
            <w:top w:val="single" w:sz="4" w:space="0" w:color="auto"/>
            <w:left w:val="single" w:sz="4" w:space="0" w:color="auto"/>
            <w:bottom w:val="single" w:sz="4" w:space="0" w:color="auto"/>
            <w:right w:val="single" w:sz="4" w:space="0" w:color="auto"/>
          </w:tcBorders>
        </w:tcPr>
        <w:p w14:paraId="1DDFED24" w14:textId="6431A407" w:rsidR="00535B76" w:rsidRDefault="00535B76" w:rsidP="00535B76">
          <w:pPr>
            <w:pStyle w:val="a5"/>
            <w:rPr>
              <w:lang w:eastAsia="en-US"/>
            </w:rPr>
          </w:pPr>
          <w:r>
            <w:rPr>
              <w:lang w:eastAsia="en-US"/>
            </w:rPr>
            <w:t>Вестник Истоминского сельского поселения</w:t>
          </w:r>
        </w:p>
      </w:tc>
      <w:tc>
        <w:tcPr>
          <w:tcW w:w="4404" w:type="dxa"/>
          <w:tcBorders>
            <w:top w:val="single" w:sz="4" w:space="0" w:color="auto"/>
            <w:left w:val="single" w:sz="4" w:space="0" w:color="auto"/>
            <w:bottom w:val="single" w:sz="4" w:space="0" w:color="auto"/>
            <w:right w:val="single" w:sz="4" w:space="0" w:color="auto"/>
          </w:tcBorders>
        </w:tcPr>
        <w:p w14:paraId="32994376" w14:textId="5F6E80AD" w:rsidR="00535B76" w:rsidRDefault="00535B76" w:rsidP="00535B76">
          <w:pPr>
            <w:pStyle w:val="a5"/>
            <w:rPr>
              <w:lang w:eastAsia="en-US"/>
            </w:rPr>
          </w:pPr>
          <w:r>
            <w:rPr>
              <w:lang w:eastAsia="en-US"/>
            </w:rPr>
            <w:t>Нормативные акты</w:t>
          </w:r>
        </w:p>
      </w:tc>
      <w:tc>
        <w:tcPr>
          <w:tcW w:w="4404" w:type="dxa"/>
          <w:tcBorders>
            <w:top w:val="single" w:sz="4" w:space="0" w:color="auto"/>
            <w:left w:val="single" w:sz="4" w:space="0" w:color="auto"/>
            <w:bottom w:val="single" w:sz="4" w:space="0" w:color="auto"/>
            <w:right w:val="single" w:sz="4" w:space="0" w:color="auto"/>
          </w:tcBorders>
        </w:tcPr>
        <w:p w14:paraId="3CBDE759" w14:textId="75B88A85" w:rsidR="00535B76" w:rsidRDefault="00535B76" w:rsidP="00535B76">
          <w:pPr>
            <w:pStyle w:val="a5"/>
            <w:rPr>
              <w:lang w:eastAsia="en-US"/>
            </w:rPr>
          </w:pPr>
          <w:r>
            <w:rPr>
              <w:lang w:eastAsia="en-US"/>
            </w:rPr>
            <w:t>№</w:t>
          </w:r>
          <w:r w:rsidR="000C35E9">
            <w:rPr>
              <w:lang w:eastAsia="en-US"/>
            </w:rPr>
            <w:t xml:space="preserve"> 26</w:t>
          </w:r>
          <w:r>
            <w:rPr>
              <w:lang w:eastAsia="en-US"/>
            </w:rPr>
            <w:t xml:space="preserve"> от 1</w:t>
          </w:r>
          <w:r w:rsidR="000C35E9">
            <w:rPr>
              <w:lang w:eastAsia="en-US"/>
            </w:rPr>
            <w:t>1</w:t>
          </w:r>
          <w:r>
            <w:rPr>
              <w:lang w:eastAsia="en-US"/>
            </w:rPr>
            <w:t>.</w:t>
          </w:r>
          <w:r w:rsidR="000C35E9">
            <w:rPr>
              <w:lang w:eastAsia="en-US"/>
            </w:rPr>
            <w:t>10</w:t>
          </w:r>
          <w:r>
            <w:rPr>
              <w:lang w:eastAsia="en-US"/>
            </w:rPr>
            <w:t>.2021</w:t>
          </w:r>
        </w:p>
      </w:tc>
      <w:tc>
        <w:tcPr>
          <w:tcW w:w="4404" w:type="dxa"/>
          <w:tcBorders>
            <w:top w:val="single" w:sz="4" w:space="0" w:color="auto"/>
            <w:left w:val="single" w:sz="4" w:space="0" w:color="auto"/>
            <w:bottom w:val="single" w:sz="4" w:space="0" w:color="auto"/>
            <w:right w:val="single" w:sz="4" w:space="0" w:color="auto"/>
          </w:tcBorders>
          <w:hideMark/>
        </w:tcPr>
        <w:p w14:paraId="49DCFCC3" w14:textId="52799898" w:rsidR="00535B76" w:rsidRDefault="00535B76" w:rsidP="00535B76">
          <w:pPr>
            <w:pStyle w:val="a5"/>
            <w:rPr>
              <w:lang w:eastAsia="en-US"/>
            </w:rPr>
          </w:pPr>
          <w:r>
            <w:rPr>
              <w:lang w:eastAsia="en-US"/>
            </w:rPr>
            <w:t>Вестник Истоминского сельского поселения</w:t>
          </w:r>
        </w:p>
      </w:tc>
      <w:tc>
        <w:tcPr>
          <w:tcW w:w="2596" w:type="dxa"/>
          <w:tcBorders>
            <w:top w:val="single" w:sz="4" w:space="0" w:color="auto"/>
            <w:left w:val="single" w:sz="4" w:space="0" w:color="auto"/>
            <w:bottom w:val="single" w:sz="4" w:space="0" w:color="auto"/>
            <w:right w:val="single" w:sz="4" w:space="0" w:color="auto"/>
          </w:tcBorders>
          <w:hideMark/>
        </w:tcPr>
        <w:p w14:paraId="3DD9A679" w14:textId="77777777" w:rsidR="00535B76" w:rsidRDefault="00535B76" w:rsidP="00535B76">
          <w:pPr>
            <w:pStyle w:val="a5"/>
            <w:rPr>
              <w:lang w:eastAsia="en-US"/>
            </w:rPr>
          </w:pPr>
          <w:r>
            <w:rPr>
              <w:lang w:eastAsia="en-US"/>
            </w:rPr>
            <w:t>Нормативные акты</w:t>
          </w:r>
        </w:p>
      </w:tc>
      <w:tc>
        <w:tcPr>
          <w:tcW w:w="2673" w:type="dxa"/>
          <w:tcBorders>
            <w:top w:val="single" w:sz="4" w:space="0" w:color="auto"/>
            <w:left w:val="single" w:sz="4" w:space="0" w:color="auto"/>
            <w:bottom w:val="single" w:sz="4" w:space="0" w:color="auto"/>
            <w:right w:val="single" w:sz="4" w:space="0" w:color="auto"/>
          </w:tcBorders>
          <w:hideMark/>
        </w:tcPr>
        <w:p w14:paraId="61D43D6E" w14:textId="5307EACE" w:rsidR="00535B76" w:rsidRDefault="00535B76" w:rsidP="00535B76">
          <w:pPr>
            <w:pStyle w:val="a5"/>
            <w:rPr>
              <w:lang w:eastAsia="en-US"/>
            </w:rPr>
          </w:pPr>
          <w:r>
            <w:rPr>
              <w:lang w:eastAsia="en-US"/>
            </w:rPr>
            <w:t>№19 от 15.07.2021</w:t>
          </w:r>
        </w:p>
      </w:tc>
    </w:tr>
  </w:tbl>
  <w:p w14:paraId="77236788" w14:textId="77777777" w:rsidR="00B33112" w:rsidRDefault="00B331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0CAD" w14:textId="77777777" w:rsidR="009873B7" w:rsidRDefault="009873B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0F56200"/>
    <w:multiLevelType w:val="hybridMultilevel"/>
    <w:tmpl w:val="7B0E4708"/>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17802BE"/>
    <w:multiLevelType w:val="hybridMultilevel"/>
    <w:tmpl w:val="EDE048CC"/>
    <w:lvl w:ilvl="0" w:tplc="B6961E12">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9" w15:restartNumberingAfterBreak="0">
    <w:nsid w:val="01E260A7"/>
    <w:multiLevelType w:val="singleLevel"/>
    <w:tmpl w:val="89E69D70"/>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10" w15:restartNumberingAfterBreak="0">
    <w:nsid w:val="03EE7EB8"/>
    <w:multiLevelType w:val="hybridMultilevel"/>
    <w:tmpl w:val="CE80A204"/>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05733EB6"/>
    <w:multiLevelType w:val="hybridMultilevel"/>
    <w:tmpl w:val="F84E9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431079"/>
    <w:multiLevelType w:val="hybridMultilevel"/>
    <w:tmpl w:val="ECC85102"/>
    <w:lvl w:ilvl="0" w:tplc="FFFFFFFF">
      <w:start w:val="1"/>
      <w:numFmt w:val="decimal"/>
      <w:lvlText w:val="%1."/>
      <w:lvlJc w:val="left"/>
      <w:pPr>
        <w:ind w:left="928" w:hanging="360"/>
      </w:pPr>
      <w:rPr>
        <w:rFonts w:ascii="Times New Roman" w:eastAsia="Times New Roman" w:hAnsi="Times New Roman" w:cs="Times New Roman"/>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4" w15:restartNumberingAfterBreak="0">
    <w:nsid w:val="09CE582E"/>
    <w:multiLevelType w:val="hybridMultilevel"/>
    <w:tmpl w:val="57FCBF76"/>
    <w:lvl w:ilvl="0" w:tplc="A66885FA">
      <w:start w:val="1"/>
      <w:numFmt w:val="decimal"/>
      <w:lvlText w:val="%1."/>
      <w:lvlJc w:val="left"/>
      <w:pPr>
        <w:ind w:left="360" w:hanging="360"/>
      </w:pPr>
      <w:rPr>
        <w:rFonts w:ascii="Times New Roman" w:eastAsia="Times New Roman" w:hAnsi="Times New Roman" w:cs="Times New Roman" w:hint="default"/>
        <w:color w:val="333333"/>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DEB26C8"/>
    <w:multiLevelType w:val="hybridMultilevel"/>
    <w:tmpl w:val="069A7DF0"/>
    <w:lvl w:ilvl="0" w:tplc="46BADEBA">
      <w:start w:val="3"/>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6"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A0CD7"/>
    <w:multiLevelType w:val="hybridMultilevel"/>
    <w:tmpl w:val="ECC85102"/>
    <w:lvl w:ilvl="0" w:tplc="FFFFFFFF">
      <w:start w:val="1"/>
      <w:numFmt w:val="decimal"/>
      <w:lvlText w:val="%1."/>
      <w:lvlJc w:val="left"/>
      <w:pPr>
        <w:ind w:left="928" w:hanging="360"/>
      </w:pPr>
      <w:rPr>
        <w:rFonts w:ascii="Times New Roman" w:eastAsia="Times New Roman" w:hAnsi="Times New Roman" w:cs="Times New Roman"/>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8" w15:restartNumberingAfterBreak="0">
    <w:nsid w:val="16335EDE"/>
    <w:multiLevelType w:val="hybridMultilevel"/>
    <w:tmpl w:val="5F62AA28"/>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194D656C"/>
    <w:multiLevelType w:val="hybridMultilevel"/>
    <w:tmpl w:val="4B88122C"/>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1AD22656"/>
    <w:multiLevelType w:val="hybridMultilevel"/>
    <w:tmpl w:val="67825B90"/>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4DC5126"/>
    <w:multiLevelType w:val="hybridMultilevel"/>
    <w:tmpl w:val="67825B90"/>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86907A3"/>
    <w:multiLevelType w:val="hybridMultilevel"/>
    <w:tmpl w:val="7854C50E"/>
    <w:lvl w:ilvl="0" w:tplc="6AEE98E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4" w15:restartNumberingAfterBreak="0">
    <w:nsid w:val="29DB0188"/>
    <w:multiLevelType w:val="hybridMultilevel"/>
    <w:tmpl w:val="D7E89B7E"/>
    <w:lvl w:ilvl="0" w:tplc="657E0A48">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2A4A1556"/>
    <w:multiLevelType w:val="hybridMultilevel"/>
    <w:tmpl w:val="FF7CCBEC"/>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313F03AB"/>
    <w:multiLevelType w:val="hybridMultilevel"/>
    <w:tmpl w:val="7854C50E"/>
    <w:lvl w:ilvl="0" w:tplc="6AEE98E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34E90C3D"/>
    <w:multiLevelType w:val="hybridMultilevel"/>
    <w:tmpl w:val="AF7C93AC"/>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359426E1"/>
    <w:multiLevelType w:val="hybridMultilevel"/>
    <w:tmpl w:val="C996F26A"/>
    <w:lvl w:ilvl="0" w:tplc="41442F1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3EAD4093"/>
    <w:multiLevelType w:val="hybridMultilevel"/>
    <w:tmpl w:val="7B90B5C2"/>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3F71018A"/>
    <w:multiLevelType w:val="hybridMultilevel"/>
    <w:tmpl w:val="88909A82"/>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41B040CB"/>
    <w:multiLevelType w:val="hybridMultilevel"/>
    <w:tmpl w:val="2EC237BE"/>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42C01278"/>
    <w:multiLevelType w:val="hybridMultilevel"/>
    <w:tmpl w:val="49A2307E"/>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44D438A8"/>
    <w:multiLevelType w:val="hybridMultilevel"/>
    <w:tmpl w:val="BCEE7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461FCA"/>
    <w:multiLevelType w:val="hybridMultilevel"/>
    <w:tmpl w:val="47889998"/>
    <w:lvl w:ilvl="0" w:tplc="0B6EDE2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37" w15:restartNumberingAfterBreak="0">
    <w:nsid w:val="5B5D4A5B"/>
    <w:multiLevelType w:val="hybridMultilevel"/>
    <w:tmpl w:val="109EFBE4"/>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5DD50EEE"/>
    <w:multiLevelType w:val="hybridMultilevel"/>
    <w:tmpl w:val="229404F4"/>
    <w:lvl w:ilvl="0" w:tplc="1526A4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5F2261B3"/>
    <w:multiLevelType w:val="hybridMultilevel"/>
    <w:tmpl w:val="825212E2"/>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60E04C0E"/>
    <w:multiLevelType w:val="hybridMultilevel"/>
    <w:tmpl w:val="248A4942"/>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61622EB0"/>
    <w:multiLevelType w:val="hybridMultilevel"/>
    <w:tmpl w:val="ECC85102"/>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64F7199C"/>
    <w:multiLevelType w:val="hybridMultilevel"/>
    <w:tmpl w:val="67825B90"/>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A0D320B"/>
    <w:multiLevelType w:val="hybridMultilevel"/>
    <w:tmpl w:val="16E6BEB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4" w15:restartNumberingAfterBreak="0">
    <w:nsid w:val="6D8C5880"/>
    <w:multiLevelType w:val="hybridMultilevel"/>
    <w:tmpl w:val="D8804960"/>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6E074F26"/>
    <w:multiLevelType w:val="hybridMultilevel"/>
    <w:tmpl w:val="CFD6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25621D6"/>
    <w:multiLevelType w:val="hybridMultilevel"/>
    <w:tmpl w:val="DCBCD984"/>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5411E8E"/>
    <w:multiLevelType w:val="hybridMultilevel"/>
    <w:tmpl w:val="EDE048CC"/>
    <w:lvl w:ilvl="0" w:tplc="B6961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95D4620"/>
    <w:multiLevelType w:val="hybridMultilevel"/>
    <w:tmpl w:val="ECC85102"/>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15:restartNumberingAfterBreak="0">
    <w:nsid w:val="7B511A2D"/>
    <w:multiLevelType w:val="hybridMultilevel"/>
    <w:tmpl w:val="4D46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1931AA"/>
    <w:multiLevelType w:val="hybridMultilevel"/>
    <w:tmpl w:val="1EF61918"/>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 w15:restartNumberingAfterBreak="0">
    <w:nsid w:val="7FD8449B"/>
    <w:multiLevelType w:val="multilevel"/>
    <w:tmpl w:val="64CC6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3135934">
    <w:abstractNumId w:val="16"/>
  </w:num>
  <w:num w:numId="2" w16cid:durableId="90778676">
    <w:abstractNumId w:val="27"/>
  </w:num>
  <w:num w:numId="3" w16cid:durableId="1497065197">
    <w:abstractNumId w:val="11"/>
  </w:num>
  <w:num w:numId="4" w16cid:durableId="697896630">
    <w:abstractNumId w:val="49"/>
  </w:num>
  <w:num w:numId="5" w16cid:durableId="1611085699">
    <w:abstractNumId w:val="47"/>
  </w:num>
  <w:num w:numId="6" w16cid:durableId="4439590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8194342">
    <w:abstractNumId w:val="36"/>
  </w:num>
  <w:num w:numId="8" w16cid:durableId="339426501">
    <w:abstractNumId w:val="41"/>
  </w:num>
  <w:num w:numId="9" w16cid:durableId="292904498">
    <w:abstractNumId w:val="35"/>
  </w:num>
  <w:num w:numId="10" w16cid:durableId="7937168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642789">
    <w:abstractNumId w:val="42"/>
  </w:num>
  <w:num w:numId="12" w16cid:durableId="750929218">
    <w:abstractNumId w:val="48"/>
  </w:num>
  <w:num w:numId="13" w16cid:durableId="128713781">
    <w:abstractNumId w:val="22"/>
  </w:num>
  <w:num w:numId="14" w16cid:durableId="726495593">
    <w:abstractNumId w:val="8"/>
  </w:num>
  <w:num w:numId="15" w16cid:durableId="1632590302">
    <w:abstractNumId w:val="20"/>
  </w:num>
  <w:num w:numId="16" w16cid:durableId="1090587870">
    <w:abstractNumId w:val="52"/>
  </w:num>
  <w:num w:numId="17" w16cid:durableId="1052923132">
    <w:abstractNumId w:val="33"/>
  </w:num>
  <w:num w:numId="18" w16cid:durableId="836119068">
    <w:abstractNumId w:val="25"/>
  </w:num>
  <w:num w:numId="19" w16cid:durableId="529683585">
    <w:abstractNumId w:val="40"/>
  </w:num>
  <w:num w:numId="20" w16cid:durableId="808716929">
    <w:abstractNumId w:val="10"/>
  </w:num>
  <w:num w:numId="21" w16cid:durableId="968510283">
    <w:abstractNumId w:val="32"/>
  </w:num>
  <w:num w:numId="22" w16cid:durableId="1292126253">
    <w:abstractNumId w:val="39"/>
  </w:num>
  <w:num w:numId="23" w16cid:durableId="746224088">
    <w:abstractNumId w:val="19"/>
  </w:num>
  <w:num w:numId="24" w16cid:durableId="265314795">
    <w:abstractNumId w:val="7"/>
  </w:num>
  <w:num w:numId="25" w16cid:durableId="1206872789">
    <w:abstractNumId w:val="18"/>
  </w:num>
  <w:num w:numId="26" w16cid:durableId="2022076099">
    <w:abstractNumId w:val="44"/>
  </w:num>
  <w:num w:numId="27" w16cid:durableId="1694457860">
    <w:abstractNumId w:val="28"/>
  </w:num>
  <w:num w:numId="28" w16cid:durableId="1106729396">
    <w:abstractNumId w:val="46"/>
  </w:num>
  <w:num w:numId="29" w16cid:durableId="1558708855">
    <w:abstractNumId w:val="30"/>
  </w:num>
  <w:num w:numId="30" w16cid:durableId="1367173325">
    <w:abstractNumId w:val="37"/>
  </w:num>
  <w:num w:numId="31" w16cid:durableId="1252858705">
    <w:abstractNumId w:val="31"/>
  </w:num>
  <w:num w:numId="32" w16cid:durableId="1867020504">
    <w:abstractNumId w:val="53"/>
  </w:num>
  <w:num w:numId="33" w16cid:durableId="1057243964">
    <w:abstractNumId w:val="50"/>
  </w:num>
  <w:num w:numId="34" w16cid:durableId="2018456513">
    <w:abstractNumId w:val="9"/>
    <w:lvlOverride w:ilvl="0">
      <w:startOverride w:val="1"/>
    </w:lvlOverride>
  </w:num>
  <w:num w:numId="35" w16cid:durableId="1266770997">
    <w:abstractNumId w:val="43"/>
  </w:num>
  <w:num w:numId="36" w16cid:durableId="166292534">
    <w:abstractNumId w:val="34"/>
  </w:num>
  <w:num w:numId="37" w16cid:durableId="479229758">
    <w:abstractNumId w:val="51"/>
  </w:num>
  <w:num w:numId="38" w16cid:durableId="1058281060">
    <w:abstractNumId w:val="15"/>
  </w:num>
  <w:num w:numId="39" w16cid:durableId="199420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00356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57008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2406603">
    <w:abstractNumId w:val="23"/>
  </w:num>
  <w:num w:numId="43" w16cid:durableId="2066558701">
    <w:abstractNumId w:val="26"/>
  </w:num>
  <w:num w:numId="44" w16cid:durableId="171896567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5807661">
    <w:abstractNumId w:val="29"/>
  </w:num>
  <w:num w:numId="46" w16cid:durableId="1405682584">
    <w:abstractNumId w:val="17"/>
  </w:num>
  <w:num w:numId="47" w16cid:durableId="212081461">
    <w:abstractNumId w:val="13"/>
  </w:num>
  <w:num w:numId="48" w16cid:durableId="361515239">
    <w:abstractNumId w:val="12"/>
  </w:num>
  <w:num w:numId="49" w16cid:durableId="36001718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24433"/>
    <w:rsid w:val="00042361"/>
    <w:rsid w:val="000448DA"/>
    <w:rsid w:val="0004749F"/>
    <w:rsid w:val="0006214D"/>
    <w:rsid w:val="000716C5"/>
    <w:rsid w:val="00090F2E"/>
    <w:rsid w:val="00093374"/>
    <w:rsid w:val="000B6096"/>
    <w:rsid w:val="000C1037"/>
    <w:rsid w:val="000C259F"/>
    <w:rsid w:val="000C35E9"/>
    <w:rsid w:val="000C5ED1"/>
    <w:rsid w:val="000C6D0A"/>
    <w:rsid w:val="000C7B23"/>
    <w:rsid w:val="000D730D"/>
    <w:rsid w:val="000E18E0"/>
    <w:rsid w:val="000E37D5"/>
    <w:rsid w:val="0010661E"/>
    <w:rsid w:val="00111746"/>
    <w:rsid w:val="00114D57"/>
    <w:rsid w:val="00121156"/>
    <w:rsid w:val="00127F3E"/>
    <w:rsid w:val="00131BE5"/>
    <w:rsid w:val="00133195"/>
    <w:rsid w:val="0013663C"/>
    <w:rsid w:val="001713D0"/>
    <w:rsid w:val="001A47D7"/>
    <w:rsid w:val="001B3CB0"/>
    <w:rsid w:val="001B4D98"/>
    <w:rsid w:val="001C7CA4"/>
    <w:rsid w:val="001D223B"/>
    <w:rsid w:val="001D45FC"/>
    <w:rsid w:val="001D5EC1"/>
    <w:rsid w:val="001D6B4F"/>
    <w:rsid w:val="001F4DE8"/>
    <w:rsid w:val="001F6518"/>
    <w:rsid w:val="0020232C"/>
    <w:rsid w:val="00204ABF"/>
    <w:rsid w:val="002110CC"/>
    <w:rsid w:val="00211245"/>
    <w:rsid w:val="00215475"/>
    <w:rsid w:val="0022573C"/>
    <w:rsid w:val="00227FFC"/>
    <w:rsid w:val="0023146C"/>
    <w:rsid w:val="002360D8"/>
    <w:rsid w:val="0023735B"/>
    <w:rsid w:val="0025271B"/>
    <w:rsid w:val="00255D81"/>
    <w:rsid w:val="00261AA7"/>
    <w:rsid w:val="00270A81"/>
    <w:rsid w:val="002718FD"/>
    <w:rsid w:val="002724FF"/>
    <w:rsid w:val="002B539E"/>
    <w:rsid w:val="002B6D47"/>
    <w:rsid w:val="002C0D48"/>
    <w:rsid w:val="002C1436"/>
    <w:rsid w:val="002C3DEF"/>
    <w:rsid w:val="002C72CF"/>
    <w:rsid w:val="002D2986"/>
    <w:rsid w:val="002E61BD"/>
    <w:rsid w:val="002F23C9"/>
    <w:rsid w:val="002F532D"/>
    <w:rsid w:val="003007D2"/>
    <w:rsid w:val="00301190"/>
    <w:rsid w:val="00307117"/>
    <w:rsid w:val="00314D08"/>
    <w:rsid w:val="0032514E"/>
    <w:rsid w:val="0034547F"/>
    <w:rsid w:val="003546BE"/>
    <w:rsid w:val="00361319"/>
    <w:rsid w:val="00366206"/>
    <w:rsid w:val="00366CCE"/>
    <w:rsid w:val="003724C8"/>
    <w:rsid w:val="00372F2B"/>
    <w:rsid w:val="0037596E"/>
    <w:rsid w:val="00382357"/>
    <w:rsid w:val="00382C78"/>
    <w:rsid w:val="003A1C5B"/>
    <w:rsid w:val="003B4FB2"/>
    <w:rsid w:val="003B5E13"/>
    <w:rsid w:val="003C1929"/>
    <w:rsid w:val="003C5DC4"/>
    <w:rsid w:val="003E49E1"/>
    <w:rsid w:val="003E5F55"/>
    <w:rsid w:val="003E76D3"/>
    <w:rsid w:val="003F3404"/>
    <w:rsid w:val="003F6259"/>
    <w:rsid w:val="0041781C"/>
    <w:rsid w:val="00424C60"/>
    <w:rsid w:val="004264A2"/>
    <w:rsid w:val="00443800"/>
    <w:rsid w:val="00467F91"/>
    <w:rsid w:val="0047305E"/>
    <w:rsid w:val="0047343A"/>
    <w:rsid w:val="00474C46"/>
    <w:rsid w:val="00477530"/>
    <w:rsid w:val="0048170B"/>
    <w:rsid w:val="004842BB"/>
    <w:rsid w:val="0048446F"/>
    <w:rsid w:val="004A0AA0"/>
    <w:rsid w:val="004A1A92"/>
    <w:rsid w:val="004A4DAD"/>
    <w:rsid w:val="004A6D7A"/>
    <w:rsid w:val="004A79BE"/>
    <w:rsid w:val="004B3AB9"/>
    <w:rsid w:val="004B74EE"/>
    <w:rsid w:val="004C685C"/>
    <w:rsid w:val="004E677B"/>
    <w:rsid w:val="004E6DB1"/>
    <w:rsid w:val="004F026F"/>
    <w:rsid w:val="00510498"/>
    <w:rsid w:val="005163A4"/>
    <w:rsid w:val="005227AA"/>
    <w:rsid w:val="005228AF"/>
    <w:rsid w:val="00530567"/>
    <w:rsid w:val="005328CF"/>
    <w:rsid w:val="00534780"/>
    <w:rsid w:val="005347C6"/>
    <w:rsid w:val="00535B76"/>
    <w:rsid w:val="00536F53"/>
    <w:rsid w:val="00540FA8"/>
    <w:rsid w:val="00545DDF"/>
    <w:rsid w:val="0055158E"/>
    <w:rsid w:val="005676FE"/>
    <w:rsid w:val="00576035"/>
    <w:rsid w:val="00577902"/>
    <w:rsid w:val="00577CC6"/>
    <w:rsid w:val="0058574A"/>
    <w:rsid w:val="005858C3"/>
    <w:rsid w:val="0059020E"/>
    <w:rsid w:val="005B152E"/>
    <w:rsid w:val="005C0216"/>
    <w:rsid w:val="005C261C"/>
    <w:rsid w:val="005C2EB4"/>
    <w:rsid w:val="005C51C6"/>
    <w:rsid w:val="005E2A0A"/>
    <w:rsid w:val="005F3F40"/>
    <w:rsid w:val="00601E90"/>
    <w:rsid w:val="00625DDF"/>
    <w:rsid w:val="00626492"/>
    <w:rsid w:val="00634483"/>
    <w:rsid w:val="006351A1"/>
    <w:rsid w:val="006525F7"/>
    <w:rsid w:val="00672D27"/>
    <w:rsid w:val="0068365B"/>
    <w:rsid w:val="00697DFA"/>
    <w:rsid w:val="006A0137"/>
    <w:rsid w:val="006A09B3"/>
    <w:rsid w:val="006A0AAD"/>
    <w:rsid w:val="006B2B14"/>
    <w:rsid w:val="006B3D19"/>
    <w:rsid w:val="006C3D2B"/>
    <w:rsid w:val="006C5871"/>
    <w:rsid w:val="006E49C2"/>
    <w:rsid w:val="006E50AC"/>
    <w:rsid w:val="006E5C67"/>
    <w:rsid w:val="00704C4E"/>
    <w:rsid w:val="00713053"/>
    <w:rsid w:val="007206D6"/>
    <w:rsid w:val="0072115A"/>
    <w:rsid w:val="00725918"/>
    <w:rsid w:val="00746608"/>
    <w:rsid w:val="00753EF0"/>
    <w:rsid w:val="00766032"/>
    <w:rsid w:val="00767691"/>
    <w:rsid w:val="00773C3E"/>
    <w:rsid w:val="00774952"/>
    <w:rsid w:val="007806AC"/>
    <w:rsid w:val="00782CE1"/>
    <w:rsid w:val="0078401F"/>
    <w:rsid w:val="007843EA"/>
    <w:rsid w:val="007879DE"/>
    <w:rsid w:val="00795102"/>
    <w:rsid w:val="007A0606"/>
    <w:rsid w:val="007A63CA"/>
    <w:rsid w:val="007B2F82"/>
    <w:rsid w:val="007D3D94"/>
    <w:rsid w:val="007D78B3"/>
    <w:rsid w:val="007E27B2"/>
    <w:rsid w:val="007F5858"/>
    <w:rsid w:val="008163E9"/>
    <w:rsid w:val="00817F2F"/>
    <w:rsid w:val="0083557C"/>
    <w:rsid w:val="00840A4B"/>
    <w:rsid w:val="008441FA"/>
    <w:rsid w:val="00850AF1"/>
    <w:rsid w:val="008609D2"/>
    <w:rsid w:val="00864E06"/>
    <w:rsid w:val="00873F71"/>
    <w:rsid w:val="00874718"/>
    <w:rsid w:val="00882D30"/>
    <w:rsid w:val="00893F50"/>
    <w:rsid w:val="008965D7"/>
    <w:rsid w:val="00896844"/>
    <w:rsid w:val="008C3AC3"/>
    <w:rsid w:val="008C5251"/>
    <w:rsid w:val="008C53F6"/>
    <w:rsid w:val="008C6BD5"/>
    <w:rsid w:val="008D1635"/>
    <w:rsid w:val="008E6049"/>
    <w:rsid w:val="008E7CA1"/>
    <w:rsid w:val="008F01FC"/>
    <w:rsid w:val="008F13B5"/>
    <w:rsid w:val="008F1BCC"/>
    <w:rsid w:val="008F33A1"/>
    <w:rsid w:val="009275E0"/>
    <w:rsid w:val="00936E13"/>
    <w:rsid w:val="0094477D"/>
    <w:rsid w:val="009523C1"/>
    <w:rsid w:val="00972B24"/>
    <w:rsid w:val="009847EE"/>
    <w:rsid w:val="009855ED"/>
    <w:rsid w:val="009873B7"/>
    <w:rsid w:val="0099015D"/>
    <w:rsid w:val="00993559"/>
    <w:rsid w:val="009A784E"/>
    <w:rsid w:val="009A7BF7"/>
    <w:rsid w:val="009C74B1"/>
    <w:rsid w:val="009D6C6C"/>
    <w:rsid w:val="009E55D3"/>
    <w:rsid w:val="009F2879"/>
    <w:rsid w:val="00A1657F"/>
    <w:rsid w:val="00A20D11"/>
    <w:rsid w:val="00A24F8B"/>
    <w:rsid w:val="00A25BE4"/>
    <w:rsid w:val="00A41CE1"/>
    <w:rsid w:val="00A429F3"/>
    <w:rsid w:val="00A572AE"/>
    <w:rsid w:val="00A57FA3"/>
    <w:rsid w:val="00A6192D"/>
    <w:rsid w:val="00A77711"/>
    <w:rsid w:val="00A83FDF"/>
    <w:rsid w:val="00A849EB"/>
    <w:rsid w:val="00A94F5B"/>
    <w:rsid w:val="00A96CC8"/>
    <w:rsid w:val="00AA0157"/>
    <w:rsid w:val="00AA134E"/>
    <w:rsid w:val="00AB0DC5"/>
    <w:rsid w:val="00AB613B"/>
    <w:rsid w:val="00AE1D5C"/>
    <w:rsid w:val="00AF01F9"/>
    <w:rsid w:val="00AF12F3"/>
    <w:rsid w:val="00AF25C7"/>
    <w:rsid w:val="00AF4996"/>
    <w:rsid w:val="00B017CA"/>
    <w:rsid w:val="00B01B0D"/>
    <w:rsid w:val="00B06D53"/>
    <w:rsid w:val="00B20F2B"/>
    <w:rsid w:val="00B267AC"/>
    <w:rsid w:val="00B33112"/>
    <w:rsid w:val="00B41793"/>
    <w:rsid w:val="00B45D35"/>
    <w:rsid w:val="00B520AA"/>
    <w:rsid w:val="00B642D3"/>
    <w:rsid w:val="00B65527"/>
    <w:rsid w:val="00B664A7"/>
    <w:rsid w:val="00B665FD"/>
    <w:rsid w:val="00B7302B"/>
    <w:rsid w:val="00B76485"/>
    <w:rsid w:val="00B85F65"/>
    <w:rsid w:val="00B863D9"/>
    <w:rsid w:val="00B94752"/>
    <w:rsid w:val="00B94E24"/>
    <w:rsid w:val="00BB6F5D"/>
    <w:rsid w:val="00BC3C5B"/>
    <w:rsid w:val="00BE060C"/>
    <w:rsid w:val="00C0196F"/>
    <w:rsid w:val="00C05E7B"/>
    <w:rsid w:val="00C51272"/>
    <w:rsid w:val="00C649B4"/>
    <w:rsid w:val="00C936DF"/>
    <w:rsid w:val="00CB2EDD"/>
    <w:rsid w:val="00CB3AE9"/>
    <w:rsid w:val="00CD1280"/>
    <w:rsid w:val="00CD3DC1"/>
    <w:rsid w:val="00CD6010"/>
    <w:rsid w:val="00CE410A"/>
    <w:rsid w:val="00CF7A7F"/>
    <w:rsid w:val="00D2571E"/>
    <w:rsid w:val="00D326B6"/>
    <w:rsid w:val="00D62329"/>
    <w:rsid w:val="00D62DE4"/>
    <w:rsid w:val="00D711A6"/>
    <w:rsid w:val="00DB5151"/>
    <w:rsid w:val="00DC4AF5"/>
    <w:rsid w:val="00DE194D"/>
    <w:rsid w:val="00DE226A"/>
    <w:rsid w:val="00DF02D2"/>
    <w:rsid w:val="00E0273B"/>
    <w:rsid w:val="00E05BCF"/>
    <w:rsid w:val="00E203BF"/>
    <w:rsid w:val="00E359D3"/>
    <w:rsid w:val="00E3633F"/>
    <w:rsid w:val="00E372AC"/>
    <w:rsid w:val="00E42804"/>
    <w:rsid w:val="00E503BB"/>
    <w:rsid w:val="00E61605"/>
    <w:rsid w:val="00E664AC"/>
    <w:rsid w:val="00E73D3D"/>
    <w:rsid w:val="00E92828"/>
    <w:rsid w:val="00E96705"/>
    <w:rsid w:val="00E96D68"/>
    <w:rsid w:val="00EA1FE1"/>
    <w:rsid w:val="00EA23DA"/>
    <w:rsid w:val="00EA3385"/>
    <w:rsid w:val="00EC15F8"/>
    <w:rsid w:val="00EC5492"/>
    <w:rsid w:val="00EC5D66"/>
    <w:rsid w:val="00EE5B7B"/>
    <w:rsid w:val="00EF0FA0"/>
    <w:rsid w:val="00EF5290"/>
    <w:rsid w:val="00EF5D49"/>
    <w:rsid w:val="00EF6330"/>
    <w:rsid w:val="00F03ADE"/>
    <w:rsid w:val="00F06A07"/>
    <w:rsid w:val="00F07E1F"/>
    <w:rsid w:val="00F16BB4"/>
    <w:rsid w:val="00F2619C"/>
    <w:rsid w:val="00F30AEF"/>
    <w:rsid w:val="00F55A22"/>
    <w:rsid w:val="00F60F39"/>
    <w:rsid w:val="00F62009"/>
    <w:rsid w:val="00F77007"/>
    <w:rsid w:val="00F776EA"/>
    <w:rsid w:val="00FA3A18"/>
    <w:rsid w:val="00FB4C96"/>
    <w:rsid w:val="00FB54EF"/>
    <w:rsid w:val="00FB65E7"/>
    <w:rsid w:val="00FC0082"/>
    <w:rsid w:val="00FC2B54"/>
    <w:rsid w:val="00FD5D45"/>
    <w:rsid w:val="00FD7A7C"/>
    <w:rsid w:val="00FE38EB"/>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1"/>
    <w:qFormat/>
    <w:rsid w:val="006B3D19"/>
    <w:rPr>
      <w:sz w:val="28"/>
      <w:szCs w:val="20"/>
    </w:rPr>
  </w:style>
  <w:style w:type="character" w:customStyle="1" w:styleId="af8">
    <w:name w:val="Основной текст Знак"/>
    <w:aliases w:val=" Знак Знак1"/>
    <w:basedOn w:val="a1"/>
    <w:uiPriority w:val="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Exact">
    <w:name w:val="Основной текст (10) Exact"/>
    <w:basedOn w:val="a1"/>
    <w:link w:val="10c"/>
    <w:rsid w:val="002C0D48"/>
    <w:rPr>
      <w:rFonts w:ascii="Times New Roman" w:eastAsia="Times New Roman" w:hAnsi="Times New Roman" w:cs="Times New Roman"/>
      <w:spacing w:val="20"/>
      <w:sz w:val="30"/>
      <w:szCs w:val="30"/>
      <w:shd w:val="clear" w:color="auto" w:fill="FFFFFF"/>
      <w:lang w:val="en-US" w:bidi="en-US"/>
    </w:rPr>
  </w:style>
  <w:style w:type="character" w:customStyle="1" w:styleId="3Exact0">
    <w:name w:val="Подпись к картинке (3) Exact"/>
    <w:basedOn w:val="a1"/>
    <w:link w:val="3ff9"/>
    <w:rsid w:val="002C0D48"/>
    <w:rPr>
      <w:rFonts w:ascii="Times New Roman" w:eastAsia="Times New Roman" w:hAnsi="Times New Roman" w:cs="Times New Roman"/>
      <w:sz w:val="28"/>
      <w:szCs w:val="28"/>
      <w:shd w:val="clear" w:color="auto" w:fill="FFFFFF"/>
    </w:rPr>
  </w:style>
  <w:style w:type="paragraph" w:customStyle="1" w:styleId="10c">
    <w:name w:val="Основной текст (10)"/>
    <w:basedOn w:val="a0"/>
    <w:link w:val="10Exact"/>
    <w:rsid w:val="002C0D48"/>
    <w:pPr>
      <w:widowControl w:val="0"/>
      <w:shd w:val="clear" w:color="auto" w:fill="FFFFFF"/>
      <w:spacing w:line="0" w:lineRule="atLeast"/>
    </w:pPr>
    <w:rPr>
      <w:spacing w:val="20"/>
      <w:sz w:val="30"/>
      <w:szCs w:val="30"/>
      <w:lang w:val="en-US" w:eastAsia="en-US" w:bidi="en-US"/>
    </w:rPr>
  </w:style>
  <w:style w:type="paragraph" w:customStyle="1" w:styleId="3ff9">
    <w:name w:val="Подпись к картинке (3)"/>
    <w:basedOn w:val="a0"/>
    <w:link w:val="3Exact0"/>
    <w:rsid w:val="002C0D48"/>
    <w:pPr>
      <w:widowControl w:val="0"/>
      <w:shd w:val="clear" w:color="auto" w:fill="FFFFFF"/>
      <w:spacing w:line="0" w:lineRule="atLeast"/>
    </w:pPr>
    <w:rPr>
      <w:sz w:val="28"/>
      <w:szCs w:val="28"/>
      <w:lang w:eastAsia="en-US"/>
    </w:rPr>
  </w:style>
  <w:style w:type="paragraph" w:customStyle="1" w:styleId="affffffffffff3">
    <w:basedOn w:val="a0"/>
    <w:next w:val="af2"/>
    <w:qFormat/>
    <w:rsid w:val="008D1635"/>
    <w:pPr>
      <w:ind w:left="4111"/>
      <w:jc w:val="center"/>
    </w:pPr>
    <w:rPr>
      <w:szCs w:val="20"/>
    </w:rPr>
  </w:style>
  <w:style w:type="character" w:customStyle="1" w:styleId="CharStyle5">
    <w:name w:val="Char Style 5"/>
    <w:link w:val="Style41"/>
    <w:uiPriority w:val="99"/>
    <w:locked/>
    <w:rsid w:val="00443800"/>
    <w:rPr>
      <w:sz w:val="10"/>
      <w:shd w:val="clear" w:color="auto" w:fill="FFFFFF"/>
    </w:rPr>
  </w:style>
  <w:style w:type="paragraph" w:customStyle="1" w:styleId="Style41">
    <w:name w:val="Style 4"/>
    <w:basedOn w:val="a0"/>
    <w:link w:val="CharStyle5"/>
    <w:uiPriority w:val="99"/>
    <w:rsid w:val="00443800"/>
    <w:pPr>
      <w:widowControl w:val="0"/>
      <w:shd w:val="clear" w:color="auto" w:fill="FFFFFF"/>
      <w:spacing w:line="240" w:lineRule="atLeast"/>
    </w:pPr>
    <w:rPr>
      <w:rFonts w:asciiTheme="minorHAnsi" w:eastAsiaTheme="minorHAnsi" w:hAnsiTheme="minorHAnsi" w:cstheme="minorBidi"/>
      <w:sz w:val="1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42">
      <w:bodyDiv w:val="1"/>
      <w:marLeft w:val="0"/>
      <w:marRight w:val="0"/>
      <w:marTop w:val="0"/>
      <w:marBottom w:val="0"/>
      <w:divBdr>
        <w:top w:val="none" w:sz="0" w:space="0" w:color="auto"/>
        <w:left w:val="none" w:sz="0" w:space="0" w:color="auto"/>
        <w:bottom w:val="none" w:sz="0" w:space="0" w:color="auto"/>
        <w:right w:val="none" w:sz="0" w:space="0" w:color="auto"/>
      </w:divBdr>
    </w:div>
    <w:div w:id="3675522">
      <w:bodyDiv w:val="1"/>
      <w:marLeft w:val="0"/>
      <w:marRight w:val="0"/>
      <w:marTop w:val="0"/>
      <w:marBottom w:val="0"/>
      <w:divBdr>
        <w:top w:val="none" w:sz="0" w:space="0" w:color="auto"/>
        <w:left w:val="none" w:sz="0" w:space="0" w:color="auto"/>
        <w:bottom w:val="none" w:sz="0" w:space="0" w:color="auto"/>
        <w:right w:val="none" w:sz="0" w:space="0" w:color="auto"/>
      </w:divBdr>
    </w:div>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5940722">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391688167">
      <w:bodyDiv w:val="1"/>
      <w:marLeft w:val="0"/>
      <w:marRight w:val="0"/>
      <w:marTop w:val="0"/>
      <w:marBottom w:val="0"/>
      <w:divBdr>
        <w:top w:val="none" w:sz="0" w:space="0" w:color="auto"/>
        <w:left w:val="none" w:sz="0" w:space="0" w:color="auto"/>
        <w:bottom w:val="none" w:sz="0" w:space="0" w:color="auto"/>
        <w:right w:val="none" w:sz="0" w:space="0" w:color="auto"/>
      </w:divBdr>
    </w:div>
    <w:div w:id="1406604355">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77098152">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ACE29808E39CE0C39D3928E43A6F4840E459C103F028725B7D235CE01n0QD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40</Pages>
  <Words>7710</Words>
  <Characters>43949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260</cp:revision>
  <cp:lastPrinted>2021-02-17T05:50:00Z</cp:lastPrinted>
  <dcterms:created xsi:type="dcterms:W3CDTF">2020-04-14T05:40:00Z</dcterms:created>
  <dcterms:modified xsi:type="dcterms:W3CDTF">2022-06-07T08:50:00Z</dcterms:modified>
</cp:coreProperties>
</file>