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3CBA918D" w:rsidR="00782CE1" w:rsidRPr="003B4FB2" w:rsidRDefault="00AB433F"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3266824A" w:rsidR="00782CE1" w:rsidRPr="003B4FB2" w:rsidRDefault="00366CCE" w:rsidP="00782CE1">
      <w:pPr>
        <w:jc w:val="right"/>
        <w:rPr>
          <w:b/>
        </w:rPr>
      </w:pPr>
      <w:r>
        <w:rPr>
          <w:b/>
        </w:rPr>
        <w:t xml:space="preserve">№ </w:t>
      </w:r>
      <w:r w:rsidR="00242A96">
        <w:rPr>
          <w:b/>
        </w:rPr>
        <w:t>2</w:t>
      </w:r>
      <w:r w:rsidR="00180C5A">
        <w:rPr>
          <w:b/>
        </w:rPr>
        <w:t>5</w:t>
      </w:r>
      <w:r>
        <w:rPr>
          <w:b/>
        </w:rPr>
        <w:t xml:space="preserve"> от «</w:t>
      </w:r>
      <w:r w:rsidR="005E6F46">
        <w:rPr>
          <w:b/>
        </w:rPr>
        <w:t>01</w:t>
      </w:r>
      <w:r w:rsidR="00782CE1" w:rsidRPr="003B4FB2">
        <w:rPr>
          <w:b/>
        </w:rPr>
        <w:t>»</w:t>
      </w:r>
      <w:r w:rsidR="0055158E" w:rsidRPr="003B4FB2">
        <w:rPr>
          <w:b/>
        </w:rPr>
        <w:t xml:space="preserve"> </w:t>
      </w:r>
      <w:r w:rsidR="00BD362A">
        <w:rPr>
          <w:b/>
        </w:rPr>
        <w:t>октября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5853B70D"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5231B7">
        <w:t>Д.А. Кудовба</w:t>
      </w:r>
    </w:p>
    <w:p w14:paraId="2610E248" w14:textId="672ED2C8" w:rsidR="00782CE1" w:rsidRPr="003B4FB2" w:rsidRDefault="00782CE1" w:rsidP="00782CE1">
      <w:pPr>
        <w:ind w:right="-2"/>
        <w:jc w:val="both"/>
      </w:pPr>
      <w:r w:rsidRPr="003B4FB2">
        <w:t xml:space="preserve">Ответственный за выпуск: </w:t>
      </w:r>
      <w:r w:rsidR="005231B7">
        <w:t>И.С. Аракелян</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38A4D984"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5E6F46">
        <w:t>01</w:t>
      </w:r>
      <w:r w:rsidRPr="003B4FB2">
        <w:t>.</w:t>
      </w:r>
      <w:r w:rsidR="00BD362A">
        <w:t>10</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197680" w14:textId="77777777" w:rsidR="0029183F" w:rsidRDefault="0029183F" w:rsidP="0029183F">
      <w:pPr>
        <w:overflowPunct w:val="0"/>
        <w:ind w:right="285"/>
        <w:jc w:val="both"/>
        <w:textAlignment w:val="baseline"/>
        <w:outlineLvl w:val="0"/>
      </w:pPr>
      <w:bookmarkStart w:id="0" w:name="_Hlk75507741"/>
      <w:bookmarkStart w:id="1" w:name="_Hlk72832018"/>
    </w:p>
    <w:p w14:paraId="3B9FD25C" w14:textId="7109FC39" w:rsidR="005E6F46" w:rsidRPr="005E6F46" w:rsidRDefault="0029183F" w:rsidP="006A4606">
      <w:pPr>
        <w:pStyle w:val="ConsPlusTitle"/>
        <w:ind w:firstLine="567"/>
        <w:rPr>
          <w:b w:val="0"/>
          <w:bCs w:val="0"/>
        </w:rPr>
      </w:pPr>
      <w:r w:rsidRPr="005E6F46">
        <w:rPr>
          <w:b w:val="0"/>
          <w:bCs w:val="0"/>
        </w:rPr>
        <w:t xml:space="preserve">1. </w:t>
      </w:r>
      <w:bookmarkEnd w:id="0"/>
      <w:r w:rsidR="00265E83" w:rsidRPr="00265E83">
        <w:rPr>
          <w:b w:val="0"/>
          <w:bCs w:val="0"/>
        </w:rPr>
        <w:t>Решение Собрания депутатов Истоминского сельского поселения от 30.09.2021 года № 01 «Об утверждении повестки дня первого заседания Собрания депутатов Истоминского поселения пятого созыва»</w:t>
      </w:r>
    </w:p>
    <w:p w14:paraId="17A935B4" w14:textId="67F56B0D" w:rsidR="001A253E" w:rsidRDefault="0029183F" w:rsidP="001A253E">
      <w:pPr>
        <w:tabs>
          <w:tab w:val="left" w:pos="870"/>
        </w:tabs>
        <w:ind w:firstLine="567"/>
        <w:rPr>
          <w:rFonts w:eastAsia="Calibri"/>
          <w:lang w:eastAsia="en-US"/>
        </w:rPr>
      </w:pPr>
      <w:r w:rsidRPr="005E6F46">
        <w:t xml:space="preserve">2. </w:t>
      </w:r>
      <w:r w:rsidR="00265E83" w:rsidRPr="00265E83">
        <w:rPr>
          <w:bCs/>
        </w:rPr>
        <w:t>Решение Собрания депутатов Истоминского сельского поселения от 30.09.2021 года № 02 «Об избрании председателя Собрания депутатов – главы Истоминского сельского поселения»</w:t>
      </w:r>
    </w:p>
    <w:p w14:paraId="60285BDD" w14:textId="6926A9BF" w:rsidR="009D21FF" w:rsidRDefault="001A253E" w:rsidP="00265E83">
      <w:pPr>
        <w:suppressAutoHyphens/>
        <w:ind w:right="-2" w:firstLine="567"/>
        <w:rPr>
          <w:bCs/>
          <w:kern w:val="1"/>
          <w:lang w:eastAsia="ar-SA"/>
        </w:rPr>
      </w:pPr>
      <w:r w:rsidRPr="001A253E">
        <w:rPr>
          <w:bCs/>
          <w:kern w:val="1"/>
          <w:lang w:eastAsia="ar-SA"/>
        </w:rPr>
        <w:t xml:space="preserve">3. </w:t>
      </w:r>
      <w:r w:rsidR="00265E83" w:rsidRPr="00265E83">
        <w:rPr>
          <w:bCs/>
          <w:kern w:val="1"/>
          <w:lang w:eastAsia="ar-SA"/>
        </w:rPr>
        <w:t>Решение Собрания депутатов Истоминского сельского поселения от 30.09.2021 года № 03 «Об избрании заместителя председателя Собрания депутатов Истоминского сельского поселения»</w:t>
      </w:r>
    </w:p>
    <w:p w14:paraId="659F54D7" w14:textId="247B90D0" w:rsidR="00265E83" w:rsidRDefault="00265E83" w:rsidP="00265E83">
      <w:pPr>
        <w:suppressAutoHyphens/>
        <w:ind w:right="-2" w:firstLine="567"/>
        <w:rPr>
          <w:bCs/>
          <w:kern w:val="1"/>
          <w:lang w:eastAsia="ar-SA"/>
        </w:rPr>
      </w:pPr>
      <w:r>
        <w:rPr>
          <w:bCs/>
          <w:kern w:val="1"/>
          <w:lang w:eastAsia="ar-SA"/>
        </w:rPr>
        <w:t xml:space="preserve">4. </w:t>
      </w:r>
      <w:r w:rsidRPr="00265E83">
        <w:rPr>
          <w:bCs/>
          <w:kern w:val="1"/>
          <w:lang w:eastAsia="ar-SA"/>
        </w:rPr>
        <w:t>Решение Собрания депутатов Истоминского сельского поселения от 30.09.2021 года № 04 «Об утверждении состава постоянной комиссии по мандатным вопросам и депутатской этике Собрания депутатов Истоминского сельского поселения и избрании ее председателя и заместителя председателя»</w:t>
      </w:r>
      <w:r>
        <w:rPr>
          <w:bCs/>
          <w:kern w:val="1"/>
          <w:lang w:eastAsia="ar-SA"/>
        </w:rPr>
        <w:t xml:space="preserve"> </w:t>
      </w:r>
    </w:p>
    <w:p w14:paraId="335CE22E" w14:textId="77777777" w:rsidR="00265E83" w:rsidRPr="00265E83" w:rsidRDefault="00265E83" w:rsidP="00265E83">
      <w:pPr>
        <w:suppressAutoHyphens/>
        <w:ind w:right="-2" w:firstLine="567"/>
        <w:rPr>
          <w:bCs/>
          <w:kern w:val="1"/>
          <w:lang w:eastAsia="ar-SA"/>
        </w:rPr>
      </w:pPr>
      <w:r>
        <w:rPr>
          <w:bCs/>
          <w:kern w:val="1"/>
          <w:lang w:eastAsia="ar-SA"/>
        </w:rPr>
        <w:t xml:space="preserve">5. </w:t>
      </w:r>
      <w:r w:rsidRPr="00265E83">
        <w:rPr>
          <w:bCs/>
          <w:kern w:val="1"/>
          <w:lang w:eastAsia="ar-SA"/>
        </w:rPr>
        <w:t>Решение Собрания депутатов Истоминского сельского поселения от 30.09.2021 года № 05 «Об утверждении состава постоянной комиссии по местному самоуправлению, социальной политике</w:t>
      </w:r>
    </w:p>
    <w:p w14:paraId="102D1C3F" w14:textId="0D5DDF5F" w:rsidR="00265E83" w:rsidRPr="001A253E" w:rsidRDefault="00265E83" w:rsidP="00265E83">
      <w:pPr>
        <w:suppressAutoHyphens/>
        <w:ind w:right="-2" w:firstLine="567"/>
        <w:rPr>
          <w:rFonts w:eastAsia="Calibri"/>
          <w:lang w:eastAsia="en-US"/>
        </w:rPr>
      </w:pPr>
      <w:r w:rsidRPr="00265E83">
        <w:rPr>
          <w:bCs/>
          <w:kern w:val="1"/>
          <w:lang w:eastAsia="ar-SA"/>
        </w:rPr>
        <w:t xml:space="preserve"> и охране общественного порядка Собрания депутатов Истоминского сельского поселения и избрании ее председателя и заместителя председателя»</w:t>
      </w:r>
    </w:p>
    <w:p w14:paraId="2ED3628C" w14:textId="4C6A6FDA" w:rsidR="009D21FF" w:rsidRDefault="00265E83" w:rsidP="006A4606">
      <w:pPr>
        <w:tabs>
          <w:tab w:val="left" w:pos="870"/>
        </w:tabs>
        <w:ind w:firstLine="567"/>
        <w:rPr>
          <w:rFonts w:eastAsia="Calibri"/>
          <w:lang w:eastAsia="en-US"/>
        </w:rPr>
      </w:pPr>
      <w:r>
        <w:rPr>
          <w:rFonts w:eastAsia="Calibri"/>
          <w:lang w:eastAsia="en-US"/>
        </w:rPr>
        <w:t>6.</w:t>
      </w:r>
      <w:r w:rsidRPr="00265E83">
        <w:rPr>
          <w:bCs/>
          <w:kern w:val="2"/>
          <w:sz w:val="28"/>
          <w:szCs w:val="28"/>
          <w:lang w:eastAsia="ar-SA"/>
        </w:rPr>
        <w:t xml:space="preserve"> </w:t>
      </w:r>
      <w:r w:rsidRPr="00265E83">
        <w:rPr>
          <w:rFonts w:eastAsia="Calibri"/>
          <w:bCs/>
          <w:lang w:eastAsia="en-US"/>
        </w:rPr>
        <w:t>Решение Собрания депутатов Истоминского сельского поселения от 30.09.2021 года № 06 «Об утверждении состава постоянной комиссии по бюджету, налогам и собственности Собрания депутатов Истоминского сельского поселения и избрании ее председателя и заместителя председателя»</w:t>
      </w:r>
    </w:p>
    <w:p w14:paraId="6E63B465" w14:textId="3C0998DF" w:rsidR="009D21FF" w:rsidRDefault="00265E83" w:rsidP="006A4606">
      <w:pPr>
        <w:tabs>
          <w:tab w:val="left" w:pos="870"/>
        </w:tabs>
        <w:ind w:firstLine="567"/>
        <w:rPr>
          <w:rFonts w:eastAsia="Calibri"/>
          <w:lang w:eastAsia="en-US"/>
        </w:rPr>
      </w:pPr>
      <w:r>
        <w:rPr>
          <w:rFonts w:eastAsia="Calibri"/>
          <w:lang w:eastAsia="en-US"/>
        </w:rPr>
        <w:t>7.</w:t>
      </w:r>
      <w:r w:rsidRPr="00265E83">
        <w:rPr>
          <w:bCs/>
          <w:kern w:val="2"/>
          <w:sz w:val="28"/>
          <w:szCs w:val="28"/>
          <w:lang w:eastAsia="ar-SA"/>
        </w:rPr>
        <w:t xml:space="preserve"> </w:t>
      </w:r>
      <w:r w:rsidRPr="00265E83">
        <w:rPr>
          <w:rFonts w:eastAsia="Calibri"/>
          <w:bCs/>
          <w:lang w:eastAsia="en-US"/>
        </w:rPr>
        <w:t>Решение Собрания депутатов Истоминского сельского поселения от 30.09.2021 года № 07 «Об избрании депутата Собрания депутатов Аксайского района»</w:t>
      </w:r>
    </w:p>
    <w:p w14:paraId="4038372A" w14:textId="3E890D85" w:rsidR="00265E83" w:rsidRPr="00265E83" w:rsidRDefault="00265E83" w:rsidP="00265E83">
      <w:pPr>
        <w:tabs>
          <w:tab w:val="left" w:pos="870"/>
        </w:tabs>
        <w:ind w:firstLine="567"/>
        <w:rPr>
          <w:rFonts w:eastAsia="Calibri"/>
          <w:bCs/>
          <w:lang w:eastAsia="en-US"/>
        </w:rPr>
      </w:pPr>
      <w:r>
        <w:rPr>
          <w:rFonts w:eastAsia="Calibri"/>
          <w:lang w:eastAsia="en-US"/>
        </w:rPr>
        <w:t>8.</w:t>
      </w:r>
      <w:r w:rsidRPr="00265E83">
        <w:rPr>
          <w:bCs/>
          <w:kern w:val="2"/>
          <w:sz w:val="28"/>
          <w:szCs w:val="28"/>
          <w:lang w:eastAsia="ar-SA"/>
        </w:rPr>
        <w:t xml:space="preserve"> </w:t>
      </w:r>
      <w:r w:rsidRPr="00265E83">
        <w:rPr>
          <w:rFonts w:eastAsia="Calibri"/>
          <w:bCs/>
          <w:lang w:eastAsia="en-US"/>
        </w:rPr>
        <w:t>Решение Собрания депутатов Истоминского сельского поселения от 30.09.2021 года № 08 «О назначении главы Администрации Истоминского сельского поселения»</w:t>
      </w:r>
    </w:p>
    <w:p w14:paraId="57AA6DC0" w14:textId="47A921F8" w:rsidR="009D21FF" w:rsidRDefault="009D21FF" w:rsidP="006A4606">
      <w:pPr>
        <w:tabs>
          <w:tab w:val="left" w:pos="870"/>
        </w:tabs>
        <w:ind w:firstLine="567"/>
        <w:rPr>
          <w:rFonts w:eastAsia="Calibri"/>
          <w:lang w:eastAsia="en-US"/>
        </w:rPr>
      </w:pPr>
    </w:p>
    <w:p w14:paraId="6D1DB976" w14:textId="2A340ECD" w:rsidR="009D21FF" w:rsidRDefault="009D21FF" w:rsidP="006A4606">
      <w:pPr>
        <w:tabs>
          <w:tab w:val="left" w:pos="870"/>
        </w:tabs>
        <w:ind w:firstLine="567"/>
        <w:rPr>
          <w:rFonts w:eastAsia="Calibri"/>
          <w:lang w:eastAsia="en-US"/>
        </w:rPr>
      </w:pPr>
    </w:p>
    <w:p w14:paraId="2A2894AF" w14:textId="4C963A10" w:rsidR="009D21FF" w:rsidRDefault="009D21FF" w:rsidP="006A4606">
      <w:pPr>
        <w:tabs>
          <w:tab w:val="left" w:pos="870"/>
        </w:tabs>
        <w:ind w:firstLine="567"/>
        <w:rPr>
          <w:rFonts w:eastAsia="Calibri"/>
          <w:lang w:eastAsia="en-US"/>
        </w:rPr>
      </w:pPr>
    </w:p>
    <w:p w14:paraId="3A3E5613" w14:textId="0478DDB7" w:rsidR="009D21FF" w:rsidRDefault="009D21FF" w:rsidP="006A4606">
      <w:pPr>
        <w:tabs>
          <w:tab w:val="left" w:pos="870"/>
        </w:tabs>
        <w:ind w:firstLine="567"/>
        <w:rPr>
          <w:rFonts w:eastAsia="Calibri"/>
          <w:lang w:eastAsia="en-US"/>
        </w:rPr>
      </w:pPr>
    </w:p>
    <w:p w14:paraId="2BDE5B8C" w14:textId="0C6AC7D4" w:rsidR="009D21FF" w:rsidRDefault="009D21FF" w:rsidP="006A4606">
      <w:pPr>
        <w:tabs>
          <w:tab w:val="left" w:pos="870"/>
        </w:tabs>
        <w:ind w:firstLine="567"/>
        <w:rPr>
          <w:rFonts w:eastAsia="Calibri"/>
          <w:lang w:eastAsia="en-US"/>
        </w:rPr>
      </w:pPr>
    </w:p>
    <w:p w14:paraId="78E1CEF4" w14:textId="77777777" w:rsidR="007E5203" w:rsidRPr="00B03E92" w:rsidRDefault="007E5203" w:rsidP="007E5203">
      <w:pPr>
        <w:tabs>
          <w:tab w:val="left" w:pos="870"/>
        </w:tabs>
        <w:ind w:firstLine="567"/>
        <w:rPr>
          <w:rFonts w:eastAsia="Calibri"/>
          <w:sz w:val="28"/>
          <w:szCs w:val="28"/>
          <w:lang w:eastAsia="en-US"/>
        </w:rPr>
      </w:pPr>
    </w:p>
    <w:p w14:paraId="240CAAF7" w14:textId="77777777" w:rsidR="007E5203" w:rsidRPr="00B03E92" w:rsidRDefault="007E5203" w:rsidP="00B03E92">
      <w:pPr>
        <w:tabs>
          <w:tab w:val="left" w:pos="870"/>
        </w:tabs>
        <w:ind w:firstLine="567"/>
        <w:jc w:val="center"/>
        <w:rPr>
          <w:rFonts w:eastAsia="Calibri"/>
          <w:sz w:val="28"/>
          <w:szCs w:val="28"/>
          <w:lang w:eastAsia="en-US"/>
        </w:rPr>
      </w:pPr>
      <w:r w:rsidRPr="00B03E92">
        <w:rPr>
          <w:rFonts w:eastAsia="Calibri"/>
          <w:sz w:val="28"/>
          <w:szCs w:val="28"/>
          <w:lang w:eastAsia="en-US"/>
        </w:rPr>
        <w:t>РОСТОВСКАЯ ОБЛАСТЬ АКСАЙСКИЙ РАЙОН</w:t>
      </w:r>
    </w:p>
    <w:p w14:paraId="1507862C" w14:textId="77777777" w:rsidR="007E5203" w:rsidRPr="00B03E92" w:rsidRDefault="007E5203" w:rsidP="00B03E92">
      <w:pPr>
        <w:tabs>
          <w:tab w:val="left" w:pos="870"/>
        </w:tabs>
        <w:ind w:firstLine="567"/>
        <w:jc w:val="center"/>
        <w:rPr>
          <w:rFonts w:eastAsia="Calibri"/>
          <w:sz w:val="28"/>
          <w:szCs w:val="28"/>
          <w:lang w:eastAsia="en-US"/>
        </w:rPr>
      </w:pPr>
      <w:r w:rsidRPr="00B03E92">
        <w:rPr>
          <w:rFonts w:eastAsia="Calibri"/>
          <w:sz w:val="28"/>
          <w:szCs w:val="28"/>
          <w:lang w:eastAsia="en-US"/>
        </w:rPr>
        <w:t>СОБРАНИЕ ДЕПУТАТОВ ИСТОМИНСКОГО СЕЛЬСКОГО ПОСЕЛЕНИЯ</w:t>
      </w:r>
    </w:p>
    <w:p w14:paraId="5CB3018D" w14:textId="77777777" w:rsidR="007E5203" w:rsidRPr="00B03E92" w:rsidRDefault="007E5203" w:rsidP="00B03E92">
      <w:pPr>
        <w:tabs>
          <w:tab w:val="left" w:pos="870"/>
        </w:tabs>
        <w:ind w:firstLine="567"/>
        <w:jc w:val="center"/>
        <w:rPr>
          <w:rFonts w:eastAsia="Calibri"/>
          <w:sz w:val="28"/>
          <w:szCs w:val="28"/>
          <w:lang w:eastAsia="en-US"/>
        </w:rPr>
      </w:pPr>
      <w:r w:rsidRPr="00B03E92">
        <w:rPr>
          <w:rFonts w:eastAsia="Calibri"/>
          <w:sz w:val="28"/>
          <w:szCs w:val="28"/>
          <w:lang w:eastAsia="en-US"/>
        </w:rPr>
        <w:t>ПЯТОГО СОЗЫВА</w:t>
      </w:r>
    </w:p>
    <w:p w14:paraId="5A4F6792" w14:textId="77777777" w:rsidR="007E5203" w:rsidRPr="00B03E92" w:rsidRDefault="007E5203" w:rsidP="00B03E92">
      <w:pPr>
        <w:tabs>
          <w:tab w:val="left" w:pos="870"/>
        </w:tabs>
        <w:ind w:firstLine="567"/>
        <w:jc w:val="center"/>
        <w:rPr>
          <w:rFonts w:eastAsia="Calibri"/>
          <w:sz w:val="28"/>
          <w:szCs w:val="28"/>
          <w:lang w:eastAsia="en-US"/>
        </w:rPr>
      </w:pPr>
    </w:p>
    <w:p w14:paraId="334534B7" w14:textId="77777777" w:rsidR="007E5203" w:rsidRPr="00B03E92" w:rsidRDefault="007E5203" w:rsidP="00B03E92">
      <w:pPr>
        <w:tabs>
          <w:tab w:val="left" w:pos="870"/>
        </w:tabs>
        <w:ind w:firstLine="567"/>
        <w:jc w:val="center"/>
        <w:rPr>
          <w:rFonts w:eastAsia="Calibri"/>
          <w:b/>
          <w:sz w:val="28"/>
          <w:szCs w:val="28"/>
          <w:lang w:eastAsia="en-US"/>
        </w:rPr>
      </w:pPr>
      <w:r w:rsidRPr="00B03E92">
        <w:rPr>
          <w:rFonts w:eastAsia="Calibri"/>
          <w:b/>
          <w:sz w:val="28"/>
          <w:szCs w:val="28"/>
          <w:lang w:eastAsia="en-US"/>
        </w:rPr>
        <w:t>РЕШЕНИЕ</w:t>
      </w:r>
    </w:p>
    <w:p w14:paraId="010420CF" w14:textId="77777777" w:rsidR="007E5203" w:rsidRPr="00B03E92" w:rsidRDefault="007E5203" w:rsidP="00B03E92">
      <w:pPr>
        <w:tabs>
          <w:tab w:val="left" w:pos="870"/>
        </w:tabs>
        <w:ind w:firstLine="567"/>
        <w:jc w:val="center"/>
        <w:rPr>
          <w:rFonts w:eastAsia="Calibri"/>
          <w:b/>
          <w:sz w:val="28"/>
          <w:szCs w:val="28"/>
          <w:lang w:eastAsia="en-US"/>
        </w:rPr>
      </w:pPr>
    </w:p>
    <w:p w14:paraId="166B4DE3" w14:textId="7C589AB8" w:rsidR="007E5203" w:rsidRPr="00B03E92" w:rsidRDefault="007E5203" w:rsidP="00AB18D0">
      <w:pPr>
        <w:tabs>
          <w:tab w:val="left" w:pos="870"/>
        </w:tabs>
        <w:ind w:firstLine="567"/>
        <w:rPr>
          <w:rFonts w:eastAsia="Calibri"/>
          <w:sz w:val="28"/>
          <w:szCs w:val="28"/>
          <w:lang w:eastAsia="en-US"/>
        </w:rPr>
      </w:pPr>
      <w:r w:rsidRPr="00B03E92">
        <w:rPr>
          <w:rFonts w:eastAsia="Calibri"/>
          <w:sz w:val="28"/>
          <w:szCs w:val="28"/>
          <w:lang w:eastAsia="en-US"/>
        </w:rPr>
        <w:t>30 сентября 2021 год</w:t>
      </w:r>
      <w:r w:rsidRPr="00B03E92">
        <w:rPr>
          <w:rFonts w:eastAsia="Calibri"/>
          <w:sz w:val="28"/>
          <w:szCs w:val="28"/>
          <w:lang w:eastAsia="en-US"/>
        </w:rPr>
        <w:tab/>
        <w:t xml:space="preserve">   </w:t>
      </w:r>
      <w:r w:rsidRPr="00B03E92">
        <w:rPr>
          <w:rFonts w:eastAsia="Calibri"/>
          <w:sz w:val="28"/>
          <w:szCs w:val="28"/>
          <w:lang w:eastAsia="en-US"/>
        </w:rPr>
        <w:tab/>
        <w:t xml:space="preserve">                          </w:t>
      </w:r>
      <w:r w:rsidRPr="00B03E92">
        <w:rPr>
          <w:rFonts w:eastAsia="Calibri"/>
          <w:sz w:val="28"/>
          <w:szCs w:val="28"/>
          <w:lang w:eastAsia="en-US"/>
        </w:rPr>
        <w:tab/>
        <w:t xml:space="preserve">                                № 01</w:t>
      </w:r>
    </w:p>
    <w:p w14:paraId="2D97C925" w14:textId="5862722A" w:rsidR="007E5203" w:rsidRPr="00B03E92" w:rsidRDefault="007E5203" w:rsidP="00B03E92">
      <w:pPr>
        <w:tabs>
          <w:tab w:val="left" w:pos="870"/>
        </w:tabs>
        <w:ind w:firstLine="567"/>
        <w:jc w:val="center"/>
        <w:rPr>
          <w:rFonts w:eastAsia="Calibri"/>
          <w:sz w:val="28"/>
          <w:szCs w:val="28"/>
          <w:lang w:eastAsia="en-US"/>
        </w:rPr>
      </w:pPr>
      <w:r w:rsidRPr="00B03E92">
        <w:rPr>
          <w:rFonts w:eastAsia="Calibri"/>
          <w:sz w:val="28"/>
          <w:szCs w:val="28"/>
          <w:lang w:eastAsia="en-US"/>
        </w:rPr>
        <w:t>х.</w:t>
      </w:r>
      <w:r w:rsidR="00315024">
        <w:rPr>
          <w:rFonts w:eastAsia="Calibri"/>
          <w:sz w:val="28"/>
          <w:szCs w:val="28"/>
          <w:lang w:eastAsia="en-US"/>
        </w:rPr>
        <w:t xml:space="preserve"> </w:t>
      </w:r>
      <w:r w:rsidRPr="00B03E92">
        <w:rPr>
          <w:rFonts w:eastAsia="Calibri"/>
          <w:sz w:val="28"/>
          <w:szCs w:val="28"/>
          <w:lang w:eastAsia="en-US"/>
        </w:rPr>
        <w:t>Островского</w:t>
      </w:r>
    </w:p>
    <w:p w14:paraId="330C60F4" w14:textId="77777777" w:rsidR="007E5203" w:rsidRPr="00B03E92" w:rsidRDefault="007E5203" w:rsidP="007E5203">
      <w:pPr>
        <w:tabs>
          <w:tab w:val="left" w:pos="870"/>
        </w:tabs>
        <w:ind w:firstLine="567"/>
        <w:rPr>
          <w:rFonts w:eastAsia="Calibri"/>
          <w:sz w:val="28"/>
          <w:szCs w:val="28"/>
          <w:lang w:eastAsia="en-US"/>
        </w:rPr>
      </w:pPr>
    </w:p>
    <w:p w14:paraId="7CF03DED"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Об утверждении повестки дня первого</w:t>
      </w:r>
    </w:p>
    <w:p w14:paraId="2784A805"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 xml:space="preserve">заседания Собрания депутатов </w:t>
      </w:r>
    </w:p>
    <w:p w14:paraId="272E8DE0"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Истоминского поселения пятого созыва</w:t>
      </w:r>
    </w:p>
    <w:p w14:paraId="40059DD8" w14:textId="77777777" w:rsidR="007E5203" w:rsidRPr="00B03E92" w:rsidRDefault="007E5203" w:rsidP="007E5203">
      <w:pPr>
        <w:tabs>
          <w:tab w:val="left" w:pos="870"/>
        </w:tabs>
        <w:ind w:firstLine="567"/>
        <w:rPr>
          <w:rFonts w:eastAsia="Calibri"/>
          <w:sz w:val="28"/>
          <w:szCs w:val="28"/>
          <w:lang w:eastAsia="en-US"/>
        </w:rPr>
      </w:pPr>
    </w:p>
    <w:p w14:paraId="32854EA5"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ab/>
        <w:t xml:space="preserve">Рассмотрев проект повестки дня первого заседания, </w:t>
      </w:r>
    </w:p>
    <w:p w14:paraId="3F26EE5A" w14:textId="77777777" w:rsidR="007E5203" w:rsidRPr="00B03E92" w:rsidRDefault="007E5203" w:rsidP="007E5203">
      <w:pPr>
        <w:tabs>
          <w:tab w:val="left" w:pos="870"/>
        </w:tabs>
        <w:ind w:firstLine="567"/>
        <w:rPr>
          <w:rFonts w:eastAsia="Calibri"/>
          <w:sz w:val="28"/>
          <w:szCs w:val="28"/>
          <w:lang w:eastAsia="en-US"/>
        </w:rPr>
      </w:pPr>
    </w:p>
    <w:p w14:paraId="5392C770" w14:textId="77777777" w:rsidR="007E5203" w:rsidRPr="00B03E92" w:rsidRDefault="007E5203" w:rsidP="007E5203">
      <w:pPr>
        <w:tabs>
          <w:tab w:val="left" w:pos="870"/>
        </w:tabs>
        <w:ind w:firstLine="567"/>
        <w:rPr>
          <w:rFonts w:eastAsia="Calibri"/>
          <w:b/>
          <w:sz w:val="28"/>
          <w:szCs w:val="28"/>
          <w:lang w:eastAsia="en-US"/>
        </w:rPr>
      </w:pPr>
      <w:r w:rsidRPr="00B03E92">
        <w:rPr>
          <w:rFonts w:eastAsia="Calibri"/>
          <w:b/>
          <w:sz w:val="28"/>
          <w:szCs w:val="28"/>
          <w:lang w:eastAsia="en-US"/>
        </w:rPr>
        <w:t>Собрание депутатов Истоминского сельского поселения РЕШАЕТ:</w:t>
      </w:r>
    </w:p>
    <w:p w14:paraId="40F9FE3C" w14:textId="77777777" w:rsidR="007E5203" w:rsidRPr="00B03E92" w:rsidRDefault="007E5203" w:rsidP="007E5203">
      <w:pPr>
        <w:tabs>
          <w:tab w:val="left" w:pos="870"/>
        </w:tabs>
        <w:ind w:firstLine="567"/>
        <w:rPr>
          <w:rFonts w:eastAsia="Calibri"/>
          <w:b/>
          <w:sz w:val="28"/>
          <w:szCs w:val="28"/>
          <w:lang w:eastAsia="en-US"/>
        </w:rPr>
      </w:pPr>
    </w:p>
    <w:p w14:paraId="519B28E0"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1. Утвердить повестку дня первого заседания Собрания депутатов Истоминского сельского поселения пятого созыва:</w:t>
      </w:r>
    </w:p>
    <w:p w14:paraId="487BF47D" w14:textId="77777777" w:rsidR="007E5203" w:rsidRPr="00B03E92" w:rsidRDefault="007E5203" w:rsidP="007E5203">
      <w:pPr>
        <w:tabs>
          <w:tab w:val="left" w:pos="870"/>
        </w:tabs>
        <w:ind w:firstLine="567"/>
        <w:rPr>
          <w:rFonts w:eastAsia="Calibri"/>
          <w:sz w:val="28"/>
          <w:szCs w:val="28"/>
          <w:lang w:eastAsia="en-US"/>
        </w:rPr>
      </w:pPr>
    </w:p>
    <w:p w14:paraId="565F3474" w14:textId="77777777" w:rsidR="007E5203" w:rsidRPr="00B03E92" w:rsidRDefault="007E5203" w:rsidP="007E5203">
      <w:pPr>
        <w:tabs>
          <w:tab w:val="left" w:pos="870"/>
        </w:tabs>
        <w:ind w:firstLine="567"/>
        <w:rPr>
          <w:rFonts w:eastAsia="Calibri"/>
          <w:b/>
          <w:sz w:val="28"/>
          <w:szCs w:val="28"/>
          <w:lang w:eastAsia="en-US"/>
        </w:rPr>
      </w:pPr>
      <w:r w:rsidRPr="00B03E92">
        <w:rPr>
          <w:rFonts w:eastAsia="Calibri"/>
          <w:sz w:val="28"/>
          <w:szCs w:val="28"/>
          <w:lang w:eastAsia="en-US"/>
        </w:rPr>
        <w:t>1) Об избрании председателя Собрания депутатов – главы Истоминского сельского поселения.</w:t>
      </w:r>
    </w:p>
    <w:p w14:paraId="1D6C2633"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b/>
          <w:sz w:val="28"/>
          <w:szCs w:val="28"/>
          <w:lang w:eastAsia="en-US"/>
        </w:rPr>
        <w:tab/>
        <w:t>Информация</w:t>
      </w:r>
      <w:r w:rsidRPr="00B03E92">
        <w:rPr>
          <w:rFonts w:eastAsia="Calibri"/>
          <w:sz w:val="28"/>
          <w:szCs w:val="28"/>
          <w:lang w:eastAsia="en-US"/>
        </w:rPr>
        <w:t xml:space="preserve"> </w:t>
      </w:r>
      <w:r w:rsidRPr="00B03E92">
        <w:rPr>
          <w:rFonts w:eastAsia="Calibri"/>
          <w:b/>
          <w:sz w:val="28"/>
          <w:szCs w:val="28"/>
          <w:lang w:eastAsia="en-US"/>
        </w:rPr>
        <w:t xml:space="preserve">Слюсаренко Маргариты Юрьевны </w:t>
      </w:r>
      <w:r w:rsidRPr="00B03E92">
        <w:rPr>
          <w:rFonts w:eastAsia="Calibri"/>
          <w:sz w:val="28"/>
          <w:szCs w:val="28"/>
          <w:lang w:eastAsia="en-US"/>
        </w:rPr>
        <w:t>– депутата Собрания депутатов Истоминского сельского поселения.</w:t>
      </w:r>
    </w:p>
    <w:p w14:paraId="5902471F"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 xml:space="preserve"> </w:t>
      </w:r>
    </w:p>
    <w:p w14:paraId="476F4CDF"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ab/>
        <w:t xml:space="preserve">2) Об избрании заместителя председателя Собрания депутатов Истоминского сельского поселения. </w:t>
      </w:r>
    </w:p>
    <w:p w14:paraId="13E4F456"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b/>
          <w:sz w:val="28"/>
          <w:szCs w:val="28"/>
          <w:lang w:eastAsia="en-US"/>
        </w:rPr>
        <w:tab/>
        <w:t>Информация</w:t>
      </w:r>
      <w:r w:rsidRPr="00B03E92">
        <w:rPr>
          <w:rFonts w:eastAsia="Calibri"/>
          <w:sz w:val="28"/>
          <w:szCs w:val="28"/>
          <w:lang w:eastAsia="en-US"/>
        </w:rPr>
        <w:t xml:space="preserve"> председателя Собрания депутатов – главы Истоминского сельского поселения.</w:t>
      </w:r>
    </w:p>
    <w:p w14:paraId="517E3B3E" w14:textId="77777777" w:rsidR="007E5203" w:rsidRPr="00B03E92" w:rsidRDefault="007E5203" w:rsidP="007E5203">
      <w:pPr>
        <w:tabs>
          <w:tab w:val="left" w:pos="870"/>
        </w:tabs>
        <w:ind w:firstLine="567"/>
        <w:rPr>
          <w:rFonts w:eastAsia="Calibri"/>
          <w:b/>
          <w:sz w:val="28"/>
          <w:szCs w:val="28"/>
          <w:lang w:eastAsia="en-US"/>
        </w:rPr>
      </w:pPr>
      <w:r w:rsidRPr="00B03E92">
        <w:rPr>
          <w:rFonts w:eastAsia="Calibri"/>
          <w:b/>
          <w:sz w:val="28"/>
          <w:szCs w:val="28"/>
          <w:lang w:eastAsia="en-US"/>
        </w:rPr>
        <w:tab/>
      </w:r>
    </w:p>
    <w:p w14:paraId="72B3959C" w14:textId="77777777" w:rsidR="007E5203" w:rsidRPr="00B03E92" w:rsidRDefault="007E5203" w:rsidP="007E5203">
      <w:pPr>
        <w:tabs>
          <w:tab w:val="left" w:pos="870"/>
        </w:tabs>
        <w:ind w:firstLine="567"/>
        <w:rPr>
          <w:rFonts w:eastAsia="Calibri"/>
          <w:b/>
          <w:sz w:val="28"/>
          <w:szCs w:val="28"/>
          <w:lang w:eastAsia="en-US"/>
        </w:rPr>
      </w:pPr>
      <w:r w:rsidRPr="00B03E92">
        <w:rPr>
          <w:rFonts w:eastAsia="Calibri"/>
          <w:sz w:val="28"/>
          <w:szCs w:val="28"/>
          <w:lang w:eastAsia="en-US"/>
        </w:rPr>
        <w:tab/>
        <w:t>3) Об утверждении состава постоянной комиссии по бюджету, налогам и собственности Собрания депутатов Истоминского сельского поселения и избрании ее председателя и заместителя председателя.</w:t>
      </w:r>
      <w:r w:rsidRPr="00B03E92">
        <w:rPr>
          <w:rFonts w:eastAsia="Calibri"/>
          <w:b/>
          <w:sz w:val="28"/>
          <w:szCs w:val="28"/>
          <w:lang w:eastAsia="en-US"/>
        </w:rPr>
        <w:t xml:space="preserve"> </w:t>
      </w:r>
    </w:p>
    <w:p w14:paraId="6E7F6493"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b/>
          <w:sz w:val="28"/>
          <w:szCs w:val="28"/>
          <w:lang w:eastAsia="en-US"/>
        </w:rPr>
        <w:tab/>
        <w:t>Информация</w:t>
      </w:r>
      <w:r w:rsidRPr="00B03E92">
        <w:rPr>
          <w:rFonts w:eastAsia="Calibri"/>
          <w:sz w:val="28"/>
          <w:szCs w:val="28"/>
          <w:lang w:eastAsia="en-US"/>
        </w:rPr>
        <w:t xml:space="preserve"> председателя Собрания депутатов – главы Истоминского поселения.</w:t>
      </w:r>
    </w:p>
    <w:p w14:paraId="2842529D"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ab/>
      </w:r>
    </w:p>
    <w:p w14:paraId="13682A94" w14:textId="77777777" w:rsidR="007E5203" w:rsidRPr="00B03E92" w:rsidRDefault="007E5203" w:rsidP="007E5203">
      <w:pPr>
        <w:tabs>
          <w:tab w:val="left" w:pos="870"/>
        </w:tabs>
        <w:ind w:firstLine="567"/>
        <w:rPr>
          <w:rFonts w:eastAsia="Calibri"/>
          <w:b/>
          <w:sz w:val="28"/>
          <w:szCs w:val="28"/>
          <w:lang w:eastAsia="en-US"/>
        </w:rPr>
      </w:pPr>
      <w:r w:rsidRPr="00B03E92">
        <w:rPr>
          <w:rFonts w:eastAsia="Calibri"/>
          <w:sz w:val="28"/>
          <w:szCs w:val="28"/>
          <w:lang w:eastAsia="en-US"/>
        </w:rPr>
        <w:t>4) Об утверждении состава постоянной комиссии по местному самоуправлению, социальной политике и охране общественного порядка Собрания депутатов Истоминского сельского поселения и избрании ее председателя и заместителя председателя.</w:t>
      </w:r>
      <w:r w:rsidRPr="00B03E92">
        <w:rPr>
          <w:rFonts w:eastAsia="Calibri"/>
          <w:b/>
          <w:sz w:val="28"/>
          <w:szCs w:val="28"/>
          <w:lang w:eastAsia="en-US"/>
        </w:rPr>
        <w:t xml:space="preserve"> </w:t>
      </w:r>
    </w:p>
    <w:p w14:paraId="1E362591"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b/>
          <w:sz w:val="28"/>
          <w:szCs w:val="28"/>
          <w:lang w:eastAsia="en-US"/>
        </w:rPr>
        <w:tab/>
        <w:t>Информация</w:t>
      </w:r>
      <w:r w:rsidRPr="00B03E92">
        <w:rPr>
          <w:rFonts w:eastAsia="Calibri"/>
          <w:sz w:val="28"/>
          <w:szCs w:val="28"/>
          <w:lang w:eastAsia="en-US"/>
        </w:rPr>
        <w:t xml:space="preserve"> председателя Собрания депутатов – главы Истоминского сельского поселения.</w:t>
      </w:r>
    </w:p>
    <w:p w14:paraId="1E4BEF30"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ab/>
      </w:r>
    </w:p>
    <w:p w14:paraId="6223D12A" w14:textId="77777777" w:rsidR="007E5203" w:rsidRPr="00B03E92" w:rsidRDefault="007E5203" w:rsidP="007E5203">
      <w:pPr>
        <w:tabs>
          <w:tab w:val="left" w:pos="870"/>
        </w:tabs>
        <w:ind w:firstLine="567"/>
        <w:rPr>
          <w:rFonts w:eastAsia="Calibri"/>
          <w:b/>
          <w:sz w:val="28"/>
          <w:szCs w:val="28"/>
          <w:lang w:eastAsia="en-US"/>
        </w:rPr>
      </w:pPr>
      <w:r w:rsidRPr="00B03E92">
        <w:rPr>
          <w:rFonts w:eastAsia="Calibri"/>
          <w:sz w:val="28"/>
          <w:szCs w:val="28"/>
          <w:lang w:eastAsia="en-US"/>
        </w:rPr>
        <w:lastRenderedPageBreak/>
        <w:t>5) Об утверждении состава постоянной мандатной комиссии Собрания депутатов Истоминского сельского поселения и избрании ее председателя и заместителя председателя.</w:t>
      </w:r>
      <w:r w:rsidRPr="00B03E92">
        <w:rPr>
          <w:rFonts w:eastAsia="Calibri"/>
          <w:b/>
          <w:sz w:val="28"/>
          <w:szCs w:val="28"/>
          <w:lang w:eastAsia="en-US"/>
        </w:rPr>
        <w:t xml:space="preserve"> </w:t>
      </w:r>
    </w:p>
    <w:p w14:paraId="131C121A"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b/>
          <w:sz w:val="28"/>
          <w:szCs w:val="28"/>
          <w:lang w:eastAsia="en-US"/>
        </w:rPr>
        <w:tab/>
        <w:t>Информация</w:t>
      </w:r>
      <w:r w:rsidRPr="00B03E92">
        <w:rPr>
          <w:rFonts w:eastAsia="Calibri"/>
          <w:sz w:val="28"/>
          <w:szCs w:val="28"/>
          <w:lang w:eastAsia="en-US"/>
        </w:rPr>
        <w:t xml:space="preserve"> председателя Собрания депутатов – главы Истоминского сельского поселения.</w:t>
      </w:r>
    </w:p>
    <w:p w14:paraId="36EF1AC1"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ab/>
      </w:r>
    </w:p>
    <w:p w14:paraId="0DE23782"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 xml:space="preserve">         6) Об избрании депутата Собрания депутатов Аксайского района.</w:t>
      </w:r>
    </w:p>
    <w:p w14:paraId="3A781E17"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b/>
          <w:sz w:val="28"/>
          <w:szCs w:val="28"/>
          <w:lang w:eastAsia="en-US"/>
        </w:rPr>
        <w:tab/>
        <w:t>Информация</w:t>
      </w:r>
      <w:r w:rsidRPr="00B03E92">
        <w:rPr>
          <w:rFonts w:eastAsia="Calibri"/>
          <w:sz w:val="28"/>
          <w:szCs w:val="28"/>
          <w:lang w:eastAsia="en-US"/>
        </w:rPr>
        <w:t xml:space="preserve"> председателя Собрания депутатов – главы Истоминского сельского поселения.</w:t>
      </w:r>
    </w:p>
    <w:p w14:paraId="2D27241C" w14:textId="77777777" w:rsidR="007E5203" w:rsidRPr="00B03E92" w:rsidRDefault="007E5203" w:rsidP="007E5203">
      <w:pPr>
        <w:tabs>
          <w:tab w:val="left" w:pos="870"/>
        </w:tabs>
        <w:ind w:firstLine="567"/>
        <w:rPr>
          <w:rFonts w:eastAsia="Calibri"/>
          <w:sz w:val="28"/>
          <w:szCs w:val="28"/>
          <w:lang w:eastAsia="en-US"/>
        </w:rPr>
      </w:pPr>
    </w:p>
    <w:p w14:paraId="51A11226"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7) О назначении на должность главы Администрации Истоминского сельского поселения.</w:t>
      </w:r>
    </w:p>
    <w:p w14:paraId="2B421CB0"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b/>
          <w:sz w:val="28"/>
          <w:szCs w:val="28"/>
          <w:lang w:eastAsia="en-US"/>
        </w:rPr>
        <w:tab/>
        <w:t>Информация</w:t>
      </w:r>
      <w:r w:rsidRPr="00B03E92">
        <w:rPr>
          <w:rFonts w:eastAsia="Calibri"/>
          <w:sz w:val="28"/>
          <w:szCs w:val="28"/>
          <w:lang w:eastAsia="en-US"/>
        </w:rPr>
        <w:t xml:space="preserve"> председателя Собрания депутатов – главы Истоминского сельского поселения.</w:t>
      </w:r>
    </w:p>
    <w:p w14:paraId="22536075" w14:textId="77777777" w:rsidR="007E5203" w:rsidRPr="00B03E92" w:rsidRDefault="007E5203" w:rsidP="007E5203">
      <w:pPr>
        <w:tabs>
          <w:tab w:val="left" w:pos="870"/>
        </w:tabs>
        <w:ind w:firstLine="567"/>
        <w:rPr>
          <w:rFonts w:eastAsia="Calibri"/>
          <w:sz w:val="28"/>
          <w:szCs w:val="28"/>
          <w:lang w:eastAsia="en-US"/>
        </w:rPr>
      </w:pPr>
    </w:p>
    <w:p w14:paraId="73A83E25"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2. Настоящее Решение вступает в силу со дня его принятия.</w:t>
      </w:r>
    </w:p>
    <w:p w14:paraId="186502E3" w14:textId="77777777" w:rsidR="007E5203" w:rsidRPr="00B03E92" w:rsidRDefault="007E5203" w:rsidP="007E5203">
      <w:pPr>
        <w:tabs>
          <w:tab w:val="left" w:pos="870"/>
        </w:tabs>
        <w:ind w:firstLine="567"/>
        <w:rPr>
          <w:rFonts w:eastAsia="Calibri"/>
          <w:sz w:val="28"/>
          <w:szCs w:val="28"/>
          <w:lang w:eastAsia="en-US"/>
        </w:rPr>
      </w:pPr>
    </w:p>
    <w:p w14:paraId="762C723D" w14:textId="77777777" w:rsidR="007E5203" w:rsidRPr="00B03E92" w:rsidRDefault="007E5203" w:rsidP="007E5203">
      <w:pPr>
        <w:tabs>
          <w:tab w:val="left" w:pos="870"/>
        </w:tabs>
        <w:ind w:firstLine="567"/>
        <w:rPr>
          <w:rFonts w:eastAsia="Calibri"/>
          <w:sz w:val="28"/>
          <w:szCs w:val="28"/>
          <w:lang w:eastAsia="en-US"/>
        </w:rPr>
      </w:pPr>
    </w:p>
    <w:p w14:paraId="22277BB5" w14:textId="3BC40F7F"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 xml:space="preserve">Председательствующий         ____________________      М.Ю. Слюсаренко                                     </w:t>
      </w:r>
    </w:p>
    <w:p w14:paraId="5FC197CF" w14:textId="77777777" w:rsidR="007E5203" w:rsidRPr="00B03E92" w:rsidRDefault="007E5203" w:rsidP="007E5203">
      <w:pPr>
        <w:tabs>
          <w:tab w:val="left" w:pos="870"/>
        </w:tabs>
        <w:ind w:firstLine="567"/>
        <w:rPr>
          <w:rFonts w:eastAsia="Calibri"/>
          <w:sz w:val="28"/>
          <w:szCs w:val="28"/>
          <w:lang w:eastAsia="en-US"/>
        </w:rPr>
      </w:pPr>
    </w:p>
    <w:p w14:paraId="20E9BDDD" w14:textId="77777777" w:rsidR="007E5203" w:rsidRPr="00B03E92" w:rsidRDefault="007E5203" w:rsidP="007E5203">
      <w:pPr>
        <w:tabs>
          <w:tab w:val="left" w:pos="870"/>
        </w:tabs>
        <w:ind w:firstLine="567"/>
        <w:rPr>
          <w:rFonts w:eastAsia="Calibri"/>
          <w:sz w:val="28"/>
          <w:szCs w:val="28"/>
          <w:lang w:eastAsia="en-US"/>
        </w:rPr>
      </w:pPr>
    </w:p>
    <w:p w14:paraId="42257CB6" w14:textId="77777777" w:rsidR="007E5203" w:rsidRPr="00B03E92" w:rsidRDefault="007E5203" w:rsidP="007E5203">
      <w:pPr>
        <w:tabs>
          <w:tab w:val="left" w:pos="870"/>
        </w:tabs>
        <w:ind w:firstLine="567"/>
        <w:rPr>
          <w:rFonts w:eastAsia="Calibri"/>
          <w:sz w:val="28"/>
          <w:szCs w:val="28"/>
          <w:lang w:eastAsia="en-US"/>
        </w:rPr>
      </w:pPr>
    </w:p>
    <w:p w14:paraId="332E1926" w14:textId="77777777" w:rsidR="007E5203" w:rsidRPr="00B03E92" w:rsidRDefault="007E5203" w:rsidP="007E5203">
      <w:pPr>
        <w:tabs>
          <w:tab w:val="left" w:pos="870"/>
        </w:tabs>
        <w:ind w:firstLine="567"/>
        <w:rPr>
          <w:rFonts w:eastAsia="Calibri"/>
          <w:sz w:val="28"/>
          <w:szCs w:val="28"/>
          <w:lang w:eastAsia="en-US"/>
        </w:rPr>
      </w:pPr>
    </w:p>
    <w:p w14:paraId="0A87A824" w14:textId="77777777" w:rsidR="007E5203" w:rsidRPr="00B03E92" w:rsidRDefault="007E5203" w:rsidP="007E5203">
      <w:pPr>
        <w:tabs>
          <w:tab w:val="left" w:pos="870"/>
        </w:tabs>
        <w:ind w:firstLine="567"/>
        <w:rPr>
          <w:rFonts w:eastAsia="Calibri"/>
          <w:sz w:val="28"/>
          <w:szCs w:val="28"/>
          <w:lang w:eastAsia="en-US"/>
        </w:rPr>
      </w:pPr>
    </w:p>
    <w:p w14:paraId="114A1EAF" w14:textId="77777777" w:rsidR="007E5203" w:rsidRPr="00B03E92" w:rsidRDefault="007E5203" w:rsidP="007E5203">
      <w:pPr>
        <w:tabs>
          <w:tab w:val="left" w:pos="870"/>
        </w:tabs>
        <w:ind w:firstLine="567"/>
        <w:rPr>
          <w:rFonts w:eastAsia="Calibri"/>
          <w:sz w:val="28"/>
          <w:szCs w:val="28"/>
          <w:lang w:eastAsia="en-US"/>
        </w:rPr>
      </w:pPr>
    </w:p>
    <w:p w14:paraId="6387DC7D"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х. Островского</w:t>
      </w:r>
    </w:p>
    <w:p w14:paraId="6E229B19"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30 сентября 2021 года</w:t>
      </w:r>
    </w:p>
    <w:p w14:paraId="40A4F94E"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 01</w:t>
      </w:r>
    </w:p>
    <w:p w14:paraId="13FCFC7B" w14:textId="77777777" w:rsidR="007E5203" w:rsidRPr="00B03E92" w:rsidRDefault="007E5203" w:rsidP="007E5203">
      <w:pPr>
        <w:tabs>
          <w:tab w:val="left" w:pos="870"/>
        </w:tabs>
        <w:ind w:firstLine="567"/>
        <w:rPr>
          <w:rFonts w:eastAsia="Calibri"/>
          <w:sz w:val="28"/>
          <w:szCs w:val="28"/>
          <w:lang w:eastAsia="en-US"/>
        </w:rPr>
      </w:pPr>
      <w:r w:rsidRPr="00B03E92">
        <w:rPr>
          <w:rFonts w:eastAsia="Calibri"/>
          <w:sz w:val="28"/>
          <w:szCs w:val="28"/>
          <w:lang w:eastAsia="en-US"/>
        </w:rPr>
        <w:t xml:space="preserve"> </w:t>
      </w:r>
    </w:p>
    <w:p w14:paraId="7780CBCE" w14:textId="23179C18" w:rsidR="009D21FF" w:rsidRDefault="009D21FF" w:rsidP="006A4606">
      <w:pPr>
        <w:tabs>
          <w:tab w:val="left" w:pos="870"/>
        </w:tabs>
        <w:ind w:firstLine="567"/>
        <w:rPr>
          <w:rFonts w:eastAsia="Calibri"/>
          <w:lang w:eastAsia="en-US"/>
        </w:rPr>
      </w:pPr>
    </w:p>
    <w:p w14:paraId="5BCBFABE" w14:textId="3B5F2370" w:rsidR="009D21FF" w:rsidRDefault="009D21FF" w:rsidP="006A4606">
      <w:pPr>
        <w:tabs>
          <w:tab w:val="left" w:pos="870"/>
        </w:tabs>
        <w:ind w:firstLine="567"/>
        <w:rPr>
          <w:rFonts w:eastAsia="Calibri"/>
          <w:lang w:eastAsia="en-US"/>
        </w:rPr>
      </w:pPr>
    </w:p>
    <w:p w14:paraId="0D4D58F6" w14:textId="0990C6B6" w:rsidR="007E5203" w:rsidRDefault="007E5203" w:rsidP="007E5203">
      <w:pPr>
        <w:jc w:val="center"/>
        <w:rPr>
          <w:noProof/>
        </w:rPr>
      </w:pPr>
    </w:p>
    <w:p w14:paraId="1223D850" w14:textId="1F479835" w:rsidR="00B03E92" w:rsidRDefault="00B03E92" w:rsidP="007E5203">
      <w:pPr>
        <w:jc w:val="center"/>
        <w:rPr>
          <w:noProof/>
        </w:rPr>
      </w:pPr>
    </w:p>
    <w:p w14:paraId="18A6EA85" w14:textId="567FABCF" w:rsidR="00B03E92" w:rsidRDefault="00B03E92" w:rsidP="007E5203">
      <w:pPr>
        <w:jc w:val="center"/>
        <w:rPr>
          <w:noProof/>
        </w:rPr>
      </w:pPr>
    </w:p>
    <w:p w14:paraId="7AEF0694" w14:textId="3EDC4890" w:rsidR="00B03E92" w:rsidRDefault="00B03E92" w:rsidP="007E5203">
      <w:pPr>
        <w:jc w:val="center"/>
        <w:rPr>
          <w:noProof/>
        </w:rPr>
      </w:pPr>
    </w:p>
    <w:p w14:paraId="23D88C43" w14:textId="4589B8E9" w:rsidR="00B03E92" w:rsidRDefault="00B03E92" w:rsidP="007E5203">
      <w:pPr>
        <w:jc w:val="center"/>
        <w:rPr>
          <w:noProof/>
        </w:rPr>
      </w:pPr>
    </w:p>
    <w:p w14:paraId="4F87A2ED" w14:textId="21824799" w:rsidR="00B03E92" w:rsidRDefault="00B03E92" w:rsidP="007E5203">
      <w:pPr>
        <w:jc w:val="center"/>
        <w:rPr>
          <w:noProof/>
        </w:rPr>
      </w:pPr>
    </w:p>
    <w:p w14:paraId="1E0188D5" w14:textId="3BEB1B76" w:rsidR="00B03E92" w:rsidRDefault="00B03E92" w:rsidP="007E5203">
      <w:pPr>
        <w:jc w:val="center"/>
        <w:rPr>
          <w:noProof/>
        </w:rPr>
      </w:pPr>
    </w:p>
    <w:p w14:paraId="45894DAA" w14:textId="3F755DC1" w:rsidR="00B03E92" w:rsidRDefault="00B03E92" w:rsidP="007E5203">
      <w:pPr>
        <w:jc w:val="center"/>
        <w:rPr>
          <w:noProof/>
        </w:rPr>
      </w:pPr>
    </w:p>
    <w:p w14:paraId="149A9DA4" w14:textId="0A9E5EF8" w:rsidR="00B03E92" w:rsidRDefault="00B03E92" w:rsidP="007E5203">
      <w:pPr>
        <w:jc w:val="center"/>
        <w:rPr>
          <w:noProof/>
        </w:rPr>
      </w:pPr>
    </w:p>
    <w:p w14:paraId="78AE0105" w14:textId="466A0E1C" w:rsidR="00B03E92" w:rsidRDefault="00B03E92" w:rsidP="007E5203">
      <w:pPr>
        <w:jc w:val="center"/>
        <w:rPr>
          <w:noProof/>
        </w:rPr>
      </w:pPr>
    </w:p>
    <w:p w14:paraId="6DAC1439" w14:textId="7D90B68E" w:rsidR="00B03E92" w:rsidRDefault="00B03E92" w:rsidP="007E5203">
      <w:pPr>
        <w:jc w:val="center"/>
        <w:rPr>
          <w:noProof/>
        </w:rPr>
      </w:pPr>
    </w:p>
    <w:p w14:paraId="33B85C80" w14:textId="42C1582B" w:rsidR="00B03E92" w:rsidRDefault="00B03E92" w:rsidP="007E5203">
      <w:pPr>
        <w:jc w:val="center"/>
        <w:rPr>
          <w:noProof/>
        </w:rPr>
      </w:pPr>
    </w:p>
    <w:p w14:paraId="0E602FE8" w14:textId="05A53DBF" w:rsidR="00B03E92" w:rsidRDefault="00B03E92" w:rsidP="007E5203">
      <w:pPr>
        <w:jc w:val="center"/>
        <w:rPr>
          <w:noProof/>
        </w:rPr>
      </w:pPr>
    </w:p>
    <w:p w14:paraId="2F3E7C9D" w14:textId="77777777" w:rsidR="00AB433F" w:rsidRDefault="00AB433F" w:rsidP="007E5203">
      <w:pPr>
        <w:jc w:val="center"/>
        <w:rPr>
          <w:noProof/>
        </w:rPr>
      </w:pPr>
    </w:p>
    <w:p w14:paraId="6677AD0F" w14:textId="1836F7FC" w:rsidR="00B03E92" w:rsidRDefault="00B03E92" w:rsidP="007E5203">
      <w:pPr>
        <w:jc w:val="center"/>
        <w:rPr>
          <w:noProof/>
        </w:rPr>
      </w:pPr>
    </w:p>
    <w:p w14:paraId="0FD448BB" w14:textId="77777777" w:rsidR="00B03E92" w:rsidRDefault="00B03E92" w:rsidP="007E5203">
      <w:pPr>
        <w:jc w:val="center"/>
        <w:rPr>
          <w:noProof/>
          <w:sz w:val="28"/>
          <w:szCs w:val="28"/>
        </w:rPr>
      </w:pPr>
    </w:p>
    <w:p w14:paraId="6B5A82C5" w14:textId="77777777" w:rsidR="007E5203" w:rsidRPr="003F5C50" w:rsidRDefault="007E5203" w:rsidP="007E5203">
      <w:pPr>
        <w:jc w:val="center"/>
        <w:rPr>
          <w:sz w:val="28"/>
          <w:szCs w:val="28"/>
        </w:rPr>
      </w:pPr>
      <w:r w:rsidRPr="003F5C50">
        <w:rPr>
          <w:noProof/>
          <w:sz w:val="28"/>
          <w:szCs w:val="28"/>
        </w:rPr>
        <w:lastRenderedPageBreak/>
        <w:t>РОСТОВСКАЯ ОБЛАСТЬ АКСАЙСКИЙ РАЙОН</w:t>
      </w:r>
    </w:p>
    <w:p w14:paraId="0A57C29F" w14:textId="77777777" w:rsidR="007E5203" w:rsidRPr="003F5C50" w:rsidRDefault="007E5203" w:rsidP="007E5203">
      <w:pPr>
        <w:pStyle w:val="affffffffffffd"/>
      </w:pPr>
      <w:r w:rsidRPr="003F5C50">
        <w:t>СОБРАНИЕ ДЕПУТАТОВ ИСТОМИНСКОГО СЕЛЬСКОГО ПОСЕЛЕНИЯ</w:t>
      </w:r>
    </w:p>
    <w:p w14:paraId="63D1F566" w14:textId="77777777" w:rsidR="007E5203" w:rsidRPr="003F5C50" w:rsidRDefault="007E5203" w:rsidP="007E5203">
      <w:pPr>
        <w:pStyle w:val="affffffffffffd"/>
      </w:pPr>
      <w:r w:rsidRPr="003F5C50">
        <w:t>ПЯТОГО СОЗЫВА</w:t>
      </w:r>
    </w:p>
    <w:p w14:paraId="08C02745" w14:textId="77777777" w:rsidR="007E5203" w:rsidRPr="003F5C50" w:rsidRDefault="007E5203" w:rsidP="007E5203">
      <w:pPr>
        <w:jc w:val="center"/>
        <w:rPr>
          <w:b/>
          <w:sz w:val="28"/>
        </w:rPr>
      </w:pPr>
    </w:p>
    <w:p w14:paraId="4EAF340B" w14:textId="77777777" w:rsidR="007E5203" w:rsidRDefault="007E5203" w:rsidP="007E5203">
      <w:pPr>
        <w:jc w:val="center"/>
        <w:rPr>
          <w:b/>
          <w:sz w:val="28"/>
        </w:rPr>
      </w:pPr>
      <w:r>
        <w:rPr>
          <w:b/>
          <w:sz w:val="28"/>
        </w:rPr>
        <w:t>РЕШЕНИЕ</w:t>
      </w:r>
    </w:p>
    <w:p w14:paraId="326C69C1" w14:textId="77777777" w:rsidR="007E5203" w:rsidRDefault="007E5203" w:rsidP="007E5203">
      <w:pPr>
        <w:jc w:val="center"/>
        <w:rPr>
          <w:sz w:val="28"/>
        </w:rPr>
      </w:pPr>
    </w:p>
    <w:p w14:paraId="0421F034" w14:textId="77777777" w:rsidR="007E5203" w:rsidRDefault="007E5203" w:rsidP="007E5203">
      <w:pPr>
        <w:jc w:val="center"/>
        <w:rPr>
          <w:sz w:val="28"/>
        </w:rPr>
      </w:pPr>
    </w:p>
    <w:p w14:paraId="25089B43" w14:textId="77777777" w:rsidR="007E5203" w:rsidRDefault="007E5203" w:rsidP="007E5203">
      <w:pPr>
        <w:rPr>
          <w:sz w:val="28"/>
        </w:rPr>
      </w:pPr>
      <w:r>
        <w:rPr>
          <w:sz w:val="28"/>
        </w:rPr>
        <w:t>Об избрании председателя</w:t>
      </w:r>
    </w:p>
    <w:p w14:paraId="56391ECC" w14:textId="77777777" w:rsidR="007E5203" w:rsidRDefault="007E5203" w:rsidP="007E5203">
      <w:pPr>
        <w:rPr>
          <w:sz w:val="28"/>
        </w:rPr>
      </w:pPr>
      <w:r>
        <w:rPr>
          <w:sz w:val="28"/>
        </w:rPr>
        <w:t xml:space="preserve">Собрания депутатов – </w:t>
      </w:r>
    </w:p>
    <w:p w14:paraId="685F608F" w14:textId="77777777" w:rsidR="007E5203" w:rsidRDefault="007E5203" w:rsidP="007E5203">
      <w:pPr>
        <w:rPr>
          <w:sz w:val="28"/>
        </w:rPr>
      </w:pPr>
      <w:r>
        <w:rPr>
          <w:sz w:val="28"/>
        </w:rPr>
        <w:t xml:space="preserve">главы Истоминского сельского поселения </w:t>
      </w:r>
    </w:p>
    <w:p w14:paraId="2E082FBB" w14:textId="77777777" w:rsidR="007E5203" w:rsidRDefault="007E5203" w:rsidP="007E5203">
      <w:pPr>
        <w:rPr>
          <w:sz w:val="28"/>
        </w:rPr>
      </w:pPr>
    </w:p>
    <w:p w14:paraId="0B1BF45A" w14:textId="77777777" w:rsidR="007E5203" w:rsidRDefault="007E5203" w:rsidP="007E5203">
      <w:pPr>
        <w:rPr>
          <w:sz w:val="28"/>
        </w:rPr>
      </w:pPr>
      <w:r>
        <w:rPr>
          <w:sz w:val="28"/>
        </w:rPr>
        <w:t>Принято Собранием депутатов                                             30.09. 2021 года</w:t>
      </w:r>
    </w:p>
    <w:p w14:paraId="4A79C4E3" w14:textId="77777777" w:rsidR="007E5203" w:rsidRDefault="007E5203" w:rsidP="007E5203">
      <w:pPr>
        <w:rPr>
          <w:sz w:val="28"/>
        </w:rPr>
      </w:pPr>
    </w:p>
    <w:p w14:paraId="3C83080A" w14:textId="77777777" w:rsidR="007E5203" w:rsidRDefault="007E5203" w:rsidP="007E5203">
      <w:pPr>
        <w:ind w:firstLine="720"/>
        <w:jc w:val="both"/>
        <w:rPr>
          <w:sz w:val="28"/>
        </w:rPr>
      </w:pPr>
      <w:r>
        <w:rPr>
          <w:sz w:val="28"/>
        </w:rPr>
        <w:t>В соответствии с пунктом 3 части 2 статьи 36 Федерального закона от 6 октября 2003 года № 131-ФЗ «Об общих принципах организации местного самоуправления в Российской Федерации», статьей 27 Устава муниципального образования «Истоминское сельское поселение», статьей 6 Регламента Собрания депутатов Истоминского сельского поселения ,</w:t>
      </w:r>
    </w:p>
    <w:p w14:paraId="09D83DBB" w14:textId="77777777" w:rsidR="007E5203" w:rsidRDefault="007E5203" w:rsidP="007E5203">
      <w:pPr>
        <w:ind w:left="708" w:firstLine="708"/>
        <w:rPr>
          <w:sz w:val="28"/>
        </w:rPr>
      </w:pPr>
    </w:p>
    <w:p w14:paraId="47C4D718" w14:textId="77777777" w:rsidR="007E5203" w:rsidRDefault="007E5203" w:rsidP="007E5203">
      <w:pPr>
        <w:ind w:left="708" w:firstLine="708"/>
        <w:rPr>
          <w:sz w:val="28"/>
        </w:rPr>
      </w:pPr>
    </w:p>
    <w:p w14:paraId="657C9B58" w14:textId="77777777" w:rsidR="007E5203" w:rsidRPr="00E40E5E" w:rsidRDefault="007E5203" w:rsidP="007E5203">
      <w:pPr>
        <w:jc w:val="center"/>
        <w:rPr>
          <w:b/>
          <w:sz w:val="28"/>
        </w:rPr>
      </w:pPr>
      <w:r w:rsidRPr="00E40E5E">
        <w:rPr>
          <w:b/>
          <w:sz w:val="28"/>
        </w:rPr>
        <w:t xml:space="preserve">Собрание депутатов </w:t>
      </w:r>
      <w:r w:rsidRPr="00173C81">
        <w:rPr>
          <w:b/>
          <w:sz w:val="28"/>
        </w:rPr>
        <w:t>Истоминского сельского поселения РЕШАЕТ</w:t>
      </w:r>
      <w:r w:rsidRPr="00E40E5E">
        <w:rPr>
          <w:b/>
          <w:sz w:val="28"/>
        </w:rPr>
        <w:t>:</w:t>
      </w:r>
    </w:p>
    <w:p w14:paraId="786060D2" w14:textId="77777777" w:rsidR="007E5203" w:rsidRDefault="007E5203" w:rsidP="007E5203">
      <w:pPr>
        <w:jc w:val="both"/>
        <w:rPr>
          <w:sz w:val="28"/>
        </w:rPr>
      </w:pPr>
    </w:p>
    <w:p w14:paraId="246F6109" w14:textId="77777777" w:rsidR="007E5203" w:rsidRDefault="007E5203" w:rsidP="007E5203">
      <w:pPr>
        <w:jc w:val="both"/>
        <w:rPr>
          <w:sz w:val="28"/>
        </w:rPr>
      </w:pPr>
      <w:r>
        <w:rPr>
          <w:sz w:val="28"/>
        </w:rPr>
        <w:tab/>
      </w:r>
    </w:p>
    <w:p w14:paraId="5FEA5CC7" w14:textId="77777777" w:rsidR="007E5203" w:rsidRDefault="007E5203" w:rsidP="007E5203">
      <w:pPr>
        <w:jc w:val="both"/>
        <w:rPr>
          <w:sz w:val="28"/>
        </w:rPr>
      </w:pPr>
      <w:r>
        <w:rPr>
          <w:sz w:val="28"/>
        </w:rPr>
        <w:tab/>
        <w:t>1. Избрать председателем Собрания депутатов – главой Истоминского сельского поселения Сорока Александра Ивановича</w:t>
      </w:r>
    </w:p>
    <w:p w14:paraId="3CF61536" w14:textId="77777777" w:rsidR="007E5203" w:rsidRDefault="007E5203" w:rsidP="007E5203">
      <w:pPr>
        <w:jc w:val="both"/>
        <w:rPr>
          <w:sz w:val="28"/>
        </w:rPr>
      </w:pPr>
      <w:r>
        <w:rPr>
          <w:sz w:val="28"/>
        </w:rPr>
        <w:tab/>
        <w:t xml:space="preserve">2. </w:t>
      </w:r>
      <w:r w:rsidRPr="00873E76">
        <w:rPr>
          <w:bCs/>
          <w:sz w:val="28"/>
          <w:szCs w:val="28"/>
        </w:rPr>
        <w:t xml:space="preserve">Настоящее </w:t>
      </w:r>
      <w:r>
        <w:rPr>
          <w:bCs/>
          <w:sz w:val="28"/>
          <w:szCs w:val="28"/>
        </w:rPr>
        <w:t>Решение</w:t>
      </w:r>
      <w:r w:rsidRPr="00873E76">
        <w:rPr>
          <w:sz w:val="28"/>
          <w:szCs w:val="28"/>
        </w:rPr>
        <w:t xml:space="preserve"> подлежит опубликованию в официальном периодическом печатном издании Истоминского сельского поселения</w:t>
      </w:r>
      <w:r>
        <w:rPr>
          <w:sz w:val="28"/>
          <w:szCs w:val="28"/>
        </w:rPr>
        <w:t xml:space="preserve"> «Вестник»</w:t>
      </w:r>
      <w:r w:rsidRPr="00873E76">
        <w:rPr>
          <w:sz w:val="28"/>
          <w:szCs w:val="28"/>
        </w:rPr>
        <w:t xml:space="preserve"> и размещению на официальном сайте Администрации в сети Интернет.</w:t>
      </w:r>
      <w:r>
        <w:rPr>
          <w:sz w:val="28"/>
        </w:rPr>
        <w:t xml:space="preserve"> </w:t>
      </w:r>
      <w:r>
        <w:rPr>
          <w:sz w:val="28"/>
        </w:rPr>
        <w:tab/>
      </w:r>
    </w:p>
    <w:p w14:paraId="47988711" w14:textId="77777777" w:rsidR="007E5203" w:rsidRDefault="007E5203" w:rsidP="007E5203">
      <w:pPr>
        <w:ind w:firstLine="708"/>
        <w:rPr>
          <w:sz w:val="28"/>
        </w:rPr>
      </w:pPr>
      <w:r>
        <w:rPr>
          <w:sz w:val="28"/>
        </w:rPr>
        <w:t>3. Настоящее Решение вступает в силу со дня его принятия.</w:t>
      </w:r>
    </w:p>
    <w:p w14:paraId="418277D5" w14:textId="77777777" w:rsidR="007E5203" w:rsidRDefault="007E5203" w:rsidP="007E5203">
      <w:pPr>
        <w:rPr>
          <w:sz w:val="28"/>
        </w:rPr>
      </w:pPr>
    </w:p>
    <w:p w14:paraId="453C0C5B" w14:textId="77777777" w:rsidR="007E5203" w:rsidRDefault="007E5203" w:rsidP="007E5203">
      <w:pPr>
        <w:rPr>
          <w:sz w:val="28"/>
        </w:rPr>
      </w:pPr>
    </w:p>
    <w:p w14:paraId="2BB2E111" w14:textId="3D54D421" w:rsidR="007E5203" w:rsidRDefault="007E5203" w:rsidP="007E5203">
      <w:pPr>
        <w:rPr>
          <w:sz w:val="28"/>
        </w:rPr>
      </w:pPr>
      <w:r>
        <w:rPr>
          <w:sz w:val="28"/>
        </w:rPr>
        <w:t xml:space="preserve">Председательствующий                                                              </w:t>
      </w:r>
      <w:r w:rsidR="00180C5A">
        <w:rPr>
          <w:sz w:val="28"/>
        </w:rPr>
        <w:t>М.Ю. Слюсаренко</w:t>
      </w:r>
    </w:p>
    <w:p w14:paraId="08711322" w14:textId="77777777" w:rsidR="007E5203" w:rsidRDefault="007E5203" w:rsidP="007E5203">
      <w:pPr>
        <w:rPr>
          <w:sz w:val="28"/>
        </w:rPr>
      </w:pPr>
    </w:p>
    <w:p w14:paraId="74F7BD8A" w14:textId="77777777" w:rsidR="007E5203" w:rsidRDefault="007E5203" w:rsidP="007E5203">
      <w:pPr>
        <w:rPr>
          <w:sz w:val="28"/>
        </w:rPr>
      </w:pPr>
    </w:p>
    <w:p w14:paraId="5F2F4E31" w14:textId="53C28DF9" w:rsidR="007E5203" w:rsidRDefault="007E5203" w:rsidP="007E5203">
      <w:pPr>
        <w:rPr>
          <w:sz w:val="28"/>
        </w:rPr>
      </w:pPr>
      <w:r>
        <w:rPr>
          <w:sz w:val="28"/>
        </w:rPr>
        <w:t>х.</w:t>
      </w:r>
      <w:r w:rsidR="00315024">
        <w:rPr>
          <w:sz w:val="28"/>
        </w:rPr>
        <w:t xml:space="preserve"> </w:t>
      </w:r>
      <w:r>
        <w:rPr>
          <w:sz w:val="28"/>
        </w:rPr>
        <w:t>Островского</w:t>
      </w:r>
    </w:p>
    <w:p w14:paraId="34D79FC5" w14:textId="77777777" w:rsidR="007E5203" w:rsidRDefault="007E5203" w:rsidP="007E5203">
      <w:pPr>
        <w:rPr>
          <w:sz w:val="28"/>
        </w:rPr>
      </w:pPr>
      <w:r>
        <w:rPr>
          <w:sz w:val="28"/>
        </w:rPr>
        <w:t>30 сентября 2021 года</w:t>
      </w:r>
    </w:p>
    <w:p w14:paraId="4F19069B" w14:textId="77777777" w:rsidR="007E5203" w:rsidRPr="00ED0CA2" w:rsidRDefault="007E5203" w:rsidP="007E5203">
      <w:pPr>
        <w:rPr>
          <w:sz w:val="28"/>
        </w:rPr>
      </w:pPr>
      <w:r>
        <w:rPr>
          <w:sz w:val="28"/>
        </w:rPr>
        <w:t>№ 02</w:t>
      </w:r>
    </w:p>
    <w:p w14:paraId="4BDF666A" w14:textId="5468CB78" w:rsidR="009D21FF" w:rsidRDefault="009D21FF" w:rsidP="006A4606">
      <w:pPr>
        <w:tabs>
          <w:tab w:val="left" w:pos="870"/>
        </w:tabs>
        <w:ind w:firstLine="567"/>
        <w:rPr>
          <w:rFonts w:eastAsia="Calibri"/>
          <w:lang w:eastAsia="en-US"/>
        </w:rPr>
      </w:pPr>
    </w:p>
    <w:p w14:paraId="5352A810" w14:textId="2506561D" w:rsidR="009D21FF" w:rsidRDefault="009D21FF" w:rsidP="006A4606">
      <w:pPr>
        <w:tabs>
          <w:tab w:val="left" w:pos="870"/>
        </w:tabs>
        <w:ind w:firstLine="567"/>
        <w:rPr>
          <w:rFonts w:eastAsia="Calibri"/>
          <w:lang w:eastAsia="en-US"/>
        </w:rPr>
      </w:pPr>
    </w:p>
    <w:p w14:paraId="7F226A60" w14:textId="6657EEE4" w:rsidR="009D21FF" w:rsidRDefault="009D21FF" w:rsidP="006A4606">
      <w:pPr>
        <w:tabs>
          <w:tab w:val="left" w:pos="870"/>
        </w:tabs>
        <w:ind w:firstLine="567"/>
        <w:rPr>
          <w:rFonts w:eastAsia="Calibri"/>
          <w:lang w:eastAsia="en-US"/>
        </w:rPr>
      </w:pPr>
    </w:p>
    <w:p w14:paraId="2F0EE122" w14:textId="07C32826" w:rsidR="007E5203" w:rsidRDefault="007E5203" w:rsidP="007E5203">
      <w:pPr>
        <w:pStyle w:val="affffffffffffd"/>
        <w:rPr>
          <w:noProof/>
        </w:rPr>
      </w:pPr>
    </w:p>
    <w:p w14:paraId="64E7DC0C" w14:textId="2DF19293" w:rsidR="00315024" w:rsidRDefault="00315024" w:rsidP="00315024">
      <w:pPr>
        <w:pStyle w:val="af2"/>
      </w:pPr>
    </w:p>
    <w:p w14:paraId="2790DF8E" w14:textId="7BDD0F5E" w:rsidR="00315024" w:rsidRDefault="00315024" w:rsidP="00315024"/>
    <w:p w14:paraId="6AA37F9C" w14:textId="1D636442" w:rsidR="00315024" w:rsidRDefault="00315024" w:rsidP="00315024"/>
    <w:p w14:paraId="0909F0A0" w14:textId="5D60E9E3" w:rsidR="00315024" w:rsidRDefault="00315024" w:rsidP="00315024"/>
    <w:p w14:paraId="69F99968" w14:textId="277F12DC" w:rsidR="00315024" w:rsidRDefault="00315024" w:rsidP="00315024"/>
    <w:p w14:paraId="510340DC" w14:textId="04DC27F2" w:rsidR="00315024" w:rsidRDefault="00315024" w:rsidP="00315024"/>
    <w:p w14:paraId="0CF5113C" w14:textId="77777777" w:rsidR="00315024" w:rsidRPr="00315024" w:rsidRDefault="00315024" w:rsidP="00315024"/>
    <w:p w14:paraId="68DF9D95" w14:textId="77777777" w:rsidR="007E5203" w:rsidRPr="00B14668" w:rsidRDefault="007E5203" w:rsidP="007E5203">
      <w:pPr>
        <w:pStyle w:val="affffffffffffd"/>
        <w:rPr>
          <w:bCs/>
        </w:rPr>
      </w:pPr>
      <w:r w:rsidRPr="00B14668">
        <w:rPr>
          <w:bCs/>
        </w:rPr>
        <w:t>РОСТОВСКАЯ ОБЛАСТЬ АКСАЙСКИЙ РАЙОН</w:t>
      </w:r>
    </w:p>
    <w:p w14:paraId="65AD3ADD" w14:textId="77777777" w:rsidR="007E5203" w:rsidRPr="00B14668" w:rsidRDefault="007E5203" w:rsidP="007E5203">
      <w:pPr>
        <w:pStyle w:val="affffffffffffd"/>
      </w:pPr>
      <w:r w:rsidRPr="00B14668">
        <w:t>СОБРАНИЕ ДЕПУТАТОВ</w:t>
      </w:r>
      <w:r>
        <w:t xml:space="preserve"> </w:t>
      </w:r>
      <w:r w:rsidRPr="00B14668">
        <w:t>ИСТОМИНСКОГО СЕЛЬСКОГО ПОСЕЛЕНИЯ</w:t>
      </w:r>
    </w:p>
    <w:p w14:paraId="41B8130A" w14:textId="77777777" w:rsidR="007E5203" w:rsidRPr="00B14668" w:rsidRDefault="007E5203" w:rsidP="007E5203">
      <w:pPr>
        <w:pStyle w:val="affffffffffffd"/>
      </w:pPr>
      <w:r w:rsidRPr="00B14668">
        <w:t>ПЯТОГО СОЗЫВА</w:t>
      </w:r>
    </w:p>
    <w:p w14:paraId="4DBF4FE8" w14:textId="77777777" w:rsidR="007E5203" w:rsidRPr="00B14668" w:rsidRDefault="007E5203" w:rsidP="007E5203">
      <w:pPr>
        <w:jc w:val="center"/>
        <w:rPr>
          <w:b/>
          <w:sz w:val="28"/>
        </w:rPr>
      </w:pPr>
    </w:p>
    <w:p w14:paraId="3F6958FD" w14:textId="77777777" w:rsidR="007E5203" w:rsidRDefault="007E5203" w:rsidP="007E5203">
      <w:pPr>
        <w:jc w:val="center"/>
        <w:rPr>
          <w:b/>
          <w:sz w:val="28"/>
        </w:rPr>
      </w:pPr>
      <w:r>
        <w:rPr>
          <w:b/>
          <w:sz w:val="28"/>
        </w:rPr>
        <w:t>РЕШЕНИЕ</w:t>
      </w:r>
    </w:p>
    <w:p w14:paraId="4787B65B" w14:textId="77777777" w:rsidR="007E5203" w:rsidRDefault="007E5203" w:rsidP="007E5203">
      <w:pPr>
        <w:jc w:val="center"/>
        <w:rPr>
          <w:sz w:val="28"/>
        </w:rPr>
      </w:pPr>
    </w:p>
    <w:p w14:paraId="3C6B8FBC" w14:textId="77777777" w:rsidR="007E5203" w:rsidRDefault="007E5203" w:rsidP="007E5203">
      <w:pPr>
        <w:jc w:val="center"/>
        <w:rPr>
          <w:sz w:val="28"/>
        </w:rPr>
      </w:pPr>
    </w:p>
    <w:p w14:paraId="0575EE80" w14:textId="77777777" w:rsidR="007E5203" w:rsidRDefault="007E5203" w:rsidP="007E5203">
      <w:pPr>
        <w:jc w:val="both"/>
        <w:rPr>
          <w:sz w:val="28"/>
        </w:rPr>
      </w:pPr>
      <w:r>
        <w:rPr>
          <w:sz w:val="28"/>
        </w:rPr>
        <w:t>30 сентября 2021 года                                                                               № 03</w:t>
      </w:r>
    </w:p>
    <w:p w14:paraId="184B57C1" w14:textId="30A2E59E" w:rsidR="007E5203" w:rsidRDefault="007E5203" w:rsidP="007E5203">
      <w:pPr>
        <w:jc w:val="center"/>
        <w:rPr>
          <w:sz w:val="28"/>
        </w:rPr>
      </w:pPr>
      <w:r>
        <w:rPr>
          <w:sz w:val="28"/>
        </w:rPr>
        <w:t>х.</w:t>
      </w:r>
      <w:r w:rsidR="00315024">
        <w:rPr>
          <w:sz w:val="28"/>
        </w:rPr>
        <w:t xml:space="preserve"> </w:t>
      </w:r>
      <w:r>
        <w:rPr>
          <w:sz w:val="28"/>
        </w:rPr>
        <w:t>Островского</w:t>
      </w:r>
    </w:p>
    <w:p w14:paraId="1D7243E2" w14:textId="77777777" w:rsidR="007E5203" w:rsidRDefault="007E5203" w:rsidP="007E5203">
      <w:pPr>
        <w:rPr>
          <w:sz w:val="28"/>
        </w:rPr>
      </w:pPr>
    </w:p>
    <w:p w14:paraId="43A2F47E" w14:textId="77777777" w:rsidR="007E5203" w:rsidRDefault="007E5203" w:rsidP="007E5203">
      <w:pPr>
        <w:rPr>
          <w:sz w:val="28"/>
        </w:rPr>
      </w:pPr>
    </w:p>
    <w:p w14:paraId="5D8A52E0" w14:textId="77777777" w:rsidR="007E5203" w:rsidRDefault="007E5203" w:rsidP="007E5203">
      <w:pPr>
        <w:rPr>
          <w:sz w:val="28"/>
        </w:rPr>
      </w:pPr>
    </w:p>
    <w:p w14:paraId="1E9A31B2" w14:textId="77777777" w:rsidR="007E5203" w:rsidRDefault="007E5203" w:rsidP="007E5203">
      <w:pPr>
        <w:rPr>
          <w:sz w:val="28"/>
        </w:rPr>
      </w:pPr>
      <w:r>
        <w:rPr>
          <w:sz w:val="28"/>
        </w:rPr>
        <w:t>Об избрании заместителя председателя</w:t>
      </w:r>
    </w:p>
    <w:p w14:paraId="1C7136BC" w14:textId="77777777" w:rsidR="007E5203" w:rsidRDefault="007E5203" w:rsidP="007E5203">
      <w:pPr>
        <w:rPr>
          <w:sz w:val="28"/>
        </w:rPr>
      </w:pPr>
      <w:r>
        <w:rPr>
          <w:sz w:val="28"/>
        </w:rPr>
        <w:t xml:space="preserve">Собрания депутатов Истоминского сельского поселения </w:t>
      </w:r>
    </w:p>
    <w:p w14:paraId="3E4D7F32" w14:textId="77777777" w:rsidR="007E5203" w:rsidRDefault="007E5203" w:rsidP="007E5203">
      <w:pPr>
        <w:rPr>
          <w:sz w:val="28"/>
        </w:rPr>
      </w:pPr>
    </w:p>
    <w:p w14:paraId="3E158425" w14:textId="77777777" w:rsidR="007E5203" w:rsidRDefault="007E5203" w:rsidP="007E5203">
      <w:pPr>
        <w:rPr>
          <w:sz w:val="28"/>
        </w:rPr>
      </w:pPr>
    </w:p>
    <w:p w14:paraId="5A7B5742" w14:textId="77777777" w:rsidR="007E5203" w:rsidRDefault="007E5203" w:rsidP="007E5203">
      <w:pPr>
        <w:rPr>
          <w:sz w:val="28"/>
        </w:rPr>
      </w:pPr>
    </w:p>
    <w:p w14:paraId="48CF5452" w14:textId="77777777" w:rsidR="007E5203" w:rsidRDefault="007E5203" w:rsidP="007E5203">
      <w:pPr>
        <w:ind w:firstLine="720"/>
        <w:jc w:val="both"/>
        <w:rPr>
          <w:sz w:val="28"/>
        </w:rPr>
      </w:pPr>
      <w:r>
        <w:rPr>
          <w:sz w:val="28"/>
        </w:rPr>
        <w:t>В соответствии со ст. 27 Устава муниципального образования «Истоминское сельское поселения»,</w:t>
      </w:r>
      <w:r w:rsidRPr="00091DE5">
        <w:rPr>
          <w:sz w:val="28"/>
        </w:rPr>
        <w:t xml:space="preserve"> </w:t>
      </w:r>
      <w:r>
        <w:rPr>
          <w:sz w:val="28"/>
        </w:rPr>
        <w:t>ст. 8 Регламента Собрания депутатов Истоминского сельского поселения и по предложению председателя Собрания депутатов - главы Истоминского сельского поселения</w:t>
      </w:r>
    </w:p>
    <w:p w14:paraId="54E2A35B" w14:textId="77777777" w:rsidR="007E5203" w:rsidRDefault="007E5203" w:rsidP="007E5203">
      <w:pPr>
        <w:ind w:left="708" w:firstLine="708"/>
        <w:rPr>
          <w:sz w:val="28"/>
        </w:rPr>
      </w:pPr>
    </w:p>
    <w:p w14:paraId="15A1C489" w14:textId="77777777" w:rsidR="007E5203" w:rsidRDefault="007E5203" w:rsidP="007E5203">
      <w:pPr>
        <w:ind w:left="708" w:firstLine="708"/>
        <w:rPr>
          <w:sz w:val="28"/>
        </w:rPr>
      </w:pPr>
    </w:p>
    <w:p w14:paraId="79FD7383" w14:textId="77777777" w:rsidR="007E5203" w:rsidRPr="00E40E5E" w:rsidRDefault="007E5203" w:rsidP="007E5203">
      <w:pPr>
        <w:jc w:val="center"/>
        <w:rPr>
          <w:b/>
          <w:sz w:val="28"/>
        </w:rPr>
      </w:pPr>
      <w:r w:rsidRPr="00E40E5E">
        <w:rPr>
          <w:b/>
          <w:sz w:val="28"/>
        </w:rPr>
        <w:t xml:space="preserve">Собрание депутатов </w:t>
      </w:r>
      <w:r w:rsidRPr="002A45D7">
        <w:rPr>
          <w:b/>
          <w:sz w:val="28"/>
        </w:rPr>
        <w:t xml:space="preserve">Истоминского сельского поселения </w:t>
      </w:r>
      <w:r w:rsidRPr="00E40E5E">
        <w:rPr>
          <w:b/>
          <w:sz w:val="28"/>
        </w:rPr>
        <w:t>РЕШАЕТ:</w:t>
      </w:r>
    </w:p>
    <w:p w14:paraId="0B456E31" w14:textId="77777777" w:rsidR="007E5203" w:rsidRDefault="007E5203" w:rsidP="007E5203">
      <w:pPr>
        <w:jc w:val="both"/>
        <w:rPr>
          <w:sz w:val="28"/>
        </w:rPr>
      </w:pPr>
    </w:p>
    <w:p w14:paraId="01A0FC2F" w14:textId="77777777" w:rsidR="007E5203" w:rsidRDefault="007E5203" w:rsidP="007E5203">
      <w:pPr>
        <w:jc w:val="both"/>
        <w:rPr>
          <w:sz w:val="28"/>
        </w:rPr>
      </w:pPr>
      <w:r>
        <w:rPr>
          <w:sz w:val="28"/>
        </w:rPr>
        <w:tab/>
      </w:r>
    </w:p>
    <w:p w14:paraId="17F75B43" w14:textId="77777777" w:rsidR="007E5203" w:rsidRDefault="007E5203" w:rsidP="007E5203">
      <w:pPr>
        <w:jc w:val="both"/>
        <w:rPr>
          <w:sz w:val="28"/>
        </w:rPr>
      </w:pPr>
      <w:r>
        <w:rPr>
          <w:sz w:val="28"/>
        </w:rPr>
        <w:tab/>
        <w:t xml:space="preserve">1. Избрать заместителем председателя Собрания депутатов Истоминского сельского поселения Слюсаренко Марину Юрьевну. </w:t>
      </w:r>
    </w:p>
    <w:p w14:paraId="0774D80F" w14:textId="77777777" w:rsidR="007E5203" w:rsidRDefault="007E5203" w:rsidP="007E5203">
      <w:pPr>
        <w:rPr>
          <w:sz w:val="28"/>
        </w:rPr>
      </w:pPr>
    </w:p>
    <w:p w14:paraId="289177B4" w14:textId="77777777" w:rsidR="007E5203" w:rsidRDefault="007E5203" w:rsidP="007E5203">
      <w:pPr>
        <w:rPr>
          <w:sz w:val="28"/>
        </w:rPr>
      </w:pPr>
      <w:r>
        <w:rPr>
          <w:sz w:val="28"/>
        </w:rPr>
        <w:tab/>
        <w:t>2. Настоящее Решение вступает в силу со дня его принятия.</w:t>
      </w:r>
    </w:p>
    <w:p w14:paraId="6FA9F1B8" w14:textId="77777777" w:rsidR="007E5203" w:rsidRDefault="007E5203" w:rsidP="007E5203">
      <w:pPr>
        <w:rPr>
          <w:sz w:val="28"/>
        </w:rPr>
      </w:pPr>
    </w:p>
    <w:p w14:paraId="65AB0050" w14:textId="77777777" w:rsidR="007E5203" w:rsidRDefault="007E5203" w:rsidP="007E5203">
      <w:pPr>
        <w:ind w:left="708"/>
        <w:rPr>
          <w:sz w:val="28"/>
        </w:rPr>
      </w:pPr>
    </w:p>
    <w:p w14:paraId="6C37E4D6" w14:textId="77777777" w:rsidR="007E5203" w:rsidRDefault="007E5203" w:rsidP="007E5203">
      <w:pPr>
        <w:ind w:left="708"/>
        <w:rPr>
          <w:sz w:val="28"/>
        </w:rPr>
      </w:pPr>
    </w:p>
    <w:p w14:paraId="3752D589" w14:textId="77777777" w:rsidR="007E5203" w:rsidRDefault="007E5203" w:rsidP="007E5203">
      <w:pPr>
        <w:rPr>
          <w:sz w:val="28"/>
        </w:rPr>
      </w:pPr>
    </w:p>
    <w:p w14:paraId="7FD6C2E8" w14:textId="77777777" w:rsidR="007E5203" w:rsidRDefault="007E5203" w:rsidP="007E5203">
      <w:pPr>
        <w:rPr>
          <w:sz w:val="28"/>
        </w:rPr>
      </w:pPr>
      <w:r>
        <w:rPr>
          <w:sz w:val="28"/>
        </w:rPr>
        <w:t xml:space="preserve">Председатель Собрания депутатов </w:t>
      </w:r>
    </w:p>
    <w:p w14:paraId="6D002BD3" w14:textId="77777777" w:rsidR="007E5203" w:rsidRPr="00ED0CA2" w:rsidRDefault="007E5203" w:rsidP="007E5203">
      <w:pPr>
        <w:rPr>
          <w:sz w:val="28"/>
        </w:rPr>
      </w:pPr>
      <w:r>
        <w:rPr>
          <w:sz w:val="28"/>
        </w:rPr>
        <w:t>- глава Истоминского сельского поселения                               А.И. Сорока</w:t>
      </w:r>
    </w:p>
    <w:p w14:paraId="3A9E2D12" w14:textId="77777777" w:rsidR="007E5203" w:rsidRDefault="007E5203" w:rsidP="007E5203"/>
    <w:p w14:paraId="6133E946" w14:textId="77777777" w:rsidR="007E5203" w:rsidRDefault="007E5203" w:rsidP="007E5203"/>
    <w:p w14:paraId="1F890530" w14:textId="77777777" w:rsidR="007E5203" w:rsidRDefault="007E5203" w:rsidP="007E5203"/>
    <w:p w14:paraId="6698C559" w14:textId="77777777" w:rsidR="007E5203" w:rsidRDefault="007E5203" w:rsidP="007E5203"/>
    <w:p w14:paraId="0DD7C90B" w14:textId="77777777" w:rsidR="007E5203" w:rsidRDefault="007E5203" w:rsidP="007E5203">
      <w:pPr>
        <w:rPr>
          <w:sz w:val="28"/>
        </w:rPr>
      </w:pPr>
      <w:r>
        <w:rPr>
          <w:sz w:val="28"/>
        </w:rPr>
        <w:t>х. Островского</w:t>
      </w:r>
    </w:p>
    <w:p w14:paraId="2A485914" w14:textId="77777777" w:rsidR="007E5203" w:rsidRDefault="007E5203" w:rsidP="007E5203">
      <w:pPr>
        <w:rPr>
          <w:sz w:val="28"/>
        </w:rPr>
      </w:pPr>
      <w:r>
        <w:rPr>
          <w:sz w:val="28"/>
        </w:rPr>
        <w:t>30 сентября 2021 года</w:t>
      </w:r>
    </w:p>
    <w:p w14:paraId="348E22F1" w14:textId="77777777" w:rsidR="007E5203" w:rsidRDefault="007E5203" w:rsidP="007E5203">
      <w:r>
        <w:rPr>
          <w:sz w:val="28"/>
        </w:rPr>
        <w:t>№ 03</w:t>
      </w:r>
    </w:p>
    <w:p w14:paraId="41ED9CE7" w14:textId="77777777" w:rsidR="007E5203" w:rsidRPr="00106A05" w:rsidRDefault="007E5203" w:rsidP="007E5203">
      <w:pPr>
        <w:pStyle w:val="affffffffffffd"/>
        <w:rPr>
          <w:noProof/>
        </w:rPr>
      </w:pPr>
      <w:r>
        <w:rPr>
          <w:noProof/>
        </w:rPr>
        <w:lastRenderedPageBreak/>
        <w:t>РОСТОВСКАЯ ОБЛАСТЬ АКСАЙСКИЙ РАЙОН</w:t>
      </w:r>
    </w:p>
    <w:p w14:paraId="53A93417" w14:textId="77777777" w:rsidR="007E5203" w:rsidRPr="00106A05" w:rsidRDefault="007E5203" w:rsidP="007E5203">
      <w:pPr>
        <w:pStyle w:val="affffffffffffd"/>
      </w:pPr>
      <w:r w:rsidRPr="00106A05">
        <w:t>СОБРАНИЕ ДЕПУТАТОВ</w:t>
      </w:r>
      <w:r>
        <w:t xml:space="preserve"> </w:t>
      </w:r>
      <w:r w:rsidRPr="00106A05">
        <w:t>ИСТОМИНСКОГО СЕЛЬСКОГО ПОСЕЛЕНИЯ</w:t>
      </w:r>
    </w:p>
    <w:p w14:paraId="1D403EF5" w14:textId="77777777" w:rsidR="007E5203" w:rsidRPr="00864C48" w:rsidRDefault="007E5203" w:rsidP="007E5203">
      <w:pPr>
        <w:pStyle w:val="affffffffffffd"/>
        <w:rPr>
          <w:rFonts w:ascii="Bookman Old Style" w:hAnsi="Bookman Old Style"/>
        </w:rPr>
      </w:pPr>
      <w:r w:rsidRPr="00106A05">
        <w:t>ПЯТОГО СОЗЫВА</w:t>
      </w:r>
    </w:p>
    <w:p w14:paraId="44BC065C" w14:textId="77777777" w:rsidR="007E5203" w:rsidRDefault="007E5203" w:rsidP="007E5203">
      <w:pPr>
        <w:jc w:val="center"/>
        <w:rPr>
          <w:b/>
          <w:sz w:val="28"/>
        </w:rPr>
      </w:pPr>
    </w:p>
    <w:p w14:paraId="7C4CCA97" w14:textId="77777777" w:rsidR="007E5203" w:rsidRDefault="007E5203" w:rsidP="007E5203">
      <w:pPr>
        <w:jc w:val="center"/>
        <w:rPr>
          <w:b/>
          <w:sz w:val="28"/>
        </w:rPr>
      </w:pPr>
      <w:r>
        <w:rPr>
          <w:b/>
          <w:sz w:val="28"/>
        </w:rPr>
        <w:t>РЕШЕНИЕ</w:t>
      </w:r>
    </w:p>
    <w:p w14:paraId="2904F486" w14:textId="77777777" w:rsidR="007E5203" w:rsidRDefault="007E5203" w:rsidP="007E5203">
      <w:pPr>
        <w:jc w:val="both"/>
        <w:rPr>
          <w:sz w:val="28"/>
        </w:rPr>
      </w:pPr>
    </w:p>
    <w:p w14:paraId="3E258149" w14:textId="77777777" w:rsidR="007E5203" w:rsidRDefault="007E5203" w:rsidP="007E5203">
      <w:pPr>
        <w:jc w:val="both"/>
        <w:rPr>
          <w:sz w:val="28"/>
        </w:rPr>
      </w:pPr>
      <w:r>
        <w:rPr>
          <w:sz w:val="28"/>
        </w:rPr>
        <w:t>30 сентября 2021 года                                                                                                № 04</w:t>
      </w:r>
    </w:p>
    <w:p w14:paraId="3FDDA7BC" w14:textId="24F3A39C" w:rsidR="007E5203" w:rsidRDefault="007E5203" w:rsidP="007E5203">
      <w:pPr>
        <w:jc w:val="center"/>
        <w:rPr>
          <w:sz w:val="28"/>
        </w:rPr>
      </w:pPr>
      <w:r>
        <w:rPr>
          <w:sz w:val="28"/>
        </w:rPr>
        <w:t>х.</w:t>
      </w:r>
      <w:r w:rsidR="003E39EE">
        <w:rPr>
          <w:sz w:val="28"/>
        </w:rPr>
        <w:t xml:space="preserve"> </w:t>
      </w:r>
      <w:r>
        <w:rPr>
          <w:sz w:val="28"/>
        </w:rPr>
        <w:t>Островского</w:t>
      </w:r>
    </w:p>
    <w:p w14:paraId="3578A573" w14:textId="77777777" w:rsidR="007E5203" w:rsidRDefault="007E5203" w:rsidP="007E5203">
      <w:pPr>
        <w:rPr>
          <w:sz w:val="28"/>
        </w:rPr>
      </w:pPr>
    </w:p>
    <w:p w14:paraId="706FF18F" w14:textId="77777777" w:rsidR="007E5203" w:rsidRDefault="007E5203" w:rsidP="007E5203">
      <w:pPr>
        <w:rPr>
          <w:sz w:val="28"/>
        </w:rPr>
      </w:pPr>
      <w:r>
        <w:rPr>
          <w:sz w:val="28"/>
        </w:rPr>
        <w:t>Об утверждении состава постоянной</w:t>
      </w:r>
    </w:p>
    <w:p w14:paraId="1192F16A" w14:textId="77777777" w:rsidR="007E5203" w:rsidRPr="006569F2" w:rsidRDefault="007E5203" w:rsidP="007E5203">
      <w:pPr>
        <w:rPr>
          <w:sz w:val="28"/>
        </w:rPr>
      </w:pPr>
      <w:r>
        <w:rPr>
          <w:sz w:val="28"/>
        </w:rPr>
        <w:t xml:space="preserve"> комиссии по мандатным вопросам и депутатской этике </w:t>
      </w:r>
      <w:r>
        <w:rPr>
          <w:sz w:val="28"/>
          <w:szCs w:val="28"/>
        </w:rPr>
        <w:t xml:space="preserve">Собрания депутатов </w:t>
      </w:r>
    </w:p>
    <w:p w14:paraId="4D4429BA" w14:textId="77777777" w:rsidR="007E5203" w:rsidRDefault="007E5203" w:rsidP="007E5203">
      <w:pPr>
        <w:rPr>
          <w:sz w:val="28"/>
        </w:rPr>
      </w:pPr>
      <w:r>
        <w:rPr>
          <w:sz w:val="28"/>
          <w:szCs w:val="28"/>
        </w:rPr>
        <w:t>Истоминского сельского поселения и</w:t>
      </w:r>
      <w:r>
        <w:rPr>
          <w:sz w:val="28"/>
        </w:rPr>
        <w:t xml:space="preserve"> избрании ее председателя </w:t>
      </w:r>
    </w:p>
    <w:p w14:paraId="4B01A394" w14:textId="77777777" w:rsidR="007E5203" w:rsidRDefault="007E5203" w:rsidP="007E5203">
      <w:pPr>
        <w:rPr>
          <w:sz w:val="28"/>
        </w:rPr>
      </w:pPr>
      <w:r>
        <w:rPr>
          <w:sz w:val="28"/>
        </w:rPr>
        <w:t>и заместителя председателя</w:t>
      </w:r>
    </w:p>
    <w:p w14:paraId="18ED4AE5" w14:textId="77777777" w:rsidR="007E5203" w:rsidRDefault="007E5203" w:rsidP="007E5203">
      <w:pPr>
        <w:rPr>
          <w:sz w:val="28"/>
        </w:rPr>
      </w:pPr>
    </w:p>
    <w:p w14:paraId="625EFCC5" w14:textId="77777777" w:rsidR="007E5203" w:rsidRDefault="007E5203" w:rsidP="007E5203">
      <w:pPr>
        <w:ind w:firstLine="720"/>
        <w:jc w:val="both"/>
        <w:rPr>
          <w:sz w:val="28"/>
        </w:rPr>
      </w:pPr>
      <w:r>
        <w:rPr>
          <w:sz w:val="28"/>
        </w:rPr>
        <w:t xml:space="preserve">В соответствии со статьями 11 - 14 Регламента Собрания депутатов Истоминского сельского поселения, по согласованию с депутатами, и рассмотрев предложение фракции Всероссийской политической партии «Единая Россия» в Собрании депутатов </w:t>
      </w:r>
      <w:r>
        <w:rPr>
          <w:sz w:val="28"/>
          <w:szCs w:val="28"/>
        </w:rPr>
        <w:t>Истоминского сельского поселения</w:t>
      </w:r>
      <w:r>
        <w:rPr>
          <w:sz w:val="28"/>
        </w:rPr>
        <w:t>,</w:t>
      </w:r>
    </w:p>
    <w:p w14:paraId="7113F9A4" w14:textId="77777777" w:rsidR="007E5203" w:rsidRDefault="007E5203" w:rsidP="007E5203">
      <w:pPr>
        <w:rPr>
          <w:sz w:val="28"/>
        </w:rPr>
      </w:pPr>
    </w:p>
    <w:p w14:paraId="265CEDE2" w14:textId="77777777" w:rsidR="007E5203" w:rsidRDefault="007E5203" w:rsidP="007E5203">
      <w:pPr>
        <w:jc w:val="center"/>
        <w:rPr>
          <w:b/>
          <w:sz w:val="28"/>
        </w:rPr>
      </w:pPr>
      <w:r>
        <w:rPr>
          <w:b/>
          <w:sz w:val="28"/>
        </w:rPr>
        <w:t>Собрание депутатов Истоминского сельского поселения РЕШАЕТ:</w:t>
      </w:r>
    </w:p>
    <w:p w14:paraId="561EC0C1" w14:textId="77777777" w:rsidR="007E5203" w:rsidRDefault="007E5203" w:rsidP="007E5203">
      <w:pPr>
        <w:rPr>
          <w:sz w:val="28"/>
        </w:rPr>
      </w:pPr>
    </w:p>
    <w:p w14:paraId="74D59B27" w14:textId="77777777" w:rsidR="007E5203" w:rsidRPr="00274298" w:rsidRDefault="007E5203" w:rsidP="007E5203">
      <w:pPr>
        <w:rPr>
          <w:sz w:val="28"/>
          <w:szCs w:val="28"/>
        </w:rPr>
      </w:pPr>
      <w:r>
        <w:rPr>
          <w:sz w:val="28"/>
        </w:rPr>
        <w:tab/>
        <w:t xml:space="preserve">1. Утвердить состав постоянной комиссии по мандатным вопросам и депутатской этике </w:t>
      </w:r>
      <w:r>
        <w:rPr>
          <w:sz w:val="28"/>
          <w:szCs w:val="28"/>
        </w:rPr>
        <w:t>Собрания депутатов Истоминского сельского поселения</w:t>
      </w:r>
      <w:r>
        <w:rPr>
          <w:sz w:val="28"/>
        </w:rPr>
        <w:t xml:space="preserve"> в составе трёх депутатов:</w:t>
      </w:r>
    </w:p>
    <w:p w14:paraId="41AE2EB7" w14:textId="77777777" w:rsidR="007E5203" w:rsidRDefault="007E5203" w:rsidP="007E5203">
      <w:pPr>
        <w:rPr>
          <w:sz w:val="28"/>
        </w:rPr>
      </w:pPr>
    </w:p>
    <w:p w14:paraId="5242EC95" w14:textId="77777777" w:rsidR="007E5203" w:rsidRPr="00274298" w:rsidRDefault="007E5203" w:rsidP="007E5203">
      <w:pPr>
        <w:ind w:firstLine="709"/>
        <w:jc w:val="both"/>
        <w:rPr>
          <w:bCs/>
          <w:sz w:val="28"/>
          <w:szCs w:val="28"/>
        </w:rPr>
      </w:pPr>
      <w:r w:rsidRPr="006569F2">
        <w:rPr>
          <w:bCs/>
          <w:sz w:val="28"/>
          <w:szCs w:val="28"/>
        </w:rPr>
        <w:t>1</w:t>
      </w:r>
      <w:r w:rsidRPr="00E91957">
        <w:rPr>
          <w:bCs/>
          <w:sz w:val="28"/>
          <w:szCs w:val="28"/>
        </w:rPr>
        <w:t xml:space="preserve"> </w:t>
      </w:r>
      <w:r>
        <w:rPr>
          <w:bCs/>
          <w:sz w:val="28"/>
          <w:szCs w:val="28"/>
        </w:rPr>
        <w:t>Колузонова Людмила Викторовна</w:t>
      </w:r>
    </w:p>
    <w:p w14:paraId="6C7B029E" w14:textId="77777777" w:rsidR="007E5203" w:rsidRPr="00274298" w:rsidRDefault="007E5203" w:rsidP="007E5203">
      <w:pPr>
        <w:ind w:firstLine="709"/>
        <w:jc w:val="both"/>
        <w:rPr>
          <w:bCs/>
          <w:sz w:val="28"/>
          <w:szCs w:val="28"/>
        </w:rPr>
      </w:pPr>
      <w:r w:rsidRPr="00274298">
        <w:rPr>
          <w:bCs/>
          <w:sz w:val="28"/>
          <w:szCs w:val="28"/>
        </w:rPr>
        <w:t xml:space="preserve">2) </w:t>
      </w:r>
      <w:r>
        <w:rPr>
          <w:bCs/>
          <w:sz w:val="28"/>
          <w:szCs w:val="28"/>
        </w:rPr>
        <w:t>Опрышкин Егор Анатольевич</w:t>
      </w:r>
    </w:p>
    <w:p w14:paraId="46205638" w14:textId="77777777" w:rsidR="007E5203" w:rsidRPr="00274298" w:rsidRDefault="007E5203" w:rsidP="007E5203">
      <w:pPr>
        <w:ind w:firstLine="709"/>
        <w:jc w:val="both"/>
        <w:rPr>
          <w:bCs/>
          <w:sz w:val="28"/>
          <w:szCs w:val="28"/>
        </w:rPr>
      </w:pPr>
      <w:r w:rsidRPr="00274298">
        <w:rPr>
          <w:bCs/>
          <w:sz w:val="28"/>
          <w:szCs w:val="28"/>
        </w:rPr>
        <w:t xml:space="preserve">3) </w:t>
      </w:r>
      <w:r>
        <w:rPr>
          <w:bCs/>
          <w:sz w:val="28"/>
          <w:szCs w:val="28"/>
        </w:rPr>
        <w:t>Червякова Вера Львовна</w:t>
      </w:r>
    </w:p>
    <w:p w14:paraId="61986EB2" w14:textId="77777777" w:rsidR="007E5203" w:rsidRDefault="007E5203" w:rsidP="007E5203">
      <w:pPr>
        <w:ind w:firstLine="709"/>
        <w:jc w:val="both"/>
        <w:rPr>
          <w:sz w:val="28"/>
        </w:rPr>
      </w:pPr>
    </w:p>
    <w:p w14:paraId="2FDB8007" w14:textId="77777777" w:rsidR="007E5203" w:rsidRDefault="007E5203" w:rsidP="007E5203">
      <w:pPr>
        <w:jc w:val="both"/>
        <w:rPr>
          <w:sz w:val="28"/>
        </w:rPr>
      </w:pPr>
      <w:r>
        <w:rPr>
          <w:sz w:val="28"/>
        </w:rPr>
        <w:tab/>
        <w:t xml:space="preserve">2. Избрать председателем постоянной комиссии </w:t>
      </w:r>
      <w:proofErr w:type="spellStart"/>
      <w:r>
        <w:rPr>
          <w:sz w:val="28"/>
        </w:rPr>
        <w:t>Колузонову</w:t>
      </w:r>
      <w:proofErr w:type="spellEnd"/>
      <w:r>
        <w:rPr>
          <w:sz w:val="28"/>
        </w:rPr>
        <w:t xml:space="preserve"> Людмилу Викторовну</w:t>
      </w:r>
    </w:p>
    <w:p w14:paraId="12CB4C76" w14:textId="77777777" w:rsidR="007E5203" w:rsidRDefault="007E5203" w:rsidP="007E5203">
      <w:pPr>
        <w:jc w:val="both"/>
        <w:rPr>
          <w:sz w:val="28"/>
        </w:rPr>
      </w:pPr>
      <w:r>
        <w:rPr>
          <w:sz w:val="28"/>
        </w:rPr>
        <w:t xml:space="preserve">        </w:t>
      </w:r>
    </w:p>
    <w:p w14:paraId="1C40FC06" w14:textId="77777777" w:rsidR="007E5203" w:rsidRDefault="007E5203" w:rsidP="007E5203">
      <w:pPr>
        <w:jc w:val="both"/>
        <w:rPr>
          <w:sz w:val="28"/>
        </w:rPr>
      </w:pPr>
      <w:r>
        <w:rPr>
          <w:sz w:val="28"/>
        </w:rPr>
        <w:t xml:space="preserve">           3. Избрать заместителем председателя постоянной комиссии </w:t>
      </w:r>
      <w:proofErr w:type="spellStart"/>
      <w:r>
        <w:rPr>
          <w:sz w:val="28"/>
        </w:rPr>
        <w:t>Опрышкина</w:t>
      </w:r>
      <w:proofErr w:type="spellEnd"/>
      <w:r>
        <w:rPr>
          <w:sz w:val="28"/>
        </w:rPr>
        <w:t xml:space="preserve"> Егора Анатольевича</w:t>
      </w:r>
    </w:p>
    <w:p w14:paraId="04112BA7" w14:textId="77777777" w:rsidR="007E5203" w:rsidRDefault="007E5203" w:rsidP="007E5203">
      <w:pPr>
        <w:rPr>
          <w:sz w:val="28"/>
        </w:rPr>
      </w:pPr>
      <w:r>
        <w:rPr>
          <w:sz w:val="28"/>
        </w:rPr>
        <w:tab/>
      </w:r>
    </w:p>
    <w:p w14:paraId="21C4655C" w14:textId="77777777" w:rsidR="007E5203" w:rsidRDefault="007E5203" w:rsidP="007E5203">
      <w:pPr>
        <w:rPr>
          <w:sz w:val="28"/>
        </w:rPr>
      </w:pPr>
      <w:r>
        <w:rPr>
          <w:sz w:val="28"/>
        </w:rPr>
        <w:t xml:space="preserve">           4. Настоящее Решение вступает в силу со дня его принятия.</w:t>
      </w:r>
    </w:p>
    <w:p w14:paraId="06713D09" w14:textId="77777777" w:rsidR="007E5203" w:rsidRDefault="007E5203" w:rsidP="007E5203">
      <w:pPr>
        <w:rPr>
          <w:sz w:val="28"/>
        </w:rPr>
      </w:pPr>
    </w:p>
    <w:p w14:paraId="413F481A" w14:textId="77777777" w:rsidR="007E5203" w:rsidRDefault="007E5203" w:rsidP="007E5203">
      <w:pPr>
        <w:rPr>
          <w:sz w:val="28"/>
        </w:rPr>
      </w:pPr>
    </w:p>
    <w:p w14:paraId="33BDF260" w14:textId="77777777" w:rsidR="007E5203" w:rsidRDefault="007E5203" w:rsidP="007E5203">
      <w:pPr>
        <w:rPr>
          <w:sz w:val="28"/>
        </w:rPr>
      </w:pPr>
      <w:r>
        <w:rPr>
          <w:sz w:val="28"/>
        </w:rPr>
        <w:t>Председатель Собрания депутатов</w:t>
      </w:r>
    </w:p>
    <w:p w14:paraId="19081A0E" w14:textId="77777777" w:rsidR="007E5203" w:rsidRDefault="007E5203" w:rsidP="007E5203">
      <w:pPr>
        <w:rPr>
          <w:sz w:val="28"/>
        </w:rPr>
      </w:pPr>
      <w:r>
        <w:rPr>
          <w:sz w:val="28"/>
        </w:rPr>
        <w:t xml:space="preserve">- глава Истоминского сельского поселения     </w:t>
      </w:r>
      <w:r>
        <w:rPr>
          <w:sz w:val="28"/>
        </w:rPr>
        <w:tab/>
      </w:r>
      <w:r>
        <w:rPr>
          <w:sz w:val="28"/>
        </w:rPr>
        <w:tab/>
        <w:t xml:space="preserve">          </w:t>
      </w:r>
      <w:r>
        <w:rPr>
          <w:sz w:val="28"/>
        </w:rPr>
        <w:tab/>
        <w:t>А.И. Сорока</w:t>
      </w:r>
      <w:r>
        <w:rPr>
          <w:sz w:val="28"/>
        </w:rPr>
        <w:tab/>
      </w:r>
      <w:r>
        <w:rPr>
          <w:sz w:val="28"/>
        </w:rPr>
        <w:tab/>
      </w:r>
    </w:p>
    <w:p w14:paraId="66DC4202" w14:textId="77777777" w:rsidR="007E5203" w:rsidRDefault="007E5203" w:rsidP="007E5203">
      <w:pPr>
        <w:rPr>
          <w:sz w:val="28"/>
        </w:rPr>
      </w:pPr>
    </w:p>
    <w:p w14:paraId="2ADD2609" w14:textId="77777777" w:rsidR="007E5203" w:rsidRDefault="007E5203" w:rsidP="007E5203">
      <w:pPr>
        <w:rPr>
          <w:sz w:val="28"/>
        </w:rPr>
      </w:pPr>
      <w:r>
        <w:rPr>
          <w:sz w:val="28"/>
        </w:rPr>
        <w:t>х. Островского</w:t>
      </w:r>
    </w:p>
    <w:p w14:paraId="010902E9" w14:textId="77777777" w:rsidR="007E5203" w:rsidRDefault="007E5203" w:rsidP="007E5203">
      <w:pPr>
        <w:rPr>
          <w:sz w:val="28"/>
        </w:rPr>
      </w:pPr>
      <w:r>
        <w:rPr>
          <w:sz w:val="28"/>
        </w:rPr>
        <w:t>30 сентября 2021 года</w:t>
      </w:r>
    </w:p>
    <w:p w14:paraId="51C15DBD" w14:textId="77777777" w:rsidR="007E5203" w:rsidRPr="005B7232" w:rsidRDefault="007E5203" w:rsidP="007E5203">
      <w:pPr>
        <w:rPr>
          <w:sz w:val="28"/>
        </w:rPr>
      </w:pPr>
      <w:r>
        <w:rPr>
          <w:sz w:val="28"/>
        </w:rPr>
        <w:t>№ 06</w:t>
      </w:r>
    </w:p>
    <w:p w14:paraId="46E4D709" w14:textId="77777777" w:rsidR="007E5203" w:rsidRPr="007C0AB3" w:rsidRDefault="007E5203" w:rsidP="007E5203">
      <w:pPr>
        <w:pStyle w:val="affffffffffffd"/>
        <w:rPr>
          <w:noProof/>
        </w:rPr>
      </w:pPr>
      <w:r>
        <w:rPr>
          <w:noProof/>
        </w:rPr>
        <w:lastRenderedPageBreak/>
        <w:t>РОСТОВСКАЯ ОБЛАСТЬ АКСАЙСКИЙ РАЙОН</w:t>
      </w:r>
    </w:p>
    <w:p w14:paraId="541A5141" w14:textId="77777777" w:rsidR="007E5203" w:rsidRPr="007C0AB3" w:rsidRDefault="007E5203" w:rsidP="007E5203">
      <w:pPr>
        <w:pStyle w:val="affffffffffffd"/>
      </w:pPr>
      <w:r w:rsidRPr="007C0AB3">
        <w:t>СОБРАНИЕ ДЕПУТАТОВ ИСТОМИНСКОГО СЕЛЬСКОГО ПОСЕЛЕНИЯ</w:t>
      </w:r>
    </w:p>
    <w:p w14:paraId="10AC146A" w14:textId="77777777" w:rsidR="007E5203" w:rsidRPr="00864C48" w:rsidRDefault="007E5203" w:rsidP="007E5203">
      <w:pPr>
        <w:pStyle w:val="affffffffffffd"/>
        <w:rPr>
          <w:rFonts w:ascii="Bookman Old Style" w:hAnsi="Bookman Old Style"/>
        </w:rPr>
      </w:pPr>
      <w:r w:rsidRPr="007C0AB3">
        <w:t>ПЯТОГО СОЗЫВА</w:t>
      </w:r>
    </w:p>
    <w:p w14:paraId="3497EC44" w14:textId="77777777" w:rsidR="007E5203" w:rsidRDefault="007E5203" w:rsidP="007E5203">
      <w:pPr>
        <w:jc w:val="center"/>
        <w:rPr>
          <w:b/>
          <w:sz w:val="28"/>
        </w:rPr>
      </w:pPr>
    </w:p>
    <w:p w14:paraId="434FCAAA" w14:textId="77777777" w:rsidR="007E5203" w:rsidRDefault="007E5203" w:rsidP="007E5203">
      <w:pPr>
        <w:jc w:val="center"/>
        <w:rPr>
          <w:b/>
          <w:sz w:val="28"/>
        </w:rPr>
      </w:pPr>
      <w:r>
        <w:rPr>
          <w:b/>
          <w:sz w:val="28"/>
        </w:rPr>
        <w:t>РЕШЕНИЕ</w:t>
      </w:r>
    </w:p>
    <w:p w14:paraId="671EAD0E" w14:textId="77777777" w:rsidR="007E5203" w:rsidRDefault="007E5203" w:rsidP="007E5203">
      <w:pPr>
        <w:jc w:val="both"/>
        <w:rPr>
          <w:sz w:val="28"/>
        </w:rPr>
      </w:pPr>
    </w:p>
    <w:p w14:paraId="1EE1CF00" w14:textId="23F5C7D2" w:rsidR="007E5203" w:rsidRDefault="007E5203" w:rsidP="007E5203">
      <w:pPr>
        <w:jc w:val="both"/>
        <w:rPr>
          <w:sz w:val="28"/>
        </w:rPr>
      </w:pPr>
      <w:r>
        <w:rPr>
          <w:sz w:val="28"/>
        </w:rPr>
        <w:t>30 сентября 2021 года                                                                                              № 05</w:t>
      </w:r>
    </w:p>
    <w:p w14:paraId="57CEEF77" w14:textId="31D86BF8" w:rsidR="007E5203" w:rsidRDefault="007E5203" w:rsidP="007E5203">
      <w:pPr>
        <w:jc w:val="center"/>
        <w:rPr>
          <w:sz w:val="28"/>
        </w:rPr>
      </w:pPr>
      <w:r>
        <w:rPr>
          <w:sz w:val="28"/>
        </w:rPr>
        <w:t>х.</w:t>
      </w:r>
      <w:r w:rsidR="003E39EE">
        <w:rPr>
          <w:sz w:val="28"/>
        </w:rPr>
        <w:t xml:space="preserve"> </w:t>
      </w:r>
      <w:r>
        <w:rPr>
          <w:sz w:val="28"/>
        </w:rPr>
        <w:t>Островского</w:t>
      </w:r>
    </w:p>
    <w:p w14:paraId="38C59879" w14:textId="77777777" w:rsidR="007E5203" w:rsidRDefault="007E5203" w:rsidP="007E5203">
      <w:pPr>
        <w:rPr>
          <w:sz w:val="28"/>
        </w:rPr>
      </w:pPr>
    </w:p>
    <w:p w14:paraId="0F77378C" w14:textId="77777777" w:rsidR="007E5203" w:rsidRDefault="007E5203" w:rsidP="007E5203">
      <w:pPr>
        <w:rPr>
          <w:sz w:val="28"/>
        </w:rPr>
      </w:pPr>
      <w:r>
        <w:rPr>
          <w:sz w:val="28"/>
        </w:rPr>
        <w:t xml:space="preserve">Об утверждении состава постоянной комиссии </w:t>
      </w:r>
    </w:p>
    <w:p w14:paraId="6B9AA450" w14:textId="77777777" w:rsidR="007E5203" w:rsidRDefault="007E5203" w:rsidP="007E5203">
      <w:pPr>
        <w:rPr>
          <w:sz w:val="28"/>
          <w:szCs w:val="28"/>
        </w:rPr>
      </w:pPr>
      <w:r>
        <w:rPr>
          <w:sz w:val="28"/>
          <w:szCs w:val="28"/>
        </w:rPr>
        <w:t>по местному самоуправлению, социальной политике</w:t>
      </w:r>
    </w:p>
    <w:p w14:paraId="269E8295" w14:textId="77777777" w:rsidR="007E5203" w:rsidRDefault="007E5203" w:rsidP="007E5203">
      <w:pPr>
        <w:rPr>
          <w:sz w:val="28"/>
          <w:szCs w:val="28"/>
        </w:rPr>
      </w:pPr>
      <w:r>
        <w:rPr>
          <w:sz w:val="28"/>
          <w:szCs w:val="28"/>
        </w:rPr>
        <w:t xml:space="preserve"> и охране общественного порядка Собрания депутатов </w:t>
      </w:r>
    </w:p>
    <w:p w14:paraId="2A0448CD" w14:textId="77777777" w:rsidR="007E5203" w:rsidRDefault="007E5203" w:rsidP="007E5203">
      <w:pPr>
        <w:rPr>
          <w:sz w:val="28"/>
        </w:rPr>
      </w:pPr>
      <w:r>
        <w:rPr>
          <w:sz w:val="28"/>
          <w:szCs w:val="28"/>
        </w:rPr>
        <w:t>Истоминского сельского поселения и</w:t>
      </w:r>
      <w:r>
        <w:rPr>
          <w:sz w:val="28"/>
        </w:rPr>
        <w:t xml:space="preserve"> избрании ее председателя </w:t>
      </w:r>
    </w:p>
    <w:p w14:paraId="01699C92" w14:textId="77777777" w:rsidR="007E5203" w:rsidRDefault="007E5203" w:rsidP="007E5203">
      <w:pPr>
        <w:rPr>
          <w:sz w:val="28"/>
        </w:rPr>
      </w:pPr>
      <w:r>
        <w:rPr>
          <w:sz w:val="28"/>
        </w:rPr>
        <w:t>и заместителя председателя</w:t>
      </w:r>
    </w:p>
    <w:p w14:paraId="4BA83414" w14:textId="77777777" w:rsidR="007E5203" w:rsidRDefault="007E5203" w:rsidP="007E5203">
      <w:pPr>
        <w:rPr>
          <w:sz w:val="28"/>
        </w:rPr>
      </w:pPr>
    </w:p>
    <w:p w14:paraId="0EE2AF19" w14:textId="77777777" w:rsidR="007E5203" w:rsidRDefault="007E5203" w:rsidP="007E5203">
      <w:pPr>
        <w:ind w:firstLine="720"/>
        <w:jc w:val="both"/>
        <w:rPr>
          <w:sz w:val="28"/>
        </w:rPr>
      </w:pPr>
      <w:r>
        <w:rPr>
          <w:sz w:val="28"/>
        </w:rPr>
        <w:t xml:space="preserve">В соответствии со статьями 11 - 14 Регламента Собрания депутатов Истоминского сельского поселения, по согласованию с депутатами, и рассмотрев предложение фракции Всероссийской политической партии «Единая Россия» в Собрании депутатов </w:t>
      </w:r>
      <w:r>
        <w:rPr>
          <w:sz w:val="28"/>
          <w:szCs w:val="28"/>
        </w:rPr>
        <w:t>Истоминского сельского поселения</w:t>
      </w:r>
      <w:r>
        <w:rPr>
          <w:sz w:val="28"/>
        </w:rPr>
        <w:t>,</w:t>
      </w:r>
    </w:p>
    <w:p w14:paraId="29640A21" w14:textId="77777777" w:rsidR="007E5203" w:rsidRDefault="007E5203" w:rsidP="007E5203">
      <w:pPr>
        <w:rPr>
          <w:sz w:val="28"/>
        </w:rPr>
      </w:pPr>
    </w:p>
    <w:p w14:paraId="7DE568BB" w14:textId="77777777" w:rsidR="007E5203" w:rsidRDefault="007E5203" w:rsidP="007E5203">
      <w:pPr>
        <w:jc w:val="center"/>
        <w:rPr>
          <w:b/>
          <w:sz w:val="28"/>
        </w:rPr>
      </w:pPr>
      <w:r>
        <w:rPr>
          <w:b/>
          <w:sz w:val="28"/>
        </w:rPr>
        <w:t>Собрание депутатов Истоминского сельского поселения РЕШАЕТ:</w:t>
      </w:r>
    </w:p>
    <w:p w14:paraId="64EFB87B" w14:textId="77777777" w:rsidR="007E5203" w:rsidRDefault="007E5203" w:rsidP="007E5203">
      <w:pPr>
        <w:rPr>
          <w:sz w:val="28"/>
        </w:rPr>
      </w:pPr>
    </w:p>
    <w:p w14:paraId="5B852BE9" w14:textId="77777777" w:rsidR="007E5203" w:rsidRPr="00274298" w:rsidRDefault="007E5203" w:rsidP="007E5203">
      <w:pPr>
        <w:rPr>
          <w:sz w:val="28"/>
          <w:szCs w:val="28"/>
        </w:rPr>
      </w:pPr>
      <w:r>
        <w:rPr>
          <w:sz w:val="28"/>
        </w:rPr>
        <w:tab/>
        <w:t xml:space="preserve">1. Утвердить состав постоянной комиссии </w:t>
      </w:r>
      <w:r>
        <w:rPr>
          <w:sz w:val="28"/>
          <w:szCs w:val="28"/>
        </w:rPr>
        <w:t>по местному самоуправлению, социальной политике и охране общественного порядка Собрания депутатов Истоминского сельского поселения</w:t>
      </w:r>
      <w:r>
        <w:rPr>
          <w:sz w:val="28"/>
        </w:rPr>
        <w:t xml:space="preserve"> в составе трёх депутатов:</w:t>
      </w:r>
    </w:p>
    <w:p w14:paraId="1EF272B2" w14:textId="77777777" w:rsidR="007E5203" w:rsidRDefault="007E5203" w:rsidP="007E5203">
      <w:pPr>
        <w:rPr>
          <w:sz w:val="28"/>
        </w:rPr>
      </w:pPr>
    </w:p>
    <w:p w14:paraId="5626E377" w14:textId="77777777" w:rsidR="007E5203" w:rsidRPr="002D4374" w:rsidRDefault="007E5203" w:rsidP="007E5203">
      <w:pPr>
        <w:ind w:firstLine="709"/>
        <w:jc w:val="both"/>
        <w:rPr>
          <w:bCs/>
          <w:sz w:val="28"/>
          <w:szCs w:val="28"/>
        </w:rPr>
      </w:pPr>
      <w:r w:rsidRPr="002D4374">
        <w:rPr>
          <w:bCs/>
          <w:sz w:val="28"/>
          <w:szCs w:val="28"/>
        </w:rPr>
        <w:t xml:space="preserve">1) </w:t>
      </w:r>
      <w:r>
        <w:rPr>
          <w:bCs/>
          <w:sz w:val="28"/>
          <w:szCs w:val="28"/>
        </w:rPr>
        <w:t>Михеев Василий Иванович</w:t>
      </w:r>
    </w:p>
    <w:p w14:paraId="2CF12D0A" w14:textId="77777777" w:rsidR="007E5203" w:rsidRPr="002D4374" w:rsidRDefault="007E5203" w:rsidP="007E5203">
      <w:pPr>
        <w:ind w:firstLine="709"/>
        <w:jc w:val="both"/>
        <w:rPr>
          <w:bCs/>
          <w:sz w:val="28"/>
          <w:szCs w:val="28"/>
        </w:rPr>
      </w:pPr>
      <w:r w:rsidRPr="002D4374">
        <w:rPr>
          <w:bCs/>
          <w:sz w:val="28"/>
          <w:szCs w:val="28"/>
        </w:rPr>
        <w:t xml:space="preserve">2) </w:t>
      </w:r>
      <w:r>
        <w:rPr>
          <w:bCs/>
          <w:sz w:val="28"/>
          <w:szCs w:val="28"/>
        </w:rPr>
        <w:t>Мирошник Надежда Александровна</w:t>
      </w:r>
    </w:p>
    <w:p w14:paraId="3B59A62F" w14:textId="77777777" w:rsidR="007E5203" w:rsidRPr="002F5B28" w:rsidRDefault="007E5203" w:rsidP="007E5203">
      <w:pPr>
        <w:ind w:firstLine="709"/>
        <w:jc w:val="both"/>
        <w:rPr>
          <w:bCs/>
          <w:sz w:val="28"/>
          <w:szCs w:val="28"/>
        </w:rPr>
      </w:pPr>
      <w:r w:rsidRPr="002D4374">
        <w:rPr>
          <w:bCs/>
          <w:sz w:val="28"/>
          <w:szCs w:val="28"/>
        </w:rPr>
        <w:t xml:space="preserve">3) </w:t>
      </w:r>
      <w:r>
        <w:rPr>
          <w:bCs/>
          <w:sz w:val="28"/>
          <w:szCs w:val="28"/>
        </w:rPr>
        <w:t>Куклин Андрей Николаевич</w:t>
      </w:r>
    </w:p>
    <w:p w14:paraId="794932D6" w14:textId="77777777" w:rsidR="007E5203" w:rsidRDefault="007E5203" w:rsidP="007E5203">
      <w:pPr>
        <w:jc w:val="both"/>
        <w:rPr>
          <w:sz w:val="28"/>
        </w:rPr>
      </w:pPr>
      <w:r>
        <w:rPr>
          <w:sz w:val="28"/>
        </w:rPr>
        <w:tab/>
        <w:t xml:space="preserve">2. Избрать председателем постоянной комиссии </w:t>
      </w:r>
      <w:r>
        <w:rPr>
          <w:bCs/>
          <w:sz w:val="28"/>
          <w:szCs w:val="28"/>
        </w:rPr>
        <w:t>Михеева Василия Ивановича.</w:t>
      </w:r>
    </w:p>
    <w:p w14:paraId="08302CD0" w14:textId="77777777" w:rsidR="007E5203" w:rsidRDefault="007E5203" w:rsidP="007E5203">
      <w:pPr>
        <w:jc w:val="both"/>
        <w:rPr>
          <w:sz w:val="28"/>
        </w:rPr>
      </w:pPr>
      <w:r>
        <w:rPr>
          <w:sz w:val="28"/>
        </w:rPr>
        <w:t xml:space="preserve">          3. Избрать заместителем председателя постоянной комиссии Мирошник Надежду Александровну.</w:t>
      </w:r>
    </w:p>
    <w:p w14:paraId="3B33DEC9" w14:textId="77777777" w:rsidR="007E5203" w:rsidRDefault="007E5203" w:rsidP="007E5203">
      <w:pPr>
        <w:rPr>
          <w:sz w:val="28"/>
        </w:rPr>
      </w:pPr>
      <w:r>
        <w:rPr>
          <w:sz w:val="28"/>
        </w:rPr>
        <w:t xml:space="preserve">           4. Настоящее Решение вступает в силу со дня его принятия.</w:t>
      </w:r>
    </w:p>
    <w:p w14:paraId="4FF699D6" w14:textId="77777777" w:rsidR="007E5203" w:rsidRDefault="007E5203" w:rsidP="007E5203">
      <w:pPr>
        <w:rPr>
          <w:sz w:val="28"/>
        </w:rPr>
      </w:pPr>
    </w:p>
    <w:p w14:paraId="42789842" w14:textId="77777777" w:rsidR="007E5203" w:rsidRDefault="007E5203" w:rsidP="007E5203">
      <w:pPr>
        <w:rPr>
          <w:sz w:val="28"/>
        </w:rPr>
      </w:pPr>
    </w:p>
    <w:p w14:paraId="2775FCF0" w14:textId="77777777" w:rsidR="007E5203" w:rsidRDefault="007E5203" w:rsidP="007E5203">
      <w:pPr>
        <w:rPr>
          <w:sz w:val="28"/>
        </w:rPr>
      </w:pPr>
      <w:r>
        <w:rPr>
          <w:sz w:val="28"/>
        </w:rPr>
        <w:t>Председатель Собрания депутатов</w:t>
      </w:r>
    </w:p>
    <w:p w14:paraId="7475384F" w14:textId="77777777" w:rsidR="007E5203" w:rsidRDefault="007E5203" w:rsidP="007E5203">
      <w:pPr>
        <w:rPr>
          <w:sz w:val="28"/>
        </w:rPr>
      </w:pPr>
      <w:r>
        <w:rPr>
          <w:sz w:val="28"/>
        </w:rPr>
        <w:t xml:space="preserve">- глава Истоминского сельского поселения     </w:t>
      </w:r>
      <w:r>
        <w:rPr>
          <w:sz w:val="28"/>
        </w:rPr>
        <w:tab/>
      </w:r>
      <w:r>
        <w:rPr>
          <w:sz w:val="28"/>
        </w:rPr>
        <w:tab/>
      </w:r>
      <w:r>
        <w:rPr>
          <w:sz w:val="28"/>
        </w:rPr>
        <w:tab/>
        <w:t xml:space="preserve">            А.И. Сорока</w:t>
      </w:r>
      <w:r>
        <w:rPr>
          <w:sz w:val="28"/>
        </w:rPr>
        <w:tab/>
      </w:r>
      <w:r>
        <w:rPr>
          <w:sz w:val="28"/>
        </w:rPr>
        <w:tab/>
        <w:t xml:space="preserve">  </w:t>
      </w:r>
    </w:p>
    <w:p w14:paraId="4FFE2695" w14:textId="77777777" w:rsidR="007E5203" w:rsidRDefault="007E5203" w:rsidP="007E5203">
      <w:pPr>
        <w:rPr>
          <w:sz w:val="28"/>
        </w:rPr>
      </w:pPr>
    </w:p>
    <w:p w14:paraId="641B13F1" w14:textId="77777777" w:rsidR="007E5203" w:rsidRDefault="007E5203" w:rsidP="007E5203">
      <w:pPr>
        <w:rPr>
          <w:sz w:val="28"/>
        </w:rPr>
      </w:pPr>
    </w:p>
    <w:p w14:paraId="7DD90161" w14:textId="77777777" w:rsidR="007E5203" w:rsidRDefault="007E5203" w:rsidP="007E5203">
      <w:pPr>
        <w:rPr>
          <w:sz w:val="28"/>
        </w:rPr>
      </w:pPr>
      <w:r>
        <w:rPr>
          <w:sz w:val="28"/>
        </w:rPr>
        <w:t>х. Островского</w:t>
      </w:r>
    </w:p>
    <w:p w14:paraId="0916D79C" w14:textId="77777777" w:rsidR="007E5203" w:rsidRDefault="007E5203" w:rsidP="007E5203">
      <w:pPr>
        <w:rPr>
          <w:sz w:val="28"/>
        </w:rPr>
      </w:pPr>
      <w:r>
        <w:rPr>
          <w:sz w:val="28"/>
        </w:rPr>
        <w:t>30 сентября 2021 года</w:t>
      </w:r>
    </w:p>
    <w:p w14:paraId="4C5A2867" w14:textId="77777777" w:rsidR="007E5203" w:rsidRDefault="007E5203" w:rsidP="007E5203">
      <w:pPr>
        <w:rPr>
          <w:sz w:val="28"/>
        </w:rPr>
      </w:pPr>
      <w:r>
        <w:rPr>
          <w:sz w:val="28"/>
        </w:rPr>
        <w:t>№ 05</w:t>
      </w:r>
    </w:p>
    <w:p w14:paraId="39CCE21E" w14:textId="77777777" w:rsidR="007E5203" w:rsidRPr="005B7232" w:rsidRDefault="007E5203" w:rsidP="007E5203">
      <w:pPr>
        <w:rPr>
          <w:sz w:val="28"/>
        </w:rPr>
      </w:pPr>
    </w:p>
    <w:p w14:paraId="742BA2BA" w14:textId="77777777" w:rsidR="007E5203" w:rsidRPr="00DA61AD" w:rsidRDefault="007E5203" w:rsidP="007E5203">
      <w:pPr>
        <w:pStyle w:val="affffffffffffd"/>
        <w:rPr>
          <w:noProof/>
        </w:rPr>
      </w:pPr>
      <w:r>
        <w:rPr>
          <w:noProof/>
        </w:rPr>
        <w:lastRenderedPageBreak/>
        <w:t>РОСТОВСКАЯ ОБЛАСТЬ АКСАЙСКИЙ РАЙОН</w:t>
      </w:r>
    </w:p>
    <w:p w14:paraId="490EABE9" w14:textId="77777777" w:rsidR="007E5203" w:rsidRPr="00DA61AD" w:rsidRDefault="007E5203" w:rsidP="007E5203">
      <w:pPr>
        <w:pStyle w:val="affffffffffffd"/>
      </w:pPr>
      <w:r w:rsidRPr="00DA61AD">
        <w:t>СОБРАНИЕ ДЕПУТАТОВ ИСТОМИНСКОГО СЕЛЬСКОГО ПОСЕЛЕНИЯ</w:t>
      </w:r>
    </w:p>
    <w:p w14:paraId="52E5EAAD" w14:textId="77777777" w:rsidR="007E5203" w:rsidRPr="00DA61AD" w:rsidRDefault="007E5203" w:rsidP="007E5203">
      <w:pPr>
        <w:pStyle w:val="affffffffffffd"/>
      </w:pPr>
      <w:r>
        <w:t>ПЯТО</w:t>
      </w:r>
      <w:r w:rsidRPr="00DA61AD">
        <w:t>ГО СОЗЫВА</w:t>
      </w:r>
    </w:p>
    <w:p w14:paraId="5968D14D" w14:textId="77777777" w:rsidR="007E5203" w:rsidRPr="00DA61AD" w:rsidRDefault="007E5203" w:rsidP="007E5203">
      <w:pPr>
        <w:jc w:val="center"/>
        <w:rPr>
          <w:b/>
          <w:sz w:val="28"/>
        </w:rPr>
      </w:pPr>
    </w:p>
    <w:p w14:paraId="25326ABD" w14:textId="77777777" w:rsidR="007E5203" w:rsidRDefault="007E5203" w:rsidP="007E5203">
      <w:pPr>
        <w:jc w:val="center"/>
        <w:rPr>
          <w:b/>
          <w:sz w:val="28"/>
        </w:rPr>
      </w:pPr>
      <w:r>
        <w:rPr>
          <w:b/>
          <w:sz w:val="28"/>
        </w:rPr>
        <w:t>РЕШЕНИЕ</w:t>
      </w:r>
    </w:p>
    <w:p w14:paraId="1A35A07D" w14:textId="77777777" w:rsidR="007E5203" w:rsidRDefault="007E5203" w:rsidP="007E5203">
      <w:pPr>
        <w:jc w:val="both"/>
        <w:rPr>
          <w:sz w:val="28"/>
        </w:rPr>
      </w:pPr>
    </w:p>
    <w:p w14:paraId="165AAE5C" w14:textId="77777777" w:rsidR="007E5203" w:rsidRDefault="007E5203" w:rsidP="007E5203">
      <w:pPr>
        <w:jc w:val="both"/>
        <w:rPr>
          <w:sz w:val="28"/>
        </w:rPr>
      </w:pPr>
      <w:r>
        <w:rPr>
          <w:sz w:val="28"/>
        </w:rPr>
        <w:t>30 сентября 2021 года                                                                                                № 06</w:t>
      </w:r>
    </w:p>
    <w:p w14:paraId="2FDFB5D2" w14:textId="769136A7" w:rsidR="007E5203" w:rsidRDefault="007E5203" w:rsidP="007E5203">
      <w:pPr>
        <w:jc w:val="center"/>
        <w:rPr>
          <w:sz w:val="28"/>
        </w:rPr>
      </w:pPr>
      <w:r>
        <w:rPr>
          <w:sz w:val="28"/>
        </w:rPr>
        <w:t>х.</w:t>
      </w:r>
      <w:r w:rsidR="00932F3F">
        <w:rPr>
          <w:sz w:val="28"/>
        </w:rPr>
        <w:t xml:space="preserve"> </w:t>
      </w:r>
      <w:r>
        <w:rPr>
          <w:sz w:val="28"/>
        </w:rPr>
        <w:t>Островского</w:t>
      </w:r>
    </w:p>
    <w:p w14:paraId="344F0E2F" w14:textId="77777777" w:rsidR="007E5203" w:rsidRDefault="007E5203" w:rsidP="007E5203">
      <w:pPr>
        <w:rPr>
          <w:sz w:val="28"/>
        </w:rPr>
      </w:pPr>
    </w:p>
    <w:p w14:paraId="57DFF332" w14:textId="77777777" w:rsidR="007E5203" w:rsidRDefault="007E5203" w:rsidP="007E5203">
      <w:pPr>
        <w:rPr>
          <w:sz w:val="28"/>
        </w:rPr>
      </w:pPr>
      <w:r>
        <w:rPr>
          <w:sz w:val="28"/>
        </w:rPr>
        <w:t xml:space="preserve">Об утверждении состава постоянной комиссии </w:t>
      </w:r>
    </w:p>
    <w:p w14:paraId="4581A200" w14:textId="77777777" w:rsidR="007E5203" w:rsidRDefault="007E5203" w:rsidP="007E5203">
      <w:pPr>
        <w:rPr>
          <w:sz w:val="28"/>
          <w:szCs w:val="28"/>
        </w:rPr>
      </w:pPr>
      <w:r>
        <w:rPr>
          <w:sz w:val="28"/>
          <w:szCs w:val="28"/>
        </w:rPr>
        <w:t xml:space="preserve">по бюджету, налогам и собственности Собрания депутатов </w:t>
      </w:r>
    </w:p>
    <w:p w14:paraId="1930B5DD" w14:textId="77777777" w:rsidR="007E5203" w:rsidRDefault="007E5203" w:rsidP="007E5203">
      <w:pPr>
        <w:rPr>
          <w:sz w:val="28"/>
        </w:rPr>
      </w:pPr>
      <w:r>
        <w:rPr>
          <w:sz w:val="28"/>
          <w:szCs w:val="28"/>
        </w:rPr>
        <w:t>Истоминского сельского поселения и</w:t>
      </w:r>
      <w:r>
        <w:rPr>
          <w:sz w:val="28"/>
        </w:rPr>
        <w:t xml:space="preserve"> избрании ее председателя </w:t>
      </w:r>
    </w:p>
    <w:p w14:paraId="7CBDAD48" w14:textId="77777777" w:rsidR="007E5203" w:rsidRDefault="007E5203" w:rsidP="007E5203">
      <w:pPr>
        <w:rPr>
          <w:sz w:val="28"/>
        </w:rPr>
      </w:pPr>
      <w:r>
        <w:rPr>
          <w:sz w:val="28"/>
        </w:rPr>
        <w:t>и заместителя председателя</w:t>
      </w:r>
    </w:p>
    <w:p w14:paraId="13ADA6BC" w14:textId="77777777" w:rsidR="007E5203" w:rsidRDefault="007E5203" w:rsidP="007E5203">
      <w:pPr>
        <w:rPr>
          <w:sz w:val="28"/>
        </w:rPr>
      </w:pPr>
    </w:p>
    <w:p w14:paraId="07E22C47" w14:textId="77777777" w:rsidR="007E5203" w:rsidRDefault="007E5203" w:rsidP="007E5203">
      <w:pPr>
        <w:ind w:firstLine="720"/>
        <w:jc w:val="both"/>
        <w:rPr>
          <w:sz w:val="28"/>
        </w:rPr>
      </w:pPr>
      <w:r>
        <w:rPr>
          <w:sz w:val="28"/>
        </w:rPr>
        <w:t xml:space="preserve">В соответствии со статьями 11 - 14 Регламента Собрания депутатов Истоминского сельского поселения, по согласованию с депутатами, и рассмотрев предложение фракции Всероссийской политической партии «Единая Россия» в Собрании депутатов </w:t>
      </w:r>
      <w:r>
        <w:rPr>
          <w:sz w:val="28"/>
          <w:szCs w:val="28"/>
        </w:rPr>
        <w:t>Истоминского сельского поселения</w:t>
      </w:r>
      <w:r>
        <w:rPr>
          <w:sz w:val="28"/>
        </w:rPr>
        <w:t>,</w:t>
      </w:r>
    </w:p>
    <w:p w14:paraId="0AC95931" w14:textId="77777777" w:rsidR="007E5203" w:rsidRDefault="007E5203" w:rsidP="007E5203">
      <w:pPr>
        <w:rPr>
          <w:sz w:val="28"/>
        </w:rPr>
      </w:pPr>
    </w:p>
    <w:p w14:paraId="696F6585" w14:textId="77777777" w:rsidR="007E5203" w:rsidRDefault="007E5203" w:rsidP="007E5203">
      <w:pPr>
        <w:jc w:val="center"/>
        <w:rPr>
          <w:b/>
          <w:sz w:val="28"/>
        </w:rPr>
      </w:pPr>
      <w:r>
        <w:rPr>
          <w:b/>
          <w:sz w:val="28"/>
        </w:rPr>
        <w:t>Собрание депутатов Истоминского сельского поселения РЕШАЕТ:</w:t>
      </w:r>
    </w:p>
    <w:p w14:paraId="71968C69" w14:textId="77777777" w:rsidR="007E5203" w:rsidRDefault="007E5203" w:rsidP="007E5203">
      <w:pPr>
        <w:rPr>
          <w:sz w:val="28"/>
        </w:rPr>
      </w:pPr>
    </w:p>
    <w:p w14:paraId="379583F8" w14:textId="77777777" w:rsidR="007E5203" w:rsidRPr="00274298" w:rsidRDefault="007E5203" w:rsidP="007E5203">
      <w:pPr>
        <w:rPr>
          <w:sz w:val="28"/>
          <w:szCs w:val="28"/>
        </w:rPr>
      </w:pPr>
      <w:r>
        <w:rPr>
          <w:sz w:val="28"/>
        </w:rPr>
        <w:tab/>
        <w:t xml:space="preserve">1. Утвердить состав постоянной комиссии по </w:t>
      </w:r>
      <w:r>
        <w:rPr>
          <w:sz w:val="28"/>
          <w:szCs w:val="28"/>
        </w:rPr>
        <w:t>бюджету, налогам и собственности Собрания депутатов Истоминского сельского поселения</w:t>
      </w:r>
      <w:r>
        <w:rPr>
          <w:sz w:val="28"/>
        </w:rPr>
        <w:t xml:space="preserve"> в составе трёх депутатов:</w:t>
      </w:r>
    </w:p>
    <w:p w14:paraId="7DF48341" w14:textId="77777777" w:rsidR="007E5203" w:rsidRDefault="007E5203" w:rsidP="007E5203">
      <w:pPr>
        <w:rPr>
          <w:sz w:val="28"/>
        </w:rPr>
      </w:pPr>
    </w:p>
    <w:p w14:paraId="285C3D5D" w14:textId="77777777" w:rsidR="007E5203" w:rsidRPr="00274298" w:rsidRDefault="007E5203" w:rsidP="007E5203">
      <w:pPr>
        <w:ind w:firstLine="709"/>
        <w:jc w:val="both"/>
        <w:rPr>
          <w:bCs/>
          <w:sz w:val="28"/>
          <w:szCs w:val="28"/>
        </w:rPr>
      </w:pPr>
      <w:r w:rsidRPr="00274298">
        <w:rPr>
          <w:bCs/>
          <w:sz w:val="28"/>
          <w:szCs w:val="28"/>
        </w:rPr>
        <w:t xml:space="preserve">1) </w:t>
      </w:r>
      <w:bookmarkStart w:id="2" w:name="_Hlk84317155"/>
      <w:r>
        <w:rPr>
          <w:bCs/>
          <w:sz w:val="28"/>
          <w:szCs w:val="28"/>
        </w:rPr>
        <w:t>Колесников Александр Анатольевич</w:t>
      </w:r>
    </w:p>
    <w:p w14:paraId="75AAF039" w14:textId="77777777" w:rsidR="007E5203" w:rsidRPr="00274298" w:rsidRDefault="007E5203" w:rsidP="007E5203">
      <w:pPr>
        <w:ind w:firstLine="709"/>
        <w:jc w:val="both"/>
        <w:rPr>
          <w:bCs/>
          <w:sz w:val="28"/>
          <w:szCs w:val="28"/>
        </w:rPr>
      </w:pPr>
      <w:r w:rsidRPr="00274298">
        <w:rPr>
          <w:bCs/>
          <w:sz w:val="28"/>
          <w:szCs w:val="28"/>
        </w:rPr>
        <w:t xml:space="preserve">2) </w:t>
      </w:r>
      <w:r>
        <w:rPr>
          <w:bCs/>
          <w:sz w:val="28"/>
          <w:szCs w:val="28"/>
        </w:rPr>
        <w:t>Слюсаренко Маргарита Юрьевна</w:t>
      </w:r>
    </w:p>
    <w:p w14:paraId="39CEB9F0" w14:textId="77777777" w:rsidR="007E5203" w:rsidRPr="00274298" w:rsidRDefault="007E5203" w:rsidP="007E5203">
      <w:pPr>
        <w:ind w:firstLine="709"/>
        <w:jc w:val="both"/>
        <w:rPr>
          <w:bCs/>
          <w:sz w:val="28"/>
          <w:szCs w:val="28"/>
        </w:rPr>
      </w:pPr>
      <w:r w:rsidRPr="00274298">
        <w:rPr>
          <w:bCs/>
          <w:sz w:val="28"/>
          <w:szCs w:val="28"/>
        </w:rPr>
        <w:t xml:space="preserve">3) </w:t>
      </w:r>
      <w:r>
        <w:rPr>
          <w:bCs/>
          <w:sz w:val="28"/>
          <w:szCs w:val="28"/>
        </w:rPr>
        <w:t>Ткаченко Сергей Вячеславович</w:t>
      </w:r>
    </w:p>
    <w:bookmarkEnd w:id="2"/>
    <w:p w14:paraId="4ABFF026" w14:textId="77777777" w:rsidR="007E5203" w:rsidRDefault="007E5203" w:rsidP="007E5203">
      <w:pPr>
        <w:ind w:firstLine="709"/>
        <w:jc w:val="both"/>
        <w:rPr>
          <w:sz w:val="28"/>
        </w:rPr>
      </w:pPr>
    </w:p>
    <w:p w14:paraId="406CB1FA" w14:textId="77777777" w:rsidR="007E5203" w:rsidRDefault="007E5203" w:rsidP="007E5203">
      <w:pPr>
        <w:jc w:val="both"/>
        <w:rPr>
          <w:sz w:val="28"/>
        </w:rPr>
      </w:pPr>
      <w:r>
        <w:rPr>
          <w:sz w:val="28"/>
        </w:rPr>
        <w:tab/>
        <w:t xml:space="preserve">2. Избрать председателем постоянной комиссии </w:t>
      </w:r>
      <w:r>
        <w:rPr>
          <w:bCs/>
          <w:sz w:val="28"/>
          <w:szCs w:val="28"/>
        </w:rPr>
        <w:t>Колесникова Александра Анатольевича.</w:t>
      </w:r>
    </w:p>
    <w:p w14:paraId="24F4AB4C" w14:textId="77777777" w:rsidR="007E5203" w:rsidRDefault="007E5203" w:rsidP="007E5203">
      <w:pPr>
        <w:jc w:val="both"/>
        <w:rPr>
          <w:sz w:val="28"/>
        </w:rPr>
      </w:pPr>
    </w:p>
    <w:p w14:paraId="595C5687" w14:textId="77777777" w:rsidR="007E5203" w:rsidRDefault="007E5203" w:rsidP="007E5203">
      <w:pPr>
        <w:jc w:val="both"/>
        <w:rPr>
          <w:sz w:val="28"/>
        </w:rPr>
      </w:pPr>
      <w:r>
        <w:rPr>
          <w:sz w:val="28"/>
        </w:rPr>
        <w:tab/>
        <w:t>3. Избрать заместителем председателя постоянной комиссии Слюсаренко Маргариту Юрьевну.</w:t>
      </w:r>
    </w:p>
    <w:p w14:paraId="467063AA" w14:textId="77777777" w:rsidR="007E5203" w:rsidRDefault="007E5203" w:rsidP="007E5203">
      <w:pPr>
        <w:rPr>
          <w:sz w:val="28"/>
        </w:rPr>
      </w:pPr>
      <w:r>
        <w:rPr>
          <w:sz w:val="28"/>
        </w:rPr>
        <w:tab/>
      </w:r>
    </w:p>
    <w:p w14:paraId="60AC5CCE" w14:textId="77777777" w:rsidR="007E5203" w:rsidRDefault="007E5203" w:rsidP="007E5203">
      <w:pPr>
        <w:rPr>
          <w:sz w:val="28"/>
        </w:rPr>
      </w:pPr>
      <w:r>
        <w:rPr>
          <w:sz w:val="28"/>
        </w:rPr>
        <w:t xml:space="preserve">         4. Настоящее Решение вступает в силу со дня его принятия.</w:t>
      </w:r>
    </w:p>
    <w:p w14:paraId="4F7121D4" w14:textId="77777777" w:rsidR="007E5203" w:rsidRDefault="007E5203" w:rsidP="007E5203">
      <w:pPr>
        <w:rPr>
          <w:sz w:val="28"/>
        </w:rPr>
      </w:pPr>
    </w:p>
    <w:p w14:paraId="422B976F" w14:textId="77777777" w:rsidR="007E5203" w:rsidRDefault="007E5203" w:rsidP="007E5203">
      <w:pPr>
        <w:rPr>
          <w:sz w:val="28"/>
        </w:rPr>
      </w:pPr>
    </w:p>
    <w:p w14:paraId="1D5D59DD" w14:textId="77777777" w:rsidR="007E5203" w:rsidRDefault="007E5203" w:rsidP="007E5203">
      <w:pPr>
        <w:rPr>
          <w:sz w:val="28"/>
        </w:rPr>
      </w:pPr>
      <w:r>
        <w:rPr>
          <w:sz w:val="28"/>
        </w:rPr>
        <w:t>Председатель Собрания депутатов</w:t>
      </w:r>
    </w:p>
    <w:p w14:paraId="214D3347" w14:textId="77777777" w:rsidR="007E5203" w:rsidRDefault="007E5203" w:rsidP="007E5203">
      <w:pPr>
        <w:rPr>
          <w:sz w:val="28"/>
        </w:rPr>
      </w:pPr>
      <w:r>
        <w:rPr>
          <w:sz w:val="28"/>
        </w:rPr>
        <w:t xml:space="preserve">- глава Истоминского сельского поселения     </w:t>
      </w:r>
      <w:r>
        <w:rPr>
          <w:sz w:val="28"/>
        </w:rPr>
        <w:tab/>
      </w:r>
      <w:r>
        <w:rPr>
          <w:sz w:val="28"/>
        </w:rPr>
        <w:tab/>
      </w:r>
      <w:r>
        <w:rPr>
          <w:sz w:val="28"/>
        </w:rPr>
        <w:tab/>
        <w:t>А.И. Сорока</w:t>
      </w:r>
      <w:r>
        <w:rPr>
          <w:sz w:val="28"/>
        </w:rPr>
        <w:tab/>
        <w:t xml:space="preserve">  </w:t>
      </w:r>
    </w:p>
    <w:p w14:paraId="29B4E2EA" w14:textId="77777777" w:rsidR="007E5203" w:rsidRDefault="007E5203" w:rsidP="007E5203">
      <w:pPr>
        <w:rPr>
          <w:sz w:val="28"/>
        </w:rPr>
      </w:pPr>
    </w:p>
    <w:p w14:paraId="1B7206B9" w14:textId="77777777" w:rsidR="007E5203" w:rsidRDefault="007E5203" w:rsidP="007E5203">
      <w:pPr>
        <w:rPr>
          <w:sz w:val="28"/>
        </w:rPr>
      </w:pPr>
      <w:r>
        <w:rPr>
          <w:sz w:val="28"/>
        </w:rPr>
        <w:t>х. Островского</w:t>
      </w:r>
    </w:p>
    <w:p w14:paraId="0078A746" w14:textId="77777777" w:rsidR="007E5203" w:rsidRDefault="007E5203" w:rsidP="007E5203">
      <w:pPr>
        <w:rPr>
          <w:sz w:val="28"/>
        </w:rPr>
      </w:pPr>
      <w:r>
        <w:rPr>
          <w:sz w:val="28"/>
        </w:rPr>
        <w:t>30 сентября 2021 года</w:t>
      </w:r>
    </w:p>
    <w:p w14:paraId="2FB5E785" w14:textId="77777777" w:rsidR="007E5203" w:rsidRDefault="007E5203" w:rsidP="007E5203">
      <w:pPr>
        <w:rPr>
          <w:sz w:val="28"/>
        </w:rPr>
      </w:pPr>
      <w:r>
        <w:rPr>
          <w:sz w:val="28"/>
        </w:rPr>
        <w:t>№ 06</w:t>
      </w:r>
    </w:p>
    <w:p w14:paraId="707FB0E8" w14:textId="77777777" w:rsidR="007E5203" w:rsidRPr="005B7232" w:rsidRDefault="007E5203" w:rsidP="007E5203">
      <w:pPr>
        <w:rPr>
          <w:sz w:val="28"/>
        </w:rPr>
      </w:pPr>
    </w:p>
    <w:p w14:paraId="33CC22BB" w14:textId="77777777" w:rsidR="006962F5" w:rsidRPr="003D48AC" w:rsidRDefault="006962F5" w:rsidP="006962F5">
      <w:pPr>
        <w:pStyle w:val="affffffffffffd"/>
        <w:rPr>
          <w:noProof/>
        </w:rPr>
      </w:pPr>
      <w:r w:rsidRPr="003D48AC">
        <w:rPr>
          <w:noProof/>
        </w:rPr>
        <w:t>РОСТОВСКАЯ ОБЛАСТЬ АКСАЙСКИЙ РАЙОН</w:t>
      </w:r>
    </w:p>
    <w:p w14:paraId="395D20E6" w14:textId="77777777" w:rsidR="006962F5" w:rsidRPr="003D48AC" w:rsidRDefault="006962F5" w:rsidP="006962F5">
      <w:pPr>
        <w:pStyle w:val="affffffffffffd"/>
      </w:pPr>
      <w:r w:rsidRPr="003D48AC">
        <w:t>СОБРАНИЕ ДЕПУТАТОВИСТОМИНСКОГО СЕЛЬСКОГО ПОСЕЛЕНИЯ</w:t>
      </w:r>
    </w:p>
    <w:p w14:paraId="44C3DD8A" w14:textId="77777777" w:rsidR="006962F5" w:rsidRPr="003D48AC" w:rsidRDefault="006962F5" w:rsidP="006962F5">
      <w:pPr>
        <w:pStyle w:val="affffffffffffd"/>
      </w:pPr>
      <w:r>
        <w:t>ПЯТОГО</w:t>
      </w:r>
      <w:r w:rsidRPr="003D48AC">
        <w:t>ГО СОЗЫВА</w:t>
      </w:r>
    </w:p>
    <w:p w14:paraId="2916C3A3" w14:textId="77777777" w:rsidR="006962F5" w:rsidRDefault="006962F5" w:rsidP="006962F5">
      <w:pPr>
        <w:jc w:val="center"/>
        <w:rPr>
          <w:b/>
          <w:sz w:val="28"/>
        </w:rPr>
      </w:pPr>
    </w:p>
    <w:p w14:paraId="695C0926" w14:textId="77777777" w:rsidR="006962F5" w:rsidRDefault="006962F5" w:rsidP="006962F5">
      <w:pPr>
        <w:jc w:val="center"/>
        <w:rPr>
          <w:b/>
          <w:sz w:val="28"/>
        </w:rPr>
      </w:pPr>
      <w:r>
        <w:rPr>
          <w:b/>
          <w:sz w:val="28"/>
        </w:rPr>
        <w:t>РЕШЕНИЕ</w:t>
      </w:r>
    </w:p>
    <w:p w14:paraId="0AD7D4D8" w14:textId="77777777" w:rsidR="006962F5" w:rsidRDefault="006962F5" w:rsidP="006962F5">
      <w:pPr>
        <w:jc w:val="both"/>
        <w:rPr>
          <w:sz w:val="28"/>
          <w:szCs w:val="28"/>
        </w:rPr>
      </w:pPr>
    </w:p>
    <w:p w14:paraId="150D1460" w14:textId="77777777" w:rsidR="006962F5" w:rsidRDefault="006962F5" w:rsidP="006962F5">
      <w:pPr>
        <w:jc w:val="both"/>
        <w:rPr>
          <w:sz w:val="28"/>
          <w:szCs w:val="28"/>
        </w:rPr>
      </w:pPr>
      <w:r>
        <w:rPr>
          <w:sz w:val="28"/>
          <w:szCs w:val="28"/>
        </w:rPr>
        <w:t xml:space="preserve">«30» сентября 2021 года                                                                     № 07                             </w:t>
      </w:r>
    </w:p>
    <w:p w14:paraId="31D3594E" w14:textId="77777777" w:rsidR="006962F5" w:rsidRDefault="006962F5" w:rsidP="006962F5">
      <w:pPr>
        <w:jc w:val="center"/>
        <w:rPr>
          <w:sz w:val="28"/>
          <w:szCs w:val="28"/>
        </w:rPr>
      </w:pPr>
      <w:r>
        <w:rPr>
          <w:sz w:val="28"/>
          <w:szCs w:val="28"/>
        </w:rPr>
        <w:t xml:space="preserve">х. Островского </w:t>
      </w:r>
    </w:p>
    <w:p w14:paraId="1415C22E" w14:textId="77777777" w:rsidR="006962F5" w:rsidRDefault="006962F5" w:rsidP="006962F5">
      <w:pPr>
        <w:jc w:val="center"/>
        <w:rPr>
          <w:sz w:val="28"/>
          <w:szCs w:val="28"/>
        </w:rPr>
      </w:pPr>
    </w:p>
    <w:p w14:paraId="21C72512" w14:textId="77777777" w:rsidR="006962F5" w:rsidRDefault="006962F5" w:rsidP="006962F5">
      <w:pPr>
        <w:ind w:right="-2"/>
        <w:jc w:val="center"/>
        <w:rPr>
          <w:b/>
          <w:sz w:val="28"/>
          <w:szCs w:val="28"/>
        </w:rPr>
      </w:pPr>
    </w:p>
    <w:p w14:paraId="6FE5EC84" w14:textId="77777777" w:rsidR="006962F5" w:rsidRDefault="006962F5" w:rsidP="006962F5">
      <w:pPr>
        <w:ind w:right="-2"/>
        <w:rPr>
          <w:bCs/>
          <w:sz w:val="28"/>
          <w:szCs w:val="28"/>
        </w:rPr>
      </w:pPr>
      <w:r w:rsidRPr="003D48AC">
        <w:rPr>
          <w:bCs/>
          <w:sz w:val="28"/>
          <w:szCs w:val="28"/>
        </w:rPr>
        <w:t xml:space="preserve">Об избрании депутата Собрания </w:t>
      </w:r>
    </w:p>
    <w:p w14:paraId="62AF8102" w14:textId="77777777" w:rsidR="006962F5" w:rsidRPr="003D48AC" w:rsidRDefault="006962F5" w:rsidP="006962F5">
      <w:pPr>
        <w:ind w:right="-2"/>
        <w:rPr>
          <w:bCs/>
          <w:sz w:val="28"/>
          <w:szCs w:val="28"/>
        </w:rPr>
      </w:pPr>
      <w:r w:rsidRPr="003D48AC">
        <w:rPr>
          <w:bCs/>
          <w:sz w:val="28"/>
          <w:szCs w:val="28"/>
        </w:rPr>
        <w:t>депутатов Аксайского района</w:t>
      </w:r>
    </w:p>
    <w:p w14:paraId="01F509B7" w14:textId="77777777" w:rsidR="006962F5" w:rsidRDefault="006962F5" w:rsidP="006962F5">
      <w:pPr>
        <w:jc w:val="both"/>
        <w:rPr>
          <w:sz w:val="28"/>
          <w:szCs w:val="28"/>
        </w:rPr>
      </w:pPr>
    </w:p>
    <w:p w14:paraId="308258BF" w14:textId="77777777" w:rsidR="006962F5" w:rsidRDefault="006962F5" w:rsidP="006962F5">
      <w:pPr>
        <w:ind w:firstLine="839"/>
        <w:jc w:val="both"/>
        <w:rPr>
          <w:sz w:val="28"/>
          <w:szCs w:val="28"/>
        </w:rPr>
      </w:pPr>
    </w:p>
    <w:p w14:paraId="139351C3" w14:textId="77777777" w:rsidR="006962F5" w:rsidRDefault="006962F5" w:rsidP="006962F5">
      <w:pPr>
        <w:ind w:firstLine="839"/>
        <w:jc w:val="both"/>
        <w:rPr>
          <w:sz w:val="28"/>
          <w:szCs w:val="28"/>
        </w:rPr>
      </w:pPr>
      <w:r>
        <w:rPr>
          <w:sz w:val="28"/>
          <w:szCs w:val="28"/>
        </w:rPr>
        <w:t xml:space="preserve">В соответствии с Областным законом от 21.11.2014 № 255-ЗС «О представительных органах и главах муниципальных районов и главах поселений в Ростовской области», Уставом муниципального образования «Аксайский район» </w:t>
      </w:r>
    </w:p>
    <w:p w14:paraId="15B45D11" w14:textId="77777777" w:rsidR="006962F5" w:rsidRDefault="006962F5" w:rsidP="006962F5">
      <w:pPr>
        <w:ind w:firstLine="839"/>
        <w:jc w:val="both"/>
        <w:rPr>
          <w:sz w:val="28"/>
          <w:szCs w:val="28"/>
        </w:rPr>
      </w:pPr>
    </w:p>
    <w:p w14:paraId="436303A2" w14:textId="77777777" w:rsidR="006962F5" w:rsidRDefault="006962F5" w:rsidP="006962F5">
      <w:pPr>
        <w:jc w:val="center"/>
        <w:rPr>
          <w:b/>
          <w:sz w:val="28"/>
        </w:rPr>
      </w:pPr>
      <w:r>
        <w:rPr>
          <w:b/>
          <w:sz w:val="28"/>
        </w:rPr>
        <w:t>Собрание депутатов Истоминского сельского поселения РЕШАЕТ:</w:t>
      </w:r>
    </w:p>
    <w:p w14:paraId="488F2901" w14:textId="77777777" w:rsidR="006962F5" w:rsidRDefault="006962F5" w:rsidP="006962F5">
      <w:pPr>
        <w:ind w:firstLine="839"/>
        <w:jc w:val="both"/>
        <w:rPr>
          <w:sz w:val="28"/>
          <w:szCs w:val="28"/>
        </w:rPr>
      </w:pPr>
    </w:p>
    <w:p w14:paraId="3724EC52" w14:textId="77777777" w:rsidR="006962F5" w:rsidRDefault="006962F5" w:rsidP="006962F5">
      <w:pPr>
        <w:ind w:firstLine="709"/>
        <w:jc w:val="both"/>
        <w:rPr>
          <w:sz w:val="28"/>
          <w:szCs w:val="28"/>
        </w:rPr>
      </w:pPr>
      <w:r>
        <w:rPr>
          <w:sz w:val="28"/>
          <w:szCs w:val="28"/>
        </w:rPr>
        <w:t>1. Избрать депутатом Собрания депутатов Аксайского района депутата Собрания депутатов Истоминского   сельского поселения по одномандатному избирательному округу Ткаченко Сергея Вячеславовича.</w:t>
      </w:r>
    </w:p>
    <w:p w14:paraId="1E8AE147" w14:textId="77777777" w:rsidR="006962F5" w:rsidRDefault="006962F5" w:rsidP="006962F5">
      <w:pPr>
        <w:ind w:firstLine="709"/>
        <w:jc w:val="both"/>
        <w:rPr>
          <w:sz w:val="28"/>
          <w:szCs w:val="28"/>
        </w:rPr>
      </w:pPr>
    </w:p>
    <w:p w14:paraId="50F13250" w14:textId="77777777" w:rsidR="006962F5" w:rsidRDefault="006962F5" w:rsidP="006962F5">
      <w:pPr>
        <w:ind w:firstLine="709"/>
        <w:jc w:val="both"/>
        <w:rPr>
          <w:sz w:val="28"/>
          <w:szCs w:val="28"/>
        </w:rPr>
      </w:pPr>
      <w:r>
        <w:rPr>
          <w:sz w:val="28"/>
          <w:szCs w:val="28"/>
        </w:rPr>
        <w:t>2. Направить настоящее решение в Собрание депутатов Аксайского района.</w:t>
      </w:r>
    </w:p>
    <w:p w14:paraId="502418E1" w14:textId="77777777" w:rsidR="006962F5" w:rsidRDefault="006962F5" w:rsidP="006962F5">
      <w:pPr>
        <w:ind w:firstLine="709"/>
        <w:jc w:val="both"/>
        <w:rPr>
          <w:sz w:val="28"/>
          <w:szCs w:val="28"/>
        </w:rPr>
      </w:pPr>
    </w:p>
    <w:p w14:paraId="13DB4635" w14:textId="77777777" w:rsidR="006962F5" w:rsidRDefault="006962F5" w:rsidP="006962F5">
      <w:pPr>
        <w:ind w:firstLine="709"/>
        <w:jc w:val="both"/>
        <w:rPr>
          <w:sz w:val="28"/>
          <w:szCs w:val="28"/>
        </w:rPr>
      </w:pPr>
      <w:r>
        <w:rPr>
          <w:sz w:val="28"/>
          <w:szCs w:val="28"/>
        </w:rPr>
        <w:t>3. Настоящее решение вступает в силу со дня его принятия.</w:t>
      </w:r>
    </w:p>
    <w:p w14:paraId="5E212A41" w14:textId="77777777" w:rsidR="006962F5" w:rsidRDefault="006962F5" w:rsidP="006962F5">
      <w:pPr>
        <w:ind w:firstLine="709"/>
        <w:jc w:val="both"/>
        <w:rPr>
          <w:sz w:val="28"/>
          <w:szCs w:val="28"/>
        </w:rPr>
      </w:pPr>
    </w:p>
    <w:p w14:paraId="395EF8FF" w14:textId="77777777" w:rsidR="006962F5" w:rsidRDefault="006962F5" w:rsidP="006962F5">
      <w:pPr>
        <w:ind w:firstLine="709"/>
        <w:jc w:val="both"/>
        <w:rPr>
          <w:sz w:val="28"/>
          <w:szCs w:val="28"/>
        </w:rPr>
      </w:pPr>
    </w:p>
    <w:p w14:paraId="0B83325F" w14:textId="77777777" w:rsidR="006962F5" w:rsidRDefault="006962F5" w:rsidP="006962F5">
      <w:pPr>
        <w:ind w:firstLine="709"/>
        <w:jc w:val="both"/>
        <w:rPr>
          <w:sz w:val="28"/>
          <w:szCs w:val="28"/>
        </w:rPr>
      </w:pPr>
    </w:p>
    <w:p w14:paraId="433010EC" w14:textId="77777777" w:rsidR="006962F5" w:rsidRDefault="006962F5" w:rsidP="006962F5">
      <w:pPr>
        <w:jc w:val="both"/>
        <w:rPr>
          <w:sz w:val="28"/>
          <w:szCs w:val="28"/>
        </w:rPr>
      </w:pPr>
    </w:p>
    <w:p w14:paraId="2606003B" w14:textId="77777777" w:rsidR="006962F5" w:rsidRDefault="006962F5" w:rsidP="006962F5">
      <w:pPr>
        <w:rPr>
          <w:sz w:val="28"/>
        </w:rPr>
      </w:pPr>
    </w:p>
    <w:p w14:paraId="4F43B0BF" w14:textId="77777777" w:rsidR="006962F5" w:rsidRDefault="006962F5" w:rsidP="006962F5">
      <w:pPr>
        <w:rPr>
          <w:sz w:val="28"/>
        </w:rPr>
      </w:pPr>
    </w:p>
    <w:p w14:paraId="72E07D01" w14:textId="77777777" w:rsidR="006962F5" w:rsidRDefault="006962F5" w:rsidP="006962F5">
      <w:pPr>
        <w:rPr>
          <w:sz w:val="28"/>
        </w:rPr>
      </w:pPr>
      <w:r>
        <w:rPr>
          <w:sz w:val="28"/>
        </w:rPr>
        <w:t>Председатель Собрания депутатов</w:t>
      </w:r>
    </w:p>
    <w:p w14:paraId="2928859A" w14:textId="77777777" w:rsidR="006962F5" w:rsidRDefault="006962F5" w:rsidP="006962F5">
      <w:pPr>
        <w:rPr>
          <w:sz w:val="28"/>
        </w:rPr>
      </w:pPr>
      <w:r>
        <w:rPr>
          <w:sz w:val="28"/>
        </w:rPr>
        <w:t xml:space="preserve">- глава Истоминского сельского поселения     </w:t>
      </w:r>
      <w:r>
        <w:rPr>
          <w:sz w:val="28"/>
        </w:rPr>
        <w:tab/>
      </w:r>
      <w:r>
        <w:rPr>
          <w:sz w:val="28"/>
        </w:rPr>
        <w:tab/>
      </w:r>
      <w:r>
        <w:rPr>
          <w:sz w:val="28"/>
        </w:rPr>
        <w:tab/>
        <w:t>А.И. Сорока</w:t>
      </w:r>
      <w:r>
        <w:rPr>
          <w:sz w:val="28"/>
        </w:rPr>
        <w:tab/>
      </w:r>
      <w:r>
        <w:rPr>
          <w:sz w:val="28"/>
        </w:rPr>
        <w:tab/>
        <w:t xml:space="preserve">  </w:t>
      </w:r>
    </w:p>
    <w:p w14:paraId="129A30B3" w14:textId="77777777" w:rsidR="006962F5" w:rsidRDefault="006962F5" w:rsidP="006962F5">
      <w:pPr>
        <w:rPr>
          <w:sz w:val="28"/>
        </w:rPr>
      </w:pPr>
    </w:p>
    <w:p w14:paraId="404B0F01" w14:textId="77777777" w:rsidR="006962F5" w:rsidRDefault="006962F5" w:rsidP="006962F5">
      <w:pPr>
        <w:rPr>
          <w:sz w:val="28"/>
        </w:rPr>
      </w:pPr>
    </w:p>
    <w:p w14:paraId="1A8B7A40" w14:textId="77777777" w:rsidR="006962F5" w:rsidRDefault="006962F5" w:rsidP="006962F5">
      <w:pPr>
        <w:rPr>
          <w:sz w:val="28"/>
        </w:rPr>
      </w:pPr>
      <w:r>
        <w:rPr>
          <w:sz w:val="28"/>
        </w:rPr>
        <w:t>х. Островского</w:t>
      </w:r>
    </w:p>
    <w:p w14:paraId="73DD9767" w14:textId="77777777" w:rsidR="006962F5" w:rsidRDefault="006962F5" w:rsidP="006962F5">
      <w:pPr>
        <w:rPr>
          <w:sz w:val="28"/>
        </w:rPr>
      </w:pPr>
      <w:r>
        <w:rPr>
          <w:sz w:val="28"/>
        </w:rPr>
        <w:t>30 сентября 2021 года</w:t>
      </w:r>
    </w:p>
    <w:p w14:paraId="1706466D" w14:textId="77777777" w:rsidR="006962F5" w:rsidRDefault="006962F5" w:rsidP="006962F5">
      <w:pPr>
        <w:rPr>
          <w:sz w:val="28"/>
        </w:rPr>
      </w:pPr>
      <w:r>
        <w:rPr>
          <w:sz w:val="28"/>
        </w:rPr>
        <w:t>№ 07</w:t>
      </w:r>
    </w:p>
    <w:p w14:paraId="66C88EC0" w14:textId="77777777" w:rsidR="006962F5" w:rsidRPr="005B7232" w:rsidRDefault="006962F5" w:rsidP="006962F5">
      <w:pPr>
        <w:rPr>
          <w:sz w:val="28"/>
        </w:rPr>
      </w:pPr>
    </w:p>
    <w:p w14:paraId="4ABD00CC" w14:textId="77777777" w:rsidR="00932F3F" w:rsidRDefault="00932F3F" w:rsidP="006962F5">
      <w:pPr>
        <w:suppressAutoHyphens/>
        <w:ind w:right="-2"/>
        <w:jc w:val="center"/>
        <w:rPr>
          <w:bCs/>
          <w:kern w:val="1"/>
          <w:sz w:val="26"/>
          <w:szCs w:val="26"/>
          <w:lang w:eastAsia="ar-SA"/>
        </w:rPr>
      </w:pPr>
      <w:r>
        <w:rPr>
          <w:bCs/>
          <w:kern w:val="1"/>
          <w:sz w:val="26"/>
          <w:szCs w:val="26"/>
          <w:lang w:eastAsia="ar-SA"/>
        </w:rPr>
        <w:t xml:space="preserve">  </w:t>
      </w:r>
    </w:p>
    <w:p w14:paraId="216F4FC6" w14:textId="77777777" w:rsidR="00932F3F" w:rsidRDefault="00932F3F" w:rsidP="006962F5">
      <w:pPr>
        <w:suppressAutoHyphens/>
        <w:ind w:right="-2"/>
        <w:jc w:val="center"/>
        <w:rPr>
          <w:bCs/>
          <w:kern w:val="1"/>
          <w:sz w:val="26"/>
          <w:szCs w:val="26"/>
          <w:lang w:eastAsia="ar-SA"/>
        </w:rPr>
      </w:pPr>
    </w:p>
    <w:p w14:paraId="23F3BEB4" w14:textId="77777777" w:rsidR="00932F3F" w:rsidRDefault="00932F3F" w:rsidP="006962F5">
      <w:pPr>
        <w:suppressAutoHyphens/>
        <w:ind w:right="-2"/>
        <w:jc w:val="center"/>
        <w:rPr>
          <w:bCs/>
          <w:kern w:val="1"/>
          <w:sz w:val="26"/>
          <w:szCs w:val="26"/>
          <w:lang w:eastAsia="ar-SA"/>
        </w:rPr>
      </w:pPr>
    </w:p>
    <w:p w14:paraId="1618AC89" w14:textId="46541D45" w:rsidR="006962F5" w:rsidRPr="006962F5" w:rsidRDefault="006962F5" w:rsidP="006962F5">
      <w:pPr>
        <w:suppressAutoHyphens/>
        <w:ind w:right="-2"/>
        <w:jc w:val="center"/>
        <w:rPr>
          <w:bCs/>
          <w:kern w:val="1"/>
          <w:sz w:val="26"/>
          <w:szCs w:val="26"/>
          <w:lang w:eastAsia="ar-SA"/>
        </w:rPr>
      </w:pPr>
      <w:r w:rsidRPr="006962F5">
        <w:rPr>
          <w:bCs/>
          <w:kern w:val="1"/>
          <w:sz w:val="26"/>
          <w:szCs w:val="26"/>
          <w:lang w:eastAsia="ar-SA"/>
        </w:rPr>
        <w:lastRenderedPageBreak/>
        <w:t>РОСТОВСКАЯ ОБЛАСТЬ АКСАЙСКОГО РАЙОНА</w:t>
      </w:r>
    </w:p>
    <w:p w14:paraId="4B9FBBE4" w14:textId="77777777" w:rsidR="006962F5" w:rsidRPr="006962F5" w:rsidRDefault="006962F5" w:rsidP="006962F5">
      <w:pPr>
        <w:suppressAutoHyphens/>
        <w:ind w:right="-2"/>
        <w:jc w:val="center"/>
        <w:rPr>
          <w:bCs/>
          <w:kern w:val="1"/>
          <w:sz w:val="26"/>
          <w:szCs w:val="26"/>
          <w:lang w:eastAsia="ar-SA"/>
        </w:rPr>
      </w:pPr>
      <w:r w:rsidRPr="006962F5">
        <w:rPr>
          <w:bCs/>
          <w:kern w:val="1"/>
          <w:sz w:val="26"/>
          <w:szCs w:val="26"/>
          <w:lang w:eastAsia="ar-SA"/>
        </w:rPr>
        <w:t>СОБРАНИЕ ДЕПУТАТОВ ИСТОМИНСКОГО СЕЛЬСКОГО ПОСЕЛЕНИЯ</w:t>
      </w:r>
    </w:p>
    <w:p w14:paraId="49F7F58A" w14:textId="77777777" w:rsidR="006962F5" w:rsidRPr="006962F5" w:rsidRDefault="006962F5" w:rsidP="006962F5">
      <w:pPr>
        <w:suppressAutoHyphens/>
        <w:ind w:right="-2"/>
        <w:jc w:val="center"/>
        <w:rPr>
          <w:bCs/>
          <w:kern w:val="1"/>
          <w:sz w:val="26"/>
          <w:szCs w:val="26"/>
          <w:lang w:eastAsia="ar-SA"/>
        </w:rPr>
      </w:pPr>
      <w:r w:rsidRPr="006962F5">
        <w:rPr>
          <w:bCs/>
          <w:kern w:val="1"/>
          <w:sz w:val="26"/>
          <w:szCs w:val="26"/>
          <w:lang w:eastAsia="ar-SA"/>
        </w:rPr>
        <w:t>ПЯТОГО СОЗЫВА</w:t>
      </w:r>
    </w:p>
    <w:p w14:paraId="4893958F" w14:textId="77777777" w:rsidR="006962F5" w:rsidRPr="006962F5" w:rsidRDefault="006962F5" w:rsidP="006962F5">
      <w:pPr>
        <w:suppressAutoHyphens/>
        <w:ind w:right="-2"/>
        <w:jc w:val="center"/>
        <w:rPr>
          <w:kern w:val="1"/>
          <w:sz w:val="26"/>
          <w:szCs w:val="26"/>
          <w:lang w:eastAsia="ar-SA"/>
        </w:rPr>
      </w:pPr>
    </w:p>
    <w:p w14:paraId="60DD7467" w14:textId="77777777" w:rsidR="006962F5" w:rsidRPr="006962F5" w:rsidRDefault="006962F5" w:rsidP="006962F5">
      <w:pPr>
        <w:suppressAutoHyphens/>
        <w:ind w:right="-2"/>
        <w:jc w:val="center"/>
        <w:rPr>
          <w:kern w:val="1"/>
          <w:sz w:val="26"/>
          <w:szCs w:val="26"/>
          <w:lang w:eastAsia="ar-SA"/>
        </w:rPr>
      </w:pPr>
      <w:r w:rsidRPr="006962F5">
        <w:rPr>
          <w:kern w:val="1"/>
          <w:sz w:val="26"/>
          <w:szCs w:val="26"/>
          <w:lang w:eastAsia="ar-SA"/>
        </w:rPr>
        <w:t>РЕШЕНИЕ</w:t>
      </w:r>
    </w:p>
    <w:p w14:paraId="2AC76B03" w14:textId="77777777" w:rsidR="006962F5" w:rsidRPr="006962F5" w:rsidRDefault="006962F5" w:rsidP="006962F5">
      <w:pPr>
        <w:suppressAutoHyphens/>
        <w:ind w:right="-2"/>
        <w:jc w:val="center"/>
        <w:rPr>
          <w:kern w:val="1"/>
          <w:sz w:val="26"/>
          <w:szCs w:val="26"/>
          <w:lang w:eastAsia="ar-S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035"/>
      </w:tblGrid>
      <w:tr w:rsidR="006962F5" w:rsidRPr="006962F5" w14:paraId="7518BBE9" w14:textId="77777777" w:rsidTr="009403F4">
        <w:tc>
          <w:tcPr>
            <w:tcW w:w="5210" w:type="dxa"/>
          </w:tcPr>
          <w:p w14:paraId="3F611287" w14:textId="77777777" w:rsidR="006962F5" w:rsidRPr="006962F5" w:rsidRDefault="006962F5" w:rsidP="006962F5">
            <w:pPr>
              <w:rPr>
                <w:rFonts w:eastAsiaTheme="minorHAnsi"/>
                <w:sz w:val="28"/>
                <w:szCs w:val="28"/>
                <w:lang w:eastAsia="en-US"/>
              </w:rPr>
            </w:pPr>
            <w:r w:rsidRPr="006962F5">
              <w:rPr>
                <w:rFonts w:eastAsiaTheme="minorHAnsi"/>
                <w:sz w:val="28"/>
                <w:szCs w:val="28"/>
                <w:lang w:eastAsia="en-US"/>
              </w:rPr>
              <w:t>О назначении на должность главы</w:t>
            </w:r>
          </w:p>
          <w:p w14:paraId="0A10A6FA" w14:textId="77777777" w:rsidR="006962F5" w:rsidRPr="006962F5" w:rsidRDefault="006962F5" w:rsidP="006962F5">
            <w:pPr>
              <w:rPr>
                <w:rFonts w:eastAsiaTheme="minorHAnsi"/>
                <w:sz w:val="28"/>
                <w:szCs w:val="28"/>
                <w:lang w:eastAsia="en-US"/>
              </w:rPr>
            </w:pPr>
            <w:r w:rsidRPr="006962F5">
              <w:rPr>
                <w:rFonts w:eastAsiaTheme="minorHAnsi"/>
                <w:sz w:val="28"/>
                <w:szCs w:val="28"/>
                <w:lang w:eastAsia="en-US"/>
              </w:rPr>
              <w:t xml:space="preserve">Администрации Истоминского </w:t>
            </w:r>
          </w:p>
          <w:p w14:paraId="3BE287CF" w14:textId="77777777" w:rsidR="006962F5" w:rsidRPr="006962F5" w:rsidRDefault="006962F5" w:rsidP="006962F5">
            <w:pPr>
              <w:rPr>
                <w:rFonts w:eastAsiaTheme="minorHAnsi"/>
                <w:sz w:val="28"/>
                <w:szCs w:val="28"/>
                <w:lang w:eastAsia="en-US"/>
              </w:rPr>
            </w:pPr>
            <w:r w:rsidRPr="006962F5">
              <w:rPr>
                <w:rFonts w:eastAsiaTheme="minorHAnsi"/>
                <w:sz w:val="28"/>
                <w:szCs w:val="28"/>
                <w:lang w:eastAsia="en-US"/>
              </w:rPr>
              <w:t xml:space="preserve">сельского поселения </w:t>
            </w:r>
          </w:p>
        </w:tc>
        <w:tc>
          <w:tcPr>
            <w:tcW w:w="5211" w:type="dxa"/>
          </w:tcPr>
          <w:p w14:paraId="7C80D282" w14:textId="77777777" w:rsidR="006962F5" w:rsidRPr="006962F5" w:rsidRDefault="006962F5" w:rsidP="006962F5">
            <w:pPr>
              <w:rPr>
                <w:rFonts w:eastAsiaTheme="minorHAnsi"/>
                <w:sz w:val="28"/>
                <w:szCs w:val="28"/>
                <w:lang w:eastAsia="en-US"/>
              </w:rPr>
            </w:pPr>
          </w:p>
        </w:tc>
      </w:tr>
    </w:tbl>
    <w:p w14:paraId="50EDCF0E" w14:textId="77777777" w:rsidR="006962F5" w:rsidRPr="006962F5" w:rsidRDefault="006962F5" w:rsidP="006962F5">
      <w:pPr>
        <w:rPr>
          <w:rFonts w:eastAsiaTheme="minorHAnsi"/>
          <w:sz w:val="28"/>
          <w:szCs w:val="28"/>
          <w:lang w:eastAsia="en-US"/>
        </w:rPr>
      </w:pPr>
    </w:p>
    <w:p w14:paraId="4E2D3E34" w14:textId="77777777" w:rsidR="006962F5" w:rsidRPr="006962F5" w:rsidRDefault="006962F5" w:rsidP="006962F5">
      <w:pPr>
        <w:rPr>
          <w:rFonts w:eastAsiaTheme="minorHAnsi"/>
          <w:sz w:val="28"/>
          <w:szCs w:val="28"/>
          <w:lang w:eastAsia="en-US"/>
        </w:rPr>
      </w:pPr>
      <w:r w:rsidRPr="006962F5">
        <w:rPr>
          <w:rFonts w:eastAsiaTheme="minorHAnsi"/>
          <w:sz w:val="28"/>
          <w:szCs w:val="28"/>
          <w:lang w:eastAsia="en-US"/>
        </w:rPr>
        <w:t xml:space="preserve">Принято Собранием депутатов </w:t>
      </w:r>
    </w:p>
    <w:p w14:paraId="38B81CDE" w14:textId="77777777" w:rsidR="006962F5" w:rsidRPr="006962F5" w:rsidRDefault="006962F5" w:rsidP="006962F5">
      <w:pPr>
        <w:rPr>
          <w:rFonts w:eastAsiaTheme="minorHAnsi"/>
          <w:sz w:val="28"/>
          <w:szCs w:val="28"/>
          <w:lang w:eastAsia="en-US"/>
        </w:rPr>
      </w:pPr>
      <w:r w:rsidRPr="006962F5">
        <w:rPr>
          <w:rFonts w:eastAsiaTheme="minorHAnsi"/>
          <w:sz w:val="28"/>
          <w:szCs w:val="28"/>
          <w:lang w:eastAsia="en-US"/>
        </w:rPr>
        <w:t>Истоминского сельского поселения                                                  30 сентября 2021 года</w:t>
      </w:r>
    </w:p>
    <w:p w14:paraId="0A385189" w14:textId="77777777" w:rsidR="006962F5" w:rsidRPr="006962F5" w:rsidRDefault="006962F5" w:rsidP="006962F5">
      <w:pPr>
        <w:spacing w:after="200" w:line="276" w:lineRule="auto"/>
        <w:rPr>
          <w:rFonts w:eastAsiaTheme="minorHAnsi"/>
          <w:sz w:val="28"/>
          <w:szCs w:val="28"/>
          <w:lang w:eastAsia="en-US"/>
        </w:rPr>
      </w:pPr>
    </w:p>
    <w:p w14:paraId="2D9CA2ED" w14:textId="77777777" w:rsidR="006962F5" w:rsidRPr="006962F5" w:rsidRDefault="006962F5" w:rsidP="006962F5">
      <w:pPr>
        <w:spacing w:after="200"/>
        <w:jc w:val="both"/>
        <w:rPr>
          <w:rFonts w:eastAsiaTheme="minorHAnsi"/>
          <w:sz w:val="28"/>
          <w:szCs w:val="28"/>
          <w:lang w:eastAsia="en-US"/>
        </w:rPr>
      </w:pPr>
      <w:r w:rsidRPr="006962F5">
        <w:rPr>
          <w:rFonts w:eastAsiaTheme="minorHAnsi"/>
          <w:sz w:val="28"/>
          <w:szCs w:val="28"/>
          <w:lang w:eastAsia="en-US"/>
        </w:rPr>
        <w:t xml:space="preserve">                          В соответствии с частью 2 статьи 37 Федерального закона от 6 октября 2003 года № 131-ФЗ «Об общих принципах организации местного самоуправления в Российской федерации», решениями Собрания депутатов Истоминского сельского поселения от 28 июля 2021 года № 273 «О порядке проведения конкурса на должность главы Администрации Истоминского сельского поселения», от 28 июля 2021 года № 274 «Об объявлении конкурса на должность главы Администрации Истоминского сельского поселения» и на основании результатов конкурса на замещение  должности главы Администрации Истоминского сельского поселения (решение комиссии по проведению конкурса на замещение должности главы Администрации Истоминского сельского поселения от 29 сентября 2021 года № 4)</w:t>
      </w:r>
    </w:p>
    <w:p w14:paraId="6D2333BD" w14:textId="77777777" w:rsidR="006962F5" w:rsidRPr="006962F5" w:rsidRDefault="006962F5" w:rsidP="006962F5">
      <w:pPr>
        <w:spacing w:after="200"/>
        <w:jc w:val="both"/>
        <w:rPr>
          <w:rFonts w:eastAsiaTheme="minorHAnsi"/>
          <w:sz w:val="28"/>
          <w:szCs w:val="28"/>
          <w:lang w:eastAsia="en-US"/>
        </w:rPr>
      </w:pPr>
    </w:p>
    <w:p w14:paraId="7A84CB19" w14:textId="77777777" w:rsidR="006962F5" w:rsidRPr="006962F5" w:rsidRDefault="006962F5" w:rsidP="006962F5">
      <w:pPr>
        <w:spacing w:after="200"/>
        <w:jc w:val="both"/>
        <w:rPr>
          <w:rFonts w:eastAsiaTheme="minorHAnsi"/>
          <w:sz w:val="28"/>
          <w:szCs w:val="28"/>
          <w:lang w:eastAsia="en-US"/>
        </w:rPr>
      </w:pPr>
    </w:p>
    <w:p w14:paraId="53707E95" w14:textId="77777777" w:rsidR="006962F5" w:rsidRPr="006962F5" w:rsidRDefault="006962F5" w:rsidP="006962F5">
      <w:pPr>
        <w:jc w:val="center"/>
        <w:rPr>
          <w:rFonts w:eastAsiaTheme="minorHAnsi"/>
          <w:b/>
          <w:sz w:val="28"/>
          <w:szCs w:val="28"/>
          <w:lang w:eastAsia="en-US"/>
        </w:rPr>
      </w:pPr>
      <w:r w:rsidRPr="006962F5">
        <w:rPr>
          <w:rFonts w:eastAsiaTheme="minorHAnsi"/>
          <w:b/>
          <w:sz w:val="28"/>
          <w:szCs w:val="28"/>
          <w:lang w:eastAsia="en-US"/>
        </w:rPr>
        <w:t xml:space="preserve">Собрание депутатов Истоминского сельского поселения </w:t>
      </w:r>
    </w:p>
    <w:p w14:paraId="1DB507C0" w14:textId="77777777" w:rsidR="006962F5" w:rsidRPr="006962F5" w:rsidRDefault="006962F5" w:rsidP="006962F5">
      <w:pPr>
        <w:jc w:val="center"/>
        <w:rPr>
          <w:rFonts w:eastAsiaTheme="minorHAnsi"/>
          <w:b/>
          <w:sz w:val="28"/>
          <w:szCs w:val="28"/>
          <w:lang w:eastAsia="en-US"/>
        </w:rPr>
      </w:pPr>
      <w:r w:rsidRPr="006962F5">
        <w:rPr>
          <w:rFonts w:eastAsiaTheme="minorHAnsi"/>
          <w:b/>
          <w:sz w:val="28"/>
          <w:szCs w:val="28"/>
          <w:lang w:eastAsia="en-US"/>
        </w:rPr>
        <w:t>РЕШАЕТ:</w:t>
      </w:r>
    </w:p>
    <w:p w14:paraId="44F720A0" w14:textId="77777777" w:rsidR="006962F5" w:rsidRPr="006962F5" w:rsidRDefault="006962F5" w:rsidP="006962F5">
      <w:pPr>
        <w:numPr>
          <w:ilvl w:val="0"/>
          <w:numId w:val="30"/>
        </w:numPr>
        <w:shd w:val="clear" w:color="auto" w:fill="FFFFFF"/>
        <w:spacing w:after="200" w:line="276" w:lineRule="auto"/>
        <w:ind w:left="0" w:firstLine="709"/>
        <w:jc w:val="both"/>
        <w:textAlignment w:val="baseline"/>
        <w:rPr>
          <w:spacing w:val="2"/>
          <w:sz w:val="28"/>
          <w:szCs w:val="28"/>
        </w:rPr>
      </w:pPr>
      <w:r w:rsidRPr="006962F5">
        <w:rPr>
          <w:spacing w:val="2"/>
          <w:sz w:val="28"/>
          <w:szCs w:val="28"/>
        </w:rPr>
        <w:t>Назначить с 01 октября 2021 года на должность главы Администрации Истоминского сельского поселения по контракту Кудовба Дмитрия Анатольевича.</w:t>
      </w:r>
    </w:p>
    <w:p w14:paraId="57AB65BA" w14:textId="77777777" w:rsidR="006962F5" w:rsidRPr="006962F5" w:rsidRDefault="006962F5" w:rsidP="006962F5">
      <w:pPr>
        <w:shd w:val="clear" w:color="auto" w:fill="FFFFFF"/>
        <w:spacing w:line="276" w:lineRule="auto"/>
        <w:jc w:val="both"/>
        <w:textAlignment w:val="baseline"/>
        <w:rPr>
          <w:spacing w:val="2"/>
          <w:sz w:val="28"/>
          <w:szCs w:val="28"/>
        </w:rPr>
      </w:pPr>
    </w:p>
    <w:p w14:paraId="656A74F9" w14:textId="77777777" w:rsidR="006962F5" w:rsidRPr="006962F5" w:rsidRDefault="006962F5" w:rsidP="006962F5">
      <w:pPr>
        <w:numPr>
          <w:ilvl w:val="0"/>
          <w:numId w:val="30"/>
        </w:numPr>
        <w:spacing w:after="200" w:line="276" w:lineRule="auto"/>
        <w:ind w:left="0" w:firstLine="709"/>
        <w:contextualSpacing/>
        <w:jc w:val="both"/>
        <w:rPr>
          <w:rFonts w:eastAsiaTheme="minorHAnsi"/>
          <w:sz w:val="28"/>
          <w:szCs w:val="28"/>
          <w:lang w:eastAsia="en-US"/>
        </w:rPr>
      </w:pPr>
      <w:r w:rsidRPr="006962F5">
        <w:rPr>
          <w:rFonts w:eastAsiaTheme="minorHAnsi"/>
          <w:sz w:val="28"/>
          <w:szCs w:val="28"/>
          <w:lang w:eastAsia="en-US"/>
        </w:rPr>
        <w:t>Поручить председателю Собрания депутатов – главе Истоминского сельского поселения Сорока А.И. не позднее 01 октября 2021 года заключить с главой Администрации Истоминского сельского поселения Кудовба Д.А.  Контракт с главой местной администрации заключается на срок полномочий Собрания депутатов Истоминского сельского поселения 5 созыва, (до дня начала работы представительного органа муниципального образования нового созыва).</w:t>
      </w:r>
    </w:p>
    <w:p w14:paraId="40165D95" w14:textId="77777777" w:rsidR="006962F5" w:rsidRPr="006962F5" w:rsidRDefault="006962F5" w:rsidP="006962F5">
      <w:pPr>
        <w:numPr>
          <w:ilvl w:val="0"/>
          <w:numId w:val="30"/>
        </w:numPr>
        <w:spacing w:after="200" w:line="276" w:lineRule="auto"/>
        <w:ind w:left="0" w:firstLine="709"/>
        <w:contextualSpacing/>
        <w:rPr>
          <w:rFonts w:eastAsiaTheme="minorHAnsi"/>
          <w:sz w:val="28"/>
          <w:szCs w:val="28"/>
          <w:lang w:eastAsia="en-US"/>
        </w:rPr>
      </w:pPr>
      <w:r w:rsidRPr="006962F5">
        <w:rPr>
          <w:rFonts w:eastAsiaTheme="minorHAnsi"/>
          <w:sz w:val="28"/>
          <w:szCs w:val="28"/>
          <w:lang w:eastAsia="en-US"/>
        </w:rPr>
        <w:lastRenderedPageBreak/>
        <w:t>Настоящее решение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3510F0E6" w14:textId="77777777" w:rsidR="006962F5" w:rsidRPr="006962F5" w:rsidRDefault="006962F5" w:rsidP="006962F5">
      <w:pPr>
        <w:spacing w:line="276" w:lineRule="auto"/>
        <w:rPr>
          <w:rFonts w:eastAsiaTheme="minorHAnsi"/>
          <w:sz w:val="28"/>
          <w:szCs w:val="28"/>
          <w:lang w:eastAsia="en-US"/>
        </w:rPr>
      </w:pPr>
    </w:p>
    <w:p w14:paraId="65F6843D" w14:textId="77777777" w:rsidR="006962F5" w:rsidRPr="006962F5" w:rsidRDefault="006962F5" w:rsidP="006962F5">
      <w:pPr>
        <w:shd w:val="clear" w:color="auto" w:fill="FFFFFF"/>
        <w:spacing w:line="276" w:lineRule="auto"/>
        <w:ind w:firstLine="709"/>
        <w:textAlignment w:val="baseline"/>
        <w:rPr>
          <w:rFonts w:ascii="Arial" w:hAnsi="Arial" w:cs="Arial"/>
          <w:color w:val="2D2D2D"/>
          <w:spacing w:val="2"/>
          <w:sz w:val="28"/>
          <w:szCs w:val="28"/>
        </w:rPr>
      </w:pPr>
      <w:r w:rsidRPr="006962F5">
        <w:rPr>
          <w:sz w:val="28"/>
          <w:szCs w:val="28"/>
        </w:rPr>
        <w:t>4.  Настоящее решение вступает в силу со дня его принятия.</w:t>
      </w:r>
    </w:p>
    <w:p w14:paraId="3D3C0C73" w14:textId="77777777" w:rsidR="006962F5" w:rsidRPr="006962F5" w:rsidRDefault="006962F5" w:rsidP="006962F5">
      <w:pPr>
        <w:spacing w:line="276" w:lineRule="auto"/>
        <w:ind w:firstLine="709"/>
        <w:rPr>
          <w:rFonts w:eastAsiaTheme="minorHAnsi"/>
          <w:sz w:val="28"/>
          <w:szCs w:val="28"/>
          <w:lang w:eastAsia="en-US"/>
        </w:rPr>
      </w:pPr>
    </w:p>
    <w:p w14:paraId="43B66E05" w14:textId="77777777" w:rsidR="006962F5" w:rsidRPr="006962F5" w:rsidRDefault="006962F5" w:rsidP="006962F5">
      <w:pPr>
        <w:spacing w:line="276" w:lineRule="auto"/>
        <w:ind w:firstLine="709"/>
        <w:rPr>
          <w:rFonts w:eastAsiaTheme="minorHAnsi"/>
          <w:sz w:val="28"/>
          <w:szCs w:val="28"/>
          <w:lang w:eastAsia="en-US"/>
        </w:rPr>
      </w:pPr>
    </w:p>
    <w:p w14:paraId="48A79247" w14:textId="77777777" w:rsidR="006962F5" w:rsidRPr="006962F5" w:rsidRDefault="006962F5" w:rsidP="006962F5">
      <w:pPr>
        <w:ind w:firstLine="708"/>
        <w:rPr>
          <w:rFonts w:eastAsiaTheme="minorHAnsi"/>
          <w:sz w:val="28"/>
          <w:szCs w:val="28"/>
          <w:lang w:eastAsia="en-US"/>
        </w:rPr>
      </w:pPr>
      <w:r w:rsidRPr="006962F5">
        <w:rPr>
          <w:rFonts w:eastAsiaTheme="minorHAnsi"/>
          <w:sz w:val="28"/>
          <w:szCs w:val="28"/>
          <w:lang w:eastAsia="en-US"/>
        </w:rPr>
        <w:t xml:space="preserve">Председатель Собрания депутатов </w:t>
      </w:r>
    </w:p>
    <w:p w14:paraId="5FA38D2D" w14:textId="60792A1B" w:rsidR="006962F5" w:rsidRPr="006962F5" w:rsidRDefault="006962F5" w:rsidP="006962F5">
      <w:pPr>
        <w:ind w:firstLine="708"/>
        <w:rPr>
          <w:rFonts w:eastAsiaTheme="minorHAnsi"/>
          <w:sz w:val="28"/>
          <w:szCs w:val="28"/>
          <w:lang w:eastAsia="en-US"/>
        </w:rPr>
      </w:pPr>
      <w:r w:rsidRPr="006962F5">
        <w:rPr>
          <w:rFonts w:eastAsiaTheme="minorHAnsi"/>
          <w:sz w:val="28"/>
          <w:szCs w:val="28"/>
          <w:lang w:eastAsia="en-US"/>
        </w:rPr>
        <w:t>- глава Истоминского сельского поселения                                   А.И. Сорока_</w:t>
      </w:r>
    </w:p>
    <w:p w14:paraId="206BD9F5" w14:textId="77777777" w:rsidR="006962F5" w:rsidRPr="006962F5" w:rsidRDefault="006962F5" w:rsidP="006962F5">
      <w:pPr>
        <w:rPr>
          <w:rFonts w:eastAsiaTheme="minorHAnsi"/>
          <w:sz w:val="28"/>
          <w:szCs w:val="28"/>
          <w:lang w:eastAsia="en-US"/>
        </w:rPr>
      </w:pPr>
    </w:p>
    <w:p w14:paraId="649540FA" w14:textId="77777777" w:rsidR="006962F5" w:rsidRPr="006962F5" w:rsidRDefault="006962F5" w:rsidP="006962F5">
      <w:pPr>
        <w:rPr>
          <w:rFonts w:eastAsiaTheme="minorHAnsi"/>
          <w:sz w:val="28"/>
          <w:szCs w:val="28"/>
          <w:lang w:eastAsia="en-US"/>
        </w:rPr>
      </w:pPr>
    </w:p>
    <w:p w14:paraId="4CEAA0C5" w14:textId="77777777" w:rsidR="006962F5" w:rsidRPr="006962F5" w:rsidRDefault="006962F5" w:rsidP="006962F5">
      <w:pPr>
        <w:rPr>
          <w:rFonts w:eastAsiaTheme="minorHAnsi"/>
          <w:sz w:val="28"/>
          <w:szCs w:val="28"/>
          <w:lang w:eastAsia="en-US"/>
        </w:rPr>
      </w:pPr>
    </w:p>
    <w:p w14:paraId="60267942" w14:textId="77777777" w:rsidR="006962F5" w:rsidRPr="006962F5" w:rsidRDefault="006962F5" w:rsidP="006962F5">
      <w:pPr>
        <w:rPr>
          <w:rFonts w:eastAsiaTheme="minorHAnsi"/>
          <w:sz w:val="28"/>
          <w:szCs w:val="28"/>
          <w:lang w:eastAsia="en-US"/>
        </w:rPr>
      </w:pPr>
    </w:p>
    <w:p w14:paraId="3F06D50F" w14:textId="77777777" w:rsidR="006962F5" w:rsidRPr="006962F5" w:rsidRDefault="006962F5" w:rsidP="006962F5">
      <w:pPr>
        <w:rPr>
          <w:rFonts w:eastAsiaTheme="minorHAnsi"/>
          <w:sz w:val="28"/>
          <w:szCs w:val="28"/>
          <w:lang w:eastAsia="en-US"/>
        </w:rPr>
      </w:pPr>
      <w:r w:rsidRPr="006962F5">
        <w:rPr>
          <w:rFonts w:eastAsiaTheme="minorHAnsi"/>
          <w:sz w:val="28"/>
          <w:szCs w:val="28"/>
          <w:lang w:eastAsia="en-US"/>
        </w:rPr>
        <w:t>х. Островского</w:t>
      </w:r>
    </w:p>
    <w:p w14:paraId="04287280" w14:textId="77777777" w:rsidR="006962F5" w:rsidRPr="006962F5" w:rsidRDefault="006962F5" w:rsidP="006962F5">
      <w:pPr>
        <w:rPr>
          <w:rFonts w:eastAsiaTheme="minorHAnsi"/>
          <w:sz w:val="28"/>
          <w:szCs w:val="28"/>
          <w:lang w:eastAsia="en-US"/>
        </w:rPr>
      </w:pPr>
      <w:r w:rsidRPr="006962F5">
        <w:rPr>
          <w:rFonts w:eastAsiaTheme="minorHAnsi"/>
          <w:sz w:val="28"/>
          <w:szCs w:val="28"/>
          <w:lang w:eastAsia="en-US"/>
        </w:rPr>
        <w:t>30 сентября 2021 года</w:t>
      </w:r>
    </w:p>
    <w:p w14:paraId="1EBD4802" w14:textId="77777777" w:rsidR="006962F5" w:rsidRPr="006962F5" w:rsidRDefault="006962F5" w:rsidP="006962F5">
      <w:pPr>
        <w:rPr>
          <w:rFonts w:eastAsiaTheme="minorHAnsi"/>
          <w:sz w:val="28"/>
          <w:szCs w:val="28"/>
          <w:lang w:eastAsia="en-US"/>
        </w:rPr>
      </w:pPr>
      <w:r w:rsidRPr="006962F5">
        <w:rPr>
          <w:rFonts w:eastAsiaTheme="minorHAnsi"/>
          <w:sz w:val="28"/>
          <w:szCs w:val="28"/>
          <w:lang w:eastAsia="en-US"/>
        </w:rPr>
        <w:t>№ 08</w:t>
      </w:r>
    </w:p>
    <w:p w14:paraId="4CF23356" w14:textId="02A835C6" w:rsidR="009D21FF" w:rsidRDefault="009D21FF" w:rsidP="006A4606">
      <w:pPr>
        <w:tabs>
          <w:tab w:val="left" w:pos="870"/>
        </w:tabs>
        <w:ind w:firstLine="567"/>
        <w:rPr>
          <w:rFonts w:eastAsia="Calibri"/>
          <w:lang w:eastAsia="en-US"/>
        </w:rPr>
      </w:pPr>
    </w:p>
    <w:bookmarkEnd w:id="1"/>
    <w:sectPr w:rsidR="009D21FF" w:rsidSect="007E5203">
      <w:pgSz w:w="11906" w:h="16838"/>
      <w:pgMar w:top="1134" w:right="851" w:bottom="1134"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4"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8" w15:restartNumberingAfterBreak="0">
    <w:nsid w:val="006D018E"/>
    <w:multiLevelType w:val="hybridMultilevel"/>
    <w:tmpl w:val="2F6802CC"/>
    <w:lvl w:ilvl="0" w:tplc="A528585C">
      <w:start w:val="1"/>
      <w:numFmt w:val="decimal"/>
      <w:lvlText w:val="%1."/>
      <w:lvlJc w:val="left"/>
      <w:pPr>
        <w:ind w:left="1808"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0898600B"/>
    <w:multiLevelType w:val="multilevel"/>
    <w:tmpl w:val="9B8A821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3D6F1A"/>
    <w:multiLevelType w:val="hybridMultilevel"/>
    <w:tmpl w:val="1FF68538"/>
    <w:lvl w:ilvl="0" w:tplc="BFCEF2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1" w15:restartNumberingAfterBreak="0">
    <w:nsid w:val="2FCB4D35"/>
    <w:multiLevelType w:val="hybridMultilevel"/>
    <w:tmpl w:val="4066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8F7F5C"/>
    <w:multiLevelType w:val="hybridMultilevel"/>
    <w:tmpl w:val="17126568"/>
    <w:lvl w:ilvl="0" w:tplc="4C0A7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3F2B24D6"/>
    <w:multiLevelType w:val="multilevel"/>
    <w:tmpl w:val="D752158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A461FCA"/>
    <w:multiLevelType w:val="hybridMultilevel"/>
    <w:tmpl w:val="47889998"/>
    <w:lvl w:ilvl="0" w:tplc="0B6EDE28">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8"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9" w15:restartNumberingAfterBreak="0">
    <w:nsid w:val="561C32A8"/>
    <w:multiLevelType w:val="hybridMultilevel"/>
    <w:tmpl w:val="F4B0AE1E"/>
    <w:lvl w:ilvl="0" w:tplc="360E45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CD1F4F"/>
    <w:multiLevelType w:val="hybridMultilevel"/>
    <w:tmpl w:val="837CA6C4"/>
    <w:lvl w:ilvl="0" w:tplc="AD60A63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3"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24"/>
  </w:num>
  <w:num w:numId="3">
    <w:abstractNumId w:val="9"/>
  </w:num>
  <w:num w:numId="4">
    <w:abstractNumId w:val="34"/>
  </w:num>
  <w:num w:numId="5">
    <w:abstractNumId w:val="33"/>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6"/>
  </w:num>
  <w:num w:numId="12">
    <w:abstractNumId w:val="25"/>
  </w:num>
  <w:num w:numId="13">
    <w:abstractNumId w:val="11"/>
  </w:num>
  <w:num w:numId="14">
    <w:abstractNumId w:val="0"/>
  </w:num>
  <w:num w:numId="15">
    <w:abstractNumId w:val="17"/>
  </w:num>
  <w:num w:numId="16">
    <w:abstractNumId w:val="2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0"/>
  </w:num>
  <w:num w:numId="20">
    <w:abstractNumId w:val="10"/>
  </w:num>
  <w:num w:numId="21">
    <w:abstractNumId w:val="13"/>
  </w:num>
  <w:num w:numId="22">
    <w:abstractNumId w:val="14"/>
  </w:num>
  <w:num w:numId="23">
    <w:abstractNumId w:val="18"/>
  </w:num>
  <w:num w:numId="24">
    <w:abstractNumId w:val="32"/>
  </w:num>
  <w:num w:numId="25">
    <w:abstractNumId w:val="16"/>
  </w:num>
  <w:num w:numId="26">
    <w:abstractNumId w:val="23"/>
  </w:num>
  <w:num w:numId="27">
    <w:abstractNumId w:val="30"/>
  </w:num>
  <w:num w:numId="28">
    <w:abstractNumId w:val="27"/>
  </w:num>
  <w:num w:numId="29">
    <w:abstractNumId w:val="22"/>
  </w:num>
  <w:num w:numId="3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34F6F"/>
    <w:rsid w:val="00035251"/>
    <w:rsid w:val="00042C00"/>
    <w:rsid w:val="0004601B"/>
    <w:rsid w:val="0004749F"/>
    <w:rsid w:val="0006214D"/>
    <w:rsid w:val="000716C5"/>
    <w:rsid w:val="000772F8"/>
    <w:rsid w:val="00093374"/>
    <w:rsid w:val="000952D0"/>
    <w:rsid w:val="000B6096"/>
    <w:rsid w:val="000C259F"/>
    <w:rsid w:val="000C5ED1"/>
    <w:rsid w:val="000C6D0A"/>
    <w:rsid w:val="000D281F"/>
    <w:rsid w:val="000D730D"/>
    <w:rsid w:val="000E37D5"/>
    <w:rsid w:val="000F2F34"/>
    <w:rsid w:val="0010661E"/>
    <w:rsid w:val="00111746"/>
    <w:rsid w:val="00114D57"/>
    <w:rsid w:val="00121156"/>
    <w:rsid w:val="00127F3E"/>
    <w:rsid w:val="00131BE5"/>
    <w:rsid w:val="00133195"/>
    <w:rsid w:val="0013663C"/>
    <w:rsid w:val="00140ADD"/>
    <w:rsid w:val="00163CCA"/>
    <w:rsid w:val="00167D46"/>
    <w:rsid w:val="00167D9E"/>
    <w:rsid w:val="00180C5A"/>
    <w:rsid w:val="00185AB6"/>
    <w:rsid w:val="001A253E"/>
    <w:rsid w:val="001B1742"/>
    <w:rsid w:val="001B3CB0"/>
    <w:rsid w:val="001B4D98"/>
    <w:rsid w:val="001C771D"/>
    <w:rsid w:val="001C7CA4"/>
    <w:rsid w:val="001D45FC"/>
    <w:rsid w:val="001D5EC1"/>
    <w:rsid w:val="001E28CC"/>
    <w:rsid w:val="001F49C1"/>
    <w:rsid w:val="001F4DE8"/>
    <w:rsid w:val="001F6518"/>
    <w:rsid w:val="00203B3D"/>
    <w:rsid w:val="002110CC"/>
    <w:rsid w:val="00211245"/>
    <w:rsid w:val="00215475"/>
    <w:rsid w:val="002203F1"/>
    <w:rsid w:val="0022573C"/>
    <w:rsid w:val="00227FFC"/>
    <w:rsid w:val="0023146C"/>
    <w:rsid w:val="0023256E"/>
    <w:rsid w:val="0023735B"/>
    <w:rsid w:val="00242A96"/>
    <w:rsid w:val="0024476E"/>
    <w:rsid w:val="0025271B"/>
    <w:rsid w:val="00255CEC"/>
    <w:rsid w:val="00255D81"/>
    <w:rsid w:val="00261AA7"/>
    <w:rsid w:val="00265E83"/>
    <w:rsid w:val="00267BE4"/>
    <w:rsid w:val="002718FD"/>
    <w:rsid w:val="0029183F"/>
    <w:rsid w:val="002B539E"/>
    <w:rsid w:val="002C3DEF"/>
    <w:rsid w:val="002C72CF"/>
    <w:rsid w:val="002D2986"/>
    <w:rsid w:val="002E61BD"/>
    <w:rsid w:val="002F532D"/>
    <w:rsid w:val="00301190"/>
    <w:rsid w:val="00307117"/>
    <w:rsid w:val="00315024"/>
    <w:rsid w:val="0032514E"/>
    <w:rsid w:val="0034547F"/>
    <w:rsid w:val="00354082"/>
    <w:rsid w:val="003546BE"/>
    <w:rsid w:val="00356A19"/>
    <w:rsid w:val="00361319"/>
    <w:rsid w:val="00366206"/>
    <w:rsid w:val="00366CCE"/>
    <w:rsid w:val="003724C8"/>
    <w:rsid w:val="00372F2B"/>
    <w:rsid w:val="00374C43"/>
    <w:rsid w:val="0037596E"/>
    <w:rsid w:val="00382C78"/>
    <w:rsid w:val="00384CE7"/>
    <w:rsid w:val="00393924"/>
    <w:rsid w:val="003A0441"/>
    <w:rsid w:val="003A1C5B"/>
    <w:rsid w:val="003B4FB2"/>
    <w:rsid w:val="003B5E13"/>
    <w:rsid w:val="003C1929"/>
    <w:rsid w:val="003C1C46"/>
    <w:rsid w:val="003C6583"/>
    <w:rsid w:val="003E320A"/>
    <w:rsid w:val="003E39EE"/>
    <w:rsid w:val="003E5F55"/>
    <w:rsid w:val="003E702F"/>
    <w:rsid w:val="003F0589"/>
    <w:rsid w:val="003F6259"/>
    <w:rsid w:val="00410731"/>
    <w:rsid w:val="0041781C"/>
    <w:rsid w:val="00424C60"/>
    <w:rsid w:val="004258D6"/>
    <w:rsid w:val="004553AB"/>
    <w:rsid w:val="0047305E"/>
    <w:rsid w:val="00474C46"/>
    <w:rsid w:val="0048170B"/>
    <w:rsid w:val="004842BB"/>
    <w:rsid w:val="0048446F"/>
    <w:rsid w:val="004A0AA0"/>
    <w:rsid w:val="004A1A92"/>
    <w:rsid w:val="004A79BE"/>
    <w:rsid w:val="004B3AB9"/>
    <w:rsid w:val="004B74EE"/>
    <w:rsid w:val="004C685C"/>
    <w:rsid w:val="004E5C68"/>
    <w:rsid w:val="004E6DB1"/>
    <w:rsid w:val="004F026F"/>
    <w:rsid w:val="00502104"/>
    <w:rsid w:val="005227AA"/>
    <w:rsid w:val="005228AF"/>
    <w:rsid w:val="005231B7"/>
    <w:rsid w:val="005328CF"/>
    <w:rsid w:val="00534780"/>
    <w:rsid w:val="005347C6"/>
    <w:rsid w:val="005349AF"/>
    <w:rsid w:val="00536F53"/>
    <w:rsid w:val="00540FA8"/>
    <w:rsid w:val="005467E2"/>
    <w:rsid w:val="0055158E"/>
    <w:rsid w:val="00576035"/>
    <w:rsid w:val="00577902"/>
    <w:rsid w:val="00577CC6"/>
    <w:rsid w:val="0058574A"/>
    <w:rsid w:val="005858C3"/>
    <w:rsid w:val="0059020E"/>
    <w:rsid w:val="005B152E"/>
    <w:rsid w:val="005C261C"/>
    <w:rsid w:val="005C2EB4"/>
    <w:rsid w:val="005E2A0A"/>
    <w:rsid w:val="005E6F46"/>
    <w:rsid w:val="00617D97"/>
    <w:rsid w:val="00625DDF"/>
    <w:rsid w:val="00645CE8"/>
    <w:rsid w:val="006525F7"/>
    <w:rsid w:val="00672D27"/>
    <w:rsid w:val="0068365B"/>
    <w:rsid w:val="006962F5"/>
    <w:rsid w:val="00697DFA"/>
    <w:rsid w:val="006A0137"/>
    <w:rsid w:val="006A09B3"/>
    <w:rsid w:val="006A4606"/>
    <w:rsid w:val="006B3D19"/>
    <w:rsid w:val="006C3D2B"/>
    <w:rsid w:val="006E06B4"/>
    <w:rsid w:val="006E49C2"/>
    <w:rsid w:val="006E5C67"/>
    <w:rsid w:val="006F2EAA"/>
    <w:rsid w:val="00704C4E"/>
    <w:rsid w:val="00713053"/>
    <w:rsid w:val="0071488E"/>
    <w:rsid w:val="007206D6"/>
    <w:rsid w:val="0072406A"/>
    <w:rsid w:val="00725918"/>
    <w:rsid w:val="00753EF0"/>
    <w:rsid w:val="00756E16"/>
    <w:rsid w:val="00766032"/>
    <w:rsid w:val="00767691"/>
    <w:rsid w:val="00774952"/>
    <w:rsid w:val="007806AC"/>
    <w:rsid w:val="00782CE1"/>
    <w:rsid w:val="0078401F"/>
    <w:rsid w:val="00785CBC"/>
    <w:rsid w:val="007879DE"/>
    <w:rsid w:val="00795102"/>
    <w:rsid w:val="007A0606"/>
    <w:rsid w:val="007A63CA"/>
    <w:rsid w:val="007B2F82"/>
    <w:rsid w:val="007B58FB"/>
    <w:rsid w:val="007D3D94"/>
    <w:rsid w:val="007D78B3"/>
    <w:rsid w:val="007E5203"/>
    <w:rsid w:val="007F08E3"/>
    <w:rsid w:val="007F2C48"/>
    <w:rsid w:val="00817F2F"/>
    <w:rsid w:val="00823922"/>
    <w:rsid w:val="00844E99"/>
    <w:rsid w:val="00850AF1"/>
    <w:rsid w:val="008609D2"/>
    <w:rsid w:val="00873F71"/>
    <w:rsid w:val="00874718"/>
    <w:rsid w:val="00877CCC"/>
    <w:rsid w:val="00885252"/>
    <w:rsid w:val="00885BF7"/>
    <w:rsid w:val="00893F50"/>
    <w:rsid w:val="008965D7"/>
    <w:rsid w:val="00896844"/>
    <w:rsid w:val="008B1AAE"/>
    <w:rsid w:val="008C3AC3"/>
    <w:rsid w:val="008C53F6"/>
    <w:rsid w:val="008C6BD5"/>
    <w:rsid w:val="008D1798"/>
    <w:rsid w:val="008D7674"/>
    <w:rsid w:val="008E6049"/>
    <w:rsid w:val="008E7CA1"/>
    <w:rsid w:val="008F13B5"/>
    <w:rsid w:val="008F1BCC"/>
    <w:rsid w:val="008F33A1"/>
    <w:rsid w:val="00900476"/>
    <w:rsid w:val="0090345F"/>
    <w:rsid w:val="009275E0"/>
    <w:rsid w:val="00932F3F"/>
    <w:rsid w:val="00936E13"/>
    <w:rsid w:val="00972B24"/>
    <w:rsid w:val="009847EE"/>
    <w:rsid w:val="009855ED"/>
    <w:rsid w:val="0099015D"/>
    <w:rsid w:val="00993559"/>
    <w:rsid w:val="009C74B1"/>
    <w:rsid w:val="009D21FF"/>
    <w:rsid w:val="009D6326"/>
    <w:rsid w:val="009D6C6C"/>
    <w:rsid w:val="009E55D3"/>
    <w:rsid w:val="009F06CC"/>
    <w:rsid w:val="009F2879"/>
    <w:rsid w:val="009F2DDE"/>
    <w:rsid w:val="00A12884"/>
    <w:rsid w:val="00A153AD"/>
    <w:rsid w:val="00A1657F"/>
    <w:rsid w:val="00A2286F"/>
    <w:rsid w:val="00A24F8B"/>
    <w:rsid w:val="00A259A0"/>
    <w:rsid w:val="00A25BE4"/>
    <w:rsid w:val="00A41CE1"/>
    <w:rsid w:val="00A429F3"/>
    <w:rsid w:val="00A572AE"/>
    <w:rsid w:val="00A57FA3"/>
    <w:rsid w:val="00A60883"/>
    <w:rsid w:val="00A77711"/>
    <w:rsid w:val="00A83FDF"/>
    <w:rsid w:val="00A849EB"/>
    <w:rsid w:val="00A94F5B"/>
    <w:rsid w:val="00A96CC8"/>
    <w:rsid w:val="00AA0157"/>
    <w:rsid w:val="00AA134E"/>
    <w:rsid w:val="00AB0DC5"/>
    <w:rsid w:val="00AB18D0"/>
    <w:rsid w:val="00AB2EA0"/>
    <w:rsid w:val="00AB433F"/>
    <w:rsid w:val="00AB613B"/>
    <w:rsid w:val="00AD3468"/>
    <w:rsid w:val="00AE0062"/>
    <w:rsid w:val="00AE1D5C"/>
    <w:rsid w:val="00AF01F9"/>
    <w:rsid w:val="00AF12F3"/>
    <w:rsid w:val="00AF4996"/>
    <w:rsid w:val="00AF5318"/>
    <w:rsid w:val="00B017CA"/>
    <w:rsid w:val="00B01B0D"/>
    <w:rsid w:val="00B03E92"/>
    <w:rsid w:val="00B05529"/>
    <w:rsid w:val="00B20F2B"/>
    <w:rsid w:val="00B267AC"/>
    <w:rsid w:val="00B33112"/>
    <w:rsid w:val="00B41793"/>
    <w:rsid w:val="00B520AA"/>
    <w:rsid w:val="00B642D3"/>
    <w:rsid w:val="00B65527"/>
    <w:rsid w:val="00B664A7"/>
    <w:rsid w:val="00B665FD"/>
    <w:rsid w:val="00B7302B"/>
    <w:rsid w:val="00B76485"/>
    <w:rsid w:val="00B85F65"/>
    <w:rsid w:val="00B863D9"/>
    <w:rsid w:val="00B94E24"/>
    <w:rsid w:val="00BA33F8"/>
    <w:rsid w:val="00BB0554"/>
    <w:rsid w:val="00BD362A"/>
    <w:rsid w:val="00BE060C"/>
    <w:rsid w:val="00BE0E80"/>
    <w:rsid w:val="00BF2F3E"/>
    <w:rsid w:val="00C05E7B"/>
    <w:rsid w:val="00C1264B"/>
    <w:rsid w:val="00C51272"/>
    <w:rsid w:val="00C60F6D"/>
    <w:rsid w:val="00C649B4"/>
    <w:rsid w:val="00C71A22"/>
    <w:rsid w:val="00C936DF"/>
    <w:rsid w:val="00C94094"/>
    <w:rsid w:val="00CB4761"/>
    <w:rsid w:val="00CB70E9"/>
    <w:rsid w:val="00CD2553"/>
    <w:rsid w:val="00CD3DC1"/>
    <w:rsid w:val="00CE23A9"/>
    <w:rsid w:val="00CE410A"/>
    <w:rsid w:val="00CE7E38"/>
    <w:rsid w:val="00CF50F7"/>
    <w:rsid w:val="00D01129"/>
    <w:rsid w:val="00D2571E"/>
    <w:rsid w:val="00D326B6"/>
    <w:rsid w:val="00D6140B"/>
    <w:rsid w:val="00D62329"/>
    <w:rsid w:val="00D62DE4"/>
    <w:rsid w:val="00D711A6"/>
    <w:rsid w:val="00DC4AF5"/>
    <w:rsid w:val="00DE226A"/>
    <w:rsid w:val="00E0273B"/>
    <w:rsid w:val="00E05BCF"/>
    <w:rsid w:val="00E1228A"/>
    <w:rsid w:val="00E12C79"/>
    <w:rsid w:val="00E203BF"/>
    <w:rsid w:val="00E22908"/>
    <w:rsid w:val="00E262CE"/>
    <w:rsid w:val="00E33A61"/>
    <w:rsid w:val="00E359D3"/>
    <w:rsid w:val="00E3633F"/>
    <w:rsid w:val="00E372AC"/>
    <w:rsid w:val="00E42804"/>
    <w:rsid w:val="00E55C51"/>
    <w:rsid w:val="00E664AC"/>
    <w:rsid w:val="00E73D3D"/>
    <w:rsid w:val="00E92828"/>
    <w:rsid w:val="00E96705"/>
    <w:rsid w:val="00E96D68"/>
    <w:rsid w:val="00EA21F6"/>
    <w:rsid w:val="00EA23DA"/>
    <w:rsid w:val="00EA3385"/>
    <w:rsid w:val="00EB5FE7"/>
    <w:rsid w:val="00EC5492"/>
    <w:rsid w:val="00EC5D66"/>
    <w:rsid w:val="00ED7A63"/>
    <w:rsid w:val="00EE5B7B"/>
    <w:rsid w:val="00EE7A6F"/>
    <w:rsid w:val="00EF5D49"/>
    <w:rsid w:val="00EF6330"/>
    <w:rsid w:val="00F16BB4"/>
    <w:rsid w:val="00F2619C"/>
    <w:rsid w:val="00F30BD9"/>
    <w:rsid w:val="00F60F39"/>
    <w:rsid w:val="00F62009"/>
    <w:rsid w:val="00F77007"/>
    <w:rsid w:val="00F776EA"/>
    <w:rsid w:val="00FA3A18"/>
    <w:rsid w:val="00FB4C96"/>
    <w:rsid w:val="00FB54EF"/>
    <w:rsid w:val="00FB65E7"/>
    <w:rsid w:val="00FC0082"/>
    <w:rsid w:val="00FC2B54"/>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0">
    <w:name w:val="heading 3"/>
    <w:aliases w:val="Знак2 Знак"/>
    <w:basedOn w:val="a0"/>
    <w:next w:val="a0"/>
    <w:link w:val="31"/>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rsid w:val="006B3D19"/>
    <w:rPr>
      <w:rFonts w:ascii="Calibri" w:eastAsia="Times New Roman" w:hAnsi="Calibri" w:cs="Times New Roman"/>
      <w:sz w:val="26"/>
      <w:szCs w:val="20"/>
    </w:rPr>
  </w:style>
  <w:style w:type="character" w:customStyle="1" w:styleId="41">
    <w:name w:val="Заголовок 4 Знак"/>
    <w:basedOn w:val="a1"/>
    <w:link w:val="40"/>
    <w:rsid w:val="006B3D19"/>
    <w:rPr>
      <w:rFonts w:ascii="Calibri" w:eastAsia="Times New Roman" w:hAnsi="Calibri" w:cs="Times New Roman"/>
      <w:sz w:val="28"/>
      <w:szCs w:val="20"/>
    </w:rPr>
  </w:style>
  <w:style w:type="character" w:customStyle="1" w:styleId="51">
    <w:name w:val="Заголовок 5 Знак"/>
    <w:basedOn w:val="a1"/>
    <w:link w:val="50"/>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qFormat/>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22"/>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rsid w:val="006B3D19"/>
    <w:pPr>
      <w:suppressLineNumbers/>
    </w:pPr>
    <w:rPr>
      <w:sz w:val="20"/>
      <w:szCs w:val="20"/>
      <w:lang w:eastAsia="ar-SA"/>
    </w:rPr>
  </w:style>
  <w:style w:type="paragraph" w:customStyle="1" w:styleId="afffffa">
    <w:name w:val="Заголовок таблицы"/>
    <w:basedOn w:val="afffff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1">
    <w:name w:val="Основной текст (4)_"/>
    <w:basedOn w:val="a1"/>
    <w:link w:val="4f2"/>
    <w:locked/>
    <w:rsid w:val="006A0137"/>
    <w:rPr>
      <w:rFonts w:ascii="Trebuchet MS" w:eastAsia="Trebuchet MS" w:hAnsi="Trebuchet MS" w:cs="Trebuchet MS"/>
      <w:b/>
      <w:bCs/>
      <w:sz w:val="19"/>
      <w:szCs w:val="19"/>
      <w:shd w:val="clear" w:color="auto" w:fill="FFFFFF"/>
    </w:rPr>
  </w:style>
  <w:style w:type="paragraph" w:customStyle="1" w:styleId="4f2">
    <w:name w:val="Основной текст (4)"/>
    <w:basedOn w:val="a0"/>
    <w:link w:val="4f1"/>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1"/>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b">
    <w:name w:val="Основной текст (2) + Курсив"/>
    <w:basedOn w:val="2ff9"/>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9"/>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c">
    <w:name w:val="Подпись к таблице (2)"/>
    <w:basedOn w:val="a0"/>
    <w:link w:val="2fffd"/>
    <w:rsid w:val="006A0137"/>
    <w:pPr>
      <w:widowControl w:val="0"/>
      <w:shd w:val="clear" w:color="auto" w:fill="FFFFFF"/>
      <w:spacing w:line="317" w:lineRule="exact"/>
      <w:jc w:val="both"/>
    </w:pPr>
    <w:rPr>
      <w:color w:val="000000"/>
      <w:sz w:val="22"/>
      <w:szCs w:val="20"/>
    </w:rPr>
  </w:style>
  <w:style w:type="paragraph" w:customStyle="1" w:styleId="3ff7">
    <w:name w:val="Подпись к таблице (3)"/>
    <w:basedOn w:val="a0"/>
    <w:link w:val="3ff8"/>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e"/>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9"/>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d">
    <w:name w:val="Подпись к таблице (2)_"/>
    <w:basedOn w:val="a1"/>
    <w:link w:val="2fffc"/>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9"/>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8">
    <w:name w:val="Подпись к таблице (3)_"/>
    <w:basedOn w:val="a1"/>
    <w:link w:val="3ff7"/>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b">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basedOn w:val="a0"/>
    <w:next w:val="af"/>
    <w:uiPriority w:val="99"/>
    <w:unhideWhenUsed/>
    <w:rsid w:val="00893F50"/>
    <w:pPr>
      <w:spacing w:before="100" w:beforeAutospacing="1" w:after="100" w:afterAutospacing="1"/>
    </w:pPr>
  </w:style>
  <w:style w:type="table" w:customStyle="1" w:styleId="12f2">
    <w:name w:val="Сетка таблицы12"/>
    <w:basedOn w:val="a2"/>
    <w:next w:val="ac"/>
    <w:uiPriority w:val="39"/>
    <w:rsid w:val="005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0">
    <w:name w:val="Нет списка6"/>
    <w:next w:val="a3"/>
    <w:uiPriority w:val="99"/>
    <w:semiHidden/>
    <w:unhideWhenUsed/>
    <w:rsid w:val="00A12884"/>
  </w:style>
  <w:style w:type="table" w:customStyle="1" w:styleId="5f">
    <w:name w:val="Сетка таблицы5"/>
    <w:basedOn w:val="a2"/>
    <w:next w:val="ac"/>
    <w:uiPriority w:val="59"/>
    <w:rsid w:val="00A12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3">
    <w:basedOn w:val="a0"/>
    <w:next w:val="af"/>
    <w:uiPriority w:val="99"/>
    <w:unhideWhenUsed/>
    <w:rsid w:val="00A12884"/>
    <w:pPr>
      <w:spacing w:before="100" w:beforeAutospacing="1" w:after="100" w:afterAutospacing="1"/>
    </w:pPr>
  </w:style>
  <w:style w:type="paragraph" w:customStyle="1" w:styleId="affffffffffff4">
    <w:basedOn w:val="a0"/>
    <w:next w:val="af2"/>
    <w:qFormat/>
    <w:rsid w:val="003E320A"/>
    <w:pPr>
      <w:ind w:left="4111"/>
      <w:jc w:val="center"/>
    </w:pPr>
    <w:rPr>
      <w:szCs w:val="20"/>
    </w:rPr>
  </w:style>
  <w:style w:type="character" w:customStyle="1" w:styleId="Absatz-Standardschriftart">
    <w:name w:val="Absatz-Standardschriftart"/>
    <w:rsid w:val="00F30BD9"/>
  </w:style>
  <w:style w:type="character" w:customStyle="1" w:styleId="WW-Absatz-Standardschriftart">
    <w:name w:val="WW-Absatz-Standardschriftart"/>
    <w:rsid w:val="00F30BD9"/>
  </w:style>
  <w:style w:type="character" w:customStyle="1" w:styleId="WW-Absatz-Standardschriftart1">
    <w:name w:val="WW-Absatz-Standardschriftart1"/>
    <w:rsid w:val="00F30BD9"/>
  </w:style>
  <w:style w:type="character" w:customStyle="1" w:styleId="WW-Absatz-Standardschriftart11">
    <w:name w:val="WW-Absatz-Standardschriftart11"/>
    <w:rsid w:val="00F30BD9"/>
  </w:style>
  <w:style w:type="character" w:customStyle="1" w:styleId="WW-Absatz-Standardschriftart111">
    <w:name w:val="WW-Absatz-Standardschriftart111"/>
    <w:rsid w:val="00F30BD9"/>
  </w:style>
  <w:style w:type="character" w:customStyle="1" w:styleId="WW-Absatz-Standardschriftart1111">
    <w:name w:val="WW-Absatz-Standardschriftart1111"/>
    <w:rsid w:val="00F30BD9"/>
  </w:style>
  <w:style w:type="character" w:customStyle="1" w:styleId="WW-Absatz-Standardschriftart11111">
    <w:name w:val="WW-Absatz-Standardschriftart11111"/>
    <w:rsid w:val="00F30BD9"/>
  </w:style>
  <w:style w:type="character" w:customStyle="1" w:styleId="WW-Absatz-Standardschriftart111111">
    <w:name w:val="WW-Absatz-Standardschriftart111111"/>
    <w:rsid w:val="00F30BD9"/>
  </w:style>
  <w:style w:type="character" w:customStyle="1" w:styleId="WW-Absatz-Standardschriftart1111111">
    <w:name w:val="WW-Absatz-Standardschriftart1111111"/>
    <w:rsid w:val="00F30BD9"/>
  </w:style>
  <w:style w:type="character" w:customStyle="1" w:styleId="2fffe">
    <w:name w:val="Основной шрифт абзаца2"/>
    <w:rsid w:val="00F30BD9"/>
  </w:style>
  <w:style w:type="character" w:customStyle="1" w:styleId="WW-Absatz-Standardschriftart11111111">
    <w:name w:val="WW-Absatz-Standardschriftart11111111"/>
    <w:rsid w:val="00F30BD9"/>
  </w:style>
  <w:style w:type="character" w:customStyle="1" w:styleId="WW-Absatz-Standardschriftart111111111">
    <w:name w:val="WW-Absatz-Standardschriftart111111111"/>
    <w:rsid w:val="00F30BD9"/>
  </w:style>
  <w:style w:type="character" w:customStyle="1" w:styleId="WW-Absatz-Standardschriftart1111111111">
    <w:name w:val="WW-Absatz-Standardschriftart1111111111"/>
    <w:rsid w:val="00F30BD9"/>
  </w:style>
  <w:style w:type="character" w:customStyle="1" w:styleId="WW-Absatz-Standardschriftart11111111111">
    <w:name w:val="WW-Absatz-Standardschriftart11111111111"/>
    <w:rsid w:val="00F30BD9"/>
  </w:style>
  <w:style w:type="character" w:customStyle="1" w:styleId="WW-Absatz-Standardschriftart111111111111">
    <w:name w:val="WW-Absatz-Standardschriftart111111111111"/>
    <w:rsid w:val="00F30BD9"/>
  </w:style>
  <w:style w:type="character" w:customStyle="1" w:styleId="WW-Absatz-Standardschriftart1111111111111">
    <w:name w:val="WW-Absatz-Standardschriftart1111111111111"/>
    <w:rsid w:val="00F30BD9"/>
  </w:style>
  <w:style w:type="character" w:customStyle="1" w:styleId="WW-Absatz-Standardschriftart11111111111111">
    <w:name w:val="WW-Absatz-Standardschriftart11111111111111"/>
    <w:rsid w:val="00F30BD9"/>
  </w:style>
  <w:style w:type="character" w:customStyle="1" w:styleId="affffffffffff5">
    <w:name w:val="Символ нумерации"/>
    <w:rsid w:val="00F30BD9"/>
  </w:style>
  <w:style w:type="paragraph" w:customStyle="1" w:styleId="2ffff">
    <w:name w:val="Указатель2"/>
    <w:basedOn w:val="a0"/>
    <w:rsid w:val="00F30BD9"/>
    <w:pPr>
      <w:suppressLineNumbers/>
      <w:suppressAutoHyphens/>
    </w:pPr>
    <w:rPr>
      <w:rFonts w:ascii="Arial" w:hAnsi="Arial" w:cs="Tahoma"/>
      <w:kern w:val="1"/>
      <w:lang w:eastAsia="ar-SA"/>
    </w:rPr>
  </w:style>
  <w:style w:type="paragraph" w:customStyle="1" w:styleId="affffffffffff6">
    <w:name w:val="Статья"/>
    <w:basedOn w:val="a0"/>
    <w:rsid w:val="00F30BD9"/>
    <w:pPr>
      <w:keepNext/>
      <w:keepLines/>
      <w:widowControl w:val="0"/>
      <w:suppressAutoHyphens/>
      <w:spacing w:before="240" w:after="60"/>
      <w:ind w:firstLine="709"/>
      <w:jc w:val="both"/>
    </w:pPr>
    <w:rPr>
      <w:color w:val="000000"/>
      <w:kern w:val="1"/>
      <w:sz w:val="28"/>
      <w:szCs w:val="28"/>
      <w:lang w:eastAsia="ar-SA"/>
    </w:rPr>
  </w:style>
  <w:style w:type="paragraph" w:customStyle="1" w:styleId="affffffffffff7">
    <w:name w:val="Абазц_№"/>
    <w:basedOn w:val="a0"/>
    <w:rsid w:val="00F30BD9"/>
    <w:pPr>
      <w:keepLines/>
      <w:suppressLineNumbers/>
      <w:suppressAutoHyphens/>
      <w:spacing w:after="60"/>
      <w:jc w:val="both"/>
    </w:pPr>
    <w:rPr>
      <w:kern w:val="1"/>
      <w:sz w:val="28"/>
      <w:szCs w:val="28"/>
      <w:lang w:eastAsia="ar-SA"/>
    </w:rPr>
  </w:style>
  <w:style w:type="paragraph" w:customStyle="1" w:styleId="affffffffffff8">
    <w:name w:val="Пункт_№)"/>
    <w:basedOn w:val="a0"/>
    <w:rsid w:val="00F30BD9"/>
    <w:pPr>
      <w:keepLines/>
      <w:tabs>
        <w:tab w:val="left" w:pos="1134"/>
      </w:tabs>
      <w:suppressAutoHyphens/>
      <w:spacing w:after="60"/>
      <w:ind w:firstLine="709"/>
      <w:jc w:val="both"/>
    </w:pPr>
    <w:rPr>
      <w:kern w:val="1"/>
      <w:sz w:val="28"/>
      <w:szCs w:val="28"/>
      <w:lang w:eastAsia="ar-SA"/>
    </w:rPr>
  </w:style>
  <w:style w:type="paragraph" w:customStyle="1" w:styleId="affffffffffff9">
    <w:name w:val="Текст абазаца"/>
    <w:basedOn w:val="a0"/>
    <w:rsid w:val="00F30BD9"/>
    <w:pPr>
      <w:keepLines/>
      <w:suppressAutoHyphens/>
      <w:ind w:firstLine="709"/>
      <w:jc w:val="both"/>
    </w:pPr>
    <w:rPr>
      <w:kern w:val="1"/>
      <w:sz w:val="28"/>
      <w:szCs w:val="28"/>
      <w:lang w:eastAsia="ar-SA"/>
    </w:rPr>
  </w:style>
  <w:style w:type="paragraph" w:customStyle="1" w:styleId="affffffffffffa">
    <w:name w:val="Абазц_№ Знак"/>
    <w:basedOn w:val="a0"/>
    <w:rsid w:val="00F30BD9"/>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fffffffffff8"/>
    <w:rsid w:val="00F30BD9"/>
    <w:pPr>
      <w:spacing w:after="0"/>
    </w:pPr>
    <w:rPr>
      <w:color w:val="000000"/>
      <w:szCs w:val="20"/>
    </w:rPr>
  </w:style>
  <w:style w:type="paragraph" w:customStyle="1" w:styleId="01">
    <w:name w:val="Стиль Пункт_№) + Черный После:  0 пт1"/>
    <w:basedOn w:val="affffffffffff8"/>
    <w:rsid w:val="00F30BD9"/>
    <w:pPr>
      <w:spacing w:after="0"/>
    </w:pPr>
    <w:rPr>
      <w:color w:val="000000"/>
      <w:szCs w:val="20"/>
    </w:rPr>
  </w:style>
  <w:style w:type="paragraph" w:customStyle="1" w:styleId="s22">
    <w:name w:val="s_22"/>
    <w:basedOn w:val="a0"/>
    <w:rsid w:val="00F30BD9"/>
    <w:pPr>
      <w:spacing w:before="100" w:beforeAutospacing="1" w:after="100" w:afterAutospacing="1"/>
    </w:pPr>
  </w:style>
  <w:style w:type="paragraph" w:customStyle="1" w:styleId="juscontext">
    <w:name w:val="juscontext"/>
    <w:basedOn w:val="a0"/>
    <w:rsid w:val="00BF2F3E"/>
    <w:pPr>
      <w:spacing w:before="100" w:beforeAutospacing="1" w:after="100" w:afterAutospacing="1"/>
    </w:pPr>
  </w:style>
  <w:style w:type="table" w:customStyle="1" w:styleId="6f1">
    <w:name w:val="Сетка таблицы6"/>
    <w:basedOn w:val="a2"/>
    <w:next w:val="ac"/>
    <w:uiPriority w:val="59"/>
    <w:rsid w:val="00BF2F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b">
    <w:basedOn w:val="a0"/>
    <w:next w:val="af"/>
    <w:uiPriority w:val="99"/>
    <w:unhideWhenUsed/>
    <w:rsid w:val="00BF2F3E"/>
    <w:pPr>
      <w:spacing w:before="100" w:beforeAutospacing="1" w:after="100" w:afterAutospacing="1"/>
    </w:pPr>
  </w:style>
  <w:style w:type="paragraph" w:customStyle="1" w:styleId="affffffffffffc">
    <w:basedOn w:val="a0"/>
    <w:next w:val="af"/>
    <w:uiPriority w:val="99"/>
    <w:unhideWhenUsed/>
    <w:rsid w:val="009D21FF"/>
    <w:pPr>
      <w:spacing w:before="100" w:beforeAutospacing="1" w:after="100" w:afterAutospacing="1"/>
    </w:pPr>
  </w:style>
  <w:style w:type="paragraph" w:customStyle="1" w:styleId="affffffffffffd">
    <w:basedOn w:val="a0"/>
    <w:next w:val="af2"/>
    <w:qFormat/>
    <w:rsid w:val="006962F5"/>
    <w:pPr>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939025248">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095051764">
      <w:bodyDiv w:val="1"/>
      <w:marLeft w:val="0"/>
      <w:marRight w:val="0"/>
      <w:marTop w:val="0"/>
      <w:marBottom w:val="0"/>
      <w:divBdr>
        <w:top w:val="none" w:sz="0" w:space="0" w:color="auto"/>
        <w:left w:val="none" w:sz="0" w:space="0" w:color="auto"/>
        <w:bottom w:val="none" w:sz="0" w:space="0" w:color="auto"/>
        <w:right w:val="none" w:sz="0" w:space="0" w:color="auto"/>
      </w:divBdr>
    </w:div>
    <w:div w:id="1385176459">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11</Pages>
  <Words>2185</Words>
  <Characters>12456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275</cp:revision>
  <cp:lastPrinted>2021-02-17T05:50:00Z</cp:lastPrinted>
  <dcterms:created xsi:type="dcterms:W3CDTF">2020-04-14T05:40:00Z</dcterms:created>
  <dcterms:modified xsi:type="dcterms:W3CDTF">2022-01-24T05:51:00Z</dcterms:modified>
</cp:coreProperties>
</file>