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8B310" w14:textId="3CBA918D" w:rsidR="00782CE1" w:rsidRPr="003B4FB2" w:rsidRDefault="003B6018" w:rsidP="00782CE1">
      <w:pPr>
        <w:jc w:val="both"/>
      </w:pPr>
      <w:r>
        <w:pict w14:anchorId="176784F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11.75pt;margin-top:-7.3pt;width:486pt;height:51.2pt;z-index:251672064" fillcolor="#272727">
            <v:fill color2="#5a5a5a" rotate="t" focus="100%" type="gradient"/>
            <v:shadow on="t" color="#868686" offset="1pt" offset2="-2pt"/>
            <v:textpath style="font-family:&quot;Cambria&quot;;font-size:40pt;font-weight:bold;v-text-kern:t" trim="t" fitpath="t" string="В Е С Т Н И К&#10;Истоминского сельского поселения"/>
          </v:shape>
        </w:pict>
      </w:r>
    </w:p>
    <w:p w14:paraId="14EA64C7" w14:textId="77777777" w:rsidR="00782CE1" w:rsidRPr="003B4FB2" w:rsidRDefault="00782CE1" w:rsidP="00782CE1">
      <w:pPr>
        <w:jc w:val="both"/>
        <w:rPr>
          <w:b/>
        </w:rPr>
      </w:pPr>
    </w:p>
    <w:p w14:paraId="7F28DDD0" w14:textId="77777777" w:rsidR="00782CE1" w:rsidRPr="003B4FB2" w:rsidRDefault="00782CE1" w:rsidP="00782CE1">
      <w:pPr>
        <w:jc w:val="both"/>
        <w:rPr>
          <w:b/>
        </w:rPr>
      </w:pPr>
    </w:p>
    <w:p w14:paraId="5DD26541" w14:textId="77777777" w:rsidR="00782CE1" w:rsidRPr="003B4FB2" w:rsidRDefault="00782CE1" w:rsidP="00782CE1">
      <w:pPr>
        <w:jc w:val="both"/>
        <w:rPr>
          <w:b/>
        </w:rPr>
      </w:pPr>
    </w:p>
    <w:p w14:paraId="6B834FA5" w14:textId="77777777" w:rsidR="00782CE1" w:rsidRPr="003B4FB2" w:rsidRDefault="00782CE1" w:rsidP="00782CE1">
      <w:pPr>
        <w:jc w:val="both"/>
        <w:rPr>
          <w:b/>
        </w:rPr>
      </w:pPr>
    </w:p>
    <w:p w14:paraId="27934F66" w14:textId="77777777" w:rsidR="00782CE1" w:rsidRPr="003B4FB2" w:rsidRDefault="00782CE1" w:rsidP="00782CE1">
      <w:pPr>
        <w:jc w:val="both"/>
        <w:rPr>
          <w:b/>
        </w:rPr>
      </w:pPr>
      <w:r w:rsidRPr="003B4FB2">
        <w:rPr>
          <w:b/>
        </w:rPr>
        <w:t xml:space="preserve">                  Является официальным периодическим печатным изданием</w:t>
      </w:r>
    </w:p>
    <w:p w14:paraId="5959C99B" w14:textId="77777777" w:rsidR="00782CE1" w:rsidRPr="003B4FB2" w:rsidRDefault="00782CE1" w:rsidP="00782CE1">
      <w:pPr>
        <w:jc w:val="both"/>
        <w:rPr>
          <w:b/>
        </w:rPr>
      </w:pPr>
      <w:r w:rsidRPr="003B4FB2">
        <w:rPr>
          <w:b/>
        </w:rPr>
        <w:t xml:space="preserve">                                              Истоминского сельского поселения</w:t>
      </w:r>
    </w:p>
    <w:p w14:paraId="64981912" w14:textId="77777777" w:rsidR="00782CE1" w:rsidRPr="003B4FB2" w:rsidRDefault="00782CE1" w:rsidP="00782CE1">
      <w:pPr>
        <w:jc w:val="both"/>
        <w:rPr>
          <w:b/>
        </w:rPr>
      </w:pPr>
      <w:r w:rsidRPr="003B4FB2">
        <w:rPr>
          <w:b/>
        </w:rPr>
        <w:t xml:space="preserve">                                          Аксайского района Ростовской области</w:t>
      </w:r>
    </w:p>
    <w:p w14:paraId="3A06B89B" w14:textId="4EA33BCB" w:rsidR="00782CE1" w:rsidRPr="003B4FB2" w:rsidRDefault="00366CCE" w:rsidP="00782CE1">
      <w:pPr>
        <w:jc w:val="right"/>
        <w:rPr>
          <w:b/>
        </w:rPr>
      </w:pPr>
      <w:r>
        <w:rPr>
          <w:b/>
        </w:rPr>
        <w:t xml:space="preserve">№ </w:t>
      </w:r>
      <w:r w:rsidR="00242A96">
        <w:rPr>
          <w:b/>
        </w:rPr>
        <w:t>2</w:t>
      </w:r>
      <w:r w:rsidR="00010586">
        <w:rPr>
          <w:b/>
        </w:rPr>
        <w:t>4</w:t>
      </w:r>
      <w:r>
        <w:rPr>
          <w:b/>
        </w:rPr>
        <w:t xml:space="preserve"> от «</w:t>
      </w:r>
      <w:r w:rsidR="005E6F46">
        <w:rPr>
          <w:b/>
        </w:rPr>
        <w:t>0</w:t>
      </w:r>
      <w:r w:rsidR="00010586">
        <w:rPr>
          <w:b/>
        </w:rPr>
        <w:t>6</w:t>
      </w:r>
      <w:r w:rsidR="00782CE1" w:rsidRPr="003B4FB2">
        <w:rPr>
          <w:b/>
        </w:rPr>
        <w:t>»</w:t>
      </w:r>
      <w:r w:rsidR="0055158E" w:rsidRPr="003B4FB2">
        <w:rPr>
          <w:b/>
        </w:rPr>
        <w:t xml:space="preserve"> </w:t>
      </w:r>
      <w:r w:rsidR="005E6F46">
        <w:rPr>
          <w:b/>
        </w:rPr>
        <w:t>сентября</w:t>
      </w:r>
      <w:r w:rsidR="0055158E" w:rsidRPr="003B4FB2">
        <w:rPr>
          <w:b/>
        </w:rPr>
        <w:t xml:space="preserve"> </w:t>
      </w:r>
      <w:r w:rsidR="008C6BD5">
        <w:rPr>
          <w:b/>
        </w:rPr>
        <w:t>2021</w:t>
      </w:r>
      <w:r w:rsidR="00782CE1" w:rsidRPr="003B4FB2">
        <w:rPr>
          <w:b/>
        </w:rPr>
        <w:t xml:space="preserve"> года</w:t>
      </w:r>
    </w:p>
    <w:p w14:paraId="2EE4EFD2" w14:textId="77777777" w:rsidR="00782CE1" w:rsidRPr="003B4FB2" w:rsidRDefault="00782CE1" w:rsidP="00782CE1">
      <w:pPr>
        <w:jc w:val="both"/>
        <w:rPr>
          <w:b/>
        </w:rPr>
      </w:pPr>
    </w:p>
    <w:p w14:paraId="1FD11924" w14:textId="77777777" w:rsidR="00782CE1" w:rsidRPr="003B4FB2" w:rsidRDefault="00782CE1" w:rsidP="00782CE1">
      <w:pPr>
        <w:jc w:val="both"/>
      </w:pPr>
      <w:r w:rsidRPr="003B4FB2">
        <w:t>Учредитель: Администрация Истоминского сельского поселения</w:t>
      </w:r>
    </w:p>
    <w:p w14:paraId="33BE495A" w14:textId="77777777" w:rsidR="00782CE1" w:rsidRPr="003B4FB2" w:rsidRDefault="00782CE1" w:rsidP="00782CE1">
      <w:pPr>
        <w:jc w:val="both"/>
      </w:pPr>
      <w:r w:rsidRPr="003B4FB2">
        <w:t>Главный редактор: Глава Администрации Истоминского сельского поселения О.А. Калинина</w:t>
      </w:r>
    </w:p>
    <w:p w14:paraId="2610E248" w14:textId="77777777" w:rsidR="00782CE1" w:rsidRPr="003B4FB2" w:rsidRDefault="00782CE1" w:rsidP="00782CE1">
      <w:pPr>
        <w:ind w:right="-2"/>
        <w:jc w:val="both"/>
      </w:pPr>
      <w:r w:rsidRPr="003B4FB2">
        <w:t>Ответственный за выпуск: Кудовба Д.А.</w:t>
      </w:r>
    </w:p>
    <w:p w14:paraId="70C59CCD" w14:textId="77777777" w:rsidR="00782CE1" w:rsidRPr="003B4FB2" w:rsidRDefault="00782CE1" w:rsidP="00782CE1">
      <w:pPr>
        <w:jc w:val="both"/>
      </w:pPr>
      <w:r w:rsidRPr="003B4FB2">
        <w:t>Издатель: Администрация Истоминского сельского поселения</w:t>
      </w:r>
    </w:p>
    <w:p w14:paraId="681D4A99" w14:textId="4BB8A254" w:rsidR="00782CE1" w:rsidRPr="003B4FB2" w:rsidRDefault="00782CE1" w:rsidP="00782CE1">
      <w:pPr>
        <w:jc w:val="both"/>
      </w:pPr>
      <w:r w:rsidRPr="003B4FB2">
        <w:t xml:space="preserve">Дата </w:t>
      </w:r>
      <w:r w:rsidR="006B3D19" w:rsidRPr="003B4FB2">
        <w:t>и</w:t>
      </w:r>
      <w:r w:rsidR="00B85F65">
        <w:t xml:space="preserve"> </w:t>
      </w:r>
      <w:r w:rsidR="00366CCE">
        <w:t xml:space="preserve">время подписания в печать: </w:t>
      </w:r>
      <w:r w:rsidR="005E6F46">
        <w:t>0</w:t>
      </w:r>
      <w:r w:rsidR="00010586">
        <w:t>6</w:t>
      </w:r>
      <w:r w:rsidRPr="003B4FB2">
        <w:t>.</w:t>
      </w:r>
      <w:r w:rsidR="00B7302B">
        <w:t>0</w:t>
      </w:r>
      <w:r w:rsidR="005E6F46">
        <w:t>9</w:t>
      </w:r>
      <w:r w:rsidRPr="003B4FB2">
        <w:t>.202</w:t>
      </w:r>
      <w:r w:rsidR="00B7302B">
        <w:t>1</w:t>
      </w:r>
      <w:r w:rsidRPr="003B4FB2">
        <w:t>. 11.00ч</w:t>
      </w:r>
    </w:p>
    <w:p w14:paraId="46C3BF9A" w14:textId="77777777" w:rsidR="00782CE1" w:rsidRPr="003B4FB2" w:rsidRDefault="004842BB" w:rsidP="00782CE1">
      <w:pPr>
        <w:jc w:val="both"/>
      </w:pPr>
      <w:r w:rsidRPr="003B4FB2">
        <w:t>Тираж: 40</w:t>
      </w:r>
      <w:r w:rsidR="00782CE1" w:rsidRPr="003B4FB2">
        <w:t xml:space="preserve"> экземпляров, распространяется бесплатно</w:t>
      </w:r>
    </w:p>
    <w:p w14:paraId="5E9A3FA0" w14:textId="77777777" w:rsidR="00782CE1" w:rsidRPr="003B4FB2" w:rsidRDefault="00782CE1" w:rsidP="00782CE1">
      <w:pPr>
        <w:jc w:val="both"/>
      </w:pPr>
      <w:r w:rsidRPr="003B4FB2">
        <w:t>Адрес редакции: п. Дорожный, ул. Центральная, 25а, Аксайского района, Ростовской области</w:t>
      </w:r>
    </w:p>
    <w:p w14:paraId="5E87BE4E" w14:textId="77777777" w:rsidR="00782CE1" w:rsidRPr="003B4FB2" w:rsidRDefault="00782CE1" w:rsidP="00782CE1">
      <w:pPr>
        <w:jc w:val="both"/>
      </w:pPr>
      <w:r w:rsidRPr="003B4FB2">
        <w:t>Телефон: 8 (86350) 48-0-67</w:t>
      </w:r>
    </w:p>
    <w:p w14:paraId="189CA6BB" w14:textId="77777777" w:rsidR="00782CE1" w:rsidRPr="003B4FB2" w:rsidRDefault="00782CE1" w:rsidP="00782CE1">
      <w:pPr>
        <w:jc w:val="both"/>
      </w:pPr>
      <w:r w:rsidRPr="003B4FB2">
        <w:t>Факс: 8 (86350)28-3-31</w:t>
      </w:r>
    </w:p>
    <w:p w14:paraId="4CB51918" w14:textId="19DACB4F" w:rsidR="00782CE1" w:rsidRDefault="00782CE1" w:rsidP="00782CE1">
      <w:pPr>
        <w:jc w:val="both"/>
        <w:rPr>
          <w:rStyle w:val="a4"/>
        </w:rPr>
      </w:pPr>
      <w:r w:rsidRPr="003B4FB2">
        <w:t xml:space="preserve">Электронная почта: </w:t>
      </w:r>
      <w:proofErr w:type="spellStart"/>
      <w:r w:rsidRPr="003B4FB2">
        <w:t>e-mail</w:t>
      </w:r>
      <w:proofErr w:type="spellEnd"/>
      <w:r w:rsidRPr="003B4FB2">
        <w:t xml:space="preserve">: </w:t>
      </w:r>
      <w:hyperlink r:id="rId8" w:history="1">
        <w:r w:rsidRPr="003B4FB2">
          <w:rPr>
            <w:rStyle w:val="a4"/>
          </w:rPr>
          <w:t>sp02025@donpac.ru</w:t>
        </w:r>
      </w:hyperlink>
    </w:p>
    <w:p w14:paraId="5A197680" w14:textId="77777777" w:rsidR="0029183F" w:rsidRDefault="0029183F" w:rsidP="0029183F">
      <w:pPr>
        <w:overflowPunct w:val="0"/>
        <w:ind w:right="285"/>
        <w:jc w:val="both"/>
        <w:textAlignment w:val="baseline"/>
        <w:outlineLvl w:val="0"/>
      </w:pPr>
      <w:bookmarkStart w:id="0" w:name="_Hlk75507741"/>
      <w:bookmarkStart w:id="1" w:name="_Hlk72832018"/>
    </w:p>
    <w:bookmarkEnd w:id="0"/>
    <w:p w14:paraId="2C0C14C0" w14:textId="2BCED04B" w:rsidR="00CB70E9" w:rsidRDefault="00010586" w:rsidP="006A4606">
      <w:pPr>
        <w:tabs>
          <w:tab w:val="left" w:pos="870"/>
        </w:tabs>
        <w:ind w:firstLine="567"/>
        <w:rPr>
          <w:rFonts w:eastAsia="Calibri"/>
          <w:lang w:eastAsia="en-US"/>
        </w:rPr>
      </w:pPr>
      <w:r>
        <w:rPr>
          <w:rFonts w:eastAsia="Calibri"/>
          <w:lang w:eastAsia="en-US"/>
        </w:rPr>
        <w:t>1</w:t>
      </w:r>
      <w:r w:rsidR="00CB70E9">
        <w:rPr>
          <w:rFonts w:eastAsia="Calibri"/>
          <w:lang w:eastAsia="en-US"/>
        </w:rPr>
        <w:t xml:space="preserve">. </w:t>
      </w:r>
      <w:r w:rsidR="00A60883">
        <w:rPr>
          <w:rFonts w:eastAsia="Calibri"/>
          <w:lang w:eastAsia="en-US"/>
        </w:rPr>
        <w:t xml:space="preserve">Постановление </w:t>
      </w:r>
      <w:r w:rsidR="00E262CE">
        <w:rPr>
          <w:rFonts w:eastAsia="Calibri"/>
          <w:lang w:eastAsia="en-US"/>
        </w:rPr>
        <w:t xml:space="preserve">Администрации </w:t>
      </w:r>
      <w:r w:rsidR="00A60883">
        <w:rPr>
          <w:rFonts w:eastAsia="Calibri"/>
          <w:lang w:eastAsia="en-US"/>
        </w:rPr>
        <w:t xml:space="preserve">Аксайского района </w:t>
      </w:r>
      <w:r w:rsidR="00185AB6">
        <w:rPr>
          <w:rFonts w:eastAsia="Calibri"/>
          <w:lang w:eastAsia="en-US"/>
        </w:rPr>
        <w:t xml:space="preserve">от 31.08.2021 г. № 572 </w:t>
      </w:r>
      <w:r w:rsidR="00E262CE">
        <w:rPr>
          <w:rFonts w:eastAsia="Calibri"/>
          <w:lang w:eastAsia="en-US"/>
        </w:rPr>
        <w:t>«</w:t>
      </w:r>
      <w:r w:rsidR="00E262CE">
        <w:t>Об установлении публичного сервитута»</w:t>
      </w:r>
    </w:p>
    <w:p w14:paraId="28578637" w14:textId="2F18A96C" w:rsidR="009D21FF" w:rsidRDefault="009D21FF" w:rsidP="006A4606">
      <w:pPr>
        <w:tabs>
          <w:tab w:val="left" w:pos="870"/>
        </w:tabs>
        <w:ind w:firstLine="567"/>
        <w:rPr>
          <w:rFonts w:eastAsia="Calibri"/>
          <w:lang w:eastAsia="en-US"/>
        </w:rPr>
      </w:pPr>
    </w:p>
    <w:p w14:paraId="60285BDD" w14:textId="492F18B3" w:rsidR="009D21FF" w:rsidRDefault="009D21FF" w:rsidP="006A4606">
      <w:pPr>
        <w:tabs>
          <w:tab w:val="left" w:pos="870"/>
        </w:tabs>
        <w:ind w:firstLine="567"/>
        <w:rPr>
          <w:rFonts w:eastAsia="Calibri"/>
          <w:lang w:eastAsia="en-US"/>
        </w:rPr>
      </w:pPr>
    </w:p>
    <w:p w14:paraId="2ED3628C" w14:textId="73ED36FE" w:rsidR="009D21FF" w:rsidRDefault="009D21FF" w:rsidP="006A4606">
      <w:pPr>
        <w:tabs>
          <w:tab w:val="left" w:pos="870"/>
        </w:tabs>
        <w:ind w:firstLine="567"/>
        <w:rPr>
          <w:rFonts w:eastAsia="Calibri"/>
          <w:lang w:eastAsia="en-US"/>
        </w:rPr>
      </w:pPr>
    </w:p>
    <w:p w14:paraId="6E63B465" w14:textId="461967A8" w:rsidR="009D21FF" w:rsidRDefault="009D21FF" w:rsidP="006A4606">
      <w:pPr>
        <w:tabs>
          <w:tab w:val="left" w:pos="870"/>
        </w:tabs>
        <w:ind w:firstLine="567"/>
        <w:rPr>
          <w:rFonts w:eastAsia="Calibri"/>
          <w:lang w:eastAsia="en-US"/>
        </w:rPr>
      </w:pPr>
    </w:p>
    <w:p w14:paraId="57AA6DC0" w14:textId="4EDF71CE" w:rsidR="009D21FF" w:rsidRDefault="009D21FF" w:rsidP="006A4606">
      <w:pPr>
        <w:tabs>
          <w:tab w:val="left" w:pos="870"/>
        </w:tabs>
        <w:ind w:firstLine="567"/>
        <w:rPr>
          <w:rFonts w:eastAsia="Calibri"/>
          <w:lang w:eastAsia="en-US"/>
        </w:rPr>
      </w:pPr>
    </w:p>
    <w:p w14:paraId="6D1DB976" w14:textId="2A340ECD" w:rsidR="009D21FF" w:rsidRDefault="009D21FF" w:rsidP="006A4606">
      <w:pPr>
        <w:tabs>
          <w:tab w:val="left" w:pos="870"/>
        </w:tabs>
        <w:ind w:firstLine="567"/>
        <w:rPr>
          <w:rFonts w:eastAsia="Calibri"/>
          <w:lang w:eastAsia="en-US"/>
        </w:rPr>
      </w:pPr>
    </w:p>
    <w:p w14:paraId="2A2894AF" w14:textId="4C963A10" w:rsidR="009D21FF" w:rsidRDefault="009D21FF" w:rsidP="006A4606">
      <w:pPr>
        <w:tabs>
          <w:tab w:val="left" w:pos="870"/>
        </w:tabs>
        <w:ind w:firstLine="567"/>
        <w:rPr>
          <w:rFonts w:eastAsia="Calibri"/>
          <w:lang w:eastAsia="en-US"/>
        </w:rPr>
      </w:pPr>
    </w:p>
    <w:p w14:paraId="3A3E5613" w14:textId="0478DDB7" w:rsidR="009D21FF" w:rsidRDefault="009D21FF" w:rsidP="006A4606">
      <w:pPr>
        <w:tabs>
          <w:tab w:val="left" w:pos="870"/>
        </w:tabs>
        <w:ind w:firstLine="567"/>
        <w:rPr>
          <w:rFonts w:eastAsia="Calibri"/>
          <w:lang w:eastAsia="en-US"/>
        </w:rPr>
      </w:pPr>
    </w:p>
    <w:p w14:paraId="2BDE5B8C" w14:textId="0C6AC7D4" w:rsidR="009D21FF" w:rsidRDefault="009D21FF" w:rsidP="006A4606">
      <w:pPr>
        <w:tabs>
          <w:tab w:val="left" w:pos="870"/>
        </w:tabs>
        <w:ind w:firstLine="567"/>
        <w:rPr>
          <w:rFonts w:eastAsia="Calibri"/>
          <w:lang w:eastAsia="en-US"/>
        </w:rPr>
      </w:pPr>
    </w:p>
    <w:p w14:paraId="7780CBCE" w14:textId="23179C18" w:rsidR="009D21FF" w:rsidRDefault="009D21FF" w:rsidP="006A4606">
      <w:pPr>
        <w:tabs>
          <w:tab w:val="left" w:pos="870"/>
        </w:tabs>
        <w:ind w:firstLine="567"/>
        <w:rPr>
          <w:rFonts w:eastAsia="Calibri"/>
          <w:lang w:eastAsia="en-US"/>
        </w:rPr>
      </w:pPr>
    </w:p>
    <w:p w14:paraId="5BCBFABE" w14:textId="3B5F2370" w:rsidR="009D21FF" w:rsidRDefault="009D21FF" w:rsidP="006A4606">
      <w:pPr>
        <w:tabs>
          <w:tab w:val="left" w:pos="870"/>
        </w:tabs>
        <w:ind w:firstLine="567"/>
        <w:rPr>
          <w:rFonts w:eastAsia="Calibri"/>
          <w:lang w:eastAsia="en-US"/>
        </w:rPr>
      </w:pPr>
    </w:p>
    <w:p w14:paraId="4BDF666A" w14:textId="5468CB78" w:rsidR="009D21FF" w:rsidRDefault="009D21FF" w:rsidP="006A4606">
      <w:pPr>
        <w:tabs>
          <w:tab w:val="left" w:pos="870"/>
        </w:tabs>
        <w:ind w:firstLine="567"/>
        <w:rPr>
          <w:rFonts w:eastAsia="Calibri"/>
          <w:lang w:eastAsia="en-US"/>
        </w:rPr>
      </w:pPr>
    </w:p>
    <w:p w14:paraId="5352A810" w14:textId="2506561D" w:rsidR="009D21FF" w:rsidRDefault="009D21FF" w:rsidP="006A4606">
      <w:pPr>
        <w:tabs>
          <w:tab w:val="left" w:pos="870"/>
        </w:tabs>
        <w:ind w:firstLine="567"/>
        <w:rPr>
          <w:rFonts w:eastAsia="Calibri"/>
          <w:lang w:eastAsia="en-US"/>
        </w:rPr>
      </w:pPr>
    </w:p>
    <w:p w14:paraId="7F226A60" w14:textId="6657EEE4" w:rsidR="009D21FF" w:rsidRDefault="009D21FF" w:rsidP="006A4606">
      <w:pPr>
        <w:tabs>
          <w:tab w:val="left" w:pos="870"/>
        </w:tabs>
        <w:ind w:firstLine="567"/>
        <w:rPr>
          <w:rFonts w:eastAsia="Calibri"/>
          <w:lang w:eastAsia="en-US"/>
        </w:rPr>
      </w:pPr>
    </w:p>
    <w:p w14:paraId="56749125" w14:textId="50F11CFF" w:rsidR="009D21FF" w:rsidRDefault="009D21FF" w:rsidP="006A4606">
      <w:pPr>
        <w:tabs>
          <w:tab w:val="left" w:pos="870"/>
        </w:tabs>
        <w:ind w:firstLine="567"/>
        <w:rPr>
          <w:rFonts w:eastAsia="Calibri"/>
          <w:lang w:eastAsia="en-US"/>
        </w:rPr>
      </w:pPr>
    </w:p>
    <w:p w14:paraId="4CF23356" w14:textId="02A835C6" w:rsidR="009D21FF" w:rsidRDefault="009D21FF" w:rsidP="006A4606">
      <w:pPr>
        <w:tabs>
          <w:tab w:val="left" w:pos="870"/>
        </w:tabs>
        <w:ind w:firstLine="567"/>
        <w:rPr>
          <w:rFonts w:eastAsia="Calibri"/>
          <w:lang w:eastAsia="en-US"/>
        </w:rPr>
      </w:pPr>
    </w:p>
    <w:p w14:paraId="0A23A401" w14:textId="14578140" w:rsidR="009D21FF" w:rsidRDefault="009D21FF" w:rsidP="006A4606">
      <w:pPr>
        <w:tabs>
          <w:tab w:val="left" w:pos="870"/>
        </w:tabs>
        <w:ind w:firstLine="567"/>
        <w:rPr>
          <w:rFonts w:eastAsia="Calibri"/>
          <w:lang w:eastAsia="en-US"/>
        </w:rPr>
      </w:pPr>
    </w:p>
    <w:p w14:paraId="7C063846" w14:textId="77777777" w:rsidR="009D21FF" w:rsidRDefault="009D21FF" w:rsidP="006A4606">
      <w:pPr>
        <w:tabs>
          <w:tab w:val="left" w:pos="870"/>
        </w:tabs>
        <w:ind w:firstLine="567"/>
        <w:rPr>
          <w:rFonts w:eastAsia="Calibri"/>
          <w:lang w:eastAsia="en-US"/>
        </w:rPr>
      </w:pPr>
    </w:p>
    <w:p w14:paraId="50A45D34" w14:textId="07CC897D" w:rsidR="009D21FF" w:rsidRDefault="009D21FF" w:rsidP="006A4606">
      <w:pPr>
        <w:tabs>
          <w:tab w:val="left" w:pos="870"/>
        </w:tabs>
        <w:ind w:firstLine="567"/>
        <w:rPr>
          <w:rFonts w:eastAsia="Calibri"/>
          <w:lang w:eastAsia="en-US"/>
        </w:rPr>
      </w:pPr>
    </w:p>
    <w:p w14:paraId="4CC3329D" w14:textId="15A9C3B1" w:rsidR="009D21FF" w:rsidRDefault="009D21FF" w:rsidP="006A4606">
      <w:pPr>
        <w:tabs>
          <w:tab w:val="left" w:pos="870"/>
        </w:tabs>
        <w:ind w:firstLine="567"/>
        <w:rPr>
          <w:rFonts w:eastAsia="Calibri"/>
          <w:lang w:eastAsia="en-US"/>
        </w:rPr>
      </w:pPr>
    </w:p>
    <w:p w14:paraId="2CC50889" w14:textId="1DE54231" w:rsidR="009D21FF" w:rsidRDefault="009D21FF" w:rsidP="006A4606">
      <w:pPr>
        <w:tabs>
          <w:tab w:val="left" w:pos="870"/>
        </w:tabs>
        <w:ind w:firstLine="567"/>
        <w:rPr>
          <w:rFonts w:eastAsia="Calibri"/>
          <w:lang w:eastAsia="en-US"/>
        </w:rPr>
      </w:pPr>
    </w:p>
    <w:p w14:paraId="7F292425" w14:textId="685C912E" w:rsidR="009D21FF" w:rsidRDefault="009D21FF" w:rsidP="006A4606">
      <w:pPr>
        <w:tabs>
          <w:tab w:val="left" w:pos="870"/>
        </w:tabs>
        <w:ind w:firstLine="567"/>
        <w:rPr>
          <w:rFonts w:eastAsia="Calibri"/>
          <w:lang w:eastAsia="en-US"/>
        </w:rPr>
      </w:pPr>
    </w:p>
    <w:p w14:paraId="423A87B9" w14:textId="77777777" w:rsidR="009D21FF" w:rsidRDefault="009D21FF" w:rsidP="006A4606">
      <w:pPr>
        <w:tabs>
          <w:tab w:val="left" w:pos="870"/>
        </w:tabs>
        <w:ind w:firstLine="567"/>
        <w:rPr>
          <w:rFonts w:eastAsia="Calibri"/>
          <w:lang w:eastAsia="en-US"/>
        </w:rPr>
      </w:pPr>
    </w:p>
    <w:bookmarkEnd w:id="1"/>
    <w:p w14:paraId="5A778BFA" w14:textId="77777777" w:rsidR="00CB70E9" w:rsidRPr="00885BF7" w:rsidRDefault="00CB70E9" w:rsidP="009D21FF">
      <w:pPr>
        <w:tabs>
          <w:tab w:val="left" w:pos="7099"/>
        </w:tabs>
        <w:rPr>
          <w:sz w:val="28"/>
          <w:szCs w:val="28"/>
        </w:rPr>
      </w:pPr>
    </w:p>
    <w:tbl>
      <w:tblPr>
        <w:tblW w:w="9823" w:type="dxa"/>
        <w:tblInd w:w="108" w:type="dxa"/>
        <w:tblLayout w:type="fixed"/>
        <w:tblLook w:val="0000" w:firstRow="0" w:lastRow="0" w:firstColumn="0" w:lastColumn="0" w:noHBand="0" w:noVBand="0"/>
      </w:tblPr>
      <w:tblGrid>
        <w:gridCol w:w="709"/>
        <w:gridCol w:w="851"/>
        <w:gridCol w:w="1489"/>
        <w:gridCol w:w="2097"/>
        <w:gridCol w:w="2831"/>
        <w:gridCol w:w="1615"/>
        <w:gridCol w:w="231"/>
      </w:tblGrid>
      <w:tr w:rsidR="00CB70E9" w14:paraId="53B944B1" w14:textId="77777777" w:rsidTr="00AE0D95">
        <w:trPr>
          <w:trHeight w:hRule="exact" w:val="1304"/>
        </w:trPr>
        <w:tc>
          <w:tcPr>
            <w:tcW w:w="9823" w:type="dxa"/>
            <w:gridSpan w:val="7"/>
            <w:vAlign w:val="center"/>
          </w:tcPr>
          <w:p w14:paraId="23FD9E93" w14:textId="3741D8E0" w:rsidR="00CB70E9" w:rsidRDefault="00CB70E9" w:rsidP="00AE0D95">
            <w:pPr>
              <w:jc w:val="center"/>
            </w:pPr>
          </w:p>
        </w:tc>
      </w:tr>
      <w:tr w:rsidR="00CB70E9" w14:paraId="686B68EA" w14:textId="77777777" w:rsidTr="00AE0D95">
        <w:trPr>
          <w:trHeight w:hRule="exact" w:val="967"/>
        </w:trPr>
        <w:tc>
          <w:tcPr>
            <w:tcW w:w="9823" w:type="dxa"/>
            <w:gridSpan w:val="7"/>
            <w:vAlign w:val="center"/>
          </w:tcPr>
          <w:p w14:paraId="058D2B99" w14:textId="77777777" w:rsidR="00CB70E9" w:rsidRDefault="00CB70E9" w:rsidP="00CB70E9">
            <w:pPr>
              <w:jc w:val="center"/>
              <w:rPr>
                <w:rFonts w:ascii="Courier New" w:hAnsi="Courier New" w:cs="Courier New"/>
              </w:rPr>
            </w:pPr>
            <w:r>
              <w:rPr>
                <w:rFonts w:ascii="Courier New" w:hAnsi="Courier New" w:cs="Courier New"/>
              </w:rPr>
              <w:t>АДМИНИСТРАЦИЯ АКСАЙСКОГО РАЙОНА</w:t>
            </w:r>
          </w:p>
          <w:p w14:paraId="13CE3246" w14:textId="77777777" w:rsidR="00CB70E9" w:rsidRDefault="00CB70E9" w:rsidP="00CB70E9">
            <w:pPr>
              <w:pStyle w:val="10"/>
              <w:tabs>
                <w:tab w:val="left" w:pos="1440"/>
              </w:tabs>
              <w:spacing w:before="240"/>
              <w:jc w:val="center"/>
            </w:pPr>
            <w:r>
              <w:t>ПОСТАНОВЛЕНИЕ</w:t>
            </w:r>
          </w:p>
        </w:tc>
      </w:tr>
      <w:tr w:rsidR="00CB70E9" w14:paraId="6DD52518" w14:textId="77777777" w:rsidTr="001C0CC6">
        <w:trPr>
          <w:cantSplit/>
          <w:trHeight w:hRule="exact" w:val="414"/>
        </w:trPr>
        <w:tc>
          <w:tcPr>
            <w:tcW w:w="709" w:type="dxa"/>
            <w:tcBorders>
              <w:bottom w:val="single" w:sz="4" w:space="0" w:color="auto"/>
            </w:tcBorders>
            <w:tcMar>
              <w:left w:w="57" w:type="dxa"/>
              <w:right w:w="57" w:type="dxa"/>
            </w:tcMar>
            <w:vAlign w:val="bottom"/>
          </w:tcPr>
          <w:p w14:paraId="7BA4CFC4" w14:textId="5933CBEB" w:rsidR="00CB70E9" w:rsidRDefault="00900476" w:rsidP="00CB70E9">
            <w:pPr>
              <w:pStyle w:val="10"/>
              <w:jc w:val="center"/>
              <w:rPr>
                <w:b w:val="0"/>
                <w:bCs w:val="0"/>
              </w:rPr>
            </w:pPr>
            <w:r>
              <w:rPr>
                <w:b w:val="0"/>
                <w:bCs w:val="0"/>
              </w:rPr>
              <w:t>31.08.2021</w:t>
            </w:r>
          </w:p>
        </w:tc>
        <w:tc>
          <w:tcPr>
            <w:tcW w:w="851" w:type="dxa"/>
            <w:tcBorders>
              <w:bottom w:val="single" w:sz="4" w:space="0" w:color="auto"/>
            </w:tcBorders>
            <w:tcMar>
              <w:left w:w="57" w:type="dxa"/>
              <w:right w:w="57" w:type="dxa"/>
            </w:tcMar>
            <w:vAlign w:val="bottom"/>
          </w:tcPr>
          <w:p w14:paraId="7CC38E95" w14:textId="6E25BCFA" w:rsidR="00CB70E9" w:rsidRDefault="00900476" w:rsidP="00CB70E9">
            <w:pPr>
              <w:pStyle w:val="10"/>
              <w:jc w:val="center"/>
              <w:rPr>
                <w:b w:val="0"/>
                <w:bCs w:val="0"/>
              </w:rPr>
            </w:pPr>
            <w:r>
              <w:rPr>
                <w:b w:val="0"/>
                <w:bCs w:val="0"/>
              </w:rPr>
              <w:t>9998</w:t>
            </w:r>
            <w:r w:rsidR="00CB70E9">
              <w:rPr>
                <w:b w:val="0"/>
                <w:bCs w:val="0"/>
              </w:rPr>
              <w:t>3</w:t>
            </w:r>
            <w:r>
              <w:rPr>
                <w:b w:val="0"/>
                <w:bCs w:val="0"/>
              </w:rPr>
              <w:t>3</w:t>
            </w:r>
            <w:r w:rsidR="00CB70E9">
              <w:rPr>
                <w:b w:val="0"/>
                <w:bCs w:val="0"/>
              </w:rPr>
              <w:t>1.08</w:t>
            </w:r>
          </w:p>
        </w:tc>
        <w:tc>
          <w:tcPr>
            <w:tcW w:w="1489" w:type="dxa"/>
            <w:tcMar>
              <w:left w:w="57" w:type="dxa"/>
              <w:right w:w="57" w:type="dxa"/>
            </w:tcMar>
            <w:vAlign w:val="bottom"/>
          </w:tcPr>
          <w:p w14:paraId="7541D80C" w14:textId="77777777" w:rsidR="00CB70E9" w:rsidRDefault="00CB70E9" w:rsidP="00CB70E9">
            <w:pPr>
              <w:pStyle w:val="10"/>
              <w:jc w:val="center"/>
              <w:rPr>
                <w:b w:val="0"/>
                <w:bCs w:val="0"/>
              </w:rPr>
            </w:pPr>
            <w:r>
              <w:rPr>
                <w:b w:val="0"/>
                <w:bCs w:val="0"/>
              </w:rPr>
              <w:t>2021</w:t>
            </w:r>
          </w:p>
        </w:tc>
        <w:tc>
          <w:tcPr>
            <w:tcW w:w="4928" w:type="dxa"/>
            <w:gridSpan w:val="2"/>
            <w:tcMar>
              <w:left w:w="57" w:type="dxa"/>
              <w:right w:w="57" w:type="dxa"/>
            </w:tcMar>
            <w:vAlign w:val="bottom"/>
          </w:tcPr>
          <w:p w14:paraId="7A0A302E" w14:textId="77777777" w:rsidR="00CB70E9" w:rsidRDefault="00CB70E9" w:rsidP="00AE0D95">
            <w:pPr>
              <w:pStyle w:val="10"/>
              <w:rPr>
                <w:b w:val="0"/>
                <w:bCs w:val="0"/>
              </w:rPr>
            </w:pPr>
          </w:p>
        </w:tc>
        <w:tc>
          <w:tcPr>
            <w:tcW w:w="1615" w:type="dxa"/>
            <w:tcMar>
              <w:left w:w="57" w:type="dxa"/>
              <w:right w:w="57" w:type="dxa"/>
            </w:tcMar>
            <w:vAlign w:val="bottom"/>
          </w:tcPr>
          <w:p w14:paraId="73E73D3C" w14:textId="62E88BF8" w:rsidR="00CB70E9" w:rsidRDefault="00CB70E9" w:rsidP="00AE0D95">
            <w:pPr>
              <w:pStyle w:val="10"/>
              <w:rPr>
                <w:b w:val="0"/>
                <w:bCs w:val="0"/>
              </w:rPr>
            </w:pPr>
            <w:r>
              <w:rPr>
                <w:b w:val="0"/>
                <w:bCs w:val="0"/>
              </w:rPr>
              <w:t>№</w:t>
            </w:r>
            <w:r w:rsidR="001C0CC6">
              <w:rPr>
                <w:b w:val="0"/>
                <w:bCs w:val="0"/>
              </w:rPr>
              <w:t>55</w:t>
            </w:r>
          </w:p>
        </w:tc>
        <w:tc>
          <w:tcPr>
            <w:tcW w:w="231" w:type="dxa"/>
            <w:tcBorders>
              <w:bottom w:val="single" w:sz="4" w:space="0" w:color="auto"/>
            </w:tcBorders>
            <w:tcMar>
              <w:left w:w="57" w:type="dxa"/>
              <w:right w:w="57" w:type="dxa"/>
            </w:tcMar>
            <w:vAlign w:val="bottom"/>
          </w:tcPr>
          <w:p w14:paraId="09250FA0" w14:textId="5D7B5C4A" w:rsidR="00CB70E9" w:rsidRDefault="001C0CC6" w:rsidP="00AE0D95">
            <w:pPr>
              <w:pStyle w:val="10"/>
              <w:rPr>
                <w:b w:val="0"/>
                <w:bCs w:val="0"/>
              </w:rPr>
            </w:pPr>
            <w:r>
              <w:rPr>
                <w:b w:val="0"/>
                <w:bCs w:val="0"/>
              </w:rPr>
              <w:t>572</w:t>
            </w:r>
          </w:p>
        </w:tc>
      </w:tr>
      <w:tr w:rsidR="00CB70E9" w14:paraId="18A3A961" w14:textId="77777777" w:rsidTr="00AE0D95">
        <w:trPr>
          <w:trHeight w:hRule="exact" w:val="431"/>
        </w:trPr>
        <w:tc>
          <w:tcPr>
            <w:tcW w:w="9823" w:type="dxa"/>
            <w:gridSpan w:val="7"/>
            <w:vAlign w:val="center"/>
          </w:tcPr>
          <w:p w14:paraId="24FCFDDC" w14:textId="489E4E7C" w:rsidR="00CB70E9" w:rsidRPr="006E1709" w:rsidRDefault="00CB70E9" w:rsidP="00AE0D95">
            <w:pPr>
              <w:jc w:val="center"/>
            </w:pPr>
            <w:r w:rsidRPr="006E1709">
              <w:t>г. Аксай</w:t>
            </w:r>
          </w:p>
        </w:tc>
      </w:tr>
      <w:tr w:rsidR="00CB70E9" w:rsidRPr="00886807" w14:paraId="1E410F4B" w14:textId="77777777" w:rsidTr="00AE0D95">
        <w:tblPrEx>
          <w:tblLook w:val="04A0" w:firstRow="1" w:lastRow="0" w:firstColumn="1" w:lastColumn="0" w:noHBand="0" w:noVBand="1"/>
        </w:tblPrEx>
        <w:trPr>
          <w:trHeight w:val="704"/>
        </w:trPr>
        <w:tc>
          <w:tcPr>
            <w:tcW w:w="5146" w:type="dxa"/>
            <w:gridSpan w:val="4"/>
            <w:shd w:val="clear" w:color="auto" w:fill="auto"/>
          </w:tcPr>
          <w:p w14:paraId="59A5BA84" w14:textId="77777777" w:rsidR="00CB70E9" w:rsidRDefault="00CB70E9" w:rsidP="00AE0D95">
            <w:pPr>
              <w:ind w:left="-108"/>
              <w:jc w:val="both"/>
            </w:pPr>
          </w:p>
          <w:p w14:paraId="45F13058" w14:textId="77777777" w:rsidR="00CB70E9" w:rsidRPr="00886807" w:rsidRDefault="00CB70E9" w:rsidP="00AE0D95">
            <w:pPr>
              <w:ind w:left="-108"/>
              <w:jc w:val="both"/>
            </w:pPr>
            <w:bookmarkStart w:id="2" w:name="_Hlk81895488"/>
            <w:r>
              <w:t>Об установлении публичного сервитута</w:t>
            </w:r>
            <w:bookmarkEnd w:id="2"/>
          </w:p>
        </w:tc>
        <w:tc>
          <w:tcPr>
            <w:tcW w:w="4677" w:type="dxa"/>
            <w:gridSpan w:val="3"/>
            <w:shd w:val="clear" w:color="auto" w:fill="auto"/>
          </w:tcPr>
          <w:p w14:paraId="50D88A5E" w14:textId="77777777" w:rsidR="00CB70E9" w:rsidRPr="00886807" w:rsidRDefault="00CB70E9" w:rsidP="00AE0D95">
            <w:pPr>
              <w:pStyle w:val="af9"/>
              <w:ind w:left="-108" w:firstLine="0"/>
              <w:rPr>
                <w:szCs w:val="28"/>
              </w:rPr>
            </w:pPr>
          </w:p>
        </w:tc>
      </w:tr>
    </w:tbl>
    <w:p w14:paraId="40F46D3D" w14:textId="77777777" w:rsidR="00CB70E9" w:rsidRPr="00BD7C89" w:rsidRDefault="00CB70E9" w:rsidP="00CB70E9">
      <w:pPr>
        <w:ind w:firstLine="709"/>
        <w:jc w:val="both"/>
        <w:rPr>
          <w:lang w:eastAsia="ar-SA"/>
        </w:rPr>
      </w:pPr>
    </w:p>
    <w:p w14:paraId="7C0F9173" w14:textId="77777777" w:rsidR="00CB70E9" w:rsidRPr="0086333C" w:rsidRDefault="00CB70E9" w:rsidP="00CB70E9">
      <w:pPr>
        <w:tabs>
          <w:tab w:val="left" w:pos="9923"/>
        </w:tabs>
        <w:ind w:firstLine="709"/>
        <w:contextualSpacing/>
        <w:jc w:val="both"/>
        <w:rPr>
          <w:color w:val="000000"/>
        </w:rPr>
      </w:pPr>
      <w:r>
        <w:t xml:space="preserve">Рассмотрев ходатайство управления коммунального и дорожного хозяйства Администрации Аксайского района от 15.07.2021 № 63.12/1234, </w:t>
      </w:r>
      <w:r>
        <w:br/>
        <w:t xml:space="preserve">в соответствии со статьёй 23, главой </w:t>
      </w:r>
      <w:r>
        <w:rPr>
          <w:lang w:val="en-US"/>
        </w:rPr>
        <w:t>V</w:t>
      </w:r>
      <w:r>
        <w:t xml:space="preserve">.7 Земельного кодекса Российской Федерации, постановлением Главного государственного санитарного врача Российской Федерации от 14.03.2002 № 10 «О введении в действие санитарных правил и норм «Зоны санитарной охраны источников водоснабжения и водопроводов питьевого назначения. СанПиН 2.1.4.1110-02», руководствуясь Решением Собрания депутатов Аксайского района от 28.12.2016 № 179 </w:t>
      </w:r>
      <w:r>
        <w:br/>
        <w:t>«Об определении порядка взаимодействия органов и структурных подразделений Администрации Аксайского района при предоставлении земельных участков»,</w:t>
      </w:r>
    </w:p>
    <w:p w14:paraId="7C4BF63D" w14:textId="152BF259" w:rsidR="00CB70E9" w:rsidRPr="00BD7C89" w:rsidRDefault="00CB70E9" w:rsidP="00CB70E9">
      <w:pPr>
        <w:tabs>
          <w:tab w:val="left" w:pos="9923"/>
        </w:tabs>
        <w:ind w:right="566"/>
        <w:jc w:val="center"/>
        <w:rPr>
          <w:sz w:val="22"/>
        </w:rPr>
      </w:pPr>
    </w:p>
    <w:p w14:paraId="09327FF8" w14:textId="77777777" w:rsidR="00CB70E9" w:rsidRPr="00886807" w:rsidRDefault="00CB70E9" w:rsidP="00CB70E9">
      <w:pPr>
        <w:tabs>
          <w:tab w:val="left" w:pos="9923"/>
        </w:tabs>
        <w:ind w:right="566"/>
        <w:jc w:val="center"/>
      </w:pPr>
      <w:r w:rsidRPr="00886807">
        <w:t>ПОСТАНОВЛЯЮ:</w:t>
      </w:r>
    </w:p>
    <w:p w14:paraId="7163FFAB" w14:textId="77777777" w:rsidR="00CB70E9" w:rsidRPr="00BD7C89" w:rsidRDefault="00CB70E9" w:rsidP="00CB70E9">
      <w:pPr>
        <w:tabs>
          <w:tab w:val="left" w:pos="9923"/>
        </w:tabs>
        <w:ind w:right="566"/>
        <w:jc w:val="center"/>
      </w:pPr>
    </w:p>
    <w:p w14:paraId="24543444" w14:textId="77777777" w:rsidR="00CB70E9" w:rsidRDefault="00CB70E9" w:rsidP="00CB70E9">
      <w:pPr>
        <w:tabs>
          <w:tab w:val="left" w:pos="3828"/>
          <w:tab w:val="left" w:pos="6663"/>
        </w:tabs>
        <w:ind w:firstLine="709"/>
        <w:jc w:val="both"/>
      </w:pPr>
      <w:r>
        <w:t xml:space="preserve">1. Установить публичный сервитут в соответствии с подпунктом 1 </w:t>
      </w:r>
      <w:r>
        <w:br/>
        <w:t>статьи 39.37 Земельного кодекса Российской Федерации, в целях размещения линейного объекта «Водоснабжение левобережной зоны Аксайского района Ростовской области», в отношении земельных участков, перечень которых приведен в приложении № 1 к настоящему постановлению, а также территории их состава земель, государственная собственность на которые не разграничена.</w:t>
      </w:r>
    </w:p>
    <w:p w14:paraId="4D65D2F8" w14:textId="77777777" w:rsidR="00CB70E9" w:rsidRDefault="00CB70E9" w:rsidP="00CB70E9">
      <w:pPr>
        <w:ind w:firstLine="709"/>
        <w:jc w:val="both"/>
      </w:pPr>
      <w:r>
        <w:t xml:space="preserve">2. Установить срок действия публичного сервитута - 33 месяца в соответствии с </w:t>
      </w:r>
      <w:r w:rsidRPr="00C50C44">
        <w:t xml:space="preserve">графиком </w:t>
      </w:r>
      <w:r>
        <w:t>выполнения строительных работ по объекту «Водоснабжение левобережной зоны Аксайского района Ростовской области» согласно приложению № 2 к настоящему постановлению.</w:t>
      </w:r>
    </w:p>
    <w:p w14:paraId="565B4BC2" w14:textId="77777777" w:rsidR="00CB70E9" w:rsidRDefault="00CB70E9" w:rsidP="00CB70E9">
      <w:pPr>
        <w:ind w:firstLine="709"/>
        <w:jc w:val="both"/>
      </w:pPr>
      <w:r>
        <w:t>2.1. Установить следующие сроки, в течение которых использование земельных участков (их частей) и (или) расположенных на них объектов недвижимости, предоставленных гражданам или юридическим лицам, в соответствии с их разрешенным использованием будет невозможно или существенно затруднено:</w:t>
      </w:r>
    </w:p>
    <w:p w14:paraId="07763F40" w14:textId="77777777" w:rsidR="00CB70E9" w:rsidRDefault="00CB70E9" w:rsidP="00CB70E9">
      <w:pPr>
        <w:ind w:firstLine="709"/>
        <w:jc w:val="both"/>
      </w:pPr>
      <w:r>
        <w:t xml:space="preserve">три месяца в отношении </w:t>
      </w:r>
      <w:r>
        <w:rPr>
          <w:color w:val="000000"/>
          <w:szCs w:val="26"/>
          <w:shd w:val="clear" w:color="auto" w:fill="FFFFFF"/>
        </w:rPr>
        <w:t>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w:t>
      </w:r>
      <w:r>
        <w:t>;</w:t>
      </w:r>
    </w:p>
    <w:p w14:paraId="5E6531B2" w14:textId="77777777" w:rsidR="00CB70E9" w:rsidRDefault="00CB70E9" w:rsidP="00CB70E9">
      <w:pPr>
        <w:ind w:firstLine="709"/>
        <w:jc w:val="both"/>
      </w:pPr>
      <w:r>
        <w:t>один год в отношении иных земельных участков.</w:t>
      </w:r>
    </w:p>
    <w:p w14:paraId="6B306363" w14:textId="77777777" w:rsidR="00CB70E9" w:rsidRDefault="00CB70E9" w:rsidP="00CB70E9">
      <w:pPr>
        <w:ind w:firstLine="709"/>
        <w:jc w:val="both"/>
      </w:pPr>
      <w:r>
        <w:t xml:space="preserve">3. Утвердить границы публичного сервитута в соответствии с документацией по планировке территории, утвержденной постановлением Администрации Аксайского района от 05.06.2019 № 340 «Об утверждении проекта планировки территории и проекта межевания территории для размещения линейного объекта «Водоснабжение левобережной зоны Аксайского района Ростовской области», согласно приложению № 3 </w:t>
      </w:r>
      <w:r>
        <w:br/>
        <w:t>к настоящему постановлению.</w:t>
      </w:r>
    </w:p>
    <w:p w14:paraId="3A61B21E" w14:textId="77777777" w:rsidR="00CB70E9" w:rsidRDefault="00CB70E9" w:rsidP="00CB70E9">
      <w:pPr>
        <w:ind w:firstLine="709"/>
        <w:jc w:val="both"/>
      </w:pPr>
      <w:r>
        <w:lastRenderedPageBreak/>
        <w:t>4. Публичный сервитут в отношении земель и земельных участков, находящихся в государственной или муниципальной собственности и не предоставленных гражданам или юридическим лицам, устанавливается на безвозмездной основе.</w:t>
      </w:r>
    </w:p>
    <w:p w14:paraId="50FB0B21" w14:textId="77777777" w:rsidR="00CB70E9" w:rsidRDefault="00CB70E9" w:rsidP="00CB70E9">
      <w:pPr>
        <w:ind w:firstLine="709"/>
        <w:jc w:val="both"/>
      </w:pPr>
      <w:r>
        <w:t>5. Службе главного архитектора Аксайского района в установленном Земельным кодексом Российской Федерации порядке в течение пяти рабочих дней со дня принятия настоящего постановления обеспечить:</w:t>
      </w:r>
    </w:p>
    <w:p w14:paraId="49E6CFD9" w14:textId="77777777" w:rsidR="00CB70E9" w:rsidRDefault="00CB70E9" w:rsidP="00CB70E9">
      <w:pPr>
        <w:ind w:firstLine="709"/>
        <w:jc w:val="both"/>
      </w:pPr>
      <w:r>
        <w:t>1) размещение настоящего постановления на официальном сайте Администрации Аксайского района в информационно-телекоммуникационной сети «Интернет»;</w:t>
      </w:r>
    </w:p>
    <w:p w14:paraId="36C09006" w14:textId="77777777" w:rsidR="00CB70E9" w:rsidRDefault="00CB70E9" w:rsidP="00CB70E9">
      <w:pPr>
        <w:ind w:firstLine="709"/>
        <w:jc w:val="both"/>
      </w:pPr>
      <w:r>
        <w:t>2) публикацию настоящего постановления в информационном бюллетене Администрации Аксайского района «Аксайский район официальный», а также в порядке, установленном для официального опубликования муниципальных правовых актов уставами муниципальных образований «</w:t>
      </w:r>
      <w:proofErr w:type="spellStart"/>
      <w:r>
        <w:t>Верхнеподпольненское</w:t>
      </w:r>
      <w:proofErr w:type="spellEnd"/>
      <w:r>
        <w:t xml:space="preserve"> сельское поселение», «Ольгинское сельское поселение», «Истоминское сельское поселение», «Ленинское сельское поселение»;</w:t>
      </w:r>
    </w:p>
    <w:p w14:paraId="14620801" w14:textId="77777777" w:rsidR="00CB70E9" w:rsidRDefault="00CB70E9" w:rsidP="00CB70E9">
      <w:pPr>
        <w:ind w:firstLine="709"/>
        <w:jc w:val="both"/>
      </w:pPr>
      <w:r w:rsidRPr="00C50C44">
        <w:t>3) направление копии настоящего постановления правообладателям земельных участков, в отношении которых принято решение об установлении публичного сервитута, с уведомлением о вручении по почтовому адресу, указанному в выписках из Единого государственного реестра недвижимости;</w:t>
      </w:r>
    </w:p>
    <w:p w14:paraId="0FD9CF54" w14:textId="77777777" w:rsidR="00CB70E9" w:rsidRDefault="00CB70E9" w:rsidP="00CB70E9">
      <w:pPr>
        <w:ind w:firstLine="709"/>
        <w:jc w:val="both"/>
      </w:pPr>
      <w:r>
        <w:t>4) направление копии настоящего постановления об установлении публичного сервитута в орган регистрации прав;</w:t>
      </w:r>
    </w:p>
    <w:p w14:paraId="31F38F80" w14:textId="77777777" w:rsidR="00CB70E9" w:rsidRDefault="00CB70E9" w:rsidP="00CB70E9">
      <w:pPr>
        <w:ind w:firstLine="709"/>
        <w:jc w:val="both"/>
      </w:pPr>
      <w:r>
        <w:t>5) направление в адрес управления коммунального и дорожного хозяйства Администрации Аксайского района копии настоящего постановления об установлении публичного сервитута.</w:t>
      </w:r>
    </w:p>
    <w:p w14:paraId="67D4EE00" w14:textId="77777777" w:rsidR="00CB70E9" w:rsidRDefault="00CB70E9" w:rsidP="00CB70E9">
      <w:pPr>
        <w:ind w:firstLine="709"/>
        <w:jc w:val="both"/>
      </w:pPr>
      <w:r>
        <w:t>6. Управлению коммунального и дорожного хозяйства Администрации Аксайского района в установленном Земельным кодексом Российской Федерации порядке:</w:t>
      </w:r>
    </w:p>
    <w:p w14:paraId="6EBB614B" w14:textId="77777777" w:rsidR="00CB70E9" w:rsidRDefault="00CB70E9" w:rsidP="00CB70E9">
      <w:pPr>
        <w:ind w:firstLine="709"/>
        <w:jc w:val="both"/>
      </w:pPr>
      <w:r>
        <w:t>1) заключить соглашения с правообладателями земельных участков, в отношении которых установлен публичный сервитут;</w:t>
      </w:r>
    </w:p>
    <w:p w14:paraId="25907EA5" w14:textId="77777777" w:rsidR="00CB70E9" w:rsidRDefault="00CB70E9" w:rsidP="00CB70E9">
      <w:pPr>
        <w:ind w:firstLine="709"/>
        <w:jc w:val="both"/>
      </w:pPr>
      <w:r>
        <w:t>2) привести земельные участки в состояние, пригодное для их использования в соответствии с разрешенным использованием, в срок не позднее чем три месяца после завершения на земельных участках деятельности, для обеспечения которой был установлен публичный сервитут.</w:t>
      </w:r>
    </w:p>
    <w:p w14:paraId="33575848" w14:textId="77777777" w:rsidR="00CB70E9" w:rsidRDefault="00CB70E9" w:rsidP="00CB70E9">
      <w:pPr>
        <w:ind w:firstLine="709"/>
        <w:jc w:val="both"/>
      </w:pPr>
      <w:r>
        <w:t>7. Публичный сервитут считается установленным со дня внесения сведения о нем в Единый государственный реестр недвижимости.</w:t>
      </w:r>
    </w:p>
    <w:p w14:paraId="38E2A1EA" w14:textId="77777777" w:rsidR="00CB70E9" w:rsidRDefault="00CB70E9" w:rsidP="00CB70E9">
      <w:pPr>
        <w:ind w:firstLine="709"/>
        <w:jc w:val="both"/>
      </w:pPr>
      <w:r>
        <w:t xml:space="preserve">8. Настоящее постановление опубликовать в информационном бюллетене Администрации Аксайского района «Аксайский район официальный» и разместить на официальном сайте </w:t>
      </w:r>
      <w:bookmarkStart w:id="3" w:name="_Hlk2006592"/>
      <w:r>
        <w:t>Администрации Аксайского района в информационно-телекоммуникационной сети «Интернет»</w:t>
      </w:r>
      <w:bookmarkEnd w:id="3"/>
      <w:r>
        <w:t>.</w:t>
      </w:r>
    </w:p>
    <w:p w14:paraId="696A6D17" w14:textId="77777777" w:rsidR="00CB70E9" w:rsidRPr="0086333C" w:rsidRDefault="00CB70E9" w:rsidP="00CB70E9">
      <w:pPr>
        <w:ind w:firstLine="709"/>
        <w:contextualSpacing/>
        <w:jc w:val="both"/>
      </w:pPr>
      <w:r>
        <w:t>9. Контроль за исполнением постановления возложить на заместителя главы Администрации Аксайского района по вопросам строительства, архитектуры и территориального развития Горохова М.А.</w:t>
      </w:r>
    </w:p>
    <w:p w14:paraId="32E7F874" w14:textId="77777777" w:rsidR="00CB70E9" w:rsidRPr="00112F98" w:rsidRDefault="00CB70E9" w:rsidP="00CB70E9">
      <w:pPr>
        <w:ind w:firstLine="709"/>
        <w:contextualSpacing/>
        <w:jc w:val="both"/>
      </w:pPr>
    </w:p>
    <w:p w14:paraId="08333F9A" w14:textId="77777777" w:rsidR="00CB70E9" w:rsidRDefault="00CB70E9" w:rsidP="00CB70E9"/>
    <w:p w14:paraId="311BB909" w14:textId="77777777" w:rsidR="00CB70E9" w:rsidRPr="00112F98" w:rsidRDefault="00CB70E9" w:rsidP="00CB70E9"/>
    <w:tbl>
      <w:tblPr>
        <w:tblW w:w="9795" w:type="dxa"/>
        <w:tblInd w:w="94" w:type="dxa"/>
        <w:tblLayout w:type="fixed"/>
        <w:tblLook w:val="0000" w:firstRow="0" w:lastRow="0" w:firstColumn="0" w:lastColumn="0" w:noHBand="0" w:noVBand="0"/>
      </w:tblPr>
      <w:tblGrid>
        <w:gridCol w:w="3842"/>
        <w:gridCol w:w="1701"/>
        <w:gridCol w:w="1701"/>
        <w:gridCol w:w="2551"/>
      </w:tblGrid>
      <w:tr w:rsidR="00CB70E9" w:rsidRPr="00AD68B9" w14:paraId="4CEE8AA7" w14:textId="77777777" w:rsidTr="00AE0D95">
        <w:trPr>
          <w:trHeight w:val="920"/>
        </w:trPr>
        <w:tc>
          <w:tcPr>
            <w:tcW w:w="3842" w:type="dxa"/>
            <w:vAlign w:val="center"/>
          </w:tcPr>
          <w:p w14:paraId="0F9649B1" w14:textId="77777777" w:rsidR="00CB70E9" w:rsidRDefault="00CB70E9" w:rsidP="00AE0D95">
            <w:pPr>
              <w:ind w:left="-94"/>
            </w:pPr>
            <w:r>
              <w:t>Глава Администрации</w:t>
            </w:r>
          </w:p>
          <w:p w14:paraId="1395C05A" w14:textId="77777777" w:rsidR="00CB70E9" w:rsidRPr="00AD68B9" w:rsidRDefault="00CB70E9" w:rsidP="00AE0D95">
            <w:pPr>
              <w:ind w:left="-94"/>
            </w:pPr>
            <w:r w:rsidRPr="00AD68B9">
              <w:t>Аксайского района</w:t>
            </w:r>
          </w:p>
        </w:tc>
        <w:tc>
          <w:tcPr>
            <w:tcW w:w="1701" w:type="dxa"/>
          </w:tcPr>
          <w:p w14:paraId="7301073F" w14:textId="77777777" w:rsidR="00CB70E9" w:rsidRPr="00AD68B9" w:rsidRDefault="00CB70E9" w:rsidP="00AE0D95">
            <w:pPr>
              <w:jc w:val="center"/>
              <w:rPr>
                <w:b/>
              </w:rPr>
            </w:pPr>
          </w:p>
        </w:tc>
        <w:tc>
          <w:tcPr>
            <w:tcW w:w="1701" w:type="dxa"/>
          </w:tcPr>
          <w:p w14:paraId="097FF1D4" w14:textId="77777777" w:rsidR="00CB70E9" w:rsidRPr="00AD68B9" w:rsidRDefault="00CB70E9" w:rsidP="00AE0D95">
            <w:pPr>
              <w:jc w:val="center"/>
              <w:rPr>
                <w:b/>
              </w:rPr>
            </w:pPr>
          </w:p>
        </w:tc>
        <w:tc>
          <w:tcPr>
            <w:tcW w:w="2551" w:type="dxa"/>
            <w:vAlign w:val="center"/>
          </w:tcPr>
          <w:p w14:paraId="0C6D01E6" w14:textId="77777777" w:rsidR="00CB70E9" w:rsidRPr="00AD68B9" w:rsidRDefault="00CB70E9" w:rsidP="00AE0D95">
            <w:pPr>
              <w:ind w:firstLine="34"/>
              <w:jc w:val="right"/>
            </w:pPr>
            <w:r>
              <w:t xml:space="preserve">С.Н. Бодряков </w:t>
            </w:r>
          </w:p>
        </w:tc>
      </w:tr>
    </w:tbl>
    <w:p w14:paraId="5DA3166E" w14:textId="67FF70E4" w:rsidR="00CB70E9" w:rsidRPr="00BD7C89" w:rsidRDefault="00CB70E9" w:rsidP="00CB70E9">
      <w:pPr>
        <w:tabs>
          <w:tab w:val="left" w:pos="0"/>
        </w:tabs>
        <w:jc w:val="both"/>
        <w:rPr>
          <w:sz w:val="36"/>
        </w:rPr>
      </w:pPr>
    </w:p>
    <w:p w14:paraId="54A0725F" w14:textId="77777777" w:rsidR="00CB70E9" w:rsidRPr="008A57E0" w:rsidRDefault="00CB70E9" w:rsidP="00CB70E9">
      <w:pPr>
        <w:jc w:val="both"/>
        <w:rPr>
          <w:sz w:val="22"/>
          <w:szCs w:val="20"/>
        </w:rPr>
      </w:pPr>
      <w:r w:rsidRPr="008A57E0">
        <w:rPr>
          <w:sz w:val="22"/>
          <w:szCs w:val="20"/>
        </w:rPr>
        <w:t xml:space="preserve">Постановление вносит </w:t>
      </w:r>
    </w:p>
    <w:p w14:paraId="2A507C62" w14:textId="77777777" w:rsidR="00CB70E9" w:rsidRDefault="00CB70E9" w:rsidP="00CB70E9">
      <w:pPr>
        <w:jc w:val="both"/>
        <w:rPr>
          <w:sz w:val="22"/>
          <w:szCs w:val="20"/>
        </w:rPr>
      </w:pPr>
      <w:r>
        <w:rPr>
          <w:sz w:val="22"/>
          <w:szCs w:val="20"/>
        </w:rPr>
        <w:t xml:space="preserve">служба главного архитектора </w:t>
      </w:r>
    </w:p>
    <w:p w14:paraId="6CC07538" w14:textId="77777777" w:rsidR="00CB70E9" w:rsidRDefault="00CB70E9" w:rsidP="00CB70E9">
      <w:pPr>
        <w:jc w:val="both"/>
        <w:rPr>
          <w:sz w:val="22"/>
          <w:szCs w:val="20"/>
        </w:rPr>
      </w:pPr>
      <w:r w:rsidRPr="008A57E0">
        <w:rPr>
          <w:sz w:val="22"/>
          <w:szCs w:val="20"/>
        </w:rPr>
        <w:t xml:space="preserve">Аксайского </w:t>
      </w:r>
      <w:r>
        <w:rPr>
          <w:sz w:val="22"/>
          <w:szCs w:val="20"/>
        </w:rPr>
        <w:t>района</w:t>
      </w:r>
    </w:p>
    <w:sectPr w:rsidR="00CB70E9" w:rsidSect="00885BF7">
      <w:headerReference w:type="even" r:id="rId9"/>
      <w:headerReference w:type="default" r:id="rId10"/>
      <w:footerReference w:type="even" r:id="rId11"/>
      <w:footerReference w:type="default" r:id="rId12"/>
      <w:headerReference w:type="first" r:id="rId13"/>
      <w:footerReference w:type="first" r:id="rId14"/>
      <w:pgSz w:w="11906" w:h="16838"/>
      <w:pgMar w:top="567" w:right="850" w:bottom="1134"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472F85" w14:textId="77777777" w:rsidR="00B33112" w:rsidRDefault="00B33112">
      <w:r>
        <w:separator/>
      </w:r>
    </w:p>
  </w:endnote>
  <w:endnote w:type="continuationSeparator" w:id="0">
    <w:p w14:paraId="1F17EF2F" w14:textId="77777777" w:rsidR="00B33112" w:rsidRDefault="00B331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G Souvenir">
    <w:altName w:val="Times New Roman"/>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CC"/>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PetersburgC">
    <w:altName w:val="Courier New"/>
    <w:panose1 w:val="00000000000000000000"/>
    <w:charset w:val="00"/>
    <w:family w:val="decorative"/>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Unicode MS">
    <w:altName w:val="Yu Gothic"/>
    <w:panose1 w:val="020B0604020202020204"/>
    <w:charset w:val="00"/>
    <w:family w:val="roman"/>
    <w:notTrueType/>
    <w:pitch w:val="variable"/>
    <w:sig w:usb0="00000003" w:usb1="00000000" w:usb2="00000000" w:usb3="00000000" w:csb0="00000001" w:csb1="00000000"/>
  </w:font>
  <w:font w:name="Myriad Pro">
    <w:altName w:val="Arial"/>
    <w:panose1 w:val="00000000000000000000"/>
    <w:charset w:val="CC"/>
    <w:family w:val="swiss"/>
    <w:notTrueType/>
    <w:pitch w:val="default"/>
    <w:sig w:usb0="00000001"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Trebuchet MS">
    <w:panose1 w:val="020B0603020202020204"/>
    <w:charset w:val="CC"/>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40837" w14:textId="77777777" w:rsidR="00A259A0" w:rsidRDefault="00A259A0">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5EAF4" w14:textId="77777777" w:rsidR="00A259A0" w:rsidRDefault="00A259A0">
    <w:pPr>
      <w:pStyle w:val="a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0BED0" w14:textId="77777777" w:rsidR="00A259A0" w:rsidRDefault="00A259A0">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6363D4" w14:textId="77777777" w:rsidR="00B33112" w:rsidRDefault="00B33112">
      <w:r>
        <w:separator/>
      </w:r>
    </w:p>
  </w:footnote>
  <w:footnote w:type="continuationSeparator" w:id="0">
    <w:p w14:paraId="1AE1A03A" w14:textId="77777777" w:rsidR="00B33112" w:rsidRDefault="00B331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A3C5F" w14:textId="77777777" w:rsidR="00A259A0" w:rsidRDefault="00A259A0">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c"/>
      <w:tblW w:w="0" w:type="auto"/>
      <w:tblLook w:val="04A0" w:firstRow="1" w:lastRow="0" w:firstColumn="1" w:lastColumn="0" w:noHBand="0" w:noVBand="1"/>
    </w:tblPr>
    <w:tblGrid>
      <w:gridCol w:w="4424"/>
      <w:gridCol w:w="2605"/>
      <w:gridCol w:w="2683"/>
    </w:tblGrid>
    <w:tr w:rsidR="00A259A0" w14:paraId="59B2F227" w14:textId="77777777" w:rsidTr="009421C1">
      <w:tc>
        <w:tcPr>
          <w:tcW w:w="4644" w:type="dxa"/>
          <w:tcBorders>
            <w:top w:val="single" w:sz="4" w:space="0" w:color="auto"/>
            <w:left w:val="single" w:sz="4" w:space="0" w:color="auto"/>
            <w:bottom w:val="single" w:sz="4" w:space="0" w:color="auto"/>
            <w:right w:val="single" w:sz="4" w:space="0" w:color="auto"/>
          </w:tcBorders>
          <w:hideMark/>
        </w:tcPr>
        <w:p w14:paraId="15DE1EBA" w14:textId="77777777" w:rsidR="00A259A0" w:rsidRDefault="00A259A0" w:rsidP="00A259A0">
          <w:pPr>
            <w:pStyle w:val="a5"/>
            <w:rPr>
              <w:lang w:eastAsia="en-US"/>
            </w:rPr>
          </w:pPr>
          <w:r>
            <w:rPr>
              <w:lang w:eastAsia="en-US"/>
            </w:rPr>
            <w:t>Вестник Истоминского сельского поселения</w:t>
          </w:r>
        </w:p>
      </w:tc>
      <w:tc>
        <w:tcPr>
          <w:tcW w:w="2694" w:type="dxa"/>
          <w:tcBorders>
            <w:top w:val="single" w:sz="4" w:space="0" w:color="auto"/>
            <w:left w:val="single" w:sz="4" w:space="0" w:color="auto"/>
            <w:bottom w:val="single" w:sz="4" w:space="0" w:color="auto"/>
            <w:right w:val="single" w:sz="4" w:space="0" w:color="auto"/>
          </w:tcBorders>
          <w:hideMark/>
        </w:tcPr>
        <w:p w14:paraId="054D72FB" w14:textId="77777777" w:rsidR="00A259A0" w:rsidRDefault="00A259A0" w:rsidP="00A259A0">
          <w:pPr>
            <w:pStyle w:val="a5"/>
            <w:rPr>
              <w:lang w:eastAsia="en-US"/>
            </w:rPr>
          </w:pPr>
          <w:r>
            <w:rPr>
              <w:lang w:eastAsia="en-US"/>
            </w:rPr>
            <w:t>Нормативные акты</w:t>
          </w:r>
        </w:p>
      </w:tc>
      <w:tc>
        <w:tcPr>
          <w:tcW w:w="2799" w:type="dxa"/>
          <w:tcBorders>
            <w:top w:val="single" w:sz="4" w:space="0" w:color="auto"/>
            <w:left w:val="single" w:sz="4" w:space="0" w:color="auto"/>
            <w:bottom w:val="single" w:sz="4" w:space="0" w:color="auto"/>
            <w:right w:val="single" w:sz="4" w:space="0" w:color="auto"/>
          </w:tcBorders>
          <w:hideMark/>
        </w:tcPr>
        <w:p w14:paraId="0740BD83" w14:textId="0842F63D" w:rsidR="00A259A0" w:rsidRDefault="00A259A0" w:rsidP="00A259A0">
          <w:pPr>
            <w:pStyle w:val="a5"/>
            <w:rPr>
              <w:lang w:eastAsia="en-US"/>
            </w:rPr>
          </w:pPr>
          <w:r>
            <w:rPr>
              <w:lang w:eastAsia="en-US"/>
            </w:rPr>
            <w:t>№</w:t>
          </w:r>
          <w:r w:rsidR="0023256E">
            <w:rPr>
              <w:lang w:eastAsia="en-US"/>
            </w:rPr>
            <w:t>2</w:t>
          </w:r>
          <w:r w:rsidR="00082656">
            <w:rPr>
              <w:lang w:eastAsia="en-US"/>
            </w:rPr>
            <w:t>4</w:t>
          </w:r>
          <w:r>
            <w:rPr>
              <w:lang w:eastAsia="en-US"/>
            </w:rPr>
            <w:t xml:space="preserve"> от </w:t>
          </w:r>
          <w:r w:rsidR="009D21FF">
            <w:rPr>
              <w:lang w:eastAsia="en-US"/>
            </w:rPr>
            <w:t>0</w:t>
          </w:r>
          <w:r w:rsidR="00082656">
            <w:rPr>
              <w:lang w:eastAsia="en-US"/>
            </w:rPr>
            <w:t>6</w:t>
          </w:r>
          <w:r>
            <w:rPr>
              <w:lang w:eastAsia="en-US"/>
            </w:rPr>
            <w:t>.0</w:t>
          </w:r>
          <w:r w:rsidR="009D21FF">
            <w:rPr>
              <w:lang w:eastAsia="en-US"/>
            </w:rPr>
            <w:t>9</w:t>
          </w:r>
          <w:r>
            <w:rPr>
              <w:lang w:eastAsia="en-US"/>
            </w:rPr>
            <w:t>.2021</w:t>
          </w:r>
        </w:p>
      </w:tc>
    </w:tr>
  </w:tbl>
  <w:p w14:paraId="64187B2D" w14:textId="77777777" w:rsidR="00A259A0" w:rsidRDefault="00A259A0">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1B007" w14:textId="77777777" w:rsidR="00A259A0" w:rsidRDefault="00A259A0">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3"/>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6"/>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0000003"/>
    <w:multiLevelType w:val="multilevel"/>
    <w:tmpl w:val="00000003"/>
    <w:name w:val="WW8Num3"/>
    <w:lvl w:ilvl="0">
      <w:start w:val="4"/>
      <w:numFmt w:val="decimal"/>
      <w:lvlText w:val="%1."/>
      <w:lvlJc w:val="left"/>
      <w:pPr>
        <w:tabs>
          <w:tab w:val="num" w:pos="720"/>
        </w:tabs>
        <w:ind w:left="720" w:hanging="360"/>
      </w:pPr>
    </w:lvl>
    <w:lvl w:ilvl="1">
      <w:start w:val="1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76" w:hanging="360"/>
      </w:pPr>
      <w:rPr>
        <w:rFonts w:ascii="Times New Roman" w:hAnsi="Times New Roman" w:cs="Times New Roman"/>
        <w:sz w:val="24"/>
        <w:szCs w:val="24"/>
      </w:rPr>
    </w:lvl>
  </w:abstractNum>
  <w:abstractNum w:abstractNumId="4" w15:restartNumberingAfterBreak="0">
    <w:nsid w:val="00000005"/>
    <w:multiLevelType w:val="singleLevel"/>
    <w:tmpl w:val="00000005"/>
    <w:name w:val="WW8Num24"/>
    <w:lvl w:ilvl="0">
      <w:start w:val="1"/>
      <w:numFmt w:val="decimal"/>
      <w:lvlText w:val="%1)"/>
      <w:lvlJc w:val="left"/>
      <w:pPr>
        <w:tabs>
          <w:tab w:val="num" w:pos="720"/>
        </w:tabs>
        <w:ind w:left="720" w:hanging="360"/>
      </w:pPr>
    </w:lvl>
  </w:abstractNum>
  <w:abstractNum w:abstractNumId="5" w15:restartNumberingAfterBreak="0">
    <w:nsid w:val="00000006"/>
    <w:multiLevelType w:val="multilevel"/>
    <w:tmpl w:val="00000006"/>
    <w:name w:val="WW8Num7"/>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15:restartNumberingAfterBreak="0">
    <w:nsid w:val="00000007"/>
    <w:multiLevelType w:val="multilevel"/>
    <w:tmpl w:val="00000007"/>
    <w:name w:val="WW8Num9"/>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15:restartNumberingAfterBreak="0">
    <w:nsid w:val="00000008"/>
    <w:multiLevelType w:val="multilevel"/>
    <w:tmpl w:val="00000008"/>
    <w:name w:val="WW8Num12"/>
    <w:lvl w:ilvl="0">
      <w:start w:val="1"/>
      <w:numFmt w:val="bullet"/>
      <w:lvlText w:val=""/>
      <w:lvlJc w:val="left"/>
      <w:pPr>
        <w:tabs>
          <w:tab w:val="num" w:pos="707"/>
        </w:tabs>
        <w:ind w:left="707" w:hanging="360"/>
      </w:pPr>
      <w:rPr>
        <w:rFonts w:ascii="Wingdings 2" w:hAnsi="Wingdings 2" w:cs="OpenSymbol"/>
      </w:rPr>
    </w:lvl>
    <w:lvl w:ilvl="1">
      <w:start w:val="1"/>
      <w:numFmt w:val="bullet"/>
      <w:lvlText w:val="◦"/>
      <w:lvlJc w:val="left"/>
      <w:pPr>
        <w:tabs>
          <w:tab w:val="num" w:pos="1067"/>
        </w:tabs>
        <w:ind w:left="1067" w:hanging="360"/>
      </w:pPr>
      <w:rPr>
        <w:rFonts w:ascii="OpenSymbol" w:hAnsi="OpenSymbol" w:cs="OpenSymbol"/>
      </w:rPr>
    </w:lvl>
    <w:lvl w:ilvl="2">
      <w:start w:val="1"/>
      <w:numFmt w:val="bullet"/>
      <w:lvlText w:val="▪"/>
      <w:lvlJc w:val="left"/>
      <w:pPr>
        <w:tabs>
          <w:tab w:val="num" w:pos="1427"/>
        </w:tabs>
        <w:ind w:left="1427" w:hanging="360"/>
      </w:pPr>
      <w:rPr>
        <w:rFonts w:ascii="OpenSymbol" w:hAnsi="OpenSymbol" w:cs="OpenSymbol"/>
      </w:rPr>
    </w:lvl>
    <w:lvl w:ilvl="3">
      <w:start w:val="1"/>
      <w:numFmt w:val="bullet"/>
      <w:lvlText w:val=""/>
      <w:lvlJc w:val="left"/>
      <w:pPr>
        <w:tabs>
          <w:tab w:val="num" w:pos="1787"/>
        </w:tabs>
        <w:ind w:left="1787" w:hanging="360"/>
      </w:pPr>
      <w:rPr>
        <w:rFonts w:ascii="Wingdings 2" w:hAnsi="Wingdings 2" w:cs="OpenSymbol"/>
      </w:rPr>
    </w:lvl>
    <w:lvl w:ilvl="4">
      <w:start w:val="1"/>
      <w:numFmt w:val="bullet"/>
      <w:lvlText w:val="◦"/>
      <w:lvlJc w:val="left"/>
      <w:pPr>
        <w:tabs>
          <w:tab w:val="num" w:pos="2147"/>
        </w:tabs>
        <w:ind w:left="2147" w:hanging="360"/>
      </w:pPr>
      <w:rPr>
        <w:rFonts w:ascii="OpenSymbol" w:hAnsi="OpenSymbol" w:cs="OpenSymbol"/>
      </w:rPr>
    </w:lvl>
    <w:lvl w:ilvl="5">
      <w:start w:val="1"/>
      <w:numFmt w:val="bullet"/>
      <w:lvlText w:val="▪"/>
      <w:lvlJc w:val="left"/>
      <w:pPr>
        <w:tabs>
          <w:tab w:val="num" w:pos="2507"/>
        </w:tabs>
        <w:ind w:left="2507" w:hanging="360"/>
      </w:pPr>
      <w:rPr>
        <w:rFonts w:ascii="OpenSymbol" w:hAnsi="OpenSymbol" w:cs="OpenSymbol"/>
      </w:rPr>
    </w:lvl>
    <w:lvl w:ilvl="6">
      <w:start w:val="1"/>
      <w:numFmt w:val="bullet"/>
      <w:lvlText w:val=""/>
      <w:lvlJc w:val="left"/>
      <w:pPr>
        <w:tabs>
          <w:tab w:val="num" w:pos="2867"/>
        </w:tabs>
        <w:ind w:left="2867" w:hanging="360"/>
      </w:pPr>
      <w:rPr>
        <w:rFonts w:ascii="Wingdings 2" w:hAnsi="Wingdings 2" w:cs="OpenSymbol"/>
      </w:rPr>
    </w:lvl>
    <w:lvl w:ilvl="7">
      <w:start w:val="1"/>
      <w:numFmt w:val="bullet"/>
      <w:lvlText w:val="◦"/>
      <w:lvlJc w:val="left"/>
      <w:pPr>
        <w:tabs>
          <w:tab w:val="num" w:pos="3227"/>
        </w:tabs>
        <w:ind w:left="3227" w:hanging="360"/>
      </w:pPr>
      <w:rPr>
        <w:rFonts w:ascii="OpenSymbol" w:hAnsi="OpenSymbol" w:cs="OpenSymbol"/>
      </w:rPr>
    </w:lvl>
    <w:lvl w:ilvl="8">
      <w:start w:val="1"/>
      <w:numFmt w:val="bullet"/>
      <w:lvlText w:val="▪"/>
      <w:lvlJc w:val="left"/>
      <w:pPr>
        <w:tabs>
          <w:tab w:val="num" w:pos="3587"/>
        </w:tabs>
        <w:ind w:left="3587" w:hanging="360"/>
      </w:pPr>
      <w:rPr>
        <w:rFonts w:ascii="OpenSymbol" w:hAnsi="OpenSymbol" w:cs="OpenSymbol"/>
      </w:rPr>
    </w:lvl>
  </w:abstractNum>
  <w:abstractNum w:abstractNumId="8" w15:restartNumberingAfterBreak="0">
    <w:nsid w:val="056655AC"/>
    <w:multiLevelType w:val="hybridMultilevel"/>
    <w:tmpl w:val="29B432A0"/>
    <w:lvl w:ilvl="0" w:tplc="97260276">
      <w:start w:val="1"/>
      <w:numFmt w:val="bullet"/>
      <w:pStyle w:val="2"/>
      <w:lvlText w:val="-"/>
      <w:lvlJc w:val="left"/>
      <w:pPr>
        <w:tabs>
          <w:tab w:val="num" w:pos="851"/>
        </w:tabs>
        <w:ind w:firstLine="709"/>
      </w:pPr>
      <w:rPr>
        <w:rFonts w:ascii="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 w15:restartNumberingAfterBreak="0">
    <w:nsid w:val="06675430"/>
    <w:multiLevelType w:val="hybridMultilevel"/>
    <w:tmpl w:val="5074D738"/>
    <w:lvl w:ilvl="0" w:tplc="C24A229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15:restartNumberingAfterBreak="0">
    <w:nsid w:val="0898600B"/>
    <w:multiLevelType w:val="multilevel"/>
    <w:tmpl w:val="9B8A8214"/>
    <w:lvl w:ilvl="0">
      <w:start w:val="1"/>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15:restartNumberingAfterBreak="0">
    <w:nsid w:val="108C7A17"/>
    <w:multiLevelType w:val="hybridMultilevel"/>
    <w:tmpl w:val="315AB056"/>
    <w:lvl w:ilvl="0" w:tplc="6FAC7940">
      <w:start w:val="1"/>
      <w:numFmt w:val="bullet"/>
      <w:pStyle w:val="1"/>
      <w:lvlText w:val=""/>
      <w:lvlJc w:val="left"/>
      <w:pPr>
        <w:tabs>
          <w:tab w:val="num" w:pos="530"/>
        </w:tabs>
        <w:ind w:left="53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22841AA"/>
    <w:multiLevelType w:val="hybridMultilevel"/>
    <w:tmpl w:val="21CC0F62"/>
    <w:lvl w:ilvl="0" w:tplc="82069B6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15:restartNumberingAfterBreak="0">
    <w:nsid w:val="1FCB539E"/>
    <w:multiLevelType w:val="hybridMultilevel"/>
    <w:tmpl w:val="ED0EB92C"/>
    <w:lvl w:ilvl="0" w:tplc="CB86710A">
      <w:start w:val="1"/>
      <w:numFmt w:val="decimal"/>
      <w:lvlText w:val="%1."/>
      <w:lvlJc w:val="left"/>
      <w:pPr>
        <w:ind w:left="2006" w:hanging="115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15:restartNumberingAfterBreak="0">
    <w:nsid w:val="20F33262"/>
    <w:multiLevelType w:val="hybridMultilevel"/>
    <w:tmpl w:val="F8544B90"/>
    <w:lvl w:ilvl="0" w:tplc="37A62534">
      <w:start w:val="1"/>
      <w:numFmt w:val="bullet"/>
      <w:pStyle w:val="a"/>
      <w:lvlText w:val="-"/>
      <w:lvlJc w:val="left"/>
      <w:pPr>
        <w:tabs>
          <w:tab w:val="num" w:pos="284"/>
        </w:tabs>
        <w:ind w:left="0" w:firstLine="0"/>
      </w:pPr>
      <w:rPr>
        <w:rFonts w:ascii="Verdana" w:hAnsi="Verdana"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15:restartNumberingAfterBreak="0">
    <w:nsid w:val="21F74531"/>
    <w:multiLevelType w:val="hybridMultilevel"/>
    <w:tmpl w:val="925E899C"/>
    <w:lvl w:ilvl="0" w:tplc="684ED928">
      <w:start w:val="1"/>
      <w:numFmt w:val="decimal"/>
      <w:lvlText w:val="%1."/>
      <w:lvlJc w:val="left"/>
      <w:pPr>
        <w:ind w:left="1353" w:hanging="360"/>
      </w:pPr>
      <w:rPr>
        <w:rFonts w:hint="default"/>
        <w:color w:val="000000"/>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6" w15:restartNumberingAfterBreak="0">
    <w:nsid w:val="228C7F52"/>
    <w:multiLevelType w:val="hybridMultilevel"/>
    <w:tmpl w:val="63E4B17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15:restartNumberingAfterBreak="0">
    <w:nsid w:val="2409204B"/>
    <w:multiLevelType w:val="multilevel"/>
    <w:tmpl w:val="2974D5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83D6F1A"/>
    <w:multiLevelType w:val="hybridMultilevel"/>
    <w:tmpl w:val="1FF68538"/>
    <w:lvl w:ilvl="0" w:tplc="BFCEF24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29FC5A0F"/>
    <w:multiLevelType w:val="hybridMultilevel"/>
    <w:tmpl w:val="39BC3114"/>
    <w:lvl w:ilvl="0" w:tplc="658C05E4">
      <w:numFmt w:val="bullet"/>
      <w:lvlText w:val="-"/>
      <w:lvlJc w:val="left"/>
      <w:pPr>
        <w:ind w:left="945" w:hanging="360"/>
      </w:pPr>
      <w:rPr>
        <w:rFonts w:ascii="Times New Roman" w:eastAsia="Calibri" w:hAnsi="Times New Roman" w:cs="Times New Roman" w:hint="default"/>
      </w:rPr>
    </w:lvl>
    <w:lvl w:ilvl="1" w:tplc="04190003" w:tentative="1">
      <w:start w:val="1"/>
      <w:numFmt w:val="bullet"/>
      <w:lvlText w:val="o"/>
      <w:lvlJc w:val="left"/>
      <w:pPr>
        <w:ind w:left="1665" w:hanging="360"/>
      </w:pPr>
      <w:rPr>
        <w:rFonts w:ascii="Courier New" w:hAnsi="Courier New" w:cs="Courier New" w:hint="default"/>
      </w:rPr>
    </w:lvl>
    <w:lvl w:ilvl="2" w:tplc="04190005" w:tentative="1">
      <w:start w:val="1"/>
      <w:numFmt w:val="bullet"/>
      <w:lvlText w:val=""/>
      <w:lvlJc w:val="left"/>
      <w:pPr>
        <w:ind w:left="2385" w:hanging="360"/>
      </w:pPr>
      <w:rPr>
        <w:rFonts w:ascii="Wingdings" w:hAnsi="Wingdings" w:hint="default"/>
      </w:rPr>
    </w:lvl>
    <w:lvl w:ilvl="3" w:tplc="04190001" w:tentative="1">
      <w:start w:val="1"/>
      <w:numFmt w:val="bullet"/>
      <w:lvlText w:val=""/>
      <w:lvlJc w:val="left"/>
      <w:pPr>
        <w:ind w:left="3105" w:hanging="360"/>
      </w:pPr>
      <w:rPr>
        <w:rFonts w:ascii="Symbol" w:hAnsi="Symbol" w:hint="default"/>
      </w:rPr>
    </w:lvl>
    <w:lvl w:ilvl="4" w:tplc="04190003" w:tentative="1">
      <w:start w:val="1"/>
      <w:numFmt w:val="bullet"/>
      <w:lvlText w:val="o"/>
      <w:lvlJc w:val="left"/>
      <w:pPr>
        <w:ind w:left="3825" w:hanging="360"/>
      </w:pPr>
      <w:rPr>
        <w:rFonts w:ascii="Courier New" w:hAnsi="Courier New" w:cs="Courier New" w:hint="default"/>
      </w:rPr>
    </w:lvl>
    <w:lvl w:ilvl="5" w:tplc="04190005" w:tentative="1">
      <w:start w:val="1"/>
      <w:numFmt w:val="bullet"/>
      <w:lvlText w:val=""/>
      <w:lvlJc w:val="left"/>
      <w:pPr>
        <w:ind w:left="4545" w:hanging="360"/>
      </w:pPr>
      <w:rPr>
        <w:rFonts w:ascii="Wingdings" w:hAnsi="Wingdings" w:hint="default"/>
      </w:rPr>
    </w:lvl>
    <w:lvl w:ilvl="6" w:tplc="04190001" w:tentative="1">
      <w:start w:val="1"/>
      <w:numFmt w:val="bullet"/>
      <w:lvlText w:val=""/>
      <w:lvlJc w:val="left"/>
      <w:pPr>
        <w:ind w:left="5265" w:hanging="360"/>
      </w:pPr>
      <w:rPr>
        <w:rFonts w:ascii="Symbol" w:hAnsi="Symbol" w:hint="default"/>
      </w:rPr>
    </w:lvl>
    <w:lvl w:ilvl="7" w:tplc="04190003" w:tentative="1">
      <w:start w:val="1"/>
      <w:numFmt w:val="bullet"/>
      <w:lvlText w:val="o"/>
      <w:lvlJc w:val="left"/>
      <w:pPr>
        <w:ind w:left="5985" w:hanging="360"/>
      </w:pPr>
      <w:rPr>
        <w:rFonts w:ascii="Courier New" w:hAnsi="Courier New" w:cs="Courier New" w:hint="default"/>
      </w:rPr>
    </w:lvl>
    <w:lvl w:ilvl="8" w:tplc="04190005" w:tentative="1">
      <w:start w:val="1"/>
      <w:numFmt w:val="bullet"/>
      <w:lvlText w:val=""/>
      <w:lvlJc w:val="left"/>
      <w:pPr>
        <w:ind w:left="6705" w:hanging="360"/>
      </w:pPr>
      <w:rPr>
        <w:rFonts w:ascii="Wingdings" w:hAnsi="Wingdings" w:hint="default"/>
      </w:rPr>
    </w:lvl>
  </w:abstractNum>
  <w:abstractNum w:abstractNumId="20" w15:restartNumberingAfterBreak="0">
    <w:nsid w:val="2FCB4D35"/>
    <w:multiLevelType w:val="hybridMultilevel"/>
    <w:tmpl w:val="4066FF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18F7F5C"/>
    <w:multiLevelType w:val="hybridMultilevel"/>
    <w:tmpl w:val="17126568"/>
    <w:lvl w:ilvl="0" w:tplc="4C0A7EF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2" w15:restartNumberingAfterBreak="0">
    <w:nsid w:val="31BA5F32"/>
    <w:multiLevelType w:val="hybridMultilevel"/>
    <w:tmpl w:val="154083C8"/>
    <w:lvl w:ilvl="0" w:tplc="CB86710A">
      <w:start w:val="1"/>
      <w:numFmt w:val="decimal"/>
      <w:lvlText w:val="%1."/>
      <w:lvlJc w:val="left"/>
      <w:pPr>
        <w:ind w:left="2006" w:hanging="115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15:restartNumberingAfterBreak="0">
    <w:nsid w:val="327F6C36"/>
    <w:multiLevelType w:val="hybridMultilevel"/>
    <w:tmpl w:val="D8A600F0"/>
    <w:lvl w:ilvl="0" w:tplc="E8C8DDC0">
      <w:start w:val="1"/>
      <w:numFmt w:val="decimal"/>
      <w:pStyle w:val="-2"/>
      <w:lvlText w:val="%1."/>
      <w:lvlJc w:val="left"/>
      <w:pPr>
        <w:tabs>
          <w:tab w:val="num" w:pos="417"/>
        </w:tabs>
        <w:ind w:left="417"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4" w15:restartNumberingAfterBreak="0">
    <w:nsid w:val="3F2B24D6"/>
    <w:multiLevelType w:val="multilevel"/>
    <w:tmpl w:val="D752158C"/>
    <w:lvl w:ilvl="0">
      <w:start w:val="1"/>
      <w:numFmt w:val="decimal"/>
      <w:lvlText w:val="%1."/>
      <w:lvlJc w:val="left"/>
      <w:pPr>
        <w:ind w:left="1080" w:hanging="360"/>
      </w:pPr>
      <w:rPr>
        <w:rFonts w:hint="default"/>
      </w:rPr>
    </w:lvl>
    <w:lvl w:ilvl="1">
      <w:start w:val="2"/>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5" w15:restartNumberingAfterBreak="0">
    <w:nsid w:val="4A461FCA"/>
    <w:multiLevelType w:val="hybridMultilevel"/>
    <w:tmpl w:val="47889998"/>
    <w:lvl w:ilvl="0" w:tplc="0B6EDE28">
      <w:start w:val="1"/>
      <w:numFmt w:val="decimal"/>
      <w:lvlText w:val="%1."/>
      <w:lvlJc w:val="left"/>
      <w:pPr>
        <w:ind w:left="1117" w:hanging="408"/>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4AF141DF"/>
    <w:multiLevelType w:val="hybridMultilevel"/>
    <w:tmpl w:val="5600C09C"/>
    <w:lvl w:ilvl="0" w:tplc="83060B72">
      <w:start w:val="1"/>
      <w:numFmt w:val="decimal"/>
      <w:lvlText w:val="%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27" w15:restartNumberingAfterBreak="0">
    <w:nsid w:val="50A7501F"/>
    <w:multiLevelType w:val="multilevel"/>
    <w:tmpl w:val="B65A1364"/>
    <w:styleLink w:val="3"/>
    <w:lvl w:ilvl="0">
      <w:start w:val="1"/>
      <w:numFmt w:val="none"/>
      <w:lvlText w:val="1.1.1."/>
      <w:lvlJc w:val="left"/>
      <w:pPr>
        <w:tabs>
          <w:tab w:val="num" w:pos="720"/>
        </w:tabs>
        <w:ind w:left="720" w:hanging="360"/>
      </w:pPr>
      <w:rPr>
        <w:rFonts w:cs="Times New Roman"/>
        <w:b/>
        <w:sz w:val="28"/>
      </w:rPr>
    </w:lvl>
    <w:lvl w:ilvl="1">
      <w:start w:val="1"/>
      <w:numFmt w:val="none"/>
      <w:lvlText w:val="1.1."/>
      <w:lvlJc w:val="left"/>
      <w:pPr>
        <w:tabs>
          <w:tab w:val="num" w:pos="1069"/>
        </w:tabs>
        <w:ind w:left="1069" w:hanging="360"/>
      </w:pPr>
      <w:rPr>
        <w:rFonts w:ascii="Times New Roman" w:hAnsi="Times New Roman" w:cs="Times New Roman" w:hint="default"/>
        <w:b w:val="0"/>
        <w:i w:val="0"/>
        <w:sz w:val="28"/>
      </w:rPr>
    </w:lvl>
    <w:lvl w:ilvl="2">
      <w:start w:val="1"/>
      <w:numFmt w:val="decimal"/>
      <w:isLgl/>
      <w:lvlText w:val="%1.%2.%3."/>
      <w:lvlJc w:val="left"/>
      <w:pPr>
        <w:tabs>
          <w:tab w:val="num" w:pos="1778"/>
        </w:tabs>
        <w:ind w:left="1778" w:hanging="720"/>
      </w:pPr>
      <w:rPr>
        <w:rFonts w:cs="Times New Roman"/>
      </w:rPr>
    </w:lvl>
    <w:lvl w:ilvl="3">
      <w:start w:val="1"/>
      <w:numFmt w:val="decimal"/>
      <w:isLgl/>
      <w:lvlText w:val="%1.%2.%3.%4."/>
      <w:lvlJc w:val="left"/>
      <w:pPr>
        <w:tabs>
          <w:tab w:val="num" w:pos="2487"/>
        </w:tabs>
        <w:ind w:left="2487" w:hanging="1080"/>
      </w:pPr>
      <w:rPr>
        <w:rFonts w:cs="Times New Roman"/>
      </w:rPr>
    </w:lvl>
    <w:lvl w:ilvl="4">
      <w:start w:val="1"/>
      <w:numFmt w:val="decimal"/>
      <w:isLgl/>
      <w:lvlText w:val="%1.%2.%3.%4.%5."/>
      <w:lvlJc w:val="left"/>
      <w:pPr>
        <w:tabs>
          <w:tab w:val="num" w:pos="2836"/>
        </w:tabs>
        <w:ind w:left="2836" w:hanging="1080"/>
      </w:pPr>
      <w:rPr>
        <w:rFonts w:cs="Times New Roman"/>
      </w:rPr>
    </w:lvl>
    <w:lvl w:ilvl="5">
      <w:start w:val="1"/>
      <w:numFmt w:val="decimal"/>
      <w:isLgl/>
      <w:lvlText w:val="%1.%2.%3.%4.%5.%6."/>
      <w:lvlJc w:val="left"/>
      <w:pPr>
        <w:tabs>
          <w:tab w:val="num" w:pos="3545"/>
        </w:tabs>
        <w:ind w:left="3545" w:hanging="1440"/>
      </w:pPr>
      <w:rPr>
        <w:rFonts w:cs="Times New Roman"/>
      </w:rPr>
    </w:lvl>
    <w:lvl w:ilvl="6">
      <w:start w:val="1"/>
      <w:numFmt w:val="decimal"/>
      <w:isLgl/>
      <w:lvlText w:val="%1.%2.%3.%4.%5.%6.%7."/>
      <w:lvlJc w:val="left"/>
      <w:pPr>
        <w:tabs>
          <w:tab w:val="num" w:pos="4254"/>
        </w:tabs>
        <w:ind w:left="4254" w:hanging="1800"/>
      </w:pPr>
      <w:rPr>
        <w:rFonts w:cs="Times New Roman"/>
      </w:rPr>
    </w:lvl>
    <w:lvl w:ilvl="7">
      <w:start w:val="1"/>
      <w:numFmt w:val="decimal"/>
      <w:isLgl/>
      <w:lvlText w:val="%1.%2.%3.%4.%5.%6.%7.%8."/>
      <w:lvlJc w:val="left"/>
      <w:pPr>
        <w:tabs>
          <w:tab w:val="num" w:pos="4603"/>
        </w:tabs>
        <w:ind w:left="4603" w:hanging="1800"/>
      </w:pPr>
      <w:rPr>
        <w:rFonts w:cs="Times New Roman"/>
      </w:rPr>
    </w:lvl>
    <w:lvl w:ilvl="8">
      <w:start w:val="1"/>
      <w:numFmt w:val="decimal"/>
      <w:isLgl/>
      <w:lvlText w:val="%1.%2.%3.%4.%5.%6.%7.%8.%9."/>
      <w:lvlJc w:val="left"/>
      <w:pPr>
        <w:tabs>
          <w:tab w:val="num" w:pos="5312"/>
        </w:tabs>
        <w:ind w:left="5312" w:hanging="2160"/>
      </w:pPr>
      <w:rPr>
        <w:rFonts w:cs="Times New Roman"/>
      </w:rPr>
    </w:lvl>
  </w:abstractNum>
  <w:abstractNum w:abstractNumId="28" w15:restartNumberingAfterBreak="0">
    <w:nsid w:val="561C32A8"/>
    <w:multiLevelType w:val="hybridMultilevel"/>
    <w:tmpl w:val="F4B0AE1E"/>
    <w:lvl w:ilvl="0" w:tplc="360E456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9" w15:restartNumberingAfterBreak="0">
    <w:nsid w:val="689B4595"/>
    <w:multiLevelType w:val="hybridMultilevel"/>
    <w:tmpl w:val="0876E290"/>
    <w:lvl w:ilvl="0" w:tplc="231C49E4">
      <w:start w:val="1"/>
      <w:numFmt w:val="decimal"/>
      <w:lvlText w:val="%1."/>
      <w:lvlJc w:val="left"/>
      <w:pPr>
        <w:ind w:left="1256" w:hanging="40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0" w15:restartNumberingAfterBreak="0">
    <w:nsid w:val="69CD1F4F"/>
    <w:multiLevelType w:val="hybridMultilevel"/>
    <w:tmpl w:val="837CA6C4"/>
    <w:lvl w:ilvl="0" w:tplc="AD60A63A">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DF46CFD"/>
    <w:multiLevelType w:val="hybridMultilevel"/>
    <w:tmpl w:val="02001F3A"/>
    <w:lvl w:ilvl="0" w:tplc="CB86710A">
      <w:start w:val="1"/>
      <w:numFmt w:val="decimal"/>
      <w:lvlText w:val="%1."/>
      <w:lvlJc w:val="left"/>
      <w:pPr>
        <w:ind w:left="2566" w:hanging="1155"/>
      </w:pPr>
      <w:rPr>
        <w:rFonts w:hint="default"/>
      </w:rPr>
    </w:lvl>
    <w:lvl w:ilvl="1" w:tplc="04190019" w:tentative="1">
      <w:start w:val="1"/>
      <w:numFmt w:val="lowerLetter"/>
      <w:lvlText w:val="%2."/>
      <w:lvlJc w:val="left"/>
      <w:pPr>
        <w:ind w:left="2000" w:hanging="360"/>
      </w:pPr>
    </w:lvl>
    <w:lvl w:ilvl="2" w:tplc="0419001B" w:tentative="1">
      <w:start w:val="1"/>
      <w:numFmt w:val="lowerRoman"/>
      <w:lvlText w:val="%3."/>
      <w:lvlJc w:val="right"/>
      <w:pPr>
        <w:ind w:left="2720" w:hanging="180"/>
      </w:pPr>
    </w:lvl>
    <w:lvl w:ilvl="3" w:tplc="0419000F" w:tentative="1">
      <w:start w:val="1"/>
      <w:numFmt w:val="decimal"/>
      <w:lvlText w:val="%4."/>
      <w:lvlJc w:val="left"/>
      <w:pPr>
        <w:ind w:left="3440" w:hanging="360"/>
      </w:pPr>
    </w:lvl>
    <w:lvl w:ilvl="4" w:tplc="04190019" w:tentative="1">
      <w:start w:val="1"/>
      <w:numFmt w:val="lowerLetter"/>
      <w:lvlText w:val="%5."/>
      <w:lvlJc w:val="left"/>
      <w:pPr>
        <w:ind w:left="4160" w:hanging="360"/>
      </w:pPr>
    </w:lvl>
    <w:lvl w:ilvl="5" w:tplc="0419001B" w:tentative="1">
      <w:start w:val="1"/>
      <w:numFmt w:val="lowerRoman"/>
      <w:lvlText w:val="%6."/>
      <w:lvlJc w:val="right"/>
      <w:pPr>
        <w:ind w:left="4880" w:hanging="180"/>
      </w:pPr>
    </w:lvl>
    <w:lvl w:ilvl="6" w:tplc="0419000F" w:tentative="1">
      <w:start w:val="1"/>
      <w:numFmt w:val="decimal"/>
      <w:lvlText w:val="%7."/>
      <w:lvlJc w:val="left"/>
      <w:pPr>
        <w:ind w:left="5600" w:hanging="360"/>
      </w:pPr>
    </w:lvl>
    <w:lvl w:ilvl="7" w:tplc="04190019" w:tentative="1">
      <w:start w:val="1"/>
      <w:numFmt w:val="lowerLetter"/>
      <w:lvlText w:val="%8."/>
      <w:lvlJc w:val="left"/>
      <w:pPr>
        <w:ind w:left="6320" w:hanging="360"/>
      </w:pPr>
    </w:lvl>
    <w:lvl w:ilvl="8" w:tplc="0419001B" w:tentative="1">
      <w:start w:val="1"/>
      <w:numFmt w:val="lowerRoman"/>
      <w:lvlText w:val="%9."/>
      <w:lvlJc w:val="right"/>
      <w:pPr>
        <w:ind w:left="7040" w:hanging="180"/>
      </w:pPr>
    </w:lvl>
  </w:abstractNum>
  <w:abstractNum w:abstractNumId="32" w15:restartNumberingAfterBreak="0">
    <w:nsid w:val="73A01F18"/>
    <w:multiLevelType w:val="multilevel"/>
    <w:tmpl w:val="0419001D"/>
    <w:styleLink w:val="5"/>
    <w:lvl w:ilvl="0">
      <w:start w:val="1"/>
      <w:numFmt w:val="bullet"/>
      <w:lvlText w:val=""/>
      <w:lvlJc w:val="left"/>
      <w:pPr>
        <w:tabs>
          <w:tab w:val="num" w:pos="360"/>
        </w:tabs>
        <w:ind w:left="360" w:hanging="360"/>
      </w:pPr>
      <w:rPr>
        <w:rFonts w:ascii="Symbol" w:hAnsi="Symbo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782C1548"/>
    <w:multiLevelType w:val="multilevel"/>
    <w:tmpl w:val="0419001D"/>
    <w:styleLink w:val="4"/>
    <w:lvl w:ilvl="0">
      <w:start w:val="1"/>
      <w:numFmt w:val="bullet"/>
      <w:lvlText w:val=""/>
      <w:lvlJc w:val="left"/>
      <w:pPr>
        <w:tabs>
          <w:tab w:val="num" w:pos="360"/>
        </w:tabs>
        <w:ind w:left="360" w:hanging="360"/>
      </w:pPr>
      <w:rPr>
        <w:rFonts w:ascii="Symbol" w:hAnsi="Symbo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932385C"/>
    <w:multiLevelType w:val="hybridMultilevel"/>
    <w:tmpl w:val="1A14F8AA"/>
    <w:lvl w:ilvl="0" w:tplc="DB3C3900">
      <w:start w:val="1"/>
      <w:numFmt w:val="decimal"/>
      <w:lvlText w:val="%1."/>
      <w:lvlJc w:val="left"/>
      <w:pPr>
        <w:ind w:left="2111" w:hanging="12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16cid:durableId="1361272874">
    <w:abstractNumId w:val="11"/>
  </w:num>
  <w:num w:numId="2" w16cid:durableId="765539301">
    <w:abstractNumId w:val="23"/>
  </w:num>
  <w:num w:numId="3" w16cid:durableId="818882019">
    <w:abstractNumId w:val="8"/>
  </w:num>
  <w:num w:numId="4" w16cid:durableId="1610313353">
    <w:abstractNumId w:val="33"/>
  </w:num>
  <w:num w:numId="5" w16cid:durableId="1137837269">
    <w:abstractNumId w:val="32"/>
  </w:num>
  <w:num w:numId="6" w16cid:durableId="98567198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56770462">
    <w:abstractNumId w:val="27"/>
  </w:num>
  <w:num w:numId="8" w16cid:durableId="676732513">
    <w:abstractNumId w:val="18"/>
  </w:num>
  <w:num w:numId="9" w16cid:durableId="10280681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90393476">
    <w:abstractNumId w:val="30"/>
  </w:num>
  <w:num w:numId="11" w16cid:durableId="1629314936">
    <w:abstractNumId w:val="25"/>
  </w:num>
  <w:num w:numId="12" w16cid:durableId="662317385">
    <w:abstractNumId w:val="24"/>
  </w:num>
  <w:num w:numId="13" w16cid:durableId="1686403181">
    <w:abstractNumId w:val="10"/>
  </w:num>
  <w:num w:numId="14" w16cid:durableId="229461032">
    <w:abstractNumId w:val="0"/>
  </w:num>
  <w:num w:numId="15" w16cid:durableId="715159697">
    <w:abstractNumId w:val="16"/>
  </w:num>
  <w:num w:numId="16" w16cid:durableId="1774981402">
    <w:abstractNumId w:val="28"/>
  </w:num>
  <w:num w:numId="17" w16cid:durableId="1673597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893498287">
    <w:abstractNumId w:val="34"/>
  </w:num>
  <w:num w:numId="19" w16cid:durableId="216480050">
    <w:abstractNumId w:val="19"/>
  </w:num>
  <w:num w:numId="20" w16cid:durableId="2029405917">
    <w:abstractNumId w:val="9"/>
  </w:num>
  <w:num w:numId="21" w16cid:durableId="942305248">
    <w:abstractNumId w:val="12"/>
  </w:num>
  <w:num w:numId="22" w16cid:durableId="1151209945">
    <w:abstractNumId w:val="13"/>
  </w:num>
  <w:num w:numId="23" w16cid:durableId="626551593">
    <w:abstractNumId w:val="17"/>
  </w:num>
  <w:num w:numId="24" w16cid:durableId="218595101">
    <w:abstractNumId w:val="31"/>
  </w:num>
  <w:num w:numId="25" w16cid:durableId="985739257">
    <w:abstractNumId w:val="15"/>
  </w:num>
  <w:num w:numId="26" w16cid:durableId="311831857">
    <w:abstractNumId w:val="22"/>
  </w:num>
  <w:num w:numId="27" w16cid:durableId="1550846436">
    <w:abstractNumId w:val="29"/>
  </w:num>
  <w:num w:numId="28" w16cid:durableId="89394042">
    <w:abstractNumId w:val="26"/>
  </w:num>
  <w:num w:numId="29" w16cid:durableId="1615625306">
    <w:abstractNumId w:val="2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drawingGridHorizontalSpacing w:val="110"/>
  <w:displayHorizontalDrawingGridEvery w:val="2"/>
  <w:displayVerticalDrawingGridEvery w:val="2"/>
  <w:characterSpacingControl w:val="doNotCompress"/>
  <w:hdrShapeDefaults>
    <o:shapedefaults v:ext="edit" spidmax="1617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8170B"/>
    <w:rsid w:val="00002544"/>
    <w:rsid w:val="00010586"/>
    <w:rsid w:val="00015167"/>
    <w:rsid w:val="00034F6F"/>
    <w:rsid w:val="00035251"/>
    <w:rsid w:val="00042C00"/>
    <w:rsid w:val="0004601B"/>
    <w:rsid w:val="0004749F"/>
    <w:rsid w:val="0006214D"/>
    <w:rsid w:val="000716C5"/>
    <w:rsid w:val="000772F8"/>
    <w:rsid w:val="00082656"/>
    <w:rsid w:val="00093374"/>
    <w:rsid w:val="000952D0"/>
    <w:rsid w:val="000B6096"/>
    <w:rsid w:val="000C259F"/>
    <w:rsid w:val="000C5ED1"/>
    <w:rsid w:val="000C6D0A"/>
    <w:rsid w:val="000D730D"/>
    <w:rsid w:val="000E37D5"/>
    <w:rsid w:val="000F2F34"/>
    <w:rsid w:val="0010661E"/>
    <w:rsid w:val="00111746"/>
    <w:rsid w:val="00114D57"/>
    <w:rsid w:val="00121156"/>
    <w:rsid w:val="00127F3E"/>
    <w:rsid w:val="00131BE5"/>
    <w:rsid w:val="00133195"/>
    <w:rsid w:val="0013663C"/>
    <w:rsid w:val="00140ADD"/>
    <w:rsid w:val="00163CCA"/>
    <w:rsid w:val="00167D46"/>
    <w:rsid w:val="00167D9E"/>
    <w:rsid w:val="00185AB6"/>
    <w:rsid w:val="001B1742"/>
    <w:rsid w:val="001B3CB0"/>
    <w:rsid w:val="001B4D98"/>
    <w:rsid w:val="001C0CC6"/>
    <w:rsid w:val="001C771D"/>
    <w:rsid w:val="001C7CA4"/>
    <w:rsid w:val="001D45FC"/>
    <w:rsid w:val="001D5EC1"/>
    <w:rsid w:val="001E28CC"/>
    <w:rsid w:val="001F49C1"/>
    <w:rsid w:val="001F4DE8"/>
    <w:rsid w:val="001F6518"/>
    <w:rsid w:val="00203B3D"/>
    <w:rsid w:val="002110CC"/>
    <w:rsid w:val="00211245"/>
    <w:rsid w:val="00215475"/>
    <w:rsid w:val="002203F1"/>
    <w:rsid w:val="0022573C"/>
    <w:rsid w:val="00227FFC"/>
    <w:rsid w:val="0023146C"/>
    <w:rsid w:val="0023256E"/>
    <w:rsid w:val="0023735B"/>
    <w:rsid w:val="00242A96"/>
    <w:rsid w:val="0025271B"/>
    <w:rsid w:val="00255CEC"/>
    <w:rsid w:val="00255D81"/>
    <w:rsid w:val="00261AA7"/>
    <w:rsid w:val="00267BE4"/>
    <w:rsid w:val="002718FD"/>
    <w:rsid w:val="0029183F"/>
    <w:rsid w:val="002B539E"/>
    <w:rsid w:val="002C3DEF"/>
    <w:rsid w:val="002C72CF"/>
    <w:rsid w:val="002D2986"/>
    <w:rsid w:val="002E61BD"/>
    <w:rsid w:val="002F532D"/>
    <w:rsid w:val="00301190"/>
    <w:rsid w:val="00307117"/>
    <w:rsid w:val="0032514E"/>
    <w:rsid w:val="0034547F"/>
    <w:rsid w:val="00354082"/>
    <w:rsid w:val="003546BE"/>
    <w:rsid w:val="00356A19"/>
    <w:rsid w:val="00361319"/>
    <w:rsid w:val="00366206"/>
    <w:rsid w:val="00366CCE"/>
    <w:rsid w:val="003724C8"/>
    <w:rsid w:val="00372F2B"/>
    <w:rsid w:val="00374C43"/>
    <w:rsid w:val="0037596E"/>
    <w:rsid w:val="00382C78"/>
    <w:rsid w:val="00384CE7"/>
    <w:rsid w:val="00393924"/>
    <w:rsid w:val="003A0441"/>
    <w:rsid w:val="003A1C5B"/>
    <w:rsid w:val="003B4FB2"/>
    <w:rsid w:val="003B5E13"/>
    <w:rsid w:val="003B6018"/>
    <w:rsid w:val="003C1929"/>
    <w:rsid w:val="003C6583"/>
    <w:rsid w:val="003E320A"/>
    <w:rsid w:val="003E5F55"/>
    <w:rsid w:val="003E702F"/>
    <w:rsid w:val="003F0589"/>
    <w:rsid w:val="003F6259"/>
    <w:rsid w:val="0041781C"/>
    <w:rsid w:val="00424C60"/>
    <w:rsid w:val="004258D6"/>
    <w:rsid w:val="004553AB"/>
    <w:rsid w:val="0047305E"/>
    <w:rsid w:val="00474C46"/>
    <w:rsid w:val="0048170B"/>
    <w:rsid w:val="004842BB"/>
    <w:rsid w:val="0048446F"/>
    <w:rsid w:val="004A0AA0"/>
    <w:rsid w:val="004A1A92"/>
    <w:rsid w:val="004A79BE"/>
    <w:rsid w:val="004B3AB9"/>
    <w:rsid w:val="004B74EE"/>
    <w:rsid w:val="004C685C"/>
    <w:rsid w:val="004E6DB1"/>
    <w:rsid w:val="004F026F"/>
    <w:rsid w:val="00502104"/>
    <w:rsid w:val="005227AA"/>
    <w:rsid w:val="005228AF"/>
    <w:rsid w:val="005328CF"/>
    <w:rsid w:val="00534780"/>
    <w:rsid w:val="005347C6"/>
    <w:rsid w:val="005349AF"/>
    <w:rsid w:val="00536F53"/>
    <w:rsid w:val="00540FA8"/>
    <w:rsid w:val="005467E2"/>
    <w:rsid w:val="0055158E"/>
    <w:rsid w:val="00576035"/>
    <w:rsid w:val="00577902"/>
    <w:rsid w:val="00577CC6"/>
    <w:rsid w:val="0058574A"/>
    <w:rsid w:val="005858C3"/>
    <w:rsid w:val="0059020E"/>
    <w:rsid w:val="005B152E"/>
    <w:rsid w:val="005C261C"/>
    <w:rsid w:val="005C2EB4"/>
    <w:rsid w:val="005E2A0A"/>
    <w:rsid w:val="005E6F46"/>
    <w:rsid w:val="00617D97"/>
    <w:rsid w:val="00625DDF"/>
    <w:rsid w:val="00645CE8"/>
    <w:rsid w:val="006525F7"/>
    <w:rsid w:val="00672D27"/>
    <w:rsid w:val="0068365B"/>
    <w:rsid w:val="00697DFA"/>
    <w:rsid w:val="006A0137"/>
    <w:rsid w:val="006A09B3"/>
    <w:rsid w:val="006A4606"/>
    <w:rsid w:val="006B3D19"/>
    <w:rsid w:val="006C3D2B"/>
    <w:rsid w:val="006E06B4"/>
    <w:rsid w:val="006E49C2"/>
    <w:rsid w:val="006E5C67"/>
    <w:rsid w:val="006F2EAA"/>
    <w:rsid w:val="00704C4E"/>
    <w:rsid w:val="00713053"/>
    <w:rsid w:val="0071488E"/>
    <w:rsid w:val="007206D6"/>
    <w:rsid w:val="00725918"/>
    <w:rsid w:val="00753EF0"/>
    <w:rsid w:val="00756E16"/>
    <w:rsid w:val="00766032"/>
    <w:rsid w:val="00767691"/>
    <w:rsid w:val="00774952"/>
    <w:rsid w:val="007806AC"/>
    <w:rsid w:val="00782CE1"/>
    <w:rsid w:val="0078401F"/>
    <w:rsid w:val="00785CBC"/>
    <w:rsid w:val="007879DE"/>
    <w:rsid w:val="00795102"/>
    <w:rsid w:val="007A0606"/>
    <w:rsid w:val="007A63CA"/>
    <w:rsid w:val="007B2F82"/>
    <w:rsid w:val="007B58FB"/>
    <w:rsid w:val="007D3D94"/>
    <w:rsid w:val="007D78B3"/>
    <w:rsid w:val="007F08E3"/>
    <w:rsid w:val="007F2C48"/>
    <w:rsid w:val="00817F2F"/>
    <w:rsid w:val="00823922"/>
    <w:rsid w:val="00844E99"/>
    <w:rsid w:val="00850AF1"/>
    <w:rsid w:val="008609D2"/>
    <w:rsid w:val="00873F71"/>
    <w:rsid w:val="00874718"/>
    <w:rsid w:val="00877CCC"/>
    <w:rsid w:val="00885252"/>
    <w:rsid w:val="00885BF7"/>
    <w:rsid w:val="00893F50"/>
    <w:rsid w:val="008965D7"/>
    <w:rsid w:val="00896844"/>
    <w:rsid w:val="008B1AAE"/>
    <w:rsid w:val="008C3AC3"/>
    <w:rsid w:val="008C53F6"/>
    <w:rsid w:val="008C6BD5"/>
    <w:rsid w:val="008D1798"/>
    <w:rsid w:val="008E6049"/>
    <w:rsid w:val="008E7CA1"/>
    <w:rsid w:val="008F13B5"/>
    <w:rsid w:val="008F1BCC"/>
    <w:rsid w:val="008F33A1"/>
    <w:rsid w:val="00900476"/>
    <w:rsid w:val="0090345F"/>
    <w:rsid w:val="009275E0"/>
    <w:rsid w:val="00936E13"/>
    <w:rsid w:val="00972B24"/>
    <w:rsid w:val="009847EE"/>
    <w:rsid w:val="009855ED"/>
    <w:rsid w:val="0099015D"/>
    <w:rsid w:val="00993559"/>
    <w:rsid w:val="009C74B1"/>
    <w:rsid w:val="009D21FF"/>
    <w:rsid w:val="009D6C6C"/>
    <w:rsid w:val="009E55D3"/>
    <w:rsid w:val="009F06CC"/>
    <w:rsid w:val="009F2879"/>
    <w:rsid w:val="00A12884"/>
    <w:rsid w:val="00A153AD"/>
    <w:rsid w:val="00A1657F"/>
    <w:rsid w:val="00A2286F"/>
    <w:rsid w:val="00A24F8B"/>
    <w:rsid w:val="00A259A0"/>
    <w:rsid w:val="00A25BE4"/>
    <w:rsid w:val="00A41CE1"/>
    <w:rsid w:val="00A429F3"/>
    <w:rsid w:val="00A572AE"/>
    <w:rsid w:val="00A57FA3"/>
    <w:rsid w:val="00A60883"/>
    <w:rsid w:val="00A77711"/>
    <w:rsid w:val="00A83FDF"/>
    <w:rsid w:val="00A849EB"/>
    <w:rsid w:val="00A94F5B"/>
    <w:rsid w:val="00A96CC8"/>
    <w:rsid w:val="00AA0157"/>
    <w:rsid w:val="00AA134E"/>
    <w:rsid w:val="00AB0DC5"/>
    <w:rsid w:val="00AB2EA0"/>
    <w:rsid w:val="00AB613B"/>
    <w:rsid w:val="00AD3468"/>
    <w:rsid w:val="00AE0062"/>
    <w:rsid w:val="00AE1D5C"/>
    <w:rsid w:val="00AF01F9"/>
    <w:rsid w:val="00AF12F3"/>
    <w:rsid w:val="00AF4996"/>
    <w:rsid w:val="00B017CA"/>
    <w:rsid w:val="00B01B0D"/>
    <w:rsid w:val="00B05529"/>
    <w:rsid w:val="00B20F2B"/>
    <w:rsid w:val="00B267AC"/>
    <w:rsid w:val="00B33112"/>
    <w:rsid w:val="00B41793"/>
    <w:rsid w:val="00B520AA"/>
    <w:rsid w:val="00B642D3"/>
    <w:rsid w:val="00B65527"/>
    <w:rsid w:val="00B664A7"/>
    <w:rsid w:val="00B665FD"/>
    <w:rsid w:val="00B7302B"/>
    <w:rsid w:val="00B76485"/>
    <w:rsid w:val="00B85F65"/>
    <w:rsid w:val="00B863D9"/>
    <w:rsid w:val="00B94E24"/>
    <w:rsid w:val="00BA33F8"/>
    <w:rsid w:val="00BB0554"/>
    <w:rsid w:val="00BC51CD"/>
    <w:rsid w:val="00BE060C"/>
    <w:rsid w:val="00BE0E80"/>
    <w:rsid w:val="00BF2F3E"/>
    <w:rsid w:val="00C05E7B"/>
    <w:rsid w:val="00C1264B"/>
    <w:rsid w:val="00C51272"/>
    <w:rsid w:val="00C60F6D"/>
    <w:rsid w:val="00C649B4"/>
    <w:rsid w:val="00C71A22"/>
    <w:rsid w:val="00C936DF"/>
    <w:rsid w:val="00C94094"/>
    <w:rsid w:val="00CB4761"/>
    <w:rsid w:val="00CB70E9"/>
    <w:rsid w:val="00CD2553"/>
    <w:rsid w:val="00CD3DC1"/>
    <w:rsid w:val="00CE23A9"/>
    <w:rsid w:val="00CE410A"/>
    <w:rsid w:val="00CE7E38"/>
    <w:rsid w:val="00CF50F7"/>
    <w:rsid w:val="00D01129"/>
    <w:rsid w:val="00D2571E"/>
    <w:rsid w:val="00D326B6"/>
    <w:rsid w:val="00D6140B"/>
    <w:rsid w:val="00D62329"/>
    <w:rsid w:val="00D62DE4"/>
    <w:rsid w:val="00D711A6"/>
    <w:rsid w:val="00DC4AF5"/>
    <w:rsid w:val="00DE226A"/>
    <w:rsid w:val="00E0273B"/>
    <w:rsid w:val="00E05BCF"/>
    <w:rsid w:val="00E1228A"/>
    <w:rsid w:val="00E12C79"/>
    <w:rsid w:val="00E203BF"/>
    <w:rsid w:val="00E22908"/>
    <w:rsid w:val="00E262CE"/>
    <w:rsid w:val="00E33A61"/>
    <w:rsid w:val="00E359D3"/>
    <w:rsid w:val="00E3633F"/>
    <w:rsid w:val="00E372AC"/>
    <w:rsid w:val="00E42804"/>
    <w:rsid w:val="00E55C51"/>
    <w:rsid w:val="00E664AC"/>
    <w:rsid w:val="00E73D3D"/>
    <w:rsid w:val="00E92828"/>
    <w:rsid w:val="00E96705"/>
    <w:rsid w:val="00E96D68"/>
    <w:rsid w:val="00EA21F6"/>
    <w:rsid w:val="00EA23DA"/>
    <w:rsid w:val="00EA3385"/>
    <w:rsid w:val="00EB5FE7"/>
    <w:rsid w:val="00EC5492"/>
    <w:rsid w:val="00EC5D66"/>
    <w:rsid w:val="00ED7A63"/>
    <w:rsid w:val="00EE5B7B"/>
    <w:rsid w:val="00EE7A6F"/>
    <w:rsid w:val="00EF5D49"/>
    <w:rsid w:val="00EF6330"/>
    <w:rsid w:val="00F16BB4"/>
    <w:rsid w:val="00F2619C"/>
    <w:rsid w:val="00F30BD9"/>
    <w:rsid w:val="00F60F39"/>
    <w:rsid w:val="00F62009"/>
    <w:rsid w:val="00F77007"/>
    <w:rsid w:val="00F776EA"/>
    <w:rsid w:val="00FA3A18"/>
    <w:rsid w:val="00FB4C96"/>
    <w:rsid w:val="00FB54EF"/>
    <w:rsid w:val="00FB65E7"/>
    <w:rsid w:val="00FC0082"/>
    <w:rsid w:val="00FC2B54"/>
    <w:rsid w:val="00FD7A7C"/>
    <w:rsid w:val="00FF1C47"/>
    <w:rsid w:val="00FF31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1793"/>
    <o:shapelayout v:ext="edit">
      <o:idmap v:ext="edit" data="1"/>
    </o:shapelayout>
  </w:shapeDefaults>
  <w:decimalSymbol w:val=","/>
  <w:listSeparator w:val=";"/>
  <w14:docId w14:val="3549507C"/>
  <w15:docId w15:val="{95F22E94-581E-4142-B87B-73EFEA3BC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82CE1"/>
    <w:pPr>
      <w:spacing w:after="0" w:line="240" w:lineRule="auto"/>
    </w:pPr>
    <w:rPr>
      <w:rFonts w:ascii="Times New Roman" w:eastAsia="Times New Roman" w:hAnsi="Times New Roman" w:cs="Times New Roman"/>
      <w:sz w:val="24"/>
      <w:szCs w:val="24"/>
      <w:lang w:eastAsia="ru-RU"/>
    </w:rPr>
  </w:style>
  <w:style w:type="paragraph" w:styleId="10">
    <w:name w:val="heading 1"/>
    <w:basedOn w:val="a0"/>
    <w:next w:val="a0"/>
    <w:link w:val="11"/>
    <w:uiPriority w:val="9"/>
    <w:qFormat/>
    <w:rsid w:val="00382C78"/>
    <w:pPr>
      <w:keepNext/>
      <w:keepLines/>
      <w:spacing w:before="480" w:line="276" w:lineRule="auto"/>
      <w:outlineLvl w:val="0"/>
    </w:pPr>
    <w:rPr>
      <w:rFonts w:ascii="Cambria" w:hAnsi="Cambria"/>
      <w:b/>
      <w:bCs/>
      <w:color w:val="365F91"/>
      <w:sz w:val="28"/>
      <w:szCs w:val="28"/>
      <w:lang w:eastAsia="en-US"/>
    </w:rPr>
  </w:style>
  <w:style w:type="paragraph" w:styleId="20">
    <w:name w:val="heading 2"/>
    <w:basedOn w:val="a0"/>
    <w:next w:val="a0"/>
    <w:link w:val="21"/>
    <w:qFormat/>
    <w:rsid w:val="006B3D19"/>
    <w:pPr>
      <w:keepNext/>
      <w:ind w:left="709"/>
      <w:outlineLvl w:val="1"/>
    </w:pPr>
    <w:rPr>
      <w:sz w:val="28"/>
      <w:szCs w:val="20"/>
    </w:rPr>
  </w:style>
  <w:style w:type="paragraph" w:styleId="30">
    <w:name w:val="heading 3"/>
    <w:aliases w:val="Знак2 Знак"/>
    <w:basedOn w:val="a0"/>
    <w:next w:val="a0"/>
    <w:link w:val="31"/>
    <w:qFormat/>
    <w:rsid w:val="006B3D19"/>
    <w:pPr>
      <w:keepNext/>
      <w:widowControl w:val="0"/>
      <w:tabs>
        <w:tab w:val="left" w:pos="737"/>
      </w:tabs>
      <w:adjustRightInd w:val="0"/>
      <w:spacing w:before="360" w:after="360" w:line="276" w:lineRule="auto"/>
      <w:ind w:left="737" w:hanging="737"/>
      <w:outlineLvl w:val="2"/>
    </w:pPr>
    <w:rPr>
      <w:rFonts w:ascii="Calibri" w:hAnsi="Calibri"/>
      <w:sz w:val="26"/>
      <w:szCs w:val="20"/>
      <w:lang w:eastAsia="en-US"/>
    </w:rPr>
  </w:style>
  <w:style w:type="paragraph" w:styleId="40">
    <w:name w:val="heading 4"/>
    <w:basedOn w:val="a0"/>
    <w:next w:val="a0"/>
    <w:link w:val="41"/>
    <w:qFormat/>
    <w:rsid w:val="006B3D19"/>
    <w:pPr>
      <w:keepNext/>
      <w:widowControl w:val="0"/>
      <w:tabs>
        <w:tab w:val="left" w:pos="907"/>
      </w:tabs>
      <w:adjustRightInd w:val="0"/>
      <w:spacing w:before="240" w:after="200" w:line="276" w:lineRule="auto"/>
      <w:ind w:left="907" w:hanging="907"/>
      <w:outlineLvl w:val="3"/>
    </w:pPr>
    <w:rPr>
      <w:rFonts w:ascii="Calibri" w:hAnsi="Calibri"/>
      <w:sz w:val="28"/>
      <w:szCs w:val="20"/>
      <w:lang w:eastAsia="en-US"/>
    </w:rPr>
  </w:style>
  <w:style w:type="paragraph" w:styleId="50">
    <w:name w:val="heading 5"/>
    <w:basedOn w:val="a0"/>
    <w:next w:val="a0"/>
    <w:link w:val="51"/>
    <w:qFormat/>
    <w:rsid w:val="006B3D19"/>
    <w:pPr>
      <w:widowControl w:val="0"/>
      <w:tabs>
        <w:tab w:val="left" w:pos="1134"/>
      </w:tabs>
      <w:adjustRightInd w:val="0"/>
      <w:spacing w:before="240" w:after="200" w:line="276" w:lineRule="auto"/>
      <w:ind w:left="1134" w:hanging="1134"/>
      <w:outlineLvl w:val="4"/>
    </w:pPr>
    <w:rPr>
      <w:rFonts w:ascii="Calibri" w:hAnsi="Calibri"/>
      <w:sz w:val="26"/>
      <w:szCs w:val="20"/>
      <w:lang w:eastAsia="en-US"/>
    </w:rPr>
  </w:style>
  <w:style w:type="paragraph" w:styleId="6">
    <w:name w:val="heading 6"/>
    <w:basedOn w:val="a0"/>
    <w:next w:val="a0"/>
    <w:link w:val="60"/>
    <w:uiPriority w:val="99"/>
    <w:qFormat/>
    <w:rsid w:val="006B3D19"/>
    <w:pPr>
      <w:tabs>
        <w:tab w:val="left" w:pos="1304"/>
      </w:tabs>
      <w:spacing w:before="60" w:after="200" w:line="276" w:lineRule="auto"/>
      <w:ind w:left="1304" w:hanging="1304"/>
      <w:outlineLvl w:val="5"/>
    </w:pPr>
    <w:rPr>
      <w:rFonts w:ascii="Arial" w:hAnsi="Arial"/>
      <w:i/>
      <w:sz w:val="22"/>
      <w:szCs w:val="20"/>
      <w:lang w:eastAsia="en-US"/>
    </w:rPr>
  </w:style>
  <w:style w:type="paragraph" w:styleId="7">
    <w:name w:val="heading 7"/>
    <w:basedOn w:val="a0"/>
    <w:next w:val="a0"/>
    <w:link w:val="70"/>
    <w:uiPriority w:val="99"/>
    <w:qFormat/>
    <w:rsid w:val="006B3D19"/>
    <w:pPr>
      <w:tabs>
        <w:tab w:val="left" w:pos="1474"/>
      </w:tabs>
      <w:spacing w:before="60" w:after="200" w:line="276" w:lineRule="auto"/>
      <w:ind w:left="1474" w:hanging="1474"/>
      <w:outlineLvl w:val="6"/>
    </w:pPr>
    <w:rPr>
      <w:rFonts w:ascii="Arial" w:hAnsi="Arial"/>
      <w:i/>
      <w:sz w:val="22"/>
      <w:szCs w:val="20"/>
      <w:lang w:eastAsia="en-US"/>
    </w:rPr>
  </w:style>
  <w:style w:type="paragraph" w:styleId="8">
    <w:name w:val="heading 8"/>
    <w:basedOn w:val="a0"/>
    <w:next w:val="a0"/>
    <w:link w:val="80"/>
    <w:uiPriority w:val="99"/>
    <w:qFormat/>
    <w:rsid w:val="006B3D19"/>
    <w:pPr>
      <w:tabs>
        <w:tab w:val="left" w:pos="1701"/>
      </w:tabs>
      <w:spacing w:before="60" w:after="200" w:line="276" w:lineRule="auto"/>
      <w:ind w:left="1701" w:hanging="1701"/>
      <w:outlineLvl w:val="7"/>
    </w:pPr>
    <w:rPr>
      <w:rFonts w:ascii="Arial" w:hAnsi="Arial"/>
      <w:i/>
      <w:sz w:val="22"/>
      <w:szCs w:val="20"/>
      <w:lang w:eastAsia="en-US"/>
    </w:rPr>
  </w:style>
  <w:style w:type="paragraph" w:styleId="9">
    <w:name w:val="heading 9"/>
    <w:basedOn w:val="a0"/>
    <w:next w:val="a0"/>
    <w:link w:val="90"/>
    <w:uiPriority w:val="99"/>
    <w:qFormat/>
    <w:rsid w:val="006B3D19"/>
    <w:pPr>
      <w:tabs>
        <w:tab w:val="left" w:pos="1928"/>
      </w:tabs>
      <w:spacing w:before="60" w:after="200" w:line="276" w:lineRule="auto"/>
      <w:ind w:left="1928" w:hanging="1928"/>
      <w:outlineLvl w:val="8"/>
    </w:pPr>
    <w:rPr>
      <w:rFonts w:ascii="Arial" w:hAnsi="Arial"/>
      <w:i/>
      <w:sz w:val="22"/>
      <w:szCs w:val="20"/>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uiPriority w:val="99"/>
    <w:unhideWhenUsed/>
    <w:rsid w:val="00782CE1"/>
    <w:rPr>
      <w:color w:val="0000FF"/>
      <w:u w:val="single"/>
    </w:rPr>
  </w:style>
  <w:style w:type="paragraph" w:styleId="a5">
    <w:name w:val="header"/>
    <w:basedOn w:val="a0"/>
    <w:link w:val="a6"/>
    <w:uiPriority w:val="99"/>
    <w:rsid w:val="00FF3151"/>
    <w:pPr>
      <w:tabs>
        <w:tab w:val="center" w:pos="4153"/>
        <w:tab w:val="right" w:pos="8306"/>
      </w:tabs>
    </w:pPr>
    <w:rPr>
      <w:sz w:val="20"/>
      <w:szCs w:val="20"/>
    </w:rPr>
  </w:style>
  <w:style w:type="character" w:customStyle="1" w:styleId="a6">
    <w:name w:val="Верхний колонтитул Знак"/>
    <w:basedOn w:val="a1"/>
    <w:link w:val="a5"/>
    <w:uiPriority w:val="99"/>
    <w:rsid w:val="00FF3151"/>
    <w:rPr>
      <w:rFonts w:ascii="Times New Roman" w:eastAsia="Times New Roman" w:hAnsi="Times New Roman" w:cs="Times New Roman"/>
      <w:sz w:val="20"/>
      <w:szCs w:val="20"/>
      <w:lang w:eastAsia="ru-RU"/>
    </w:rPr>
  </w:style>
  <w:style w:type="character" w:styleId="a7">
    <w:name w:val="page number"/>
    <w:rsid w:val="00FF3151"/>
  </w:style>
  <w:style w:type="paragraph" w:styleId="a8">
    <w:name w:val="List Paragraph"/>
    <w:basedOn w:val="a0"/>
    <w:link w:val="a9"/>
    <w:uiPriority w:val="34"/>
    <w:qFormat/>
    <w:rsid w:val="00FF3151"/>
    <w:pPr>
      <w:spacing w:after="200" w:line="276" w:lineRule="auto"/>
      <w:ind w:left="720"/>
    </w:pPr>
    <w:rPr>
      <w:rFonts w:ascii="Calibri" w:hAnsi="Calibri" w:cs="Calibri"/>
      <w:sz w:val="22"/>
      <w:szCs w:val="22"/>
    </w:rPr>
  </w:style>
  <w:style w:type="paragraph" w:styleId="aa">
    <w:name w:val="footer"/>
    <w:basedOn w:val="a0"/>
    <w:link w:val="ab"/>
    <w:uiPriority w:val="99"/>
    <w:unhideWhenUsed/>
    <w:rsid w:val="008965D7"/>
    <w:pPr>
      <w:tabs>
        <w:tab w:val="center" w:pos="4677"/>
        <w:tab w:val="right" w:pos="9355"/>
      </w:tabs>
    </w:pPr>
  </w:style>
  <w:style w:type="character" w:customStyle="1" w:styleId="ab">
    <w:name w:val="Нижний колонтитул Знак"/>
    <w:basedOn w:val="a1"/>
    <w:link w:val="aa"/>
    <w:uiPriority w:val="99"/>
    <w:rsid w:val="008965D7"/>
    <w:rPr>
      <w:rFonts w:ascii="Times New Roman" w:eastAsia="Times New Roman" w:hAnsi="Times New Roman" w:cs="Times New Roman"/>
      <w:sz w:val="24"/>
      <w:szCs w:val="24"/>
      <w:lang w:eastAsia="ru-RU"/>
    </w:rPr>
  </w:style>
  <w:style w:type="table" w:styleId="ac">
    <w:name w:val="Table Grid"/>
    <w:basedOn w:val="a2"/>
    <w:rsid w:val="008965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link w:val="ConsPlusTitle0"/>
    <w:uiPriority w:val="99"/>
    <w:qFormat/>
    <w:rsid w:val="00382C7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11">
    <w:name w:val="Заголовок 1 Знак"/>
    <w:basedOn w:val="a1"/>
    <w:link w:val="10"/>
    <w:uiPriority w:val="9"/>
    <w:rsid w:val="00382C78"/>
    <w:rPr>
      <w:rFonts w:ascii="Cambria" w:eastAsia="Times New Roman" w:hAnsi="Cambria" w:cs="Times New Roman"/>
      <w:b/>
      <w:bCs/>
      <w:color w:val="365F91"/>
      <w:sz w:val="28"/>
      <w:szCs w:val="28"/>
    </w:rPr>
  </w:style>
  <w:style w:type="paragraph" w:styleId="ad">
    <w:name w:val="Balloon Text"/>
    <w:basedOn w:val="a0"/>
    <w:link w:val="ae"/>
    <w:rsid w:val="00382C78"/>
    <w:rPr>
      <w:rFonts w:ascii="Tahoma" w:hAnsi="Tahoma" w:cs="Tahoma"/>
      <w:sz w:val="16"/>
      <w:szCs w:val="16"/>
    </w:rPr>
  </w:style>
  <w:style w:type="character" w:customStyle="1" w:styleId="ae">
    <w:name w:val="Текст выноски Знак"/>
    <w:basedOn w:val="a1"/>
    <w:link w:val="ad"/>
    <w:rsid w:val="00382C78"/>
    <w:rPr>
      <w:rFonts w:ascii="Tahoma" w:eastAsia="Times New Roman" w:hAnsi="Tahoma" w:cs="Tahoma"/>
      <w:sz w:val="16"/>
      <w:szCs w:val="16"/>
      <w:lang w:eastAsia="ru-RU"/>
    </w:rPr>
  </w:style>
  <w:style w:type="paragraph" w:customStyle="1" w:styleId="ConsPlusNormal">
    <w:name w:val="ConsPlusNormal"/>
    <w:link w:val="ConsPlusNormal0"/>
    <w:qFormat/>
    <w:rsid w:val="00382C78"/>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Normal (Web)"/>
    <w:aliases w:val="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0"/>
    <w:link w:val="af0"/>
    <w:uiPriority w:val="99"/>
    <w:unhideWhenUsed/>
    <w:qFormat/>
    <w:rsid w:val="00382C78"/>
    <w:pPr>
      <w:spacing w:before="100" w:beforeAutospacing="1" w:after="100" w:afterAutospacing="1"/>
    </w:pPr>
  </w:style>
  <w:style w:type="character" w:styleId="af1">
    <w:name w:val="Emphasis"/>
    <w:uiPriority w:val="20"/>
    <w:qFormat/>
    <w:rsid w:val="00382C78"/>
    <w:rPr>
      <w:i/>
      <w:iCs/>
    </w:rPr>
  </w:style>
  <w:style w:type="paragraph" w:styleId="af2">
    <w:name w:val="Title"/>
    <w:basedOn w:val="a0"/>
    <w:next w:val="a0"/>
    <w:link w:val="af3"/>
    <w:uiPriority w:val="99"/>
    <w:qFormat/>
    <w:rsid w:val="00382C78"/>
    <w:pPr>
      <w:spacing w:before="240" w:after="60"/>
      <w:jc w:val="center"/>
      <w:outlineLvl w:val="0"/>
    </w:pPr>
    <w:rPr>
      <w:rFonts w:ascii="Cambria" w:hAnsi="Cambria"/>
      <w:b/>
      <w:bCs/>
      <w:kern w:val="28"/>
      <w:sz w:val="32"/>
      <w:szCs w:val="32"/>
    </w:rPr>
  </w:style>
  <w:style w:type="character" w:customStyle="1" w:styleId="af3">
    <w:name w:val="Заголовок Знак"/>
    <w:basedOn w:val="a1"/>
    <w:link w:val="af2"/>
    <w:uiPriority w:val="99"/>
    <w:rsid w:val="00382C78"/>
    <w:rPr>
      <w:rFonts w:ascii="Cambria" w:eastAsia="Times New Roman" w:hAnsi="Cambria" w:cs="Times New Roman"/>
      <w:b/>
      <w:bCs/>
      <w:kern w:val="28"/>
      <w:sz w:val="32"/>
      <w:szCs w:val="32"/>
      <w:lang w:eastAsia="ru-RU"/>
    </w:rPr>
  </w:style>
  <w:style w:type="paragraph" w:styleId="af4">
    <w:name w:val="No Spacing"/>
    <w:link w:val="af5"/>
    <w:uiPriority w:val="1"/>
    <w:qFormat/>
    <w:rsid w:val="00382C78"/>
    <w:pPr>
      <w:spacing w:after="0" w:line="240" w:lineRule="auto"/>
    </w:pPr>
    <w:rPr>
      <w:rFonts w:ascii="Times New Roman" w:eastAsia="Times New Roman" w:hAnsi="Times New Roman" w:cs="Times New Roman"/>
      <w:sz w:val="24"/>
      <w:szCs w:val="24"/>
      <w:lang w:eastAsia="ru-RU"/>
    </w:rPr>
  </w:style>
  <w:style w:type="character" w:customStyle="1" w:styleId="btn">
    <w:name w:val="btn"/>
    <w:rsid w:val="00382C78"/>
  </w:style>
  <w:style w:type="character" w:customStyle="1" w:styleId="auto-matches">
    <w:name w:val="auto-matches"/>
    <w:rsid w:val="00382C78"/>
  </w:style>
  <w:style w:type="character" w:customStyle="1" w:styleId="af6">
    <w:name w:val="Основной текст_"/>
    <w:link w:val="12"/>
    <w:rsid w:val="00382C78"/>
    <w:rPr>
      <w:spacing w:val="-1"/>
      <w:sz w:val="26"/>
      <w:szCs w:val="26"/>
      <w:shd w:val="clear" w:color="auto" w:fill="FFFFFF"/>
    </w:rPr>
  </w:style>
  <w:style w:type="paragraph" w:customStyle="1" w:styleId="12">
    <w:name w:val="Основной текст1"/>
    <w:basedOn w:val="a0"/>
    <w:link w:val="af6"/>
    <w:rsid w:val="00382C78"/>
    <w:pPr>
      <w:widowControl w:val="0"/>
      <w:shd w:val="clear" w:color="auto" w:fill="FFFFFF"/>
      <w:spacing w:line="317" w:lineRule="exact"/>
      <w:ind w:firstLine="540"/>
      <w:jc w:val="both"/>
    </w:pPr>
    <w:rPr>
      <w:rFonts w:asciiTheme="minorHAnsi" w:eastAsiaTheme="minorHAnsi" w:hAnsiTheme="minorHAnsi" w:cstheme="minorBidi"/>
      <w:spacing w:val="-1"/>
      <w:sz w:val="26"/>
      <w:szCs w:val="26"/>
      <w:lang w:eastAsia="en-US"/>
    </w:rPr>
  </w:style>
  <w:style w:type="paragraph" w:styleId="32">
    <w:name w:val="Body Text Indent 3"/>
    <w:basedOn w:val="a0"/>
    <w:link w:val="33"/>
    <w:uiPriority w:val="99"/>
    <w:unhideWhenUsed/>
    <w:rsid w:val="00382C78"/>
    <w:pPr>
      <w:spacing w:after="120"/>
      <w:ind w:left="283"/>
    </w:pPr>
    <w:rPr>
      <w:sz w:val="16"/>
      <w:szCs w:val="16"/>
      <w:lang w:val="x-none" w:eastAsia="x-none"/>
    </w:rPr>
  </w:style>
  <w:style w:type="character" w:customStyle="1" w:styleId="33">
    <w:name w:val="Основной текст с отступом 3 Знак"/>
    <w:basedOn w:val="a1"/>
    <w:link w:val="32"/>
    <w:uiPriority w:val="99"/>
    <w:rsid w:val="00382C78"/>
    <w:rPr>
      <w:rFonts w:ascii="Times New Roman" w:eastAsia="Times New Roman" w:hAnsi="Times New Roman" w:cs="Times New Roman"/>
      <w:sz w:val="16"/>
      <w:szCs w:val="16"/>
      <w:lang w:val="x-none" w:eastAsia="x-none"/>
    </w:rPr>
  </w:style>
  <w:style w:type="character" w:customStyle="1" w:styleId="pre">
    <w:name w:val="pre"/>
    <w:rsid w:val="00382C78"/>
  </w:style>
  <w:style w:type="character" w:customStyle="1" w:styleId="s10">
    <w:name w:val="s_10"/>
    <w:rsid w:val="00382C78"/>
  </w:style>
  <w:style w:type="paragraph" w:customStyle="1" w:styleId="s16">
    <w:name w:val="s_16"/>
    <w:basedOn w:val="a0"/>
    <w:rsid w:val="00382C78"/>
    <w:pPr>
      <w:spacing w:before="100" w:beforeAutospacing="1" w:after="100" w:afterAutospacing="1"/>
    </w:pPr>
  </w:style>
  <w:style w:type="character" w:customStyle="1" w:styleId="21">
    <w:name w:val="Заголовок 2 Знак"/>
    <w:basedOn w:val="a1"/>
    <w:link w:val="20"/>
    <w:rsid w:val="006B3D19"/>
    <w:rPr>
      <w:rFonts w:ascii="Times New Roman" w:eastAsia="Times New Roman" w:hAnsi="Times New Roman" w:cs="Times New Roman"/>
      <w:sz w:val="28"/>
      <w:szCs w:val="20"/>
      <w:lang w:eastAsia="ru-RU"/>
    </w:rPr>
  </w:style>
  <w:style w:type="character" w:customStyle="1" w:styleId="31">
    <w:name w:val="Заголовок 3 Знак"/>
    <w:aliases w:val="Знак2 Знак Знак"/>
    <w:basedOn w:val="a1"/>
    <w:link w:val="30"/>
    <w:rsid w:val="006B3D19"/>
    <w:rPr>
      <w:rFonts w:ascii="Calibri" w:eastAsia="Times New Roman" w:hAnsi="Calibri" w:cs="Times New Roman"/>
      <w:sz w:val="26"/>
      <w:szCs w:val="20"/>
    </w:rPr>
  </w:style>
  <w:style w:type="character" w:customStyle="1" w:styleId="41">
    <w:name w:val="Заголовок 4 Знак"/>
    <w:basedOn w:val="a1"/>
    <w:link w:val="40"/>
    <w:rsid w:val="006B3D19"/>
    <w:rPr>
      <w:rFonts w:ascii="Calibri" w:eastAsia="Times New Roman" w:hAnsi="Calibri" w:cs="Times New Roman"/>
      <w:sz w:val="28"/>
      <w:szCs w:val="20"/>
    </w:rPr>
  </w:style>
  <w:style w:type="character" w:customStyle="1" w:styleId="51">
    <w:name w:val="Заголовок 5 Знак"/>
    <w:basedOn w:val="a1"/>
    <w:link w:val="50"/>
    <w:rsid w:val="006B3D19"/>
    <w:rPr>
      <w:rFonts w:ascii="Calibri" w:eastAsia="Times New Roman" w:hAnsi="Calibri" w:cs="Times New Roman"/>
      <w:sz w:val="26"/>
      <w:szCs w:val="20"/>
    </w:rPr>
  </w:style>
  <w:style w:type="character" w:customStyle="1" w:styleId="60">
    <w:name w:val="Заголовок 6 Знак"/>
    <w:basedOn w:val="a1"/>
    <w:link w:val="6"/>
    <w:uiPriority w:val="99"/>
    <w:rsid w:val="006B3D19"/>
    <w:rPr>
      <w:rFonts w:ascii="Arial" w:eastAsia="Times New Roman" w:hAnsi="Arial" w:cs="Times New Roman"/>
      <w:i/>
      <w:szCs w:val="20"/>
    </w:rPr>
  </w:style>
  <w:style w:type="character" w:customStyle="1" w:styleId="70">
    <w:name w:val="Заголовок 7 Знак"/>
    <w:basedOn w:val="a1"/>
    <w:link w:val="7"/>
    <w:uiPriority w:val="99"/>
    <w:rsid w:val="006B3D19"/>
    <w:rPr>
      <w:rFonts w:ascii="Arial" w:eastAsia="Times New Roman" w:hAnsi="Arial" w:cs="Times New Roman"/>
      <w:i/>
      <w:szCs w:val="20"/>
    </w:rPr>
  </w:style>
  <w:style w:type="character" w:customStyle="1" w:styleId="80">
    <w:name w:val="Заголовок 8 Знак"/>
    <w:basedOn w:val="a1"/>
    <w:link w:val="8"/>
    <w:uiPriority w:val="99"/>
    <w:rsid w:val="006B3D19"/>
    <w:rPr>
      <w:rFonts w:ascii="Arial" w:eastAsia="Times New Roman" w:hAnsi="Arial" w:cs="Times New Roman"/>
      <w:i/>
      <w:szCs w:val="20"/>
    </w:rPr>
  </w:style>
  <w:style w:type="character" w:customStyle="1" w:styleId="90">
    <w:name w:val="Заголовок 9 Знак"/>
    <w:basedOn w:val="a1"/>
    <w:link w:val="9"/>
    <w:uiPriority w:val="99"/>
    <w:rsid w:val="006B3D19"/>
    <w:rPr>
      <w:rFonts w:ascii="Arial" w:eastAsia="Times New Roman" w:hAnsi="Arial" w:cs="Times New Roman"/>
      <w:i/>
      <w:szCs w:val="20"/>
    </w:rPr>
  </w:style>
  <w:style w:type="paragraph" w:styleId="af7">
    <w:name w:val="Body Text"/>
    <w:aliases w:val=" Знак"/>
    <w:basedOn w:val="a0"/>
    <w:link w:val="13"/>
    <w:qFormat/>
    <w:rsid w:val="006B3D19"/>
    <w:rPr>
      <w:sz w:val="28"/>
      <w:szCs w:val="20"/>
    </w:rPr>
  </w:style>
  <w:style w:type="character" w:customStyle="1" w:styleId="af8">
    <w:name w:val="Основной текст Знак"/>
    <w:aliases w:val=" Знак Знак1"/>
    <w:basedOn w:val="a1"/>
    <w:rsid w:val="006B3D19"/>
    <w:rPr>
      <w:rFonts w:ascii="Times New Roman" w:eastAsia="Times New Roman" w:hAnsi="Times New Roman" w:cs="Times New Roman"/>
      <w:sz w:val="24"/>
      <w:szCs w:val="24"/>
      <w:lang w:eastAsia="ru-RU"/>
    </w:rPr>
  </w:style>
  <w:style w:type="paragraph" w:styleId="af9">
    <w:name w:val="Body Text Indent"/>
    <w:aliases w:val="Основной текст 1"/>
    <w:basedOn w:val="a0"/>
    <w:link w:val="14"/>
    <w:uiPriority w:val="99"/>
    <w:rsid w:val="006B3D19"/>
    <w:pPr>
      <w:ind w:firstLine="709"/>
      <w:jc w:val="both"/>
    </w:pPr>
    <w:rPr>
      <w:sz w:val="28"/>
      <w:szCs w:val="20"/>
    </w:rPr>
  </w:style>
  <w:style w:type="character" w:customStyle="1" w:styleId="afa">
    <w:name w:val="Основной текст с отступом Знак"/>
    <w:basedOn w:val="a1"/>
    <w:uiPriority w:val="99"/>
    <w:rsid w:val="006B3D19"/>
    <w:rPr>
      <w:rFonts w:ascii="Times New Roman" w:eastAsia="Times New Roman" w:hAnsi="Times New Roman" w:cs="Times New Roman"/>
      <w:sz w:val="24"/>
      <w:szCs w:val="24"/>
      <w:lang w:eastAsia="ru-RU"/>
    </w:rPr>
  </w:style>
  <w:style w:type="paragraph" w:customStyle="1" w:styleId="Postan">
    <w:name w:val="Postan"/>
    <w:basedOn w:val="a0"/>
    <w:uiPriority w:val="99"/>
    <w:qFormat/>
    <w:rsid w:val="006B3D19"/>
    <w:pPr>
      <w:jc w:val="center"/>
    </w:pPr>
    <w:rPr>
      <w:sz w:val="28"/>
      <w:szCs w:val="20"/>
    </w:rPr>
  </w:style>
  <w:style w:type="character" w:customStyle="1" w:styleId="Heading1Char">
    <w:name w:val="Heading 1 Char"/>
    <w:uiPriority w:val="99"/>
    <w:locked/>
    <w:rsid w:val="006B3D19"/>
    <w:rPr>
      <w:rFonts w:ascii="AG Souvenir" w:hAnsi="AG Souvenir" w:cs="Times New Roman"/>
      <w:b/>
      <w:spacing w:val="38"/>
      <w:sz w:val="28"/>
    </w:rPr>
  </w:style>
  <w:style w:type="character" w:customStyle="1" w:styleId="Heading2Char">
    <w:name w:val="Heading 2 Char"/>
    <w:uiPriority w:val="99"/>
    <w:locked/>
    <w:rsid w:val="006B3D19"/>
    <w:rPr>
      <w:rFonts w:ascii="Times New Roman" w:hAnsi="Times New Roman" w:cs="Times New Roman"/>
      <w:sz w:val="28"/>
    </w:rPr>
  </w:style>
  <w:style w:type="character" w:customStyle="1" w:styleId="Heading3Char">
    <w:name w:val="Heading 3 Char"/>
    <w:uiPriority w:val="99"/>
    <w:locked/>
    <w:rsid w:val="006B3D19"/>
    <w:rPr>
      <w:rFonts w:ascii="Times New Roman" w:hAnsi="Times New Roman" w:cs="Times New Roman"/>
      <w:sz w:val="28"/>
    </w:rPr>
  </w:style>
  <w:style w:type="character" w:customStyle="1" w:styleId="Heading4Char">
    <w:name w:val="Heading 4 Char"/>
    <w:uiPriority w:val="99"/>
    <w:semiHidden/>
    <w:locked/>
    <w:rsid w:val="006B3D19"/>
    <w:rPr>
      <w:rFonts w:ascii="Calibri" w:hAnsi="Calibri" w:cs="Times New Roman"/>
      <w:b/>
      <w:sz w:val="28"/>
    </w:rPr>
  </w:style>
  <w:style w:type="character" w:customStyle="1" w:styleId="Heading5Char">
    <w:name w:val="Heading 5 Char"/>
    <w:uiPriority w:val="99"/>
    <w:locked/>
    <w:rsid w:val="006B3D19"/>
    <w:rPr>
      <w:rFonts w:ascii="Times New Roman" w:hAnsi="Times New Roman" w:cs="Times New Roman"/>
      <w:sz w:val="24"/>
    </w:rPr>
  </w:style>
  <w:style w:type="character" w:customStyle="1" w:styleId="Heading6Char">
    <w:name w:val="Heading 6 Char"/>
    <w:uiPriority w:val="99"/>
    <w:locked/>
    <w:rsid w:val="006B3D19"/>
    <w:rPr>
      <w:rFonts w:ascii="Times New Roman" w:hAnsi="Times New Roman" w:cs="Times New Roman"/>
      <w:b/>
      <w:sz w:val="24"/>
    </w:rPr>
  </w:style>
  <w:style w:type="character" w:customStyle="1" w:styleId="Heading7Char">
    <w:name w:val="Heading 7 Char"/>
    <w:uiPriority w:val="99"/>
    <w:semiHidden/>
    <w:locked/>
    <w:rsid w:val="006B3D19"/>
    <w:rPr>
      <w:rFonts w:ascii="Calibri" w:hAnsi="Calibri" w:cs="Times New Roman"/>
      <w:sz w:val="24"/>
    </w:rPr>
  </w:style>
  <w:style w:type="character" w:customStyle="1" w:styleId="Heading8Char">
    <w:name w:val="Heading 8 Char"/>
    <w:uiPriority w:val="99"/>
    <w:semiHidden/>
    <w:locked/>
    <w:rsid w:val="006B3D19"/>
    <w:rPr>
      <w:rFonts w:ascii="Calibri" w:hAnsi="Calibri" w:cs="Times New Roman"/>
      <w:i/>
      <w:sz w:val="24"/>
    </w:rPr>
  </w:style>
  <w:style w:type="character" w:customStyle="1" w:styleId="Heading9Char">
    <w:name w:val="Heading 9 Char"/>
    <w:uiPriority w:val="99"/>
    <w:semiHidden/>
    <w:locked/>
    <w:rsid w:val="006B3D19"/>
    <w:rPr>
      <w:rFonts w:ascii="Cambria" w:hAnsi="Cambria" w:cs="Times New Roman"/>
    </w:rPr>
  </w:style>
  <w:style w:type="character" w:customStyle="1" w:styleId="16">
    <w:name w:val="Основной текст Знак16"/>
    <w:uiPriority w:val="99"/>
    <w:locked/>
    <w:rsid w:val="006B3D19"/>
    <w:rPr>
      <w:sz w:val="28"/>
    </w:rPr>
  </w:style>
  <w:style w:type="character" w:customStyle="1" w:styleId="BodyTextChar">
    <w:name w:val="Body Text Char"/>
    <w:uiPriority w:val="99"/>
    <w:locked/>
    <w:rsid w:val="006B3D19"/>
    <w:rPr>
      <w:rFonts w:ascii="Times New Roman" w:hAnsi="Times New Roman" w:cs="Times New Roman"/>
      <w:sz w:val="28"/>
    </w:rPr>
  </w:style>
  <w:style w:type="character" w:customStyle="1" w:styleId="140">
    <w:name w:val="Основной текст с отступом Знак14"/>
    <w:aliases w:val="Основной текст 1 Знак12"/>
    <w:uiPriority w:val="99"/>
    <w:locked/>
    <w:rsid w:val="006B3D19"/>
    <w:rPr>
      <w:sz w:val="28"/>
    </w:rPr>
  </w:style>
  <w:style w:type="character" w:customStyle="1" w:styleId="BodyTextIndentChar">
    <w:name w:val="Body Text Indent Char"/>
    <w:aliases w:val="Основной текст 1 Char"/>
    <w:uiPriority w:val="99"/>
    <w:locked/>
    <w:rsid w:val="006B3D19"/>
    <w:rPr>
      <w:rFonts w:ascii="Times New Roman" w:hAnsi="Times New Roman" w:cs="Times New Roman"/>
      <w:sz w:val="28"/>
    </w:rPr>
  </w:style>
  <w:style w:type="character" w:customStyle="1" w:styleId="FooterChar">
    <w:name w:val="Footer Char"/>
    <w:uiPriority w:val="99"/>
    <w:locked/>
    <w:rsid w:val="006B3D19"/>
    <w:rPr>
      <w:rFonts w:ascii="Times New Roman" w:hAnsi="Times New Roman" w:cs="Times New Roman"/>
    </w:rPr>
  </w:style>
  <w:style w:type="character" w:customStyle="1" w:styleId="HeaderChar">
    <w:name w:val="Header Char"/>
    <w:uiPriority w:val="99"/>
    <w:locked/>
    <w:rsid w:val="006B3D19"/>
    <w:rPr>
      <w:rFonts w:ascii="Times New Roman" w:hAnsi="Times New Roman" w:cs="Times New Roman"/>
    </w:rPr>
  </w:style>
  <w:style w:type="character" w:styleId="afb">
    <w:name w:val="FollowedHyperlink"/>
    <w:rsid w:val="006B3D19"/>
    <w:rPr>
      <w:rFonts w:cs="Times New Roman"/>
      <w:color w:val="800080"/>
      <w:u w:val="single"/>
    </w:rPr>
  </w:style>
  <w:style w:type="character" w:customStyle="1" w:styleId="HTMLPreformattedChar2">
    <w:name w:val="HTML Preformatted Char2"/>
    <w:aliases w:val="Основной шрифт абзаца Знак Знак Знак Знак Знак Знак Знак Знак Знак Char2,Стандартный HTML Знак Знак Знак Знак Знак Знак Знак Знак Знак Знак Char2"/>
    <w:uiPriority w:val="99"/>
    <w:locked/>
    <w:rsid w:val="006B3D19"/>
    <w:rPr>
      <w:rFonts w:ascii="Courier New" w:eastAsia="SimSun" w:hAnsi="Courier New"/>
      <w:lang w:eastAsia="zh-CN"/>
    </w:rPr>
  </w:style>
  <w:style w:type="paragraph" w:styleId="HTML">
    <w:name w:val="HTML Preformatted"/>
    <w:aliases w:val="Основной шрифт абзаца Знак Знак Знак Знак Знак Знак Знак Знак Знак,Стандартный HTML Знак Знак Знак Знак Знак Знак Знак Знак Знак Знак,HTML Preformatted Char Знак Знак Знак Знак Знак Знак Знак Знак Знак Знак Знак Знак"/>
    <w:basedOn w:val="a0"/>
    <w:link w:val="HTML0"/>
    <w:uiPriority w:val="99"/>
    <w:rsid w:val="006B3D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sz w:val="20"/>
      <w:szCs w:val="20"/>
      <w:lang w:eastAsia="zh-CN"/>
    </w:rPr>
  </w:style>
  <w:style w:type="character" w:customStyle="1" w:styleId="HTML0">
    <w:name w:val="Стандартный HTML Знак"/>
    <w:aliases w:val="Основной шрифт абзаца Знак Знак Знак Знак Знак Знак Знак Знак Знак Знак,Стандартный HTML Знак Знак Знак Знак Знак Знак Знак Знак Знак Знак Знак,HTML Preformatted Char Знак Знак Знак Знак Знак Знак Знак Знак Знак Знак Знак Знак Знак"/>
    <w:basedOn w:val="a1"/>
    <w:link w:val="HTML"/>
    <w:uiPriority w:val="99"/>
    <w:rsid w:val="006B3D19"/>
    <w:rPr>
      <w:rFonts w:ascii="Courier New" w:eastAsia="SimSun" w:hAnsi="Courier New" w:cs="Times New Roman"/>
      <w:sz w:val="20"/>
      <w:szCs w:val="20"/>
      <w:lang w:eastAsia="zh-CN"/>
    </w:rPr>
  </w:style>
  <w:style w:type="character" w:customStyle="1" w:styleId="HTML1">
    <w:name w:val="Стандартный HTML Знак1"/>
    <w:aliases w:val="Основной шрифт абзаца Знак Знак Знак Знак Знак Знак Знак Знак Знак Знак1,Стандартный HTML Знак Знак Знак Знак Знак Знак Знак Знак Знак Знак Знак1"/>
    <w:uiPriority w:val="99"/>
    <w:rsid w:val="006B3D19"/>
    <w:rPr>
      <w:rFonts w:ascii="Courier New" w:hAnsi="Courier New"/>
    </w:rPr>
  </w:style>
  <w:style w:type="character" w:customStyle="1" w:styleId="af0">
    <w:name w:val="Обычный (Интернет) Знак"/>
    <w:aliases w:val="Обычный (веб) Знак1 Знак Знак3,Обычный (веб) Знак2 Знак Знак Знак3,Обычный (веб) Знак Знак1 Знак Знак Знак3,Обычный (веб) Знак1 Знак Знак1 Знак Знак3,Обычный (веб) Знак Знак Знак Знак Знак Знак3"/>
    <w:link w:val="af"/>
    <w:uiPriority w:val="99"/>
    <w:locked/>
    <w:rsid w:val="006B3D19"/>
    <w:rPr>
      <w:rFonts w:ascii="Times New Roman" w:eastAsia="Times New Roman" w:hAnsi="Times New Roman" w:cs="Times New Roman"/>
      <w:sz w:val="24"/>
      <w:szCs w:val="24"/>
      <w:lang w:eastAsia="ru-RU"/>
    </w:rPr>
  </w:style>
  <w:style w:type="paragraph" w:styleId="15">
    <w:name w:val="toc 1"/>
    <w:basedOn w:val="a0"/>
    <w:next w:val="a0"/>
    <w:autoRedefine/>
    <w:uiPriority w:val="39"/>
    <w:rsid w:val="006B3D19"/>
    <w:pPr>
      <w:spacing w:before="360" w:line="276" w:lineRule="auto"/>
    </w:pPr>
    <w:rPr>
      <w:rFonts w:ascii="Arial" w:hAnsi="Arial" w:cs="Arial"/>
      <w:b/>
      <w:bCs/>
      <w:caps/>
      <w:sz w:val="22"/>
      <w:szCs w:val="22"/>
      <w:lang w:eastAsia="en-US"/>
    </w:rPr>
  </w:style>
  <w:style w:type="paragraph" w:styleId="22">
    <w:name w:val="toc 2"/>
    <w:basedOn w:val="a0"/>
    <w:next w:val="a0"/>
    <w:autoRedefine/>
    <w:uiPriority w:val="39"/>
    <w:rsid w:val="006B3D19"/>
    <w:pPr>
      <w:tabs>
        <w:tab w:val="left" w:pos="600"/>
        <w:tab w:val="right" w:pos="9950"/>
      </w:tabs>
      <w:spacing w:before="60" w:after="200" w:line="276" w:lineRule="auto"/>
      <w:ind w:left="600" w:hanging="360"/>
    </w:pPr>
    <w:rPr>
      <w:rFonts w:ascii="Calibri" w:hAnsi="Calibri"/>
      <w:b/>
      <w:bCs/>
      <w:sz w:val="20"/>
      <w:szCs w:val="20"/>
      <w:lang w:eastAsia="en-US"/>
    </w:rPr>
  </w:style>
  <w:style w:type="paragraph" w:styleId="34">
    <w:name w:val="toc 3"/>
    <w:basedOn w:val="a0"/>
    <w:next w:val="a0"/>
    <w:autoRedefine/>
    <w:uiPriority w:val="39"/>
    <w:rsid w:val="006B3D19"/>
    <w:pPr>
      <w:spacing w:before="60" w:line="276" w:lineRule="auto"/>
      <w:ind w:left="240"/>
    </w:pPr>
    <w:rPr>
      <w:rFonts w:ascii="Calibri" w:hAnsi="Calibri"/>
      <w:sz w:val="20"/>
      <w:szCs w:val="20"/>
      <w:lang w:eastAsia="en-US"/>
    </w:rPr>
  </w:style>
  <w:style w:type="paragraph" w:styleId="42">
    <w:name w:val="toc 4"/>
    <w:basedOn w:val="a0"/>
    <w:next w:val="a0"/>
    <w:autoRedefine/>
    <w:uiPriority w:val="99"/>
    <w:rsid w:val="006B3D19"/>
    <w:pPr>
      <w:spacing w:before="60" w:line="276" w:lineRule="auto"/>
      <w:ind w:left="480"/>
    </w:pPr>
    <w:rPr>
      <w:rFonts w:ascii="Calibri" w:hAnsi="Calibri"/>
      <w:sz w:val="20"/>
      <w:szCs w:val="20"/>
      <w:lang w:eastAsia="en-US"/>
    </w:rPr>
  </w:style>
  <w:style w:type="paragraph" w:styleId="52">
    <w:name w:val="toc 5"/>
    <w:basedOn w:val="a0"/>
    <w:next w:val="a0"/>
    <w:autoRedefine/>
    <w:uiPriority w:val="99"/>
    <w:rsid w:val="006B3D19"/>
    <w:pPr>
      <w:spacing w:before="60" w:line="276" w:lineRule="auto"/>
      <w:ind w:left="720"/>
    </w:pPr>
    <w:rPr>
      <w:rFonts w:ascii="Calibri" w:hAnsi="Calibri"/>
      <w:sz w:val="20"/>
      <w:szCs w:val="20"/>
      <w:lang w:eastAsia="en-US"/>
    </w:rPr>
  </w:style>
  <w:style w:type="paragraph" w:styleId="61">
    <w:name w:val="toc 6"/>
    <w:basedOn w:val="a0"/>
    <w:next w:val="a0"/>
    <w:autoRedefine/>
    <w:uiPriority w:val="99"/>
    <w:rsid w:val="006B3D19"/>
    <w:pPr>
      <w:spacing w:before="60" w:line="276" w:lineRule="auto"/>
      <w:ind w:left="960"/>
    </w:pPr>
    <w:rPr>
      <w:rFonts w:ascii="Calibri" w:hAnsi="Calibri"/>
      <w:sz w:val="20"/>
      <w:szCs w:val="20"/>
      <w:lang w:eastAsia="en-US"/>
    </w:rPr>
  </w:style>
  <w:style w:type="paragraph" w:styleId="71">
    <w:name w:val="toc 7"/>
    <w:basedOn w:val="a0"/>
    <w:next w:val="a0"/>
    <w:autoRedefine/>
    <w:uiPriority w:val="99"/>
    <w:rsid w:val="006B3D19"/>
    <w:pPr>
      <w:spacing w:before="60" w:line="276" w:lineRule="auto"/>
      <w:ind w:left="1200"/>
    </w:pPr>
    <w:rPr>
      <w:rFonts w:ascii="Calibri" w:hAnsi="Calibri"/>
      <w:sz w:val="20"/>
      <w:szCs w:val="20"/>
      <w:lang w:eastAsia="en-US"/>
    </w:rPr>
  </w:style>
  <w:style w:type="paragraph" w:styleId="81">
    <w:name w:val="toc 8"/>
    <w:basedOn w:val="a0"/>
    <w:next w:val="a0"/>
    <w:autoRedefine/>
    <w:uiPriority w:val="99"/>
    <w:rsid w:val="006B3D19"/>
    <w:pPr>
      <w:spacing w:before="60" w:line="276" w:lineRule="auto"/>
      <w:ind w:left="1440"/>
    </w:pPr>
    <w:rPr>
      <w:rFonts w:ascii="Calibri" w:hAnsi="Calibri"/>
      <w:sz w:val="20"/>
      <w:szCs w:val="20"/>
      <w:lang w:eastAsia="en-US"/>
    </w:rPr>
  </w:style>
  <w:style w:type="paragraph" w:styleId="91">
    <w:name w:val="toc 9"/>
    <w:basedOn w:val="a0"/>
    <w:next w:val="a0"/>
    <w:autoRedefine/>
    <w:uiPriority w:val="99"/>
    <w:rsid w:val="006B3D19"/>
    <w:pPr>
      <w:spacing w:before="60" w:line="276" w:lineRule="auto"/>
      <w:ind w:left="1680"/>
    </w:pPr>
    <w:rPr>
      <w:rFonts w:ascii="Calibri" w:hAnsi="Calibri"/>
      <w:sz w:val="20"/>
      <w:szCs w:val="20"/>
      <w:lang w:eastAsia="en-US"/>
    </w:rPr>
  </w:style>
  <w:style w:type="paragraph" w:styleId="afc">
    <w:name w:val="footnote text"/>
    <w:aliases w:val="Текст сноски-FN,Footnote Text Char Знак Знак,Footnote Text Char Знак,Текст сноски Знак1 Знак,Текст сноски Знак Знак Знак,Текст сноски Знак1 Знак Знак Знак,Текст сноски Знак Знак1 Знак1 Знак Знак,Table_Footnote_last,Table_Footnote_last Знак"/>
    <w:basedOn w:val="a0"/>
    <w:link w:val="17"/>
    <w:uiPriority w:val="99"/>
    <w:qFormat/>
    <w:rsid w:val="006B3D19"/>
    <w:rPr>
      <w:sz w:val="20"/>
      <w:szCs w:val="20"/>
    </w:rPr>
  </w:style>
  <w:style w:type="character" w:customStyle="1" w:styleId="afd">
    <w:name w:val="Текст сноски Знак"/>
    <w:aliases w:val="Текст сноски-FN Знак1,Footnote Text Char Знак Знак Знак1,Footnote Text Char Знак Знак2,Table_Footnote_last Знак1,Table_Footnote_last Знак Знак Знак Знак,Table_Footnote_last Знак Знак,Текст сноски Знак Знак Знак Знак Знак"/>
    <w:basedOn w:val="a1"/>
    <w:uiPriority w:val="99"/>
    <w:rsid w:val="006B3D19"/>
    <w:rPr>
      <w:rFonts w:ascii="Times New Roman" w:eastAsia="Times New Roman" w:hAnsi="Times New Roman" w:cs="Times New Roman"/>
      <w:sz w:val="20"/>
      <w:szCs w:val="20"/>
      <w:lang w:eastAsia="ru-RU"/>
    </w:rPr>
  </w:style>
  <w:style w:type="character" w:customStyle="1" w:styleId="17">
    <w:name w:val="Текст сноски Знак1"/>
    <w:aliases w:val="Текст сноски-FN Знак,Footnote Text Char Знак Знак Знак,Footnote Text Char Знак Знак1,Текст сноски Знак1 Знак Знак,Текст сноски Знак Знак Знак Знак,Текст сноски Знак1 Знак Знак Знак Знак,Текст сноски Знак Знак1 Знак1 Знак Знак Знак"/>
    <w:link w:val="afc"/>
    <w:uiPriority w:val="99"/>
    <w:locked/>
    <w:rsid w:val="006B3D19"/>
    <w:rPr>
      <w:rFonts w:ascii="Times New Roman" w:eastAsia="Times New Roman" w:hAnsi="Times New Roman" w:cs="Times New Roman"/>
      <w:sz w:val="20"/>
      <w:szCs w:val="20"/>
      <w:lang w:eastAsia="ru-RU"/>
    </w:rPr>
  </w:style>
  <w:style w:type="character" w:customStyle="1" w:styleId="FootnoteTextChar">
    <w:name w:val="Footnote Text Char"/>
    <w:aliases w:val="Текст сноски-FN Char,Footnote Text Char Знак Знак Char,Footnote Text Char Знак Char,Table_Footnote_last Char,Table_Footnote_last Знак Знак Знак Char,Table_Footnote_last Знак Char,Текст сноски Знак1 Char,Текст сноски Знак Знак Char"/>
    <w:uiPriority w:val="99"/>
    <w:locked/>
    <w:rsid w:val="006B3D19"/>
    <w:rPr>
      <w:rFonts w:ascii="Times New Roman" w:hAnsi="Times New Roman" w:cs="Times New Roman"/>
    </w:rPr>
  </w:style>
  <w:style w:type="paragraph" w:styleId="afe">
    <w:name w:val="annotation text"/>
    <w:basedOn w:val="a0"/>
    <w:link w:val="aff"/>
    <w:uiPriority w:val="99"/>
    <w:rsid w:val="006B3D19"/>
    <w:pPr>
      <w:spacing w:before="60" w:after="200" w:line="276" w:lineRule="auto"/>
    </w:pPr>
    <w:rPr>
      <w:rFonts w:ascii="Calibri" w:hAnsi="Calibri"/>
      <w:sz w:val="20"/>
      <w:szCs w:val="20"/>
      <w:lang w:eastAsia="en-US"/>
    </w:rPr>
  </w:style>
  <w:style w:type="character" w:customStyle="1" w:styleId="aff">
    <w:name w:val="Текст примечания Знак"/>
    <w:basedOn w:val="a1"/>
    <w:link w:val="afe"/>
    <w:uiPriority w:val="99"/>
    <w:rsid w:val="006B3D19"/>
    <w:rPr>
      <w:rFonts w:ascii="Calibri" w:eastAsia="Times New Roman" w:hAnsi="Calibri" w:cs="Times New Roman"/>
      <w:sz w:val="20"/>
      <w:szCs w:val="20"/>
    </w:rPr>
  </w:style>
  <w:style w:type="character" w:customStyle="1" w:styleId="CommentTextChar">
    <w:name w:val="Comment Text Char"/>
    <w:uiPriority w:val="99"/>
    <w:semiHidden/>
    <w:locked/>
    <w:rsid w:val="006B3D19"/>
    <w:rPr>
      <w:rFonts w:ascii="Times New Roman" w:hAnsi="Times New Roman" w:cs="Times New Roman"/>
      <w:sz w:val="20"/>
    </w:rPr>
  </w:style>
  <w:style w:type="paragraph" w:styleId="aff0">
    <w:name w:val="List"/>
    <w:basedOn w:val="a0"/>
    <w:rsid w:val="006B3D19"/>
    <w:pPr>
      <w:ind w:left="283" w:hanging="283"/>
    </w:pPr>
    <w:rPr>
      <w:sz w:val="20"/>
      <w:szCs w:val="20"/>
    </w:rPr>
  </w:style>
  <w:style w:type="paragraph" w:styleId="23">
    <w:name w:val="List 2"/>
    <w:basedOn w:val="a0"/>
    <w:uiPriority w:val="99"/>
    <w:rsid w:val="006B3D19"/>
    <w:pPr>
      <w:ind w:left="566" w:hanging="283"/>
    </w:pPr>
    <w:rPr>
      <w:sz w:val="20"/>
      <w:szCs w:val="20"/>
    </w:rPr>
  </w:style>
  <w:style w:type="paragraph" w:styleId="35">
    <w:name w:val="List 3"/>
    <w:basedOn w:val="a0"/>
    <w:uiPriority w:val="99"/>
    <w:rsid w:val="006B3D19"/>
    <w:pPr>
      <w:ind w:left="849" w:hanging="283"/>
    </w:pPr>
    <w:rPr>
      <w:sz w:val="20"/>
      <w:szCs w:val="20"/>
    </w:rPr>
  </w:style>
  <w:style w:type="character" w:customStyle="1" w:styleId="TitleChar">
    <w:name w:val="Title Char"/>
    <w:uiPriority w:val="99"/>
    <w:locked/>
    <w:rsid w:val="006B3D19"/>
    <w:rPr>
      <w:rFonts w:ascii="Times New Roman" w:hAnsi="Times New Roman" w:cs="Times New Roman"/>
      <w:b/>
      <w:sz w:val="24"/>
    </w:rPr>
  </w:style>
  <w:style w:type="paragraph" w:styleId="aff1">
    <w:name w:val="Closing"/>
    <w:basedOn w:val="a0"/>
    <w:link w:val="aff2"/>
    <w:uiPriority w:val="99"/>
    <w:rsid w:val="006B3D19"/>
    <w:pPr>
      <w:ind w:left="4252"/>
    </w:pPr>
    <w:rPr>
      <w:sz w:val="20"/>
      <w:szCs w:val="20"/>
    </w:rPr>
  </w:style>
  <w:style w:type="character" w:customStyle="1" w:styleId="aff2">
    <w:name w:val="Прощание Знак"/>
    <w:basedOn w:val="a1"/>
    <w:link w:val="aff1"/>
    <w:uiPriority w:val="99"/>
    <w:rsid w:val="006B3D19"/>
    <w:rPr>
      <w:rFonts w:ascii="Times New Roman" w:eastAsia="Times New Roman" w:hAnsi="Times New Roman" w:cs="Times New Roman"/>
      <w:sz w:val="20"/>
      <w:szCs w:val="20"/>
      <w:lang w:eastAsia="ru-RU"/>
    </w:rPr>
  </w:style>
  <w:style w:type="character" w:customStyle="1" w:styleId="ClosingChar">
    <w:name w:val="Closing Char"/>
    <w:uiPriority w:val="99"/>
    <w:locked/>
    <w:rsid w:val="006B3D19"/>
    <w:rPr>
      <w:rFonts w:ascii="Times New Roman" w:hAnsi="Times New Roman" w:cs="Times New Roman"/>
    </w:rPr>
  </w:style>
  <w:style w:type="paragraph" w:styleId="aff3">
    <w:name w:val="List Continue"/>
    <w:basedOn w:val="a0"/>
    <w:uiPriority w:val="99"/>
    <w:rsid w:val="006B3D19"/>
    <w:pPr>
      <w:spacing w:after="120"/>
      <w:ind w:left="283"/>
    </w:pPr>
    <w:rPr>
      <w:sz w:val="20"/>
      <w:szCs w:val="20"/>
    </w:rPr>
  </w:style>
  <w:style w:type="paragraph" w:styleId="24">
    <w:name w:val="List Continue 2"/>
    <w:basedOn w:val="a0"/>
    <w:uiPriority w:val="99"/>
    <w:rsid w:val="006B3D19"/>
    <w:pPr>
      <w:spacing w:after="120"/>
      <w:ind w:left="566"/>
    </w:pPr>
    <w:rPr>
      <w:sz w:val="20"/>
      <w:szCs w:val="20"/>
    </w:rPr>
  </w:style>
  <w:style w:type="paragraph" w:styleId="36">
    <w:name w:val="List Continue 3"/>
    <w:basedOn w:val="a0"/>
    <w:uiPriority w:val="99"/>
    <w:rsid w:val="006B3D19"/>
    <w:pPr>
      <w:spacing w:after="120"/>
      <w:ind w:left="849"/>
    </w:pPr>
    <w:rPr>
      <w:sz w:val="20"/>
      <w:szCs w:val="20"/>
    </w:rPr>
  </w:style>
  <w:style w:type="paragraph" w:styleId="aff4">
    <w:name w:val="Salutation"/>
    <w:basedOn w:val="a0"/>
    <w:next w:val="a0"/>
    <w:link w:val="aff5"/>
    <w:uiPriority w:val="99"/>
    <w:rsid w:val="006B3D19"/>
    <w:rPr>
      <w:sz w:val="20"/>
      <w:szCs w:val="20"/>
    </w:rPr>
  </w:style>
  <w:style w:type="character" w:customStyle="1" w:styleId="aff5">
    <w:name w:val="Приветствие Знак"/>
    <w:basedOn w:val="a1"/>
    <w:link w:val="aff4"/>
    <w:uiPriority w:val="99"/>
    <w:rsid w:val="006B3D19"/>
    <w:rPr>
      <w:rFonts w:ascii="Times New Roman" w:eastAsia="Times New Roman" w:hAnsi="Times New Roman" w:cs="Times New Roman"/>
      <w:sz w:val="20"/>
      <w:szCs w:val="20"/>
      <w:lang w:eastAsia="ru-RU"/>
    </w:rPr>
  </w:style>
  <w:style w:type="character" w:customStyle="1" w:styleId="SalutationChar">
    <w:name w:val="Salutation Char"/>
    <w:uiPriority w:val="99"/>
    <w:locked/>
    <w:rsid w:val="006B3D19"/>
    <w:rPr>
      <w:rFonts w:ascii="Times New Roman" w:hAnsi="Times New Roman" w:cs="Times New Roman"/>
    </w:rPr>
  </w:style>
  <w:style w:type="paragraph" w:styleId="aff6">
    <w:name w:val="Body Text First Indent"/>
    <w:basedOn w:val="af7"/>
    <w:link w:val="aff7"/>
    <w:uiPriority w:val="99"/>
    <w:rsid w:val="006B3D19"/>
    <w:pPr>
      <w:spacing w:after="120"/>
      <w:ind w:firstLine="210"/>
    </w:pPr>
  </w:style>
  <w:style w:type="character" w:customStyle="1" w:styleId="aff7">
    <w:name w:val="Красная строка Знак"/>
    <w:basedOn w:val="af8"/>
    <w:link w:val="aff6"/>
    <w:uiPriority w:val="99"/>
    <w:rsid w:val="006B3D19"/>
    <w:rPr>
      <w:rFonts w:ascii="Times New Roman" w:eastAsia="Times New Roman" w:hAnsi="Times New Roman" w:cs="Times New Roman"/>
      <w:sz w:val="28"/>
      <w:szCs w:val="20"/>
      <w:lang w:eastAsia="ru-RU"/>
    </w:rPr>
  </w:style>
  <w:style w:type="character" w:customStyle="1" w:styleId="13">
    <w:name w:val="Основной текст Знак1"/>
    <w:aliases w:val=" Знак Знак"/>
    <w:basedOn w:val="a1"/>
    <w:link w:val="af7"/>
    <w:uiPriority w:val="99"/>
    <w:rsid w:val="006B3D19"/>
    <w:rPr>
      <w:rFonts w:ascii="Times New Roman" w:eastAsia="Times New Roman" w:hAnsi="Times New Roman" w:cs="Times New Roman"/>
      <w:sz w:val="28"/>
      <w:szCs w:val="20"/>
      <w:lang w:eastAsia="ru-RU"/>
    </w:rPr>
  </w:style>
  <w:style w:type="character" w:customStyle="1" w:styleId="BodyTextFirstIndentChar">
    <w:name w:val="Body Text First Indent Char"/>
    <w:basedOn w:val="BodyTextChar"/>
    <w:uiPriority w:val="99"/>
    <w:locked/>
    <w:rsid w:val="006B3D19"/>
    <w:rPr>
      <w:rFonts w:ascii="Times New Roman" w:hAnsi="Times New Roman" w:cs="Times New Roman"/>
      <w:sz w:val="28"/>
    </w:rPr>
  </w:style>
  <w:style w:type="paragraph" w:styleId="25">
    <w:name w:val="Body Text First Indent 2"/>
    <w:basedOn w:val="af9"/>
    <w:link w:val="26"/>
    <w:uiPriority w:val="99"/>
    <w:rsid w:val="006B3D19"/>
    <w:pPr>
      <w:spacing w:after="120"/>
      <w:ind w:left="283" w:firstLine="210"/>
      <w:jc w:val="left"/>
    </w:pPr>
  </w:style>
  <w:style w:type="character" w:customStyle="1" w:styleId="26">
    <w:name w:val="Красная строка 2 Знак"/>
    <w:basedOn w:val="afa"/>
    <w:link w:val="25"/>
    <w:uiPriority w:val="99"/>
    <w:rsid w:val="006B3D19"/>
    <w:rPr>
      <w:rFonts w:ascii="Times New Roman" w:eastAsia="Times New Roman" w:hAnsi="Times New Roman" w:cs="Times New Roman"/>
      <w:sz w:val="28"/>
      <w:szCs w:val="20"/>
      <w:lang w:eastAsia="ru-RU"/>
    </w:rPr>
  </w:style>
  <w:style w:type="character" w:customStyle="1" w:styleId="14">
    <w:name w:val="Основной текст с отступом Знак1"/>
    <w:aliases w:val="Основной текст 1 Знак"/>
    <w:basedOn w:val="a1"/>
    <w:link w:val="af9"/>
    <w:rsid w:val="006B3D19"/>
    <w:rPr>
      <w:rFonts w:ascii="Times New Roman" w:eastAsia="Times New Roman" w:hAnsi="Times New Roman" w:cs="Times New Roman"/>
      <w:sz w:val="28"/>
      <w:szCs w:val="20"/>
      <w:lang w:eastAsia="ru-RU"/>
    </w:rPr>
  </w:style>
  <w:style w:type="character" w:customStyle="1" w:styleId="BodyTextFirstIndent2Char">
    <w:name w:val="Body Text First Indent 2 Char"/>
    <w:basedOn w:val="BodyTextIndentChar"/>
    <w:uiPriority w:val="99"/>
    <w:locked/>
    <w:rsid w:val="006B3D19"/>
    <w:rPr>
      <w:rFonts w:ascii="Times New Roman" w:hAnsi="Times New Roman" w:cs="Times New Roman"/>
      <w:sz w:val="28"/>
    </w:rPr>
  </w:style>
  <w:style w:type="paragraph" w:styleId="27">
    <w:name w:val="Body Text 2"/>
    <w:basedOn w:val="a0"/>
    <w:link w:val="28"/>
    <w:uiPriority w:val="99"/>
    <w:rsid w:val="006B3D19"/>
    <w:pPr>
      <w:spacing w:after="120" w:line="480" w:lineRule="auto"/>
    </w:pPr>
    <w:rPr>
      <w:szCs w:val="20"/>
    </w:rPr>
  </w:style>
  <w:style w:type="character" w:customStyle="1" w:styleId="28">
    <w:name w:val="Основной текст 2 Знак"/>
    <w:basedOn w:val="a1"/>
    <w:link w:val="27"/>
    <w:uiPriority w:val="99"/>
    <w:rsid w:val="006B3D19"/>
    <w:rPr>
      <w:rFonts w:ascii="Times New Roman" w:eastAsia="Times New Roman" w:hAnsi="Times New Roman" w:cs="Times New Roman"/>
      <w:sz w:val="24"/>
      <w:szCs w:val="20"/>
      <w:lang w:eastAsia="ru-RU"/>
    </w:rPr>
  </w:style>
  <w:style w:type="character" w:customStyle="1" w:styleId="BodyText2Char">
    <w:name w:val="Body Text 2 Char"/>
    <w:uiPriority w:val="99"/>
    <w:locked/>
    <w:rsid w:val="006B3D19"/>
    <w:rPr>
      <w:rFonts w:ascii="Times New Roman" w:hAnsi="Times New Roman" w:cs="Times New Roman"/>
      <w:sz w:val="24"/>
    </w:rPr>
  </w:style>
  <w:style w:type="paragraph" w:styleId="29">
    <w:name w:val="Body Text Indent 2"/>
    <w:basedOn w:val="a0"/>
    <w:link w:val="2a"/>
    <w:uiPriority w:val="99"/>
    <w:rsid w:val="006B3D19"/>
    <w:pPr>
      <w:tabs>
        <w:tab w:val="left" w:pos="268"/>
        <w:tab w:val="left" w:pos="1080"/>
      </w:tabs>
      <w:ind w:left="268" w:hanging="180"/>
      <w:jc w:val="both"/>
    </w:pPr>
    <w:rPr>
      <w:szCs w:val="20"/>
    </w:rPr>
  </w:style>
  <w:style w:type="character" w:customStyle="1" w:styleId="2a">
    <w:name w:val="Основной текст с отступом 2 Знак"/>
    <w:basedOn w:val="a1"/>
    <w:link w:val="29"/>
    <w:uiPriority w:val="99"/>
    <w:rsid w:val="006B3D19"/>
    <w:rPr>
      <w:rFonts w:ascii="Times New Roman" w:eastAsia="Times New Roman" w:hAnsi="Times New Roman" w:cs="Times New Roman"/>
      <w:sz w:val="24"/>
      <w:szCs w:val="20"/>
      <w:lang w:eastAsia="ru-RU"/>
    </w:rPr>
  </w:style>
  <w:style w:type="character" w:customStyle="1" w:styleId="BodyTextIndent2Char">
    <w:name w:val="Body Text Indent 2 Char"/>
    <w:uiPriority w:val="99"/>
    <w:locked/>
    <w:rsid w:val="006B3D19"/>
    <w:rPr>
      <w:rFonts w:ascii="Times New Roman" w:hAnsi="Times New Roman" w:cs="Times New Roman"/>
      <w:sz w:val="24"/>
    </w:rPr>
  </w:style>
  <w:style w:type="character" w:customStyle="1" w:styleId="BodyTextIndent3Char">
    <w:name w:val="Body Text Indent 3 Char"/>
    <w:uiPriority w:val="99"/>
    <w:locked/>
    <w:rsid w:val="006B3D19"/>
    <w:rPr>
      <w:rFonts w:ascii="Times New Roman" w:hAnsi="Times New Roman" w:cs="Times New Roman"/>
      <w:sz w:val="24"/>
    </w:rPr>
  </w:style>
  <w:style w:type="paragraph" w:styleId="aff8">
    <w:name w:val="Document Map"/>
    <w:basedOn w:val="a0"/>
    <w:link w:val="aff9"/>
    <w:uiPriority w:val="99"/>
    <w:rsid w:val="006B3D19"/>
    <w:pPr>
      <w:ind w:firstLine="709"/>
      <w:jc w:val="both"/>
    </w:pPr>
    <w:rPr>
      <w:rFonts w:ascii="Tahoma" w:hAnsi="Tahoma"/>
      <w:sz w:val="16"/>
      <w:szCs w:val="20"/>
      <w:lang w:eastAsia="en-US"/>
    </w:rPr>
  </w:style>
  <w:style w:type="character" w:customStyle="1" w:styleId="aff9">
    <w:name w:val="Схема документа Знак"/>
    <w:basedOn w:val="a1"/>
    <w:link w:val="aff8"/>
    <w:uiPriority w:val="99"/>
    <w:rsid w:val="006B3D19"/>
    <w:rPr>
      <w:rFonts w:ascii="Tahoma" w:eastAsia="Times New Roman" w:hAnsi="Tahoma" w:cs="Times New Roman"/>
      <w:sz w:val="16"/>
      <w:szCs w:val="20"/>
    </w:rPr>
  </w:style>
  <w:style w:type="character" w:customStyle="1" w:styleId="DocumentMapChar">
    <w:name w:val="Document Map Char"/>
    <w:uiPriority w:val="99"/>
    <w:semiHidden/>
    <w:locked/>
    <w:rsid w:val="006B3D19"/>
    <w:rPr>
      <w:rFonts w:cs="Times New Roman"/>
      <w:sz w:val="2"/>
    </w:rPr>
  </w:style>
  <w:style w:type="paragraph" w:styleId="affa">
    <w:name w:val="Plain Text"/>
    <w:basedOn w:val="a0"/>
    <w:link w:val="affb"/>
    <w:uiPriority w:val="99"/>
    <w:rsid w:val="006B3D19"/>
    <w:rPr>
      <w:rFonts w:ascii="Consolas" w:hAnsi="Consolas"/>
      <w:sz w:val="21"/>
      <w:szCs w:val="20"/>
      <w:lang w:eastAsia="en-US"/>
    </w:rPr>
  </w:style>
  <w:style w:type="character" w:customStyle="1" w:styleId="affb">
    <w:name w:val="Текст Знак"/>
    <w:basedOn w:val="a1"/>
    <w:link w:val="affa"/>
    <w:uiPriority w:val="99"/>
    <w:rsid w:val="006B3D19"/>
    <w:rPr>
      <w:rFonts w:ascii="Consolas" w:eastAsia="Times New Roman" w:hAnsi="Consolas" w:cs="Times New Roman"/>
      <w:sz w:val="21"/>
      <w:szCs w:val="20"/>
    </w:rPr>
  </w:style>
  <w:style w:type="character" w:customStyle="1" w:styleId="PlainTextChar">
    <w:name w:val="Plain Text Char"/>
    <w:uiPriority w:val="99"/>
    <w:semiHidden/>
    <w:locked/>
    <w:rsid w:val="006B3D19"/>
    <w:rPr>
      <w:rFonts w:ascii="Courier New" w:hAnsi="Courier New" w:cs="Times New Roman"/>
      <w:sz w:val="20"/>
    </w:rPr>
  </w:style>
  <w:style w:type="paragraph" w:styleId="affc">
    <w:name w:val="annotation subject"/>
    <w:basedOn w:val="afe"/>
    <w:next w:val="afe"/>
    <w:link w:val="affd"/>
    <w:uiPriority w:val="99"/>
    <w:rsid w:val="006B3D19"/>
    <w:rPr>
      <w:b/>
    </w:rPr>
  </w:style>
  <w:style w:type="character" w:customStyle="1" w:styleId="affd">
    <w:name w:val="Тема примечания Знак"/>
    <w:basedOn w:val="aff"/>
    <w:link w:val="affc"/>
    <w:uiPriority w:val="99"/>
    <w:rsid w:val="006B3D19"/>
    <w:rPr>
      <w:rFonts w:ascii="Calibri" w:eastAsia="Times New Roman" w:hAnsi="Calibri" w:cs="Times New Roman"/>
      <w:b/>
      <w:sz w:val="20"/>
      <w:szCs w:val="20"/>
    </w:rPr>
  </w:style>
  <w:style w:type="character" w:customStyle="1" w:styleId="CommentSubjectChar">
    <w:name w:val="Comment Subject Char"/>
    <w:uiPriority w:val="99"/>
    <w:semiHidden/>
    <w:locked/>
    <w:rsid w:val="006B3D19"/>
    <w:rPr>
      <w:rFonts w:ascii="Times New Roman" w:hAnsi="Times New Roman" w:cs="Times New Roman"/>
      <w:b/>
      <w:sz w:val="20"/>
      <w:lang w:eastAsia="en-US"/>
    </w:rPr>
  </w:style>
  <w:style w:type="character" w:customStyle="1" w:styleId="BalloonTextChar">
    <w:name w:val="Balloon Text Char"/>
    <w:uiPriority w:val="99"/>
    <w:locked/>
    <w:rsid w:val="006B3D19"/>
    <w:rPr>
      <w:rFonts w:ascii="Tahoma" w:hAnsi="Tahoma" w:cs="Times New Roman"/>
      <w:sz w:val="16"/>
    </w:rPr>
  </w:style>
  <w:style w:type="paragraph" w:styleId="affe">
    <w:name w:val="Revision"/>
    <w:uiPriority w:val="99"/>
    <w:semiHidden/>
    <w:rsid w:val="006B3D19"/>
    <w:pPr>
      <w:spacing w:after="0" w:line="240" w:lineRule="auto"/>
    </w:pPr>
    <w:rPr>
      <w:rFonts w:ascii="Calibri" w:eastAsia="Times New Roman" w:hAnsi="Calibri" w:cs="Times New Roman"/>
    </w:rPr>
  </w:style>
  <w:style w:type="paragraph" w:customStyle="1" w:styleId="afff">
    <w:name w:val="Буллеты (заголовок)"/>
    <w:basedOn w:val="a0"/>
    <w:uiPriority w:val="99"/>
    <w:rsid w:val="006B3D19"/>
    <w:pPr>
      <w:tabs>
        <w:tab w:val="left" w:pos="397"/>
        <w:tab w:val="num" w:pos="454"/>
      </w:tabs>
      <w:spacing w:before="60" w:after="200" w:line="276" w:lineRule="auto"/>
      <w:ind w:left="357" w:hanging="357"/>
    </w:pPr>
    <w:rPr>
      <w:rFonts w:ascii="Tahoma" w:hAnsi="Tahoma"/>
      <w:sz w:val="20"/>
      <w:szCs w:val="22"/>
      <w:lang w:eastAsia="en-US"/>
    </w:rPr>
  </w:style>
  <w:style w:type="character" w:customStyle="1" w:styleId="18">
    <w:name w:val="Заголовок 1 чистый Знак Знак"/>
    <w:link w:val="1"/>
    <w:uiPriority w:val="99"/>
    <w:locked/>
    <w:rsid w:val="006B3D19"/>
    <w:rPr>
      <w:rFonts w:ascii="Calibri" w:hAnsi="Calibri"/>
    </w:rPr>
  </w:style>
  <w:style w:type="paragraph" w:customStyle="1" w:styleId="1">
    <w:name w:val="Заголовок 1 чистый"/>
    <w:basedOn w:val="a0"/>
    <w:next w:val="a0"/>
    <w:link w:val="18"/>
    <w:uiPriority w:val="99"/>
    <w:rsid w:val="006B3D19"/>
    <w:pPr>
      <w:numPr>
        <w:numId w:val="1"/>
      </w:numPr>
      <w:tabs>
        <w:tab w:val="clear" w:pos="530"/>
      </w:tabs>
      <w:spacing w:before="480" w:after="480" w:line="276" w:lineRule="auto"/>
      <w:ind w:left="0" w:firstLine="0"/>
    </w:pPr>
    <w:rPr>
      <w:rFonts w:ascii="Calibri" w:eastAsiaTheme="minorHAnsi" w:hAnsi="Calibri" w:cstheme="minorBidi"/>
      <w:sz w:val="22"/>
      <w:szCs w:val="22"/>
      <w:lang w:eastAsia="en-US"/>
    </w:rPr>
  </w:style>
  <w:style w:type="paragraph" w:customStyle="1" w:styleId="-1">
    <w:name w:val="Маркированный список - 1"/>
    <w:basedOn w:val="a0"/>
    <w:uiPriority w:val="99"/>
    <w:rsid w:val="006B3D19"/>
    <w:pPr>
      <w:tabs>
        <w:tab w:val="left" w:pos="414"/>
        <w:tab w:val="num" w:pos="530"/>
      </w:tabs>
      <w:spacing w:before="60" w:after="200" w:line="276" w:lineRule="auto"/>
      <w:ind w:left="414" w:hanging="357"/>
    </w:pPr>
    <w:rPr>
      <w:rFonts w:ascii="Tahoma" w:hAnsi="Tahoma"/>
      <w:sz w:val="20"/>
      <w:szCs w:val="22"/>
      <w:lang w:eastAsia="en-US"/>
    </w:rPr>
  </w:style>
  <w:style w:type="character" w:customStyle="1" w:styleId="-20">
    <w:name w:val="Маркированный список - 2 Знак"/>
    <w:link w:val="-21"/>
    <w:uiPriority w:val="99"/>
    <w:locked/>
    <w:rsid w:val="006B3D19"/>
    <w:rPr>
      <w:rFonts w:ascii="Tahoma" w:hAnsi="Tahoma"/>
    </w:rPr>
  </w:style>
  <w:style w:type="paragraph" w:customStyle="1" w:styleId="-21">
    <w:name w:val="Маркированный список - 2"/>
    <w:basedOn w:val="a0"/>
    <w:link w:val="-20"/>
    <w:uiPriority w:val="99"/>
    <w:rsid w:val="006B3D19"/>
    <w:pPr>
      <w:tabs>
        <w:tab w:val="left" w:pos="737"/>
        <w:tab w:val="num" w:pos="851"/>
      </w:tabs>
      <w:spacing w:before="60" w:after="200" w:line="276" w:lineRule="auto"/>
      <w:ind w:left="754" w:hanging="357"/>
    </w:pPr>
    <w:rPr>
      <w:rFonts w:ascii="Tahoma" w:eastAsiaTheme="minorHAnsi" w:hAnsi="Tahoma" w:cstheme="minorBidi"/>
      <w:sz w:val="22"/>
      <w:szCs w:val="22"/>
      <w:lang w:eastAsia="en-US"/>
    </w:rPr>
  </w:style>
  <w:style w:type="character" w:customStyle="1" w:styleId="-10">
    <w:name w:val="Маркированный список (для нумерованного) - 1 Знак"/>
    <w:link w:val="-11"/>
    <w:uiPriority w:val="99"/>
    <w:locked/>
    <w:rsid w:val="006B3D19"/>
  </w:style>
  <w:style w:type="paragraph" w:customStyle="1" w:styleId="-11">
    <w:name w:val="Маркированный список (для нумерованного) - 1"/>
    <w:basedOn w:val="-21"/>
    <w:link w:val="-10"/>
    <w:uiPriority w:val="99"/>
    <w:rsid w:val="006B3D19"/>
    <w:pPr>
      <w:tabs>
        <w:tab w:val="clear" w:pos="737"/>
        <w:tab w:val="clear" w:pos="851"/>
        <w:tab w:val="num" w:pos="720"/>
      </w:tabs>
      <w:ind w:left="720" w:hanging="360"/>
    </w:pPr>
    <w:rPr>
      <w:rFonts w:asciiTheme="minorHAnsi" w:hAnsiTheme="minorHAnsi"/>
    </w:rPr>
  </w:style>
  <w:style w:type="character" w:customStyle="1" w:styleId="-22">
    <w:name w:val="Маркированный список (для нумерованного) - 2 Знак"/>
    <w:link w:val="-2"/>
    <w:uiPriority w:val="99"/>
    <w:locked/>
    <w:rsid w:val="006B3D19"/>
    <w:rPr>
      <w:rFonts w:ascii="Tahoma" w:hAnsi="Tahoma"/>
    </w:rPr>
  </w:style>
  <w:style w:type="paragraph" w:customStyle="1" w:styleId="-2">
    <w:name w:val="Маркированный список (для нумерованного) - 2"/>
    <w:basedOn w:val="-11"/>
    <w:link w:val="-22"/>
    <w:autoRedefine/>
    <w:uiPriority w:val="99"/>
    <w:rsid w:val="006B3D19"/>
    <w:pPr>
      <w:numPr>
        <w:numId w:val="2"/>
      </w:numPr>
      <w:tabs>
        <w:tab w:val="clear" w:pos="417"/>
        <w:tab w:val="num" w:pos="908"/>
        <w:tab w:val="left" w:pos="1134"/>
      </w:tabs>
      <w:ind w:left="1134" w:hanging="340"/>
    </w:pPr>
    <w:rPr>
      <w:rFonts w:ascii="Tahoma" w:hAnsi="Tahoma"/>
    </w:rPr>
  </w:style>
  <w:style w:type="paragraph" w:customStyle="1" w:styleId="afff0">
    <w:name w:val="Нумерованный список (буллеты)"/>
    <w:basedOn w:val="a0"/>
    <w:uiPriority w:val="99"/>
    <w:rsid w:val="006B3D19"/>
    <w:pPr>
      <w:tabs>
        <w:tab w:val="num" w:pos="417"/>
        <w:tab w:val="left" w:pos="527"/>
      </w:tabs>
      <w:spacing w:before="60" w:after="200" w:line="276" w:lineRule="auto"/>
      <w:ind w:left="414" w:hanging="357"/>
    </w:pPr>
    <w:rPr>
      <w:rFonts w:ascii="Tahoma" w:hAnsi="Tahoma"/>
      <w:sz w:val="20"/>
      <w:szCs w:val="22"/>
      <w:lang w:eastAsia="en-US"/>
    </w:rPr>
  </w:style>
  <w:style w:type="character" w:customStyle="1" w:styleId="afff1">
    <w:name w:val="Подпись под рис/табл Знак"/>
    <w:link w:val="afff2"/>
    <w:uiPriority w:val="99"/>
    <w:locked/>
    <w:rsid w:val="006B3D19"/>
    <w:rPr>
      <w:rFonts w:ascii="Calibri" w:hAnsi="Calibri"/>
      <w:b/>
    </w:rPr>
  </w:style>
  <w:style w:type="paragraph" w:customStyle="1" w:styleId="afff2">
    <w:name w:val="Подпись под рис/табл"/>
    <w:basedOn w:val="a0"/>
    <w:next w:val="a0"/>
    <w:link w:val="afff1"/>
    <w:uiPriority w:val="99"/>
    <w:rsid w:val="006B3D19"/>
    <w:pPr>
      <w:spacing w:before="60" w:after="200" w:line="276" w:lineRule="auto"/>
    </w:pPr>
    <w:rPr>
      <w:rFonts w:ascii="Calibri" w:eastAsiaTheme="minorHAnsi" w:hAnsi="Calibri" w:cstheme="minorBidi"/>
      <w:b/>
      <w:sz w:val="22"/>
      <w:szCs w:val="22"/>
      <w:lang w:eastAsia="en-US"/>
    </w:rPr>
  </w:style>
  <w:style w:type="paragraph" w:customStyle="1" w:styleId="37">
    <w:name w:val="Заголовок 3 чистый"/>
    <w:basedOn w:val="30"/>
    <w:uiPriority w:val="99"/>
    <w:rsid w:val="006B3D19"/>
    <w:pPr>
      <w:tabs>
        <w:tab w:val="clear" w:pos="737"/>
      </w:tabs>
      <w:ind w:left="0" w:firstLine="0"/>
    </w:pPr>
    <w:rPr>
      <w:lang w:val="en-US"/>
    </w:rPr>
  </w:style>
  <w:style w:type="paragraph" w:customStyle="1" w:styleId="38">
    <w:name w:val="Заголовок 3 (центровка)"/>
    <w:basedOn w:val="37"/>
    <w:uiPriority w:val="99"/>
    <w:rsid w:val="006B3D19"/>
    <w:pPr>
      <w:jc w:val="center"/>
    </w:pPr>
  </w:style>
  <w:style w:type="paragraph" w:customStyle="1" w:styleId="39">
    <w:name w:val="Заголовок 3 жирн."/>
    <w:basedOn w:val="38"/>
    <w:uiPriority w:val="99"/>
    <w:rsid w:val="006B3D19"/>
    <w:pPr>
      <w:jc w:val="left"/>
    </w:pPr>
    <w:rPr>
      <w:b/>
    </w:rPr>
  </w:style>
  <w:style w:type="paragraph" w:customStyle="1" w:styleId="3a">
    <w:name w:val="Заголовок 3 жирн. + центр."/>
    <w:basedOn w:val="38"/>
    <w:uiPriority w:val="99"/>
    <w:rsid w:val="006B3D19"/>
    <w:rPr>
      <w:b/>
    </w:rPr>
  </w:style>
  <w:style w:type="character" w:customStyle="1" w:styleId="ConsPlusNormal0">
    <w:name w:val="ConsPlusNormal Знак"/>
    <w:link w:val="ConsPlusNormal"/>
    <w:uiPriority w:val="99"/>
    <w:locked/>
    <w:rsid w:val="006B3D19"/>
    <w:rPr>
      <w:rFonts w:ascii="Arial" w:eastAsia="Times New Roman" w:hAnsi="Arial" w:cs="Arial"/>
      <w:sz w:val="20"/>
      <w:szCs w:val="20"/>
      <w:lang w:eastAsia="ru-RU"/>
    </w:rPr>
  </w:style>
  <w:style w:type="paragraph" w:customStyle="1" w:styleId="ConsPlusCell">
    <w:name w:val="ConsPlusCell"/>
    <w:uiPriority w:val="99"/>
    <w:qFormat/>
    <w:rsid w:val="006B3D1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uiPriority w:val="99"/>
    <w:rsid w:val="006B3D1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ff3">
    <w:name w:val="Нормальный (таблица)"/>
    <w:basedOn w:val="a0"/>
    <w:next w:val="a0"/>
    <w:uiPriority w:val="99"/>
    <w:rsid w:val="006B3D19"/>
    <w:pPr>
      <w:widowControl w:val="0"/>
      <w:autoSpaceDE w:val="0"/>
      <w:autoSpaceDN w:val="0"/>
      <w:adjustRightInd w:val="0"/>
      <w:jc w:val="both"/>
    </w:pPr>
    <w:rPr>
      <w:rFonts w:ascii="Arial" w:hAnsi="Arial" w:cs="Arial"/>
    </w:rPr>
  </w:style>
  <w:style w:type="character" w:customStyle="1" w:styleId="IntenseQuoteChar2">
    <w:name w:val="Intense Quote Char2"/>
    <w:link w:val="19"/>
    <w:uiPriority w:val="99"/>
    <w:locked/>
    <w:rsid w:val="006B3D19"/>
    <w:rPr>
      <w:rFonts w:ascii="Calibri" w:hAnsi="Calibri"/>
      <w:b/>
      <w:i/>
      <w:color w:val="4F81BD"/>
    </w:rPr>
  </w:style>
  <w:style w:type="paragraph" w:customStyle="1" w:styleId="19">
    <w:name w:val="Выделенная цитата1"/>
    <w:basedOn w:val="a0"/>
    <w:next w:val="a0"/>
    <w:link w:val="IntenseQuoteChar2"/>
    <w:uiPriority w:val="99"/>
    <w:rsid w:val="006B3D19"/>
    <w:pPr>
      <w:pBdr>
        <w:bottom w:val="single" w:sz="4" w:space="4" w:color="4F81BD"/>
      </w:pBdr>
      <w:spacing w:before="200" w:after="280" w:line="276" w:lineRule="auto"/>
      <w:ind w:left="936" w:right="936"/>
    </w:pPr>
    <w:rPr>
      <w:rFonts w:ascii="Calibri" w:eastAsiaTheme="minorHAnsi" w:hAnsi="Calibri" w:cstheme="minorBidi"/>
      <w:b/>
      <w:i/>
      <w:color w:val="4F81BD"/>
      <w:sz w:val="22"/>
      <w:szCs w:val="22"/>
      <w:lang w:eastAsia="en-US"/>
    </w:rPr>
  </w:style>
  <w:style w:type="paragraph" w:customStyle="1" w:styleId="1a">
    <w:name w:val="Знак Знак1 Знак"/>
    <w:basedOn w:val="a0"/>
    <w:uiPriority w:val="99"/>
    <w:rsid w:val="006B3D19"/>
    <w:pPr>
      <w:widowControl w:val="0"/>
      <w:adjustRightInd w:val="0"/>
      <w:spacing w:after="160" w:line="240" w:lineRule="exact"/>
      <w:jc w:val="right"/>
    </w:pPr>
    <w:rPr>
      <w:sz w:val="20"/>
      <w:szCs w:val="20"/>
      <w:lang w:val="en-GB" w:eastAsia="en-US"/>
    </w:rPr>
  </w:style>
  <w:style w:type="paragraph" w:customStyle="1" w:styleId="ConsTitle">
    <w:name w:val="ConsTitle"/>
    <w:rsid w:val="006B3D19"/>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ConsNormal">
    <w:name w:val="ConsNormal"/>
    <w:qFormat/>
    <w:rsid w:val="006B3D19"/>
    <w:pPr>
      <w:widowControl w:val="0"/>
      <w:autoSpaceDE w:val="0"/>
      <w:autoSpaceDN w:val="0"/>
      <w:adjustRightInd w:val="0"/>
      <w:spacing w:after="0" w:line="240" w:lineRule="auto"/>
      <w:ind w:right="19772" w:firstLine="720"/>
    </w:pPr>
    <w:rPr>
      <w:rFonts w:ascii="Arial" w:eastAsia="Times New Roman" w:hAnsi="Arial" w:cs="Arial"/>
      <w:lang w:eastAsia="ru-RU"/>
    </w:rPr>
  </w:style>
  <w:style w:type="paragraph" w:customStyle="1" w:styleId="ConsNonformat">
    <w:name w:val="ConsNonformat"/>
    <w:uiPriority w:val="99"/>
    <w:rsid w:val="006B3D19"/>
    <w:pPr>
      <w:widowControl w:val="0"/>
      <w:autoSpaceDE w:val="0"/>
      <w:autoSpaceDN w:val="0"/>
      <w:adjustRightInd w:val="0"/>
      <w:spacing w:after="0" w:line="240" w:lineRule="auto"/>
      <w:ind w:right="19772"/>
    </w:pPr>
    <w:rPr>
      <w:rFonts w:ascii="Courier New" w:eastAsia="Times New Roman" w:hAnsi="Courier New" w:cs="Courier New"/>
      <w:lang w:eastAsia="ru-RU"/>
    </w:rPr>
  </w:style>
  <w:style w:type="paragraph" w:customStyle="1" w:styleId="afff4">
    <w:name w:val="СтильМой"/>
    <w:basedOn w:val="a0"/>
    <w:uiPriority w:val="99"/>
    <w:rsid w:val="006B3D19"/>
    <w:pPr>
      <w:ind w:firstLine="709"/>
      <w:jc w:val="both"/>
    </w:pPr>
    <w:rPr>
      <w:sz w:val="28"/>
      <w:szCs w:val="20"/>
    </w:rPr>
  </w:style>
  <w:style w:type="paragraph" w:customStyle="1" w:styleId="ConsPlusNonformat">
    <w:name w:val="ConsPlusNonformat"/>
    <w:link w:val="ConsPlusNonformat0"/>
    <w:uiPriority w:val="99"/>
    <w:qFormat/>
    <w:rsid w:val="006B3D1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aaieiaie5">
    <w:name w:val="caaieiaie 5"/>
    <w:basedOn w:val="a0"/>
    <w:next w:val="a0"/>
    <w:uiPriority w:val="99"/>
    <w:rsid w:val="006B3D19"/>
    <w:pPr>
      <w:keepNext/>
      <w:jc w:val="right"/>
    </w:pPr>
    <w:rPr>
      <w:b/>
      <w:sz w:val="28"/>
      <w:szCs w:val="20"/>
    </w:rPr>
  </w:style>
  <w:style w:type="paragraph" w:customStyle="1" w:styleId="1b">
    <w:name w:val="Текст1"/>
    <w:basedOn w:val="a0"/>
    <w:uiPriority w:val="99"/>
    <w:rsid w:val="006B3D19"/>
    <w:rPr>
      <w:rFonts w:ascii="Courier New" w:hAnsi="Courier New"/>
      <w:sz w:val="20"/>
      <w:szCs w:val="20"/>
    </w:rPr>
  </w:style>
  <w:style w:type="paragraph" w:customStyle="1" w:styleId="ConsPlusDocList">
    <w:name w:val="ConsPlusDocList"/>
    <w:uiPriority w:val="99"/>
    <w:rsid w:val="006B3D1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tentheader2cols">
    <w:name w:val="contentheader2cols"/>
    <w:basedOn w:val="a0"/>
    <w:uiPriority w:val="99"/>
    <w:rsid w:val="006B3D19"/>
    <w:pPr>
      <w:spacing w:before="50"/>
      <w:ind w:left="250"/>
    </w:pPr>
    <w:rPr>
      <w:rFonts w:eastAsia="Batang"/>
      <w:b/>
      <w:bCs/>
      <w:color w:val="3560A7"/>
      <w:sz w:val="21"/>
      <w:szCs w:val="21"/>
      <w:lang w:eastAsia="ko-KR"/>
    </w:rPr>
  </w:style>
  <w:style w:type="paragraph" w:customStyle="1" w:styleId="subheader">
    <w:name w:val="subheader"/>
    <w:basedOn w:val="a0"/>
    <w:uiPriority w:val="99"/>
    <w:rsid w:val="006B3D19"/>
    <w:pPr>
      <w:spacing w:before="125" w:after="63"/>
    </w:pPr>
    <w:rPr>
      <w:rFonts w:ascii="Arial" w:eastAsia="Batang" w:hAnsi="Arial" w:cs="Arial"/>
      <w:b/>
      <w:bCs/>
      <w:color w:val="000000"/>
      <w:sz w:val="15"/>
      <w:szCs w:val="15"/>
      <w:lang w:eastAsia="ko-KR"/>
    </w:rPr>
  </w:style>
  <w:style w:type="paragraph" w:customStyle="1" w:styleId="consplusnormal1">
    <w:name w:val="consplusnormal"/>
    <w:basedOn w:val="a0"/>
    <w:uiPriority w:val="99"/>
    <w:qFormat/>
    <w:rsid w:val="006B3D19"/>
    <w:pPr>
      <w:spacing w:before="63" w:after="63"/>
    </w:pPr>
    <w:rPr>
      <w:rFonts w:ascii="Arial" w:eastAsia="Batang" w:hAnsi="Arial" w:cs="Arial"/>
      <w:color w:val="000000"/>
      <w:sz w:val="20"/>
      <w:szCs w:val="20"/>
      <w:lang w:eastAsia="ko-KR"/>
    </w:rPr>
  </w:style>
  <w:style w:type="paragraph" w:customStyle="1" w:styleId="consnormal0">
    <w:name w:val="consnormal"/>
    <w:basedOn w:val="a0"/>
    <w:uiPriority w:val="99"/>
    <w:qFormat/>
    <w:rsid w:val="006B3D19"/>
    <w:pPr>
      <w:spacing w:before="63" w:after="63"/>
    </w:pPr>
    <w:rPr>
      <w:rFonts w:ascii="Arial" w:eastAsia="Batang" w:hAnsi="Arial" w:cs="Arial"/>
      <w:color w:val="000000"/>
      <w:sz w:val="20"/>
      <w:szCs w:val="20"/>
      <w:lang w:eastAsia="ko-KR"/>
    </w:rPr>
  </w:style>
  <w:style w:type="paragraph" w:customStyle="1" w:styleId="consnonformat0">
    <w:name w:val="consnonformat"/>
    <w:basedOn w:val="a0"/>
    <w:uiPriority w:val="99"/>
    <w:rsid w:val="006B3D19"/>
    <w:pPr>
      <w:spacing w:before="63" w:after="63"/>
    </w:pPr>
    <w:rPr>
      <w:rFonts w:ascii="Arial" w:eastAsia="Batang" w:hAnsi="Arial" w:cs="Arial"/>
      <w:color w:val="000000"/>
      <w:sz w:val="20"/>
      <w:szCs w:val="20"/>
      <w:lang w:eastAsia="ko-KR"/>
    </w:rPr>
  </w:style>
  <w:style w:type="paragraph" w:customStyle="1" w:styleId="afff5">
    <w:name w:val="Знак"/>
    <w:basedOn w:val="a0"/>
    <w:uiPriority w:val="99"/>
    <w:rsid w:val="006B3D19"/>
    <w:pPr>
      <w:spacing w:before="100" w:beforeAutospacing="1" w:after="100" w:afterAutospacing="1"/>
    </w:pPr>
    <w:rPr>
      <w:rFonts w:ascii="Tahoma" w:hAnsi="Tahoma" w:cs="Tahoma"/>
      <w:sz w:val="20"/>
      <w:szCs w:val="20"/>
      <w:lang w:val="en-US" w:eastAsia="en-US"/>
    </w:rPr>
  </w:style>
  <w:style w:type="paragraph" w:customStyle="1" w:styleId="DefaultParagraphFontParaCharChar">
    <w:name w:val="Default Paragraph Font Para Char Char Знак Знак Знак Знак"/>
    <w:basedOn w:val="a0"/>
    <w:uiPriority w:val="99"/>
    <w:rsid w:val="006B3D19"/>
    <w:pPr>
      <w:spacing w:after="160" w:line="240" w:lineRule="exact"/>
    </w:pPr>
    <w:rPr>
      <w:rFonts w:ascii="Verdana" w:hAnsi="Verdana"/>
      <w:sz w:val="20"/>
      <w:szCs w:val="20"/>
      <w:lang w:val="en-US" w:eastAsia="en-US"/>
    </w:rPr>
  </w:style>
  <w:style w:type="paragraph" w:customStyle="1" w:styleId="2b">
    <w:name w:val="Знак2"/>
    <w:basedOn w:val="a0"/>
    <w:uiPriority w:val="99"/>
    <w:rsid w:val="006B3D19"/>
    <w:pPr>
      <w:spacing w:after="160" w:line="240" w:lineRule="exact"/>
    </w:pPr>
    <w:rPr>
      <w:rFonts w:ascii="Verdana" w:hAnsi="Verdana"/>
      <w:sz w:val="20"/>
      <w:szCs w:val="20"/>
      <w:lang w:val="en-US" w:eastAsia="en-US"/>
    </w:rPr>
  </w:style>
  <w:style w:type="paragraph" w:customStyle="1" w:styleId="Style4">
    <w:name w:val="Style4"/>
    <w:basedOn w:val="a0"/>
    <w:uiPriority w:val="99"/>
    <w:rsid w:val="006B3D19"/>
    <w:pPr>
      <w:widowControl w:val="0"/>
      <w:autoSpaceDE w:val="0"/>
      <w:autoSpaceDN w:val="0"/>
      <w:adjustRightInd w:val="0"/>
      <w:spacing w:line="324" w:lineRule="exact"/>
      <w:ind w:firstLine="552"/>
      <w:jc w:val="both"/>
    </w:pPr>
  </w:style>
  <w:style w:type="paragraph" w:customStyle="1" w:styleId="afff6">
    <w:name w:val="Знак Знак Знак Знак"/>
    <w:basedOn w:val="a0"/>
    <w:uiPriority w:val="99"/>
    <w:qFormat/>
    <w:rsid w:val="006B3D19"/>
    <w:pPr>
      <w:widowControl w:val="0"/>
      <w:adjustRightInd w:val="0"/>
      <w:spacing w:after="160" w:line="240" w:lineRule="exact"/>
      <w:jc w:val="right"/>
    </w:pPr>
    <w:rPr>
      <w:sz w:val="20"/>
      <w:szCs w:val="20"/>
      <w:lang w:val="en-GB" w:eastAsia="en-US"/>
    </w:rPr>
  </w:style>
  <w:style w:type="paragraph" w:customStyle="1" w:styleId="410">
    <w:name w:val="Знак4 Знак Знак Знак Знак Знак Знак Знак Знак Знак1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Style2">
    <w:name w:val="Style2"/>
    <w:basedOn w:val="a0"/>
    <w:uiPriority w:val="99"/>
    <w:rsid w:val="006B3D19"/>
    <w:pPr>
      <w:widowControl w:val="0"/>
      <w:autoSpaceDE w:val="0"/>
      <w:autoSpaceDN w:val="0"/>
      <w:adjustRightInd w:val="0"/>
    </w:pPr>
  </w:style>
  <w:style w:type="paragraph" w:customStyle="1" w:styleId="CharChar1CharChar1CharChar">
    <w:name w:val="Char Char Знак Знак1 Char Char1 Знак Знак Char Char"/>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afff7">
    <w:name w:val="Внутренний адрес"/>
    <w:basedOn w:val="a0"/>
    <w:uiPriority w:val="99"/>
    <w:rsid w:val="006B3D19"/>
    <w:rPr>
      <w:sz w:val="20"/>
      <w:szCs w:val="20"/>
    </w:rPr>
  </w:style>
  <w:style w:type="paragraph" w:customStyle="1" w:styleId="afff8">
    <w:name w:val="Строка ссылки"/>
    <w:basedOn w:val="af7"/>
    <w:uiPriority w:val="99"/>
    <w:rsid w:val="006B3D19"/>
  </w:style>
  <w:style w:type="paragraph" w:customStyle="1" w:styleId="1c">
    <w:name w:val="Без интервала1"/>
    <w:link w:val="NoSpacingChar"/>
    <w:uiPriority w:val="99"/>
    <w:qFormat/>
    <w:rsid w:val="006B3D19"/>
    <w:pPr>
      <w:spacing w:after="0" w:line="240" w:lineRule="auto"/>
    </w:pPr>
    <w:rPr>
      <w:rFonts w:ascii="Calibri" w:eastAsia="Times New Roman" w:hAnsi="Calibri" w:cs="Times New Roman"/>
    </w:rPr>
  </w:style>
  <w:style w:type="paragraph" w:customStyle="1" w:styleId="1d">
    <w:name w:val="Знак1"/>
    <w:basedOn w:val="a0"/>
    <w:uiPriority w:val="99"/>
    <w:qFormat/>
    <w:rsid w:val="006B3D19"/>
    <w:pPr>
      <w:spacing w:before="100" w:beforeAutospacing="1" w:after="100" w:afterAutospacing="1"/>
    </w:pPr>
    <w:rPr>
      <w:rFonts w:ascii="Tahoma" w:hAnsi="Tahoma" w:cs="Tahoma"/>
      <w:sz w:val="20"/>
      <w:szCs w:val="20"/>
      <w:lang w:val="en-US" w:eastAsia="en-US"/>
    </w:rPr>
  </w:style>
  <w:style w:type="paragraph" w:customStyle="1" w:styleId="1e">
    <w:name w:val="Абзац списка1"/>
    <w:basedOn w:val="a0"/>
    <w:uiPriority w:val="99"/>
    <w:rsid w:val="006B3D19"/>
    <w:pPr>
      <w:ind w:left="720"/>
      <w:contextualSpacing/>
    </w:pPr>
    <w:rPr>
      <w:sz w:val="20"/>
      <w:szCs w:val="20"/>
    </w:rPr>
  </w:style>
  <w:style w:type="paragraph" w:customStyle="1" w:styleId="afff9">
    <w:name w:val="Название рис/табл"/>
    <w:basedOn w:val="a0"/>
    <w:next w:val="a0"/>
    <w:uiPriority w:val="99"/>
    <w:rsid w:val="006B3D19"/>
    <w:pPr>
      <w:keepNext/>
      <w:spacing w:before="360" w:after="240" w:line="276" w:lineRule="auto"/>
    </w:pPr>
    <w:rPr>
      <w:rFonts w:ascii="Tahoma" w:hAnsi="Tahoma"/>
      <w:b/>
      <w:sz w:val="20"/>
      <w:szCs w:val="22"/>
      <w:lang w:eastAsia="en-US"/>
    </w:rPr>
  </w:style>
  <w:style w:type="paragraph" w:customStyle="1" w:styleId="2c">
    <w:name w:val="Заголовок 2 чистый"/>
    <w:basedOn w:val="20"/>
    <w:uiPriority w:val="99"/>
    <w:rsid w:val="006B3D19"/>
    <w:pPr>
      <w:widowControl w:val="0"/>
      <w:adjustRightInd w:val="0"/>
      <w:snapToGrid w:val="0"/>
      <w:spacing w:before="360" w:after="360" w:line="276" w:lineRule="auto"/>
      <w:ind w:left="0"/>
    </w:pPr>
    <w:rPr>
      <w:rFonts w:ascii="Tahoma" w:hAnsi="Tahoma" w:cs="Arial"/>
      <w:szCs w:val="22"/>
      <w:lang w:eastAsia="en-US"/>
    </w:rPr>
  </w:style>
  <w:style w:type="paragraph" w:customStyle="1" w:styleId="afffa">
    <w:name w:val="Сноска"/>
    <w:basedOn w:val="a0"/>
    <w:link w:val="afffb"/>
    <w:rsid w:val="006B3D19"/>
    <w:pPr>
      <w:tabs>
        <w:tab w:val="left" w:pos="227"/>
      </w:tabs>
      <w:spacing w:before="60" w:after="200" w:line="276" w:lineRule="auto"/>
      <w:ind w:left="170" w:hanging="170"/>
    </w:pPr>
    <w:rPr>
      <w:rFonts w:ascii="Calibri" w:hAnsi="Calibri"/>
      <w:color w:val="000000"/>
      <w:sz w:val="20"/>
      <w:szCs w:val="22"/>
      <w:lang w:eastAsia="en-US"/>
    </w:rPr>
  </w:style>
  <w:style w:type="paragraph" w:customStyle="1" w:styleId="2d">
    <w:name w:val="Заголовок 2 (центровка)"/>
    <w:basedOn w:val="20"/>
    <w:uiPriority w:val="99"/>
    <w:rsid w:val="006B3D19"/>
    <w:pPr>
      <w:widowControl w:val="0"/>
      <w:adjustRightInd w:val="0"/>
      <w:snapToGrid w:val="0"/>
      <w:spacing w:before="360" w:after="360" w:line="276" w:lineRule="auto"/>
      <w:ind w:left="0"/>
      <w:jc w:val="center"/>
    </w:pPr>
    <w:rPr>
      <w:rFonts w:ascii="Tahoma" w:hAnsi="Tahoma" w:cs="Arial"/>
      <w:szCs w:val="22"/>
      <w:lang w:eastAsia="en-US"/>
    </w:rPr>
  </w:style>
  <w:style w:type="paragraph" w:customStyle="1" w:styleId="1271">
    <w:name w:val="Стиль Основной текст + По ширине Первая строка:  127 см1"/>
    <w:basedOn w:val="af7"/>
    <w:uiPriority w:val="99"/>
    <w:rsid w:val="006B3D19"/>
    <w:pPr>
      <w:spacing w:before="60" w:after="120"/>
      <w:ind w:firstLine="720"/>
      <w:jc w:val="both"/>
    </w:pPr>
    <w:rPr>
      <w:lang w:eastAsia="en-US"/>
    </w:rPr>
  </w:style>
  <w:style w:type="paragraph" w:customStyle="1" w:styleId="text">
    <w:name w:val="text"/>
    <w:basedOn w:val="32"/>
    <w:uiPriority w:val="99"/>
    <w:rsid w:val="006B3D19"/>
    <w:pPr>
      <w:spacing w:before="60" w:after="0" w:line="228" w:lineRule="auto"/>
      <w:ind w:left="0" w:firstLine="567"/>
      <w:jc w:val="both"/>
    </w:pPr>
    <w:rPr>
      <w:rFonts w:ascii="PetersburgC" w:hAnsi="PetersburgC"/>
      <w:color w:val="000000"/>
      <w:sz w:val="22"/>
      <w:lang w:val="ru-RU" w:eastAsia="ru-RU"/>
    </w:rPr>
  </w:style>
  <w:style w:type="paragraph" w:customStyle="1" w:styleId="1f">
    <w:name w:val="Рецензия1"/>
    <w:uiPriority w:val="99"/>
    <w:semiHidden/>
    <w:rsid w:val="006B3D19"/>
    <w:pPr>
      <w:spacing w:after="0" w:line="240" w:lineRule="auto"/>
    </w:pPr>
    <w:rPr>
      <w:rFonts w:ascii="Calibri" w:eastAsia="Times New Roman" w:hAnsi="Calibri" w:cs="Times New Roman"/>
    </w:rPr>
  </w:style>
  <w:style w:type="paragraph" w:customStyle="1" w:styleId="3b">
    <w:name w:val="Знак3"/>
    <w:basedOn w:val="a0"/>
    <w:uiPriority w:val="99"/>
    <w:rsid w:val="006B3D19"/>
    <w:pPr>
      <w:spacing w:after="160" w:line="240" w:lineRule="exact"/>
    </w:pPr>
    <w:rPr>
      <w:rFonts w:ascii="Verdana" w:hAnsi="Verdana"/>
      <w:sz w:val="20"/>
      <w:szCs w:val="20"/>
      <w:lang w:val="en-US" w:eastAsia="en-US"/>
    </w:rPr>
  </w:style>
  <w:style w:type="paragraph" w:customStyle="1" w:styleId="1f0">
    <w:name w:val="Знак Знак Знак Знак1"/>
    <w:basedOn w:val="a0"/>
    <w:uiPriority w:val="99"/>
    <w:rsid w:val="006B3D19"/>
    <w:pPr>
      <w:widowControl w:val="0"/>
      <w:adjustRightInd w:val="0"/>
      <w:spacing w:after="160" w:line="240" w:lineRule="exact"/>
      <w:jc w:val="right"/>
    </w:pPr>
    <w:rPr>
      <w:sz w:val="20"/>
      <w:szCs w:val="20"/>
      <w:lang w:val="en-GB" w:eastAsia="en-US"/>
    </w:rPr>
  </w:style>
  <w:style w:type="paragraph" w:customStyle="1" w:styleId="411">
    <w:name w:val="Знак4 Знак Знак Знак Знак Знак Знак Знак Знак Знак1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0">
    <w:name w:val="Без интервала11"/>
    <w:uiPriority w:val="99"/>
    <w:rsid w:val="006B3D19"/>
    <w:pPr>
      <w:spacing w:after="0" w:line="240" w:lineRule="auto"/>
    </w:pPr>
    <w:rPr>
      <w:rFonts w:ascii="Calibri" w:eastAsia="Times New Roman" w:hAnsi="Calibri" w:cs="Times New Roman"/>
    </w:rPr>
  </w:style>
  <w:style w:type="paragraph" w:customStyle="1" w:styleId="1f1">
    <w:name w:val="Стиль1"/>
    <w:basedOn w:val="a0"/>
    <w:next w:val="HTML"/>
    <w:uiPriority w:val="99"/>
    <w:rsid w:val="006B3D19"/>
    <w:pPr>
      <w:jc w:val="both"/>
    </w:pPr>
    <w:rPr>
      <w:sz w:val="28"/>
      <w:szCs w:val="22"/>
      <w:lang w:eastAsia="en-US"/>
    </w:rPr>
  </w:style>
  <w:style w:type="paragraph" w:customStyle="1" w:styleId="111">
    <w:name w:val="Абзац списка11"/>
    <w:basedOn w:val="a0"/>
    <w:uiPriority w:val="99"/>
    <w:rsid w:val="006B3D19"/>
    <w:pPr>
      <w:ind w:left="720"/>
      <w:contextualSpacing/>
    </w:pPr>
  </w:style>
  <w:style w:type="paragraph" w:customStyle="1" w:styleId="font5">
    <w:name w:val="font5"/>
    <w:basedOn w:val="a0"/>
    <w:uiPriority w:val="99"/>
    <w:rsid w:val="006B3D19"/>
    <w:pPr>
      <w:spacing w:before="100" w:beforeAutospacing="1" w:after="100" w:afterAutospacing="1"/>
    </w:pPr>
    <w:rPr>
      <w:sz w:val="22"/>
      <w:szCs w:val="22"/>
    </w:rPr>
  </w:style>
  <w:style w:type="paragraph" w:customStyle="1" w:styleId="xl66">
    <w:name w:val="xl66"/>
    <w:basedOn w:val="a0"/>
    <w:uiPriority w:val="99"/>
    <w:rsid w:val="006B3D19"/>
    <w:pPr>
      <w:spacing w:before="100" w:beforeAutospacing="1" w:after="100" w:afterAutospacing="1"/>
    </w:pPr>
    <w:rPr>
      <w:rFonts w:ascii="Arial" w:hAnsi="Arial" w:cs="Arial"/>
      <w:sz w:val="22"/>
      <w:szCs w:val="22"/>
    </w:rPr>
  </w:style>
  <w:style w:type="paragraph" w:customStyle="1" w:styleId="xl67">
    <w:name w:val="xl67"/>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68">
    <w:name w:val="xl68"/>
    <w:basedOn w:val="a0"/>
    <w:uiPriority w:val="99"/>
    <w:rsid w:val="006B3D19"/>
    <w:pPr>
      <w:spacing w:before="100" w:beforeAutospacing="1" w:after="100" w:afterAutospacing="1"/>
    </w:pPr>
    <w:rPr>
      <w:sz w:val="22"/>
      <w:szCs w:val="22"/>
    </w:rPr>
  </w:style>
  <w:style w:type="paragraph" w:customStyle="1" w:styleId="xl69">
    <w:name w:val="xl69"/>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70">
    <w:name w:val="xl70"/>
    <w:basedOn w:val="a0"/>
    <w:uiPriority w:val="99"/>
    <w:rsid w:val="006B3D19"/>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71">
    <w:name w:val="xl71"/>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72">
    <w:name w:val="xl72"/>
    <w:basedOn w:val="a0"/>
    <w:uiPriority w:val="99"/>
    <w:rsid w:val="006B3D19"/>
    <w:pPr>
      <w:pBdr>
        <w:top w:val="single" w:sz="4" w:space="0" w:color="auto"/>
        <w:left w:val="single" w:sz="4" w:space="0" w:color="auto"/>
        <w:bottom w:val="single" w:sz="4" w:space="0" w:color="auto"/>
      </w:pBdr>
      <w:spacing w:before="100" w:beforeAutospacing="1" w:after="100" w:afterAutospacing="1"/>
    </w:pPr>
    <w:rPr>
      <w:sz w:val="22"/>
      <w:szCs w:val="22"/>
    </w:rPr>
  </w:style>
  <w:style w:type="paragraph" w:customStyle="1" w:styleId="xl73">
    <w:name w:val="xl73"/>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74">
    <w:name w:val="xl74"/>
    <w:basedOn w:val="a0"/>
    <w:uiPriority w:val="99"/>
    <w:rsid w:val="006B3D19"/>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75">
    <w:name w:val="xl75"/>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76">
    <w:name w:val="xl76"/>
    <w:basedOn w:val="a0"/>
    <w:uiPriority w:val="99"/>
    <w:rsid w:val="006B3D19"/>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77">
    <w:name w:val="xl77"/>
    <w:basedOn w:val="a0"/>
    <w:uiPriority w:val="99"/>
    <w:rsid w:val="006B3D19"/>
    <w:pPr>
      <w:shd w:val="clear" w:color="auto" w:fill="FFFF00"/>
      <w:spacing w:before="100" w:beforeAutospacing="1" w:after="100" w:afterAutospacing="1"/>
    </w:pPr>
    <w:rPr>
      <w:rFonts w:ascii="Arial" w:hAnsi="Arial" w:cs="Arial"/>
      <w:sz w:val="22"/>
      <w:szCs w:val="22"/>
    </w:rPr>
  </w:style>
  <w:style w:type="paragraph" w:customStyle="1" w:styleId="xl78">
    <w:name w:val="xl78"/>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79">
    <w:name w:val="xl79"/>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0">
    <w:name w:val="xl80"/>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81">
    <w:name w:val="xl81"/>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2">
    <w:name w:val="xl82"/>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83">
    <w:name w:val="xl83"/>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84">
    <w:name w:val="xl84"/>
    <w:basedOn w:val="a0"/>
    <w:uiPriority w:val="99"/>
    <w:rsid w:val="006B3D19"/>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85">
    <w:name w:val="xl85"/>
    <w:basedOn w:val="a0"/>
    <w:uiPriority w:val="99"/>
    <w:rsid w:val="006B3D19"/>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86">
    <w:name w:val="xl86"/>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7">
    <w:name w:val="xl87"/>
    <w:basedOn w:val="a0"/>
    <w:uiPriority w:val="99"/>
    <w:rsid w:val="006B3D1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88">
    <w:name w:val="xl88"/>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2"/>
      <w:szCs w:val="22"/>
    </w:rPr>
  </w:style>
  <w:style w:type="paragraph" w:customStyle="1" w:styleId="xl89">
    <w:name w:val="xl89"/>
    <w:basedOn w:val="a0"/>
    <w:uiPriority w:val="99"/>
    <w:rsid w:val="006B3D19"/>
    <w:pPr>
      <w:spacing w:before="100" w:beforeAutospacing="1" w:after="100" w:afterAutospacing="1"/>
    </w:pPr>
    <w:rPr>
      <w:rFonts w:ascii="Arial" w:hAnsi="Arial" w:cs="Arial"/>
      <w:b/>
      <w:bCs/>
      <w:sz w:val="22"/>
      <w:szCs w:val="22"/>
    </w:rPr>
  </w:style>
  <w:style w:type="paragraph" w:customStyle="1" w:styleId="xl90">
    <w:name w:val="xl90"/>
    <w:basedOn w:val="a0"/>
    <w:uiPriority w:val="99"/>
    <w:rsid w:val="006B3D19"/>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91">
    <w:name w:val="xl91"/>
    <w:basedOn w:val="a0"/>
    <w:uiPriority w:val="99"/>
    <w:rsid w:val="006B3D19"/>
    <w:pPr>
      <w:pBdr>
        <w:top w:val="single" w:sz="4" w:space="0" w:color="auto"/>
        <w:left w:val="single" w:sz="4" w:space="0" w:color="auto"/>
        <w:bottom w:val="single" w:sz="4" w:space="0" w:color="auto"/>
      </w:pBdr>
      <w:shd w:val="clear" w:color="auto" w:fill="FFFF00"/>
      <w:spacing w:before="100" w:beforeAutospacing="1" w:after="100" w:afterAutospacing="1"/>
    </w:pPr>
    <w:rPr>
      <w:b/>
      <w:bCs/>
      <w:sz w:val="22"/>
      <w:szCs w:val="22"/>
    </w:rPr>
  </w:style>
  <w:style w:type="paragraph" w:customStyle="1" w:styleId="xl92">
    <w:name w:val="xl92"/>
    <w:basedOn w:val="a0"/>
    <w:uiPriority w:val="99"/>
    <w:rsid w:val="006B3D19"/>
    <w:pPr>
      <w:pBdr>
        <w:top w:val="single" w:sz="4" w:space="0" w:color="auto"/>
        <w:left w:val="single" w:sz="4" w:space="0" w:color="auto"/>
        <w:bottom w:val="single" w:sz="4" w:space="0" w:color="auto"/>
      </w:pBdr>
      <w:shd w:val="clear" w:color="auto" w:fill="FFFF00"/>
      <w:spacing w:before="100" w:beforeAutospacing="1" w:after="100" w:afterAutospacing="1"/>
    </w:pPr>
    <w:rPr>
      <w:b/>
      <w:bCs/>
      <w:sz w:val="22"/>
      <w:szCs w:val="22"/>
    </w:rPr>
  </w:style>
  <w:style w:type="paragraph" w:customStyle="1" w:styleId="xl93">
    <w:name w:val="xl93"/>
    <w:basedOn w:val="a0"/>
    <w:uiPriority w:val="99"/>
    <w:rsid w:val="006B3D19"/>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94">
    <w:name w:val="xl94"/>
    <w:basedOn w:val="a0"/>
    <w:uiPriority w:val="99"/>
    <w:rsid w:val="006B3D19"/>
    <w:pPr>
      <w:pBdr>
        <w:right w:val="single" w:sz="4" w:space="0" w:color="auto"/>
      </w:pBdr>
      <w:spacing w:before="100" w:beforeAutospacing="1" w:after="100" w:afterAutospacing="1"/>
    </w:pPr>
    <w:rPr>
      <w:b/>
      <w:bCs/>
      <w:sz w:val="22"/>
      <w:szCs w:val="22"/>
    </w:rPr>
  </w:style>
  <w:style w:type="paragraph" w:customStyle="1" w:styleId="xl95">
    <w:name w:val="xl95"/>
    <w:basedOn w:val="a0"/>
    <w:uiPriority w:val="99"/>
    <w:rsid w:val="006B3D19"/>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96">
    <w:name w:val="xl96"/>
    <w:basedOn w:val="a0"/>
    <w:uiPriority w:val="99"/>
    <w:rsid w:val="006B3D19"/>
    <w:pPr>
      <w:pBdr>
        <w:left w:val="single" w:sz="4" w:space="0" w:color="auto"/>
        <w:right w:val="single" w:sz="4" w:space="0" w:color="auto"/>
      </w:pBdr>
      <w:spacing w:before="100" w:beforeAutospacing="1" w:after="100" w:afterAutospacing="1"/>
    </w:pPr>
    <w:rPr>
      <w:sz w:val="22"/>
      <w:szCs w:val="22"/>
    </w:rPr>
  </w:style>
  <w:style w:type="paragraph" w:customStyle="1" w:styleId="xl97">
    <w:name w:val="xl97"/>
    <w:basedOn w:val="a0"/>
    <w:uiPriority w:val="99"/>
    <w:rsid w:val="006B3D19"/>
    <w:pPr>
      <w:pBdr>
        <w:top w:val="single" w:sz="4" w:space="0" w:color="auto"/>
        <w:right w:val="single" w:sz="4" w:space="0" w:color="auto"/>
      </w:pBdr>
      <w:spacing w:before="100" w:beforeAutospacing="1" w:after="100" w:afterAutospacing="1"/>
    </w:pPr>
    <w:rPr>
      <w:sz w:val="22"/>
      <w:szCs w:val="22"/>
    </w:rPr>
  </w:style>
  <w:style w:type="paragraph" w:customStyle="1" w:styleId="xl98">
    <w:name w:val="xl98"/>
    <w:basedOn w:val="a0"/>
    <w:uiPriority w:val="99"/>
    <w:rsid w:val="006B3D19"/>
    <w:pPr>
      <w:pBdr>
        <w:right w:val="single" w:sz="4" w:space="0" w:color="auto"/>
      </w:pBdr>
      <w:spacing w:before="100" w:beforeAutospacing="1" w:after="100" w:afterAutospacing="1"/>
    </w:pPr>
    <w:rPr>
      <w:sz w:val="22"/>
      <w:szCs w:val="22"/>
    </w:rPr>
  </w:style>
  <w:style w:type="paragraph" w:customStyle="1" w:styleId="xl99">
    <w:name w:val="xl99"/>
    <w:basedOn w:val="a0"/>
    <w:uiPriority w:val="99"/>
    <w:rsid w:val="006B3D19"/>
    <w:pPr>
      <w:pBdr>
        <w:right w:val="single" w:sz="4" w:space="0" w:color="auto"/>
      </w:pBdr>
      <w:spacing w:before="100" w:beforeAutospacing="1" w:after="100" w:afterAutospacing="1"/>
    </w:pPr>
    <w:rPr>
      <w:i/>
      <w:iCs/>
      <w:sz w:val="22"/>
      <w:szCs w:val="22"/>
    </w:rPr>
  </w:style>
  <w:style w:type="paragraph" w:customStyle="1" w:styleId="xl100">
    <w:name w:val="xl100"/>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01">
    <w:name w:val="xl101"/>
    <w:basedOn w:val="a0"/>
    <w:uiPriority w:val="99"/>
    <w:rsid w:val="006B3D19"/>
    <w:pPr>
      <w:pBdr>
        <w:top w:val="single" w:sz="4" w:space="0" w:color="auto"/>
        <w:bottom w:val="single" w:sz="4" w:space="0" w:color="auto"/>
      </w:pBdr>
      <w:spacing w:before="100" w:beforeAutospacing="1" w:after="100" w:afterAutospacing="1"/>
      <w:jc w:val="center"/>
    </w:pPr>
    <w:rPr>
      <w:sz w:val="22"/>
      <w:szCs w:val="22"/>
    </w:rPr>
  </w:style>
  <w:style w:type="paragraph" w:customStyle="1" w:styleId="xl102">
    <w:name w:val="xl102"/>
    <w:basedOn w:val="a0"/>
    <w:uiPriority w:val="99"/>
    <w:rsid w:val="006B3D19"/>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03">
    <w:name w:val="xl103"/>
    <w:basedOn w:val="a0"/>
    <w:uiPriority w:val="99"/>
    <w:rsid w:val="006B3D19"/>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04">
    <w:name w:val="xl104"/>
    <w:basedOn w:val="a0"/>
    <w:uiPriority w:val="99"/>
    <w:rsid w:val="006B3D19"/>
    <w:pPr>
      <w:pBdr>
        <w:left w:val="single" w:sz="4" w:space="0" w:color="auto"/>
        <w:right w:val="single" w:sz="4" w:space="0" w:color="auto"/>
      </w:pBdr>
      <w:spacing w:before="100" w:beforeAutospacing="1" w:after="100" w:afterAutospacing="1"/>
      <w:jc w:val="center"/>
    </w:pPr>
    <w:rPr>
      <w:sz w:val="22"/>
      <w:szCs w:val="22"/>
    </w:rPr>
  </w:style>
  <w:style w:type="paragraph" w:customStyle="1" w:styleId="xl105">
    <w:name w:val="xl105"/>
    <w:basedOn w:val="a0"/>
    <w:uiPriority w:val="99"/>
    <w:rsid w:val="006B3D19"/>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06">
    <w:name w:val="xl106"/>
    <w:basedOn w:val="a0"/>
    <w:uiPriority w:val="99"/>
    <w:rsid w:val="006B3D19"/>
    <w:pPr>
      <w:pBdr>
        <w:left w:val="single" w:sz="4" w:space="0" w:color="auto"/>
        <w:right w:val="single" w:sz="4" w:space="0" w:color="auto"/>
      </w:pBdr>
      <w:spacing w:before="100" w:beforeAutospacing="1" w:after="100" w:afterAutospacing="1"/>
      <w:jc w:val="center"/>
    </w:pPr>
    <w:rPr>
      <w:sz w:val="22"/>
      <w:szCs w:val="22"/>
    </w:rPr>
  </w:style>
  <w:style w:type="paragraph" w:customStyle="1" w:styleId="xl107">
    <w:name w:val="xl107"/>
    <w:basedOn w:val="a0"/>
    <w:uiPriority w:val="99"/>
    <w:rsid w:val="006B3D19"/>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108">
    <w:name w:val="xl108"/>
    <w:basedOn w:val="a0"/>
    <w:uiPriority w:val="99"/>
    <w:rsid w:val="006B3D19"/>
    <w:pPr>
      <w:pBdr>
        <w:left w:val="single" w:sz="4" w:space="0" w:color="auto"/>
        <w:right w:val="single" w:sz="4" w:space="0" w:color="auto"/>
      </w:pBdr>
      <w:spacing w:before="100" w:beforeAutospacing="1" w:after="100" w:afterAutospacing="1"/>
    </w:pPr>
    <w:rPr>
      <w:sz w:val="22"/>
      <w:szCs w:val="22"/>
    </w:rPr>
  </w:style>
  <w:style w:type="paragraph" w:customStyle="1" w:styleId="xl109">
    <w:name w:val="xl109"/>
    <w:basedOn w:val="a0"/>
    <w:uiPriority w:val="99"/>
    <w:rsid w:val="006B3D19"/>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10">
    <w:name w:val="xl110"/>
    <w:basedOn w:val="a0"/>
    <w:uiPriority w:val="99"/>
    <w:rsid w:val="006B3D19"/>
    <w:pPr>
      <w:pBdr>
        <w:top w:val="single" w:sz="4" w:space="0" w:color="auto"/>
        <w:left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11">
    <w:name w:val="xl111"/>
    <w:basedOn w:val="a0"/>
    <w:uiPriority w:val="99"/>
    <w:rsid w:val="006B3D19"/>
    <w:pPr>
      <w:pBdr>
        <w:left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12">
    <w:name w:val="xl112"/>
    <w:basedOn w:val="a0"/>
    <w:uiPriority w:val="99"/>
    <w:rsid w:val="006B3D19"/>
    <w:pPr>
      <w:pBdr>
        <w:left w:val="single" w:sz="4" w:space="0" w:color="auto"/>
        <w:bottom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13">
    <w:name w:val="xl113"/>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14">
    <w:name w:val="xl114"/>
    <w:basedOn w:val="a0"/>
    <w:uiPriority w:val="99"/>
    <w:rsid w:val="006B3D19"/>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15">
    <w:name w:val="xl115"/>
    <w:basedOn w:val="a0"/>
    <w:uiPriority w:val="99"/>
    <w:rsid w:val="006B3D19"/>
    <w:pPr>
      <w:pBdr>
        <w:top w:val="single" w:sz="4" w:space="0" w:color="auto"/>
        <w:right w:val="single" w:sz="4" w:space="0" w:color="auto"/>
      </w:pBdr>
      <w:spacing w:before="100" w:beforeAutospacing="1" w:after="100" w:afterAutospacing="1"/>
    </w:pPr>
    <w:rPr>
      <w:sz w:val="22"/>
      <w:szCs w:val="22"/>
    </w:rPr>
  </w:style>
  <w:style w:type="paragraph" w:customStyle="1" w:styleId="xl116">
    <w:name w:val="xl116"/>
    <w:basedOn w:val="a0"/>
    <w:uiPriority w:val="99"/>
    <w:rsid w:val="006B3D19"/>
    <w:pPr>
      <w:pBdr>
        <w:right w:val="single" w:sz="4" w:space="0" w:color="auto"/>
      </w:pBdr>
      <w:spacing w:before="100" w:beforeAutospacing="1" w:after="100" w:afterAutospacing="1"/>
    </w:pPr>
    <w:rPr>
      <w:sz w:val="22"/>
      <w:szCs w:val="22"/>
    </w:rPr>
  </w:style>
  <w:style w:type="paragraph" w:customStyle="1" w:styleId="xl117">
    <w:name w:val="xl117"/>
    <w:basedOn w:val="a0"/>
    <w:uiPriority w:val="99"/>
    <w:rsid w:val="006B3D19"/>
    <w:pPr>
      <w:pBdr>
        <w:top w:val="single" w:sz="4" w:space="0" w:color="auto"/>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18">
    <w:name w:val="xl118"/>
    <w:basedOn w:val="a0"/>
    <w:uiPriority w:val="99"/>
    <w:rsid w:val="006B3D19"/>
    <w:pPr>
      <w:pBdr>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19">
    <w:name w:val="xl119"/>
    <w:basedOn w:val="a0"/>
    <w:uiPriority w:val="99"/>
    <w:rsid w:val="006B3D19"/>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120">
    <w:name w:val="xl120"/>
    <w:basedOn w:val="a0"/>
    <w:uiPriority w:val="99"/>
    <w:rsid w:val="006B3D19"/>
    <w:pPr>
      <w:pBdr>
        <w:bottom w:val="single" w:sz="4" w:space="0" w:color="auto"/>
        <w:right w:val="single" w:sz="4" w:space="0" w:color="auto"/>
      </w:pBdr>
      <w:spacing w:before="100" w:beforeAutospacing="1" w:after="100" w:afterAutospacing="1"/>
    </w:pPr>
    <w:rPr>
      <w:sz w:val="22"/>
      <w:szCs w:val="22"/>
    </w:rPr>
  </w:style>
  <w:style w:type="paragraph" w:customStyle="1" w:styleId="xl121">
    <w:name w:val="xl121"/>
    <w:basedOn w:val="a0"/>
    <w:uiPriority w:val="99"/>
    <w:rsid w:val="006B3D19"/>
    <w:pPr>
      <w:pBdr>
        <w:top w:val="single" w:sz="4" w:space="0" w:color="auto"/>
        <w:right w:val="single" w:sz="4" w:space="0" w:color="auto"/>
      </w:pBdr>
      <w:spacing w:before="100" w:beforeAutospacing="1" w:after="100" w:afterAutospacing="1"/>
    </w:pPr>
    <w:rPr>
      <w:i/>
      <w:iCs/>
      <w:sz w:val="22"/>
      <w:szCs w:val="22"/>
    </w:rPr>
  </w:style>
  <w:style w:type="paragraph" w:customStyle="1" w:styleId="xl122">
    <w:name w:val="xl122"/>
    <w:basedOn w:val="a0"/>
    <w:uiPriority w:val="99"/>
    <w:rsid w:val="006B3D19"/>
    <w:pPr>
      <w:pBdr>
        <w:bottom w:val="single" w:sz="4" w:space="0" w:color="auto"/>
        <w:right w:val="single" w:sz="4" w:space="0" w:color="auto"/>
      </w:pBdr>
      <w:spacing w:before="100" w:beforeAutospacing="1" w:after="100" w:afterAutospacing="1"/>
    </w:pPr>
    <w:rPr>
      <w:i/>
      <w:iCs/>
      <w:sz w:val="22"/>
      <w:szCs w:val="22"/>
    </w:rPr>
  </w:style>
  <w:style w:type="paragraph" w:customStyle="1" w:styleId="xl123">
    <w:name w:val="xl123"/>
    <w:basedOn w:val="a0"/>
    <w:uiPriority w:val="99"/>
    <w:rsid w:val="006B3D19"/>
    <w:pPr>
      <w:pBdr>
        <w:left w:val="single" w:sz="4" w:space="0" w:color="auto"/>
        <w:right w:val="single" w:sz="4" w:space="0" w:color="auto"/>
      </w:pBdr>
      <w:spacing w:before="100" w:beforeAutospacing="1" w:after="100" w:afterAutospacing="1"/>
      <w:jc w:val="center"/>
    </w:pPr>
    <w:rPr>
      <w:rFonts w:ascii="Arial" w:hAnsi="Arial" w:cs="Arial"/>
    </w:rPr>
  </w:style>
  <w:style w:type="paragraph" w:customStyle="1" w:styleId="xl124">
    <w:name w:val="xl124"/>
    <w:basedOn w:val="a0"/>
    <w:uiPriority w:val="99"/>
    <w:rsid w:val="006B3D19"/>
    <w:pPr>
      <w:pBdr>
        <w:top w:val="single" w:sz="4" w:space="0" w:color="auto"/>
        <w:right w:val="single" w:sz="4" w:space="0" w:color="auto"/>
      </w:pBdr>
      <w:spacing w:before="100" w:beforeAutospacing="1" w:after="100" w:afterAutospacing="1"/>
      <w:jc w:val="both"/>
    </w:pPr>
    <w:rPr>
      <w:sz w:val="22"/>
      <w:szCs w:val="22"/>
    </w:rPr>
  </w:style>
  <w:style w:type="paragraph" w:customStyle="1" w:styleId="xl125">
    <w:name w:val="xl125"/>
    <w:basedOn w:val="a0"/>
    <w:uiPriority w:val="99"/>
    <w:rsid w:val="006B3D19"/>
    <w:pPr>
      <w:pBdr>
        <w:right w:val="single" w:sz="4" w:space="0" w:color="auto"/>
      </w:pBdr>
      <w:spacing w:before="100" w:beforeAutospacing="1" w:after="100" w:afterAutospacing="1"/>
      <w:jc w:val="both"/>
    </w:pPr>
    <w:rPr>
      <w:rFonts w:ascii="Arial" w:hAnsi="Arial" w:cs="Arial"/>
    </w:rPr>
  </w:style>
  <w:style w:type="paragraph" w:customStyle="1" w:styleId="xl126">
    <w:name w:val="xl126"/>
    <w:basedOn w:val="a0"/>
    <w:uiPriority w:val="99"/>
    <w:rsid w:val="006B3D19"/>
    <w:pPr>
      <w:pBdr>
        <w:bottom w:val="single" w:sz="4" w:space="0" w:color="auto"/>
        <w:right w:val="single" w:sz="4" w:space="0" w:color="auto"/>
      </w:pBdr>
      <w:spacing w:before="100" w:beforeAutospacing="1" w:after="100" w:afterAutospacing="1"/>
      <w:jc w:val="both"/>
    </w:pPr>
    <w:rPr>
      <w:rFonts w:ascii="Arial" w:hAnsi="Arial" w:cs="Arial"/>
    </w:rPr>
  </w:style>
  <w:style w:type="paragraph" w:customStyle="1" w:styleId="xl127">
    <w:name w:val="xl127"/>
    <w:basedOn w:val="a0"/>
    <w:uiPriority w:val="99"/>
    <w:rsid w:val="006B3D19"/>
    <w:pPr>
      <w:pBdr>
        <w:top w:val="single" w:sz="4" w:space="0" w:color="auto"/>
        <w:right w:val="single" w:sz="4" w:space="0" w:color="auto"/>
      </w:pBdr>
      <w:spacing w:before="100" w:beforeAutospacing="1" w:after="100" w:afterAutospacing="1"/>
      <w:jc w:val="both"/>
    </w:pPr>
    <w:rPr>
      <w:i/>
      <w:iCs/>
      <w:sz w:val="22"/>
      <w:szCs w:val="22"/>
    </w:rPr>
  </w:style>
  <w:style w:type="paragraph" w:customStyle="1" w:styleId="xl128">
    <w:name w:val="xl128"/>
    <w:basedOn w:val="a0"/>
    <w:uiPriority w:val="99"/>
    <w:rsid w:val="006B3D19"/>
    <w:pPr>
      <w:pBdr>
        <w:right w:val="single" w:sz="4" w:space="0" w:color="auto"/>
      </w:pBdr>
      <w:spacing w:before="100" w:beforeAutospacing="1" w:after="100" w:afterAutospacing="1"/>
      <w:jc w:val="both"/>
    </w:pPr>
    <w:rPr>
      <w:rFonts w:ascii="Arial" w:hAnsi="Arial" w:cs="Arial"/>
      <w:i/>
      <w:iCs/>
    </w:rPr>
  </w:style>
  <w:style w:type="paragraph" w:customStyle="1" w:styleId="xl129">
    <w:name w:val="xl129"/>
    <w:basedOn w:val="a0"/>
    <w:uiPriority w:val="99"/>
    <w:rsid w:val="006B3D19"/>
    <w:pPr>
      <w:pBdr>
        <w:bottom w:val="single" w:sz="4" w:space="0" w:color="auto"/>
        <w:right w:val="single" w:sz="4" w:space="0" w:color="auto"/>
      </w:pBdr>
      <w:spacing w:before="100" w:beforeAutospacing="1" w:after="100" w:afterAutospacing="1"/>
      <w:jc w:val="both"/>
    </w:pPr>
    <w:rPr>
      <w:rFonts w:ascii="Arial" w:hAnsi="Arial" w:cs="Arial"/>
      <w:i/>
      <w:iCs/>
    </w:rPr>
  </w:style>
  <w:style w:type="paragraph" w:customStyle="1" w:styleId="xl130">
    <w:name w:val="xl130"/>
    <w:basedOn w:val="a0"/>
    <w:uiPriority w:val="99"/>
    <w:rsid w:val="006B3D1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31">
    <w:name w:val="xl131"/>
    <w:basedOn w:val="a0"/>
    <w:uiPriority w:val="99"/>
    <w:rsid w:val="006B3D19"/>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32">
    <w:name w:val="xl132"/>
    <w:basedOn w:val="a0"/>
    <w:uiPriority w:val="99"/>
    <w:rsid w:val="006B3D19"/>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33">
    <w:name w:val="xl133"/>
    <w:basedOn w:val="a0"/>
    <w:uiPriority w:val="99"/>
    <w:rsid w:val="006B3D19"/>
    <w:pPr>
      <w:pBdr>
        <w:bottom w:val="single" w:sz="4" w:space="0" w:color="auto"/>
        <w:right w:val="single" w:sz="4" w:space="0" w:color="auto"/>
      </w:pBdr>
      <w:spacing w:before="100" w:beforeAutospacing="1" w:after="100" w:afterAutospacing="1"/>
    </w:pPr>
    <w:rPr>
      <w:sz w:val="22"/>
      <w:szCs w:val="22"/>
    </w:rPr>
  </w:style>
  <w:style w:type="paragraph" w:customStyle="1" w:styleId="xl134">
    <w:name w:val="xl134"/>
    <w:basedOn w:val="a0"/>
    <w:uiPriority w:val="99"/>
    <w:rsid w:val="006B3D19"/>
    <w:pPr>
      <w:pBdr>
        <w:top w:val="single" w:sz="4" w:space="0" w:color="auto"/>
        <w:right w:val="single" w:sz="4" w:space="0" w:color="auto"/>
      </w:pBdr>
      <w:spacing w:before="100" w:beforeAutospacing="1" w:after="100" w:afterAutospacing="1"/>
    </w:pPr>
    <w:rPr>
      <w:b/>
      <w:bCs/>
      <w:sz w:val="22"/>
      <w:szCs w:val="22"/>
    </w:rPr>
  </w:style>
  <w:style w:type="paragraph" w:customStyle="1" w:styleId="xl135">
    <w:name w:val="xl135"/>
    <w:basedOn w:val="a0"/>
    <w:uiPriority w:val="99"/>
    <w:rsid w:val="006B3D19"/>
    <w:pPr>
      <w:pBdr>
        <w:right w:val="single" w:sz="4" w:space="0" w:color="auto"/>
      </w:pBdr>
      <w:spacing w:before="100" w:beforeAutospacing="1" w:after="100" w:afterAutospacing="1"/>
    </w:pPr>
    <w:rPr>
      <w:b/>
      <w:bCs/>
      <w:sz w:val="22"/>
      <w:szCs w:val="22"/>
    </w:rPr>
  </w:style>
  <w:style w:type="paragraph" w:customStyle="1" w:styleId="xl136">
    <w:name w:val="xl136"/>
    <w:basedOn w:val="a0"/>
    <w:uiPriority w:val="99"/>
    <w:rsid w:val="006B3D19"/>
    <w:pPr>
      <w:pBdr>
        <w:bottom w:val="single" w:sz="4" w:space="0" w:color="auto"/>
        <w:right w:val="single" w:sz="4" w:space="0" w:color="auto"/>
      </w:pBdr>
      <w:spacing w:before="100" w:beforeAutospacing="1" w:after="100" w:afterAutospacing="1"/>
    </w:pPr>
    <w:rPr>
      <w:b/>
      <w:bCs/>
      <w:sz w:val="22"/>
      <w:szCs w:val="22"/>
    </w:rPr>
  </w:style>
  <w:style w:type="paragraph" w:customStyle="1" w:styleId="xl137">
    <w:name w:val="xl137"/>
    <w:basedOn w:val="a0"/>
    <w:uiPriority w:val="99"/>
    <w:rsid w:val="006B3D19"/>
    <w:pPr>
      <w:pBdr>
        <w:top w:val="single" w:sz="4" w:space="0" w:color="auto"/>
        <w:bottom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38">
    <w:name w:val="xl138"/>
    <w:basedOn w:val="a0"/>
    <w:uiPriority w:val="99"/>
    <w:rsid w:val="006B3D19"/>
    <w:pPr>
      <w:pBdr>
        <w:bottom w:val="single" w:sz="4" w:space="0" w:color="auto"/>
      </w:pBdr>
      <w:spacing w:before="100" w:beforeAutospacing="1" w:after="100" w:afterAutospacing="1"/>
      <w:jc w:val="center"/>
    </w:pPr>
    <w:rPr>
      <w:sz w:val="22"/>
      <w:szCs w:val="22"/>
    </w:rPr>
  </w:style>
  <w:style w:type="paragraph" w:customStyle="1" w:styleId="xl139">
    <w:name w:val="xl139"/>
    <w:basedOn w:val="a0"/>
    <w:uiPriority w:val="99"/>
    <w:rsid w:val="006B3D19"/>
    <w:pPr>
      <w:pBdr>
        <w:bottom w:val="single" w:sz="4" w:space="0" w:color="auto"/>
      </w:pBdr>
      <w:spacing w:before="100" w:beforeAutospacing="1" w:after="100" w:afterAutospacing="1"/>
      <w:jc w:val="center"/>
    </w:pPr>
    <w:rPr>
      <w:color w:val="FF0000"/>
      <w:sz w:val="22"/>
      <w:szCs w:val="22"/>
    </w:rPr>
  </w:style>
  <w:style w:type="paragraph" w:customStyle="1" w:styleId="xl140">
    <w:name w:val="xl140"/>
    <w:basedOn w:val="a0"/>
    <w:uiPriority w:val="99"/>
    <w:rsid w:val="006B3D19"/>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41">
    <w:name w:val="xl141"/>
    <w:basedOn w:val="a0"/>
    <w:uiPriority w:val="99"/>
    <w:rsid w:val="006B3D19"/>
    <w:pPr>
      <w:pBdr>
        <w:left w:val="single" w:sz="4" w:space="0" w:color="auto"/>
        <w:right w:val="single" w:sz="4" w:space="0" w:color="auto"/>
      </w:pBdr>
      <w:spacing w:before="100" w:beforeAutospacing="1" w:after="100" w:afterAutospacing="1"/>
      <w:jc w:val="center"/>
    </w:pPr>
    <w:rPr>
      <w:sz w:val="22"/>
      <w:szCs w:val="22"/>
    </w:rPr>
  </w:style>
  <w:style w:type="paragraph" w:customStyle="1" w:styleId="xl142">
    <w:name w:val="xl142"/>
    <w:basedOn w:val="a0"/>
    <w:uiPriority w:val="99"/>
    <w:rsid w:val="006B3D19"/>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43">
    <w:name w:val="xl143"/>
    <w:basedOn w:val="a0"/>
    <w:uiPriority w:val="99"/>
    <w:rsid w:val="006B3D19"/>
    <w:pPr>
      <w:pBdr>
        <w:top w:val="single" w:sz="4" w:space="0" w:color="auto"/>
        <w:left w:val="single" w:sz="4" w:space="0" w:color="auto"/>
      </w:pBdr>
      <w:spacing w:before="100" w:beforeAutospacing="1" w:after="100" w:afterAutospacing="1"/>
      <w:jc w:val="center"/>
    </w:pPr>
    <w:rPr>
      <w:sz w:val="22"/>
      <w:szCs w:val="22"/>
    </w:rPr>
  </w:style>
  <w:style w:type="paragraph" w:customStyle="1" w:styleId="xl144">
    <w:name w:val="xl144"/>
    <w:basedOn w:val="a0"/>
    <w:uiPriority w:val="99"/>
    <w:rsid w:val="006B3D19"/>
    <w:pPr>
      <w:pBdr>
        <w:left w:val="single" w:sz="4" w:space="0" w:color="auto"/>
      </w:pBdr>
      <w:spacing w:before="100" w:beforeAutospacing="1" w:after="100" w:afterAutospacing="1"/>
      <w:jc w:val="center"/>
    </w:pPr>
    <w:rPr>
      <w:sz w:val="22"/>
      <w:szCs w:val="22"/>
    </w:rPr>
  </w:style>
  <w:style w:type="paragraph" w:customStyle="1" w:styleId="xl145">
    <w:name w:val="xl145"/>
    <w:basedOn w:val="a0"/>
    <w:uiPriority w:val="99"/>
    <w:rsid w:val="006B3D19"/>
    <w:pPr>
      <w:pBdr>
        <w:left w:val="single" w:sz="4" w:space="0" w:color="auto"/>
        <w:bottom w:val="single" w:sz="4" w:space="0" w:color="auto"/>
      </w:pBdr>
      <w:spacing w:before="100" w:beforeAutospacing="1" w:after="100" w:afterAutospacing="1"/>
      <w:jc w:val="center"/>
    </w:pPr>
    <w:rPr>
      <w:sz w:val="22"/>
      <w:szCs w:val="22"/>
    </w:rPr>
  </w:style>
  <w:style w:type="paragraph" w:customStyle="1" w:styleId="xl146">
    <w:name w:val="xl146"/>
    <w:basedOn w:val="a0"/>
    <w:uiPriority w:val="99"/>
    <w:rsid w:val="006B3D19"/>
    <w:pPr>
      <w:pBdr>
        <w:top w:val="single" w:sz="4" w:space="0" w:color="auto"/>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47">
    <w:name w:val="xl147"/>
    <w:basedOn w:val="a0"/>
    <w:uiPriority w:val="99"/>
    <w:rsid w:val="006B3D19"/>
    <w:pPr>
      <w:pBdr>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afffc">
    <w:name w:val="Заголовок статьи"/>
    <w:basedOn w:val="a0"/>
    <w:next w:val="a0"/>
    <w:uiPriority w:val="99"/>
    <w:rsid w:val="006B3D19"/>
    <w:pPr>
      <w:autoSpaceDE w:val="0"/>
      <w:autoSpaceDN w:val="0"/>
      <w:adjustRightInd w:val="0"/>
      <w:ind w:left="1612" w:hanging="892"/>
      <w:jc w:val="both"/>
    </w:pPr>
    <w:rPr>
      <w:rFonts w:ascii="Arial" w:hAnsi="Arial" w:cs="Arial"/>
    </w:rPr>
  </w:style>
  <w:style w:type="paragraph" w:customStyle="1" w:styleId="43">
    <w:name w:val="Знак4"/>
    <w:basedOn w:val="a0"/>
    <w:uiPriority w:val="99"/>
    <w:rsid w:val="006B3D19"/>
    <w:pPr>
      <w:spacing w:after="160" w:line="240" w:lineRule="exact"/>
    </w:pPr>
    <w:rPr>
      <w:rFonts w:ascii="Verdana" w:hAnsi="Verdana"/>
      <w:sz w:val="20"/>
      <w:szCs w:val="20"/>
      <w:lang w:val="en-US" w:eastAsia="en-US"/>
    </w:rPr>
  </w:style>
  <w:style w:type="paragraph" w:customStyle="1" w:styleId="2">
    <w:name w:val="Знак Знак Знак Знак2"/>
    <w:basedOn w:val="a0"/>
    <w:uiPriority w:val="99"/>
    <w:rsid w:val="006B3D19"/>
    <w:pPr>
      <w:widowControl w:val="0"/>
      <w:numPr>
        <w:numId w:val="3"/>
      </w:numPr>
      <w:tabs>
        <w:tab w:val="clear" w:pos="851"/>
      </w:tabs>
      <w:adjustRightInd w:val="0"/>
      <w:spacing w:after="160" w:line="240" w:lineRule="exact"/>
      <w:ind w:firstLine="0"/>
      <w:jc w:val="right"/>
    </w:pPr>
    <w:rPr>
      <w:sz w:val="20"/>
      <w:szCs w:val="20"/>
      <w:lang w:val="en-GB" w:eastAsia="en-US"/>
    </w:rPr>
  </w:style>
  <w:style w:type="paragraph" w:customStyle="1" w:styleId="412">
    <w:name w:val="Знак4 Знак Знак Знак Знак Знак Знак Знак Знак Знак1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afffd">
    <w:name w:val="Список общий"/>
    <w:basedOn w:val="a0"/>
    <w:uiPriority w:val="99"/>
    <w:rsid w:val="006B3D19"/>
    <w:pPr>
      <w:tabs>
        <w:tab w:val="num" w:pos="851"/>
      </w:tabs>
      <w:ind w:firstLine="709"/>
      <w:jc w:val="both"/>
    </w:pPr>
    <w:rPr>
      <w:sz w:val="28"/>
      <w:szCs w:val="28"/>
    </w:rPr>
  </w:style>
  <w:style w:type="paragraph" w:customStyle="1" w:styleId="120">
    <w:name w:val="Стиль Список общий + 12 пт Междустр.интервал:  полуторный"/>
    <w:basedOn w:val="afffd"/>
    <w:uiPriority w:val="99"/>
    <w:rsid w:val="006B3D19"/>
    <w:pPr>
      <w:spacing w:line="360" w:lineRule="auto"/>
    </w:pPr>
    <w:rPr>
      <w:sz w:val="24"/>
      <w:szCs w:val="20"/>
    </w:rPr>
  </w:style>
  <w:style w:type="character" w:styleId="afffe">
    <w:name w:val="footnote reference"/>
    <w:aliases w:val="Знак сноски 1,Знак сноски-FN,Ciae niinee-FN,Referencia nota al pie"/>
    <w:uiPriority w:val="99"/>
    <w:rsid w:val="006B3D19"/>
    <w:rPr>
      <w:rFonts w:cs="Times New Roman"/>
      <w:vertAlign w:val="superscript"/>
    </w:rPr>
  </w:style>
  <w:style w:type="character" w:styleId="affff">
    <w:name w:val="annotation reference"/>
    <w:rsid w:val="006B3D19"/>
    <w:rPr>
      <w:rFonts w:cs="Times New Roman"/>
      <w:sz w:val="16"/>
    </w:rPr>
  </w:style>
  <w:style w:type="character" w:customStyle="1" w:styleId="2e">
    <w:name w:val="Основной текст Знак2"/>
    <w:uiPriority w:val="99"/>
    <w:locked/>
    <w:rsid w:val="006B3D19"/>
    <w:rPr>
      <w:sz w:val="20"/>
    </w:rPr>
  </w:style>
  <w:style w:type="character" w:customStyle="1" w:styleId="2f">
    <w:name w:val="Основной текст с отступом Знак2"/>
    <w:uiPriority w:val="99"/>
    <w:locked/>
    <w:rsid w:val="006B3D19"/>
    <w:rPr>
      <w:sz w:val="20"/>
    </w:rPr>
  </w:style>
  <w:style w:type="character" w:customStyle="1" w:styleId="FontStyle13">
    <w:name w:val="Font Style13"/>
    <w:uiPriority w:val="99"/>
    <w:rsid w:val="006B3D19"/>
    <w:rPr>
      <w:rFonts w:ascii="Times New Roman" w:hAnsi="Times New Roman"/>
      <w:sz w:val="26"/>
    </w:rPr>
  </w:style>
  <w:style w:type="character" w:customStyle="1" w:styleId="3c">
    <w:name w:val="Основной текст Знак3"/>
    <w:uiPriority w:val="99"/>
    <w:semiHidden/>
    <w:locked/>
    <w:rsid w:val="006B3D19"/>
    <w:rPr>
      <w:sz w:val="28"/>
    </w:rPr>
  </w:style>
  <w:style w:type="character" w:customStyle="1" w:styleId="3d">
    <w:name w:val="Основной текст с отступом Знак3"/>
    <w:uiPriority w:val="99"/>
    <w:semiHidden/>
    <w:locked/>
    <w:rsid w:val="006B3D19"/>
    <w:rPr>
      <w:sz w:val="28"/>
    </w:rPr>
  </w:style>
  <w:style w:type="character" w:customStyle="1" w:styleId="2f0">
    <w:name w:val="Знак Знак2"/>
    <w:uiPriority w:val="99"/>
    <w:rsid w:val="006B3D19"/>
    <w:rPr>
      <w:rFonts w:ascii="Calibri" w:hAnsi="Calibri"/>
      <w:sz w:val="22"/>
      <w:lang w:val="ru-RU" w:eastAsia="en-US"/>
    </w:rPr>
  </w:style>
  <w:style w:type="character" w:customStyle="1" w:styleId="affff0">
    <w:name w:val="Гипертекстовая ссылка"/>
    <w:uiPriority w:val="99"/>
    <w:rsid w:val="006B3D19"/>
    <w:rPr>
      <w:color w:val="106BBE"/>
    </w:rPr>
  </w:style>
  <w:style w:type="character" w:customStyle="1" w:styleId="130">
    <w:name w:val="Знак Знак13"/>
    <w:uiPriority w:val="99"/>
    <w:rsid w:val="006B3D19"/>
    <w:rPr>
      <w:rFonts w:ascii="Tahoma" w:hAnsi="Tahoma"/>
      <w:kern w:val="32"/>
      <w:sz w:val="22"/>
      <w:lang w:val="ru-RU" w:eastAsia="en-US"/>
    </w:rPr>
  </w:style>
  <w:style w:type="character" w:customStyle="1" w:styleId="121">
    <w:name w:val="Знак Знак12"/>
    <w:uiPriority w:val="99"/>
    <w:rsid w:val="006B3D19"/>
    <w:rPr>
      <w:rFonts w:ascii="Tahoma" w:hAnsi="Tahoma"/>
      <w:sz w:val="22"/>
      <w:lang w:val="ru-RU" w:eastAsia="en-US"/>
    </w:rPr>
  </w:style>
  <w:style w:type="character" w:customStyle="1" w:styleId="112">
    <w:name w:val="Знак Знак11"/>
    <w:uiPriority w:val="99"/>
    <w:rsid w:val="006B3D19"/>
    <w:rPr>
      <w:rFonts w:ascii="Calibri" w:hAnsi="Calibri"/>
      <w:sz w:val="26"/>
      <w:lang w:val="ru-RU" w:eastAsia="en-US"/>
    </w:rPr>
  </w:style>
  <w:style w:type="character" w:customStyle="1" w:styleId="92">
    <w:name w:val="Знак Знак9"/>
    <w:uiPriority w:val="99"/>
    <w:rsid w:val="006B3D19"/>
    <w:rPr>
      <w:rFonts w:ascii="Calibri" w:hAnsi="Calibri"/>
      <w:sz w:val="26"/>
      <w:lang w:val="ru-RU" w:eastAsia="en-US"/>
    </w:rPr>
  </w:style>
  <w:style w:type="character" w:customStyle="1" w:styleId="82">
    <w:name w:val="Знак Знак8"/>
    <w:uiPriority w:val="99"/>
    <w:rsid w:val="006B3D19"/>
    <w:rPr>
      <w:rFonts w:ascii="Arial" w:hAnsi="Arial"/>
      <w:i/>
      <w:sz w:val="22"/>
      <w:lang w:val="ru-RU" w:eastAsia="en-US"/>
    </w:rPr>
  </w:style>
  <w:style w:type="character" w:customStyle="1" w:styleId="44">
    <w:name w:val="Знак Знак4"/>
    <w:uiPriority w:val="99"/>
    <w:rsid w:val="006B3D19"/>
    <w:rPr>
      <w:rFonts w:ascii="Tahoma" w:hAnsi="Tahoma"/>
      <w:sz w:val="16"/>
      <w:lang w:val="ru-RU" w:eastAsia="en-US"/>
    </w:rPr>
  </w:style>
  <w:style w:type="character" w:customStyle="1" w:styleId="3e">
    <w:name w:val="Знак Знак3"/>
    <w:uiPriority w:val="99"/>
    <w:rsid w:val="006B3D19"/>
    <w:rPr>
      <w:rFonts w:ascii="Calibri" w:hAnsi="Calibri"/>
      <w:sz w:val="22"/>
      <w:lang w:val="ru-RU" w:eastAsia="en-US"/>
    </w:rPr>
  </w:style>
  <w:style w:type="character" w:customStyle="1" w:styleId="210">
    <w:name w:val="Знак Знак21"/>
    <w:uiPriority w:val="99"/>
    <w:rsid w:val="006B3D19"/>
    <w:rPr>
      <w:rFonts w:ascii="Calibri" w:hAnsi="Calibri"/>
      <w:sz w:val="22"/>
      <w:lang w:val="ru-RU" w:eastAsia="en-US"/>
    </w:rPr>
  </w:style>
  <w:style w:type="character" w:customStyle="1" w:styleId="affff1">
    <w:name w:val="Цветовое выделение"/>
    <w:uiPriority w:val="99"/>
    <w:rsid w:val="006B3D19"/>
    <w:rPr>
      <w:b/>
      <w:color w:val="000080"/>
      <w:sz w:val="18"/>
    </w:rPr>
  </w:style>
  <w:style w:type="character" w:customStyle="1" w:styleId="IntenseQuoteChar1">
    <w:name w:val="Intense Quote Char1"/>
    <w:uiPriority w:val="99"/>
    <w:locked/>
    <w:rsid w:val="006B3D19"/>
    <w:rPr>
      <w:rFonts w:ascii="Calibri" w:hAnsi="Calibri"/>
      <w:b/>
      <w:i/>
      <w:color w:val="4F81BD"/>
      <w:sz w:val="22"/>
    </w:rPr>
  </w:style>
  <w:style w:type="character" w:customStyle="1" w:styleId="IntenseQuoteChar">
    <w:name w:val="Intense Quote Char"/>
    <w:uiPriority w:val="99"/>
    <w:locked/>
    <w:rsid w:val="006B3D19"/>
    <w:rPr>
      <w:b/>
      <w:i/>
      <w:color w:val="4F81BD"/>
      <w:sz w:val="20"/>
    </w:rPr>
  </w:style>
  <w:style w:type="character" w:customStyle="1" w:styleId="220">
    <w:name w:val="Знак Знак22"/>
    <w:uiPriority w:val="99"/>
    <w:rsid w:val="006B3D19"/>
    <w:rPr>
      <w:rFonts w:ascii="Calibri" w:hAnsi="Calibri"/>
      <w:sz w:val="22"/>
      <w:lang w:val="ru-RU" w:eastAsia="en-US"/>
    </w:rPr>
  </w:style>
  <w:style w:type="character" w:customStyle="1" w:styleId="131">
    <w:name w:val="Знак Знак131"/>
    <w:uiPriority w:val="99"/>
    <w:rsid w:val="006B3D19"/>
    <w:rPr>
      <w:rFonts w:ascii="Tahoma" w:hAnsi="Tahoma"/>
      <w:kern w:val="32"/>
      <w:sz w:val="22"/>
      <w:lang w:val="ru-RU" w:eastAsia="en-US"/>
    </w:rPr>
  </w:style>
  <w:style w:type="character" w:customStyle="1" w:styleId="1210">
    <w:name w:val="Знак Знак121"/>
    <w:uiPriority w:val="99"/>
    <w:rsid w:val="006B3D19"/>
    <w:rPr>
      <w:rFonts w:ascii="Tahoma" w:hAnsi="Tahoma"/>
      <w:sz w:val="22"/>
      <w:lang w:val="ru-RU" w:eastAsia="en-US"/>
    </w:rPr>
  </w:style>
  <w:style w:type="character" w:customStyle="1" w:styleId="1110">
    <w:name w:val="Знак Знак111"/>
    <w:uiPriority w:val="99"/>
    <w:rsid w:val="006B3D19"/>
    <w:rPr>
      <w:rFonts w:ascii="Calibri" w:hAnsi="Calibri"/>
      <w:sz w:val="26"/>
      <w:lang w:val="ru-RU" w:eastAsia="en-US"/>
    </w:rPr>
  </w:style>
  <w:style w:type="character" w:customStyle="1" w:styleId="100">
    <w:name w:val="Знак Знак10"/>
    <w:uiPriority w:val="99"/>
    <w:rsid w:val="006B3D19"/>
    <w:rPr>
      <w:rFonts w:ascii="Calibri" w:hAnsi="Calibri"/>
      <w:sz w:val="28"/>
      <w:lang w:val="ru-RU" w:eastAsia="en-US"/>
    </w:rPr>
  </w:style>
  <w:style w:type="character" w:customStyle="1" w:styleId="910">
    <w:name w:val="Знак Знак91"/>
    <w:uiPriority w:val="99"/>
    <w:rsid w:val="006B3D19"/>
    <w:rPr>
      <w:rFonts w:ascii="Calibri" w:hAnsi="Calibri"/>
      <w:sz w:val="26"/>
      <w:lang w:val="ru-RU" w:eastAsia="en-US"/>
    </w:rPr>
  </w:style>
  <w:style w:type="character" w:customStyle="1" w:styleId="810">
    <w:name w:val="Знак Знак81"/>
    <w:uiPriority w:val="99"/>
    <w:rsid w:val="006B3D19"/>
    <w:rPr>
      <w:rFonts w:ascii="Arial" w:hAnsi="Arial"/>
      <w:i/>
      <w:sz w:val="22"/>
      <w:lang w:val="ru-RU" w:eastAsia="en-US"/>
    </w:rPr>
  </w:style>
  <w:style w:type="character" w:customStyle="1" w:styleId="72">
    <w:name w:val="Знак Знак7"/>
    <w:uiPriority w:val="99"/>
    <w:rsid w:val="006B3D19"/>
    <w:rPr>
      <w:rFonts w:ascii="Arial" w:hAnsi="Arial"/>
      <w:i/>
      <w:sz w:val="22"/>
      <w:lang w:val="ru-RU" w:eastAsia="en-US"/>
    </w:rPr>
  </w:style>
  <w:style w:type="character" w:customStyle="1" w:styleId="62">
    <w:name w:val="Знак Знак6"/>
    <w:uiPriority w:val="99"/>
    <w:rsid w:val="006B3D19"/>
    <w:rPr>
      <w:rFonts w:ascii="Arial" w:hAnsi="Arial"/>
      <w:i/>
      <w:sz w:val="22"/>
      <w:lang w:val="ru-RU" w:eastAsia="en-US"/>
    </w:rPr>
  </w:style>
  <w:style w:type="character" w:customStyle="1" w:styleId="53">
    <w:name w:val="Знак Знак5"/>
    <w:uiPriority w:val="99"/>
    <w:rsid w:val="006B3D19"/>
    <w:rPr>
      <w:rFonts w:ascii="Arial" w:hAnsi="Arial"/>
      <w:i/>
      <w:sz w:val="22"/>
      <w:lang w:val="ru-RU" w:eastAsia="en-US"/>
    </w:rPr>
  </w:style>
  <w:style w:type="character" w:customStyle="1" w:styleId="413">
    <w:name w:val="Знак Знак41"/>
    <w:uiPriority w:val="99"/>
    <w:semiHidden/>
    <w:rsid w:val="006B3D19"/>
    <w:rPr>
      <w:rFonts w:ascii="Tahoma" w:hAnsi="Tahoma"/>
      <w:sz w:val="16"/>
      <w:lang w:val="ru-RU" w:eastAsia="en-US"/>
    </w:rPr>
  </w:style>
  <w:style w:type="character" w:customStyle="1" w:styleId="310">
    <w:name w:val="Знак Знак31"/>
    <w:uiPriority w:val="99"/>
    <w:rsid w:val="006B3D19"/>
    <w:rPr>
      <w:rFonts w:ascii="Calibri" w:hAnsi="Calibri"/>
      <w:sz w:val="22"/>
      <w:lang w:val="ru-RU" w:eastAsia="en-US"/>
    </w:rPr>
  </w:style>
  <w:style w:type="character" w:customStyle="1" w:styleId="230">
    <w:name w:val="Знак Знак23"/>
    <w:uiPriority w:val="99"/>
    <w:rsid w:val="006B3D19"/>
    <w:rPr>
      <w:rFonts w:ascii="Calibri" w:hAnsi="Calibri"/>
      <w:sz w:val="22"/>
      <w:lang w:val="ru-RU" w:eastAsia="en-US"/>
    </w:rPr>
  </w:style>
  <w:style w:type="character" w:customStyle="1" w:styleId="1f2">
    <w:name w:val="Знак Знак1"/>
    <w:aliases w:val="Нижний колонтитул Знак1"/>
    <w:uiPriority w:val="99"/>
    <w:rsid w:val="006B3D19"/>
    <w:rPr>
      <w:rFonts w:ascii="Tahoma" w:hAnsi="Tahoma"/>
      <w:sz w:val="16"/>
      <w:lang w:val="ru-RU" w:eastAsia="en-US"/>
    </w:rPr>
  </w:style>
  <w:style w:type="character" w:customStyle="1" w:styleId="affff2">
    <w:name w:val="Знак Знак"/>
    <w:uiPriority w:val="99"/>
    <w:locked/>
    <w:rsid w:val="006B3D19"/>
    <w:rPr>
      <w:rFonts w:ascii="Consolas" w:hAnsi="Consolas"/>
      <w:sz w:val="21"/>
      <w:lang w:val="ru-RU" w:eastAsia="en-US"/>
    </w:rPr>
  </w:style>
  <w:style w:type="character" w:customStyle="1" w:styleId="Heading4Char1">
    <w:name w:val="Heading 4 Char1"/>
    <w:uiPriority w:val="99"/>
    <w:locked/>
    <w:rsid w:val="006B3D19"/>
    <w:rPr>
      <w:rFonts w:ascii="Calibri" w:hAnsi="Calibri"/>
      <w:sz w:val="28"/>
      <w:lang w:val="ru-RU" w:eastAsia="en-US"/>
    </w:rPr>
  </w:style>
  <w:style w:type="character" w:customStyle="1" w:styleId="Heading7Char1">
    <w:name w:val="Heading 7 Char1"/>
    <w:uiPriority w:val="99"/>
    <w:locked/>
    <w:rsid w:val="006B3D19"/>
    <w:rPr>
      <w:rFonts w:ascii="Arial" w:hAnsi="Arial"/>
      <w:i/>
      <w:sz w:val="22"/>
      <w:lang w:val="ru-RU" w:eastAsia="en-US"/>
    </w:rPr>
  </w:style>
  <w:style w:type="character" w:customStyle="1" w:styleId="Heading8Char1">
    <w:name w:val="Heading 8 Char1"/>
    <w:uiPriority w:val="99"/>
    <w:locked/>
    <w:rsid w:val="006B3D19"/>
    <w:rPr>
      <w:rFonts w:ascii="Arial" w:hAnsi="Arial"/>
      <w:i/>
      <w:sz w:val="22"/>
      <w:lang w:val="ru-RU" w:eastAsia="en-US"/>
    </w:rPr>
  </w:style>
  <w:style w:type="character" w:customStyle="1" w:styleId="Heading9Char1">
    <w:name w:val="Heading 9 Char1"/>
    <w:uiPriority w:val="99"/>
    <w:locked/>
    <w:rsid w:val="006B3D19"/>
    <w:rPr>
      <w:rFonts w:ascii="Arial" w:hAnsi="Arial"/>
      <w:i/>
      <w:sz w:val="22"/>
      <w:lang w:val="ru-RU" w:eastAsia="en-US"/>
    </w:rPr>
  </w:style>
  <w:style w:type="character" w:customStyle="1" w:styleId="HTMLPreformattedChar1">
    <w:name w:val="HTML Preformatted Char1"/>
    <w:aliases w:val="Основной шрифт абзаца Знак Знак Знак Знак Знак Знак Знак Знак Знак Char1,Стандартный HTML Знак Знак Знак Знак Знак Знак Знак Знак Знак Знак Char1"/>
    <w:uiPriority w:val="99"/>
    <w:locked/>
    <w:rsid w:val="006B3D19"/>
    <w:rPr>
      <w:rFonts w:ascii="Courier New" w:eastAsia="SimSun" w:hAnsi="Courier New"/>
      <w:lang w:val="ru-RU" w:eastAsia="zh-CN"/>
    </w:rPr>
  </w:style>
  <w:style w:type="character" w:customStyle="1" w:styleId="DocumentMapChar1">
    <w:name w:val="Document Map Char1"/>
    <w:uiPriority w:val="99"/>
    <w:locked/>
    <w:rsid w:val="006B3D19"/>
    <w:rPr>
      <w:rFonts w:ascii="Tahoma" w:hAnsi="Tahoma"/>
      <w:sz w:val="16"/>
      <w:lang w:val="ru-RU" w:eastAsia="en-US"/>
    </w:rPr>
  </w:style>
  <w:style w:type="character" w:customStyle="1" w:styleId="PlainTextChar1">
    <w:name w:val="Plain Text Char1"/>
    <w:uiPriority w:val="99"/>
    <w:locked/>
    <w:rsid w:val="006B3D19"/>
    <w:rPr>
      <w:rFonts w:ascii="Consolas" w:hAnsi="Consolas"/>
      <w:sz w:val="21"/>
      <w:lang w:val="ru-RU" w:eastAsia="en-US"/>
    </w:rPr>
  </w:style>
  <w:style w:type="paragraph" w:customStyle="1" w:styleId="1f3">
    <w:name w:val="Заголовок 1 (центровка)"/>
    <w:basedOn w:val="1"/>
    <w:uiPriority w:val="99"/>
    <w:rsid w:val="006B3D19"/>
    <w:pPr>
      <w:jc w:val="center"/>
    </w:pPr>
  </w:style>
  <w:style w:type="character" w:customStyle="1" w:styleId="260">
    <w:name w:val="Знак Знак26"/>
    <w:uiPriority w:val="99"/>
    <w:rsid w:val="006B3D19"/>
    <w:rPr>
      <w:rFonts w:ascii="AG Souvenir" w:hAnsi="AG Souvenir"/>
      <w:b/>
      <w:spacing w:val="38"/>
      <w:sz w:val="28"/>
      <w:lang w:val="ru-RU" w:eastAsia="ru-RU"/>
    </w:rPr>
  </w:style>
  <w:style w:type="character" w:customStyle="1" w:styleId="150">
    <w:name w:val="Знак Знак15"/>
    <w:uiPriority w:val="99"/>
    <w:rsid w:val="006B3D19"/>
    <w:rPr>
      <w:lang w:val="ru-RU" w:eastAsia="ru-RU"/>
    </w:rPr>
  </w:style>
  <w:style w:type="paragraph" w:customStyle="1" w:styleId="122">
    <w:name w:val="Без интервала12"/>
    <w:uiPriority w:val="99"/>
    <w:rsid w:val="006B3D19"/>
    <w:pPr>
      <w:spacing w:after="0" w:line="240" w:lineRule="auto"/>
    </w:pPr>
    <w:rPr>
      <w:rFonts w:ascii="Calibri" w:eastAsia="Times New Roman" w:hAnsi="Calibri" w:cs="Times New Roman"/>
    </w:rPr>
  </w:style>
  <w:style w:type="paragraph" w:customStyle="1" w:styleId="123">
    <w:name w:val="Абзац списка12"/>
    <w:basedOn w:val="a0"/>
    <w:uiPriority w:val="99"/>
    <w:rsid w:val="006B3D19"/>
    <w:pPr>
      <w:ind w:left="720"/>
      <w:contextualSpacing/>
    </w:pPr>
    <w:rPr>
      <w:sz w:val="20"/>
      <w:szCs w:val="20"/>
    </w:rPr>
  </w:style>
  <w:style w:type="paragraph" w:customStyle="1" w:styleId="113">
    <w:name w:val="Рецензия11"/>
    <w:uiPriority w:val="99"/>
    <w:semiHidden/>
    <w:rsid w:val="006B3D19"/>
    <w:pPr>
      <w:spacing w:after="0" w:line="240" w:lineRule="auto"/>
    </w:pPr>
    <w:rPr>
      <w:rFonts w:ascii="Calibri" w:eastAsia="Times New Roman" w:hAnsi="Calibri" w:cs="Times New Roman"/>
    </w:rPr>
  </w:style>
  <w:style w:type="character" w:customStyle="1" w:styleId="Heading1Char1">
    <w:name w:val="Heading 1 Char1"/>
    <w:locked/>
    <w:rsid w:val="006B3D19"/>
    <w:rPr>
      <w:rFonts w:ascii="AG Souvenir" w:hAnsi="AG Souvenir"/>
      <w:b/>
      <w:spacing w:val="38"/>
      <w:sz w:val="28"/>
    </w:rPr>
  </w:style>
  <w:style w:type="character" w:customStyle="1" w:styleId="Heading2Char1">
    <w:name w:val="Heading 2 Char1"/>
    <w:locked/>
    <w:rsid w:val="006B3D19"/>
    <w:rPr>
      <w:sz w:val="28"/>
    </w:rPr>
  </w:style>
  <w:style w:type="character" w:customStyle="1" w:styleId="Heading3Char1">
    <w:name w:val="Heading 3 Char1"/>
    <w:locked/>
    <w:rsid w:val="006B3D19"/>
    <w:rPr>
      <w:rFonts w:ascii="Calibri" w:hAnsi="Calibri" w:cs="Times New Roman"/>
      <w:sz w:val="26"/>
      <w:lang w:val="x-none" w:eastAsia="en-US"/>
    </w:rPr>
  </w:style>
  <w:style w:type="character" w:customStyle="1" w:styleId="Heading5Char1">
    <w:name w:val="Heading 5 Char1"/>
    <w:locked/>
    <w:rsid w:val="006B3D19"/>
    <w:rPr>
      <w:rFonts w:ascii="Calibri" w:hAnsi="Calibri" w:cs="Times New Roman"/>
      <w:sz w:val="26"/>
      <w:lang w:val="x-none" w:eastAsia="en-US"/>
    </w:rPr>
  </w:style>
  <w:style w:type="character" w:customStyle="1" w:styleId="Heading6Char1">
    <w:name w:val="Heading 6 Char1"/>
    <w:locked/>
    <w:rsid w:val="006B3D19"/>
    <w:rPr>
      <w:rFonts w:ascii="Arial" w:hAnsi="Arial" w:cs="Times New Roman"/>
      <w:i/>
      <w:sz w:val="22"/>
      <w:lang w:val="x-none" w:eastAsia="en-US"/>
    </w:rPr>
  </w:style>
  <w:style w:type="character" w:customStyle="1" w:styleId="BodyTextChar1">
    <w:name w:val="Body Text Char1"/>
    <w:locked/>
    <w:rsid w:val="006B3D19"/>
    <w:rPr>
      <w:rFonts w:cs="Times New Roman"/>
      <w:sz w:val="28"/>
    </w:rPr>
  </w:style>
  <w:style w:type="character" w:customStyle="1" w:styleId="BodyTextIndentChar1">
    <w:name w:val="Body Text Indent Char1"/>
    <w:aliases w:val="Основной текст 1 Char1"/>
    <w:locked/>
    <w:rsid w:val="006B3D19"/>
    <w:rPr>
      <w:rFonts w:cs="Times New Roman"/>
      <w:sz w:val="28"/>
    </w:rPr>
  </w:style>
  <w:style w:type="character" w:customStyle="1" w:styleId="FooterChar1">
    <w:name w:val="Footer Char1"/>
    <w:locked/>
    <w:rsid w:val="006B3D19"/>
  </w:style>
  <w:style w:type="character" w:customStyle="1" w:styleId="HeaderChar1">
    <w:name w:val="Header Char1"/>
    <w:locked/>
    <w:rsid w:val="006B3D19"/>
  </w:style>
  <w:style w:type="character" w:customStyle="1" w:styleId="BalloonTextChar1">
    <w:name w:val="Balloon Text Char1"/>
    <w:locked/>
    <w:rsid w:val="006B3D19"/>
    <w:rPr>
      <w:rFonts w:ascii="Tahoma" w:hAnsi="Tahoma" w:cs="Tahoma"/>
      <w:sz w:val="16"/>
      <w:szCs w:val="16"/>
    </w:rPr>
  </w:style>
  <w:style w:type="character" w:customStyle="1" w:styleId="HTMLPreformattedChar">
    <w:name w:val="HTML Preformatted Char"/>
    <w:aliases w:val="Основной шрифт абзаца Знак Знак Знак Знак Знак Знак Знак Знак Знак Char,Стандартный HTML Знак Знак Знак Знак Знак Знак Знак Знак Знак Знак Char"/>
    <w:locked/>
    <w:rsid w:val="006B3D19"/>
    <w:rPr>
      <w:rFonts w:ascii="Courier New" w:eastAsia="SimSun" w:hAnsi="Courier New"/>
      <w:lang w:val="x-none" w:eastAsia="zh-CN"/>
    </w:rPr>
  </w:style>
  <w:style w:type="character" w:styleId="affff3">
    <w:name w:val="Strong"/>
    <w:uiPriority w:val="22"/>
    <w:qFormat/>
    <w:rsid w:val="006B3D19"/>
    <w:rPr>
      <w:rFonts w:ascii="Times New Roman" w:hAnsi="Times New Roman" w:cs="Times New Roman"/>
      <w:b/>
    </w:rPr>
  </w:style>
  <w:style w:type="character" w:customStyle="1" w:styleId="FootnoteTextChar1">
    <w:name w:val="Footnote Text Char1"/>
    <w:aliases w:val="Текст сноски-FN Char1,Footnote Text Char Знак Знак Char1,Footnote Text Char Знак Char1"/>
    <w:locked/>
    <w:rsid w:val="006B3D19"/>
  </w:style>
  <w:style w:type="paragraph" w:styleId="affff4">
    <w:name w:val="endnote text"/>
    <w:basedOn w:val="a0"/>
    <w:link w:val="affff5"/>
    <w:uiPriority w:val="99"/>
    <w:rsid w:val="006B3D19"/>
    <w:rPr>
      <w:rFonts w:ascii="Calibri" w:hAnsi="Calibri"/>
      <w:sz w:val="20"/>
      <w:szCs w:val="20"/>
    </w:rPr>
  </w:style>
  <w:style w:type="character" w:customStyle="1" w:styleId="affff5">
    <w:name w:val="Текст концевой сноски Знак"/>
    <w:basedOn w:val="a1"/>
    <w:link w:val="affff4"/>
    <w:uiPriority w:val="99"/>
    <w:rsid w:val="006B3D19"/>
    <w:rPr>
      <w:rFonts w:ascii="Calibri" w:eastAsia="Times New Roman" w:hAnsi="Calibri" w:cs="Times New Roman"/>
      <w:sz w:val="20"/>
      <w:szCs w:val="20"/>
      <w:lang w:eastAsia="ru-RU"/>
    </w:rPr>
  </w:style>
  <w:style w:type="character" w:customStyle="1" w:styleId="TitleChar1">
    <w:name w:val="Title Char1"/>
    <w:locked/>
    <w:rsid w:val="006B3D19"/>
    <w:rPr>
      <w:rFonts w:cs="Times New Roman"/>
      <w:b/>
      <w:sz w:val="24"/>
    </w:rPr>
  </w:style>
  <w:style w:type="character" w:customStyle="1" w:styleId="ClosingChar1">
    <w:name w:val="Closing Char1"/>
    <w:locked/>
    <w:rsid w:val="006B3D19"/>
    <w:rPr>
      <w:rFonts w:cs="Times New Roman"/>
    </w:rPr>
  </w:style>
  <w:style w:type="paragraph" w:styleId="affff6">
    <w:name w:val="Message Header"/>
    <w:basedOn w:val="a0"/>
    <w:link w:val="affff7"/>
    <w:uiPriority w:val="99"/>
    <w:rsid w:val="006B3D1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7">
    <w:name w:val="Шапка Знак"/>
    <w:basedOn w:val="a1"/>
    <w:link w:val="affff6"/>
    <w:uiPriority w:val="99"/>
    <w:rsid w:val="006B3D19"/>
    <w:rPr>
      <w:rFonts w:ascii="Arial" w:eastAsia="Times New Roman" w:hAnsi="Arial" w:cs="Times New Roman"/>
      <w:sz w:val="24"/>
      <w:szCs w:val="24"/>
      <w:shd w:val="pct20" w:color="auto" w:fill="auto"/>
      <w:lang w:eastAsia="ru-RU"/>
    </w:rPr>
  </w:style>
  <w:style w:type="paragraph" w:styleId="affff8">
    <w:name w:val="Subtitle"/>
    <w:basedOn w:val="a0"/>
    <w:next w:val="a0"/>
    <w:link w:val="affff9"/>
    <w:uiPriority w:val="99"/>
    <w:qFormat/>
    <w:rsid w:val="006B3D19"/>
    <w:rPr>
      <w:rFonts w:ascii="Cambria" w:hAnsi="Cambria"/>
      <w:i/>
      <w:iCs/>
      <w:color w:val="4F81BD"/>
      <w:spacing w:val="15"/>
    </w:rPr>
  </w:style>
  <w:style w:type="character" w:customStyle="1" w:styleId="affff9">
    <w:name w:val="Подзаголовок Знак"/>
    <w:basedOn w:val="a1"/>
    <w:link w:val="affff8"/>
    <w:uiPriority w:val="99"/>
    <w:rsid w:val="006B3D19"/>
    <w:rPr>
      <w:rFonts w:ascii="Cambria" w:eastAsia="Times New Roman" w:hAnsi="Cambria" w:cs="Times New Roman"/>
      <w:i/>
      <w:iCs/>
      <w:color w:val="4F81BD"/>
      <w:spacing w:val="15"/>
      <w:sz w:val="24"/>
      <w:szCs w:val="24"/>
      <w:lang w:eastAsia="ru-RU"/>
    </w:rPr>
  </w:style>
  <w:style w:type="character" w:customStyle="1" w:styleId="SalutationChar1">
    <w:name w:val="Salutation Char1"/>
    <w:locked/>
    <w:rsid w:val="006B3D19"/>
    <w:rPr>
      <w:rFonts w:cs="Times New Roman"/>
    </w:rPr>
  </w:style>
  <w:style w:type="character" w:customStyle="1" w:styleId="BodyTextFirstIndentChar1">
    <w:name w:val="Body Text First Indent Char1"/>
    <w:basedOn w:val="BodyTextChar1"/>
    <w:locked/>
    <w:rsid w:val="006B3D19"/>
    <w:rPr>
      <w:rFonts w:cs="Times New Roman"/>
      <w:sz w:val="28"/>
    </w:rPr>
  </w:style>
  <w:style w:type="character" w:customStyle="1" w:styleId="BodyTextFirstIndent2Char1">
    <w:name w:val="Body Text First Indent 2 Char1"/>
    <w:basedOn w:val="BodyTextIndentChar1"/>
    <w:locked/>
    <w:rsid w:val="006B3D19"/>
    <w:rPr>
      <w:rFonts w:cs="Times New Roman"/>
      <w:sz w:val="28"/>
    </w:rPr>
  </w:style>
  <w:style w:type="character" w:customStyle="1" w:styleId="BodyText2Char1">
    <w:name w:val="Body Text 2 Char1"/>
    <w:locked/>
    <w:rsid w:val="006B3D19"/>
    <w:rPr>
      <w:rFonts w:cs="Times New Roman"/>
      <w:sz w:val="24"/>
    </w:rPr>
  </w:style>
  <w:style w:type="paragraph" w:styleId="3f">
    <w:name w:val="Body Text 3"/>
    <w:basedOn w:val="a0"/>
    <w:link w:val="3f0"/>
    <w:uiPriority w:val="99"/>
    <w:rsid w:val="006B3D19"/>
    <w:pPr>
      <w:spacing w:after="120"/>
    </w:pPr>
    <w:rPr>
      <w:sz w:val="16"/>
      <w:szCs w:val="16"/>
    </w:rPr>
  </w:style>
  <w:style w:type="character" w:customStyle="1" w:styleId="3f0">
    <w:name w:val="Основной текст 3 Знак"/>
    <w:basedOn w:val="a1"/>
    <w:link w:val="3f"/>
    <w:uiPriority w:val="99"/>
    <w:rsid w:val="006B3D19"/>
    <w:rPr>
      <w:rFonts w:ascii="Times New Roman" w:eastAsia="Times New Roman" w:hAnsi="Times New Roman" w:cs="Times New Roman"/>
      <w:sz w:val="16"/>
      <w:szCs w:val="16"/>
      <w:lang w:eastAsia="ru-RU"/>
    </w:rPr>
  </w:style>
  <w:style w:type="character" w:customStyle="1" w:styleId="BodyTextIndent3Char1">
    <w:name w:val="Body Text Indent 3 Char1"/>
    <w:locked/>
    <w:rsid w:val="006B3D19"/>
    <w:rPr>
      <w:rFonts w:cs="Times New Roman"/>
      <w:sz w:val="24"/>
    </w:rPr>
  </w:style>
  <w:style w:type="paragraph" w:styleId="affffa">
    <w:name w:val="Block Text"/>
    <w:basedOn w:val="a0"/>
    <w:rsid w:val="006B3D19"/>
    <w:pPr>
      <w:spacing w:before="75" w:after="75"/>
    </w:pPr>
    <w:rPr>
      <w:rFonts w:ascii="Arial" w:hAnsi="Arial" w:cs="Arial"/>
      <w:color w:val="000000"/>
      <w:sz w:val="20"/>
      <w:szCs w:val="20"/>
    </w:rPr>
  </w:style>
  <w:style w:type="paragraph" w:customStyle="1" w:styleId="2f1">
    <w:name w:val="Без интервала2"/>
    <w:uiPriority w:val="99"/>
    <w:rsid w:val="006B3D19"/>
    <w:pPr>
      <w:spacing w:after="0" w:line="240" w:lineRule="auto"/>
    </w:pPr>
    <w:rPr>
      <w:rFonts w:ascii="Calibri" w:eastAsia="Times New Roman" w:hAnsi="Calibri" w:cs="Times New Roman"/>
    </w:rPr>
  </w:style>
  <w:style w:type="paragraph" w:customStyle="1" w:styleId="2f2">
    <w:name w:val="Абзац списка2"/>
    <w:aliases w:val="ПАРАГРАФ,Абзац списка для документа"/>
    <w:basedOn w:val="a0"/>
    <w:link w:val="ListParagraphChar"/>
    <w:uiPriority w:val="99"/>
    <w:rsid w:val="006B3D19"/>
    <w:pPr>
      <w:ind w:left="720"/>
      <w:contextualSpacing/>
    </w:pPr>
  </w:style>
  <w:style w:type="paragraph" w:customStyle="1" w:styleId="114">
    <w:name w:val="Знак1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24">
    <w:name w:val="Знак1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Web">
    <w:name w:val="Обычный (Web)"/>
    <w:basedOn w:val="a0"/>
    <w:uiPriority w:val="99"/>
    <w:rsid w:val="006B3D19"/>
    <w:pPr>
      <w:widowControl w:val="0"/>
    </w:pPr>
    <w:rPr>
      <w:lang w:eastAsia="ar-SA"/>
    </w:rPr>
  </w:style>
  <w:style w:type="paragraph" w:customStyle="1" w:styleId="xl25">
    <w:name w:val="xl25"/>
    <w:basedOn w:val="a0"/>
    <w:uiPriority w:val="99"/>
    <w:rsid w:val="006B3D19"/>
    <w:pPr>
      <w:spacing w:before="100" w:beforeAutospacing="1" w:after="100" w:afterAutospacing="1"/>
      <w:jc w:val="center"/>
    </w:pPr>
    <w:rPr>
      <w:rFonts w:ascii="Arial" w:hAnsi="Arial" w:cs="Arial"/>
    </w:rPr>
  </w:style>
  <w:style w:type="paragraph" w:customStyle="1" w:styleId="1f4">
    <w:name w:val="Вертикальный отступ 1"/>
    <w:basedOn w:val="a0"/>
    <w:uiPriority w:val="99"/>
    <w:rsid w:val="006B3D19"/>
    <w:pPr>
      <w:jc w:val="center"/>
    </w:pPr>
    <w:rPr>
      <w:sz w:val="28"/>
      <w:szCs w:val="28"/>
      <w:lang w:val="en-US"/>
    </w:rPr>
  </w:style>
  <w:style w:type="paragraph" w:customStyle="1" w:styleId="1f5">
    <w:name w:val="подпись1"/>
    <w:basedOn w:val="a0"/>
    <w:uiPriority w:val="99"/>
    <w:rsid w:val="006B3D19"/>
    <w:rPr>
      <w:sz w:val="28"/>
      <w:szCs w:val="20"/>
    </w:rPr>
  </w:style>
  <w:style w:type="paragraph" w:customStyle="1" w:styleId="115">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affffb">
    <w:name w:val="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affffc">
    <w:name w:val="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3f1">
    <w:name w:val="Знак Знак Знак Знак Знак Знак Знак Знак Знак Знак Знак Знак Знак Знак Знак Знак3"/>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affffd">
    <w:name w:val="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3">
    <w:name w:val="Знак Знак2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affffe">
    <w:name w:val="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f6">
    <w:name w:val="Знак Знак Знак Знак Знак Знак Знак Знак Знак Знак Знак Знак Знак Знак Знак Знак1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afffff">
    <w:name w:val="_АБЗАЦ_"/>
    <w:basedOn w:val="a0"/>
    <w:uiPriority w:val="99"/>
    <w:rsid w:val="006B3D19"/>
    <w:pPr>
      <w:spacing w:line="360" w:lineRule="auto"/>
      <w:ind w:firstLine="567"/>
      <w:jc w:val="both"/>
    </w:pPr>
    <w:rPr>
      <w:rFonts w:ascii="Arial" w:hAnsi="Arial"/>
      <w:szCs w:val="20"/>
    </w:rPr>
  </w:style>
  <w:style w:type="paragraph" w:customStyle="1" w:styleId="1f7">
    <w:name w:val="Знак1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afffff0">
    <w:name w:val="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character" w:customStyle="1" w:styleId="200">
    <w:name w:val="Стиль Стиль Основной текст с отступом 2 + По ширине Слева:  0 см Ме... Знак"/>
    <w:link w:val="201"/>
    <w:uiPriority w:val="99"/>
    <w:locked/>
    <w:rsid w:val="006B3D19"/>
    <w:rPr>
      <w:rFonts w:ascii="Verdana" w:hAnsi="Verdana"/>
      <w:b/>
      <w:sz w:val="24"/>
    </w:rPr>
  </w:style>
  <w:style w:type="paragraph" w:customStyle="1" w:styleId="201">
    <w:name w:val="Стиль Стиль Основной текст с отступом 2 + По ширине Слева:  0 см Ме..."/>
    <w:basedOn w:val="a0"/>
    <w:link w:val="200"/>
    <w:uiPriority w:val="99"/>
    <w:rsid w:val="006B3D19"/>
    <w:pPr>
      <w:spacing w:after="120" w:line="360" w:lineRule="auto"/>
      <w:jc w:val="both"/>
    </w:pPr>
    <w:rPr>
      <w:rFonts w:ascii="Verdana" w:eastAsiaTheme="minorHAnsi" w:hAnsi="Verdana" w:cstheme="minorBidi"/>
      <w:b/>
      <w:szCs w:val="22"/>
      <w:lang w:eastAsia="en-US"/>
    </w:rPr>
  </w:style>
  <w:style w:type="paragraph" w:customStyle="1" w:styleId="116">
    <w:name w:val="Знак Знак1 Знак Знак Знак1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character" w:customStyle="1" w:styleId="-">
    <w:name w:val="ПРОГРАММА-параграф Знак Знак Знак"/>
    <w:link w:val="-0"/>
    <w:uiPriority w:val="99"/>
    <w:locked/>
    <w:rsid w:val="006B3D19"/>
    <w:rPr>
      <w:sz w:val="24"/>
      <w:lang w:val="x-none"/>
    </w:rPr>
  </w:style>
  <w:style w:type="paragraph" w:customStyle="1" w:styleId="-0">
    <w:name w:val="ПРОГРАММА-параграф Знак Знак"/>
    <w:basedOn w:val="a0"/>
    <w:link w:val="-"/>
    <w:uiPriority w:val="99"/>
    <w:rsid w:val="006B3D19"/>
    <w:pPr>
      <w:suppressLineNumbers/>
      <w:suppressAutoHyphens/>
      <w:spacing w:before="120" w:after="120" w:line="360" w:lineRule="auto"/>
      <w:ind w:firstLine="709"/>
      <w:jc w:val="both"/>
    </w:pPr>
    <w:rPr>
      <w:rFonts w:asciiTheme="minorHAnsi" w:eastAsiaTheme="minorHAnsi" w:hAnsiTheme="minorHAnsi" w:cstheme="minorBidi"/>
      <w:szCs w:val="22"/>
      <w:lang w:val="x-none" w:eastAsia="en-US"/>
    </w:rPr>
  </w:style>
  <w:style w:type="paragraph" w:customStyle="1" w:styleId="1f8">
    <w:name w:val="Знак Знак1 Знак Знак Знак"/>
    <w:basedOn w:val="a0"/>
    <w:uiPriority w:val="99"/>
    <w:rsid w:val="006B3D19"/>
    <w:pPr>
      <w:spacing w:after="160" w:line="240" w:lineRule="exact"/>
    </w:pPr>
    <w:rPr>
      <w:rFonts w:ascii="Verdana" w:hAnsi="Verdana"/>
      <w:sz w:val="20"/>
      <w:szCs w:val="20"/>
      <w:lang w:val="en-US" w:eastAsia="en-US"/>
    </w:rPr>
  </w:style>
  <w:style w:type="paragraph" w:customStyle="1" w:styleId="117">
    <w:name w:val="Знак1 Знак Знак Знак1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9">
    <w:name w:val="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a">
    <w:name w:val="Знак1 Знак Знак Знак Знак Знак Знак Знак Знак Знак Знак Знак"/>
    <w:basedOn w:val="a0"/>
    <w:uiPriority w:val="99"/>
    <w:rsid w:val="006B3D19"/>
    <w:pPr>
      <w:spacing w:after="160" w:line="240" w:lineRule="exact"/>
    </w:pPr>
    <w:rPr>
      <w:rFonts w:ascii="Verdana" w:hAnsi="Verdana"/>
      <w:sz w:val="20"/>
      <w:szCs w:val="20"/>
      <w:lang w:val="en-US" w:eastAsia="en-US"/>
    </w:rPr>
  </w:style>
  <w:style w:type="paragraph" w:customStyle="1" w:styleId="118">
    <w:name w:val="Знак1 Знак Знак Знак1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9">
    <w:name w:val="Знак Знак Знак Знак Знак Знак Знак Знак Знак Знак Знак Знак Знак Знак Знак Знак1 Знак Знак Знак1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41">
    <w:name w:val="Стиль 14 пт"/>
    <w:basedOn w:val="a0"/>
    <w:uiPriority w:val="99"/>
    <w:rsid w:val="006B3D19"/>
    <w:pPr>
      <w:ind w:firstLine="567"/>
      <w:jc w:val="both"/>
    </w:pPr>
    <w:rPr>
      <w:kern w:val="2"/>
      <w:sz w:val="28"/>
      <w:szCs w:val="28"/>
    </w:rPr>
  </w:style>
  <w:style w:type="paragraph" w:customStyle="1" w:styleId="afffff1">
    <w:name w:val="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afffff2">
    <w:name w:val="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a">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4">
    <w:name w:val="Знак Знак2 Знак Знак Знак Знак Знак Знак"/>
    <w:basedOn w:val="a0"/>
    <w:uiPriority w:val="99"/>
    <w:rsid w:val="006B3D19"/>
    <w:pPr>
      <w:spacing w:after="160" w:line="240" w:lineRule="exact"/>
    </w:pPr>
    <w:rPr>
      <w:rFonts w:ascii="Verdana" w:hAnsi="Verdana"/>
      <w:sz w:val="20"/>
      <w:szCs w:val="20"/>
      <w:lang w:val="en-US" w:eastAsia="en-US"/>
    </w:rPr>
  </w:style>
  <w:style w:type="paragraph" w:customStyle="1" w:styleId="1111">
    <w:name w:val="Знак Знак1 Знак Знак Знак1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b">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c">
    <w:name w:val="Знак Знак Знак Знак Знак Знак Знак Знак Знак Знак Знак Знак Знак Знак Знак Знак1 Знак Знак Знак1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d">
    <w:name w:val="Знак Знак1 Знак Знак Знак1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e">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
    <w:name w:val="Знак Знак2 Знак Знак Знак1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Style3">
    <w:name w:val="Style3"/>
    <w:basedOn w:val="a0"/>
    <w:uiPriority w:val="99"/>
    <w:rsid w:val="006B3D19"/>
    <w:pPr>
      <w:widowControl w:val="0"/>
      <w:autoSpaceDE w:val="0"/>
      <w:autoSpaceDN w:val="0"/>
      <w:adjustRightInd w:val="0"/>
      <w:spacing w:line="322" w:lineRule="exact"/>
      <w:ind w:firstLine="706"/>
      <w:jc w:val="both"/>
    </w:pPr>
  </w:style>
  <w:style w:type="paragraph" w:customStyle="1" w:styleId="wP70">
    <w:name w:val="wP70"/>
    <w:basedOn w:val="a0"/>
    <w:uiPriority w:val="99"/>
    <w:rsid w:val="006B3D19"/>
    <w:pPr>
      <w:widowControl w:val="0"/>
      <w:suppressAutoHyphens/>
      <w:ind w:firstLine="840"/>
      <w:jc w:val="both"/>
    </w:pPr>
    <w:rPr>
      <w:rFonts w:ascii="Arial" w:hAnsi="Arial"/>
      <w:kern w:val="2"/>
      <w:sz w:val="20"/>
    </w:rPr>
  </w:style>
  <w:style w:type="paragraph" w:customStyle="1" w:styleId="ww--">
    <w:name w:val="ww-содержимое-таблицы"/>
    <w:basedOn w:val="a0"/>
    <w:uiPriority w:val="99"/>
    <w:rsid w:val="006B3D19"/>
    <w:pPr>
      <w:spacing w:before="100" w:beforeAutospacing="1" w:after="119"/>
    </w:pPr>
  </w:style>
  <w:style w:type="paragraph" w:customStyle="1" w:styleId="afffff3">
    <w:name w:val="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3f2">
    <w:name w:val="Знак Знак3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5">
    <w:name w:val="Знак2 Знак 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3f3">
    <w:name w:val="Знак Знак3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5">
    <w:name w:val="Знак4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afff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afffff5">
    <w:name w:val="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fb">
    <w:name w:val="Знак Знак Знак Знак Знак Знак Знак Знак Знак Знак Знак Знак Знак Знак1 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fc">
    <w:name w:val="Знак Знак Знак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affff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fd">
    <w:name w:val="Заголовок1"/>
    <w:basedOn w:val="a0"/>
    <w:next w:val="af7"/>
    <w:rsid w:val="006B3D19"/>
    <w:pPr>
      <w:keepNext/>
      <w:spacing w:before="240" w:after="120"/>
    </w:pPr>
    <w:rPr>
      <w:rFonts w:ascii="Arial" w:eastAsia="MS Mincho" w:hAnsi="Arial" w:cs="Tahoma"/>
      <w:sz w:val="28"/>
      <w:szCs w:val="28"/>
      <w:lang w:eastAsia="ar-SA"/>
    </w:rPr>
  </w:style>
  <w:style w:type="paragraph" w:customStyle="1" w:styleId="1fe">
    <w:name w:val="Название1"/>
    <w:basedOn w:val="a0"/>
    <w:qFormat/>
    <w:rsid w:val="006B3D19"/>
    <w:pPr>
      <w:suppressLineNumbers/>
      <w:spacing w:before="120" w:after="120"/>
    </w:pPr>
    <w:rPr>
      <w:rFonts w:ascii="Arial" w:hAnsi="Arial" w:cs="Tahoma"/>
      <w:i/>
      <w:iCs/>
      <w:sz w:val="20"/>
      <w:lang w:eastAsia="ar-SA"/>
    </w:rPr>
  </w:style>
  <w:style w:type="paragraph" w:customStyle="1" w:styleId="1ff">
    <w:name w:val="Указатель1"/>
    <w:basedOn w:val="a0"/>
    <w:rsid w:val="006B3D19"/>
    <w:pPr>
      <w:suppressLineNumbers/>
    </w:pPr>
    <w:rPr>
      <w:rFonts w:ascii="Arial" w:hAnsi="Arial" w:cs="Tahoma"/>
      <w:sz w:val="20"/>
      <w:szCs w:val="20"/>
      <w:lang w:eastAsia="ar-SA"/>
    </w:rPr>
  </w:style>
  <w:style w:type="paragraph" w:customStyle="1" w:styleId="212">
    <w:name w:val="Основной текст с отступом 21"/>
    <w:basedOn w:val="a0"/>
    <w:qFormat/>
    <w:rsid w:val="006B3D19"/>
    <w:pPr>
      <w:spacing w:after="120" w:line="480" w:lineRule="auto"/>
      <w:ind w:left="283"/>
    </w:pPr>
    <w:rPr>
      <w:sz w:val="20"/>
      <w:szCs w:val="20"/>
      <w:lang w:eastAsia="ar-SA"/>
    </w:rPr>
  </w:style>
  <w:style w:type="paragraph" w:customStyle="1" w:styleId="u">
    <w:name w:val="u"/>
    <w:basedOn w:val="a0"/>
    <w:uiPriority w:val="99"/>
    <w:rsid w:val="006B3D19"/>
    <w:pPr>
      <w:ind w:firstLine="284"/>
      <w:jc w:val="both"/>
    </w:pPr>
    <w:rPr>
      <w:color w:val="000000"/>
      <w:lang w:eastAsia="ar-SA"/>
    </w:rPr>
  </w:style>
  <w:style w:type="paragraph" w:customStyle="1" w:styleId="311">
    <w:name w:val="Основной текст 31"/>
    <w:basedOn w:val="a0"/>
    <w:uiPriority w:val="99"/>
    <w:qFormat/>
    <w:rsid w:val="006B3D19"/>
    <w:pPr>
      <w:spacing w:after="120"/>
    </w:pPr>
    <w:rPr>
      <w:sz w:val="16"/>
      <w:szCs w:val="16"/>
      <w:lang w:eastAsia="ar-SA"/>
    </w:rPr>
  </w:style>
  <w:style w:type="character" w:customStyle="1" w:styleId="afffff7">
    <w:name w:val="Абзац Знак"/>
    <w:link w:val="afffff8"/>
    <w:uiPriority w:val="99"/>
    <w:locked/>
    <w:rsid w:val="006B3D19"/>
    <w:rPr>
      <w:rFonts w:ascii="TimesDL" w:hAnsi="TimesDL"/>
      <w:kern w:val="2"/>
      <w:sz w:val="24"/>
      <w:lang w:val="x-none" w:eastAsia="ar-SA"/>
    </w:rPr>
  </w:style>
  <w:style w:type="paragraph" w:customStyle="1" w:styleId="afffff8">
    <w:name w:val="Абзац"/>
    <w:basedOn w:val="a0"/>
    <w:link w:val="afffff7"/>
    <w:qFormat/>
    <w:rsid w:val="006B3D19"/>
    <w:pPr>
      <w:spacing w:line="360" w:lineRule="auto"/>
      <w:ind w:firstLine="567"/>
      <w:jc w:val="both"/>
    </w:pPr>
    <w:rPr>
      <w:rFonts w:ascii="TimesDL" w:eastAsiaTheme="minorHAnsi" w:hAnsi="TimesDL" w:cstheme="minorBidi"/>
      <w:kern w:val="2"/>
      <w:szCs w:val="22"/>
      <w:lang w:val="x-none" w:eastAsia="ar-SA"/>
    </w:rPr>
  </w:style>
  <w:style w:type="paragraph" w:customStyle="1" w:styleId="afffff9">
    <w:name w:val="Содержимое таблицы"/>
    <w:basedOn w:val="a0"/>
    <w:rsid w:val="006B3D19"/>
    <w:pPr>
      <w:suppressLineNumbers/>
    </w:pPr>
    <w:rPr>
      <w:sz w:val="20"/>
      <w:szCs w:val="20"/>
      <w:lang w:eastAsia="ar-SA"/>
    </w:rPr>
  </w:style>
  <w:style w:type="paragraph" w:customStyle="1" w:styleId="afffffa">
    <w:name w:val="Заголовок таблицы"/>
    <w:basedOn w:val="afffff9"/>
    <w:rsid w:val="006B3D19"/>
    <w:pPr>
      <w:jc w:val="center"/>
    </w:pPr>
    <w:rPr>
      <w:b/>
      <w:bCs/>
    </w:rPr>
  </w:style>
  <w:style w:type="paragraph" w:customStyle="1" w:styleId="afffffb">
    <w:name w:val="Содержимое врезки"/>
    <w:basedOn w:val="af7"/>
    <w:uiPriority w:val="99"/>
    <w:rsid w:val="006B3D19"/>
    <w:pPr>
      <w:widowControl w:val="0"/>
      <w:autoSpaceDE w:val="0"/>
      <w:spacing w:after="120" w:line="300" w:lineRule="auto"/>
      <w:ind w:firstLine="540"/>
      <w:jc w:val="both"/>
    </w:pPr>
    <w:rPr>
      <w:sz w:val="16"/>
      <w:szCs w:val="16"/>
      <w:lang w:eastAsia="ar-SA"/>
    </w:rPr>
  </w:style>
  <w:style w:type="paragraph" w:customStyle="1" w:styleId="213">
    <w:name w:val="Знак Знак2 Знак Знак Знак1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6">
    <w:name w:val="Знак Знак Знак Знак Знак Знак2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f">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4">
    <w:name w:val="Знак Знак2 Знак Знак Знак1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5">
    <w:name w:val="Знак Знак2 Знак Знак Знак1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xl26">
    <w:name w:val="xl26"/>
    <w:basedOn w:val="a0"/>
    <w:uiPriority w:val="99"/>
    <w:rsid w:val="006B3D19"/>
    <w:pPr>
      <w:pBdr>
        <w:left w:val="single" w:sz="8" w:space="0" w:color="auto"/>
        <w:bottom w:val="single" w:sz="8" w:space="0" w:color="auto"/>
        <w:right w:val="single" w:sz="8" w:space="0" w:color="auto"/>
      </w:pBdr>
      <w:spacing w:before="100" w:beforeAutospacing="1" w:after="100" w:afterAutospacing="1"/>
      <w:jc w:val="center"/>
    </w:pPr>
  </w:style>
  <w:style w:type="paragraph" w:customStyle="1" w:styleId="xl27">
    <w:name w:val="xl27"/>
    <w:basedOn w:val="a0"/>
    <w:uiPriority w:val="99"/>
    <w:rsid w:val="006B3D19"/>
    <w:pPr>
      <w:pBdr>
        <w:bottom w:val="single" w:sz="8" w:space="0" w:color="auto"/>
        <w:right w:val="single" w:sz="8" w:space="0" w:color="auto"/>
      </w:pBdr>
      <w:spacing w:before="100" w:beforeAutospacing="1" w:after="100" w:afterAutospacing="1"/>
      <w:jc w:val="center"/>
    </w:pPr>
  </w:style>
  <w:style w:type="paragraph" w:customStyle="1" w:styleId="xl28">
    <w:name w:val="xl28"/>
    <w:basedOn w:val="a0"/>
    <w:uiPriority w:val="99"/>
    <w:rsid w:val="006B3D19"/>
    <w:pPr>
      <w:pBdr>
        <w:left w:val="single" w:sz="8" w:space="0" w:color="auto"/>
        <w:bottom w:val="single" w:sz="8" w:space="0" w:color="auto"/>
        <w:right w:val="single" w:sz="8" w:space="0" w:color="auto"/>
      </w:pBdr>
      <w:spacing w:before="100" w:beforeAutospacing="1" w:after="100" w:afterAutospacing="1"/>
      <w:jc w:val="both"/>
    </w:pPr>
  </w:style>
  <w:style w:type="paragraph" w:customStyle="1" w:styleId="xl29">
    <w:name w:val="xl29"/>
    <w:basedOn w:val="a0"/>
    <w:uiPriority w:val="99"/>
    <w:rsid w:val="006B3D19"/>
    <w:pPr>
      <w:pBdr>
        <w:left w:val="single" w:sz="8" w:space="0" w:color="auto"/>
        <w:bottom w:val="single" w:sz="8" w:space="0" w:color="auto"/>
        <w:right w:val="single" w:sz="8" w:space="0" w:color="auto"/>
      </w:pBdr>
      <w:spacing w:before="100" w:beforeAutospacing="1" w:after="100" w:afterAutospacing="1"/>
      <w:jc w:val="center"/>
    </w:pPr>
  </w:style>
  <w:style w:type="paragraph" w:customStyle="1" w:styleId="xl30">
    <w:name w:val="xl30"/>
    <w:basedOn w:val="a0"/>
    <w:uiPriority w:val="99"/>
    <w:rsid w:val="006B3D19"/>
    <w:pPr>
      <w:pBdr>
        <w:bottom w:val="single" w:sz="8" w:space="0" w:color="auto"/>
        <w:right w:val="single" w:sz="8" w:space="0" w:color="auto"/>
      </w:pBdr>
      <w:spacing w:before="100" w:beforeAutospacing="1" w:after="100" w:afterAutospacing="1"/>
      <w:jc w:val="center"/>
    </w:pPr>
    <w:rPr>
      <w:b/>
      <w:bCs/>
    </w:rPr>
  </w:style>
  <w:style w:type="paragraph" w:customStyle="1" w:styleId="xl31">
    <w:name w:val="xl31"/>
    <w:basedOn w:val="a0"/>
    <w:uiPriority w:val="99"/>
    <w:rsid w:val="006B3D19"/>
    <w:pPr>
      <w:pBdr>
        <w:left w:val="single" w:sz="8" w:space="0" w:color="auto"/>
        <w:right w:val="single" w:sz="8" w:space="0" w:color="auto"/>
      </w:pBdr>
      <w:spacing w:before="100" w:beforeAutospacing="1" w:after="100" w:afterAutospacing="1"/>
      <w:jc w:val="both"/>
    </w:pPr>
  </w:style>
  <w:style w:type="paragraph" w:customStyle="1" w:styleId="xl32">
    <w:name w:val="xl32"/>
    <w:basedOn w:val="a0"/>
    <w:uiPriority w:val="99"/>
    <w:rsid w:val="006B3D19"/>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xl33">
    <w:name w:val="xl33"/>
    <w:basedOn w:val="a0"/>
    <w:uiPriority w:val="99"/>
    <w:rsid w:val="006B3D19"/>
    <w:pPr>
      <w:pBdr>
        <w:left w:val="single" w:sz="8" w:space="0" w:color="auto"/>
        <w:right w:val="single" w:sz="8" w:space="0" w:color="auto"/>
      </w:pBdr>
      <w:spacing w:before="100" w:beforeAutospacing="1" w:after="100" w:afterAutospacing="1"/>
      <w:jc w:val="center"/>
    </w:pPr>
  </w:style>
  <w:style w:type="paragraph" w:customStyle="1" w:styleId="xl34">
    <w:name w:val="xl34"/>
    <w:basedOn w:val="a0"/>
    <w:uiPriority w:val="99"/>
    <w:rsid w:val="006B3D19"/>
    <w:pPr>
      <w:pBdr>
        <w:top w:val="single" w:sz="8" w:space="0" w:color="auto"/>
        <w:left w:val="single" w:sz="8" w:space="0" w:color="auto"/>
        <w:right w:val="single" w:sz="8" w:space="0" w:color="auto"/>
      </w:pBdr>
      <w:spacing w:before="100" w:beforeAutospacing="1" w:after="100" w:afterAutospacing="1"/>
    </w:pPr>
  </w:style>
  <w:style w:type="paragraph" w:customStyle="1" w:styleId="xl35">
    <w:name w:val="xl35"/>
    <w:basedOn w:val="a0"/>
    <w:uiPriority w:val="99"/>
    <w:rsid w:val="006B3D19"/>
    <w:pPr>
      <w:pBdr>
        <w:left w:val="single" w:sz="8" w:space="0" w:color="auto"/>
        <w:bottom w:val="single" w:sz="8" w:space="0" w:color="auto"/>
        <w:right w:val="single" w:sz="8" w:space="0" w:color="auto"/>
      </w:pBdr>
      <w:spacing w:before="100" w:beforeAutospacing="1" w:after="100" w:afterAutospacing="1"/>
    </w:pPr>
  </w:style>
  <w:style w:type="paragraph" w:customStyle="1" w:styleId="xl36">
    <w:name w:val="xl36"/>
    <w:basedOn w:val="a0"/>
    <w:uiPriority w:val="99"/>
    <w:rsid w:val="006B3D19"/>
    <w:pPr>
      <w:pBdr>
        <w:top w:val="single" w:sz="8" w:space="0" w:color="auto"/>
        <w:left w:val="single" w:sz="8" w:space="0" w:color="auto"/>
        <w:right w:val="single" w:sz="8" w:space="0" w:color="auto"/>
      </w:pBdr>
      <w:spacing w:before="100" w:beforeAutospacing="1" w:after="100" w:afterAutospacing="1"/>
      <w:jc w:val="both"/>
    </w:pPr>
  </w:style>
  <w:style w:type="paragraph" w:customStyle="1" w:styleId="xl37">
    <w:name w:val="xl37"/>
    <w:basedOn w:val="a0"/>
    <w:uiPriority w:val="99"/>
    <w:rsid w:val="006B3D19"/>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xl38">
    <w:name w:val="xl38"/>
    <w:basedOn w:val="a0"/>
    <w:uiPriority w:val="99"/>
    <w:rsid w:val="006B3D19"/>
    <w:pPr>
      <w:pBdr>
        <w:left w:val="single" w:sz="8" w:space="0" w:color="auto"/>
        <w:bottom w:val="single" w:sz="8" w:space="0" w:color="auto"/>
        <w:right w:val="single" w:sz="8" w:space="0" w:color="auto"/>
      </w:pBdr>
      <w:spacing w:before="100" w:beforeAutospacing="1" w:after="100" w:afterAutospacing="1"/>
      <w:jc w:val="center"/>
    </w:pPr>
  </w:style>
  <w:style w:type="paragraph" w:customStyle="1" w:styleId="xl39">
    <w:name w:val="xl39"/>
    <w:basedOn w:val="a0"/>
    <w:uiPriority w:val="99"/>
    <w:rsid w:val="006B3D19"/>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xl40">
    <w:name w:val="xl40"/>
    <w:basedOn w:val="a0"/>
    <w:uiPriority w:val="99"/>
    <w:rsid w:val="006B3D19"/>
    <w:pPr>
      <w:pBdr>
        <w:left w:val="single" w:sz="8" w:space="0" w:color="auto"/>
        <w:right w:val="single" w:sz="8" w:space="0" w:color="auto"/>
      </w:pBdr>
      <w:spacing w:before="100" w:beforeAutospacing="1" w:after="100" w:afterAutospacing="1"/>
      <w:jc w:val="center"/>
    </w:pPr>
  </w:style>
  <w:style w:type="paragraph" w:customStyle="1" w:styleId="xl41">
    <w:name w:val="xl41"/>
    <w:basedOn w:val="a0"/>
    <w:uiPriority w:val="99"/>
    <w:rsid w:val="006B3D19"/>
    <w:pPr>
      <w:pBdr>
        <w:top w:val="single" w:sz="8" w:space="0" w:color="auto"/>
        <w:left w:val="single" w:sz="8" w:space="0" w:color="auto"/>
      </w:pBdr>
      <w:spacing w:before="100" w:beforeAutospacing="1" w:after="100" w:afterAutospacing="1"/>
      <w:jc w:val="center"/>
    </w:pPr>
    <w:rPr>
      <w:b/>
      <w:bCs/>
    </w:rPr>
  </w:style>
  <w:style w:type="paragraph" w:customStyle="1" w:styleId="xl42">
    <w:name w:val="xl42"/>
    <w:basedOn w:val="a0"/>
    <w:uiPriority w:val="99"/>
    <w:rsid w:val="006B3D19"/>
    <w:pPr>
      <w:pBdr>
        <w:top w:val="single" w:sz="8" w:space="0" w:color="auto"/>
      </w:pBdr>
      <w:spacing w:before="100" w:beforeAutospacing="1" w:after="100" w:afterAutospacing="1"/>
      <w:jc w:val="center"/>
    </w:pPr>
    <w:rPr>
      <w:b/>
      <w:bCs/>
    </w:rPr>
  </w:style>
  <w:style w:type="paragraph" w:customStyle="1" w:styleId="xl43">
    <w:name w:val="xl43"/>
    <w:basedOn w:val="a0"/>
    <w:uiPriority w:val="99"/>
    <w:rsid w:val="006B3D19"/>
    <w:pPr>
      <w:pBdr>
        <w:top w:val="single" w:sz="8" w:space="0" w:color="auto"/>
        <w:right w:val="single" w:sz="8" w:space="0" w:color="auto"/>
      </w:pBdr>
      <w:spacing w:before="100" w:beforeAutospacing="1" w:after="100" w:afterAutospacing="1"/>
      <w:jc w:val="center"/>
    </w:pPr>
    <w:rPr>
      <w:b/>
      <w:bCs/>
    </w:rPr>
  </w:style>
  <w:style w:type="paragraph" w:customStyle="1" w:styleId="xl44">
    <w:name w:val="xl44"/>
    <w:basedOn w:val="a0"/>
    <w:uiPriority w:val="99"/>
    <w:rsid w:val="006B3D19"/>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45">
    <w:name w:val="xl45"/>
    <w:basedOn w:val="a0"/>
    <w:uiPriority w:val="99"/>
    <w:rsid w:val="006B3D19"/>
    <w:pPr>
      <w:pBdr>
        <w:top w:val="single" w:sz="8" w:space="0" w:color="auto"/>
        <w:bottom w:val="single" w:sz="8" w:space="0" w:color="auto"/>
      </w:pBdr>
      <w:spacing w:before="100" w:beforeAutospacing="1" w:after="100" w:afterAutospacing="1"/>
      <w:jc w:val="center"/>
    </w:pPr>
    <w:rPr>
      <w:b/>
      <w:bCs/>
    </w:rPr>
  </w:style>
  <w:style w:type="paragraph" w:customStyle="1" w:styleId="xl46">
    <w:name w:val="xl46"/>
    <w:basedOn w:val="a0"/>
    <w:uiPriority w:val="99"/>
    <w:rsid w:val="006B3D19"/>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47">
    <w:name w:val="xl47"/>
    <w:basedOn w:val="a0"/>
    <w:uiPriority w:val="99"/>
    <w:rsid w:val="006B3D19"/>
    <w:pPr>
      <w:pBdr>
        <w:left w:val="single" w:sz="8" w:space="0" w:color="auto"/>
      </w:pBdr>
      <w:spacing w:before="100" w:beforeAutospacing="1" w:after="100" w:afterAutospacing="1"/>
      <w:jc w:val="center"/>
    </w:pPr>
    <w:rPr>
      <w:b/>
      <w:bCs/>
    </w:rPr>
  </w:style>
  <w:style w:type="paragraph" w:customStyle="1" w:styleId="xl48">
    <w:name w:val="xl48"/>
    <w:basedOn w:val="a0"/>
    <w:uiPriority w:val="99"/>
    <w:rsid w:val="006B3D19"/>
    <w:pPr>
      <w:spacing w:before="100" w:beforeAutospacing="1" w:after="100" w:afterAutospacing="1"/>
      <w:jc w:val="center"/>
    </w:pPr>
    <w:rPr>
      <w:b/>
      <w:bCs/>
    </w:rPr>
  </w:style>
  <w:style w:type="paragraph" w:customStyle="1" w:styleId="xl49">
    <w:name w:val="xl49"/>
    <w:basedOn w:val="a0"/>
    <w:uiPriority w:val="99"/>
    <w:rsid w:val="006B3D19"/>
    <w:pPr>
      <w:pBdr>
        <w:right w:val="single" w:sz="8" w:space="0" w:color="auto"/>
      </w:pBdr>
      <w:spacing w:before="100" w:beforeAutospacing="1" w:after="100" w:afterAutospacing="1"/>
      <w:jc w:val="center"/>
    </w:pPr>
    <w:rPr>
      <w:b/>
      <w:bCs/>
    </w:rPr>
  </w:style>
  <w:style w:type="paragraph" w:customStyle="1" w:styleId="xl50">
    <w:name w:val="xl50"/>
    <w:basedOn w:val="a0"/>
    <w:uiPriority w:val="99"/>
    <w:rsid w:val="006B3D19"/>
    <w:pPr>
      <w:pBdr>
        <w:left w:val="single" w:sz="8" w:space="0" w:color="auto"/>
        <w:bottom w:val="single" w:sz="8" w:space="0" w:color="auto"/>
      </w:pBdr>
      <w:spacing w:before="100" w:beforeAutospacing="1" w:after="100" w:afterAutospacing="1"/>
      <w:jc w:val="center"/>
    </w:pPr>
    <w:rPr>
      <w:b/>
      <w:bCs/>
    </w:rPr>
  </w:style>
  <w:style w:type="paragraph" w:customStyle="1" w:styleId="xl51">
    <w:name w:val="xl51"/>
    <w:basedOn w:val="a0"/>
    <w:uiPriority w:val="99"/>
    <w:rsid w:val="006B3D19"/>
    <w:pPr>
      <w:pBdr>
        <w:bottom w:val="single" w:sz="8" w:space="0" w:color="auto"/>
      </w:pBdr>
      <w:spacing w:before="100" w:beforeAutospacing="1" w:after="100" w:afterAutospacing="1"/>
      <w:jc w:val="center"/>
    </w:pPr>
    <w:rPr>
      <w:b/>
      <w:bCs/>
    </w:rPr>
  </w:style>
  <w:style w:type="paragraph" w:customStyle="1" w:styleId="xl52">
    <w:name w:val="xl52"/>
    <w:basedOn w:val="a0"/>
    <w:uiPriority w:val="99"/>
    <w:rsid w:val="006B3D19"/>
    <w:pPr>
      <w:spacing w:before="100" w:beforeAutospacing="1" w:after="100" w:afterAutospacing="1"/>
      <w:jc w:val="both"/>
    </w:pPr>
  </w:style>
  <w:style w:type="paragraph" w:customStyle="1" w:styleId="xl53">
    <w:name w:val="xl53"/>
    <w:basedOn w:val="a0"/>
    <w:uiPriority w:val="99"/>
    <w:rsid w:val="006B3D19"/>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xl54">
    <w:name w:val="xl54"/>
    <w:basedOn w:val="a0"/>
    <w:uiPriority w:val="99"/>
    <w:rsid w:val="006B3D19"/>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xl55">
    <w:name w:val="xl55"/>
    <w:basedOn w:val="a0"/>
    <w:uiPriority w:val="99"/>
    <w:rsid w:val="006B3D19"/>
    <w:pPr>
      <w:pBdr>
        <w:left w:val="single" w:sz="8" w:space="0" w:color="auto"/>
        <w:right w:val="single" w:sz="8" w:space="0" w:color="auto"/>
      </w:pBdr>
      <w:spacing w:before="100" w:beforeAutospacing="1" w:after="100" w:afterAutospacing="1"/>
    </w:pPr>
  </w:style>
  <w:style w:type="paragraph" w:customStyle="1" w:styleId="xl56">
    <w:name w:val="xl56"/>
    <w:basedOn w:val="a0"/>
    <w:uiPriority w:val="99"/>
    <w:rsid w:val="006B3D19"/>
    <w:pPr>
      <w:pBdr>
        <w:left w:val="single" w:sz="8" w:space="0" w:color="auto"/>
        <w:right w:val="single" w:sz="8" w:space="0" w:color="auto"/>
      </w:pBdr>
      <w:spacing w:before="100" w:beforeAutospacing="1" w:after="100" w:afterAutospacing="1"/>
      <w:jc w:val="center"/>
    </w:pPr>
  </w:style>
  <w:style w:type="paragraph" w:customStyle="1" w:styleId="xl57">
    <w:name w:val="xl57"/>
    <w:basedOn w:val="a0"/>
    <w:uiPriority w:val="99"/>
    <w:rsid w:val="006B3D19"/>
    <w:pPr>
      <w:pBdr>
        <w:left w:val="single" w:sz="8" w:space="0" w:color="auto"/>
        <w:right w:val="single" w:sz="8" w:space="0" w:color="auto"/>
      </w:pBdr>
      <w:spacing w:before="100" w:beforeAutospacing="1" w:after="100" w:afterAutospacing="1"/>
    </w:pPr>
  </w:style>
  <w:style w:type="paragraph" w:customStyle="1" w:styleId="xl58">
    <w:name w:val="xl58"/>
    <w:basedOn w:val="a0"/>
    <w:uiPriority w:val="99"/>
    <w:rsid w:val="006B3D19"/>
    <w:pPr>
      <w:pBdr>
        <w:left w:val="single" w:sz="8" w:space="0" w:color="auto"/>
        <w:right w:val="single" w:sz="8" w:space="0" w:color="auto"/>
      </w:pBdr>
      <w:spacing w:before="100" w:beforeAutospacing="1" w:after="100" w:afterAutospacing="1"/>
      <w:jc w:val="center"/>
    </w:pPr>
  </w:style>
  <w:style w:type="paragraph" w:customStyle="1" w:styleId="xl59">
    <w:name w:val="xl59"/>
    <w:basedOn w:val="a0"/>
    <w:uiPriority w:val="99"/>
    <w:rsid w:val="006B3D19"/>
    <w:pPr>
      <w:pBdr>
        <w:left w:val="single" w:sz="8" w:space="0" w:color="auto"/>
        <w:right w:val="single" w:sz="8" w:space="0" w:color="auto"/>
      </w:pBdr>
      <w:spacing w:before="100" w:beforeAutospacing="1" w:after="100" w:afterAutospacing="1"/>
      <w:jc w:val="center"/>
    </w:pPr>
  </w:style>
  <w:style w:type="paragraph" w:customStyle="1" w:styleId="xl60">
    <w:name w:val="xl60"/>
    <w:basedOn w:val="a0"/>
    <w:uiPriority w:val="99"/>
    <w:rsid w:val="006B3D19"/>
    <w:pPr>
      <w:pBdr>
        <w:left w:val="single" w:sz="8" w:space="0" w:color="auto"/>
        <w:bottom w:val="single" w:sz="8" w:space="0" w:color="auto"/>
        <w:right w:val="single" w:sz="8" w:space="0" w:color="auto"/>
      </w:pBdr>
      <w:spacing w:before="100" w:beforeAutospacing="1" w:after="100" w:afterAutospacing="1"/>
    </w:pPr>
  </w:style>
  <w:style w:type="paragraph" w:customStyle="1" w:styleId="xl61">
    <w:name w:val="xl61"/>
    <w:basedOn w:val="a0"/>
    <w:uiPriority w:val="99"/>
    <w:rsid w:val="006B3D19"/>
    <w:pPr>
      <w:pBdr>
        <w:left w:val="single" w:sz="8" w:space="0" w:color="auto"/>
        <w:right w:val="single" w:sz="8" w:space="0" w:color="auto"/>
      </w:pBdr>
      <w:spacing w:before="100" w:beforeAutospacing="1" w:after="100" w:afterAutospacing="1"/>
    </w:pPr>
  </w:style>
  <w:style w:type="paragraph" w:customStyle="1" w:styleId="xl62">
    <w:name w:val="xl62"/>
    <w:basedOn w:val="a0"/>
    <w:uiPriority w:val="99"/>
    <w:rsid w:val="006B3D19"/>
    <w:pPr>
      <w:pBdr>
        <w:top w:val="single" w:sz="8" w:space="0" w:color="auto"/>
        <w:left w:val="single" w:sz="8" w:space="0" w:color="auto"/>
        <w:right w:val="single" w:sz="8" w:space="0" w:color="auto"/>
      </w:pBdr>
      <w:spacing w:before="100" w:beforeAutospacing="1" w:after="100" w:afterAutospacing="1"/>
    </w:pPr>
  </w:style>
  <w:style w:type="paragraph" w:customStyle="1" w:styleId="xl63">
    <w:name w:val="xl63"/>
    <w:basedOn w:val="a0"/>
    <w:uiPriority w:val="99"/>
    <w:rsid w:val="006B3D19"/>
    <w:pPr>
      <w:pBdr>
        <w:left w:val="single" w:sz="8" w:space="0" w:color="auto"/>
        <w:right w:val="single" w:sz="8" w:space="0" w:color="auto"/>
      </w:pBdr>
      <w:spacing w:before="100" w:beforeAutospacing="1" w:after="100" w:afterAutospacing="1"/>
    </w:pPr>
  </w:style>
  <w:style w:type="paragraph" w:customStyle="1" w:styleId="xl64">
    <w:name w:val="xl64"/>
    <w:basedOn w:val="a0"/>
    <w:uiPriority w:val="99"/>
    <w:rsid w:val="006B3D19"/>
    <w:pPr>
      <w:pBdr>
        <w:left w:val="single" w:sz="8" w:space="0" w:color="auto"/>
        <w:bottom w:val="single" w:sz="8" w:space="0" w:color="auto"/>
        <w:right w:val="single" w:sz="8" w:space="0" w:color="auto"/>
      </w:pBdr>
      <w:spacing w:before="100" w:beforeAutospacing="1" w:after="100" w:afterAutospacing="1"/>
    </w:pPr>
  </w:style>
  <w:style w:type="paragraph" w:customStyle="1" w:styleId="xl65">
    <w:name w:val="xl65"/>
    <w:basedOn w:val="a0"/>
    <w:uiPriority w:val="99"/>
    <w:rsid w:val="006B3D19"/>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11f0">
    <w:name w:val="Знак Знак1 Знак Знак Знак1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6">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7">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8">
    <w:name w:val="Знак Знак2 Знак Знак Знак1 Знак Знак Знак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9">
    <w:name w:val="Знак Знак2 Знак Знак Знак1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f0">
    <w:name w:val="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14">
    <w:name w:val="Знак4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30">
    <w:name w:val="Знак4 Знак Знак Знак Знак Знак Знак Знак Знак Знак13"/>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5">
    <w:name w:val="Знак4 Знак Знак Знак Знак Знак Знак Знак Знак Знак1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6">
    <w:name w:val="Знак4 Знак Знак Знак Знак Знак Знак Знак Знак Знак1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3f4">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afffffc">
    <w:name w:val="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4">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1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1a">
    <w:name w:val="Знак Знак2 Знак Знак Знак Знак1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afffffd">
    <w:name w:val="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21">
    <w:name w:val="Основной текст с отступом 22"/>
    <w:basedOn w:val="a0"/>
    <w:uiPriority w:val="99"/>
    <w:qFormat/>
    <w:rsid w:val="006B3D19"/>
    <w:pPr>
      <w:ind w:firstLine="851"/>
      <w:jc w:val="both"/>
    </w:pPr>
    <w:rPr>
      <w:sz w:val="28"/>
      <w:szCs w:val="20"/>
    </w:rPr>
  </w:style>
  <w:style w:type="paragraph" w:customStyle="1" w:styleId="312">
    <w:name w:val="Основной текст с отступом 31"/>
    <w:basedOn w:val="a0"/>
    <w:uiPriority w:val="99"/>
    <w:rsid w:val="006B3D19"/>
    <w:pPr>
      <w:ind w:firstLine="993"/>
      <w:jc w:val="both"/>
    </w:pPr>
    <w:rPr>
      <w:sz w:val="28"/>
      <w:szCs w:val="20"/>
    </w:rPr>
  </w:style>
  <w:style w:type="paragraph" w:customStyle="1" w:styleId="afffffe">
    <w:name w:val="Комментарий"/>
    <w:basedOn w:val="a0"/>
    <w:next w:val="a0"/>
    <w:uiPriority w:val="99"/>
    <w:rsid w:val="006B3D19"/>
    <w:pPr>
      <w:autoSpaceDE w:val="0"/>
      <w:autoSpaceDN w:val="0"/>
      <w:adjustRightInd w:val="0"/>
      <w:ind w:left="170"/>
      <w:jc w:val="both"/>
    </w:pPr>
    <w:rPr>
      <w:rFonts w:ascii="Arial" w:hAnsi="Arial"/>
      <w:i/>
      <w:iCs/>
      <w:color w:val="800080"/>
    </w:rPr>
  </w:style>
  <w:style w:type="paragraph" w:customStyle="1" w:styleId="1ff1">
    <w:name w:val="Знак Знак Знак Знак Знак Знак1 Знак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f2">
    <w:name w:val="Верхний колонтитул1"/>
    <w:basedOn w:val="a0"/>
    <w:uiPriority w:val="99"/>
    <w:qFormat/>
    <w:rsid w:val="006B3D19"/>
    <w:pPr>
      <w:ind w:left="400"/>
      <w:jc w:val="center"/>
    </w:pPr>
    <w:rPr>
      <w:rFonts w:ascii="Arial" w:hAnsi="Arial" w:cs="Arial"/>
      <w:b/>
      <w:bCs/>
      <w:color w:val="3560A7"/>
      <w:sz w:val="28"/>
      <w:szCs w:val="28"/>
    </w:rPr>
  </w:style>
  <w:style w:type="paragraph" w:customStyle="1" w:styleId="CharChar4">
    <w:name w:val="Char Char4 Знак Знак Знак"/>
    <w:basedOn w:val="a0"/>
    <w:uiPriority w:val="99"/>
    <w:rsid w:val="006B3D19"/>
    <w:pPr>
      <w:spacing w:after="160" w:line="240" w:lineRule="exact"/>
    </w:pPr>
    <w:rPr>
      <w:rFonts w:ascii="Verdana" w:hAnsi="Verdana"/>
      <w:sz w:val="20"/>
      <w:szCs w:val="20"/>
      <w:lang w:val="en-US" w:eastAsia="en-US"/>
    </w:rPr>
  </w:style>
  <w:style w:type="paragraph" w:customStyle="1" w:styleId="3f5">
    <w:name w:val="Знак Знак Знак Знак Знак Знак Знак Знак Знак Знак3"/>
    <w:basedOn w:val="a0"/>
    <w:uiPriority w:val="99"/>
    <w:rsid w:val="006B3D19"/>
    <w:pPr>
      <w:spacing w:before="100" w:beforeAutospacing="1" w:after="100" w:afterAutospacing="1"/>
      <w:jc w:val="both"/>
    </w:pPr>
    <w:rPr>
      <w:rFonts w:ascii="Tahoma" w:hAnsi="Tahoma" w:cs="Tahoma"/>
      <w:sz w:val="20"/>
      <w:szCs w:val="20"/>
      <w:lang w:val="en-US" w:eastAsia="en-US"/>
    </w:rPr>
  </w:style>
  <w:style w:type="paragraph" w:customStyle="1" w:styleId="CharChar">
    <w:name w:val="Char Char"/>
    <w:basedOn w:val="a0"/>
    <w:uiPriority w:val="99"/>
    <w:rsid w:val="006B3D19"/>
    <w:pPr>
      <w:spacing w:after="160" w:line="240" w:lineRule="exact"/>
    </w:pPr>
    <w:rPr>
      <w:rFonts w:ascii="Verdana" w:hAnsi="Verdana"/>
      <w:sz w:val="20"/>
      <w:szCs w:val="20"/>
      <w:lang w:val="en-US" w:eastAsia="en-US"/>
    </w:rPr>
  </w:style>
  <w:style w:type="paragraph" w:customStyle="1" w:styleId="1ff3">
    <w:name w:val="Знак Знак1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affffff">
    <w:name w:val="Таблица"/>
    <w:basedOn w:val="affff6"/>
    <w:uiPriority w:val="99"/>
    <w:rsid w:val="006B3D19"/>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sz w:val="20"/>
      <w:szCs w:val="20"/>
    </w:rPr>
  </w:style>
  <w:style w:type="paragraph" w:customStyle="1" w:styleId="affffff0">
    <w:name w:val="Таблотст"/>
    <w:basedOn w:val="affffff"/>
    <w:uiPriority w:val="99"/>
    <w:rsid w:val="006B3D19"/>
    <w:pPr>
      <w:ind w:left="85"/>
    </w:pPr>
  </w:style>
  <w:style w:type="paragraph" w:customStyle="1" w:styleId="2f7">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1b">
    <w:name w:val="Знак Знак2 Знак Знак Знак Знак1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6">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7">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ff4">
    <w:name w:val="Знак Знак Знак Знак1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ff5">
    <w:name w:val="Знак Знак Знак Знак1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f8">
    <w:name w:val="Знак2 Знак Знак Знак"/>
    <w:basedOn w:val="a0"/>
    <w:uiPriority w:val="99"/>
    <w:rsid w:val="006B3D19"/>
    <w:pPr>
      <w:spacing w:after="160" w:line="240" w:lineRule="exact"/>
    </w:pPr>
    <w:rPr>
      <w:rFonts w:ascii="Verdana" w:hAnsi="Verdana"/>
      <w:sz w:val="20"/>
      <w:szCs w:val="20"/>
      <w:lang w:val="en-US" w:eastAsia="en-US"/>
    </w:rPr>
  </w:style>
  <w:style w:type="paragraph" w:customStyle="1" w:styleId="125">
    <w:name w:val="Знак Знак Знак Знак1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120">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ff6">
    <w:name w:val="Знак Знак Знак Знак1 Знак 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17">
    <w:name w:val="Знак Знак Знак Знак Знак Знак Знак Знак Знак Знак Знак Знак Знак Знак Знак Знак1 Знак Знак Знак1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8">
    <w:name w:val="Знак4 Знак Знак Знак Знак Знак Знак Знак Знак Знак1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32">
    <w:name w:val="Знак Знак Знак Знак Знак Знак1 Знак Знак Знак Знак Знак Знак Знак Знак Знак Знак Знак Знак Знак Знак Знак Знак Знак Знак Знак Знак Знак Знак3"/>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20">
    <w:name w:val="Знак4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2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6">
    <w:name w:val="Знак Знак Знак Знак4"/>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f7">
    <w:name w:val="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9">
    <w:name w:val="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22">
    <w:name w:val="Знак Знак2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3f6">
    <w:name w:val="Знак Знак Знак Знак Знак Знак3"/>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26">
    <w:name w:val="Знак Знак Знак Знак Знак Знак Знак Знак Знак Знак Знак Знак Знак Знак Знак Знак1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27">
    <w:name w:val="Знак1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a">
    <w:name w:val="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21">
    <w:name w:val="Знак Знак1 Знак Знак Знак1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28">
    <w:name w:val="Знак Знак1 Знак Знак Знак2"/>
    <w:basedOn w:val="a0"/>
    <w:uiPriority w:val="99"/>
    <w:rsid w:val="006B3D19"/>
    <w:pPr>
      <w:spacing w:after="160" w:line="240" w:lineRule="exact"/>
    </w:pPr>
    <w:rPr>
      <w:rFonts w:ascii="Verdana" w:hAnsi="Verdana"/>
      <w:sz w:val="20"/>
      <w:szCs w:val="20"/>
      <w:lang w:val="en-US" w:eastAsia="en-US"/>
    </w:rPr>
  </w:style>
  <w:style w:type="paragraph" w:customStyle="1" w:styleId="1122">
    <w:name w:val="Знак1 Знак Знак Знак1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29">
    <w:name w:val="Знак1 Знак Знак Знак Знак Знак Знак Знак Знак Знак Знак Знак2"/>
    <w:basedOn w:val="a0"/>
    <w:uiPriority w:val="99"/>
    <w:rsid w:val="006B3D19"/>
    <w:pPr>
      <w:spacing w:after="160" w:line="240" w:lineRule="exact"/>
    </w:pPr>
    <w:rPr>
      <w:rFonts w:ascii="Verdana" w:hAnsi="Verdana"/>
      <w:sz w:val="20"/>
      <w:szCs w:val="20"/>
      <w:lang w:val="en-US" w:eastAsia="en-US"/>
    </w:rPr>
  </w:style>
  <w:style w:type="paragraph" w:customStyle="1" w:styleId="1123">
    <w:name w:val="Знак1 Знак Знак Знак1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24">
    <w:name w:val="Знак Знак Знак Знак Знак Знак Знак Знак Знак Знак Знак Знак Знак Знак Знак Знак1 Знак Знак Знак1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b">
    <w:name w:val="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c">
    <w:name w:val="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25">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23">
    <w:name w:val="Знак Знак2 Знак Знак Знак Знак Знак Знак2"/>
    <w:basedOn w:val="a0"/>
    <w:uiPriority w:val="99"/>
    <w:rsid w:val="006B3D19"/>
    <w:pPr>
      <w:spacing w:after="160" w:line="240" w:lineRule="exact"/>
    </w:pPr>
    <w:rPr>
      <w:rFonts w:ascii="Verdana" w:hAnsi="Verdana"/>
      <w:sz w:val="20"/>
      <w:szCs w:val="20"/>
      <w:lang w:val="en-US" w:eastAsia="en-US"/>
    </w:rPr>
  </w:style>
  <w:style w:type="paragraph" w:customStyle="1" w:styleId="11121">
    <w:name w:val="Знак Знак1 Знак Знак Знак1 Знак Знак Знак Знак Знак Знак Знак Знак Знак Знак Знак Знак Знак Знак Знак Знак1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26">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27">
    <w:name w:val="Знак Знак Знак Знак Знак Знак Знак Знак Знак Знак Знак Знак Знак Знак Знак Знак1 Знак Знак Знак1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30">
    <w:name w:val="Знак Знак1 Знак Знак Знак1 Знак Знак Знак Знак Знак Знак Знак Знак Знак Знак Знак Знак Знак Знак Знак Знак3"/>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28">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20">
    <w:name w:val="Знак Знак2 Знак Знак Знак1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2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d">
    <w:name w:val="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112">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24">
    <w:name w:val="Знак2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320">
    <w:name w:val="Знак Знак3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25">
    <w:name w:val="Знак2 Знак Знак Знак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321">
    <w:name w:val="Знак Знак3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2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30">
    <w:name w:val="Знак4 Знак Знак Знак Знак Знак Знак Знак Знак Знак3"/>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ff">
    <w:name w:val="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2a">
    <w:name w:val="Знак Знак Знак Знак Знак Знак Знак Знак Знак Знак Знак Знак Знак Знак1 Знак Знак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2b">
    <w:name w:val="Знак Знак Знак Знак Знак Знак Знак Знак Знак Знак Знак Знак Знак Знак Знак Знак Знак Знак Знак Знак Знак Знак Знак Знак Знак1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f1">
    <w:name w:val="Основной текст11"/>
    <w:basedOn w:val="a0"/>
    <w:uiPriority w:val="99"/>
    <w:rsid w:val="006B3D19"/>
    <w:pPr>
      <w:widowControl w:val="0"/>
      <w:jc w:val="both"/>
    </w:pPr>
    <w:rPr>
      <w:szCs w:val="20"/>
      <w:lang w:eastAsia="ar-SA"/>
    </w:rPr>
  </w:style>
  <w:style w:type="paragraph" w:customStyle="1" w:styleId="2121">
    <w:name w:val="Знак Знак2 Знак Знак Знак1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26">
    <w:name w:val="Знак Знак Знак Знак Знак Знак2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29">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22">
    <w:name w:val="Знак Знак2 Знак Знак Знак1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2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23">
    <w:name w:val="Знак Знак2 Знак Знак Знак1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2a">
    <w:name w:val="Знак Знак1 Знак Знак Знак1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24">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25">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26">
    <w:name w:val="Знак Знак2 Знак Знак Знак1 Знак Знак Знак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27">
    <w:name w:val="Знак Знак2 Знак Знак Знак1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2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2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2c">
    <w:name w:val="Знак Знак Знак Знак Знак Знак1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113">
    <w:name w:val="Знак4 Знак Знак Знак Знак Знак Знак Знак Знак Знак1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20">
    <w:name w:val="Знак4 Знак Знак Знак Знак Знак Знак Знак Знак Знак1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21">
    <w:name w:val="Знак4 Знак Знак Знак Знак Знак Знак Знак Знак Знак1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32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f1">
    <w:name w:val="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2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128">
    <w:name w:val="Знак Знак2 Знак Знак Знак Знак1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210">
    <w:name w:val="Основной текст с отступом 221"/>
    <w:basedOn w:val="a0"/>
    <w:uiPriority w:val="99"/>
    <w:rsid w:val="006B3D19"/>
    <w:pPr>
      <w:ind w:firstLine="851"/>
      <w:jc w:val="both"/>
    </w:pPr>
    <w:rPr>
      <w:sz w:val="28"/>
      <w:szCs w:val="20"/>
    </w:rPr>
  </w:style>
  <w:style w:type="paragraph" w:customStyle="1" w:styleId="3110">
    <w:name w:val="Основной текст с отступом 311"/>
    <w:basedOn w:val="a0"/>
    <w:uiPriority w:val="99"/>
    <w:rsid w:val="006B3D19"/>
    <w:pPr>
      <w:ind w:firstLine="993"/>
      <w:jc w:val="both"/>
    </w:pPr>
    <w:rPr>
      <w:sz w:val="28"/>
      <w:szCs w:val="20"/>
    </w:rPr>
  </w:style>
  <w:style w:type="paragraph" w:customStyle="1" w:styleId="11f2">
    <w:name w:val="Верхний колонтитул11"/>
    <w:basedOn w:val="a0"/>
    <w:uiPriority w:val="99"/>
    <w:qFormat/>
    <w:rsid w:val="006B3D19"/>
    <w:pPr>
      <w:ind w:left="400"/>
      <w:jc w:val="center"/>
    </w:pPr>
    <w:rPr>
      <w:rFonts w:ascii="Arial" w:hAnsi="Arial" w:cs="Arial"/>
      <w:b/>
      <w:bCs/>
      <w:color w:val="3560A7"/>
      <w:sz w:val="28"/>
      <w:szCs w:val="28"/>
    </w:rPr>
  </w:style>
  <w:style w:type="paragraph" w:customStyle="1" w:styleId="CharChar42">
    <w:name w:val="Char Char4 Знак Знак Знак2"/>
    <w:basedOn w:val="a0"/>
    <w:uiPriority w:val="99"/>
    <w:rsid w:val="006B3D19"/>
    <w:pPr>
      <w:spacing w:after="160" w:line="240" w:lineRule="exact"/>
    </w:pPr>
    <w:rPr>
      <w:rFonts w:ascii="Verdana" w:hAnsi="Verdana"/>
      <w:sz w:val="20"/>
      <w:szCs w:val="20"/>
      <w:lang w:val="en-US" w:eastAsia="en-US"/>
    </w:rPr>
  </w:style>
  <w:style w:type="paragraph" w:customStyle="1" w:styleId="1ff8">
    <w:name w:val="Знак Знак Знак Знак Знак Знак Знак Знак Знак Знак1"/>
    <w:basedOn w:val="a0"/>
    <w:uiPriority w:val="99"/>
    <w:rsid w:val="006B3D19"/>
    <w:pPr>
      <w:spacing w:before="100" w:beforeAutospacing="1" w:after="100" w:afterAutospacing="1"/>
      <w:jc w:val="both"/>
    </w:pPr>
    <w:rPr>
      <w:rFonts w:ascii="Tahoma" w:hAnsi="Tahoma" w:cs="Tahoma"/>
      <w:sz w:val="20"/>
      <w:szCs w:val="20"/>
      <w:lang w:val="en-US" w:eastAsia="en-US"/>
    </w:rPr>
  </w:style>
  <w:style w:type="paragraph" w:customStyle="1" w:styleId="CharChar2">
    <w:name w:val="Char Char2"/>
    <w:basedOn w:val="a0"/>
    <w:uiPriority w:val="99"/>
    <w:rsid w:val="006B3D19"/>
    <w:pPr>
      <w:spacing w:after="160" w:line="240" w:lineRule="exact"/>
    </w:pPr>
    <w:rPr>
      <w:rFonts w:ascii="Verdana" w:hAnsi="Verdana"/>
      <w:sz w:val="20"/>
      <w:szCs w:val="20"/>
      <w:lang w:val="en-US" w:eastAsia="en-US"/>
    </w:rPr>
  </w:style>
  <w:style w:type="paragraph" w:customStyle="1" w:styleId="12d">
    <w:name w:val="Знак Знак1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27">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129">
    <w:name w:val="Знак Знак2 Знак Знак Знак Знак1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2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22">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12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28">
    <w:name w:val="Знак2 Знак Знак Знак2"/>
    <w:basedOn w:val="a0"/>
    <w:uiPriority w:val="99"/>
    <w:rsid w:val="006B3D19"/>
    <w:pPr>
      <w:spacing w:after="160" w:line="240" w:lineRule="exact"/>
    </w:pPr>
    <w:rPr>
      <w:rFonts w:ascii="Verdana" w:hAnsi="Verdana"/>
      <w:sz w:val="20"/>
      <w:szCs w:val="20"/>
      <w:lang w:val="en-US" w:eastAsia="en-US"/>
    </w:rPr>
  </w:style>
  <w:style w:type="paragraph" w:customStyle="1" w:styleId="3f7">
    <w:name w:val="Знак Знак Знак3"/>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54">
    <w:name w:val="Знак5"/>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114">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2e">
    <w:name w:val="Знак Знак Знак Знак1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126">
    <w:name w:val="Знак Знак Знак Знак Знак Знак Знак Знак Знак Знак Знак Знак Знак Знак Знак Знак1 Знак Знак Знак1 Знак Знак Знак Знак Знак Знак Знак Знак Знак1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23">
    <w:name w:val="Знак4 Знак Знак Знак Знак Знак Знак Знак Знак Знак1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character" w:customStyle="1" w:styleId="affffff1">
    <w:name w:val="Основной текст_ Знак"/>
    <w:uiPriority w:val="99"/>
    <w:locked/>
    <w:rsid w:val="006B3D19"/>
    <w:rPr>
      <w:rFonts w:ascii="Arial Unicode MS" w:hAnsi="Arial Unicode MS"/>
      <w:color w:val="000000"/>
      <w:sz w:val="27"/>
      <w:shd w:val="clear" w:color="auto" w:fill="FFFFFF"/>
    </w:rPr>
  </w:style>
  <w:style w:type="paragraph" w:customStyle="1" w:styleId="FR2">
    <w:name w:val="FR2"/>
    <w:uiPriority w:val="99"/>
    <w:rsid w:val="006B3D19"/>
    <w:pPr>
      <w:spacing w:before="100" w:after="0" w:line="240" w:lineRule="auto"/>
    </w:pPr>
    <w:rPr>
      <w:rFonts w:ascii="Times New Roman" w:eastAsia="Times New Roman" w:hAnsi="Times New Roman" w:cs="Times New Roman"/>
      <w:sz w:val="24"/>
      <w:szCs w:val="20"/>
      <w:lang w:eastAsia="ru-RU"/>
    </w:rPr>
  </w:style>
  <w:style w:type="paragraph" w:customStyle="1" w:styleId="affffff2">
    <w:name w:val="Текст протокола"/>
    <w:uiPriority w:val="99"/>
    <w:rsid w:val="006B3D19"/>
    <w:pPr>
      <w:spacing w:after="0" w:line="240" w:lineRule="auto"/>
      <w:ind w:firstLine="369"/>
      <w:jc w:val="both"/>
    </w:pPr>
    <w:rPr>
      <w:rFonts w:ascii="Times New Roman" w:eastAsia="Times New Roman" w:hAnsi="Times New Roman" w:cs="Times New Roman"/>
      <w:bCs/>
      <w:szCs w:val="20"/>
      <w:lang w:eastAsia="ru-RU"/>
    </w:rPr>
  </w:style>
  <w:style w:type="paragraph" w:customStyle="1" w:styleId="FR1">
    <w:name w:val="FR1"/>
    <w:uiPriority w:val="99"/>
    <w:rsid w:val="006B3D19"/>
    <w:pPr>
      <w:spacing w:after="0" w:line="240" w:lineRule="auto"/>
      <w:ind w:left="3080"/>
    </w:pPr>
    <w:rPr>
      <w:rFonts w:ascii="Times New Roman" w:eastAsia="Times New Roman" w:hAnsi="Times New Roman" w:cs="Times New Roman"/>
      <w:b/>
      <w:sz w:val="36"/>
      <w:szCs w:val="20"/>
      <w:lang w:eastAsia="ru-RU"/>
    </w:rPr>
  </w:style>
  <w:style w:type="paragraph" w:customStyle="1" w:styleId="news">
    <w:name w:val="news"/>
    <w:basedOn w:val="a0"/>
    <w:uiPriority w:val="99"/>
    <w:rsid w:val="006B3D19"/>
    <w:pPr>
      <w:spacing w:before="100" w:beforeAutospacing="1" w:after="100" w:afterAutospacing="1"/>
    </w:pPr>
  </w:style>
  <w:style w:type="paragraph" w:customStyle="1" w:styleId="1ff9">
    <w:name w:val="Знак Знак Знак1"/>
    <w:basedOn w:val="a0"/>
    <w:uiPriority w:val="99"/>
    <w:rsid w:val="006B3D19"/>
    <w:pPr>
      <w:spacing w:after="160" w:line="240" w:lineRule="exact"/>
    </w:pPr>
    <w:rPr>
      <w:rFonts w:ascii="Verdana" w:hAnsi="Verdana" w:cs="Verdana"/>
      <w:sz w:val="20"/>
      <w:szCs w:val="20"/>
      <w:lang w:val="en-US" w:eastAsia="en-US"/>
    </w:rPr>
  </w:style>
  <w:style w:type="paragraph" w:customStyle="1" w:styleId="affffff3">
    <w:name w:val="Прижатый влево"/>
    <w:basedOn w:val="a0"/>
    <w:next w:val="a0"/>
    <w:uiPriority w:val="99"/>
    <w:rsid w:val="006B3D19"/>
    <w:pPr>
      <w:widowControl w:val="0"/>
      <w:autoSpaceDE w:val="0"/>
      <w:autoSpaceDN w:val="0"/>
      <w:adjustRightInd w:val="0"/>
    </w:pPr>
    <w:rPr>
      <w:rFonts w:ascii="Arial" w:hAnsi="Arial" w:cs="Arial"/>
    </w:rPr>
  </w:style>
  <w:style w:type="paragraph" w:customStyle="1" w:styleId="11f3">
    <w:name w:val="Знак Знак Знак Знак Знак Знак1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f2">
    <w:name w:val="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124">
    <w:name w:val="Знак4 Знак Знак Знак Знак Знак Знак Знак Знак Знак1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ff3">
    <w:name w:val="Знак Знак Знак Знак Знак Знак Знак Знак Знак Знак2"/>
    <w:basedOn w:val="a0"/>
    <w:uiPriority w:val="99"/>
    <w:rsid w:val="006B3D19"/>
    <w:pPr>
      <w:spacing w:before="100" w:beforeAutospacing="1" w:after="100" w:afterAutospacing="1"/>
      <w:jc w:val="both"/>
    </w:pPr>
    <w:rPr>
      <w:rFonts w:ascii="Tahoma" w:hAnsi="Tahoma" w:cs="Tahoma"/>
      <w:sz w:val="20"/>
      <w:szCs w:val="20"/>
      <w:lang w:val="en-US" w:eastAsia="en-US"/>
    </w:rPr>
  </w:style>
  <w:style w:type="paragraph" w:customStyle="1" w:styleId="11f4">
    <w:name w:val="Знак Знак Знак Знак1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110">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2f">
    <w:name w:val="Знак Знак Знак Знак Знак Знак1 Знак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19">
    <w:name w:val="Знак4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18">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3f8">
    <w:name w:val="Знак Знак Знак Знак3"/>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fa">
    <w:name w:val="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c">
    <w:name w:val="Знак Знак2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f4">
    <w:name w:val="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f5">
    <w:name w:val="Знак Знак Знак Знак Знак Знак Знак Знак Знак Знак Знак Знак Знак Знак Знак Знак1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f6">
    <w:name w:val="Знак1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fb">
    <w:name w:val="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9">
    <w:name w:val="Знак Знак1 Знак Знак Знак1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f7">
    <w:name w:val="Знак Знак1 Знак Знак Знак1"/>
    <w:basedOn w:val="a0"/>
    <w:uiPriority w:val="99"/>
    <w:rsid w:val="006B3D19"/>
    <w:pPr>
      <w:spacing w:after="160" w:line="240" w:lineRule="exact"/>
    </w:pPr>
    <w:rPr>
      <w:rFonts w:ascii="Verdana" w:hAnsi="Verdana"/>
      <w:sz w:val="20"/>
      <w:szCs w:val="20"/>
      <w:lang w:val="en-US" w:eastAsia="en-US"/>
    </w:rPr>
  </w:style>
  <w:style w:type="paragraph" w:customStyle="1" w:styleId="111a">
    <w:name w:val="Знак1 Знак Знак Знак1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f8">
    <w:name w:val="Знак1 Знак Знак Знак Знак Знак Знак Знак Знак Знак Знак Знак1"/>
    <w:basedOn w:val="a0"/>
    <w:uiPriority w:val="99"/>
    <w:rsid w:val="006B3D19"/>
    <w:pPr>
      <w:spacing w:after="160" w:line="240" w:lineRule="exact"/>
    </w:pPr>
    <w:rPr>
      <w:rFonts w:ascii="Verdana" w:hAnsi="Verdana"/>
      <w:sz w:val="20"/>
      <w:szCs w:val="20"/>
      <w:lang w:val="en-US" w:eastAsia="en-US"/>
    </w:rPr>
  </w:style>
  <w:style w:type="paragraph" w:customStyle="1" w:styleId="111b">
    <w:name w:val="Знак1 Знак Знак Знак1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c">
    <w:name w:val="Знак Знак Знак Знак Знак Знак Знак Знак Знак Знак Знак Знак Знак Знак Знак Знак1 Знак Знак Знак1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fc">
    <w:name w:val="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fd">
    <w:name w:val="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d">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d">
    <w:name w:val="Знак Знак2 Знак Знак Знак Знак Знак Знак1"/>
    <w:basedOn w:val="a0"/>
    <w:uiPriority w:val="99"/>
    <w:rsid w:val="006B3D19"/>
    <w:pPr>
      <w:spacing w:after="160" w:line="240" w:lineRule="exact"/>
    </w:pPr>
    <w:rPr>
      <w:rFonts w:ascii="Verdana" w:hAnsi="Verdana"/>
      <w:sz w:val="20"/>
      <w:szCs w:val="20"/>
      <w:lang w:val="en-US" w:eastAsia="en-US"/>
    </w:rPr>
  </w:style>
  <w:style w:type="paragraph" w:customStyle="1" w:styleId="11111">
    <w:name w:val="Знак Знак1 Знак Знак Знак1 Знак Знак Знак Знак Знак Знак Знак Знак Знак Знак Знак Знак Знак Знак Знак Знак1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e">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f">
    <w:name w:val="Знак Знак Знак Знак Знак Знак Знак Знак Знак Знак Знак Знак Знак Знак Знак Знак1 Знак Знак Знак1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2b">
    <w:name w:val="Знак Знак1 Знак Знак Знак1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f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3">
    <w:name w:val="Знак Знак2 Знак Знак Знак1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fe">
    <w:name w:val="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1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1e">
    <w:name w:val="Знак2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313">
    <w:name w:val="Знак Знак3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f">
    <w:name w:val="Знак2 Знак Знак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314">
    <w:name w:val="Знак Знак3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21">
    <w:name w:val="Знак4 Знак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fff0">
    <w:name w:val="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f9">
    <w:name w:val="Знак Знак Знак Знак Знак Знак Знак Знак Знак Знак Знак Знак Знак Знак1 Знак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fa">
    <w:name w:val="Знак Знак Знак Знак Знак Знак Знак Знак Знак Знак Знак Знак Знак Знак Знак Знак Знак Знак Знак Знак Знак Знак Знак Знак Знак1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114">
    <w:name w:val="Знак Знак2 Знак Знак Знак1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f0">
    <w:name w:val="Знак Знак Знак Знак Знак Знак2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f1">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5">
    <w:name w:val="Знак Знак2 Знак Знак Знак1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1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6">
    <w:name w:val="Знак Знак2 Знак Знак Знак1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f2">
    <w:name w:val="Знак Знак1 Знак Знак Знак1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7">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8">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9">
    <w:name w:val="Знак Знак2 Знак Знак Знак1 Знак Знак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a">
    <w:name w:val="Знак Знак2 Знак Знак Знак1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fb">
    <w:name w:val="Знак Знак Знак Знак Знак Знак1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115">
    <w:name w:val="Знак4 Знак Знак Знак Знак Знак Знак Знак Знак Знак1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16">
    <w:name w:val="Знак4 Знак Знак Знак Знак Знак Знак Знак Знак Знак1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315">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ff2">
    <w:name w:val="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1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11b">
    <w:name w:val="Знак Знак2 Знак Знак Знак Знак1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CharChar41">
    <w:name w:val="Char Char4 Знак Знак Знак1"/>
    <w:basedOn w:val="a0"/>
    <w:uiPriority w:val="99"/>
    <w:rsid w:val="006B3D19"/>
    <w:pPr>
      <w:spacing w:after="160" w:line="240" w:lineRule="exact"/>
    </w:pPr>
    <w:rPr>
      <w:rFonts w:ascii="Verdana" w:hAnsi="Verdana"/>
      <w:sz w:val="20"/>
      <w:szCs w:val="20"/>
      <w:lang w:val="en-US" w:eastAsia="en-US"/>
    </w:rPr>
  </w:style>
  <w:style w:type="paragraph" w:customStyle="1" w:styleId="CharChar1">
    <w:name w:val="Char Char1"/>
    <w:basedOn w:val="a0"/>
    <w:uiPriority w:val="99"/>
    <w:rsid w:val="006B3D19"/>
    <w:pPr>
      <w:spacing w:after="160" w:line="240" w:lineRule="exact"/>
    </w:pPr>
    <w:rPr>
      <w:rFonts w:ascii="Verdana" w:hAnsi="Verdana"/>
      <w:sz w:val="20"/>
      <w:szCs w:val="20"/>
      <w:lang w:val="en-US" w:eastAsia="en-US"/>
    </w:rPr>
  </w:style>
  <w:style w:type="paragraph" w:customStyle="1" w:styleId="11fc">
    <w:name w:val="Знак Знак1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1f1">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11c">
    <w:name w:val="Знак Знак2 Знак Знак Знак Знак1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1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17">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1f2">
    <w:name w:val="Знак2 Знак Знак Знак1"/>
    <w:basedOn w:val="a0"/>
    <w:uiPriority w:val="99"/>
    <w:rsid w:val="006B3D19"/>
    <w:pPr>
      <w:spacing w:after="160" w:line="240" w:lineRule="exact"/>
    </w:pPr>
    <w:rPr>
      <w:rFonts w:ascii="Verdana" w:hAnsi="Verdana"/>
      <w:sz w:val="20"/>
      <w:szCs w:val="20"/>
      <w:lang w:val="en-US" w:eastAsia="en-US"/>
    </w:rPr>
  </w:style>
  <w:style w:type="paragraph" w:customStyle="1" w:styleId="2ff5">
    <w:name w:val="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fd">
    <w:name w:val="Знак Знак Знак Знак1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116">
    <w:name w:val="Знак Знак Знак Знак Знак Знак Знак Знак Знак Знак Знак Знак Знак Знак Знак Знак1 Знак Знак Знак1 Знак Знак Знак Знак Знак Знак Знак Знак Знак1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18">
    <w:name w:val="Знак4 Знак Знак Знак Знак Знак Знак Знак Знак Знак1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ff6">
    <w:name w:val="Основной текст2"/>
    <w:basedOn w:val="a0"/>
    <w:uiPriority w:val="99"/>
    <w:rsid w:val="006B3D19"/>
    <w:pPr>
      <w:widowControl w:val="0"/>
      <w:jc w:val="both"/>
    </w:pPr>
    <w:rPr>
      <w:szCs w:val="20"/>
      <w:lang w:eastAsia="ar-SA"/>
    </w:rPr>
  </w:style>
  <w:style w:type="paragraph" w:customStyle="1" w:styleId="231">
    <w:name w:val="Основной текст с отступом 23"/>
    <w:basedOn w:val="a0"/>
    <w:uiPriority w:val="99"/>
    <w:rsid w:val="006B3D19"/>
    <w:pPr>
      <w:ind w:firstLine="851"/>
      <w:jc w:val="both"/>
    </w:pPr>
    <w:rPr>
      <w:sz w:val="28"/>
      <w:szCs w:val="20"/>
    </w:rPr>
  </w:style>
  <w:style w:type="paragraph" w:customStyle="1" w:styleId="323">
    <w:name w:val="Основной текст с отступом 32"/>
    <w:basedOn w:val="a0"/>
    <w:uiPriority w:val="99"/>
    <w:rsid w:val="006B3D19"/>
    <w:pPr>
      <w:ind w:firstLine="993"/>
      <w:jc w:val="both"/>
    </w:pPr>
    <w:rPr>
      <w:sz w:val="28"/>
      <w:szCs w:val="20"/>
    </w:rPr>
  </w:style>
  <w:style w:type="paragraph" w:customStyle="1" w:styleId="2ff7">
    <w:name w:val="Верхний колонтитул2"/>
    <w:basedOn w:val="a0"/>
    <w:uiPriority w:val="99"/>
    <w:qFormat/>
    <w:rsid w:val="006B3D19"/>
    <w:pPr>
      <w:ind w:left="400"/>
      <w:jc w:val="center"/>
    </w:pPr>
    <w:rPr>
      <w:rFonts w:ascii="Arial" w:hAnsi="Arial" w:cs="Arial"/>
      <w:b/>
      <w:bCs/>
      <w:color w:val="3560A7"/>
      <w:sz w:val="28"/>
      <w:szCs w:val="28"/>
    </w:rPr>
  </w:style>
  <w:style w:type="paragraph" w:customStyle="1" w:styleId="Pa6">
    <w:name w:val="Pa6"/>
    <w:basedOn w:val="a0"/>
    <w:next w:val="a0"/>
    <w:uiPriority w:val="99"/>
    <w:rsid w:val="006B3D19"/>
    <w:pPr>
      <w:autoSpaceDE w:val="0"/>
      <w:autoSpaceDN w:val="0"/>
      <w:adjustRightInd w:val="0"/>
      <w:spacing w:line="181" w:lineRule="atLeast"/>
    </w:pPr>
    <w:rPr>
      <w:rFonts w:ascii="Myriad Pro" w:hAnsi="Myriad Pro"/>
    </w:rPr>
  </w:style>
  <w:style w:type="paragraph" w:customStyle="1" w:styleId="3f9">
    <w:name w:val="Основной текст3"/>
    <w:basedOn w:val="a0"/>
    <w:uiPriority w:val="99"/>
    <w:rsid w:val="006B3D19"/>
    <w:pPr>
      <w:widowControl w:val="0"/>
      <w:jc w:val="both"/>
    </w:pPr>
    <w:rPr>
      <w:szCs w:val="20"/>
      <w:lang w:eastAsia="ar-SA"/>
    </w:rPr>
  </w:style>
  <w:style w:type="paragraph" w:customStyle="1" w:styleId="240">
    <w:name w:val="Основной текст с отступом 24"/>
    <w:basedOn w:val="a0"/>
    <w:uiPriority w:val="99"/>
    <w:rsid w:val="006B3D19"/>
    <w:pPr>
      <w:ind w:firstLine="851"/>
      <w:jc w:val="both"/>
    </w:pPr>
    <w:rPr>
      <w:sz w:val="28"/>
      <w:szCs w:val="20"/>
    </w:rPr>
  </w:style>
  <w:style w:type="paragraph" w:customStyle="1" w:styleId="330">
    <w:name w:val="Основной текст с отступом 33"/>
    <w:basedOn w:val="a0"/>
    <w:uiPriority w:val="99"/>
    <w:rsid w:val="006B3D19"/>
    <w:pPr>
      <w:ind w:firstLine="993"/>
      <w:jc w:val="both"/>
    </w:pPr>
    <w:rPr>
      <w:sz w:val="28"/>
      <w:szCs w:val="20"/>
    </w:rPr>
  </w:style>
  <w:style w:type="paragraph" w:customStyle="1" w:styleId="3fa">
    <w:name w:val="Верхний колонтитул3"/>
    <w:basedOn w:val="a0"/>
    <w:uiPriority w:val="99"/>
    <w:qFormat/>
    <w:rsid w:val="006B3D19"/>
    <w:pPr>
      <w:ind w:left="400"/>
      <w:jc w:val="center"/>
    </w:pPr>
    <w:rPr>
      <w:rFonts w:ascii="Arial" w:hAnsi="Arial" w:cs="Arial"/>
      <w:b/>
      <w:bCs/>
      <w:color w:val="3560A7"/>
      <w:sz w:val="28"/>
      <w:szCs w:val="28"/>
    </w:rPr>
  </w:style>
  <w:style w:type="paragraph" w:customStyle="1" w:styleId="47">
    <w:name w:val="Основной текст4"/>
    <w:basedOn w:val="a0"/>
    <w:uiPriority w:val="99"/>
    <w:rsid w:val="006B3D19"/>
    <w:pPr>
      <w:widowControl w:val="0"/>
      <w:jc w:val="both"/>
    </w:pPr>
    <w:rPr>
      <w:szCs w:val="20"/>
      <w:lang w:eastAsia="ar-SA"/>
    </w:rPr>
  </w:style>
  <w:style w:type="paragraph" w:customStyle="1" w:styleId="250">
    <w:name w:val="Основной текст с отступом 25"/>
    <w:basedOn w:val="a0"/>
    <w:uiPriority w:val="99"/>
    <w:rsid w:val="006B3D19"/>
    <w:pPr>
      <w:ind w:firstLine="851"/>
      <w:jc w:val="both"/>
    </w:pPr>
    <w:rPr>
      <w:sz w:val="28"/>
      <w:szCs w:val="20"/>
    </w:rPr>
  </w:style>
  <w:style w:type="paragraph" w:customStyle="1" w:styleId="340">
    <w:name w:val="Основной текст с отступом 34"/>
    <w:basedOn w:val="a0"/>
    <w:uiPriority w:val="99"/>
    <w:rsid w:val="006B3D19"/>
    <w:pPr>
      <w:ind w:firstLine="993"/>
      <w:jc w:val="both"/>
    </w:pPr>
    <w:rPr>
      <w:sz w:val="28"/>
      <w:szCs w:val="20"/>
    </w:rPr>
  </w:style>
  <w:style w:type="paragraph" w:customStyle="1" w:styleId="48">
    <w:name w:val="Верхний колонтитул4"/>
    <w:basedOn w:val="a0"/>
    <w:uiPriority w:val="99"/>
    <w:qFormat/>
    <w:rsid w:val="006B3D19"/>
    <w:pPr>
      <w:ind w:left="400"/>
      <w:jc w:val="center"/>
    </w:pPr>
    <w:rPr>
      <w:rFonts w:ascii="Arial" w:hAnsi="Arial" w:cs="Arial"/>
      <w:b/>
      <w:bCs/>
      <w:color w:val="3560A7"/>
      <w:sz w:val="28"/>
      <w:szCs w:val="28"/>
    </w:rPr>
  </w:style>
  <w:style w:type="paragraph" w:customStyle="1" w:styleId="western">
    <w:name w:val="western"/>
    <w:basedOn w:val="a0"/>
    <w:uiPriority w:val="99"/>
    <w:rsid w:val="006B3D19"/>
    <w:pPr>
      <w:spacing w:before="100" w:beforeAutospacing="1" w:after="100" w:afterAutospacing="1"/>
    </w:pPr>
    <w:rPr>
      <w:color w:val="000000"/>
      <w:sz w:val="28"/>
      <w:szCs w:val="28"/>
    </w:rPr>
  </w:style>
  <w:style w:type="character" w:styleId="affffff4">
    <w:name w:val="line number"/>
    <w:rsid w:val="006B3D19"/>
    <w:rPr>
      <w:rFonts w:ascii="Times New Roman" w:hAnsi="Times New Roman" w:cs="Times New Roman"/>
    </w:rPr>
  </w:style>
  <w:style w:type="character" w:styleId="affffff5">
    <w:name w:val="endnote reference"/>
    <w:uiPriority w:val="99"/>
    <w:rsid w:val="006B3D19"/>
    <w:rPr>
      <w:rFonts w:ascii="Times New Roman" w:hAnsi="Times New Roman" w:cs="Times New Roman"/>
      <w:vertAlign w:val="superscript"/>
    </w:rPr>
  </w:style>
  <w:style w:type="character" w:customStyle="1" w:styleId="BodyTextIndent2Char2">
    <w:name w:val="Body Text Indent 2 Char2"/>
    <w:aliases w:val="Знак1 Char"/>
    <w:uiPriority w:val="99"/>
    <w:locked/>
    <w:rsid w:val="006B3D19"/>
    <w:rPr>
      <w:rFonts w:ascii="Times New Roman" w:hAnsi="Times New Roman"/>
      <w:sz w:val="24"/>
    </w:rPr>
  </w:style>
  <w:style w:type="character" w:customStyle="1" w:styleId="21f3">
    <w:name w:val="Основной текст с отступом 2 Знак1"/>
    <w:aliases w:val="Знак1 Знак1"/>
    <w:uiPriority w:val="99"/>
    <w:rsid w:val="006B3D19"/>
    <w:rPr>
      <w:rFonts w:ascii="Times New Roman" w:hAnsi="Times New Roman"/>
    </w:rPr>
  </w:style>
  <w:style w:type="character" w:customStyle="1" w:styleId="wT2">
    <w:name w:val="wT2"/>
    <w:uiPriority w:val="99"/>
    <w:rsid w:val="006B3D19"/>
  </w:style>
  <w:style w:type="character" w:customStyle="1" w:styleId="wT3">
    <w:name w:val="wT3"/>
    <w:uiPriority w:val="99"/>
    <w:rsid w:val="006B3D19"/>
  </w:style>
  <w:style w:type="character" w:customStyle="1" w:styleId="FontStyle12">
    <w:name w:val="Font Style12"/>
    <w:uiPriority w:val="99"/>
    <w:rsid w:val="006B3D19"/>
    <w:rPr>
      <w:rFonts w:ascii="Times New Roman" w:hAnsi="Times New Roman"/>
      <w:b/>
      <w:sz w:val="26"/>
    </w:rPr>
  </w:style>
  <w:style w:type="character" w:customStyle="1" w:styleId="WW8Num1z0">
    <w:name w:val="WW8Num1z0"/>
    <w:rsid w:val="006B3D19"/>
    <w:rPr>
      <w:rFonts w:ascii="Symbol" w:hAnsi="Symbol"/>
    </w:rPr>
  </w:style>
  <w:style w:type="character" w:customStyle="1" w:styleId="WW8Num1z1">
    <w:name w:val="WW8Num1z1"/>
    <w:uiPriority w:val="99"/>
    <w:rsid w:val="006B3D19"/>
    <w:rPr>
      <w:rFonts w:ascii="Courier New" w:hAnsi="Courier New"/>
    </w:rPr>
  </w:style>
  <w:style w:type="character" w:customStyle="1" w:styleId="WW8Num1z2">
    <w:name w:val="WW8Num1z2"/>
    <w:uiPriority w:val="99"/>
    <w:rsid w:val="006B3D19"/>
    <w:rPr>
      <w:rFonts w:ascii="Wingdings" w:hAnsi="Wingdings"/>
    </w:rPr>
  </w:style>
  <w:style w:type="character" w:customStyle="1" w:styleId="WW8Num7z0">
    <w:name w:val="WW8Num7z0"/>
    <w:uiPriority w:val="99"/>
    <w:rsid w:val="006B3D19"/>
    <w:rPr>
      <w:rFonts w:ascii="Times New Roman" w:hAnsi="Times New Roman"/>
      <w:sz w:val="28"/>
    </w:rPr>
  </w:style>
  <w:style w:type="character" w:customStyle="1" w:styleId="WW8Num7z1">
    <w:name w:val="WW8Num7z1"/>
    <w:uiPriority w:val="99"/>
    <w:rsid w:val="006B3D19"/>
    <w:rPr>
      <w:rFonts w:ascii="Courier New" w:hAnsi="Courier New"/>
    </w:rPr>
  </w:style>
  <w:style w:type="character" w:customStyle="1" w:styleId="WW8Num7z2">
    <w:name w:val="WW8Num7z2"/>
    <w:uiPriority w:val="99"/>
    <w:rsid w:val="006B3D19"/>
    <w:rPr>
      <w:rFonts w:ascii="Wingdings" w:hAnsi="Wingdings"/>
    </w:rPr>
  </w:style>
  <w:style w:type="character" w:customStyle="1" w:styleId="WW8Num7z3">
    <w:name w:val="WW8Num7z3"/>
    <w:uiPriority w:val="99"/>
    <w:rsid w:val="006B3D19"/>
    <w:rPr>
      <w:rFonts w:ascii="Symbol" w:hAnsi="Symbol"/>
    </w:rPr>
  </w:style>
  <w:style w:type="character" w:customStyle="1" w:styleId="WW8Num9z0">
    <w:name w:val="WW8Num9z0"/>
    <w:uiPriority w:val="99"/>
    <w:rsid w:val="006B3D19"/>
    <w:rPr>
      <w:rFonts w:ascii="Symbol" w:hAnsi="Symbol"/>
    </w:rPr>
  </w:style>
  <w:style w:type="character" w:customStyle="1" w:styleId="WW8Num9z1">
    <w:name w:val="WW8Num9z1"/>
    <w:uiPriority w:val="99"/>
    <w:rsid w:val="006B3D19"/>
    <w:rPr>
      <w:rFonts w:ascii="Courier New" w:hAnsi="Courier New"/>
    </w:rPr>
  </w:style>
  <w:style w:type="character" w:customStyle="1" w:styleId="WW8Num9z2">
    <w:name w:val="WW8Num9z2"/>
    <w:uiPriority w:val="99"/>
    <w:rsid w:val="006B3D19"/>
    <w:rPr>
      <w:rFonts w:ascii="Wingdings" w:hAnsi="Wingdings"/>
    </w:rPr>
  </w:style>
  <w:style w:type="character" w:customStyle="1" w:styleId="WW8Num11z1">
    <w:name w:val="WW8Num11z1"/>
    <w:uiPriority w:val="99"/>
    <w:rsid w:val="006B3D19"/>
    <w:rPr>
      <w:rFonts w:ascii="Courier New" w:hAnsi="Courier New"/>
    </w:rPr>
  </w:style>
  <w:style w:type="character" w:customStyle="1" w:styleId="WW8Num11z2">
    <w:name w:val="WW8Num11z2"/>
    <w:uiPriority w:val="99"/>
    <w:rsid w:val="006B3D19"/>
    <w:rPr>
      <w:rFonts w:ascii="Wingdings" w:hAnsi="Wingdings"/>
    </w:rPr>
  </w:style>
  <w:style w:type="character" w:customStyle="1" w:styleId="WW8Num11z3">
    <w:name w:val="WW8Num11z3"/>
    <w:uiPriority w:val="99"/>
    <w:rsid w:val="006B3D19"/>
    <w:rPr>
      <w:rFonts w:ascii="Symbol" w:hAnsi="Symbol"/>
    </w:rPr>
  </w:style>
  <w:style w:type="character" w:customStyle="1" w:styleId="WW8Num14z0">
    <w:name w:val="WW8Num14z0"/>
    <w:uiPriority w:val="99"/>
    <w:rsid w:val="006B3D19"/>
    <w:rPr>
      <w:rFonts w:ascii="Symbol" w:hAnsi="Symbol"/>
    </w:rPr>
  </w:style>
  <w:style w:type="character" w:customStyle="1" w:styleId="WW8Num14z1">
    <w:name w:val="WW8Num14z1"/>
    <w:uiPriority w:val="99"/>
    <w:rsid w:val="006B3D19"/>
    <w:rPr>
      <w:rFonts w:ascii="Courier New" w:hAnsi="Courier New"/>
    </w:rPr>
  </w:style>
  <w:style w:type="character" w:customStyle="1" w:styleId="WW8Num14z2">
    <w:name w:val="WW8Num14z2"/>
    <w:uiPriority w:val="99"/>
    <w:rsid w:val="006B3D19"/>
    <w:rPr>
      <w:rFonts w:ascii="Wingdings" w:hAnsi="Wingdings"/>
    </w:rPr>
  </w:style>
  <w:style w:type="character" w:customStyle="1" w:styleId="1fff3">
    <w:name w:val="Основной шрифт абзаца1"/>
    <w:rsid w:val="006B3D19"/>
  </w:style>
  <w:style w:type="character" w:customStyle="1" w:styleId="menu3br1">
    <w:name w:val="menu3br1"/>
    <w:uiPriority w:val="99"/>
    <w:rsid w:val="006B3D19"/>
    <w:rPr>
      <w:rFonts w:ascii="Arial" w:hAnsi="Arial"/>
      <w:b/>
      <w:color w:val="FF0000"/>
      <w:sz w:val="18"/>
    </w:rPr>
  </w:style>
  <w:style w:type="character" w:customStyle="1" w:styleId="920">
    <w:name w:val="Знак Знак92"/>
    <w:uiPriority w:val="99"/>
    <w:rsid w:val="006B3D19"/>
    <w:rPr>
      <w:rFonts w:ascii="Times New Roman" w:hAnsi="Times New Roman"/>
      <w:sz w:val="20"/>
      <w:lang w:val="x-none" w:eastAsia="ru-RU"/>
    </w:rPr>
  </w:style>
  <w:style w:type="character" w:customStyle="1" w:styleId="520">
    <w:name w:val="Знак Знак52"/>
    <w:uiPriority w:val="99"/>
    <w:rsid w:val="006B3D19"/>
    <w:rPr>
      <w:lang w:val="ru-RU" w:eastAsia="ru-RU"/>
    </w:rPr>
  </w:style>
  <w:style w:type="character" w:customStyle="1" w:styleId="820">
    <w:name w:val="Знак Знак82"/>
    <w:uiPriority w:val="99"/>
    <w:rsid w:val="006B3D19"/>
    <w:rPr>
      <w:sz w:val="28"/>
      <w:lang w:val="ru-RU" w:eastAsia="ru-RU"/>
    </w:rPr>
  </w:style>
  <w:style w:type="character" w:customStyle="1" w:styleId="720">
    <w:name w:val="Знак Знак72"/>
    <w:uiPriority w:val="99"/>
    <w:rsid w:val="006B3D19"/>
    <w:rPr>
      <w:b/>
      <w:sz w:val="28"/>
      <w:lang w:val="ru-RU" w:eastAsia="ru-RU"/>
    </w:rPr>
  </w:style>
  <w:style w:type="character" w:customStyle="1" w:styleId="620">
    <w:name w:val="Знак Знак62"/>
    <w:uiPriority w:val="99"/>
    <w:rsid w:val="006B3D19"/>
    <w:rPr>
      <w:sz w:val="28"/>
      <w:lang w:val="ru-RU" w:eastAsia="ru-RU"/>
    </w:rPr>
  </w:style>
  <w:style w:type="character" w:customStyle="1" w:styleId="324">
    <w:name w:val="Знак Знак32"/>
    <w:uiPriority w:val="99"/>
    <w:rsid w:val="006B3D19"/>
    <w:rPr>
      <w:rFonts w:ascii="Times New Roman" w:hAnsi="Times New Roman"/>
      <w:sz w:val="24"/>
    </w:rPr>
  </w:style>
  <w:style w:type="character" w:customStyle="1" w:styleId="262">
    <w:name w:val="Знак Знак262"/>
    <w:uiPriority w:val="99"/>
    <w:rsid w:val="006B3D19"/>
    <w:rPr>
      <w:rFonts w:ascii="AG Souvenir" w:hAnsi="AG Souvenir"/>
      <w:b/>
      <w:spacing w:val="38"/>
      <w:sz w:val="28"/>
      <w:lang w:val="ru-RU" w:eastAsia="ru-RU"/>
    </w:rPr>
  </w:style>
  <w:style w:type="character" w:customStyle="1" w:styleId="510">
    <w:name w:val="Знак Знак51"/>
    <w:uiPriority w:val="99"/>
    <w:rsid w:val="006B3D19"/>
    <w:rPr>
      <w:lang w:val="ru-RU" w:eastAsia="ru-RU"/>
    </w:rPr>
  </w:style>
  <w:style w:type="character" w:customStyle="1" w:styleId="710">
    <w:name w:val="Знак Знак71"/>
    <w:uiPriority w:val="99"/>
    <w:rsid w:val="006B3D19"/>
    <w:rPr>
      <w:b/>
      <w:sz w:val="28"/>
      <w:lang w:val="ru-RU" w:eastAsia="ru-RU"/>
    </w:rPr>
  </w:style>
  <w:style w:type="character" w:customStyle="1" w:styleId="610">
    <w:name w:val="Знак Знак61"/>
    <w:uiPriority w:val="99"/>
    <w:rsid w:val="006B3D19"/>
    <w:rPr>
      <w:sz w:val="28"/>
      <w:lang w:val="ru-RU" w:eastAsia="ru-RU"/>
    </w:rPr>
  </w:style>
  <w:style w:type="character" w:customStyle="1" w:styleId="261">
    <w:name w:val="Знак Знак261"/>
    <w:uiPriority w:val="99"/>
    <w:rsid w:val="006B3D19"/>
    <w:rPr>
      <w:rFonts w:ascii="AG Souvenir" w:hAnsi="AG Souvenir"/>
      <w:b/>
      <w:spacing w:val="38"/>
      <w:sz w:val="28"/>
      <w:lang w:val="ru-RU" w:eastAsia="ru-RU"/>
    </w:rPr>
  </w:style>
  <w:style w:type="character" w:customStyle="1" w:styleId="FontStyle11">
    <w:name w:val="Font Style11"/>
    <w:uiPriority w:val="99"/>
    <w:rsid w:val="006B3D19"/>
    <w:rPr>
      <w:rFonts w:ascii="Times New Roman" w:hAnsi="Times New Roman"/>
      <w:sz w:val="26"/>
    </w:rPr>
  </w:style>
  <w:style w:type="character" w:customStyle="1" w:styleId="ep">
    <w:name w:val="ep"/>
    <w:uiPriority w:val="99"/>
    <w:rsid w:val="006B3D19"/>
  </w:style>
  <w:style w:type="character" w:customStyle="1" w:styleId="1fff4">
    <w:name w:val="Текст Знак1"/>
    <w:uiPriority w:val="99"/>
    <w:rsid w:val="006B3D19"/>
    <w:rPr>
      <w:rFonts w:ascii="Courier New" w:hAnsi="Courier New"/>
    </w:rPr>
  </w:style>
  <w:style w:type="character" w:customStyle="1" w:styleId="263">
    <w:name w:val="Знак Знак263"/>
    <w:uiPriority w:val="99"/>
    <w:locked/>
    <w:rsid w:val="006B3D19"/>
    <w:rPr>
      <w:rFonts w:ascii="AG Souvenir" w:hAnsi="AG Souvenir"/>
      <w:b/>
      <w:spacing w:val="38"/>
      <w:sz w:val="28"/>
    </w:rPr>
  </w:style>
  <w:style w:type="character" w:customStyle="1" w:styleId="251">
    <w:name w:val="Знак Знак25"/>
    <w:uiPriority w:val="99"/>
    <w:locked/>
    <w:rsid w:val="006B3D19"/>
    <w:rPr>
      <w:sz w:val="28"/>
    </w:rPr>
  </w:style>
  <w:style w:type="character" w:customStyle="1" w:styleId="1320">
    <w:name w:val="Знак Знак132"/>
    <w:uiPriority w:val="99"/>
    <w:locked/>
    <w:rsid w:val="006B3D19"/>
  </w:style>
  <w:style w:type="character" w:customStyle="1" w:styleId="1220">
    <w:name w:val="Знак Знак122"/>
    <w:uiPriority w:val="99"/>
    <w:locked/>
    <w:rsid w:val="006B3D19"/>
    <w:rPr>
      <w:rFonts w:ascii="Calibri" w:hAnsi="Calibri"/>
      <w:lang w:val="ru-RU" w:eastAsia="en-US"/>
    </w:rPr>
  </w:style>
  <w:style w:type="character" w:customStyle="1" w:styleId="142">
    <w:name w:val="Знак Знак14"/>
    <w:uiPriority w:val="99"/>
    <w:locked/>
    <w:rsid w:val="006B3D19"/>
  </w:style>
  <w:style w:type="character" w:customStyle="1" w:styleId="151">
    <w:name w:val="Знак Знак151"/>
    <w:uiPriority w:val="99"/>
    <w:locked/>
    <w:rsid w:val="006B3D19"/>
  </w:style>
  <w:style w:type="character" w:customStyle="1" w:styleId="112c">
    <w:name w:val="Знак Знак112"/>
    <w:uiPriority w:val="99"/>
    <w:locked/>
    <w:rsid w:val="006B3D19"/>
    <w:rPr>
      <w:b/>
      <w:sz w:val="24"/>
    </w:rPr>
  </w:style>
  <w:style w:type="character" w:customStyle="1" w:styleId="101">
    <w:name w:val="Знак Знак101"/>
    <w:uiPriority w:val="99"/>
    <w:locked/>
    <w:rsid w:val="006B3D19"/>
    <w:rPr>
      <w:lang w:val="ru-RU" w:eastAsia="ru-RU"/>
    </w:rPr>
  </w:style>
  <w:style w:type="character" w:customStyle="1" w:styleId="93">
    <w:name w:val="Знак Знак93"/>
    <w:uiPriority w:val="99"/>
    <w:locked/>
    <w:rsid w:val="006B3D19"/>
    <w:rPr>
      <w:lang w:val="ru-RU" w:eastAsia="ru-RU"/>
    </w:rPr>
  </w:style>
  <w:style w:type="character" w:customStyle="1" w:styleId="83">
    <w:name w:val="Знак Знак83"/>
    <w:uiPriority w:val="99"/>
    <w:locked/>
    <w:rsid w:val="006B3D19"/>
    <w:rPr>
      <w:sz w:val="28"/>
      <w:lang w:val="ru-RU" w:eastAsia="ru-RU"/>
    </w:rPr>
  </w:style>
  <w:style w:type="character" w:customStyle="1" w:styleId="170">
    <w:name w:val="Знак Знак17"/>
    <w:uiPriority w:val="99"/>
    <w:locked/>
    <w:rsid w:val="006B3D19"/>
    <w:rPr>
      <w:sz w:val="28"/>
    </w:rPr>
  </w:style>
  <w:style w:type="character" w:customStyle="1" w:styleId="73">
    <w:name w:val="Знак Знак73"/>
    <w:uiPriority w:val="99"/>
    <w:locked/>
    <w:rsid w:val="006B3D19"/>
    <w:rPr>
      <w:sz w:val="28"/>
      <w:lang w:val="ru-RU" w:eastAsia="ru-RU"/>
    </w:rPr>
  </w:style>
  <w:style w:type="character" w:customStyle="1" w:styleId="160">
    <w:name w:val="Знак Знак16"/>
    <w:uiPriority w:val="99"/>
    <w:locked/>
    <w:rsid w:val="006B3D19"/>
    <w:rPr>
      <w:sz w:val="28"/>
    </w:rPr>
  </w:style>
  <w:style w:type="character" w:customStyle="1" w:styleId="63">
    <w:name w:val="Знак Знак63"/>
    <w:uiPriority w:val="99"/>
    <w:locked/>
    <w:rsid w:val="006B3D19"/>
    <w:rPr>
      <w:sz w:val="24"/>
    </w:rPr>
  </w:style>
  <w:style w:type="character" w:customStyle="1" w:styleId="530">
    <w:name w:val="Знак Знак53"/>
    <w:uiPriority w:val="99"/>
    <w:locked/>
    <w:rsid w:val="006B3D19"/>
    <w:rPr>
      <w:sz w:val="24"/>
    </w:rPr>
  </w:style>
  <w:style w:type="character" w:customStyle="1" w:styleId="422">
    <w:name w:val="Знак Знак42"/>
    <w:uiPriority w:val="99"/>
    <w:locked/>
    <w:rsid w:val="006B3D19"/>
    <w:rPr>
      <w:sz w:val="24"/>
    </w:rPr>
  </w:style>
  <w:style w:type="character" w:customStyle="1" w:styleId="331">
    <w:name w:val="Знак Знак33"/>
    <w:uiPriority w:val="99"/>
    <w:locked/>
    <w:rsid w:val="006B3D19"/>
    <w:rPr>
      <w:rFonts w:ascii="Tahoma" w:hAnsi="Tahoma"/>
      <w:sz w:val="16"/>
      <w:lang w:val="ru-RU" w:eastAsia="en-US"/>
    </w:rPr>
  </w:style>
  <w:style w:type="character" w:customStyle="1" w:styleId="241">
    <w:name w:val="Знак Знак24"/>
    <w:uiPriority w:val="99"/>
    <w:locked/>
    <w:rsid w:val="006B3D19"/>
    <w:rPr>
      <w:rFonts w:ascii="Consolas" w:hAnsi="Consolas"/>
      <w:sz w:val="21"/>
      <w:lang w:val="x-none" w:eastAsia="en-US"/>
    </w:rPr>
  </w:style>
  <w:style w:type="character" w:customStyle="1" w:styleId="190">
    <w:name w:val="Знак Знак19"/>
    <w:uiPriority w:val="99"/>
    <w:locked/>
    <w:rsid w:val="006B3D19"/>
    <w:rPr>
      <w:rFonts w:ascii="Calibri" w:hAnsi="Calibri"/>
      <w:b/>
      <w:lang w:val="ru-RU" w:eastAsia="en-US"/>
    </w:rPr>
  </w:style>
  <w:style w:type="character" w:customStyle="1" w:styleId="180">
    <w:name w:val="Знак Знак18"/>
    <w:uiPriority w:val="99"/>
    <w:locked/>
    <w:rsid w:val="006B3D19"/>
    <w:rPr>
      <w:rFonts w:ascii="Tahoma" w:hAnsi="Tahoma"/>
      <w:sz w:val="16"/>
      <w:lang w:val="x-none" w:eastAsia="en-US"/>
    </w:rPr>
  </w:style>
  <w:style w:type="character" w:customStyle="1" w:styleId="49">
    <w:name w:val="Основной текст Знак4"/>
    <w:uiPriority w:val="99"/>
    <w:locked/>
    <w:rsid w:val="006B3D19"/>
    <w:rPr>
      <w:sz w:val="20"/>
    </w:rPr>
  </w:style>
  <w:style w:type="character" w:customStyle="1" w:styleId="4a">
    <w:name w:val="Основной текст с отступом Знак4"/>
    <w:aliases w:val="Основной текст 1 Знак1"/>
    <w:locked/>
    <w:rsid w:val="006B3D19"/>
    <w:rPr>
      <w:sz w:val="20"/>
    </w:rPr>
  </w:style>
  <w:style w:type="character" w:customStyle="1" w:styleId="264">
    <w:name w:val="Знак Знак264"/>
    <w:uiPriority w:val="99"/>
    <w:locked/>
    <w:rsid w:val="006B3D19"/>
    <w:rPr>
      <w:rFonts w:ascii="AG Souvenir" w:hAnsi="AG Souvenir"/>
      <w:b/>
      <w:spacing w:val="38"/>
      <w:sz w:val="28"/>
    </w:rPr>
  </w:style>
  <w:style w:type="character" w:customStyle="1" w:styleId="2510">
    <w:name w:val="Знак Знак251"/>
    <w:uiPriority w:val="99"/>
    <w:locked/>
    <w:rsid w:val="006B3D19"/>
    <w:rPr>
      <w:sz w:val="28"/>
    </w:rPr>
  </w:style>
  <w:style w:type="character" w:customStyle="1" w:styleId="133">
    <w:name w:val="Знак Знак133"/>
    <w:uiPriority w:val="99"/>
    <w:locked/>
    <w:rsid w:val="006B3D19"/>
  </w:style>
  <w:style w:type="character" w:customStyle="1" w:styleId="1230">
    <w:name w:val="Знак Знак123"/>
    <w:uiPriority w:val="99"/>
    <w:locked/>
    <w:rsid w:val="006B3D19"/>
    <w:rPr>
      <w:rFonts w:ascii="Calibri" w:hAnsi="Calibri"/>
      <w:lang w:val="x-none" w:eastAsia="en-US"/>
    </w:rPr>
  </w:style>
  <w:style w:type="character" w:customStyle="1" w:styleId="1410">
    <w:name w:val="Знак Знак141"/>
    <w:uiPriority w:val="99"/>
    <w:locked/>
    <w:rsid w:val="006B3D19"/>
  </w:style>
  <w:style w:type="character" w:customStyle="1" w:styleId="152">
    <w:name w:val="Знак Знак152"/>
    <w:uiPriority w:val="99"/>
    <w:locked/>
    <w:rsid w:val="006B3D19"/>
  </w:style>
  <w:style w:type="character" w:customStyle="1" w:styleId="1131">
    <w:name w:val="Знак Знак113"/>
    <w:uiPriority w:val="99"/>
    <w:locked/>
    <w:rsid w:val="006B3D19"/>
    <w:rPr>
      <w:b/>
      <w:sz w:val="24"/>
    </w:rPr>
  </w:style>
  <w:style w:type="character" w:customStyle="1" w:styleId="102">
    <w:name w:val="Знак Знак102"/>
    <w:uiPriority w:val="99"/>
    <w:locked/>
    <w:rsid w:val="006B3D19"/>
  </w:style>
  <w:style w:type="character" w:customStyle="1" w:styleId="94">
    <w:name w:val="Знак Знак94"/>
    <w:uiPriority w:val="99"/>
    <w:locked/>
    <w:rsid w:val="006B3D19"/>
  </w:style>
  <w:style w:type="character" w:customStyle="1" w:styleId="171">
    <w:name w:val="Знак Знак171"/>
    <w:uiPriority w:val="99"/>
    <w:locked/>
    <w:rsid w:val="006B3D19"/>
    <w:rPr>
      <w:sz w:val="28"/>
    </w:rPr>
  </w:style>
  <w:style w:type="character" w:customStyle="1" w:styleId="84">
    <w:name w:val="Знак Знак84"/>
    <w:uiPriority w:val="99"/>
    <w:locked/>
    <w:rsid w:val="006B3D19"/>
    <w:rPr>
      <w:sz w:val="28"/>
    </w:rPr>
  </w:style>
  <w:style w:type="character" w:customStyle="1" w:styleId="161">
    <w:name w:val="Знак Знак161"/>
    <w:uiPriority w:val="99"/>
    <w:locked/>
    <w:rsid w:val="006B3D19"/>
    <w:rPr>
      <w:sz w:val="28"/>
    </w:rPr>
  </w:style>
  <w:style w:type="character" w:customStyle="1" w:styleId="74">
    <w:name w:val="Знак Знак74"/>
    <w:uiPriority w:val="99"/>
    <w:locked/>
    <w:rsid w:val="006B3D19"/>
    <w:rPr>
      <w:sz w:val="28"/>
    </w:rPr>
  </w:style>
  <w:style w:type="character" w:customStyle="1" w:styleId="64">
    <w:name w:val="Знак Знак64"/>
    <w:uiPriority w:val="99"/>
    <w:locked/>
    <w:rsid w:val="006B3D19"/>
    <w:rPr>
      <w:sz w:val="24"/>
    </w:rPr>
  </w:style>
  <w:style w:type="character" w:customStyle="1" w:styleId="540">
    <w:name w:val="Знак Знак54"/>
    <w:uiPriority w:val="99"/>
    <w:locked/>
    <w:rsid w:val="006B3D19"/>
    <w:rPr>
      <w:sz w:val="24"/>
    </w:rPr>
  </w:style>
  <w:style w:type="character" w:customStyle="1" w:styleId="341">
    <w:name w:val="Знак Знак34"/>
    <w:uiPriority w:val="99"/>
    <w:locked/>
    <w:rsid w:val="006B3D19"/>
    <w:rPr>
      <w:rFonts w:ascii="Tahoma" w:hAnsi="Tahoma"/>
      <w:sz w:val="16"/>
      <w:lang w:val="x-none" w:eastAsia="en-US"/>
    </w:rPr>
  </w:style>
  <w:style w:type="character" w:customStyle="1" w:styleId="280">
    <w:name w:val="Знак Знак28"/>
    <w:uiPriority w:val="99"/>
    <w:locked/>
    <w:rsid w:val="006B3D19"/>
    <w:rPr>
      <w:rFonts w:ascii="Consolas" w:hAnsi="Consolas"/>
      <w:sz w:val="21"/>
      <w:lang w:val="x-none" w:eastAsia="en-US"/>
    </w:rPr>
  </w:style>
  <w:style w:type="character" w:customStyle="1" w:styleId="1100">
    <w:name w:val="Знак Знак110"/>
    <w:uiPriority w:val="99"/>
    <w:locked/>
    <w:rsid w:val="006B3D19"/>
    <w:rPr>
      <w:rFonts w:ascii="Calibri" w:hAnsi="Calibri"/>
      <w:b/>
      <w:lang w:val="x-none" w:eastAsia="en-US"/>
    </w:rPr>
  </w:style>
  <w:style w:type="character" w:customStyle="1" w:styleId="270">
    <w:name w:val="Знак Знак27"/>
    <w:uiPriority w:val="99"/>
    <w:locked/>
    <w:rsid w:val="006B3D19"/>
    <w:rPr>
      <w:rFonts w:ascii="Tahoma" w:hAnsi="Tahoma"/>
      <w:sz w:val="16"/>
      <w:lang w:val="x-none" w:eastAsia="en-US"/>
    </w:rPr>
  </w:style>
  <w:style w:type="paragraph" w:customStyle="1" w:styleId="3fb">
    <w:name w:val="Без интервала3"/>
    <w:uiPriority w:val="99"/>
    <w:rsid w:val="006B3D19"/>
    <w:pPr>
      <w:spacing w:after="0" w:line="240" w:lineRule="auto"/>
    </w:pPr>
    <w:rPr>
      <w:rFonts w:ascii="Calibri" w:eastAsia="Times New Roman" w:hAnsi="Calibri" w:cs="Times New Roman"/>
    </w:rPr>
  </w:style>
  <w:style w:type="paragraph" w:customStyle="1" w:styleId="3fc">
    <w:name w:val="Абзац списка3"/>
    <w:basedOn w:val="a0"/>
    <w:uiPriority w:val="99"/>
    <w:rsid w:val="006B3D19"/>
    <w:pPr>
      <w:ind w:left="720"/>
      <w:contextualSpacing/>
    </w:pPr>
  </w:style>
  <w:style w:type="character" w:customStyle="1" w:styleId="265">
    <w:name w:val="Знак Знак265"/>
    <w:uiPriority w:val="99"/>
    <w:locked/>
    <w:rsid w:val="006B3D19"/>
    <w:rPr>
      <w:rFonts w:ascii="AG Souvenir" w:hAnsi="AG Souvenir"/>
      <w:b/>
      <w:spacing w:val="38"/>
      <w:sz w:val="28"/>
      <w:lang w:val="ru-RU" w:eastAsia="ru-RU"/>
    </w:rPr>
  </w:style>
  <w:style w:type="character" w:customStyle="1" w:styleId="252">
    <w:name w:val="Знак Знак252"/>
    <w:uiPriority w:val="99"/>
    <w:locked/>
    <w:rsid w:val="006B3D19"/>
    <w:rPr>
      <w:sz w:val="28"/>
      <w:lang w:val="ru-RU" w:eastAsia="ru-RU"/>
    </w:rPr>
  </w:style>
  <w:style w:type="character" w:customStyle="1" w:styleId="134">
    <w:name w:val="Знак Знак134"/>
    <w:uiPriority w:val="99"/>
    <w:locked/>
    <w:rsid w:val="006B3D19"/>
    <w:rPr>
      <w:lang w:val="ru-RU" w:eastAsia="ru-RU"/>
    </w:rPr>
  </w:style>
  <w:style w:type="character" w:customStyle="1" w:styleId="1240">
    <w:name w:val="Знак Знак124"/>
    <w:uiPriority w:val="99"/>
    <w:locked/>
    <w:rsid w:val="006B3D19"/>
    <w:rPr>
      <w:rFonts w:ascii="Calibri" w:hAnsi="Calibri"/>
      <w:lang w:val="ru-RU" w:eastAsia="en-US"/>
    </w:rPr>
  </w:style>
  <w:style w:type="character" w:customStyle="1" w:styleId="1420">
    <w:name w:val="Знак Знак142"/>
    <w:uiPriority w:val="99"/>
    <w:locked/>
    <w:rsid w:val="006B3D19"/>
    <w:rPr>
      <w:lang w:val="ru-RU" w:eastAsia="ru-RU"/>
    </w:rPr>
  </w:style>
  <w:style w:type="character" w:customStyle="1" w:styleId="153">
    <w:name w:val="Знак Знак153"/>
    <w:uiPriority w:val="99"/>
    <w:locked/>
    <w:rsid w:val="006B3D19"/>
    <w:rPr>
      <w:lang w:val="ru-RU" w:eastAsia="ru-RU"/>
    </w:rPr>
  </w:style>
  <w:style w:type="character" w:customStyle="1" w:styleId="1150">
    <w:name w:val="Знак Знак115"/>
    <w:uiPriority w:val="99"/>
    <w:locked/>
    <w:rsid w:val="006B3D19"/>
    <w:rPr>
      <w:b/>
      <w:sz w:val="24"/>
      <w:lang w:val="ru-RU" w:eastAsia="ru-RU"/>
    </w:rPr>
  </w:style>
  <w:style w:type="character" w:customStyle="1" w:styleId="103">
    <w:name w:val="Знак Знак103"/>
    <w:uiPriority w:val="99"/>
    <w:locked/>
    <w:rsid w:val="006B3D19"/>
    <w:rPr>
      <w:lang w:val="ru-RU" w:eastAsia="ru-RU"/>
    </w:rPr>
  </w:style>
  <w:style w:type="character" w:customStyle="1" w:styleId="95">
    <w:name w:val="Знак Знак95"/>
    <w:uiPriority w:val="99"/>
    <w:locked/>
    <w:rsid w:val="006B3D19"/>
    <w:rPr>
      <w:lang w:val="ru-RU" w:eastAsia="ru-RU"/>
    </w:rPr>
  </w:style>
  <w:style w:type="character" w:customStyle="1" w:styleId="172">
    <w:name w:val="Знак Знак172"/>
    <w:uiPriority w:val="99"/>
    <w:locked/>
    <w:rsid w:val="006B3D19"/>
    <w:rPr>
      <w:sz w:val="28"/>
      <w:lang w:val="ru-RU" w:eastAsia="ru-RU"/>
    </w:rPr>
  </w:style>
  <w:style w:type="character" w:customStyle="1" w:styleId="85">
    <w:name w:val="Знак Знак85"/>
    <w:uiPriority w:val="99"/>
    <w:locked/>
    <w:rsid w:val="006B3D19"/>
    <w:rPr>
      <w:sz w:val="28"/>
      <w:lang w:val="ru-RU" w:eastAsia="ru-RU"/>
    </w:rPr>
  </w:style>
  <w:style w:type="character" w:customStyle="1" w:styleId="162">
    <w:name w:val="Знак Знак162"/>
    <w:uiPriority w:val="99"/>
    <w:locked/>
    <w:rsid w:val="006B3D19"/>
    <w:rPr>
      <w:sz w:val="28"/>
      <w:lang w:val="ru-RU" w:eastAsia="ru-RU"/>
    </w:rPr>
  </w:style>
  <w:style w:type="character" w:customStyle="1" w:styleId="75">
    <w:name w:val="Знак Знак75"/>
    <w:uiPriority w:val="99"/>
    <w:locked/>
    <w:rsid w:val="006B3D19"/>
    <w:rPr>
      <w:sz w:val="28"/>
      <w:lang w:val="ru-RU" w:eastAsia="ru-RU"/>
    </w:rPr>
  </w:style>
  <w:style w:type="character" w:customStyle="1" w:styleId="65">
    <w:name w:val="Знак Знак65"/>
    <w:uiPriority w:val="99"/>
    <w:locked/>
    <w:rsid w:val="006B3D19"/>
    <w:rPr>
      <w:sz w:val="24"/>
      <w:lang w:val="ru-RU" w:eastAsia="ru-RU"/>
    </w:rPr>
  </w:style>
  <w:style w:type="character" w:customStyle="1" w:styleId="55">
    <w:name w:val="Знак Знак55"/>
    <w:uiPriority w:val="99"/>
    <w:locked/>
    <w:rsid w:val="006B3D19"/>
    <w:rPr>
      <w:sz w:val="24"/>
      <w:lang w:val="ru-RU" w:eastAsia="ru-RU"/>
    </w:rPr>
  </w:style>
  <w:style w:type="character" w:customStyle="1" w:styleId="440">
    <w:name w:val="Знак Знак44"/>
    <w:uiPriority w:val="99"/>
    <w:locked/>
    <w:rsid w:val="006B3D19"/>
    <w:rPr>
      <w:sz w:val="24"/>
      <w:lang w:val="ru-RU" w:eastAsia="ru-RU"/>
    </w:rPr>
  </w:style>
  <w:style w:type="character" w:customStyle="1" w:styleId="350">
    <w:name w:val="Знак Знак35"/>
    <w:uiPriority w:val="99"/>
    <w:locked/>
    <w:rsid w:val="006B3D19"/>
    <w:rPr>
      <w:rFonts w:ascii="Tahoma" w:hAnsi="Tahoma"/>
      <w:sz w:val="16"/>
      <w:lang w:val="ru-RU" w:eastAsia="en-US"/>
    </w:rPr>
  </w:style>
  <w:style w:type="character" w:customStyle="1" w:styleId="2100">
    <w:name w:val="Знак Знак210"/>
    <w:uiPriority w:val="99"/>
    <w:locked/>
    <w:rsid w:val="006B3D19"/>
    <w:rPr>
      <w:rFonts w:ascii="Consolas" w:hAnsi="Consolas"/>
      <w:sz w:val="21"/>
      <w:lang w:val="ru-RU" w:eastAsia="en-US"/>
    </w:rPr>
  </w:style>
  <w:style w:type="character" w:customStyle="1" w:styleId="1140">
    <w:name w:val="Знак Знак114"/>
    <w:uiPriority w:val="99"/>
    <w:locked/>
    <w:rsid w:val="006B3D19"/>
    <w:rPr>
      <w:rFonts w:ascii="Calibri" w:hAnsi="Calibri"/>
      <w:b/>
      <w:lang w:val="ru-RU" w:eastAsia="en-US"/>
    </w:rPr>
  </w:style>
  <w:style w:type="character" w:customStyle="1" w:styleId="290">
    <w:name w:val="Знак Знак29"/>
    <w:uiPriority w:val="99"/>
    <w:locked/>
    <w:rsid w:val="006B3D19"/>
    <w:rPr>
      <w:rFonts w:ascii="Tahoma" w:hAnsi="Tahoma"/>
      <w:sz w:val="16"/>
      <w:lang w:val="ru-RU" w:eastAsia="en-US"/>
    </w:rPr>
  </w:style>
  <w:style w:type="character" w:customStyle="1" w:styleId="56">
    <w:name w:val="Основной текст Знак5"/>
    <w:uiPriority w:val="99"/>
    <w:locked/>
    <w:rsid w:val="006B3D19"/>
    <w:rPr>
      <w:sz w:val="28"/>
    </w:rPr>
  </w:style>
  <w:style w:type="character" w:customStyle="1" w:styleId="57">
    <w:name w:val="Основной текст с отступом Знак5"/>
    <w:aliases w:val="Основной текст 1 Знак2"/>
    <w:uiPriority w:val="99"/>
    <w:locked/>
    <w:rsid w:val="006B3D19"/>
    <w:rPr>
      <w:sz w:val="28"/>
    </w:rPr>
  </w:style>
  <w:style w:type="character" w:customStyle="1" w:styleId="266">
    <w:name w:val="Знак Знак266"/>
    <w:uiPriority w:val="99"/>
    <w:locked/>
    <w:rsid w:val="006B3D19"/>
    <w:rPr>
      <w:rFonts w:ascii="AG Souvenir" w:hAnsi="AG Souvenir"/>
      <w:b/>
      <w:spacing w:val="38"/>
      <w:sz w:val="28"/>
    </w:rPr>
  </w:style>
  <w:style w:type="character" w:customStyle="1" w:styleId="253">
    <w:name w:val="Знак Знак253"/>
    <w:uiPriority w:val="99"/>
    <w:locked/>
    <w:rsid w:val="006B3D19"/>
    <w:rPr>
      <w:sz w:val="28"/>
    </w:rPr>
  </w:style>
  <w:style w:type="character" w:customStyle="1" w:styleId="173">
    <w:name w:val="Знак Знак173"/>
    <w:uiPriority w:val="99"/>
    <w:locked/>
    <w:rsid w:val="006B3D19"/>
    <w:rPr>
      <w:sz w:val="28"/>
    </w:rPr>
  </w:style>
  <w:style w:type="character" w:customStyle="1" w:styleId="163">
    <w:name w:val="Знак Знак163"/>
    <w:uiPriority w:val="99"/>
    <w:locked/>
    <w:rsid w:val="006B3D19"/>
    <w:rPr>
      <w:sz w:val="28"/>
    </w:rPr>
  </w:style>
  <w:style w:type="character" w:customStyle="1" w:styleId="154">
    <w:name w:val="Знак Знак154"/>
    <w:uiPriority w:val="99"/>
    <w:locked/>
    <w:rsid w:val="006B3D19"/>
  </w:style>
  <w:style w:type="character" w:customStyle="1" w:styleId="143">
    <w:name w:val="Знак Знак143"/>
    <w:uiPriority w:val="99"/>
    <w:locked/>
    <w:rsid w:val="006B3D19"/>
  </w:style>
  <w:style w:type="character" w:customStyle="1" w:styleId="135">
    <w:name w:val="Знак Знак135"/>
    <w:uiPriority w:val="99"/>
    <w:locked/>
    <w:rsid w:val="006B3D19"/>
  </w:style>
  <w:style w:type="character" w:customStyle="1" w:styleId="1250">
    <w:name w:val="Знак Знак125"/>
    <w:uiPriority w:val="99"/>
    <w:locked/>
    <w:rsid w:val="006B3D19"/>
    <w:rPr>
      <w:rFonts w:ascii="Calibri" w:hAnsi="Calibri"/>
      <w:lang w:val="x-none" w:eastAsia="en-US"/>
    </w:rPr>
  </w:style>
  <w:style w:type="character" w:customStyle="1" w:styleId="1170">
    <w:name w:val="Знак Знак117"/>
    <w:uiPriority w:val="99"/>
    <w:locked/>
    <w:rsid w:val="006B3D19"/>
    <w:rPr>
      <w:b/>
      <w:sz w:val="24"/>
    </w:rPr>
  </w:style>
  <w:style w:type="character" w:customStyle="1" w:styleId="104">
    <w:name w:val="Знак Знак104"/>
    <w:uiPriority w:val="99"/>
    <w:locked/>
    <w:rsid w:val="006B3D19"/>
  </w:style>
  <w:style w:type="character" w:customStyle="1" w:styleId="96">
    <w:name w:val="Знак Знак96"/>
    <w:uiPriority w:val="99"/>
    <w:locked/>
    <w:rsid w:val="006B3D19"/>
  </w:style>
  <w:style w:type="character" w:customStyle="1" w:styleId="86">
    <w:name w:val="Знак Знак86"/>
    <w:uiPriority w:val="99"/>
    <w:locked/>
    <w:rsid w:val="006B3D19"/>
    <w:rPr>
      <w:sz w:val="28"/>
    </w:rPr>
  </w:style>
  <w:style w:type="character" w:customStyle="1" w:styleId="76">
    <w:name w:val="Знак Знак76"/>
    <w:uiPriority w:val="99"/>
    <w:locked/>
    <w:rsid w:val="006B3D19"/>
    <w:rPr>
      <w:sz w:val="28"/>
    </w:rPr>
  </w:style>
  <w:style w:type="character" w:customStyle="1" w:styleId="66">
    <w:name w:val="Знак Знак66"/>
    <w:uiPriority w:val="99"/>
    <w:locked/>
    <w:rsid w:val="006B3D19"/>
    <w:rPr>
      <w:sz w:val="24"/>
    </w:rPr>
  </w:style>
  <w:style w:type="character" w:customStyle="1" w:styleId="560">
    <w:name w:val="Знак Знак56"/>
    <w:uiPriority w:val="99"/>
    <w:locked/>
    <w:rsid w:val="006B3D19"/>
    <w:rPr>
      <w:sz w:val="24"/>
    </w:rPr>
  </w:style>
  <w:style w:type="character" w:customStyle="1" w:styleId="450">
    <w:name w:val="Знак Знак45"/>
    <w:uiPriority w:val="99"/>
    <w:locked/>
    <w:rsid w:val="006B3D19"/>
    <w:rPr>
      <w:sz w:val="24"/>
    </w:rPr>
  </w:style>
  <w:style w:type="character" w:customStyle="1" w:styleId="360">
    <w:name w:val="Знак Знак36"/>
    <w:uiPriority w:val="99"/>
    <w:locked/>
    <w:rsid w:val="006B3D19"/>
    <w:rPr>
      <w:rFonts w:ascii="Tahoma" w:hAnsi="Tahoma"/>
      <w:sz w:val="16"/>
      <w:lang w:val="x-none" w:eastAsia="en-US"/>
    </w:rPr>
  </w:style>
  <w:style w:type="character" w:customStyle="1" w:styleId="212a">
    <w:name w:val="Знак Знак212"/>
    <w:uiPriority w:val="99"/>
    <w:locked/>
    <w:rsid w:val="006B3D19"/>
    <w:rPr>
      <w:rFonts w:ascii="Consolas" w:hAnsi="Consolas"/>
      <w:sz w:val="21"/>
      <w:lang w:val="x-none" w:eastAsia="en-US"/>
    </w:rPr>
  </w:style>
  <w:style w:type="character" w:customStyle="1" w:styleId="1160">
    <w:name w:val="Знак Знак116"/>
    <w:uiPriority w:val="99"/>
    <w:locked/>
    <w:rsid w:val="006B3D19"/>
    <w:rPr>
      <w:rFonts w:ascii="Calibri" w:hAnsi="Calibri"/>
      <w:b/>
      <w:lang w:val="x-none" w:eastAsia="en-US"/>
    </w:rPr>
  </w:style>
  <w:style w:type="character" w:customStyle="1" w:styleId="300">
    <w:name w:val="Знак Знак30"/>
    <w:uiPriority w:val="99"/>
    <w:locked/>
    <w:rsid w:val="006B3D19"/>
    <w:rPr>
      <w:rFonts w:ascii="Tahoma" w:hAnsi="Tahoma"/>
      <w:sz w:val="16"/>
      <w:lang w:val="x-none" w:eastAsia="en-US"/>
    </w:rPr>
  </w:style>
  <w:style w:type="character" w:customStyle="1" w:styleId="267">
    <w:name w:val="Знак Знак267"/>
    <w:uiPriority w:val="99"/>
    <w:locked/>
    <w:rsid w:val="006B3D19"/>
    <w:rPr>
      <w:rFonts w:ascii="AG Souvenir" w:hAnsi="AG Souvenir"/>
      <w:b/>
      <w:spacing w:val="38"/>
      <w:sz w:val="28"/>
    </w:rPr>
  </w:style>
  <w:style w:type="character" w:customStyle="1" w:styleId="254">
    <w:name w:val="Знак Знак254"/>
    <w:uiPriority w:val="99"/>
    <w:locked/>
    <w:rsid w:val="006B3D19"/>
    <w:rPr>
      <w:sz w:val="28"/>
    </w:rPr>
  </w:style>
  <w:style w:type="character" w:customStyle="1" w:styleId="174">
    <w:name w:val="Знак Знак174"/>
    <w:uiPriority w:val="99"/>
    <w:locked/>
    <w:rsid w:val="006B3D19"/>
    <w:rPr>
      <w:sz w:val="28"/>
    </w:rPr>
  </w:style>
  <w:style w:type="character" w:customStyle="1" w:styleId="164">
    <w:name w:val="Знак Знак164"/>
    <w:uiPriority w:val="99"/>
    <w:locked/>
    <w:rsid w:val="006B3D19"/>
    <w:rPr>
      <w:sz w:val="28"/>
    </w:rPr>
  </w:style>
  <w:style w:type="character" w:customStyle="1" w:styleId="155">
    <w:name w:val="Знак Знак155"/>
    <w:uiPriority w:val="99"/>
    <w:locked/>
    <w:rsid w:val="006B3D19"/>
  </w:style>
  <w:style w:type="character" w:customStyle="1" w:styleId="144">
    <w:name w:val="Знак Знак144"/>
    <w:uiPriority w:val="99"/>
    <w:locked/>
    <w:rsid w:val="006B3D19"/>
  </w:style>
  <w:style w:type="character" w:customStyle="1" w:styleId="136">
    <w:name w:val="Знак Знак136"/>
    <w:uiPriority w:val="99"/>
    <w:locked/>
    <w:rsid w:val="006B3D19"/>
  </w:style>
  <w:style w:type="character" w:customStyle="1" w:styleId="1260">
    <w:name w:val="Знак Знак126"/>
    <w:uiPriority w:val="99"/>
    <w:locked/>
    <w:rsid w:val="006B3D19"/>
    <w:rPr>
      <w:rFonts w:ascii="Calibri" w:hAnsi="Calibri"/>
      <w:lang w:val="x-none" w:eastAsia="en-US"/>
    </w:rPr>
  </w:style>
  <w:style w:type="character" w:customStyle="1" w:styleId="1190">
    <w:name w:val="Знак Знак119"/>
    <w:uiPriority w:val="99"/>
    <w:locked/>
    <w:rsid w:val="006B3D19"/>
    <w:rPr>
      <w:b/>
      <w:sz w:val="24"/>
    </w:rPr>
  </w:style>
  <w:style w:type="character" w:customStyle="1" w:styleId="105">
    <w:name w:val="Знак Знак105"/>
    <w:uiPriority w:val="99"/>
    <w:locked/>
    <w:rsid w:val="006B3D19"/>
  </w:style>
  <w:style w:type="character" w:customStyle="1" w:styleId="97">
    <w:name w:val="Знак Знак97"/>
    <w:uiPriority w:val="99"/>
    <w:locked/>
    <w:rsid w:val="006B3D19"/>
  </w:style>
  <w:style w:type="character" w:customStyle="1" w:styleId="87">
    <w:name w:val="Знак Знак87"/>
    <w:uiPriority w:val="99"/>
    <w:locked/>
    <w:rsid w:val="006B3D19"/>
    <w:rPr>
      <w:sz w:val="28"/>
    </w:rPr>
  </w:style>
  <w:style w:type="character" w:customStyle="1" w:styleId="77">
    <w:name w:val="Знак Знак77"/>
    <w:uiPriority w:val="99"/>
    <w:locked/>
    <w:rsid w:val="006B3D19"/>
    <w:rPr>
      <w:sz w:val="28"/>
    </w:rPr>
  </w:style>
  <w:style w:type="character" w:customStyle="1" w:styleId="67">
    <w:name w:val="Знак Знак67"/>
    <w:uiPriority w:val="99"/>
    <w:locked/>
    <w:rsid w:val="006B3D19"/>
    <w:rPr>
      <w:sz w:val="24"/>
    </w:rPr>
  </w:style>
  <w:style w:type="character" w:customStyle="1" w:styleId="570">
    <w:name w:val="Знак Знак57"/>
    <w:uiPriority w:val="99"/>
    <w:locked/>
    <w:rsid w:val="006B3D19"/>
    <w:rPr>
      <w:sz w:val="24"/>
    </w:rPr>
  </w:style>
  <w:style w:type="character" w:customStyle="1" w:styleId="460">
    <w:name w:val="Знак Знак46"/>
    <w:uiPriority w:val="99"/>
    <w:locked/>
    <w:rsid w:val="006B3D19"/>
    <w:rPr>
      <w:sz w:val="24"/>
    </w:rPr>
  </w:style>
  <w:style w:type="character" w:customStyle="1" w:styleId="380">
    <w:name w:val="Знак Знак38"/>
    <w:uiPriority w:val="99"/>
    <w:locked/>
    <w:rsid w:val="006B3D19"/>
    <w:rPr>
      <w:rFonts w:ascii="Tahoma" w:hAnsi="Tahoma"/>
      <w:sz w:val="16"/>
      <w:lang w:val="x-none" w:eastAsia="en-US"/>
    </w:rPr>
  </w:style>
  <w:style w:type="character" w:customStyle="1" w:styleId="2140">
    <w:name w:val="Знак Знак214"/>
    <w:uiPriority w:val="99"/>
    <w:locked/>
    <w:rsid w:val="006B3D19"/>
    <w:rPr>
      <w:rFonts w:ascii="Consolas" w:hAnsi="Consolas"/>
      <w:sz w:val="21"/>
      <w:lang w:val="x-none" w:eastAsia="en-US"/>
    </w:rPr>
  </w:style>
  <w:style w:type="character" w:customStyle="1" w:styleId="1180">
    <w:name w:val="Знак Знак118"/>
    <w:uiPriority w:val="99"/>
    <w:locked/>
    <w:rsid w:val="006B3D19"/>
    <w:rPr>
      <w:rFonts w:ascii="Calibri" w:hAnsi="Calibri"/>
      <w:b/>
      <w:lang w:val="x-none" w:eastAsia="en-US"/>
    </w:rPr>
  </w:style>
  <w:style w:type="character" w:customStyle="1" w:styleId="370">
    <w:name w:val="Знак Знак37"/>
    <w:uiPriority w:val="99"/>
    <w:locked/>
    <w:rsid w:val="006B3D19"/>
    <w:rPr>
      <w:rFonts w:ascii="Tahoma" w:hAnsi="Tahoma"/>
      <w:sz w:val="16"/>
      <w:lang w:val="x-none" w:eastAsia="en-US"/>
    </w:rPr>
  </w:style>
  <w:style w:type="paragraph" w:customStyle="1" w:styleId="ConsPlusTitlePage">
    <w:name w:val="ConsPlusTitlePage"/>
    <w:uiPriority w:val="99"/>
    <w:rsid w:val="006B3D1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6B3D19"/>
    <w:pPr>
      <w:widowControl w:val="0"/>
      <w:autoSpaceDE w:val="0"/>
      <w:autoSpaceDN w:val="0"/>
      <w:spacing w:after="0" w:line="240" w:lineRule="auto"/>
    </w:pPr>
    <w:rPr>
      <w:rFonts w:ascii="Tahoma" w:eastAsia="Times New Roman" w:hAnsi="Tahoma" w:cs="Tahoma"/>
      <w:sz w:val="26"/>
      <w:szCs w:val="20"/>
      <w:lang w:eastAsia="ru-RU"/>
    </w:rPr>
  </w:style>
  <w:style w:type="character" w:customStyle="1" w:styleId="268">
    <w:name w:val="Знак Знак268"/>
    <w:uiPriority w:val="99"/>
    <w:locked/>
    <w:rsid w:val="006B3D19"/>
    <w:rPr>
      <w:rFonts w:ascii="AG Souvenir" w:hAnsi="AG Souvenir"/>
      <w:b/>
      <w:spacing w:val="38"/>
      <w:sz w:val="28"/>
    </w:rPr>
  </w:style>
  <w:style w:type="character" w:customStyle="1" w:styleId="255">
    <w:name w:val="Знак Знак255"/>
    <w:uiPriority w:val="99"/>
    <w:locked/>
    <w:rsid w:val="006B3D19"/>
    <w:rPr>
      <w:sz w:val="28"/>
    </w:rPr>
  </w:style>
  <w:style w:type="character" w:customStyle="1" w:styleId="175">
    <w:name w:val="Знак Знак175"/>
    <w:uiPriority w:val="99"/>
    <w:locked/>
    <w:rsid w:val="006B3D19"/>
    <w:rPr>
      <w:sz w:val="28"/>
    </w:rPr>
  </w:style>
  <w:style w:type="character" w:customStyle="1" w:styleId="165">
    <w:name w:val="Знак Знак165"/>
    <w:uiPriority w:val="99"/>
    <w:locked/>
    <w:rsid w:val="006B3D19"/>
    <w:rPr>
      <w:sz w:val="28"/>
    </w:rPr>
  </w:style>
  <w:style w:type="character" w:customStyle="1" w:styleId="156">
    <w:name w:val="Знак Знак156"/>
    <w:uiPriority w:val="99"/>
    <w:locked/>
    <w:rsid w:val="006B3D19"/>
  </w:style>
  <w:style w:type="character" w:customStyle="1" w:styleId="145">
    <w:name w:val="Знак Знак145"/>
    <w:uiPriority w:val="99"/>
    <w:locked/>
    <w:rsid w:val="006B3D19"/>
  </w:style>
  <w:style w:type="character" w:customStyle="1" w:styleId="137">
    <w:name w:val="Знак Знак137"/>
    <w:uiPriority w:val="99"/>
    <w:locked/>
    <w:rsid w:val="006B3D19"/>
  </w:style>
  <w:style w:type="character" w:customStyle="1" w:styleId="1270">
    <w:name w:val="Знак Знак127"/>
    <w:uiPriority w:val="99"/>
    <w:locked/>
    <w:rsid w:val="006B3D19"/>
    <w:rPr>
      <w:rFonts w:ascii="Calibri" w:hAnsi="Calibri"/>
      <w:lang w:val="x-none" w:eastAsia="en-US"/>
    </w:rPr>
  </w:style>
  <w:style w:type="character" w:customStyle="1" w:styleId="11100">
    <w:name w:val="Знак Знак1110"/>
    <w:uiPriority w:val="99"/>
    <w:locked/>
    <w:rsid w:val="006B3D19"/>
    <w:rPr>
      <w:b/>
      <w:sz w:val="24"/>
    </w:rPr>
  </w:style>
  <w:style w:type="character" w:customStyle="1" w:styleId="106">
    <w:name w:val="Знак Знак106"/>
    <w:uiPriority w:val="99"/>
    <w:locked/>
    <w:rsid w:val="006B3D19"/>
  </w:style>
  <w:style w:type="character" w:customStyle="1" w:styleId="98">
    <w:name w:val="Знак Знак98"/>
    <w:uiPriority w:val="99"/>
    <w:locked/>
    <w:rsid w:val="006B3D19"/>
  </w:style>
  <w:style w:type="character" w:customStyle="1" w:styleId="88">
    <w:name w:val="Знак Знак88"/>
    <w:uiPriority w:val="99"/>
    <w:locked/>
    <w:rsid w:val="006B3D19"/>
    <w:rPr>
      <w:sz w:val="28"/>
    </w:rPr>
  </w:style>
  <w:style w:type="character" w:customStyle="1" w:styleId="78">
    <w:name w:val="Знак Знак78"/>
    <w:uiPriority w:val="99"/>
    <w:locked/>
    <w:rsid w:val="006B3D19"/>
    <w:rPr>
      <w:sz w:val="28"/>
    </w:rPr>
  </w:style>
  <w:style w:type="character" w:customStyle="1" w:styleId="68">
    <w:name w:val="Знак Знак68"/>
    <w:uiPriority w:val="99"/>
    <w:locked/>
    <w:rsid w:val="006B3D19"/>
    <w:rPr>
      <w:sz w:val="24"/>
    </w:rPr>
  </w:style>
  <w:style w:type="character" w:customStyle="1" w:styleId="58">
    <w:name w:val="Знак Знак58"/>
    <w:uiPriority w:val="99"/>
    <w:locked/>
    <w:rsid w:val="006B3D19"/>
    <w:rPr>
      <w:sz w:val="24"/>
    </w:rPr>
  </w:style>
  <w:style w:type="character" w:customStyle="1" w:styleId="470">
    <w:name w:val="Знак Знак47"/>
    <w:uiPriority w:val="99"/>
    <w:locked/>
    <w:rsid w:val="006B3D19"/>
    <w:rPr>
      <w:sz w:val="24"/>
    </w:rPr>
  </w:style>
  <w:style w:type="character" w:customStyle="1" w:styleId="3100">
    <w:name w:val="Знак Знак310"/>
    <w:uiPriority w:val="99"/>
    <w:locked/>
    <w:rsid w:val="006B3D19"/>
    <w:rPr>
      <w:rFonts w:ascii="Tahoma" w:hAnsi="Tahoma"/>
      <w:sz w:val="16"/>
      <w:lang w:val="x-none" w:eastAsia="en-US"/>
    </w:rPr>
  </w:style>
  <w:style w:type="character" w:customStyle="1" w:styleId="2160">
    <w:name w:val="Знак Знак216"/>
    <w:uiPriority w:val="99"/>
    <w:locked/>
    <w:rsid w:val="006B3D19"/>
    <w:rPr>
      <w:rFonts w:ascii="Consolas" w:hAnsi="Consolas"/>
      <w:sz w:val="21"/>
      <w:lang w:val="x-none" w:eastAsia="en-US"/>
    </w:rPr>
  </w:style>
  <w:style w:type="character" w:customStyle="1" w:styleId="1200">
    <w:name w:val="Знак Знак120"/>
    <w:uiPriority w:val="99"/>
    <w:locked/>
    <w:rsid w:val="006B3D19"/>
    <w:rPr>
      <w:rFonts w:ascii="Calibri" w:hAnsi="Calibri"/>
      <w:b/>
      <w:lang w:val="x-none" w:eastAsia="en-US"/>
    </w:rPr>
  </w:style>
  <w:style w:type="character" w:customStyle="1" w:styleId="390">
    <w:name w:val="Знак Знак39"/>
    <w:uiPriority w:val="99"/>
    <w:locked/>
    <w:rsid w:val="006B3D19"/>
    <w:rPr>
      <w:rFonts w:ascii="Tahoma" w:hAnsi="Tahoma"/>
      <w:sz w:val="16"/>
      <w:lang w:val="x-none" w:eastAsia="en-US"/>
    </w:rPr>
  </w:style>
  <w:style w:type="character" w:customStyle="1" w:styleId="269">
    <w:name w:val="Знак Знак269"/>
    <w:uiPriority w:val="99"/>
    <w:locked/>
    <w:rsid w:val="006B3D19"/>
    <w:rPr>
      <w:rFonts w:ascii="AG Souvenir" w:hAnsi="AG Souvenir"/>
      <w:b/>
      <w:spacing w:val="38"/>
      <w:sz w:val="28"/>
    </w:rPr>
  </w:style>
  <w:style w:type="character" w:customStyle="1" w:styleId="256">
    <w:name w:val="Знак Знак256"/>
    <w:uiPriority w:val="99"/>
    <w:locked/>
    <w:rsid w:val="006B3D19"/>
    <w:rPr>
      <w:sz w:val="28"/>
    </w:rPr>
  </w:style>
  <w:style w:type="character" w:customStyle="1" w:styleId="176">
    <w:name w:val="Знак Знак176"/>
    <w:uiPriority w:val="99"/>
    <w:locked/>
    <w:rsid w:val="006B3D19"/>
    <w:rPr>
      <w:sz w:val="28"/>
    </w:rPr>
  </w:style>
  <w:style w:type="character" w:customStyle="1" w:styleId="166">
    <w:name w:val="Знак Знак166"/>
    <w:uiPriority w:val="99"/>
    <w:locked/>
    <w:rsid w:val="006B3D19"/>
    <w:rPr>
      <w:sz w:val="28"/>
    </w:rPr>
  </w:style>
  <w:style w:type="character" w:customStyle="1" w:styleId="157">
    <w:name w:val="Знак Знак157"/>
    <w:uiPriority w:val="99"/>
    <w:locked/>
    <w:rsid w:val="006B3D19"/>
  </w:style>
  <w:style w:type="character" w:customStyle="1" w:styleId="146">
    <w:name w:val="Знак Знак146"/>
    <w:uiPriority w:val="99"/>
    <w:locked/>
    <w:rsid w:val="006B3D19"/>
  </w:style>
  <w:style w:type="character" w:customStyle="1" w:styleId="138">
    <w:name w:val="Знак Знак138"/>
    <w:uiPriority w:val="99"/>
    <w:locked/>
    <w:rsid w:val="006B3D19"/>
  </w:style>
  <w:style w:type="character" w:customStyle="1" w:styleId="1290">
    <w:name w:val="Знак Знак129"/>
    <w:uiPriority w:val="99"/>
    <w:locked/>
    <w:rsid w:val="006B3D19"/>
    <w:rPr>
      <w:rFonts w:ascii="Calibri" w:hAnsi="Calibri"/>
      <w:lang w:val="x-none" w:eastAsia="en-US"/>
    </w:rPr>
  </w:style>
  <w:style w:type="character" w:customStyle="1" w:styleId="11117">
    <w:name w:val="Знак Знак1111"/>
    <w:uiPriority w:val="99"/>
    <w:locked/>
    <w:rsid w:val="006B3D19"/>
    <w:rPr>
      <w:b/>
      <w:sz w:val="24"/>
    </w:rPr>
  </w:style>
  <w:style w:type="character" w:customStyle="1" w:styleId="107">
    <w:name w:val="Знак Знак107"/>
    <w:uiPriority w:val="99"/>
    <w:locked/>
    <w:rsid w:val="006B3D19"/>
  </w:style>
  <w:style w:type="character" w:customStyle="1" w:styleId="99">
    <w:name w:val="Знак Знак99"/>
    <w:uiPriority w:val="99"/>
    <w:locked/>
    <w:rsid w:val="006B3D19"/>
  </w:style>
  <w:style w:type="character" w:customStyle="1" w:styleId="89">
    <w:name w:val="Знак Знак89"/>
    <w:uiPriority w:val="99"/>
    <w:locked/>
    <w:rsid w:val="006B3D19"/>
    <w:rPr>
      <w:sz w:val="28"/>
    </w:rPr>
  </w:style>
  <w:style w:type="character" w:customStyle="1" w:styleId="79">
    <w:name w:val="Знак Знак79"/>
    <w:uiPriority w:val="99"/>
    <w:locked/>
    <w:rsid w:val="006B3D19"/>
    <w:rPr>
      <w:sz w:val="28"/>
    </w:rPr>
  </w:style>
  <w:style w:type="character" w:customStyle="1" w:styleId="69">
    <w:name w:val="Знак Знак69"/>
    <w:uiPriority w:val="99"/>
    <w:locked/>
    <w:rsid w:val="006B3D19"/>
    <w:rPr>
      <w:sz w:val="24"/>
    </w:rPr>
  </w:style>
  <w:style w:type="character" w:customStyle="1" w:styleId="59">
    <w:name w:val="Знак Знак59"/>
    <w:uiPriority w:val="99"/>
    <w:locked/>
    <w:rsid w:val="006B3D19"/>
    <w:rPr>
      <w:sz w:val="24"/>
    </w:rPr>
  </w:style>
  <w:style w:type="character" w:customStyle="1" w:styleId="480">
    <w:name w:val="Знак Знак48"/>
    <w:uiPriority w:val="99"/>
    <w:locked/>
    <w:rsid w:val="006B3D19"/>
    <w:rPr>
      <w:sz w:val="24"/>
    </w:rPr>
  </w:style>
  <w:style w:type="character" w:customStyle="1" w:styleId="3111">
    <w:name w:val="Знак Знак311"/>
    <w:uiPriority w:val="99"/>
    <w:locked/>
    <w:rsid w:val="006B3D19"/>
    <w:rPr>
      <w:rFonts w:ascii="Tahoma" w:hAnsi="Tahoma"/>
      <w:sz w:val="16"/>
      <w:lang w:val="x-none" w:eastAsia="en-US"/>
    </w:rPr>
  </w:style>
  <w:style w:type="character" w:customStyle="1" w:styleId="2180">
    <w:name w:val="Знак Знак218"/>
    <w:uiPriority w:val="99"/>
    <w:locked/>
    <w:rsid w:val="006B3D19"/>
    <w:rPr>
      <w:rFonts w:ascii="Consolas" w:hAnsi="Consolas"/>
      <w:sz w:val="21"/>
      <w:lang w:val="x-none" w:eastAsia="en-US"/>
    </w:rPr>
  </w:style>
  <w:style w:type="character" w:customStyle="1" w:styleId="1280">
    <w:name w:val="Знак Знак128"/>
    <w:uiPriority w:val="99"/>
    <w:locked/>
    <w:rsid w:val="006B3D19"/>
    <w:rPr>
      <w:rFonts w:ascii="Calibri" w:hAnsi="Calibri"/>
      <w:b/>
      <w:lang w:val="x-none" w:eastAsia="en-US"/>
    </w:rPr>
  </w:style>
  <w:style w:type="character" w:customStyle="1" w:styleId="400">
    <w:name w:val="Знак Знак40"/>
    <w:uiPriority w:val="99"/>
    <w:locked/>
    <w:rsid w:val="006B3D19"/>
    <w:rPr>
      <w:rFonts w:ascii="Tahoma" w:hAnsi="Tahoma"/>
      <w:sz w:val="16"/>
      <w:lang w:val="x-none" w:eastAsia="en-US"/>
    </w:rPr>
  </w:style>
  <w:style w:type="character" w:customStyle="1" w:styleId="177">
    <w:name w:val="Знак Знак177"/>
    <w:uiPriority w:val="99"/>
    <w:locked/>
    <w:rsid w:val="006B3D19"/>
    <w:rPr>
      <w:rFonts w:ascii="Arial" w:eastAsia="Batang" w:hAnsi="Arial"/>
      <w:color w:val="000000"/>
      <w:lang w:val="x-none" w:eastAsia="ko-KR"/>
    </w:rPr>
  </w:style>
  <w:style w:type="character" w:customStyle="1" w:styleId="6a">
    <w:name w:val="Основной текст Знак6"/>
    <w:uiPriority w:val="99"/>
    <w:locked/>
    <w:rsid w:val="006B3D19"/>
    <w:rPr>
      <w:rFonts w:cs="Times New Roman"/>
      <w:sz w:val="28"/>
    </w:rPr>
  </w:style>
  <w:style w:type="character" w:customStyle="1" w:styleId="6b">
    <w:name w:val="Основной текст с отступом Знак6"/>
    <w:aliases w:val="Основной текст 1 Знак4"/>
    <w:uiPriority w:val="99"/>
    <w:locked/>
    <w:rsid w:val="006B3D19"/>
    <w:rPr>
      <w:rFonts w:cs="Times New Roman"/>
      <w:sz w:val="28"/>
    </w:rPr>
  </w:style>
  <w:style w:type="paragraph" w:customStyle="1" w:styleId="4b">
    <w:name w:val="Без интервала4"/>
    <w:uiPriority w:val="99"/>
    <w:rsid w:val="006B3D19"/>
    <w:pPr>
      <w:spacing w:after="0" w:line="240" w:lineRule="auto"/>
    </w:pPr>
    <w:rPr>
      <w:rFonts w:ascii="Calibri" w:eastAsia="Times New Roman" w:hAnsi="Calibri" w:cs="Times New Roman"/>
    </w:rPr>
  </w:style>
  <w:style w:type="paragraph" w:customStyle="1" w:styleId="4c">
    <w:name w:val="Абзац списка4"/>
    <w:basedOn w:val="a0"/>
    <w:uiPriority w:val="99"/>
    <w:rsid w:val="006B3D19"/>
    <w:pPr>
      <w:ind w:left="720"/>
      <w:contextualSpacing/>
    </w:pPr>
  </w:style>
  <w:style w:type="character" w:customStyle="1" w:styleId="NormalWebChar">
    <w:name w:val="Normal (Web) Char"/>
    <w:locked/>
    <w:rsid w:val="006B3D19"/>
    <w:rPr>
      <w:rFonts w:ascii="Arial" w:eastAsia="Batang" w:hAnsi="Arial"/>
      <w:color w:val="000000"/>
      <w:lang w:val="x-none" w:eastAsia="ko-KR"/>
    </w:rPr>
  </w:style>
  <w:style w:type="character" w:customStyle="1" w:styleId="7a">
    <w:name w:val="Основной текст Знак7"/>
    <w:uiPriority w:val="99"/>
    <w:locked/>
    <w:rsid w:val="006B3D19"/>
    <w:rPr>
      <w:rFonts w:cs="Times New Roman"/>
      <w:sz w:val="28"/>
    </w:rPr>
  </w:style>
  <w:style w:type="character" w:customStyle="1" w:styleId="7b">
    <w:name w:val="Основной текст с отступом Знак7"/>
    <w:aliases w:val="Основной текст 1 Знак5"/>
    <w:locked/>
    <w:rsid w:val="006B3D19"/>
    <w:rPr>
      <w:rFonts w:cs="Times New Roman"/>
      <w:sz w:val="28"/>
    </w:rPr>
  </w:style>
  <w:style w:type="character" w:customStyle="1" w:styleId="EndnoteTextChar">
    <w:name w:val="Endnote Text Char"/>
    <w:locked/>
    <w:rsid w:val="006B3D19"/>
    <w:rPr>
      <w:rFonts w:ascii="Calibri" w:hAnsi="Calibri" w:cs="Times New Roman"/>
    </w:rPr>
  </w:style>
  <w:style w:type="character" w:customStyle="1" w:styleId="MessageHeaderChar">
    <w:name w:val="Message Header Char"/>
    <w:locked/>
    <w:rsid w:val="006B3D19"/>
    <w:rPr>
      <w:rFonts w:ascii="Arial" w:hAnsi="Arial" w:cs="Times New Roman"/>
      <w:sz w:val="24"/>
      <w:szCs w:val="24"/>
      <w:shd w:val="pct20" w:color="auto" w:fill="auto"/>
    </w:rPr>
  </w:style>
  <w:style w:type="character" w:customStyle="1" w:styleId="SubtitleChar">
    <w:name w:val="Subtitle Char"/>
    <w:locked/>
    <w:rsid w:val="006B3D19"/>
    <w:rPr>
      <w:rFonts w:ascii="Cambria" w:hAnsi="Cambria" w:cs="Times New Roman"/>
      <w:i/>
      <w:iCs/>
      <w:color w:val="4F81BD"/>
      <w:spacing w:val="15"/>
      <w:sz w:val="24"/>
      <w:szCs w:val="24"/>
    </w:rPr>
  </w:style>
  <w:style w:type="character" w:customStyle="1" w:styleId="BodyText3Char">
    <w:name w:val="Body Text 3 Char"/>
    <w:locked/>
    <w:rsid w:val="006B3D19"/>
    <w:rPr>
      <w:rFonts w:cs="Times New Roman"/>
      <w:sz w:val="16"/>
      <w:szCs w:val="16"/>
    </w:rPr>
  </w:style>
  <w:style w:type="character" w:customStyle="1" w:styleId="2610">
    <w:name w:val="Знак Знак2610"/>
    <w:uiPriority w:val="99"/>
    <w:locked/>
    <w:rsid w:val="006B3D19"/>
    <w:rPr>
      <w:rFonts w:ascii="AG Souvenir" w:hAnsi="AG Souvenir"/>
      <w:b/>
      <w:spacing w:val="38"/>
      <w:sz w:val="28"/>
    </w:rPr>
  </w:style>
  <w:style w:type="character" w:customStyle="1" w:styleId="257">
    <w:name w:val="Знак Знак257"/>
    <w:uiPriority w:val="99"/>
    <w:locked/>
    <w:rsid w:val="006B3D19"/>
    <w:rPr>
      <w:sz w:val="28"/>
    </w:rPr>
  </w:style>
  <w:style w:type="character" w:customStyle="1" w:styleId="178">
    <w:name w:val="Знак Знак178"/>
    <w:uiPriority w:val="99"/>
    <w:locked/>
    <w:rsid w:val="006B3D19"/>
    <w:rPr>
      <w:sz w:val="28"/>
    </w:rPr>
  </w:style>
  <w:style w:type="character" w:customStyle="1" w:styleId="167">
    <w:name w:val="Знак Знак167"/>
    <w:uiPriority w:val="99"/>
    <w:locked/>
    <w:rsid w:val="006B3D19"/>
    <w:rPr>
      <w:sz w:val="28"/>
    </w:rPr>
  </w:style>
  <w:style w:type="character" w:customStyle="1" w:styleId="158">
    <w:name w:val="Знак Знак158"/>
    <w:uiPriority w:val="99"/>
    <w:locked/>
    <w:rsid w:val="006B3D19"/>
  </w:style>
  <w:style w:type="character" w:customStyle="1" w:styleId="147">
    <w:name w:val="Знак Знак147"/>
    <w:uiPriority w:val="99"/>
    <w:locked/>
    <w:rsid w:val="006B3D19"/>
  </w:style>
  <w:style w:type="character" w:customStyle="1" w:styleId="139">
    <w:name w:val="Знак Знак139"/>
    <w:uiPriority w:val="99"/>
    <w:locked/>
    <w:rsid w:val="006B3D19"/>
  </w:style>
  <w:style w:type="character" w:customStyle="1" w:styleId="12100">
    <w:name w:val="Знак Знак1210"/>
    <w:uiPriority w:val="99"/>
    <w:locked/>
    <w:rsid w:val="006B3D19"/>
    <w:rPr>
      <w:rFonts w:ascii="Calibri" w:hAnsi="Calibri"/>
      <w:lang w:val="x-none" w:eastAsia="en-US"/>
    </w:rPr>
  </w:style>
  <w:style w:type="character" w:customStyle="1" w:styleId="11127">
    <w:name w:val="Знак Знак1112"/>
    <w:uiPriority w:val="99"/>
    <w:locked/>
    <w:rsid w:val="006B3D19"/>
    <w:rPr>
      <w:b/>
      <w:sz w:val="24"/>
    </w:rPr>
  </w:style>
  <w:style w:type="character" w:customStyle="1" w:styleId="108">
    <w:name w:val="Знак Знак108"/>
    <w:uiPriority w:val="99"/>
    <w:locked/>
    <w:rsid w:val="006B3D19"/>
  </w:style>
  <w:style w:type="character" w:customStyle="1" w:styleId="9100">
    <w:name w:val="Знак Знак910"/>
    <w:uiPriority w:val="99"/>
    <w:locked/>
    <w:rsid w:val="006B3D19"/>
  </w:style>
  <w:style w:type="character" w:customStyle="1" w:styleId="8100">
    <w:name w:val="Знак Знак810"/>
    <w:uiPriority w:val="99"/>
    <w:locked/>
    <w:rsid w:val="006B3D19"/>
    <w:rPr>
      <w:sz w:val="28"/>
    </w:rPr>
  </w:style>
  <w:style w:type="character" w:customStyle="1" w:styleId="7100">
    <w:name w:val="Знак Знак710"/>
    <w:uiPriority w:val="99"/>
    <w:locked/>
    <w:rsid w:val="006B3D19"/>
    <w:rPr>
      <w:sz w:val="28"/>
    </w:rPr>
  </w:style>
  <w:style w:type="character" w:customStyle="1" w:styleId="6100">
    <w:name w:val="Знак Знак610"/>
    <w:uiPriority w:val="99"/>
    <w:locked/>
    <w:rsid w:val="006B3D19"/>
    <w:rPr>
      <w:sz w:val="24"/>
    </w:rPr>
  </w:style>
  <w:style w:type="character" w:customStyle="1" w:styleId="5100">
    <w:name w:val="Знак Знак510"/>
    <w:uiPriority w:val="99"/>
    <w:locked/>
    <w:rsid w:val="006B3D19"/>
    <w:rPr>
      <w:sz w:val="24"/>
    </w:rPr>
  </w:style>
  <w:style w:type="character" w:customStyle="1" w:styleId="4100">
    <w:name w:val="Знак Знак410"/>
    <w:uiPriority w:val="99"/>
    <w:locked/>
    <w:rsid w:val="006B3D19"/>
    <w:rPr>
      <w:sz w:val="24"/>
    </w:rPr>
  </w:style>
  <w:style w:type="character" w:customStyle="1" w:styleId="3120">
    <w:name w:val="Знак Знак312"/>
    <w:uiPriority w:val="99"/>
    <w:locked/>
    <w:rsid w:val="006B3D19"/>
    <w:rPr>
      <w:rFonts w:ascii="Tahoma" w:hAnsi="Tahoma"/>
      <w:sz w:val="16"/>
      <w:lang w:val="x-none" w:eastAsia="en-US"/>
    </w:rPr>
  </w:style>
  <w:style w:type="character" w:customStyle="1" w:styleId="2170">
    <w:name w:val="Знак Знак217"/>
    <w:uiPriority w:val="99"/>
    <w:locked/>
    <w:rsid w:val="006B3D19"/>
    <w:rPr>
      <w:rFonts w:ascii="Consolas" w:hAnsi="Consolas"/>
      <w:sz w:val="21"/>
      <w:lang w:val="x-none" w:eastAsia="en-US"/>
    </w:rPr>
  </w:style>
  <w:style w:type="character" w:customStyle="1" w:styleId="1300">
    <w:name w:val="Знак Знак130"/>
    <w:uiPriority w:val="99"/>
    <w:locked/>
    <w:rsid w:val="006B3D19"/>
    <w:rPr>
      <w:rFonts w:ascii="Calibri" w:hAnsi="Calibri"/>
      <w:b/>
      <w:lang w:val="x-none" w:eastAsia="en-US"/>
    </w:rPr>
  </w:style>
  <w:style w:type="character" w:customStyle="1" w:styleId="490">
    <w:name w:val="Знак Знак49"/>
    <w:uiPriority w:val="99"/>
    <w:locked/>
    <w:rsid w:val="006B3D19"/>
    <w:rPr>
      <w:rFonts w:ascii="Tahoma" w:hAnsi="Tahoma"/>
      <w:sz w:val="16"/>
      <w:lang w:val="x-none" w:eastAsia="en-US"/>
    </w:rPr>
  </w:style>
  <w:style w:type="paragraph" w:customStyle="1" w:styleId="2ff8">
    <w:name w:val="Рецензия2"/>
    <w:uiPriority w:val="99"/>
    <w:semiHidden/>
    <w:rsid w:val="006B3D19"/>
    <w:pPr>
      <w:spacing w:after="0" w:line="240" w:lineRule="auto"/>
    </w:pPr>
    <w:rPr>
      <w:rFonts w:ascii="Calibri" w:eastAsia="Times New Roman" w:hAnsi="Calibri" w:cs="Times New Roman"/>
    </w:rPr>
  </w:style>
  <w:style w:type="character" w:customStyle="1" w:styleId="2410">
    <w:name w:val="Знак Знак241"/>
    <w:uiPriority w:val="99"/>
    <w:semiHidden/>
    <w:locked/>
    <w:rsid w:val="006B3D19"/>
    <w:rPr>
      <w:rFonts w:ascii="Calibri" w:hAnsi="Calibri" w:cs="Calibri" w:hint="default"/>
      <w:sz w:val="26"/>
      <w:lang w:eastAsia="en-US"/>
    </w:rPr>
  </w:style>
  <w:style w:type="character" w:customStyle="1" w:styleId="2310">
    <w:name w:val="Знак Знак231"/>
    <w:uiPriority w:val="99"/>
    <w:semiHidden/>
    <w:locked/>
    <w:rsid w:val="006B3D19"/>
    <w:rPr>
      <w:rFonts w:ascii="Calibri" w:hAnsi="Calibri" w:cs="Calibri" w:hint="default"/>
      <w:sz w:val="28"/>
      <w:lang w:eastAsia="en-US"/>
    </w:rPr>
  </w:style>
  <w:style w:type="character" w:customStyle="1" w:styleId="2211">
    <w:name w:val="Знак Знак221"/>
    <w:uiPriority w:val="99"/>
    <w:semiHidden/>
    <w:locked/>
    <w:rsid w:val="006B3D19"/>
    <w:rPr>
      <w:rFonts w:ascii="Calibri" w:hAnsi="Calibri" w:cs="Calibri" w:hint="default"/>
      <w:sz w:val="26"/>
      <w:lang w:eastAsia="en-US"/>
    </w:rPr>
  </w:style>
  <w:style w:type="character" w:customStyle="1" w:styleId="211d">
    <w:name w:val="Знак Знак211"/>
    <w:uiPriority w:val="99"/>
    <w:semiHidden/>
    <w:locked/>
    <w:rsid w:val="006B3D19"/>
    <w:rPr>
      <w:rFonts w:ascii="Arial" w:hAnsi="Arial" w:cs="Arial" w:hint="default"/>
      <w:i/>
      <w:iCs w:val="0"/>
      <w:sz w:val="22"/>
      <w:lang w:eastAsia="en-US"/>
    </w:rPr>
  </w:style>
  <w:style w:type="character" w:customStyle="1" w:styleId="202">
    <w:name w:val="Знак Знак20"/>
    <w:uiPriority w:val="99"/>
    <w:semiHidden/>
    <w:locked/>
    <w:rsid w:val="006B3D19"/>
    <w:rPr>
      <w:rFonts w:ascii="Arial" w:hAnsi="Arial" w:cs="Arial" w:hint="default"/>
      <w:i/>
      <w:iCs w:val="0"/>
      <w:sz w:val="22"/>
      <w:lang w:eastAsia="en-US"/>
    </w:rPr>
  </w:style>
  <w:style w:type="character" w:customStyle="1" w:styleId="191">
    <w:name w:val="Знак Знак191"/>
    <w:uiPriority w:val="99"/>
    <w:semiHidden/>
    <w:locked/>
    <w:rsid w:val="006B3D19"/>
    <w:rPr>
      <w:rFonts w:ascii="Arial" w:hAnsi="Arial" w:cs="Arial" w:hint="default"/>
      <w:i/>
      <w:iCs w:val="0"/>
      <w:sz w:val="22"/>
      <w:lang w:eastAsia="en-US"/>
    </w:rPr>
  </w:style>
  <w:style w:type="character" w:customStyle="1" w:styleId="181">
    <w:name w:val="Знак Знак181"/>
    <w:uiPriority w:val="99"/>
    <w:semiHidden/>
    <w:locked/>
    <w:rsid w:val="006B3D19"/>
    <w:rPr>
      <w:rFonts w:ascii="Arial" w:hAnsi="Arial" w:cs="Arial" w:hint="default"/>
      <w:i/>
      <w:iCs w:val="0"/>
      <w:sz w:val="22"/>
      <w:lang w:eastAsia="en-US"/>
    </w:rPr>
  </w:style>
  <w:style w:type="character" w:customStyle="1" w:styleId="431">
    <w:name w:val="Знак Знак43"/>
    <w:uiPriority w:val="99"/>
    <w:semiHidden/>
    <w:rsid w:val="006B3D19"/>
    <w:rPr>
      <w:rFonts w:ascii="Tahoma" w:hAnsi="Tahoma" w:cs="Tahoma" w:hint="default"/>
      <w:sz w:val="16"/>
      <w:lang w:val="ru-RU" w:eastAsia="en-US"/>
    </w:rPr>
  </w:style>
  <w:style w:type="character" w:customStyle="1" w:styleId="242">
    <w:name w:val="Знак Знак242"/>
    <w:uiPriority w:val="99"/>
    <w:semiHidden/>
    <w:locked/>
    <w:rsid w:val="006B3D19"/>
    <w:rPr>
      <w:rFonts w:ascii="Calibri" w:hAnsi="Calibri" w:cs="Calibri" w:hint="default"/>
      <w:sz w:val="26"/>
      <w:lang w:eastAsia="en-US"/>
    </w:rPr>
  </w:style>
  <w:style w:type="character" w:customStyle="1" w:styleId="232">
    <w:name w:val="Знак Знак232"/>
    <w:uiPriority w:val="99"/>
    <w:semiHidden/>
    <w:locked/>
    <w:rsid w:val="006B3D19"/>
    <w:rPr>
      <w:rFonts w:ascii="Calibri" w:hAnsi="Calibri" w:cs="Calibri" w:hint="default"/>
      <w:sz w:val="28"/>
      <w:lang w:eastAsia="en-US"/>
    </w:rPr>
  </w:style>
  <w:style w:type="character" w:customStyle="1" w:styleId="2220">
    <w:name w:val="Знак Знак222"/>
    <w:uiPriority w:val="99"/>
    <w:semiHidden/>
    <w:locked/>
    <w:rsid w:val="006B3D19"/>
    <w:rPr>
      <w:rFonts w:ascii="Calibri" w:hAnsi="Calibri" w:cs="Calibri" w:hint="default"/>
      <w:sz w:val="26"/>
      <w:lang w:eastAsia="en-US"/>
    </w:rPr>
  </w:style>
  <w:style w:type="character" w:customStyle="1" w:styleId="2130">
    <w:name w:val="Знак Знак213"/>
    <w:uiPriority w:val="99"/>
    <w:semiHidden/>
    <w:locked/>
    <w:rsid w:val="006B3D19"/>
    <w:rPr>
      <w:rFonts w:ascii="Arial" w:hAnsi="Arial" w:cs="Arial" w:hint="default"/>
      <w:i/>
      <w:iCs w:val="0"/>
      <w:sz w:val="22"/>
      <w:lang w:eastAsia="en-US"/>
    </w:rPr>
  </w:style>
  <w:style w:type="character" w:customStyle="1" w:styleId="2010">
    <w:name w:val="Знак Знак201"/>
    <w:uiPriority w:val="99"/>
    <w:semiHidden/>
    <w:locked/>
    <w:rsid w:val="006B3D19"/>
    <w:rPr>
      <w:rFonts w:ascii="Arial" w:hAnsi="Arial" w:cs="Arial" w:hint="default"/>
      <w:i/>
      <w:iCs w:val="0"/>
      <w:sz w:val="22"/>
      <w:lang w:eastAsia="en-US"/>
    </w:rPr>
  </w:style>
  <w:style w:type="character" w:customStyle="1" w:styleId="192">
    <w:name w:val="Знак Знак192"/>
    <w:uiPriority w:val="99"/>
    <w:semiHidden/>
    <w:locked/>
    <w:rsid w:val="006B3D19"/>
    <w:rPr>
      <w:rFonts w:ascii="Arial" w:hAnsi="Arial" w:cs="Arial" w:hint="default"/>
      <w:i/>
      <w:iCs w:val="0"/>
      <w:sz w:val="22"/>
      <w:lang w:eastAsia="en-US"/>
    </w:rPr>
  </w:style>
  <w:style w:type="character" w:customStyle="1" w:styleId="182">
    <w:name w:val="Знак Знак182"/>
    <w:uiPriority w:val="99"/>
    <w:semiHidden/>
    <w:locked/>
    <w:rsid w:val="006B3D19"/>
    <w:rPr>
      <w:rFonts w:ascii="Arial" w:hAnsi="Arial" w:cs="Arial" w:hint="default"/>
      <w:i/>
      <w:iCs w:val="0"/>
      <w:sz w:val="22"/>
      <w:lang w:eastAsia="en-US"/>
    </w:rPr>
  </w:style>
  <w:style w:type="character" w:customStyle="1" w:styleId="243">
    <w:name w:val="Знак Знак243"/>
    <w:uiPriority w:val="99"/>
    <w:semiHidden/>
    <w:locked/>
    <w:rsid w:val="006B3D19"/>
    <w:rPr>
      <w:rFonts w:ascii="Calibri" w:hAnsi="Calibri" w:cs="Calibri" w:hint="default"/>
      <w:sz w:val="26"/>
      <w:lang w:eastAsia="en-US"/>
    </w:rPr>
  </w:style>
  <w:style w:type="character" w:customStyle="1" w:styleId="233">
    <w:name w:val="Знак Знак233"/>
    <w:uiPriority w:val="99"/>
    <w:semiHidden/>
    <w:locked/>
    <w:rsid w:val="006B3D19"/>
    <w:rPr>
      <w:rFonts w:ascii="Calibri" w:hAnsi="Calibri" w:cs="Calibri" w:hint="default"/>
      <w:sz w:val="28"/>
      <w:lang w:eastAsia="en-US"/>
    </w:rPr>
  </w:style>
  <w:style w:type="character" w:customStyle="1" w:styleId="2230">
    <w:name w:val="Знак Знак223"/>
    <w:uiPriority w:val="99"/>
    <w:semiHidden/>
    <w:locked/>
    <w:rsid w:val="006B3D19"/>
    <w:rPr>
      <w:rFonts w:ascii="Calibri" w:hAnsi="Calibri" w:cs="Calibri" w:hint="default"/>
      <w:sz w:val="26"/>
      <w:lang w:eastAsia="en-US"/>
    </w:rPr>
  </w:style>
  <w:style w:type="character" w:customStyle="1" w:styleId="2150">
    <w:name w:val="Знак Знак215"/>
    <w:uiPriority w:val="99"/>
    <w:semiHidden/>
    <w:locked/>
    <w:rsid w:val="006B3D19"/>
    <w:rPr>
      <w:rFonts w:ascii="Arial" w:hAnsi="Arial" w:cs="Arial" w:hint="default"/>
      <w:i/>
      <w:iCs w:val="0"/>
      <w:sz w:val="22"/>
      <w:lang w:eastAsia="en-US"/>
    </w:rPr>
  </w:style>
  <w:style w:type="character" w:customStyle="1" w:styleId="2020">
    <w:name w:val="Знак Знак202"/>
    <w:uiPriority w:val="99"/>
    <w:semiHidden/>
    <w:locked/>
    <w:rsid w:val="006B3D19"/>
    <w:rPr>
      <w:rFonts w:ascii="Arial" w:hAnsi="Arial" w:cs="Arial" w:hint="default"/>
      <w:i/>
      <w:iCs w:val="0"/>
      <w:sz w:val="22"/>
      <w:lang w:eastAsia="en-US"/>
    </w:rPr>
  </w:style>
  <w:style w:type="character" w:customStyle="1" w:styleId="193">
    <w:name w:val="Знак Знак193"/>
    <w:uiPriority w:val="99"/>
    <w:semiHidden/>
    <w:locked/>
    <w:rsid w:val="006B3D19"/>
    <w:rPr>
      <w:rFonts w:ascii="Arial" w:hAnsi="Arial" w:cs="Arial" w:hint="default"/>
      <w:i/>
      <w:iCs w:val="0"/>
      <w:sz w:val="22"/>
      <w:lang w:eastAsia="en-US"/>
    </w:rPr>
  </w:style>
  <w:style w:type="character" w:customStyle="1" w:styleId="183">
    <w:name w:val="Знак Знак183"/>
    <w:uiPriority w:val="99"/>
    <w:semiHidden/>
    <w:locked/>
    <w:rsid w:val="006B3D19"/>
    <w:rPr>
      <w:rFonts w:ascii="Arial" w:hAnsi="Arial" w:cs="Arial" w:hint="default"/>
      <w:i/>
      <w:iCs w:val="0"/>
      <w:sz w:val="22"/>
      <w:lang w:eastAsia="en-US"/>
    </w:rPr>
  </w:style>
  <w:style w:type="character" w:customStyle="1" w:styleId="244">
    <w:name w:val="Знак Знак244"/>
    <w:uiPriority w:val="99"/>
    <w:semiHidden/>
    <w:locked/>
    <w:rsid w:val="006B3D19"/>
    <w:rPr>
      <w:rFonts w:ascii="Calibri" w:hAnsi="Calibri" w:cs="Calibri" w:hint="default"/>
      <w:sz w:val="26"/>
      <w:lang w:eastAsia="en-US"/>
    </w:rPr>
  </w:style>
  <w:style w:type="character" w:customStyle="1" w:styleId="234">
    <w:name w:val="Знак Знак234"/>
    <w:uiPriority w:val="99"/>
    <w:semiHidden/>
    <w:locked/>
    <w:rsid w:val="006B3D19"/>
    <w:rPr>
      <w:rFonts w:ascii="Calibri" w:hAnsi="Calibri" w:cs="Calibri" w:hint="default"/>
      <w:sz w:val="28"/>
      <w:lang w:eastAsia="en-US"/>
    </w:rPr>
  </w:style>
  <w:style w:type="character" w:customStyle="1" w:styleId="2240">
    <w:name w:val="Знак Знак224"/>
    <w:uiPriority w:val="99"/>
    <w:semiHidden/>
    <w:locked/>
    <w:rsid w:val="006B3D19"/>
    <w:rPr>
      <w:rFonts w:ascii="Calibri" w:hAnsi="Calibri" w:cs="Calibri" w:hint="default"/>
      <w:sz w:val="26"/>
      <w:lang w:eastAsia="en-US"/>
    </w:rPr>
  </w:style>
  <w:style w:type="character" w:customStyle="1" w:styleId="2190">
    <w:name w:val="Знак Знак219"/>
    <w:uiPriority w:val="99"/>
    <w:semiHidden/>
    <w:locked/>
    <w:rsid w:val="006B3D19"/>
    <w:rPr>
      <w:rFonts w:ascii="Arial" w:hAnsi="Arial" w:cs="Arial" w:hint="default"/>
      <w:i/>
      <w:iCs w:val="0"/>
      <w:sz w:val="22"/>
      <w:lang w:eastAsia="en-US"/>
    </w:rPr>
  </w:style>
  <w:style w:type="character" w:customStyle="1" w:styleId="203">
    <w:name w:val="Знак Знак203"/>
    <w:uiPriority w:val="99"/>
    <w:semiHidden/>
    <w:locked/>
    <w:rsid w:val="006B3D19"/>
    <w:rPr>
      <w:rFonts w:ascii="Arial" w:hAnsi="Arial" w:cs="Arial" w:hint="default"/>
      <w:i/>
      <w:iCs w:val="0"/>
      <w:sz w:val="22"/>
      <w:lang w:eastAsia="en-US"/>
    </w:rPr>
  </w:style>
  <w:style w:type="character" w:customStyle="1" w:styleId="194">
    <w:name w:val="Знак Знак194"/>
    <w:uiPriority w:val="99"/>
    <w:semiHidden/>
    <w:locked/>
    <w:rsid w:val="006B3D19"/>
    <w:rPr>
      <w:rFonts w:ascii="Arial" w:hAnsi="Arial" w:cs="Arial" w:hint="default"/>
      <w:i/>
      <w:iCs w:val="0"/>
      <w:sz w:val="22"/>
      <w:lang w:eastAsia="en-US"/>
    </w:rPr>
  </w:style>
  <w:style w:type="character" w:customStyle="1" w:styleId="184">
    <w:name w:val="Знак Знак184"/>
    <w:uiPriority w:val="99"/>
    <w:semiHidden/>
    <w:locked/>
    <w:rsid w:val="006B3D19"/>
    <w:rPr>
      <w:rFonts w:ascii="Arial" w:hAnsi="Arial" w:cs="Arial" w:hint="default"/>
      <w:i/>
      <w:iCs w:val="0"/>
      <w:sz w:val="22"/>
      <w:lang w:eastAsia="en-US"/>
    </w:rPr>
  </w:style>
  <w:style w:type="character" w:customStyle="1" w:styleId="8a">
    <w:name w:val="Основной текст Знак8"/>
    <w:basedOn w:val="a1"/>
    <w:locked/>
    <w:rsid w:val="006B3D19"/>
    <w:rPr>
      <w:rFonts w:cs="Times New Roman"/>
      <w:sz w:val="28"/>
    </w:rPr>
  </w:style>
  <w:style w:type="character" w:customStyle="1" w:styleId="8b">
    <w:name w:val="Основной текст с отступом Знак8"/>
    <w:aliases w:val="Основной текст 1 Знак6"/>
    <w:basedOn w:val="a1"/>
    <w:locked/>
    <w:rsid w:val="006B3D19"/>
    <w:rPr>
      <w:rFonts w:cs="Times New Roman"/>
      <w:sz w:val="28"/>
    </w:rPr>
  </w:style>
  <w:style w:type="character" w:customStyle="1" w:styleId="291">
    <w:name w:val="Знак Знак291"/>
    <w:locked/>
    <w:rsid w:val="006B3D19"/>
    <w:rPr>
      <w:rFonts w:ascii="AG Souvenir" w:hAnsi="AG Souvenir"/>
      <w:b/>
      <w:spacing w:val="38"/>
      <w:sz w:val="28"/>
    </w:rPr>
  </w:style>
  <w:style w:type="character" w:customStyle="1" w:styleId="281">
    <w:name w:val="Знак Знак281"/>
    <w:locked/>
    <w:rsid w:val="006B3D19"/>
    <w:rPr>
      <w:sz w:val="28"/>
    </w:rPr>
  </w:style>
  <w:style w:type="character" w:customStyle="1" w:styleId="271">
    <w:name w:val="Знак Знак271"/>
    <w:semiHidden/>
    <w:locked/>
    <w:rsid w:val="006B3D19"/>
    <w:rPr>
      <w:rFonts w:ascii="Calibri" w:hAnsi="Calibri"/>
      <w:sz w:val="26"/>
      <w:lang w:val="x-none" w:eastAsia="en-US"/>
    </w:rPr>
  </w:style>
  <w:style w:type="character" w:customStyle="1" w:styleId="2611">
    <w:name w:val="Знак Знак2611"/>
    <w:semiHidden/>
    <w:locked/>
    <w:rsid w:val="006B3D19"/>
    <w:rPr>
      <w:rFonts w:ascii="Calibri" w:hAnsi="Calibri"/>
      <w:sz w:val="28"/>
      <w:lang w:val="x-none" w:eastAsia="en-US"/>
    </w:rPr>
  </w:style>
  <w:style w:type="character" w:customStyle="1" w:styleId="258">
    <w:name w:val="Знак Знак258"/>
    <w:semiHidden/>
    <w:locked/>
    <w:rsid w:val="006B3D19"/>
    <w:rPr>
      <w:rFonts w:ascii="Calibri" w:hAnsi="Calibri"/>
      <w:sz w:val="26"/>
      <w:lang w:val="x-none" w:eastAsia="en-US"/>
    </w:rPr>
  </w:style>
  <w:style w:type="character" w:customStyle="1" w:styleId="179">
    <w:name w:val="Знак Знак179"/>
    <w:locked/>
    <w:rsid w:val="006B3D19"/>
    <w:rPr>
      <w:rFonts w:ascii="Arial" w:eastAsia="Batang" w:hAnsi="Arial"/>
      <w:color w:val="000000"/>
      <w:lang w:val="ru-RU" w:eastAsia="ko-KR"/>
    </w:rPr>
  </w:style>
  <w:style w:type="character" w:customStyle="1" w:styleId="168">
    <w:name w:val="Знак Знак168"/>
    <w:locked/>
    <w:rsid w:val="006B3D19"/>
    <w:rPr>
      <w:rFonts w:ascii="Calibri" w:hAnsi="Calibri"/>
      <w:lang w:val="x-none" w:eastAsia="en-US"/>
    </w:rPr>
  </w:style>
  <w:style w:type="character" w:customStyle="1" w:styleId="159">
    <w:name w:val="Знак Знак159"/>
    <w:locked/>
    <w:rsid w:val="006B3D19"/>
    <w:rPr>
      <w:b/>
      <w:sz w:val="24"/>
    </w:rPr>
  </w:style>
  <w:style w:type="character" w:customStyle="1" w:styleId="148">
    <w:name w:val="Знак Знак148"/>
    <w:locked/>
    <w:rsid w:val="006B3D19"/>
  </w:style>
  <w:style w:type="character" w:customStyle="1" w:styleId="1310">
    <w:name w:val="Знак Знак1310"/>
    <w:locked/>
    <w:rsid w:val="006B3D19"/>
  </w:style>
  <w:style w:type="character" w:customStyle="1" w:styleId="1211">
    <w:name w:val="Знак Знак1211"/>
    <w:locked/>
    <w:rsid w:val="006B3D19"/>
    <w:rPr>
      <w:sz w:val="28"/>
    </w:rPr>
  </w:style>
  <w:style w:type="character" w:customStyle="1" w:styleId="11130">
    <w:name w:val="Знак Знак1113"/>
    <w:locked/>
    <w:rsid w:val="006B3D19"/>
    <w:rPr>
      <w:sz w:val="28"/>
    </w:rPr>
  </w:style>
  <w:style w:type="character" w:customStyle="1" w:styleId="109">
    <w:name w:val="Знак Знак109"/>
    <w:locked/>
    <w:rsid w:val="006B3D19"/>
    <w:rPr>
      <w:sz w:val="24"/>
    </w:rPr>
  </w:style>
  <w:style w:type="character" w:customStyle="1" w:styleId="911">
    <w:name w:val="Знак Знак911"/>
    <w:locked/>
    <w:rsid w:val="006B3D19"/>
    <w:rPr>
      <w:sz w:val="24"/>
    </w:rPr>
  </w:style>
  <w:style w:type="character" w:customStyle="1" w:styleId="811">
    <w:name w:val="Знак Знак811"/>
    <w:locked/>
    <w:rsid w:val="006B3D19"/>
    <w:rPr>
      <w:sz w:val="24"/>
    </w:rPr>
  </w:style>
  <w:style w:type="character" w:customStyle="1" w:styleId="711">
    <w:name w:val="Знак Знак711"/>
    <w:locked/>
    <w:rsid w:val="006B3D19"/>
    <w:rPr>
      <w:rFonts w:ascii="Tahoma" w:hAnsi="Tahoma"/>
      <w:sz w:val="16"/>
      <w:lang w:val="x-none" w:eastAsia="en-US"/>
    </w:rPr>
  </w:style>
  <w:style w:type="character" w:customStyle="1" w:styleId="611">
    <w:name w:val="Знак Знак611"/>
    <w:locked/>
    <w:rsid w:val="006B3D19"/>
    <w:rPr>
      <w:rFonts w:ascii="Consolas" w:hAnsi="Consolas"/>
      <w:sz w:val="21"/>
      <w:lang w:val="x-none" w:eastAsia="en-US"/>
    </w:rPr>
  </w:style>
  <w:style w:type="character" w:customStyle="1" w:styleId="511">
    <w:name w:val="Знак Знак511"/>
    <w:locked/>
    <w:rsid w:val="006B3D19"/>
    <w:rPr>
      <w:rFonts w:ascii="Calibri" w:hAnsi="Calibri"/>
      <w:b/>
      <w:lang w:val="x-none" w:eastAsia="en-US"/>
    </w:rPr>
  </w:style>
  <w:style w:type="character" w:customStyle="1" w:styleId="4119">
    <w:name w:val="Знак Знак411"/>
    <w:locked/>
    <w:rsid w:val="006B3D19"/>
    <w:rPr>
      <w:rFonts w:ascii="Tahoma" w:hAnsi="Tahoma"/>
      <w:sz w:val="16"/>
      <w:lang w:val="x-none" w:eastAsia="en-US"/>
    </w:rPr>
  </w:style>
  <w:style w:type="character" w:customStyle="1" w:styleId="3130">
    <w:name w:val="Знак Знак313"/>
    <w:locked/>
    <w:rsid w:val="006B3D19"/>
    <w:rPr>
      <w:rFonts w:ascii="Calibri" w:hAnsi="Calibri"/>
      <w:lang w:val="ru-RU" w:eastAsia="ru-RU"/>
    </w:rPr>
  </w:style>
  <w:style w:type="character" w:customStyle="1" w:styleId="1400">
    <w:name w:val="Знак Знак140"/>
    <w:locked/>
    <w:rsid w:val="006B3D19"/>
    <w:rPr>
      <w:rFonts w:ascii="Cambria" w:hAnsi="Cambria"/>
      <w:i/>
      <w:color w:val="4F81BD"/>
      <w:spacing w:val="15"/>
      <w:sz w:val="24"/>
      <w:lang w:val="ru-RU" w:eastAsia="ru-RU"/>
    </w:rPr>
  </w:style>
  <w:style w:type="character" w:customStyle="1" w:styleId="500">
    <w:name w:val="Знак Знак50"/>
    <w:locked/>
    <w:rsid w:val="006B3D19"/>
    <w:rPr>
      <w:sz w:val="16"/>
      <w:lang w:val="ru-RU" w:eastAsia="ru-RU"/>
    </w:rPr>
  </w:style>
  <w:style w:type="paragraph" w:customStyle="1" w:styleId="41a">
    <w:name w:val="Без интервала41"/>
    <w:rsid w:val="006B3D19"/>
    <w:pPr>
      <w:spacing w:after="0" w:line="240" w:lineRule="auto"/>
    </w:pPr>
    <w:rPr>
      <w:rFonts w:ascii="Calibri" w:eastAsia="Times New Roman" w:hAnsi="Calibri" w:cs="Times New Roman"/>
    </w:rPr>
  </w:style>
  <w:style w:type="paragraph" w:customStyle="1" w:styleId="41b">
    <w:name w:val="Абзац списка41"/>
    <w:basedOn w:val="a0"/>
    <w:rsid w:val="006B3D19"/>
    <w:pPr>
      <w:ind w:left="720"/>
      <w:contextualSpacing/>
    </w:pPr>
  </w:style>
  <w:style w:type="character" w:customStyle="1" w:styleId="245">
    <w:name w:val="Знак Знак245"/>
    <w:semiHidden/>
    <w:locked/>
    <w:rsid w:val="006B3D19"/>
    <w:rPr>
      <w:rFonts w:ascii="Calibri" w:hAnsi="Calibri"/>
      <w:sz w:val="26"/>
      <w:lang w:val="x-none" w:eastAsia="en-US"/>
    </w:rPr>
  </w:style>
  <w:style w:type="character" w:customStyle="1" w:styleId="235">
    <w:name w:val="Знак Знак235"/>
    <w:semiHidden/>
    <w:locked/>
    <w:rsid w:val="006B3D19"/>
    <w:rPr>
      <w:rFonts w:ascii="Calibri" w:hAnsi="Calibri"/>
      <w:sz w:val="28"/>
      <w:lang w:val="x-none" w:eastAsia="en-US"/>
    </w:rPr>
  </w:style>
  <w:style w:type="character" w:customStyle="1" w:styleId="2250">
    <w:name w:val="Знак Знак225"/>
    <w:semiHidden/>
    <w:locked/>
    <w:rsid w:val="006B3D19"/>
    <w:rPr>
      <w:rFonts w:ascii="Calibri" w:hAnsi="Calibri"/>
      <w:sz w:val="26"/>
      <w:lang w:val="x-none" w:eastAsia="en-US"/>
    </w:rPr>
  </w:style>
  <w:style w:type="character" w:customStyle="1" w:styleId="204">
    <w:name w:val="Знак Знак204"/>
    <w:semiHidden/>
    <w:locked/>
    <w:rsid w:val="006B3D19"/>
    <w:rPr>
      <w:rFonts w:ascii="Arial" w:hAnsi="Arial"/>
      <w:i/>
      <w:sz w:val="22"/>
      <w:lang w:val="x-none" w:eastAsia="en-US"/>
    </w:rPr>
  </w:style>
  <w:style w:type="character" w:customStyle="1" w:styleId="195">
    <w:name w:val="Знак Знак195"/>
    <w:semiHidden/>
    <w:locked/>
    <w:rsid w:val="006B3D19"/>
    <w:rPr>
      <w:rFonts w:ascii="Arial" w:hAnsi="Arial"/>
      <w:i/>
      <w:sz w:val="22"/>
      <w:lang w:val="x-none" w:eastAsia="en-US"/>
    </w:rPr>
  </w:style>
  <w:style w:type="character" w:customStyle="1" w:styleId="185">
    <w:name w:val="Знак Знак185"/>
    <w:semiHidden/>
    <w:locked/>
    <w:rsid w:val="006B3D19"/>
    <w:rPr>
      <w:rFonts w:ascii="Arial" w:hAnsi="Arial"/>
      <w:i/>
      <w:sz w:val="22"/>
      <w:lang w:val="x-none" w:eastAsia="en-US"/>
    </w:rPr>
  </w:style>
  <w:style w:type="character" w:customStyle="1" w:styleId="292">
    <w:name w:val="Знак Знак292"/>
    <w:locked/>
    <w:rsid w:val="006B3D19"/>
    <w:rPr>
      <w:rFonts w:ascii="AG Souvenir" w:hAnsi="AG Souvenir"/>
      <w:b/>
      <w:spacing w:val="38"/>
      <w:sz w:val="28"/>
    </w:rPr>
  </w:style>
  <w:style w:type="character" w:customStyle="1" w:styleId="282">
    <w:name w:val="Знак Знак282"/>
    <w:locked/>
    <w:rsid w:val="006B3D19"/>
    <w:rPr>
      <w:sz w:val="28"/>
    </w:rPr>
  </w:style>
  <w:style w:type="character" w:customStyle="1" w:styleId="272">
    <w:name w:val="Знак Знак272"/>
    <w:semiHidden/>
    <w:locked/>
    <w:rsid w:val="006B3D19"/>
    <w:rPr>
      <w:rFonts w:ascii="Calibri" w:hAnsi="Calibri"/>
      <w:sz w:val="26"/>
      <w:lang w:val="x-none" w:eastAsia="en-US"/>
    </w:rPr>
  </w:style>
  <w:style w:type="character" w:customStyle="1" w:styleId="2612">
    <w:name w:val="Знак Знак2612"/>
    <w:semiHidden/>
    <w:locked/>
    <w:rsid w:val="006B3D19"/>
    <w:rPr>
      <w:rFonts w:ascii="Calibri" w:hAnsi="Calibri"/>
      <w:sz w:val="28"/>
      <w:lang w:val="x-none" w:eastAsia="en-US"/>
    </w:rPr>
  </w:style>
  <w:style w:type="character" w:customStyle="1" w:styleId="259">
    <w:name w:val="Знак Знак259"/>
    <w:semiHidden/>
    <w:locked/>
    <w:rsid w:val="006B3D19"/>
    <w:rPr>
      <w:rFonts w:ascii="Calibri" w:hAnsi="Calibri"/>
      <w:sz w:val="26"/>
      <w:lang w:val="x-none" w:eastAsia="en-US"/>
    </w:rPr>
  </w:style>
  <w:style w:type="character" w:customStyle="1" w:styleId="246">
    <w:name w:val="Знак Знак246"/>
    <w:semiHidden/>
    <w:locked/>
    <w:rsid w:val="006B3D19"/>
    <w:rPr>
      <w:rFonts w:ascii="Arial" w:hAnsi="Arial"/>
      <w:i/>
      <w:sz w:val="22"/>
      <w:lang w:val="x-none" w:eastAsia="en-US"/>
    </w:rPr>
  </w:style>
  <w:style w:type="character" w:customStyle="1" w:styleId="236">
    <w:name w:val="Знак Знак236"/>
    <w:semiHidden/>
    <w:locked/>
    <w:rsid w:val="006B3D19"/>
    <w:rPr>
      <w:rFonts w:ascii="Arial" w:hAnsi="Arial"/>
      <w:i/>
      <w:sz w:val="22"/>
      <w:lang w:val="x-none" w:eastAsia="en-US"/>
    </w:rPr>
  </w:style>
  <w:style w:type="character" w:customStyle="1" w:styleId="2260">
    <w:name w:val="Знак Знак226"/>
    <w:semiHidden/>
    <w:locked/>
    <w:rsid w:val="006B3D19"/>
    <w:rPr>
      <w:rFonts w:ascii="Arial" w:hAnsi="Arial"/>
      <w:i/>
      <w:sz w:val="22"/>
      <w:lang w:val="x-none" w:eastAsia="en-US"/>
    </w:rPr>
  </w:style>
  <w:style w:type="character" w:customStyle="1" w:styleId="21100">
    <w:name w:val="Знак Знак2110"/>
    <w:semiHidden/>
    <w:locked/>
    <w:rsid w:val="006B3D19"/>
    <w:rPr>
      <w:rFonts w:ascii="Arial" w:hAnsi="Arial"/>
      <w:i/>
      <w:sz w:val="22"/>
      <w:lang w:val="x-none" w:eastAsia="en-US"/>
    </w:rPr>
  </w:style>
  <w:style w:type="character" w:customStyle="1" w:styleId="205">
    <w:name w:val="Знак Знак205"/>
    <w:locked/>
    <w:rsid w:val="006B3D19"/>
    <w:rPr>
      <w:sz w:val="28"/>
    </w:rPr>
  </w:style>
  <w:style w:type="character" w:customStyle="1" w:styleId="196">
    <w:name w:val="Знак Знак196"/>
    <w:locked/>
    <w:rsid w:val="006B3D19"/>
  </w:style>
  <w:style w:type="character" w:customStyle="1" w:styleId="186">
    <w:name w:val="Знак Знак186"/>
    <w:locked/>
    <w:rsid w:val="006B3D19"/>
  </w:style>
  <w:style w:type="character" w:customStyle="1" w:styleId="1710">
    <w:name w:val="Знак Знак1710"/>
    <w:locked/>
    <w:rsid w:val="006B3D19"/>
    <w:rPr>
      <w:rFonts w:ascii="Arial" w:eastAsia="Batang" w:hAnsi="Arial"/>
      <w:color w:val="000000"/>
      <w:lang w:val="ru-RU" w:eastAsia="ko-KR"/>
    </w:rPr>
  </w:style>
  <w:style w:type="character" w:customStyle="1" w:styleId="169">
    <w:name w:val="Знак Знак169"/>
    <w:locked/>
    <w:rsid w:val="006B3D19"/>
    <w:rPr>
      <w:rFonts w:ascii="Calibri" w:hAnsi="Calibri"/>
      <w:lang w:val="x-none" w:eastAsia="en-US"/>
    </w:rPr>
  </w:style>
  <w:style w:type="character" w:customStyle="1" w:styleId="1510">
    <w:name w:val="Знак Знак1510"/>
    <w:locked/>
    <w:rsid w:val="006B3D19"/>
    <w:rPr>
      <w:b/>
      <w:sz w:val="24"/>
    </w:rPr>
  </w:style>
  <w:style w:type="character" w:customStyle="1" w:styleId="14100">
    <w:name w:val="Знак Знак1410"/>
    <w:locked/>
    <w:rsid w:val="006B3D19"/>
  </w:style>
  <w:style w:type="character" w:customStyle="1" w:styleId="1311">
    <w:name w:val="Знак Знак1311"/>
    <w:locked/>
    <w:rsid w:val="006B3D19"/>
  </w:style>
  <w:style w:type="character" w:customStyle="1" w:styleId="1212">
    <w:name w:val="Знак Знак1212"/>
    <w:locked/>
    <w:rsid w:val="006B3D19"/>
    <w:rPr>
      <w:sz w:val="28"/>
    </w:rPr>
  </w:style>
  <w:style w:type="character" w:customStyle="1" w:styleId="11140">
    <w:name w:val="Знак Знак1114"/>
    <w:locked/>
    <w:rsid w:val="006B3D19"/>
    <w:rPr>
      <w:sz w:val="28"/>
    </w:rPr>
  </w:style>
  <w:style w:type="character" w:customStyle="1" w:styleId="1010">
    <w:name w:val="Знак Знак1010"/>
    <w:locked/>
    <w:rsid w:val="006B3D19"/>
    <w:rPr>
      <w:sz w:val="24"/>
    </w:rPr>
  </w:style>
  <w:style w:type="character" w:customStyle="1" w:styleId="912">
    <w:name w:val="Знак Знак912"/>
    <w:locked/>
    <w:rsid w:val="006B3D19"/>
    <w:rPr>
      <w:sz w:val="24"/>
    </w:rPr>
  </w:style>
  <w:style w:type="character" w:customStyle="1" w:styleId="812">
    <w:name w:val="Знак Знак812"/>
    <w:locked/>
    <w:rsid w:val="006B3D19"/>
    <w:rPr>
      <w:sz w:val="24"/>
    </w:rPr>
  </w:style>
  <w:style w:type="character" w:customStyle="1" w:styleId="712">
    <w:name w:val="Знак Знак712"/>
    <w:locked/>
    <w:rsid w:val="006B3D19"/>
    <w:rPr>
      <w:rFonts w:ascii="Tahoma" w:hAnsi="Tahoma"/>
      <w:sz w:val="16"/>
      <w:lang w:val="x-none" w:eastAsia="en-US"/>
    </w:rPr>
  </w:style>
  <w:style w:type="character" w:customStyle="1" w:styleId="612">
    <w:name w:val="Знак Знак612"/>
    <w:locked/>
    <w:rsid w:val="006B3D19"/>
    <w:rPr>
      <w:rFonts w:ascii="Consolas" w:hAnsi="Consolas"/>
      <w:sz w:val="21"/>
      <w:lang w:val="x-none" w:eastAsia="en-US"/>
    </w:rPr>
  </w:style>
  <w:style w:type="character" w:customStyle="1" w:styleId="512">
    <w:name w:val="Знак Знак512"/>
    <w:locked/>
    <w:rsid w:val="006B3D19"/>
    <w:rPr>
      <w:rFonts w:ascii="Calibri" w:hAnsi="Calibri"/>
      <w:b/>
      <w:lang w:val="x-none" w:eastAsia="en-US"/>
    </w:rPr>
  </w:style>
  <w:style w:type="character" w:customStyle="1" w:styleId="4125">
    <w:name w:val="Знак Знак412"/>
    <w:locked/>
    <w:rsid w:val="006B3D19"/>
    <w:rPr>
      <w:rFonts w:ascii="Tahoma" w:hAnsi="Tahoma"/>
      <w:sz w:val="16"/>
      <w:lang w:val="x-none" w:eastAsia="en-US"/>
    </w:rPr>
  </w:style>
  <w:style w:type="character" w:customStyle="1" w:styleId="3140">
    <w:name w:val="Знак Знак314"/>
    <w:locked/>
    <w:rsid w:val="006B3D19"/>
    <w:rPr>
      <w:rFonts w:ascii="Calibri" w:hAnsi="Calibri"/>
      <w:lang w:val="ru-RU" w:eastAsia="ru-RU"/>
    </w:rPr>
  </w:style>
  <w:style w:type="character" w:customStyle="1" w:styleId="2200">
    <w:name w:val="Знак Знак220"/>
    <w:locked/>
    <w:rsid w:val="006B3D19"/>
    <w:rPr>
      <w:rFonts w:ascii="Arial" w:hAnsi="Arial"/>
      <w:sz w:val="24"/>
      <w:lang w:val="ru-RU" w:eastAsia="ru-RU"/>
    </w:rPr>
  </w:style>
  <w:style w:type="character" w:customStyle="1" w:styleId="149">
    <w:name w:val="Знак Знак149"/>
    <w:locked/>
    <w:rsid w:val="006B3D19"/>
    <w:rPr>
      <w:rFonts w:ascii="Cambria" w:hAnsi="Cambria"/>
      <w:i/>
      <w:color w:val="4F81BD"/>
      <w:spacing w:val="15"/>
      <w:sz w:val="24"/>
      <w:lang w:val="ru-RU" w:eastAsia="ru-RU"/>
    </w:rPr>
  </w:style>
  <w:style w:type="character" w:customStyle="1" w:styleId="600">
    <w:name w:val="Знак Знак60"/>
    <w:locked/>
    <w:rsid w:val="006B3D19"/>
    <w:rPr>
      <w:sz w:val="16"/>
      <w:lang w:val="ru-RU" w:eastAsia="ru-RU"/>
    </w:rPr>
  </w:style>
  <w:style w:type="character" w:customStyle="1" w:styleId="9a">
    <w:name w:val="Основной текст Знак9"/>
    <w:basedOn w:val="a1"/>
    <w:locked/>
    <w:rsid w:val="006B3D19"/>
    <w:rPr>
      <w:rFonts w:cs="Times New Roman"/>
      <w:sz w:val="28"/>
    </w:rPr>
  </w:style>
  <w:style w:type="character" w:customStyle="1" w:styleId="9b">
    <w:name w:val="Основной текст с отступом Знак9"/>
    <w:aliases w:val="Основной текст 1 Знак7"/>
    <w:basedOn w:val="a1"/>
    <w:locked/>
    <w:rsid w:val="006B3D19"/>
    <w:rPr>
      <w:rFonts w:cs="Times New Roman"/>
      <w:sz w:val="28"/>
    </w:rPr>
  </w:style>
  <w:style w:type="character" w:customStyle="1" w:styleId="293">
    <w:name w:val="Знак Знак293"/>
    <w:locked/>
    <w:rsid w:val="006B3D19"/>
    <w:rPr>
      <w:rFonts w:ascii="AG Souvenir" w:hAnsi="AG Souvenir"/>
      <w:b/>
      <w:spacing w:val="38"/>
      <w:sz w:val="28"/>
    </w:rPr>
  </w:style>
  <w:style w:type="character" w:customStyle="1" w:styleId="283">
    <w:name w:val="Знак Знак283"/>
    <w:locked/>
    <w:rsid w:val="006B3D19"/>
    <w:rPr>
      <w:sz w:val="28"/>
    </w:rPr>
  </w:style>
  <w:style w:type="character" w:customStyle="1" w:styleId="206">
    <w:name w:val="Знак Знак206"/>
    <w:locked/>
    <w:rsid w:val="006B3D19"/>
    <w:rPr>
      <w:sz w:val="28"/>
    </w:rPr>
  </w:style>
  <w:style w:type="character" w:customStyle="1" w:styleId="197">
    <w:name w:val="Знак Знак197"/>
    <w:locked/>
    <w:rsid w:val="006B3D19"/>
  </w:style>
  <w:style w:type="character" w:customStyle="1" w:styleId="187">
    <w:name w:val="Знак Знак187"/>
    <w:locked/>
    <w:rsid w:val="006B3D19"/>
  </w:style>
  <w:style w:type="character" w:customStyle="1" w:styleId="1711">
    <w:name w:val="Знак Знак1711"/>
    <w:locked/>
    <w:rsid w:val="006B3D19"/>
    <w:rPr>
      <w:rFonts w:ascii="Arial" w:eastAsia="Batang" w:hAnsi="Arial"/>
      <w:color w:val="000000"/>
      <w:lang w:val="ru-RU" w:eastAsia="ko-KR"/>
    </w:rPr>
  </w:style>
  <w:style w:type="character" w:customStyle="1" w:styleId="1610">
    <w:name w:val="Знак Знак1610"/>
    <w:locked/>
    <w:rsid w:val="006B3D19"/>
    <w:rPr>
      <w:rFonts w:ascii="Calibri" w:hAnsi="Calibri"/>
      <w:lang w:val="x-none" w:eastAsia="en-US"/>
    </w:rPr>
  </w:style>
  <w:style w:type="character" w:customStyle="1" w:styleId="1511">
    <w:name w:val="Знак Знак1511"/>
    <w:locked/>
    <w:rsid w:val="006B3D19"/>
    <w:rPr>
      <w:b/>
      <w:sz w:val="24"/>
    </w:rPr>
  </w:style>
  <w:style w:type="character" w:customStyle="1" w:styleId="1411">
    <w:name w:val="Знак Знак1411"/>
    <w:locked/>
    <w:rsid w:val="006B3D19"/>
  </w:style>
  <w:style w:type="character" w:customStyle="1" w:styleId="1312">
    <w:name w:val="Знак Знак1312"/>
    <w:locked/>
    <w:rsid w:val="006B3D19"/>
  </w:style>
  <w:style w:type="character" w:customStyle="1" w:styleId="1213">
    <w:name w:val="Знак Знак1213"/>
    <w:locked/>
    <w:rsid w:val="006B3D19"/>
    <w:rPr>
      <w:sz w:val="28"/>
    </w:rPr>
  </w:style>
  <w:style w:type="character" w:customStyle="1" w:styleId="11150">
    <w:name w:val="Знак Знак1115"/>
    <w:locked/>
    <w:rsid w:val="006B3D19"/>
    <w:rPr>
      <w:sz w:val="28"/>
    </w:rPr>
  </w:style>
  <w:style w:type="character" w:customStyle="1" w:styleId="1011">
    <w:name w:val="Знак Знак1011"/>
    <w:locked/>
    <w:rsid w:val="006B3D19"/>
    <w:rPr>
      <w:sz w:val="24"/>
    </w:rPr>
  </w:style>
  <w:style w:type="character" w:customStyle="1" w:styleId="913">
    <w:name w:val="Знак Знак913"/>
    <w:locked/>
    <w:rsid w:val="006B3D19"/>
    <w:rPr>
      <w:sz w:val="24"/>
    </w:rPr>
  </w:style>
  <w:style w:type="character" w:customStyle="1" w:styleId="813">
    <w:name w:val="Знак Знак813"/>
    <w:locked/>
    <w:rsid w:val="006B3D19"/>
    <w:rPr>
      <w:sz w:val="24"/>
    </w:rPr>
  </w:style>
  <w:style w:type="character" w:customStyle="1" w:styleId="713">
    <w:name w:val="Знак Знак713"/>
    <w:locked/>
    <w:rsid w:val="006B3D19"/>
    <w:rPr>
      <w:rFonts w:ascii="Tahoma" w:hAnsi="Tahoma"/>
      <w:sz w:val="16"/>
      <w:lang w:val="x-none" w:eastAsia="en-US"/>
    </w:rPr>
  </w:style>
  <w:style w:type="character" w:customStyle="1" w:styleId="613">
    <w:name w:val="Знак Знак613"/>
    <w:locked/>
    <w:rsid w:val="006B3D19"/>
    <w:rPr>
      <w:rFonts w:ascii="Consolas" w:hAnsi="Consolas"/>
      <w:sz w:val="21"/>
      <w:lang w:val="x-none" w:eastAsia="en-US"/>
    </w:rPr>
  </w:style>
  <w:style w:type="character" w:customStyle="1" w:styleId="513">
    <w:name w:val="Знак Знак513"/>
    <w:locked/>
    <w:rsid w:val="006B3D19"/>
    <w:rPr>
      <w:rFonts w:ascii="Calibri" w:hAnsi="Calibri"/>
      <w:b/>
      <w:lang w:val="x-none" w:eastAsia="en-US"/>
    </w:rPr>
  </w:style>
  <w:style w:type="character" w:customStyle="1" w:styleId="4131">
    <w:name w:val="Знак Знак413"/>
    <w:locked/>
    <w:rsid w:val="006B3D19"/>
    <w:rPr>
      <w:rFonts w:ascii="Tahoma" w:hAnsi="Tahoma"/>
      <w:sz w:val="16"/>
      <w:lang w:val="x-none" w:eastAsia="en-US"/>
    </w:rPr>
  </w:style>
  <w:style w:type="character" w:customStyle="1" w:styleId="3150">
    <w:name w:val="Знак Знак315"/>
    <w:locked/>
    <w:rsid w:val="006B3D19"/>
    <w:rPr>
      <w:rFonts w:ascii="Calibri" w:hAnsi="Calibri"/>
      <w:lang w:val="ru-RU" w:eastAsia="ru-RU"/>
    </w:rPr>
  </w:style>
  <w:style w:type="character" w:customStyle="1" w:styleId="2270">
    <w:name w:val="Знак Знак227"/>
    <w:locked/>
    <w:rsid w:val="006B3D19"/>
    <w:rPr>
      <w:rFonts w:ascii="Arial" w:hAnsi="Arial"/>
      <w:sz w:val="24"/>
      <w:lang w:val="ru-RU" w:eastAsia="ru-RU"/>
    </w:rPr>
  </w:style>
  <w:style w:type="character" w:customStyle="1" w:styleId="1500">
    <w:name w:val="Знак Знак150"/>
    <w:locked/>
    <w:rsid w:val="006B3D19"/>
    <w:rPr>
      <w:rFonts w:ascii="Cambria" w:hAnsi="Cambria"/>
      <w:i/>
      <w:color w:val="4F81BD"/>
      <w:spacing w:val="15"/>
      <w:sz w:val="24"/>
      <w:lang w:val="ru-RU" w:eastAsia="ru-RU"/>
    </w:rPr>
  </w:style>
  <w:style w:type="character" w:customStyle="1" w:styleId="700">
    <w:name w:val="Знак Знак70"/>
    <w:locked/>
    <w:rsid w:val="006B3D19"/>
    <w:rPr>
      <w:sz w:val="16"/>
      <w:lang w:val="ru-RU" w:eastAsia="ru-RU"/>
    </w:rPr>
  </w:style>
  <w:style w:type="character" w:customStyle="1" w:styleId="294">
    <w:name w:val="Знак Знак294"/>
    <w:locked/>
    <w:rsid w:val="006B3D19"/>
    <w:rPr>
      <w:rFonts w:ascii="AG Souvenir" w:hAnsi="AG Souvenir"/>
      <w:b/>
      <w:spacing w:val="38"/>
      <w:sz w:val="28"/>
    </w:rPr>
  </w:style>
  <w:style w:type="character" w:customStyle="1" w:styleId="284">
    <w:name w:val="Знак Знак284"/>
    <w:locked/>
    <w:rsid w:val="006B3D19"/>
    <w:rPr>
      <w:sz w:val="28"/>
    </w:rPr>
  </w:style>
  <w:style w:type="character" w:customStyle="1" w:styleId="273">
    <w:name w:val="Знак Знак273"/>
    <w:semiHidden/>
    <w:locked/>
    <w:rsid w:val="006B3D19"/>
    <w:rPr>
      <w:rFonts w:ascii="Calibri" w:hAnsi="Calibri"/>
      <w:sz w:val="26"/>
      <w:lang w:val="x-none" w:eastAsia="en-US"/>
    </w:rPr>
  </w:style>
  <w:style w:type="character" w:customStyle="1" w:styleId="2613">
    <w:name w:val="Знак Знак2613"/>
    <w:semiHidden/>
    <w:locked/>
    <w:rsid w:val="006B3D19"/>
    <w:rPr>
      <w:rFonts w:ascii="Calibri" w:hAnsi="Calibri"/>
      <w:sz w:val="28"/>
      <w:lang w:val="x-none" w:eastAsia="en-US"/>
    </w:rPr>
  </w:style>
  <w:style w:type="character" w:customStyle="1" w:styleId="25100">
    <w:name w:val="Знак Знак2510"/>
    <w:semiHidden/>
    <w:locked/>
    <w:rsid w:val="006B3D19"/>
    <w:rPr>
      <w:rFonts w:ascii="Calibri" w:hAnsi="Calibri"/>
      <w:sz w:val="26"/>
      <w:lang w:val="x-none" w:eastAsia="en-US"/>
    </w:rPr>
  </w:style>
  <w:style w:type="character" w:customStyle="1" w:styleId="247">
    <w:name w:val="Знак Знак247"/>
    <w:semiHidden/>
    <w:locked/>
    <w:rsid w:val="006B3D19"/>
    <w:rPr>
      <w:rFonts w:ascii="Arial" w:hAnsi="Arial"/>
      <w:i/>
      <w:sz w:val="22"/>
      <w:lang w:val="x-none" w:eastAsia="en-US"/>
    </w:rPr>
  </w:style>
  <w:style w:type="character" w:customStyle="1" w:styleId="237">
    <w:name w:val="Знак Знак237"/>
    <w:semiHidden/>
    <w:locked/>
    <w:rsid w:val="006B3D19"/>
    <w:rPr>
      <w:rFonts w:ascii="Arial" w:hAnsi="Arial"/>
      <w:i/>
      <w:sz w:val="22"/>
      <w:lang w:val="x-none" w:eastAsia="en-US"/>
    </w:rPr>
  </w:style>
  <w:style w:type="character" w:customStyle="1" w:styleId="229">
    <w:name w:val="Знак Знак229"/>
    <w:semiHidden/>
    <w:locked/>
    <w:rsid w:val="006B3D19"/>
    <w:rPr>
      <w:rFonts w:ascii="Arial" w:hAnsi="Arial"/>
      <w:i/>
      <w:sz w:val="22"/>
      <w:lang w:val="x-none" w:eastAsia="en-US"/>
    </w:rPr>
  </w:style>
  <w:style w:type="character" w:customStyle="1" w:styleId="21113">
    <w:name w:val="Знак Знак2111"/>
    <w:semiHidden/>
    <w:locked/>
    <w:rsid w:val="006B3D19"/>
    <w:rPr>
      <w:rFonts w:ascii="Arial" w:hAnsi="Arial"/>
      <w:i/>
      <w:sz w:val="22"/>
      <w:lang w:val="x-none" w:eastAsia="en-US"/>
    </w:rPr>
  </w:style>
  <w:style w:type="character" w:customStyle="1" w:styleId="207">
    <w:name w:val="Знак Знак207"/>
    <w:locked/>
    <w:rsid w:val="006B3D19"/>
    <w:rPr>
      <w:sz w:val="28"/>
    </w:rPr>
  </w:style>
  <w:style w:type="character" w:customStyle="1" w:styleId="198">
    <w:name w:val="Знак Знак198"/>
    <w:locked/>
    <w:rsid w:val="006B3D19"/>
  </w:style>
  <w:style w:type="character" w:customStyle="1" w:styleId="188">
    <w:name w:val="Знак Знак188"/>
    <w:locked/>
    <w:rsid w:val="006B3D19"/>
  </w:style>
  <w:style w:type="character" w:customStyle="1" w:styleId="1712">
    <w:name w:val="Знак Знак1712"/>
    <w:locked/>
    <w:rsid w:val="006B3D19"/>
    <w:rPr>
      <w:rFonts w:ascii="Arial" w:eastAsia="Batang" w:hAnsi="Arial"/>
      <w:color w:val="000000"/>
      <w:lang w:val="ru-RU" w:eastAsia="ko-KR"/>
    </w:rPr>
  </w:style>
  <w:style w:type="character" w:customStyle="1" w:styleId="1611">
    <w:name w:val="Знак Знак1611"/>
    <w:locked/>
    <w:rsid w:val="006B3D19"/>
    <w:rPr>
      <w:rFonts w:ascii="Calibri" w:hAnsi="Calibri"/>
      <w:lang w:val="x-none" w:eastAsia="en-US"/>
    </w:rPr>
  </w:style>
  <w:style w:type="character" w:customStyle="1" w:styleId="1512">
    <w:name w:val="Знак Знак1512"/>
    <w:locked/>
    <w:rsid w:val="006B3D19"/>
    <w:rPr>
      <w:b/>
      <w:sz w:val="24"/>
    </w:rPr>
  </w:style>
  <w:style w:type="character" w:customStyle="1" w:styleId="1412">
    <w:name w:val="Знак Знак1412"/>
    <w:locked/>
    <w:rsid w:val="006B3D19"/>
  </w:style>
  <w:style w:type="character" w:customStyle="1" w:styleId="1313">
    <w:name w:val="Знак Знак1313"/>
    <w:locked/>
    <w:rsid w:val="006B3D19"/>
  </w:style>
  <w:style w:type="character" w:customStyle="1" w:styleId="1214">
    <w:name w:val="Знак Знак1214"/>
    <w:locked/>
    <w:rsid w:val="006B3D19"/>
    <w:rPr>
      <w:sz w:val="28"/>
    </w:rPr>
  </w:style>
  <w:style w:type="character" w:customStyle="1" w:styleId="11160">
    <w:name w:val="Знак Знак1116"/>
    <w:locked/>
    <w:rsid w:val="006B3D19"/>
    <w:rPr>
      <w:sz w:val="28"/>
    </w:rPr>
  </w:style>
  <w:style w:type="character" w:customStyle="1" w:styleId="1012">
    <w:name w:val="Знак Знак1012"/>
    <w:locked/>
    <w:rsid w:val="006B3D19"/>
    <w:rPr>
      <w:sz w:val="24"/>
    </w:rPr>
  </w:style>
  <w:style w:type="character" w:customStyle="1" w:styleId="914">
    <w:name w:val="Знак Знак914"/>
    <w:locked/>
    <w:rsid w:val="006B3D19"/>
    <w:rPr>
      <w:sz w:val="24"/>
    </w:rPr>
  </w:style>
  <w:style w:type="character" w:customStyle="1" w:styleId="814">
    <w:name w:val="Знак Знак814"/>
    <w:locked/>
    <w:rsid w:val="006B3D19"/>
    <w:rPr>
      <w:sz w:val="24"/>
    </w:rPr>
  </w:style>
  <w:style w:type="character" w:customStyle="1" w:styleId="714">
    <w:name w:val="Знак Знак714"/>
    <w:locked/>
    <w:rsid w:val="006B3D19"/>
    <w:rPr>
      <w:rFonts w:ascii="Tahoma" w:hAnsi="Tahoma"/>
      <w:sz w:val="16"/>
      <w:lang w:val="x-none" w:eastAsia="en-US"/>
    </w:rPr>
  </w:style>
  <w:style w:type="character" w:customStyle="1" w:styleId="614">
    <w:name w:val="Знак Знак614"/>
    <w:locked/>
    <w:rsid w:val="006B3D19"/>
    <w:rPr>
      <w:rFonts w:ascii="Consolas" w:hAnsi="Consolas"/>
      <w:sz w:val="21"/>
      <w:lang w:val="x-none" w:eastAsia="en-US"/>
    </w:rPr>
  </w:style>
  <w:style w:type="character" w:customStyle="1" w:styleId="514">
    <w:name w:val="Знак Знак514"/>
    <w:locked/>
    <w:rsid w:val="006B3D19"/>
    <w:rPr>
      <w:rFonts w:ascii="Calibri" w:hAnsi="Calibri"/>
      <w:b/>
      <w:lang w:val="x-none" w:eastAsia="en-US"/>
    </w:rPr>
  </w:style>
  <w:style w:type="character" w:customStyle="1" w:styleId="4140">
    <w:name w:val="Знак Знак414"/>
    <w:locked/>
    <w:rsid w:val="006B3D19"/>
    <w:rPr>
      <w:rFonts w:ascii="Tahoma" w:hAnsi="Tahoma"/>
      <w:sz w:val="16"/>
      <w:lang w:val="x-none" w:eastAsia="en-US"/>
    </w:rPr>
  </w:style>
  <w:style w:type="character" w:customStyle="1" w:styleId="316">
    <w:name w:val="Знак Знак316"/>
    <w:locked/>
    <w:rsid w:val="006B3D19"/>
    <w:rPr>
      <w:rFonts w:ascii="Calibri" w:hAnsi="Calibri"/>
      <w:lang w:val="ru-RU" w:eastAsia="ru-RU"/>
    </w:rPr>
  </w:style>
  <w:style w:type="character" w:customStyle="1" w:styleId="2280">
    <w:name w:val="Знак Знак228"/>
    <w:locked/>
    <w:rsid w:val="006B3D19"/>
    <w:rPr>
      <w:rFonts w:ascii="Arial" w:hAnsi="Arial"/>
      <w:sz w:val="24"/>
      <w:lang w:val="ru-RU" w:eastAsia="ru-RU"/>
    </w:rPr>
  </w:style>
  <w:style w:type="character" w:customStyle="1" w:styleId="1600">
    <w:name w:val="Знак Знак160"/>
    <w:locked/>
    <w:rsid w:val="006B3D19"/>
    <w:rPr>
      <w:rFonts w:ascii="Cambria" w:hAnsi="Cambria"/>
      <w:i/>
      <w:color w:val="4F81BD"/>
      <w:spacing w:val="15"/>
      <w:sz w:val="24"/>
      <w:lang w:val="ru-RU" w:eastAsia="ru-RU"/>
    </w:rPr>
  </w:style>
  <w:style w:type="character" w:customStyle="1" w:styleId="800">
    <w:name w:val="Знак Знак80"/>
    <w:locked/>
    <w:rsid w:val="006B3D19"/>
    <w:rPr>
      <w:sz w:val="16"/>
      <w:lang w:val="ru-RU" w:eastAsia="ru-RU"/>
    </w:rPr>
  </w:style>
  <w:style w:type="character" w:customStyle="1" w:styleId="10a">
    <w:name w:val="Основной текст Знак10"/>
    <w:basedOn w:val="a1"/>
    <w:locked/>
    <w:rsid w:val="006B3D19"/>
    <w:rPr>
      <w:rFonts w:cs="Times New Roman"/>
      <w:sz w:val="28"/>
    </w:rPr>
  </w:style>
  <w:style w:type="character" w:customStyle="1" w:styleId="10b">
    <w:name w:val="Основной текст с отступом Знак10"/>
    <w:aliases w:val="Основной текст 1 Знак8"/>
    <w:basedOn w:val="a1"/>
    <w:locked/>
    <w:rsid w:val="006B3D19"/>
    <w:rPr>
      <w:rFonts w:cs="Times New Roman"/>
      <w:sz w:val="28"/>
    </w:rPr>
  </w:style>
  <w:style w:type="paragraph" w:customStyle="1" w:styleId="5a">
    <w:name w:val="Без интервала5"/>
    <w:rsid w:val="006B3D19"/>
    <w:pPr>
      <w:spacing w:after="0" w:line="240" w:lineRule="auto"/>
    </w:pPr>
    <w:rPr>
      <w:rFonts w:ascii="Calibri" w:eastAsia="Times New Roman" w:hAnsi="Calibri" w:cs="Times New Roman"/>
    </w:rPr>
  </w:style>
  <w:style w:type="paragraph" w:customStyle="1" w:styleId="5b">
    <w:name w:val="Абзац списка5"/>
    <w:basedOn w:val="a0"/>
    <w:rsid w:val="006B3D19"/>
    <w:pPr>
      <w:ind w:left="720"/>
      <w:contextualSpacing/>
    </w:pPr>
  </w:style>
  <w:style w:type="paragraph" w:customStyle="1" w:styleId="3fd">
    <w:name w:val="Рецензия3"/>
    <w:semiHidden/>
    <w:rsid w:val="006B3D19"/>
    <w:pPr>
      <w:spacing w:after="0" w:line="240" w:lineRule="auto"/>
    </w:pPr>
    <w:rPr>
      <w:rFonts w:ascii="Calibri" w:eastAsia="Times New Roman" w:hAnsi="Calibri" w:cs="Times New Roman"/>
    </w:rPr>
  </w:style>
  <w:style w:type="character" w:customStyle="1" w:styleId="295">
    <w:name w:val="Знак Знак295"/>
    <w:locked/>
    <w:rsid w:val="006B3D19"/>
    <w:rPr>
      <w:rFonts w:ascii="AG Souvenir" w:hAnsi="AG Souvenir"/>
      <w:b/>
      <w:spacing w:val="38"/>
      <w:sz w:val="28"/>
    </w:rPr>
  </w:style>
  <w:style w:type="character" w:customStyle="1" w:styleId="285">
    <w:name w:val="Знак Знак285"/>
    <w:locked/>
    <w:rsid w:val="006B3D19"/>
    <w:rPr>
      <w:sz w:val="28"/>
    </w:rPr>
  </w:style>
  <w:style w:type="character" w:customStyle="1" w:styleId="208">
    <w:name w:val="Знак Знак208"/>
    <w:locked/>
    <w:rsid w:val="006B3D19"/>
    <w:rPr>
      <w:sz w:val="28"/>
    </w:rPr>
  </w:style>
  <w:style w:type="character" w:customStyle="1" w:styleId="199">
    <w:name w:val="Знак Знак199"/>
    <w:locked/>
    <w:rsid w:val="006B3D19"/>
  </w:style>
  <w:style w:type="character" w:customStyle="1" w:styleId="189">
    <w:name w:val="Знак Знак189"/>
    <w:locked/>
    <w:rsid w:val="006B3D19"/>
  </w:style>
  <w:style w:type="character" w:customStyle="1" w:styleId="1713">
    <w:name w:val="Знак Знак1713"/>
    <w:locked/>
    <w:rsid w:val="006B3D19"/>
    <w:rPr>
      <w:rFonts w:ascii="Arial" w:eastAsia="Batang" w:hAnsi="Arial"/>
      <w:color w:val="000000"/>
      <w:lang w:val="ru-RU" w:eastAsia="ko-KR"/>
    </w:rPr>
  </w:style>
  <w:style w:type="character" w:customStyle="1" w:styleId="1612">
    <w:name w:val="Знак Знак1612"/>
    <w:locked/>
    <w:rsid w:val="006B3D19"/>
    <w:rPr>
      <w:rFonts w:ascii="Calibri" w:hAnsi="Calibri"/>
      <w:lang w:val="x-none" w:eastAsia="en-US"/>
    </w:rPr>
  </w:style>
  <w:style w:type="character" w:customStyle="1" w:styleId="1513">
    <w:name w:val="Знак Знак1513"/>
    <w:locked/>
    <w:rsid w:val="006B3D19"/>
    <w:rPr>
      <w:b/>
      <w:sz w:val="24"/>
    </w:rPr>
  </w:style>
  <w:style w:type="character" w:customStyle="1" w:styleId="1413">
    <w:name w:val="Знак Знак1413"/>
    <w:locked/>
    <w:rsid w:val="006B3D19"/>
  </w:style>
  <w:style w:type="character" w:customStyle="1" w:styleId="1314">
    <w:name w:val="Знак Знак1314"/>
    <w:locked/>
    <w:rsid w:val="006B3D19"/>
  </w:style>
  <w:style w:type="character" w:customStyle="1" w:styleId="1215">
    <w:name w:val="Знак Знак1215"/>
    <w:locked/>
    <w:rsid w:val="006B3D19"/>
    <w:rPr>
      <w:sz w:val="28"/>
    </w:rPr>
  </w:style>
  <w:style w:type="character" w:customStyle="1" w:styleId="11170">
    <w:name w:val="Знак Знак1117"/>
    <w:locked/>
    <w:rsid w:val="006B3D19"/>
    <w:rPr>
      <w:sz w:val="28"/>
    </w:rPr>
  </w:style>
  <w:style w:type="character" w:customStyle="1" w:styleId="1013">
    <w:name w:val="Знак Знак1013"/>
    <w:locked/>
    <w:rsid w:val="006B3D19"/>
    <w:rPr>
      <w:sz w:val="24"/>
    </w:rPr>
  </w:style>
  <w:style w:type="character" w:customStyle="1" w:styleId="915">
    <w:name w:val="Знак Знак915"/>
    <w:locked/>
    <w:rsid w:val="006B3D19"/>
    <w:rPr>
      <w:sz w:val="24"/>
    </w:rPr>
  </w:style>
  <w:style w:type="character" w:customStyle="1" w:styleId="815">
    <w:name w:val="Знак Знак815"/>
    <w:locked/>
    <w:rsid w:val="006B3D19"/>
    <w:rPr>
      <w:sz w:val="24"/>
    </w:rPr>
  </w:style>
  <w:style w:type="character" w:customStyle="1" w:styleId="715">
    <w:name w:val="Знак Знак715"/>
    <w:locked/>
    <w:rsid w:val="006B3D19"/>
    <w:rPr>
      <w:rFonts w:ascii="Tahoma" w:hAnsi="Tahoma"/>
      <w:sz w:val="16"/>
      <w:lang w:val="x-none" w:eastAsia="en-US"/>
    </w:rPr>
  </w:style>
  <w:style w:type="character" w:customStyle="1" w:styleId="615">
    <w:name w:val="Знак Знак615"/>
    <w:locked/>
    <w:rsid w:val="006B3D19"/>
    <w:rPr>
      <w:rFonts w:ascii="Consolas" w:hAnsi="Consolas"/>
      <w:sz w:val="21"/>
      <w:lang w:val="x-none" w:eastAsia="en-US"/>
    </w:rPr>
  </w:style>
  <w:style w:type="character" w:customStyle="1" w:styleId="515">
    <w:name w:val="Знак Знак515"/>
    <w:locked/>
    <w:rsid w:val="006B3D19"/>
    <w:rPr>
      <w:rFonts w:ascii="Calibri" w:hAnsi="Calibri"/>
      <w:b/>
      <w:lang w:val="x-none" w:eastAsia="en-US"/>
    </w:rPr>
  </w:style>
  <w:style w:type="character" w:customStyle="1" w:styleId="4150">
    <w:name w:val="Знак Знак415"/>
    <w:locked/>
    <w:rsid w:val="006B3D19"/>
    <w:rPr>
      <w:rFonts w:ascii="Tahoma" w:hAnsi="Tahoma"/>
      <w:sz w:val="16"/>
      <w:lang w:val="x-none" w:eastAsia="en-US"/>
    </w:rPr>
  </w:style>
  <w:style w:type="character" w:customStyle="1" w:styleId="317">
    <w:name w:val="Знак Знак317"/>
    <w:locked/>
    <w:rsid w:val="006B3D19"/>
    <w:rPr>
      <w:rFonts w:ascii="Calibri" w:hAnsi="Calibri"/>
      <w:lang w:val="ru-RU" w:eastAsia="ru-RU"/>
    </w:rPr>
  </w:style>
  <w:style w:type="character" w:customStyle="1" w:styleId="2300">
    <w:name w:val="Знак Знак230"/>
    <w:locked/>
    <w:rsid w:val="006B3D19"/>
    <w:rPr>
      <w:rFonts w:ascii="Arial" w:hAnsi="Arial"/>
      <w:sz w:val="24"/>
      <w:lang w:val="ru-RU" w:eastAsia="ru-RU"/>
    </w:rPr>
  </w:style>
  <w:style w:type="character" w:customStyle="1" w:styleId="1700">
    <w:name w:val="Знак Знак170"/>
    <w:locked/>
    <w:rsid w:val="006B3D19"/>
    <w:rPr>
      <w:rFonts w:ascii="Cambria" w:hAnsi="Cambria"/>
      <w:i/>
      <w:color w:val="4F81BD"/>
      <w:spacing w:val="15"/>
      <w:sz w:val="24"/>
      <w:lang w:val="ru-RU" w:eastAsia="ru-RU"/>
    </w:rPr>
  </w:style>
  <w:style w:type="character" w:customStyle="1" w:styleId="900">
    <w:name w:val="Знак Знак90"/>
    <w:locked/>
    <w:rsid w:val="006B3D19"/>
    <w:rPr>
      <w:sz w:val="16"/>
      <w:lang w:val="ru-RU" w:eastAsia="ru-RU"/>
    </w:rPr>
  </w:style>
  <w:style w:type="paragraph" w:customStyle="1" w:styleId="6c">
    <w:name w:val="Без интервала6"/>
    <w:rsid w:val="006B3D19"/>
    <w:pPr>
      <w:spacing w:after="0" w:line="240" w:lineRule="auto"/>
    </w:pPr>
    <w:rPr>
      <w:rFonts w:ascii="Calibri" w:eastAsia="Times New Roman" w:hAnsi="Calibri" w:cs="Times New Roman"/>
    </w:rPr>
  </w:style>
  <w:style w:type="paragraph" w:customStyle="1" w:styleId="4d">
    <w:name w:val="Рецензия4"/>
    <w:semiHidden/>
    <w:rsid w:val="006B3D19"/>
    <w:pPr>
      <w:spacing w:after="0" w:line="240" w:lineRule="auto"/>
    </w:pPr>
    <w:rPr>
      <w:rFonts w:ascii="Calibri" w:eastAsia="Times New Roman" w:hAnsi="Calibri" w:cs="Times New Roman"/>
    </w:rPr>
  </w:style>
  <w:style w:type="paragraph" w:customStyle="1" w:styleId="6d">
    <w:name w:val="Абзац списка6"/>
    <w:basedOn w:val="a0"/>
    <w:rsid w:val="006B3D19"/>
    <w:pPr>
      <w:ind w:left="720"/>
      <w:contextualSpacing/>
    </w:pPr>
  </w:style>
  <w:style w:type="character" w:customStyle="1" w:styleId="12f0">
    <w:name w:val="Основной текст Знак12"/>
    <w:basedOn w:val="a1"/>
    <w:locked/>
    <w:rsid w:val="006B3D19"/>
    <w:rPr>
      <w:rFonts w:cs="Times New Roman"/>
      <w:sz w:val="28"/>
    </w:rPr>
  </w:style>
  <w:style w:type="character" w:customStyle="1" w:styleId="11fe">
    <w:name w:val="Основной текст с отступом Знак11"/>
    <w:aliases w:val="Основной текст 1 Знак9"/>
    <w:basedOn w:val="a1"/>
    <w:locked/>
    <w:rsid w:val="006B3D19"/>
    <w:rPr>
      <w:rFonts w:cs="Times New Roman"/>
      <w:sz w:val="28"/>
    </w:rPr>
  </w:style>
  <w:style w:type="character" w:customStyle="1" w:styleId="274">
    <w:name w:val="Знак Знак274"/>
    <w:semiHidden/>
    <w:locked/>
    <w:rsid w:val="006B3D19"/>
    <w:rPr>
      <w:rFonts w:ascii="Calibri" w:hAnsi="Calibri"/>
      <w:sz w:val="26"/>
      <w:lang w:val="x-none" w:eastAsia="en-US"/>
    </w:rPr>
  </w:style>
  <w:style w:type="character" w:customStyle="1" w:styleId="2614">
    <w:name w:val="Знак Знак2614"/>
    <w:semiHidden/>
    <w:locked/>
    <w:rsid w:val="006B3D19"/>
    <w:rPr>
      <w:rFonts w:ascii="Calibri" w:hAnsi="Calibri"/>
      <w:sz w:val="28"/>
      <w:lang w:val="x-none" w:eastAsia="en-US"/>
    </w:rPr>
  </w:style>
  <w:style w:type="character" w:customStyle="1" w:styleId="2511">
    <w:name w:val="Знак Знак2511"/>
    <w:semiHidden/>
    <w:locked/>
    <w:rsid w:val="006B3D19"/>
    <w:rPr>
      <w:rFonts w:ascii="Calibri" w:hAnsi="Calibri"/>
      <w:sz w:val="26"/>
      <w:lang w:val="x-none" w:eastAsia="en-US"/>
    </w:rPr>
  </w:style>
  <w:style w:type="character" w:customStyle="1" w:styleId="248">
    <w:name w:val="Знак Знак248"/>
    <w:semiHidden/>
    <w:locked/>
    <w:rsid w:val="006B3D19"/>
    <w:rPr>
      <w:rFonts w:ascii="Arial" w:hAnsi="Arial"/>
      <w:i/>
      <w:sz w:val="22"/>
      <w:lang w:val="x-none" w:eastAsia="en-US"/>
    </w:rPr>
  </w:style>
  <w:style w:type="character" w:customStyle="1" w:styleId="238">
    <w:name w:val="Знак Знак238"/>
    <w:semiHidden/>
    <w:locked/>
    <w:rsid w:val="006B3D19"/>
    <w:rPr>
      <w:rFonts w:ascii="Arial" w:hAnsi="Arial"/>
      <w:i/>
      <w:sz w:val="22"/>
      <w:lang w:val="x-none" w:eastAsia="en-US"/>
    </w:rPr>
  </w:style>
  <w:style w:type="character" w:customStyle="1" w:styleId="22100">
    <w:name w:val="Знак Знак2210"/>
    <w:semiHidden/>
    <w:locked/>
    <w:rsid w:val="006B3D19"/>
    <w:rPr>
      <w:rFonts w:ascii="Arial" w:hAnsi="Arial"/>
      <w:i/>
      <w:sz w:val="22"/>
      <w:lang w:val="x-none" w:eastAsia="en-US"/>
    </w:rPr>
  </w:style>
  <w:style w:type="character" w:customStyle="1" w:styleId="21123">
    <w:name w:val="Знак Знак2112"/>
    <w:semiHidden/>
    <w:locked/>
    <w:rsid w:val="006B3D19"/>
    <w:rPr>
      <w:rFonts w:ascii="Arial" w:hAnsi="Arial"/>
      <w:i/>
      <w:sz w:val="22"/>
      <w:lang w:val="x-none" w:eastAsia="en-US"/>
    </w:rPr>
  </w:style>
  <w:style w:type="character" w:customStyle="1" w:styleId="296">
    <w:name w:val="Знак Знак296"/>
    <w:locked/>
    <w:rsid w:val="006B3D19"/>
    <w:rPr>
      <w:rFonts w:ascii="AG Souvenir" w:hAnsi="AG Souvenir"/>
      <w:b/>
      <w:spacing w:val="38"/>
      <w:sz w:val="28"/>
    </w:rPr>
  </w:style>
  <w:style w:type="character" w:customStyle="1" w:styleId="286">
    <w:name w:val="Знак Знак286"/>
    <w:locked/>
    <w:rsid w:val="006B3D19"/>
    <w:rPr>
      <w:sz w:val="28"/>
    </w:rPr>
  </w:style>
  <w:style w:type="character" w:customStyle="1" w:styleId="239">
    <w:name w:val="Знак Знак239"/>
    <w:semiHidden/>
    <w:locked/>
    <w:rsid w:val="006B3D19"/>
    <w:rPr>
      <w:rFonts w:ascii="Arial" w:hAnsi="Arial"/>
      <w:i/>
      <w:sz w:val="22"/>
      <w:lang w:val="x-none" w:eastAsia="en-US"/>
    </w:rPr>
  </w:style>
  <w:style w:type="character" w:customStyle="1" w:styleId="209">
    <w:name w:val="Знак Знак209"/>
    <w:locked/>
    <w:rsid w:val="006B3D19"/>
    <w:rPr>
      <w:sz w:val="28"/>
    </w:rPr>
  </w:style>
  <w:style w:type="character" w:customStyle="1" w:styleId="1910">
    <w:name w:val="Знак Знак1910"/>
    <w:locked/>
    <w:rsid w:val="006B3D19"/>
  </w:style>
  <w:style w:type="character" w:customStyle="1" w:styleId="1810">
    <w:name w:val="Знак Знак1810"/>
    <w:locked/>
    <w:rsid w:val="006B3D19"/>
  </w:style>
  <w:style w:type="character" w:customStyle="1" w:styleId="1714">
    <w:name w:val="Знак Знак1714"/>
    <w:locked/>
    <w:rsid w:val="006B3D19"/>
    <w:rPr>
      <w:rFonts w:ascii="Arial" w:eastAsia="Batang" w:hAnsi="Arial"/>
      <w:color w:val="000000"/>
      <w:lang w:val="ru-RU" w:eastAsia="ko-KR"/>
    </w:rPr>
  </w:style>
  <w:style w:type="character" w:customStyle="1" w:styleId="1613">
    <w:name w:val="Знак Знак1613"/>
    <w:locked/>
    <w:rsid w:val="006B3D19"/>
    <w:rPr>
      <w:rFonts w:ascii="Calibri" w:hAnsi="Calibri"/>
      <w:lang w:val="x-none" w:eastAsia="en-US"/>
    </w:rPr>
  </w:style>
  <w:style w:type="character" w:customStyle="1" w:styleId="1514">
    <w:name w:val="Знак Знак1514"/>
    <w:locked/>
    <w:rsid w:val="006B3D19"/>
    <w:rPr>
      <w:b/>
      <w:sz w:val="24"/>
    </w:rPr>
  </w:style>
  <w:style w:type="character" w:customStyle="1" w:styleId="1414">
    <w:name w:val="Знак Знак1414"/>
    <w:locked/>
    <w:rsid w:val="006B3D19"/>
  </w:style>
  <w:style w:type="character" w:customStyle="1" w:styleId="1315">
    <w:name w:val="Знак Знак1315"/>
    <w:locked/>
    <w:rsid w:val="006B3D19"/>
  </w:style>
  <w:style w:type="character" w:customStyle="1" w:styleId="1216">
    <w:name w:val="Знак Знак1216"/>
    <w:locked/>
    <w:rsid w:val="006B3D19"/>
    <w:rPr>
      <w:sz w:val="28"/>
    </w:rPr>
  </w:style>
  <w:style w:type="character" w:customStyle="1" w:styleId="11180">
    <w:name w:val="Знак Знак1118"/>
    <w:locked/>
    <w:rsid w:val="006B3D19"/>
    <w:rPr>
      <w:sz w:val="28"/>
    </w:rPr>
  </w:style>
  <w:style w:type="character" w:customStyle="1" w:styleId="1014">
    <w:name w:val="Знак Знак1014"/>
    <w:locked/>
    <w:rsid w:val="006B3D19"/>
    <w:rPr>
      <w:sz w:val="24"/>
    </w:rPr>
  </w:style>
  <w:style w:type="character" w:customStyle="1" w:styleId="916">
    <w:name w:val="Знак Знак916"/>
    <w:locked/>
    <w:rsid w:val="006B3D19"/>
    <w:rPr>
      <w:sz w:val="24"/>
    </w:rPr>
  </w:style>
  <w:style w:type="character" w:customStyle="1" w:styleId="816">
    <w:name w:val="Знак Знак816"/>
    <w:locked/>
    <w:rsid w:val="006B3D19"/>
    <w:rPr>
      <w:sz w:val="24"/>
    </w:rPr>
  </w:style>
  <w:style w:type="character" w:customStyle="1" w:styleId="716">
    <w:name w:val="Знак Знак716"/>
    <w:locked/>
    <w:rsid w:val="006B3D19"/>
    <w:rPr>
      <w:rFonts w:ascii="Tahoma" w:hAnsi="Tahoma"/>
      <w:sz w:val="16"/>
      <w:lang w:val="x-none" w:eastAsia="en-US"/>
    </w:rPr>
  </w:style>
  <w:style w:type="character" w:customStyle="1" w:styleId="616">
    <w:name w:val="Знак Знак616"/>
    <w:locked/>
    <w:rsid w:val="006B3D19"/>
    <w:rPr>
      <w:rFonts w:ascii="Consolas" w:hAnsi="Consolas"/>
      <w:sz w:val="21"/>
      <w:lang w:val="x-none" w:eastAsia="en-US"/>
    </w:rPr>
  </w:style>
  <w:style w:type="character" w:customStyle="1" w:styleId="516">
    <w:name w:val="Знак Знак516"/>
    <w:locked/>
    <w:rsid w:val="006B3D19"/>
    <w:rPr>
      <w:rFonts w:ascii="Calibri" w:hAnsi="Calibri"/>
      <w:b/>
      <w:lang w:val="x-none" w:eastAsia="en-US"/>
    </w:rPr>
  </w:style>
  <w:style w:type="character" w:customStyle="1" w:styleId="4160">
    <w:name w:val="Знак Знак416"/>
    <w:locked/>
    <w:rsid w:val="006B3D19"/>
    <w:rPr>
      <w:rFonts w:ascii="Tahoma" w:hAnsi="Tahoma"/>
      <w:sz w:val="16"/>
      <w:lang w:val="x-none" w:eastAsia="en-US"/>
    </w:rPr>
  </w:style>
  <w:style w:type="character" w:customStyle="1" w:styleId="318">
    <w:name w:val="Знак Знак318"/>
    <w:locked/>
    <w:rsid w:val="006B3D19"/>
    <w:rPr>
      <w:rFonts w:ascii="Calibri" w:hAnsi="Calibri"/>
      <w:lang w:val="ru-RU" w:eastAsia="ru-RU"/>
    </w:rPr>
  </w:style>
  <w:style w:type="character" w:customStyle="1" w:styleId="1800">
    <w:name w:val="Знак Знак180"/>
    <w:locked/>
    <w:rsid w:val="006B3D19"/>
    <w:rPr>
      <w:rFonts w:ascii="Cambria" w:hAnsi="Cambria"/>
      <w:i/>
      <w:color w:val="4F81BD"/>
      <w:spacing w:val="15"/>
      <w:sz w:val="24"/>
      <w:lang w:val="ru-RU" w:eastAsia="ru-RU"/>
    </w:rPr>
  </w:style>
  <w:style w:type="character" w:customStyle="1" w:styleId="1000">
    <w:name w:val="Знак Знак100"/>
    <w:locked/>
    <w:rsid w:val="006B3D19"/>
    <w:rPr>
      <w:sz w:val="16"/>
      <w:lang w:val="ru-RU" w:eastAsia="ru-RU"/>
    </w:rPr>
  </w:style>
  <w:style w:type="character" w:customStyle="1" w:styleId="11ff">
    <w:name w:val="Основной текст Знак11"/>
    <w:basedOn w:val="a1"/>
    <w:semiHidden/>
    <w:locked/>
    <w:rsid w:val="006B3D19"/>
    <w:rPr>
      <w:rFonts w:cs="Times New Roman"/>
      <w:sz w:val="28"/>
    </w:rPr>
  </w:style>
  <w:style w:type="character" w:customStyle="1" w:styleId="297">
    <w:name w:val="Знак Знак297"/>
    <w:locked/>
    <w:rsid w:val="006B3D19"/>
    <w:rPr>
      <w:rFonts w:ascii="AG Souvenir" w:hAnsi="AG Souvenir"/>
      <w:b/>
      <w:spacing w:val="38"/>
      <w:sz w:val="28"/>
    </w:rPr>
  </w:style>
  <w:style w:type="character" w:customStyle="1" w:styleId="287">
    <w:name w:val="Знак Знак287"/>
    <w:locked/>
    <w:rsid w:val="006B3D19"/>
    <w:rPr>
      <w:sz w:val="28"/>
    </w:rPr>
  </w:style>
  <w:style w:type="character" w:customStyle="1" w:styleId="20100">
    <w:name w:val="Знак Знак2010"/>
    <w:locked/>
    <w:rsid w:val="006B3D19"/>
    <w:rPr>
      <w:sz w:val="28"/>
    </w:rPr>
  </w:style>
  <w:style w:type="character" w:customStyle="1" w:styleId="1911">
    <w:name w:val="Знак Знак1911"/>
    <w:locked/>
    <w:rsid w:val="006B3D19"/>
  </w:style>
  <w:style w:type="character" w:customStyle="1" w:styleId="1811">
    <w:name w:val="Знак Знак1811"/>
    <w:locked/>
    <w:rsid w:val="006B3D19"/>
  </w:style>
  <w:style w:type="character" w:customStyle="1" w:styleId="1715">
    <w:name w:val="Знак Знак1715"/>
    <w:locked/>
    <w:rsid w:val="006B3D19"/>
    <w:rPr>
      <w:rFonts w:ascii="Arial" w:eastAsia="Batang" w:hAnsi="Arial"/>
      <w:color w:val="000000"/>
      <w:lang w:val="ru-RU" w:eastAsia="ko-KR"/>
    </w:rPr>
  </w:style>
  <w:style w:type="character" w:customStyle="1" w:styleId="1614">
    <w:name w:val="Знак Знак1614"/>
    <w:locked/>
    <w:rsid w:val="006B3D19"/>
    <w:rPr>
      <w:rFonts w:ascii="Calibri" w:hAnsi="Calibri"/>
      <w:lang w:val="x-none" w:eastAsia="en-US"/>
    </w:rPr>
  </w:style>
  <w:style w:type="character" w:customStyle="1" w:styleId="1515">
    <w:name w:val="Знак Знак1515"/>
    <w:locked/>
    <w:rsid w:val="006B3D19"/>
    <w:rPr>
      <w:b/>
      <w:sz w:val="24"/>
    </w:rPr>
  </w:style>
  <w:style w:type="character" w:customStyle="1" w:styleId="1415">
    <w:name w:val="Знак Знак1415"/>
    <w:locked/>
    <w:rsid w:val="006B3D19"/>
  </w:style>
  <w:style w:type="character" w:customStyle="1" w:styleId="1316">
    <w:name w:val="Знак Знак1316"/>
    <w:locked/>
    <w:rsid w:val="006B3D19"/>
  </w:style>
  <w:style w:type="character" w:customStyle="1" w:styleId="1217">
    <w:name w:val="Знак Знак1217"/>
    <w:locked/>
    <w:rsid w:val="006B3D19"/>
    <w:rPr>
      <w:sz w:val="28"/>
    </w:rPr>
  </w:style>
  <w:style w:type="character" w:customStyle="1" w:styleId="11190">
    <w:name w:val="Знак Знак1119"/>
    <w:locked/>
    <w:rsid w:val="006B3D19"/>
    <w:rPr>
      <w:sz w:val="28"/>
    </w:rPr>
  </w:style>
  <w:style w:type="character" w:customStyle="1" w:styleId="1015">
    <w:name w:val="Знак Знак1015"/>
    <w:locked/>
    <w:rsid w:val="006B3D19"/>
    <w:rPr>
      <w:sz w:val="24"/>
    </w:rPr>
  </w:style>
  <w:style w:type="character" w:customStyle="1" w:styleId="917">
    <w:name w:val="Знак Знак917"/>
    <w:locked/>
    <w:rsid w:val="006B3D19"/>
    <w:rPr>
      <w:sz w:val="24"/>
    </w:rPr>
  </w:style>
  <w:style w:type="character" w:customStyle="1" w:styleId="817">
    <w:name w:val="Знак Знак817"/>
    <w:locked/>
    <w:rsid w:val="006B3D19"/>
    <w:rPr>
      <w:sz w:val="24"/>
    </w:rPr>
  </w:style>
  <w:style w:type="character" w:customStyle="1" w:styleId="717">
    <w:name w:val="Знак Знак717"/>
    <w:locked/>
    <w:rsid w:val="006B3D19"/>
    <w:rPr>
      <w:rFonts w:ascii="Tahoma" w:hAnsi="Tahoma"/>
      <w:sz w:val="16"/>
      <w:lang w:val="x-none" w:eastAsia="en-US"/>
    </w:rPr>
  </w:style>
  <w:style w:type="character" w:customStyle="1" w:styleId="617">
    <w:name w:val="Знак Знак617"/>
    <w:locked/>
    <w:rsid w:val="006B3D19"/>
    <w:rPr>
      <w:rFonts w:ascii="Consolas" w:hAnsi="Consolas"/>
      <w:sz w:val="21"/>
      <w:lang w:val="x-none" w:eastAsia="en-US"/>
    </w:rPr>
  </w:style>
  <w:style w:type="character" w:customStyle="1" w:styleId="517">
    <w:name w:val="Знак Знак517"/>
    <w:locked/>
    <w:rsid w:val="006B3D19"/>
    <w:rPr>
      <w:rFonts w:ascii="Calibri" w:hAnsi="Calibri"/>
      <w:b/>
      <w:lang w:val="x-none" w:eastAsia="en-US"/>
    </w:rPr>
  </w:style>
  <w:style w:type="character" w:customStyle="1" w:styleId="4170">
    <w:name w:val="Знак Знак417"/>
    <w:locked/>
    <w:rsid w:val="006B3D19"/>
    <w:rPr>
      <w:rFonts w:ascii="Tahoma" w:hAnsi="Tahoma"/>
      <w:sz w:val="16"/>
      <w:lang w:val="x-none" w:eastAsia="en-US"/>
    </w:rPr>
  </w:style>
  <w:style w:type="character" w:customStyle="1" w:styleId="319">
    <w:name w:val="Знак Знак319"/>
    <w:locked/>
    <w:rsid w:val="006B3D19"/>
    <w:rPr>
      <w:rFonts w:ascii="Calibri" w:hAnsi="Calibri"/>
      <w:lang w:val="ru-RU" w:eastAsia="ru-RU"/>
    </w:rPr>
  </w:style>
  <w:style w:type="character" w:customStyle="1" w:styleId="2400">
    <w:name w:val="Знак Знак240"/>
    <w:locked/>
    <w:rsid w:val="006B3D19"/>
    <w:rPr>
      <w:rFonts w:ascii="Arial" w:hAnsi="Arial"/>
      <w:sz w:val="24"/>
      <w:lang w:val="ru-RU" w:eastAsia="ru-RU"/>
    </w:rPr>
  </w:style>
  <w:style w:type="character" w:customStyle="1" w:styleId="11000">
    <w:name w:val="Знак Знак1100"/>
    <w:locked/>
    <w:rsid w:val="006B3D19"/>
    <w:rPr>
      <w:rFonts w:ascii="Cambria" w:hAnsi="Cambria"/>
      <w:i/>
      <w:color w:val="4F81BD"/>
      <w:spacing w:val="15"/>
      <w:sz w:val="24"/>
      <w:lang w:val="ru-RU" w:eastAsia="ru-RU"/>
    </w:rPr>
  </w:style>
  <w:style w:type="character" w:customStyle="1" w:styleId="1900">
    <w:name w:val="Знак Знак190"/>
    <w:locked/>
    <w:rsid w:val="006B3D19"/>
    <w:rPr>
      <w:sz w:val="16"/>
      <w:lang w:val="ru-RU" w:eastAsia="ru-RU"/>
    </w:rPr>
  </w:style>
  <w:style w:type="character" w:customStyle="1" w:styleId="14a">
    <w:name w:val="Основной текст Знак14"/>
    <w:basedOn w:val="a1"/>
    <w:locked/>
    <w:rsid w:val="006B3D19"/>
    <w:rPr>
      <w:rFonts w:cs="Times New Roman"/>
      <w:sz w:val="28"/>
    </w:rPr>
  </w:style>
  <w:style w:type="character" w:customStyle="1" w:styleId="12f1">
    <w:name w:val="Основной текст с отступом Знак12"/>
    <w:aliases w:val="Основной текст 1 Знак10"/>
    <w:basedOn w:val="a1"/>
    <w:locked/>
    <w:rsid w:val="006B3D19"/>
    <w:rPr>
      <w:rFonts w:cs="Times New Roman"/>
      <w:sz w:val="28"/>
    </w:rPr>
  </w:style>
  <w:style w:type="character" w:customStyle="1" w:styleId="298">
    <w:name w:val="Знак Знак298"/>
    <w:locked/>
    <w:rsid w:val="006B3D19"/>
    <w:rPr>
      <w:rFonts w:ascii="AG Souvenir" w:hAnsi="AG Souvenir"/>
      <w:b/>
      <w:spacing w:val="38"/>
      <w:sz w:val="28"/>
    </w:rPr>
  </w:style>
  <w:style w:type="character" w:customStyle="1" w:styleId="288">
    <w:name w:val="Знак Знак288"/>
    <w:locked/>
    <w:rsid w:val="006B3D19"/>
    <w:rPr>
      <w:sz w:val="28"/>
    </w:rPr>
  </w:style>
  <w:style w:type="character" w:customStyle="1" w:styleId="2011">
    <w:name w:val="Знак Знак2011"/>
    <w:locked/>
    <w:rsid w:val="006B3D19"/>
    <w:rPr>
      <w:sz w:val="28"/>
    </w:rPr>
  </w:style>
  <w:style w:type="character" w:customStyle="1" w:styleId="1912">
    <w:name w:val="Знак Знак1912"/>
    <w:locked/>
    <w:rsid w:val="006B3D19"/>
  </w:style>
  <w:style w:type="character" w:customStyle="1" w:styleId="1812">
    <w:name w:val="Знак Знак1812"/>
    <w:locked/>
    <w:rsid w:val="006B3D19"/>
  </w:style>
  <w:style w:type="character" w:customStyle="1" w:styleId="1716">
    <w:name w:val="Знак Знак1716"/>
    <w:locked/>
    <w:rsid w:val="006B3D19"/>
    <w:rPr>
      <w:rFonts w:ascii="Arial" w:eastAsia="Batang" w:hAnsi="Arial"/>
      <w:color w:val="000000"/>
      <w:lang w:val="ru-RU" w:eastAsia="ko-KR"/>
    </w:rPr>
  </w:style>
  <w:style w:type="character" w:customStyle="1" w:styleId="1615">
    <w:name w:val="Знак Знак1615"/>
    <w:locked/>
    <w:rsid w:val="006B3D19"/>
    <w:rPr>
      <w:rFonts w:ascii="Calibri" w:hAnsi="Calibri"/>
      <w:lang w:val="x-none" w:eastAsia="en-US"/>
    </w:rPr>
  </w:style>
  <w:style w:type="character" w:customStyle="1" w:styleId="1516">
    <w:name w:val="Знак Знак1516"/>
    <w:locked/>
    <w:rsid w:val="006B3D19"/>
    <w:rPr>
      <w:b/>
      <w:sz w:val="24"/>
    </w:rPr>
  </w:style>
  <w:style w:type="character" w:customStyle="1" w:styleId="1416">
    <w:name w:val="Знак Знак1416"/>
    <w:locked/>
    <w:rsid w:val="006B3D19"/>
  </w:style>
  <w:style w:type="character" w:customStyle="1" w:styleId="1317">
    <w:name w:val="Знак Знак1317"/>
    <w:locked/>
    <w:rsid w:val="006B3D19"/>
  </w:style>
  <w:style w:type="character" w:customStyle="1" w:styleId="1218">
    <w:name w:val="Знак Знак1218"/>
    <w:locked/>
    <w:rsid w:val="006B3D19"/>
    <w:rPr>
      <w:sz w:val="28"/>
    </w:rPr>
  </w:style>
  <w:style w:type="character" w:customStyle="1" w:styleId="11200">
    <w:name w:val="Знак Знак1120"/>
    <w:locked/>
    <w:rsid w:val="006B3D19"/>
    <w:rPr>
      <w:sz w:val="28"/>
    </w:rPr>
  </w:style>
  <w:style w:type="character" w:customStyle="1" w:styleId="1016">
    <w:name w:val="Знак Знак1016"/>
    <w:locked/>
    <w:rsid w:val="006B3D19"/>
    <w:rPr>
      <w:sz w:val="24"/>
    </w:rPr>
  </w:style>
  <w:style w:type="character" w:customStyle="1" w:styleId="918">
    <w:name w:val="Знак Знак918"/>
    <w:locked/>
    <w:rsid w:val="006B3D19"/>
    <w:rPr>
      <w:sz w:val="24"/>
    </w:rPr>
  </w:style>
  <w:style w:type="character" w:customStyle="1" w:styleId="818">
    <w:name w:val="Знак Знак818"/>
    <w:locked/>
    <w:rsid w:val="006B3D19"/>
    <w:rPr>
      <w:sz w:val="24"/>
    </w:rPr>
  </w:style>
  <w:style w:type="character" w:customStyle="1" w:styleId="718">
    <w:name w:val="Знак Знак718"/>
    <w:locked/>
    <w:rsid w:val="006B3D19"/>
    <w:rPr>
      <w:rFonts w:ascii="Tahoma" w:hAnsi="Tahoma"/>
      <w:sz w:val="16"/>
      <w:lang w:val="x-none" w:eastAsia="en-US"/>
    </w:rPr>
  </w:style>
  <w:style w:type="character" w:customStyle="1" w:styleId="618">
    <w:name w:val="Знак Знак618"/>
    <w:locked/>
    <w:rsid w:val="006B3D19"/>
    <w:rPr>
      <w:rFonts w:ascii="Consolas" w:hAnsi="Consolas"/>
      <w:sz w:val="21"/>
      <w:lang w:val="x-none" w:eastAsia="en-US"/>
    </w:rPr>
  </w:style>
  <w:style w:type="character" w:customStyle="1" w:styleId="518">
    <w:name w:val="Знак Знак518"/>
    <w:locked/>
    <w:rsid w:val="006B3D19"/>
    <w:rPr>
      <w:rFonts w:ascii="Calibri" w:hAnsi="Calibri"/>
      <w:b/>
      <w:lang w:val="x-none" w:eastAsia="en-US"/>
    </w:rPr>
  </w:style>
  <w:style w:type="character" w:customStyle="1" w:styleId="4180">
    <w:name w:val="Знак Знак418"/>
    <w:locked/>
    <w:rsid w:val="006B3D19"/>
    <w:rPr>
      <w:rFonts w:ascii="Tahoma" w:hAnsi="Tahoma"/>
      <w:sz w:val="16"/>
      <w:lang w:val="x-none" w:eastAsia="en-US"/>
    </w:rPr>
  </w:style>
  <w:style w:type="character" w:customStyle="1" w:styleId="3200">
    <w:name w:val="Знак Знак320"/>
    <w:locked/>
    <w:rsid w:val="006B3D19"/>
    <w:rPr>
      <w:rFonts w:ascii="Calibri" w:hAnsi="Calibri"/>
      <w:lang w:val="ru-RU" w:eastAsia="ru-RU"/>
    </w:rPr>
  </w:style>
  <w:style w:type="character" w:customStyle="1" w:styleId="1101">
    <w:name w:val="Знак Знак1101"/>
    <w:locked/>
    <w:rsid w:val="006B3D19"/>
    <w:rPr>
      <w:rFonts w:ascii="Cambria" w:hAnsi="Cambria"/>
      <w:i/>
      <w:color w:val="4F81BD"/>
      <w:spacing w:val="15"/>
      <w:sz w:val="24"/>
      <w:lang w:val="ru-RU" w:eastAsia="ru-RU"/>
    </w:rPr>
  </w:style>
  <w:style w:type="character" w:customStyle="1" w:styleId="2000">
    <w:name w:val="Знак Знак200"/>
    <w:locked/>
    <w:rsid w:val="006B3D19"/>
    <w:rPr>
      <w:sz w:val="16"/>
      <w:lang w:val="ru-RU" w:eastAsia="ru-RU"/>
    </w:rPr>
  </w:style>
  <w:style w:type="character" w:customStyle="1" w:styleId="299">
    <w:name w:val="Знак Знак299"/>
    <w:locked/>
    <w:rsid w:val="006B3D19"/>
    <w:rPr>
      <w:rFonts w:ascii="AG Souvenir" w:hAnsi="AG Souvenir"/>
      <w:b/>
      <w:spacing w:val="38"/>
      <w:sz w:val="28"/>
    </w:rPr>
  </w:style>
  <w:style w:type="character" w:customStyle="1" w:styleId="289">
    <w:name w:val="Знак Знак289"/>
    <w:locked/>
    <w:rsid w:val="006B3D19"/>
    <w:rPr>
      <w:sz w:val="28"/>
    </w:rPr>
  </w:style>
  <w:style w:type="character" w:customStyle="1" w:styleId="275">
    <w:name w:val="Знак Знак275"/>
    <w:semiHidden/>
    <w:locked/>
    <w:rsid w:val="006B3D19"/>
    <w:rPr>
      <w:rFonts w:ascii="Calibri" w:hAnsi="Calibri"/>
      <w:sz w:val="26"/>
      <w:lang w:val="x-none" w:eastAsia="en-US"/>
    </w:rPr>
  </w:style>
  <w:style w:type="character" w:customStyle="1" w:styleId="2615">
    <w:name w:val="Знак Знак2615"/>
    <w:semiHidden/>
    <w:locked/>
    <w:rsid w:val="006B3D19"/>
    <w:rPr>
      <w:rFonts w:ascii="Calibri" w:hAnsi="Calibri"/>
      <w:sz w:val="28"/>
      <w:lang w:val="x-none" w:eastAsia="en-US"/>
    </w:rPr>
  </w:style>
  <w:style w:type="character" w:customStyle="1" w:styleId="2512">
    <w:name w:val="Знак Знак2512"/>
    <w:semiHidden/>
    <w:locked/>
    <w:rsid w:val="006B3D19"/>
    <w:rPr>
      <w:rFonts w:ascii="Calibri" w:hAnsi="Calibri"/>
      <w:sz w:val="26"/>
      <w:lang w:val="x-none" w:eastAsia="en-US"/>
    </w:rPr>
  </w:style>
  <w:style w:type="character" w:customStyle="1" w:styleId="24100">
    <w:name w:val="Знак Знак2410"/>
    <w:semiHidden/>
    <w:locked/>
    <w:rsid w:val="006B3D19"/>
    <w:rPr>
      <w:rFonts w:ascii="Arial" w:hAnsi="Arial"/>
      <w:i/>
      <w:sz w:val="22"/>
      <w:lang w:val="x-none" w:eastAsia="en-US"/>
    </w:rPr>
  </w:style>
  <w:style w:type="character" w:customStyle="1" w:styleId="23100">
    <w:name w:val="Знак Знак2310"/>
    <w:semiHidden/>
    <w:locked/>
    <w:rsid w:val="006B3D19"/>
    <w:rPr>
      <w:rFonts w:ascii="Arial" w:hAnsi="Arial"/>
      <w:i/>
      <w:sz w:val="22"/>
      <w:lang w:val="x-none" w:eastAsia="en-US"/>
    </w:rPr>
  </w:style>
  <w:style w:type="character" w:customStyle="1" w:styleId="22110">
    <w:name w:val="Знак Знак2211"/>
    <w:semiHidden/>
    <w:locked/>
    <w:rsid w:val="006B3D19"/>
    <w:rPr>
      <w:rFonts w:ascii="Arial" w:hAnsi="Arial"/>
      <w:i/>
      <w:sz w:val="22"/>
      <w:lang w:val="x-none" w:eastAsia="en-US"/>
    </w:rPr>
  </w:style>
  <w:style w:type="character" w:customStyle="1" w:styleId="21130">
    <w:name w:val="Знак Знак2113"/>
    <w:semiHidden/>
    <w:locked/>
    <w:rsid w:val="006B3D19"/>
    <w:rPr>
      <w:rFonts w:ascii="Arial" w:hAnsi="Arial"/>
      <w:i/>
      <w:sz w:val="22"/>
      <w:lang w:val="x-none" w:eastAsia="en-US"/>
    </w:rPr>
  </w:style>
  <w:style w:type="character" w:customStyle="1" w:styleId="2012">
    <w:name w:val="Знак Знак2012"/>
    <w:locked/>
    <w:rsid w:val="006B3D19"/>
    <w:rPr>
      <w:sz w:val="28"/>
    </w:rPr>
  </w:style>
  <w:style w:type="character" w:customStyle="1" w:styleId="1913">
    <w:name w:val="Знак Знак1913"/>
    <w:locked/>
    <w:rsid w:val="006B3D19"/>
  </w:style>
  <w:style w:type="character" w:customStyle="1" w:styleId="1813">
    <w:name w:val="Знак Знак1813"/>
    <w:locked/>
    <w:rsid w:val="006B3D19"/>
  </w:style>
  <w:style w:type="character" w:customStyle="1" w:styleId="1717">
    <w:name w:val="Знак Знак1717"/>
    <w:locked/>
    <w:rsid w:val="006B3D19"/>
    <w:rPr>
      <w:rFonts w:ascii="Arial" w:eastAsia="Batang" w:hAnsi="Arial"/>
      <w:color w:val="000000"/>
      <w:lang w:val="ru-RU" w:eastAsia="ko-KR"/>
    </w:rPr>
  </w:style>
  <w:style w:type="character" w:customStyle="1" w:styleId="1616">
    <w:name w:val="Знак Знак1616"/>
    <w:locked/>
    <w:rsid w:val="006B3D19"/>
    <w:rPr>
      <w:rFonts w:ascii="Calibri" w:hAnsi="Calibri"/>
      <w:lang w:val="x-none" w:eastAsia="en-US"/>
    </w:rPr>
  </w:style>
  <w:style w:type="character" w:customStyle="1" w:styleId="1517">
    <w:name w:val="Знак Знак1517"/>
    <w:locked/>
    <w:rsid w:val="006B3D19"/>
    <w:rPr>
      <w:b/>
      <w:sz w:val="24"/>
    </w:rPr>
  </w:style>
  <w:style w:type="character" w:customStyle="1" w:styleId="1417">
    <w:name w:val="Знак Знак1417"/>
    <w:locked/>
    <w:rsid w:val="006B3D19"/>
  </w:style>
  <w:style w:type="character" w:customStyle="1" w:styleId="1318">
    <w:name w:val="Знак Знак1318"/>
    <w:locked/>
    <w:rsid w:val="006B3D19"/>
  </w:style>
  <w:style w:type="character" w:customStyle="1" w:styleId="1219">
    <w:name w:val="Знак Знак1219"/>
    <w:locked/>
    <w:rsid w:val="006B3D19"/>
    <w:rPr>
      <w:sz w:val="28"/>
    </w:rPr>
  </w:style>
  <w:style w:type="character" w:customStyle="1" w:styleId="11210">
    <w:name w:val="Знак Знак1121"/>
    <w:locked/>
    <w:rsid w:val="006B3D19"/>
    <w:rPr>
      <w:sz w:val="28"/>
    </w:rPr>
  </w:style>
  <w:style w:type="character" w:customStyle="1" w:styleId="1017">
    <w:name w:val="Знак Знак1017"/>
    <w:locked/>
    <w:rsid w:val="006B3D19"/>
    <w:rPr>
      <w:sz w:val="24"/>
    </w:rPr>
  </w:style>
  <w:style w:type="character" w:customStyle="1" w:styleId="919">
    <w:name w:val="Знак Знак919"/>
    <w:locked/>
    <w:rsid w:val="006B3D19"/>
    <w:rPr>
      <w:sz w:val="24"/>
    </w:rPr>
  </w:style>
  <w:style w:type="character" w:customStyle="1" w:styleId="819">
    <w:name w:val="Знак Знак819"/>
    <w:locked/>
    <w:rsid w:val="006B3D19"/>
    <w:rPr>
      <w:sz w:val="24"/>
    </w:rPr>
  </w:style>
  <w:style w:type="character" w:customStyle="1" w:styleId="719">
    <w:name w:val="Знак Знак719"/>
    <w:locked/>
    <w:rsid w:val="006B3D19"/>
    <w:rPr>
      <w:rFonts w:ascii="Tahoma" w:hAnsi="Tahoma"/>
      <w:sz w:val="16"/>
      <w:lang w:val="x-none" w:eastAsia="en-US"/>
    </w:rPr>
  </w:style>
  <w:style w:type="character" w:customStyle="1" w:styleId="619">
    <w:name w:val="Знак Знак619"/>
    <w:locked/>
    <w:rsid w:val="006B3D19"/>
    <w:rPr>
      <w:rFonts w:ascii="Consolas" w:hAnsi="Consolas"/>
      <w:sz w:val="21"/>
      <w:lang w:val="x-none" w:eastAsia="en-US"/>
    </w:rPr>
  </w:style>
  <w:style w:type="character" w:customStyle="1" w:styleId="519">
    <w:name w:val="Знак Знак519"/>
    <w:locked/>
    <w:rsid w:val="006B3D19"/>
    <w:rPr>
      <w:rFonts w:ascii="Calibri" w:hAnsi="Calibri"/>
      <w:b/>
      <w:lang w:val="x-none" w:eastAsia="en-US"/>
    </w:rPr>
  </w:style>
  <w:style w:type="character" w:customStyle="1" w:styleId="4190">
    <w:name w:val="Знак Знак419"/>
    <w:locked/>
    <w:rsid w:val="006B3D19"/>
    <w:rPr>
      <w:rFonts w:ascii="Tahoma" w:hAnsi="Tahoma"/>
      <w:sz w:val="16"/>
      <w:lang w:val="x-none" w:eastAsia="en-US"/>
    </w:rPr>
  </w:style>
  <w:style w:type="character" w:customStyle="1" w:styleId="3210">
    <w:name w:val="Знак Знак321"/>
    <w:locked/>
    <w:rsid w:val="006B3D19"/>
    <w:rPr>
      <w:rFonts w:ascii="Calibri" w:hAnsi="Calibri"/>
      <w:lang w:val="ru-RU" w:eastAsia="ru-RU"/>
    </w:rPr>
  </w:style>
  <w:style w:type="character" w:customStyle="1" w:styleId="2500">
    <w:name w:val="Знак Знак250"/>
    <w:locked/>
    <w:rsid w:val="006B3D19"/>
    <w:rPr>
      <w:rFonts w:ascii="Arial" w:hAnsi="Arial"/>
      <w:sz w:val="24"/>
      <w:lang w:val="ru-RU" w:eastAsia="ru-RU"/>
    </w:rPr>
  </w:style>
  <w:style w:type="character" w:customStyle="1" w:styleId="1102">
    <w:name w:val="Знак Знак1102"/>
    <w:locked/>
    <w:rsid w:val="006B3D19"/>
    <w:rPr>
      <w:rFonts w:ascii="Cambria" w:hAnsi="Cambria"/>
      <w:i/>
      <w:color w:val="4F81BD"/>
      <w:spacing w:val="15"/>
      <w:sz w:val="24"/>
      <w:lang w:val="ru-RU" w:eastAsia="ru-RU"/>
    </w:rPr>
  </w:style>
  <w:style w:type="character" w:customStyle="1" w:styleId="249">
    <w:name w:val="Знак Знак249"/>
    <w:locked/>
    <w:rsid w:val="006B3D19"/>
    <w:rPr>
      <w:sz w:val="16"/>
      <w:lang w:val="ru-RU" w:eastAsia="ru-RU"/>
    </w:rPr>
  </w:style>
  <w:style w:type="character" w:customStyle="1" w:styleId="2910">
    <w:name w:val="Знак Знак2910"/>
    <w:locked/>
    <w:rsid w:val="006B3D19"/>
    <w:rPr>
      <w:rFonts w:ascii="AG Souvenir" w:hAnsi="AG Souvenir"/>
      <w:b/>
      <w:spacing w:val="38"/>
      <w:sz w:val="28"/>
    </w:rPr>
  </w:style>
  <w:style w:type="character" w:customStyle="1" w:styleId="2810">
    <w:name w:val="Знак Знак2810"/>
    <w:locked/>
    <w:rsid w:val="006B3D19"/>
    <w:rPr>
      <w:sz w:val="28"/>
    </w:rPr>
  </w:style>
  <w:style w:type="character" w:customStyle="1" w:styleId="2013">
    <w:name w:val="Знак Знак2013"/>
    <w:locked/>
    <w:rsid w:val="006B3D19"/>
    <w:rPr>
      <w:sz w:val="28"/>
    </w:rPr>
  </w:style>
  <w:style w:type="character" w:customStyle="1" w:styleId="1914">
    <w:name w:val="Знак Знак1914"/>
    <w:locked/>
    <w:rsid w:val="006B3D19"/>
  </w:style>
  <w:style w:type="character" w:customStyle="1" w:styleId="1814">
    <w:name w:val="Знак Знак1814"/>
    <w:locked/>
    <w:rsid w:val="006B3D19"/>
  </w:style>
  <w:style w:type="character" w:customStyle="1" w:styleId="1718">
    <w:name w:val="Знак Знак1718"/>
    <w:locked/>
    <w:rsid w:val="006B3D19"/>
    <w:rPr>
      <w:rFonts w:ascii="Arial" w:eastAsia="Batang" w:hAnsi="Arial"/>
      <w:color w:val="000000"/>
      <w:lang w:val="ru-RU" w:eastAsia="ko-KR"/>
    </w:rPr>
  </w:style>
  <w:style w:type="character" w:customStyle="1" w:styleId="1617">
    <w:name w:val="Знак Знак1617"/>
    <w:locked/>
    <w:rsid w:val="006B3D19"/>
    <w:rPr>
      <w:rFonts w:ascii="Calibri" w:hAnsi="Calibri"/>
      <w:lang w:val="x-none" w:eastAsia="en-US"/>
    </w:rPr>
  </w:style>
  <w:style w:type="character" w:customStyle="1" w:styleId="1518">
    <w:name w:val="Знак Знак1518"/>
    <w:locked/>
    <w:rsid w:val="006B3D19"/>
    <w:rPr>
      <w:b/>
      <w:sz w:val="24"/>
    </w:rPr>
  </w:style>
  <w:style w:type="character" w:customStyle="1" w:styleId="1418">
    <w:name w:val="Знак Знак1418"/>
    <w:locked/>
    <w:rsid w:val="006B3D19"/>
  </w:style>
  <w:style w:type="character" w:customStyle="1" w:styleId="1319">
    <w:name w:val="Знак Знак1319"/>
    <w:locked/>
    <w:rsid w:val="006B3D19"/>
  </w:style>
  <w:style w:type="character" w:customStyle="1" w:styleId="12200">
    <w:name w:val="Знак Знак1220"/>
    <w:locked/>
    <w:rsid w:val="006B3D19"/>
    <w:rPr>
      <w:sz w:val="28"/>
    </w:rPr>
  </w:style>
  <w:style w:type="character" w:customStyle="1" w:styleId="11220">
    <w:name w:val="Знак Знак1122"/>
    <w:locked/>
    <w:rsid w:val="006B3D19"/>
    <w:rPr>
      <w:sz w:val="28"/>
    </w:rPr>
  </w:style>
  <w:style w:type="character" w:customStyle="1" w:styleId="1018">
    <w:name w:val="Знак Знак1018"/>
    <w:locked/>
    <w:rsid w:val="006B3D19"/>
    <w:rPr>
      <w:sz w:val="24"/>
    </w:rPr>
  </w:style>
  <w:style w:type="character" w:customStyle="1" w:styleId="9200">
    <w:name w:val="Знак Знак920"/>
    <w:locked/>
    <w:rsid w:val="006B3D19"/>
    <w:rPr>
      <w:sz w:val="24"/>
    </w:rPr>
  </w:style>
  <w:style w:type="character" w:customStyle="1" w:styleId="8200">
    <w:name w:val="Знак Знак820"/>
    <w:locked/>
    <w:rsid w:val="006B3D19"/>
    <w:rPr>
      <w:sz w:val="24"/>
    </w:rPr>
  </w:style>
  <w:style w:type="character" w:customStyle="1" w:styleId="7200">
    <w:name w:val="Знак Знак720"/>
    <w:locked/>
    <w:rsid w:val="006B3D19"/>
    <w:rPr>
      <w:rFonts w:ascii="Tahoma" w:hAnsi="Tahoma"/>
      <w:sz w:val="16"/>
      <w:lang w:val="x-none" w:eastAsia="en-US"/>
    </w:rPr>
  </w:style>
  <w:style w:type="character" w:customStyle="1" w:styleId="6200">
    <w:name w:val="Знак Знак620"/>
    <w:locked/>
    <w:rsid w:val="006B3D19"/>
    <w:rPr>
      <w:rFonts w:ascii="Consolas" w:hAnsi="Consolas"/>
      <w:sz w:val="21"/>
      <w:lang w:val="x-none" w:eastAsia="en-US"/>
    </w:rPr>
  </w:style>
  <w:style w:type="character" w:customStyle="1" w:styleId="5200">
    <w:name w:val="Знак Знак520"/>
    <w:locked/>
    <w:rsid w:val="006B3D19"/>
    <w:rPr>
      <w:rFonts w:ascii="Calibri" w:hAnsi="Calibri"/>
      <w:b/>
      <w:lang w:val="x-none" w:eastAsia="en-US"/>
    </w:rPr>
  </w:style>
  <w:style w:type="character" w:customStyle="1" w:styleId="4200">
    <w:name w:val="Знак Знак420"/>
    <w:locked/>
    <w:rsid w:val="006B3D19"/>
    <w:rPr>
      <w:rFonts w:ascii="Tahoma" w:hAnsi="Tahoma"/>
      <w:sz w:val="16"/>
      <w:lang w:val="x-none" w:eastAsia="en-US"/>
    </w:rPr>
  </w:style>
  <w:style w:type="character" w:customStyle="1" w:styleId="3220">
    <w:name w:val="Знак Знак322"/>
    <w:locked/>
    <w:rsid w:val="006B3D19"/>
    <w:rPr>
      <w:rFonts w:ascii="Calibri" w:hAnsi="Calibri"/>
      <w:lang w:val="ru-RU" w:eastAsia="ru-RU"/>
    </w:rPr>
  </w:style>
  <w:style w:type="character" w:customStyle="1" w:styleId="2700">
    <w:name w:val="Знак Знак270"/>
    <w:locked/>
    <w:rsid w:val="006B3D19"/>
    <w:rPr>
      <w:rFonts w:ascii="Arial" w:hAnsi="Arial"/>
      <w:sz w:val="24"/>
      <w:lang w:val="ru-RU" w:eastAsia="ru-RU"/>
    </w:rPr>
  </w:style>
  <w:style w:type="character" w:customStyle="1" w:styleId="1103">
    <w:name w:val="Знак Знак1103"/>
    <w:locked/>
    <w:rsid w:val="006B3D19"/>
    <w:rPr>
      <w:rFonts w:ascii="Cambria" w:hAnsi="Cambria"/>
      <w:i/>
      <w:color w:val="4F81BD"/>
      <w:spacing w:val="15"/>
      <w:sz w:val="24"/>
      <w:lang w:val="ru-RU" w:eastAsia="ru-RU"/>
    </w:rPr>
  </w:style>
  <w:style w:type="character" w:customStyle="1" w:styleId="2600">
    <w:name w:val="Знак Знак260"/>
    <w:locked/>
    <w:rsid w:val="006B3D19"/>
    <w:rPr>
      <w:sz w:val="16"/>
      <w:lang w:val="ru-RU" w:eastAsia="ru-RU"/>
    </w:rPr>
  </w:style>
  <w:style w:type="character" w:customStyle="1" w:styleId="13a">
    <w:name w:val="Основной текст Знак13"/>
    <w:basedOn w:val="a1"/>
    <w:semiHidden/>
    <w:locked/>
    <w:rsid w:val="006B3D19"/>
    <w:rPr>
      <w:rFonts w:cs="Times New Roman"/>
      <w:sz w:val="28"/>
    </w:rPr>
  </w:style>
  <w:style w:type="character" w:customStyle="1" w:styleId="2911">
    <w:name w:val="Знак Знак2911"/>
    <w:locked/>
    <w:rsid w:val="006B3D19"/>
    <w:rPr>
      <w:rFonts w:ascii="AG Souvenir" w:hAnsi="AG Souvenir"/>
      <w:b/>
      <w:spacing w:val="38"/>
      <w:sz w:val="28"/>
      <w:lang w:val="ru-RU" w:eastAsia="ru-RU"/>
    </w:rPr>
  </w:style>
  <w:style w:type="character" w:customStyle="1" w:styleId="2811">
    <w:name w:val="Знак Знак2811"/>
    <w:locked/>
    <w:rsid w:val="006B3D19"/>
    <w:rPr>
      <w:sz w:val="28"/>
      <w:lang w:val="ru-RU" w:eastAsia="ru-RU"/>
    </w:rPr>
  </w:style>
  <w:style w:type="character" w:customStyle="1" w:styleId="278">
    <w:name w:val="Знак Знак278"/>
    <w:semiHidden/>
    <w:locked/>
    <w:rsid w:val="006B3D19"/>
    <w:rPr>
      <w:rFonts w:ascii="Calibri" w:hAnsi="Calibri"/>
      <w:sz w:val="26"/>
      <w:lang w:val="ru-RU" w:eastAsia="en-US"/>
    </w:rPr>
  </w:style>
  <w:style w:type="character" w:customStyle="1" w:styleId="2616">
    <w:name w:val="Знак Знак2616"/>
    <w:semiHidden/>
    <w:locked/>
    <w:rsid w:val="006B3D19"/>
    <w:rPr>
      <w:rFonts w:ascii="Calibri" w:hAnsi="Calibri"/>
      <w:sz w:val="28"/>
      <w:lang w:val="ru-RU" w:eastAsia="en-US"/>
    </w:rPr>
  </w:style>
  <w:style w:type="character" w:customStyle="1" w:styleId="2513">
    <w:name w:val="Знак Знак2513"/>
    <w:semiHidden/>
    <w:locked/>
    <w:rsid w:val="006B3D19"/>
    <w:rPr>
      <w:rFonts w:ascii="Calibri" w:hAnsi="Calibri"/>
      <w:sz w:val="26"/>
      <w:lang w:val="ru-RU" w:eastAsia="en-US"/>
    </w:rPr>
  </w:style>
  <w:style w:type="character" w:customStyle="1" w:styleId="2411">
    <w:name w:val="Знак Знак2411"/>
    <w:semiHidden/>
    <w:locked/>
    <w:rsid w:val="006B3D19"/>
    <w:rPr>
      <w:rFonts w:ascii="Arial" w:hAnsi="Arial"/>
      <w:i/>
      <w:sz w:val="22"/>
      <w:lang w:val="ru-RU" w:eastAsia="en-US"/>
    </w:rPr>
  </w:style>
  <w:style w:type="character" w:customStyle="1" w:styleId="2311">
    <w:name w:val="Знак Знак2311"/>
    <w:semiHidden/>
    <w:locked/>
    <w:rsid w:val="006B3D19"/>
    <w:rPr>
      <w:rFonts w:ascii="Arial" w:hAnsi="Arial"/>
      <w:i/>
      <w:sz w:val="22"/>
      <w:lang w:val="ru-RU" w:eastAsia="en-US"/>
    </w:rPr>
  </w:style>
  <w:style w:type="character" w:customStyle="1" w:styleId="2212">
    <w:name w:val="Знак Знак2212"/>
    <w:semiHidden/>
    <w:locked/>
    <w:rsid w:val="006B3D19"/>
    <w:rPr>
      <w:rFonts w:ascii="Arial" w:hAnsi="Arial"/>
      <w:i/>
      <w:sz w:val="22"/>
      <w:lang w:val="ru-RU" w:eastAsia="en-US"/>
    </w:rPr>
  </w:style>
  <w:style w:type="character" w:customStyle="1" w:styleId="21140">
    <w:name w:val="Знак Знак2114"/>
    <w:semiHidden/>
    <w:locked/>
    <w:rsid w:val="006B3D19"/>
    <w:rPr>
      <w:rFonts w:ascii="Arial" w:hAnsi="Arial"/>
      <w:i/>
      <w:sz w:val="22"/>
      <w:lang w:val="ru-RU" w:eastAsia="en-US"/>
    </w:rPr>
  </w:style>
  <w:style w:type="character" w:customStyle="1" w:styleId="2014">
    <w:name w:val="Знак Знак2014"/>
    <w:locked/>
    <w:rsid w:val="006B3D19"/>
    <w:rPr>
      <w:sz w:val="28"/>
      <w:lang w:val="ru-RU" w:eastAsia="ru-RU"/>
    </w:rPr>
  </w:style>
  <w:style w:type="character" w:customStyle="1" w:styleId="1915">
    <w:name w:val="Знак Знак1915"/>
    <w:locked/>
    <w:rsid w:val="006B3D19"/>
    <w:rPr>
      <w:lang w:val="ru-RU" w:eastAsia="ru-RU"/>
    </w:rPr>
  </w:style>
  <w:style w:type="character" w:customStyle="1" w:styleId="1815">
    <w:name w:val="Знак Знак1815"/>
    <w:locked/>
    <w:rsid w:val="006B3D19"/>
    <w:rPr>
      <w:lang w:val="ru-RU" w:eastAsia="ru-RU"/>
    </w:rPr>
  </w:style>
  <w:style w:type="character" w:customStyle="1" w:styleId="1719">
    <w:name w:val="Знак Знак1719"/>
    <w:locked/>
    <w:rsid w:val="006B3D19"/>
    <w:rPr>
      <w:rFonts w:ascii="Arial" w:eastAsia="Batang" w:hAnsi="Arial"/>
      <w:color w:val="000000"/>
      <w:lang w:val="ru-RU" w:eastAsia="ko-KR"/>
    </w:rPr>
  </w:style>
  <w:style w:type="character" w:customStyle="1" w:styleId="1618">
    <w:name w:val="Знак Знак1618"/>
    <w:locked/>
    <w:rsid w:val="006B3D19"/>
    <w:rPr>
      <w:rFonts w:ascii="Calibri" w:hAnsi="Calibri"/>
      <w:lang w:val="ru-RU" w:eastAsia="en-US"/>
    </w:rPr>
  </w:style>
  <w:style w:type="character" w:customStyle="1" w:styleId="1519">
    <w:name w:val="Знак Знак1519"/>
    <w:locked/>
    <w:rsid w:val="006B3D19"/>
    <w:rPr>
      <w:b/>
      <w:sz w:val="24"/>
      <w:lang w:val="ru-RU" w:eastAsia="ru-RU"/>
    </w:rPr>
  </w:style>
  <w:style w:type="character" w:customStyle="1" w:styleId="1419">
    <w:name w:val="Знак Знак1419"/>
    <w:locked/>
    <w:rsid w:val="006B3D19"/>
    <w:rPr>
      <w:lang w:val="ru-RU" w:eastAsia="ru-RU"/>
    </w:rPr>
  </w:style>
  <w:style w:type="character" w:customStyle="1" w:styleId="13200">
    <w:name w:val="Знак Знак1320"/>
    <w:locked/>
    <w:rsid w:val="006B3D19"/>
    <w:rPr>
      <w:lang w:val="ru-RU" w:eastAsia="ru-RU"/>
    </w:rPr>
  </w:style>
  <w:style w:type="character" w:customStyle="1" w:styleId="1221">
    <w:name w:val="Знак Знак1221"/>
    <w:locked/>
    <w:rsid w:val="006B3D19"/>
    <w:rPr>
      <w:sz w:val="28"/>
      <w:lang w:val="ru-RU" w:eastAsia="ru-RU"/>
    </w:rPr>
  </w:style>
  <w:style w:type="character" w:customStyle="1" w:styleId="11230">
    <w:name w:val="Знак Знак1123"/>
    <w:locked/>
    <w:rsid w:val="006B3D19"/>
    <w:rPr>
      <w:sz w:val="28"/>
      <w:lang w:val="ru-RU" w:eastAsia="ru-RU"/>
    </w:rPr>
  </w:style>
  <w:style w:type="character" w:customStyle="1" w:styleId="1019">
    <w:name w:val="Знак Знак1019"/>
    <w:locked/>
    <w:rsid w:val="006B3D19"/>
    <w:rPr>
      <w:sz w:val="24"/>
      <w:lang w:val="ru-RU" w:eastAsia="ru-RU"/>
    </w:rPr>
  </w:style>
  <w:style w:type="character" w:customStyle="1" w:styleId="921">
    <w:name w:val="Знак Знак921"/>
    <w:locked/>
    <w:rsid w:val="006B3D19"/>
    <w:rPr>
      <w:sz w:val="24"/>
      <w:lang w:val="ru-RU" w:eastAsia="ru-RU"/>
    </w:rPr>
  </w:style>
  <w:style w:type="character" w:customStyle="1" w:styleId="821">
    <w:name w:val="Знак Знак821"/>
    <w:locked/>
    <w:rsid w:val="006B3D19"/>
    <w:rPr>
      <w:sz w:val="24"/>
      <w:lang w:val="ru-RU" w:eastAsia="ru-RU"/>
    </w:rPr>
  </w:style>
  <w:style w:type="character" w:customStyle="1" w:styleId="721">
    <w:name w:val="Знак Знак721"/>
    <w:locked/>
    <w:rsid w:val="006B3D19"/>
    <w:rPr>
      <w:rFonts w:ascii="Tahoma" w:hAnsi="Tahoma"/>
      <w:sz w:val="16"/>
      <w:lang w:val="ru-RU" w:eastAsia="en-US"/>
    </w:rPr>
  </w:style>
  <w:style w:type="character" w:customStyle="1" w:styleId="621">
    <w:name w:val="Знак Знак621"/>
    <w:locked/>
    <w:rsid w:val="006B3D19"/>
    <w:rPr>
      <w:rFonts w:ascii="Consolas" w:hAnsi="Consolas"/>
      <w:sz w:val="21"/>
      <w:lang w:val="ru-RU" w:eastAsia="en-US"/>
    </w:rPr>
  </w:style>
  <w:style w:type="character" w:customStyle="1" w:styleId="521">
    <w:name w:val="Знак Знак521"/>
    <w:locked/>
    <w:rsid w:val="006B3D19"/>
    <w:rPr>
      <w:rFonts w:ascii="Calibri" w:hAnsi="Calibri"/>
      <w:b/>
      <w:lang w:val="ru-RU" w:eastAsia="en-US"/>
    </w:rPr>
  </w:style>
  <w:style w:type="character" w:customStyle="1" w:styleId="4210">
    <w:name w:val="Знак Знак421"/>
    <w:locked/>
    <w:rsid w:val="006B3D19"/>
    <w:rPr>
      <w:rFonts w:ascii="Tahoma" w:hAnsi="Tahoma"/>
      <w:sz w:val="16"/>
      <w:lang w:val="ru-RU" w:eastAsia="en-US"/>
    </w:rPr>
  </w:style>
  <w:style w:type="character" w:customStyle="1" w:styleId="3230">
    <w:name w:val="Знак Знак323"/>
    <w:locked/>
    <w:rsid w:val="006B3D19"/>
    <w:rPr>
      <w:rFonts w:ascii="Calibri" w:hAnsi="Calibri"/>
      <w:lang w:val="ru-RU" w:eastAsia="ru-RU"/>
    </w:rPr>
  </w:style>
  <w:style w:type="character" w:customStyle="1" w:styleId="277">
    <w:name w:val="Знак Знак277"/>
    <w:locked/>
    <w:rsid w:val="006B3D19"/>
    <w:rPr>
      <w:rFonts w:ascii="Arial" w:hAnsi="Arial"/>
      <w:sz w:val="24"/>
      <w:lang w:val="ru-RU" w:eastAsia="ru-RU"/>
    </w:rPr>
  </w:style>
  <w:style w:type="character" w:customStyle="1" w:styleId="1104">
    <w:name w:val="Знак Знак1104"/>
    <w:locked/>
    <w:rsid w:val="006B3D19"/>
    <w:rPr>
      <w:rFonts w:ascii="Cambria" w:hAnsi="Cambria"/>
      <w:i/>
      <w:color w:val="4F81BD"/>
      <w:spacing w:val="15"/>
      <w:sz w:val="24"/>
      <w:lang w:val="ru-RU" w:eastAsia="ru-RU"/>
    </w:rPr>
  </w:style>
  <w:style w:type="character" w:customStyle="1" w:styleId="276">
    <w:name w:val="Знак Знак276"/>
    <w:locked/>
    <w:rsid w:val="006B3D19"/>
    <w:rPr>
      <w:sz w:val="16"/>
      <w:lang w:val="ru-RU" w:eastAsia="ru-RU"/>
    </w:rPr>
  </w:style>
  <w:style w:type="character" w:customStyle="1" w:styleId="2912">
    <w:name w:val="Знак Знак2912"/>
    <w:locked/>
    <w:rsid w:val="006B3D19"/>
    <w:rPr>
      <w:rFonts w:ascii="AG Souvenir" w:hAnsi="AG Souvenir"/>
      <w:b/>
      <w:spacing w:val="38"/>
      <w:sz w:val="28"/>
    </w:rPr>
  </w:style>
  <w:style w:type="character" w:customStyle="1" w:styleId="2812">
    <w:name w:val="Знак Знак2812"/>
    <w:locked/>
    <w:rsid w:val="006B3D19"/>
    <w:rPr>
      <w:sz w:val="28"/>
    </w:rPr>
  </w:style>
  <w:style w:type="character" w:customStyle="1" w:styleId="2015">
    <w:name w:val="Знак Знак2015"/>
    <w:locked/>
    <w:rsid w:val="006B3D19"/>
    <w:rPr>
      <w:sz w:val="28"/>
    </w:rPr>
  </w:style>
  <w:style w:type="character" w:customStyle="1" w:styleId="1916">
    <w:name w:val="Знак Знак1916"/>
    <w:locked/>
    <w:rsid w:val="006B3D19"/>
  </w:style>
  <w:style w:type="character" w:customStyle="1" w:styleId="1816">
    <w:name w:val="Знак Знак1816"/>
    <w:locked/>
    <w:rsid w:val="006B3D19"/>
  </w:style>
  <w:style w:type="character" w:customStyle="1" w:styleId="1720">
    <w:name w:val="Знак Знак1720"/>
    <w:locked/>
    <w:rsid w:val="006B3D19"/>
    <w:rPr>
      <w:rFonts w:ascii="Arial" w:eastAsia="Batang" w:hAnsi="Arial"/>
      <w:color w:val="000000"/>
      <w:lang w:val="ru-RU" w:eastAsia="ko-KR"/>
    </w:rPr>
  </w:style>
  <w:style w:type="character" w:customStyle="1" w:styleId="1619">
    <w:name w:val="Знак Знак1619"/>
    <w:locked/>
    <w:rsid w:val="006B3D19"/>
    <w:rPr>
      <w:rFonts w:ascii="Calibri" w:hAnsi="Calibri"/>
      <w:lang w:val="x-none" w:eastAsia="en-US"/>
    </w:rPr>
  </w:style>
  <w:style w:type="character" w:customStyle="1" w:styleId="1520">
    <w:name w:val="Знак Знак1520"/>
    <w:locked/>
    <w:rsid w:val="006B3D19"/>
    <w:rPr>
      <w:b/>
      <w:sz w:val="24"/>
    </w:rPr>
  </w:style>
  <w:style w:type="character" w:customStyle="1" w:styleId="14200">
    <w:name w:val="Знак Знак1420"/>
    <w:locked/>
    <w:rsid w:val="006B3D19"/>
  </w:style>
  <w:style w:type="character" w:customStyle="1" w:styleId="1321">
    <w:name w:val="Знак Знак1321"/>
    <w:locked/>
    <w:rsid w:val="006B3D19"/>
  </w:style>
  <w:style w:type="character" w:customStyle="1" w:styleId="1222">
    <w:name w:val="Знак Знак1222"/>
    <w:locked/>
    <w:rsid w:val="006B3D19"/>
    <w:rPr>
      <w:sz w:val="28"/>
    </w:rPr>
  </w:style>
  <w:style w:type="character" w:customStyle="1" w:styleId="11240">
    <w:name w:val="Знак Знак1124"/>
    <w:locked/>
    <w:rsid w:val="006B3D19"/>
    <w:rPr>
      <w:sz w:val="28"/>
    </w:rPr>
  </w:style>
  <w:style w:type="character" w:customStyle="1" w:styleId="1020">
    <w:name w:val="Знак Знак1020"/>
    <w:locked/>
    <w:rsid w:val="006B3D19"/>
    <w:rPr>
      <w:sz w:val="24"/>
    </w:rPr>
  </w:style>
  <w:style w:type="character" w:customStyle="1" w:styleId="922">
    <w:name w:val="Знак Знак922"/>
    <w:locked/>
    <w:rsid w:val="006B3D19"/>
    <w:rPr>
      <w:sz w:val="24"/>
    </w:rPr>
  </w:style>
  <w:style w:type="character" w:customStyle="1" w:styleId="822">
    <w:name w:val="Знак Знак822"/>
    <w:locked/>
    <w:rsid w:val="006B3D19"/>
    <w:rPr>
      <w:sz w:val="24"/>
    </w:rPr>
  </w:style>
  <w:style w:type="character" w:customStyle="1" w:styleId="722">
    <w:name w:val="Знак Знак722"/>
    <w:locked/>
    <w:rsid w:val="006B3D19"/>
    <w:rPr>
      <w:rFonts w:ascii="Tahoma" w:hAnsi="Tahoma"/>
      <w:sz w:val="16"/>
      <w:lang w:val="x-none" w:eastAsia="en-US"/>
    </w:rPr>
  </w:style>
  <w:style w:type="character" w:customStyle="1" w:styleId="622">
    <w:name w:val="Знак Знак622"/>
    <w:locked/>
    <w:rsid w:val="006B3D19"/>
    <w:rPr>
      <w:rFonts w:ascii="Consolas" w:hAnsi="Consolas"/>
      <w:sz w:val="21"/>
      <w:lang w:val="x-none" w:eastAsia="en-US"/>
    </w:rPr>
  </w:style>
  <w:style w:type="character" w:customStyle="1" w:styleId="522">
    <w:name w:val="Знак Знак522"/>
    <w:locked/>
    <w:rsid w:val="006B3D19"/>
    <w:rPr>
      <w:rFonts w:ascii="Calibri" w:hAnsi="Calibri"/>
      <w:b/>
      <w:lang w:val="x-none" w:eastAsia="en-US"/>
    </w:rPr>
  </w:style>
  <w:style w:type="character" w:customStyle="1" w:styleId="4220">
    <w:name w:val="Знак Знак422"/>
    <w:locked/>
    <w:rsid w:val="006B3D19"/>
    <w:rPr>
      <w:rFonts w:ascii="Tahoma" w:hAnsi="Tahoma"/>
      <w:sz w:val="16"/>
      <w:lang w:val="x-none" w:eastAsia="en-US"/>
    </w:rPr>
  </w:style>
  <w:style w:type="character" w:customStyle="1" w:styleId="3240">
    <w:name w:val="Знак Знак324"/>
    <w:locked/>
    <w:rsid w:val="006B3D19"/>
    <w:rPr>
      <w:rFonts w:ascii="Calibri" w:hAnsi="Calibri"/>
      <w:lang w:val="ru-RU" w:eastAsia="ru-RU"/>
    </w:rPr>
  </w:style>
  <w:style w:type="character" w:customStyle="1" w:styleId="2800">
    <w:name w:val="Знак Знак280"/>
    <w:locked/>
    <w:rsid w:val="006B3D19"/>
    <w:rPr>
      <w:rFonts w:ascii="Arial" w:hAnsi="Arial"/>
      <w:sz w:val="24"/>
      <w:lang w:val="ru-RU" w:eastAsia="ru-RU"/>
    </w:rPr>
  </w:style>
  <w:style w:type="character" w:customStyle="1" w:styleId="1105">
    <w:name w:val="Знак Знак1105"/>
    <w:locked/>
    <w:rsid w:val="006B3D19"/>
    <w:rPr>
      <w:rFonts w:ascii="Cambria" w:hAnsi="Cambria"/>
      <w:i/>
      <w:color w:val="4F81BD"/>
      <w:spacing w:val="15"/>
      <w:sz w:val="24"/>
      <w:lang w:val="ru-RU" w:eastAsia="ru-RU"/>
    </w:rPr>
  </w:style>
  <w:style w:type="character" w:customStyle="1" w:styleId="279">
    <w:name w:val="Знак Знак279"/>
    <w:locked/>
    <w:rsid w:val="006B3D19"/>
    <w:rPr>
      <w:sz w:val="16"/>
      <w:lang w:val="ru-RU" w:eastAsia="ru-RU"/>
    </w:rPr>
  </w:style>
  <w:style w:type="character" w:customStyle="1" w:styleId="15a">
    <w:name w:val="Основной текст Знак15"/>
    <w:basedOn w:val="a1"/>
    <w:locked/>
    <w:rsid w:val="006B3D19"/>
    <w:rPr>
      <w:rFonts w:cs="Times New Roman"/>
      <w:sz w:val="28"/>
    </w:rPr>
  </w:style>
  <w:style w:type="character" w:customStyle="1" w:styleId="13b">
    <w:name w:val="Основной текст с отступом Знак13"/>
    <w:aliases w:val="Основной текст 1 Знак11"/>
    <w:basedOn w:val="a1"/>
    <w:locked/>
    <w:rsid w:val="006B3D19"/>
    <w:rPr>
      <w:rFonts w:cs="Times New Roman"/>
      <w:sz w:val="28"/>
    </w:rPr>
  </w:style>
  <w:style w:type="character" w:customStyle="1" w:styleId="CommentTextChar1">
    <w:name w:val="Comment Text Char1"/>
    <w:basedOn w:val="a1"/>
    <w:locked/>
    <w:rsid w:val="006B3D19"/>
    <w:rPr>
      <w:rFonts w:ascii="Calibri" w:hAnsi="Calibri" w:cs="Times New Roman"/>
      <w:lang w:val="x-none" w:eastAsia="en-US"/>
    </w:rPr>
  </w:style>
  <w:style w:type="character" w:customStyle="1" w:styleId="EndnoteTextChar1">
    <w:name w:val="Endnote Text Char1"/>
    <w:basedOn w:val="a1"/>
    <w:locked/>
    <w:rsid w:val="006B3D19"/>
    <w:rPr>
      <w:rFonts w:ascii="Calibri" w:hAnsi="Calibri" w:cs="Times New Roman"/>
    </w:rPr>
  </w:style>
  <w:style w:type="character" w:customStyle="1" w:styleId="MessageHeaderChar1">
    <w:name w:val="Message Header Char1"/>
    <w:basedOn w:val="a1"/>
    <w:locked/>
    <w:rsid w:val="006B3D19"/>
    <w:rPr>
      <w:rFonts w:ascii="Arial" w:hAnsi="Arial" w:cs="Times New Roman"/>
      <w:sz w:val="24"/>
      <w:szCs w:val="24"/>
      <w:shd w:val="pct20" w:color="auto" w:fill="auto"/>
    </w:rPr>
  </w:style>
  <w:style w:type="character" w:customStyle="1" w:styleId="SubtitleChar1">
    <w:name w:val="Subtitle Char1"/>
    <w:basedOn w:val="a1"/>
    <w:locked/>
    <w:rsid w:val="006B3D19"/>
    <w:rPr>
      <w:rFonts w:ascii="Cambria" w:hAnsi="Cambria" w:cs="Times New Roman"/>
      <w:i/>
      <w:iCs/>
      <w:color w:val="4F81BD"/>
      <w:spacing w:val="15"/>
      <w:sz w:val="24"/>
      <w:szCs w:val="24"/>
    </w:rPr>
  </w:style>
  <w:style w:type="character" w:customStyle="1" w:styleId="BodyText3Char1">
    <w:name w:val="Body Text 3 Char1"/>
    <w:basedOn w:val="a1"/>
    <w:locked/>
    <w:rsid w:val="006B3D19"/>
    <w:rPr>
      <w:rFonts w:cs="Times New Roman"/>
      <w:sz w:val="16"/>
      <w:szCs w:val="16"/>
    </w:rPr>
  </w:style>
  <w:style w:type="character" w:customStyle="1" w:styleId="BodyTextIndent2Char1">
    <w:name w:val="Body Text Indent 2 Char1"/>
    <w:basedOn w:val="a1"/>
    <w:locked/>
    <w:rsid w:val="006B3D19"/>
    <w:rPr>
      <w:rFonts w:cs="Times New Roman"/>
      <w:sz w:val="24"/>
    </w:rPr>
  </w:style>
  <w:style w:type="character" w:customStyle="1" w:styleId="CommentSubjectChar1">
    <w:name w:val="Comment Subject Char1"/>
    <w:basedOn w:val="CommentTextChar1"/>
    <w:locked/>
    <w:rsid w:val="006B3D19"/>
    <w:rPr>
      <w:rFonts w:ascii="Calibri" w:hAnsi="Calibri" w:cs="Times New Roman"/>
      <w:b/>
      <w:lang w:val="x-none" w:eastAsia="en-US"/>
    </w:rPr>
  </w:style>
  <w:style w:type="character" w:customStyle="1" w:styleId="1322">
    <w:name w:val="Знак Знак1322"/>
    <w:rsid w:val="006B3D19"/>
    <w:rPr>
      <w:rFonts w:ascii="Tahoma" w:hAnsi="Tahoma"/>
      <w:kern w:val="32"/>
      <w:sz w:val="22"/>
      <w:lang w:val="ru-RU" w:eastAsia="en-US"/>
    </w:rPr>
  </w:style>
  <w:style w:type="character" w:customStyle="1" w:styleId="1223">
    <w:name w:val="Знак Знак1223"/>
    <w:rsid w:val="006B3D19"/>
    <w:rPr>
      <w:rFonts w:ascii="Tahoma" w:hAnsi="Tahoma"/>
      <w:sz w:val="22"/>
      <w:lang w:val="ru-RU" w:eastAsia="en-US"/>
    </w:rPr>
  </w:style>
  <w:style w:type="character" w:customStyle="1" w:styleId="11250">
    <w:name w:val="Знак Знак1125"/>
    <w:rsid w:val="006B3D19"/>
    <w:rPr>
      <w:rFonts w:ascii="Calibri" w:hAnsi="Calibri"/>
      <w:sz w:val="26"/>
      <w:lang w:val="ru-RU" w:eastAsia="en-US"/>
    </w:rPr>
  </w:style>
  <w:style w:type="character" w:customStyle="1" w:styleId="923">
    <w:name w:val="Знак Знак923"/>
    <w:rsid w:val="006B3D19"/>
    <w:rPr>
      <w:rFonts w:ascii="Calibri" w:hAnsi="Calibri"/>
      <w:sz w:val="26"/>
      <w:lang w:val="ru-RU" w:eastAsia="en-US"/>
    </w:rPr>
  </w:style>
  <w:style w:type="character" w:customStyle="1" w:styleId="823">
    <w:name w:val="Знак Знак823"/>
    <w:rsid w:val="006B3D19"/>
    <w:rPr>
      <w:rFonts w:ascii="Arial" w:hAnsi="Arial"/>
      <w:i/>
      <w:sz w:val="22"/>
      <w:lang w:val="ru-RU" w:eastAsia="en-US"/>
    </w:rPr>
  </w:style>
  <w:style w:type="character" w:customStyle="1" w:styleId="423">
    <w:name w:val="Знак Знак423"/>
    <w:rsid w:val="006B3D19"/>
    <w:rPr>
      <w:rFonts w:ascii="Tahoma" w:hAnsi="Tahoma"/>
      <w:sz w:val="16"/>
      <w:lang w:val="ru-RU" w:eastAsia="en-US"/>
    </w:rPr>
  </w:style>
  <w:style w:type="character" w:customStyle="1" w:styleId="21150">
    <w:name w:val="Знак Знак2115"/>
    <w:rsid w:val="006B3D19"/>
    <w:rPr>
      <w:rFonts w:ascii="Calibri" w:hAnsi="Calibri"/>
      <w:sz w:val="22"/>
      <w:lang w:val="ru-RU" w:eastAsia="en-US"/>
    </w:rPr>
  </w:style>
  <w:style w:type="character" w:customStyle="1" w:styleId="2213">
    <w:name w:val="Знак Знак2213"/>
    <w:rsid w:val="006B3D19"/>
    <w:rPr>
      <w:rFonts w:ascii="Calibri" w:hAnsi="Calibri"/>
      <w:sz w:val="22"/>
      <w:lang w:val="ru-RU" w:eastAsia="en-US"/>
    </w:rPr>
  </w:style>
  <w:style w:type="character" w:customStyle="1" w:styleId="1021">
    <w:name w:val="Знак Знак1021"/>
    <w:rsid w:val="006B3D19"/>
    <w:rPr>
      <w:rFonts w:ascii="Calibri" w:hAnsi="Calibri"/>
      <w:sz w:val="28"/>
      <w:lang w:val="ru-RU" w:eastAsia="en-US"/>
    </w:rPr>
  </w:style>
  <w:style w:type="character" w:customStyle="1" w:styleId="723">
    <w:name w:val="Знак Знак723"/>
    <w:rsid w:val="006B3D19"/>
    <w:rPr>
      <w:rFonts w:ascii="Arial" w:hAnsi="Arial"/>
      <w:i/>
      <w:sz w:val="22"/>
      <w:lang w:val="ru-RU" w:eastAsia="en-US"/>
    </w:rPr>
  </w:style>
  <w:style w:type="character" w:customStyle="1" w:styleId="623">
    <w:name w:val="Знак Знак623"/>
    <w:rsid w:val="006B3D19"/>
    <w:rPr>
      <w:rFonts w:ascii="Arial" w:hAnsi="Arial"/>
      <w:i/>
      <w:sz w:val="22"/>
      <w:lang w:val="ru-RU" w:eastAsia="en-US"/>
    </w:rPr>
  </w:style>
  <w:style w:type="character" w:customStyle="1" w:styleId="523">
    <w:name w:val="Знак Знак523"/>
    <w:rsid w:val="006B3D19"/>
    <w:rPr>
      <w:rFonts w:ascii="Arial" w:hAnsi="Arial"/>
      <w:i/>
      <w:sz w:val="22"/>
      <w:lang w:val="ru-RU" w:eastAsia="en-US"/>
    </w:rPr>
  </w:style>
  <w:style w:type="character" w:customStyle="1" w:styleId="2312">
    <w:name w:val="Знак Знак2312"/>
    <w:rsid w:val="006B3D19"/>
    <w:rPr>
      <w:rFonts w:ascii="Calibri" w:hAnsi="Calibri"/>
      <w:sz w:val="22"/>
      <w:lang w:val="ru-RU" w:eastAsia="en-US"/>
    </w:rPr>
  </w:style>
  <w:style w:type="character" w:customStyle="1" w:styleId="2617">
    <w:name w:val="Знак Знак2617"/>
    <w:rsid w:val="006B3D19"/>
    <w:rPr>
      <w:rFonts w:ascii="AG Souvenir" w:hAnsi="AG Souvenir"/>
      <w:b/>
      <w:spacing w:val="38"/>
      <w:sz w:val="28"/>
      <w:lang w:val="ru-RU" w:eastAsia="ru-RU"/>
    </w:rPr>
  </w:style>
  <w:style w:type="character" w:customStyle="1" w:styleId="1521">
    <w:name w:val="Знак Знак1521"/>
    <w:rsid w:val="006B3D19"/>
    <w:rPr>
      <w:lang w:val="ru-RU" w:eastAsia="ru-RU"/>
    </w:rPr>
  </w:style>
  <w:style w:type="character" w:customStyle="1" w:styleId="325">
    <w:name w:val="Знак Знак325"/>
    <w:locked/>
    <w:rsid w:val="006B3D19"/>
    <w:rPr>
      <w:rFonts w:ascii="Calibri" w:hAnsi="Calibri"/>
      <w:lang w:val="ru-RU" w:eastAsia="ru-RU"/>
    </w:rPr>
  </w:style>
  <w:style w:type="character" w:customStyle="1" w:styleId="21000">
    <w:name w:val="Знак Знак2100"/>
    <w:locked/>
    <w:rsid w:val="006B3D19"/>
    <w:rPr>
      <w:rFonts w:ascii="Arial" w:hAnsi="Arial"/>
      <w:sz w:val="24"/>
      <w:lang w:val="ru-RU" w:eastAsia="ru-RU"/>
    </w:rPr>
  </w:style>
  <w:style w:type="character" w:customStyle="1" w:styleId="1106">
    <w:name w:val="Знак Знак1106"/>
    <w:locked/>
    <w:rsid w:val="006B3D19"/>
    <w:rPr>
      <w:rFonts w:ascii="Cambria" w:hAnsi="Cambria"/>
      <w:i/>
      <w:color w:val="4F81BD"/>
      <w:spacing w:val="15"/>
      <w:sz w:val="24"/>
      <w:lang w:val="ru-RU" w:eastAsia="ru-RU"/>
    </w:rPr>
  </w:style>
  <w:style w:type="character" w:customStyle="1" w:styleId="2900">
    <w:name w:val="Знак Знак290"/>
    <w:locked/>
    <w:rsid w:val="006B3D19"/>
    <w:rPr>
      <w:sz w:val="16"/>
      <w:lang w:val="ru-RU" w:eastAsia="ru-RU"/>
    </w:rPr>
  </w:style>
  <w:style w:type="character" w:customStyle="1" w:styleId="2514">
    <w:name w:val="Знак Знак2514"/>
    <w:locked/>
    <w:rsid w:val="006B3D19"/>
    <w:rPr>
      <w:sz w:val="28"/>
    </w:rPr>
  </w:style>
  <w:style w:type="character" w:customStyle="1" w:styleId="1421">
    <w:name w:val="Знак Знак1421"/>
    <w:locked/>
    <w:rsid w:val="006B3D19"/>
  </w:style>
  <w:style w:type="character" w:customStyle="1" w:styleId="1721">
    <w:name w:val="Знак Знак1721"/>
    <w:locked/>
    <w:rsid w:val="006B3D19"/>
    <w:rPr>
      <w:sz w:val="28"/>
    </w:rPr>
  </w:style>
  <w:style w:type="character" w:customStyle="1" w:styleId="1620">
    <w:name w:val="Знак Знак1620"/>
    <w:locked/>
    <w:rsid w:val="006B3D19"/>
    <w:rPr>
      <w:sz w:val="28"/>
    </w:rPr>
  </w:style>
  <w:style w:type="character" w:customStyle="1" w:styleId="2412">
    <w:name w:val="Знак Знак2412"/>
    <w:locked/>
    <w:rsid w:val="006B3D19"/>
    <w:rPr>
      <w:rFonts w:ascii="Consolas" w:hAnsi="Consolas"/>
      <w:sz w:val="21"/>
      <w:lang w:val="x-none" w:eastAsia="en-US"/>
    </w:rPr>
  </w:style>
  <w:style w:type="character" w:customStyle="1" w:styleId="1917">
    <w:name w:val="Знак Знак1917"/>
    <w:locked/>
    <w:rsid w:val="006B3D19"/>
    <w:rPr>
      <w:rFonts w:ascii="Calibri" w:hAnsi="Calibri"/>
      <w:b/>
      <w:lang w:val="ru-RU" w:eastAsia="en-US"/>
    </w:rPr>
  </w:style>
  <w:style w:type="character" w:customStyle="1" w:styleId="1817">
    <w:name w:val="Знак Знак1817"/>
    <w:locked/>
    <w:rsid w:val="006B3D19"/>
    <w:rPr>
      <w:rFonts w:ascii="Tahoma" w:hAnsi="Tahoma"/>
      <w:sz w:val="16"/>
      <w:lang w:val="x-none" w:eastAsia="en-US"/>
    </w:rPr>
  </w:style>
  <w:style w:type="character" w:customStyle="1" w:styleId="2813">
    <w:name w:val="Знак Знак2813"/>
    <w:locked/>
    <w:rsid w:val="006B3D19"/>
    <w:rPr>
      <w:rFonts w:ascii="Consolas" w:hAnsi="Consolas"/>
      <w:sz w:val="21"/>
      <w:lang w:val="x-none" w:eastAsia="en-US"/>
    </w:rPr>
  </w:style>
  <w:style w:type="character" w:customStyle="1" w:styleId="2710">
    <w:name w:val="Знак Знак2710"/>
    <w:locked/>
    <w:rsid w:val="006B3D19"/>
    <w:rPr>
      <w:rFonts w:ascii="Tahoma" w:hAnsi="Tahoma"/>
      <w:sz w:val="16"/>
      <w:lang w:val="x-none" w:eastAsia="en-US"/>
    </w:rPr>
  </w:style>
  <w:style w:type="character" w:customStyle="1" w:styleId="2913">
    <w:name w:val="Знак Знак2913"/>
    <w:locked/>
    <w:rsid w:val="006B3D19"/>
    <w:rPr>
      <w:rFonts w:ascii="Tahoma" w:hAnsi="Tahoma"/>
      <w:sz w:val="16"/>
      <w:lang w:val="ru-RU" w:eastAsia="en-US"/>
    </w:rPr>
  </w:style>
  <w:style w:type="character" w:customStyle="1" w:styleId="2914">
    <w:name w:val="Знак Знак2914"/>
    <w:locked/>
    <w:rsid w:val="006B3D19"/>
    <w:rPr>
      <w:rFonts w:ascii="AG Souvenir" w:hAnsi="AG Souvenir"/>
      <w:b/>
      <w:spacing w:val="38"/>
      <w:sz w:val="28"/>
    </w:rPr>
  </w:style>
  <w:style w:type="character" w:customStyle="1" w:styleId="2814">
    <w:name w:val="Знак Знак2814"/>
    <w:locked/>
    <w:rsid w:val="006B3D19"/>
    <w:rPr>
      <w:sz w:val="28"/>
    </w:rPr>
  </w:style>
  <w:style w:type="character" w:customStyle="1" w:styleId="2017">
    <w:name w:val="Знак Знак2017"/>
    <w:locked/>
    <w:rsid w:val="006B3D19"/>
    <w:rPr>
      <w:sz w:val="28"/>
    </w:rPr>
  </w:style>
  <w:style w:type="character" w:customStyle="1" w:styleId="1918">
    <w:name w:val="Знак Знак1918"/>
    <w:locked/>
    <w:rsid w:val="006B3D19"/>
  </w:style>
  <w:style w:type="character" w:customStyle="1" w:styleId="1818">
    <w:name w:val="Знак Знак1818"/>
    <w:locked/>
    <w:rsid w:val="006B3D19"/>
  </w:style>
  <w:style w:type="character" w:customStyle="1" w:styleId="1722">
    <w:name w:val="Знак Знак1722"/>
    <w:locked/>
    <w:rsid w:val="006B3D19"/>
    <w:rPr>
      <w:rFonts w:ascii="Arial" w:eastAsia="Batang" w:hAnsi="Arial"/>
      <w:color w:val="000000"/>
      <w:lang w:val="ru-RU" w:eastAsia="ko-KR"/>
    </w:rPr>
  </w:style>
  <w:style w:type="character" w:customStyle="1" w:styleId="1621">
    <w:name w:val="Знак Знак1621"/>
    <w:locked/>
    <w:rsid w:val="006B3D19"/>
    <w:rPr>
      <w:rFonts w:ascii="Calibri" w:hAnsi="Calibri"/>
      <w:lang w:val="x-none" w:eastAsia="en-US"/>
    </w:rPr>
  </w:style>
  <w:style w:type="character" w:customStyle="1" w:styleId="1522">
    <w:name w:val="Знак Знак1522"/>
    <w:locked/>
    <w:rsid w:val="006B3D19"/>
    <w:rPr>
      <w:b/>
      <w:sz w:val="24"/>
    </w:rPr>
  </w:style>
  <w:style w:type="character" w:customStyle="1" w:styleId="1422">
    <w:name w:val="Знак Знак1422"/>
    <w:locked/>
    <w:rsid w:val="006B3D19"/>
  </w:style>
  <w:style w:type="character" w:customStyle="1" w:styleId="1323">
    <w:name w:val="Знак Знак1323"/>
    <w:locked/>
    <w:rsid w:val="006B3D19"/>
  </w:style>
  <w:style w:type="character" w:customStyle="1" w:styleId="1224">
    <w:name w:val="Знак Знак1224"/>
    <w:locked/>
    <w:rsid w:val="006B3D19"/>
    <w:rPr>
      <w:sz w:val="28"/>
    </w:rPr>
  </w:style>
  <w:style w:type="character" w:customStyle="1" w:styleId="11260">
    <w:name w:val="Знак Знак1126"/>
    <w:locked/>
    <w:rsid w:val="006B3D19"/>
    <w:rPr>
      <w:sz w:val="28"/>
    </w:rPr>
  </w:style>
  <w:style w:type="character" w:customStyle="1" w:styleId="1022">
    <w:name w:val="Знак Знак1022"/>
    <w:locked/>
    <w:rsid w:val="006B3D19"/>
    <w:rPr>
      <w:sz w:val="24"/>
    </w:rPr>
  </w:style>
  <w:style w:type="character" w:customStyle="1" w:styleId="924">
    <w:name w:val="Знак Знак924"/>
    <w:locked/>
    <w:rsid w:val="006B3D19"/>
    <w:rPr>
      <w:sz w:val="24"/>
    </w:rPr>
  </w:style>
  <w:style w:type="character" w:customStyle="1" w:styleId="824">
    <w:name w:val="Знак Знак824"/>
    <w:locked/>
    <w:rsid w:val="006B3D19"/>
    <w:rPr>
      <w:sz w:val="24"/>
    </w:rPr>
  </w:style>
  <w:style w:type="character" w:customStyle="1" w:styleId="724">
    <w:name w:val="Знак Знак724"/>
    <w:locked/>
    <w:rsid w:val="006B3D19"/>
    <w:rPr>
      <w:rFonts w:ascii="Tahoma" w:hAnsi="Tahoma"/>
      <w:sz w:val="16"/>
      <w:lang w:val="x-none" w:eastAsia="en-US"/>
    </w:rPr>
  </w:style>
  <w:style w:type="character" w:customStyle="1" w:styleId="624">
    <w:name w:val="Знак Знак624"/>
    <w:locked/>
    <w:rsid w:val="006B3D19"/>
    <w:rPr>
      <w:rFonts w:ascii="Consolas" w:hAnsi="Consolas"/>
      <w:sz w:val="21"/>
      <w:lang w:val="x-none" w:eastAsia="en-US"/>
    </w:rPr>
  </w:style>
  <w:style w:type="character" w:customStyle="1" w:styleId="524">
    <w:name w:val="Знак Знак524"/>
    <w:locked/>
    <w:rsid w:val="006B3D19"/>
    <w:rPr>
      <w:rFonts w:ascii="Calibri" w:hAnsi="Calibri"/>
      <w:b/>
      <w:lang w:val="x-none" w:eastAsia="en-US"/>
    </w:rPr>
  </w:style>
  <w:style w:type="character" w:customStyle="1" w:styleId="424">
    <w:name w:val="Знак Знак424"/>
    <w:locked/>
    <w:rsid w:val="006B3D19"/>
    <w:rPr>
      <w:rFonts w:ascii="Tahoma" w:hAnsi="Tahoma"/>
      <w:sz w:val="16"/>
      <w:lang w:val="x-none" w:eastAsia="en-US"/>
    </w:rPr>
  </w:style>
  <w:style w:type="character" w:customStyle="1" w:styleId="326">
    <w:name w:val="Знак Знак326"/>
    <w:locked/>
    <w:rsid w:val="006B3D19"/>
    <w:rPr>
      <w:rFonts w:ascii="Calibri" w:hAnsi="Calibri"/>
      <w:lang w:val="ru-RU" w:eastAsia="ru-RU"/>
    </w:rPr>
  </w:style>
  <w:style w:type="character" w:customStyle="1" w:styleId="2101">
    <w:name w:val="Знак Знак2101"/>
    <w:locked/>
    <w:rsid w:val="006B3D19"/>
    <w:rPr>
      <w:rFonts w:ascii="Arial" w:hAnsi="Arial"/>
      <w:sz w:val="24"/>
      <w:lang w:val="ru-RU" w:eastAsia="ru-RU"/>
    </w:rPr>
  </w:style>
  <w:style w:type="character" w:customStyle="1" w:styleId="1107">
    <w:name w:val="Знак Знак1107"/>
    <w:locked/>
    <w:rsid w:val="006B3D19"/>
    <w:rPr>
      <w:rFonts w:ascii="Cambria" w:hAnsi="Cambria"/>
      <w:i/>
      <w:color w:val="4F81BD"/>
      <w:spacing w:val="15"/>
      <w:sz w:val="24"/>
      <w:lang w:val="ru-RU" w:eastAsia="ru-RU"/>
    </w:rPr>
  </w:style>
  <w:style w:type="character" w:customStyle="1" w:styleId="3000">
    <w:name w:val="Знак Знак300"/>
    <w:locked/>
    <w:rsid w:val="006B3D19"/>
    <w:rPr>
      <w:sz w:val="16"/>
      <w:lang w:val="ru-RU" w:eastAsia="ru-RU"/>
    </w:rPr>
  </w:style>
  <w:style w:type="character" w:customStyle="1" w:styleId="2915">
    <w:name w:val="Знак Знак2915"/>
    <w:locked/>
    <w:rsid w:val="006B3D19"/>
    <w:rPr>
      <w:rFonts w:ascii="AG Souvenir" w:hAnsi="AG Souvenir"/>
      <w:b/>
      <w:spacing w:val="38"/>
      <w:sz w:val="28"/>
    </w:rPr>
  </w:style>
  <w:style w:type="character" w:customStyle="1" w:styleId="2815">
    <w:name w:val="Знак Знак2815"/>
    <w:locked/>
    <w:rsid w:val="006B3D19"/>
    <w:rPr>
      <w:sz w:val="28"/>
    </w:rPr>
  </w:style>
  <w:style w:type="character" w:customStyle="1" w:styleId="2018">
    <w:name w:val="Знак Знак2018"/>
    <w:locked/>
    <w:rsid w:val="006B3D19"/>
    <w:rPr>
      <w:sz w:val="28"/>
    </w:rPr>
  </w:style>
  <w:style w:type="character" w:customStyle="1" w:styleId="1919">
    <w:name w:val="Знак Знак1919"/>
    <w:locked/>
    <w:rsid w:val="006B3D19"/>
  </w:style>
  <w:style w:type="character" w:customStyle="1" w:styleId="1819">
    <w:name w:val="Знак Знак1819"/>
    <w:locked/>
    <w:rsid w:val="006B3D19"/>
  </w:style>
  <w:style w:type="character" w:customStyle="1" w:styleId="1723">
    <w:name w:val="Знак Знак1723"/>
    <w:locked/>
    <w:rsid w:val="006B3D19"/>
    <w:rPr>
      <w:rFonts w:ascii="Arial" w:eastAsia="Batang" w:hAnsi="Arial"/>
      <w:color w:val="000000"/>
      <w:lang w:val="ru-RU" w:eastAsia="ko-KR"/>
    </w:rPr>
  </w:style>
  <w:style w:type="character" w:customStyle="1" w:styleId="1622">
    <w:name w:val="Знак Знак1622"/>
    <w:locked/>
    <w:rsid w:val="006B3D19"/>
    <w:rPr>
      <w:rFonts w:ascii="Calibri" w:hAnsi="Calibri"/>
      <w:lang w:val="x-none" w:eastAsia="en-US"/>
    </w:rPr>
  </w:style>
  <w:style w:type="character" w:customStyle="1" w:styleId="1523">
    <w:name w:val="Знак Знак1523"/>
    <w:locked/>
    <w:rsid w:val="006B3D19"/>
    <w:rPr>
      <w:b/>
      <w:sz w:val="24"/>
    </w:rPr>
  </w:style>
  <w:style w:type="character" w:customStyle="1" w:styleId="1423">
    <w:name w:val="Знак Знак1423"/>
    <w:locked/>
    <w:rsid w:val="006B3D19"/>
  </w:style>
  <w:style w:type="character" w:customStyle="1" w:styleId="1324">
    <w:name w:val="Знак Знак1324"/>
    <w:locked/>
    <w:rsid w:val="006B3D19"/>
  </w:style>
  <w:style w:type="character" w:customStyle="1" w:styleId="1225">
    <w:name w:val="Знак Знак1225"/>
    <w:locked/>
    <w:rsid w:val="006B3D19"/>
    <w:rPr>
      <w:sz w:val="28"/>
    </w:rPr>
  </w:style>
  <w:style w:type="character" w:customStyle="1" w:styleId="11270">
    <w:name w:val="Знак Знак1127"/>
    <w:locked/>
    <w:rsid w:val="006B3D19"/>
    <w:rPr>
      <w:sz w:val="28"/>
    </w:rPr>
  </w:style>
  <w:style w:type="character" w:customStyle="1" w:styleId="1023">
    <w:name w:val="Знак Знак1023"/>
    <w:locked/>
    <w:rsid w:val="006B3D19"/>
    <w:rPr>
      <w:sz w:val="24"/>
    </w:rPr>
  </w:style>
  <w:style w:type="character" w:customStyle="1" w:styleId="925">
    <w:name w:val="Знак Знак925"/>
    <w:locked/>
    <w:rsid w:val="006B3D19"/>
    <w:rPr>
      <w:sz w:val="24"/>
    </w:rPr>
  </w:style>
  <w:style w:type="character" w:customStyle="1" w:styleId="825">
    <w:name w:val="Знак Знак825"/>
    <w:locked/>
    <w:rsid w:val="006B3D19"/>
    <w:rPr>
      <w:sz w:val="24"/>
    </w:rPr>
  </w:style>
  <w:style w:type="character" w:customStyle="1" w:styleId="725">
    <w:name w:val="Знак Знак725"/>
    <w:locked/>
    <w:rsid w:val="006B3D19"/>
    <w:rPr>
      <w:rFonts w:ascii="Tahoma" w:hAnsi="Tahoma"/>
      <w:sz w:val="16"/>
      <w:lang w:val="x-none" w:eastAsia="en-US"/>
    </w:rPr>
  </w:style>
  <w:style w:type="character" w:customStyle="1" w:styleId="625">
    <w:name w:val="Знак Знак625"/>
    <w:locked/>
    <w:rsid w:val="006B3D19"/>
    <w:rPr>
      <w:rFonts w:ascii="Consolas" w:hAnsi="Consolas"/>
      <w:sz w:val="21"/>
      <w:lang w:val="x-none" w:eastAsia="en-US"/>
    </w:rPr>
  </w:style>
  <w:style w:type="character" w:customStyle="1" w:styleId="525">
    <w:name w:val="Знак Знак525"/>
    <w:locked/>
    <w:rsid w:val="006B3D19"/>
    <w:rPr>
      <w:rFonts w:ascii="Calibri" w:hAnsi="Calibri"/>
      <w:b/>
      <w:lang w:val="x-none" w:eastAsia="en-US"/>
    </w:rPr>
  </w:style>
  <w:style w:type="character" w:customStyle="1" w:styleId="425">
    <w:name w:val="Знак Знак425"/>
    <w:locked/>
    <w:rsid w:val="006B3D19"/>
    <w:rPr>
      <w:rFonts w:ascii="Tahoma" w:hAnsi="Tahoma"/>
      <w:sz w:val="16"/>
      <w:lang w:val="x-none" w:eastAsia="en-US"/>
    </w:rPr>
  </w:style>
  <w:style w:type="character" w:customStyle="1" w:styleId="327">
    <w:name w:val="Знак Знак327"/>
    <w:locked/>
    <w:rsid w:val="006B3D19"/>
    <w:rPr>
      <w:rFonts w:ascii="Calibri" w:hAnsi="Calibri"/>
      <w:lang w:val="ru-RU" w:eastAsia="ru-RU"/>
    </w:rPr>
  </w:style>
  <w:style w:type="character" w:customStyle="1" w:styleId="2102">
    <w:name w:val="Знак Знак2102"/>
    <w:locked/>
    <w:rsid w:val="006B3D19"/>
    <w:rPr>
      <w:rFonts w:ascii="Arial" w:hAnsi="Arial"/>
      <w:sz w:val="24"/>
      <w:lang w:val="ru-RU" w:eastAsia="ru-RU"/>
    </w:rPr>
  </w:style>
  <w:style w:type="character" w:customStyle="1" w:styleId="1108">
    <w:name w:val="Знак Знак1108"/>
    <w:locked/>
    <w:rsid w:val="006B3D19"/>
    <w:rPr>
      <w:rFonts w:ascii="Cambria" w:hAnsi="Cambria"/>
      <w:i/>
      <w:color w:val="4F81BD"/>
      <w:spacing w:val="15"/>
      <w:sz w:val="24"/>
      <w:lang w:val="ru-RU" w:eastAsia="ru-RU"/>
    </w:rPr>
  </w:style>
  <w:style w:type="character" w:customStyle="1" w:styleId="301">
    <w:name w:val="Знак Знак301"/>
    <w:locked/>
    <w:rsid w:val="006B3D19"/>
    <w:rPr>
      <w:sz w:val="16"/>
      <w:lang w:val="ru-RU" w:eastAsia="ru-RU"/>
    </w:rPr>
  </w:style>
  <w:style w:type="paragraph" w:customStyle="1" w:styleId="p3">
    <w:name w:val="p3"/>
    <w:basedOn w:val="a0"/>
    <w:rsid w:val="006B3D19"/>
    <w:pPr>
      <w:spacing w:before="100" w:beforeAutospacing="1" w:after="100" w:afterAutospacing="1"/>
    </w:pPr>
  </w:style>
  <w:style w:type="character" w:customStyle="1" w:styleId="s1">
    <w:name w:val="s1"/>
    <w:basedOn w:val="a1"/>
    <w:rsid w:val="006B3D19"/>
    <w:rPr>
      <w:rFonts w:cs="Times New Roman"/>
    </w:rPr>
  </w:style>
  <w:style w:type="character" w:customStyle="1" w:styleId="ListParagraphChar">
    <w:name w:val="List Paragraph Char"/>
    <w:aliases w:val="ПАРАГРАФ Char,Абзац списка для документа Char"/>
    <w:basedOn w:val="a1"/>
    <w:link w:val="2f2"/>
    <w:uiPriority w:val="99"/>
    <w:locked/>
    <w:rsid w:val="006B3D19"/>
    <w:rPr>
      <w:rFonts w:ascii="Times New Roman" w:eastAsia="Times New Roman" w:hAnsi="Times New Roman" w:cs="Times New Roman"/>
      <w:sz w:val="24"/>
      <w:szCs w:val="24"/>
      <w:lang w:eastAsia="ru-RU"/>
    </w:rPr>
  </w:style>
  <w:style w:type="paragraph" w:customStyle="1" w:styleId="formattext">
    <w:name w:val="formattext"/>
    <w:basedOn w:val="a0"/>
    <w:rsid w:val="006B3D19"/>
    <w:pPr>
      <w:spacing w:before="100" w:beforeAutospacing="1" w:after="100" w:afterAutospacing="1"/>
    </w:pPr>
  </w:style>
  <w:style w:type="character" w:customStyle="1" w:styleId="blk">
    <w:name w:val="blk"/>
    <w:basedOn w:val="a1"/>
    <w:rsid w:val="006B3D19"/>
  </w:style>
  <w:style w:type="character" w:customStyle="1" w:styleId="1fff5">
    <w:name w:val="Просмотренная гиперссылка1"/>
    <w:uiPriority w:val="99"/>
    <w:semiHidden/>
    <w:unhideWhenUsed/>
    <w:rsid w:val="006B3D19"/>
    <w:rPr>
      <w:color w:val="800080"/>
      <w:u w:val="single"/>
    </w:rPr>
  </w:style>
  <w:style w:type="character" w:customStyle="1" w:styleId="apple-converted-space">
    <w:name w:val="apple-converted-space"/>
    <w:rsid w:val="006B3D19"/>
  </w:style>
  <w:style w:type="character" w:customStyle="1" w:styleId="1fff6">
    <w:name w:val="Текст примечания Знак1"/>
    <w:uiPriority w:val="99"/>
    <w:rsid w:val="006B3D19"/>
  </w:style>
  <w:style w:type="character" w:customStyle="1" w:styleId="1fff7">
    <w:name w:val="Название Знак1"/>
    <w:uiPriority w:val="10"/>
    <w:rsid w:val="006B3D19"/>
    <w:rPr>
      <w:rFonts w:ascii="Cambria" w:eastAsia="Times New Roman" w:hAnsi="Cambria" w:cs="Times New Roman"/>
      <w:color w:val="17365D"/>
      <w:spacing w:val="5"/>
      <w:kern w:val="28"/>
      <w:sz w:val="52"/>
      <w:szCs w:val="52"/>
    </w:rPr>
  </w:style>
  <w:style w:type="character" w:customStyle="1" w:styleId="1fff8">
    <w:name w:val="Тема примечания Знак1"/>
    <w:uiPriority w:val="99"/>
    <w:rsid w:val="006B3D19"/>
    <w:rPr>
      <w:b/>
      <w:bCs/>
    </w:rPr>
  </w:style>
  <w:style w:type="character" w:customStyle="1" w:styleId="2ff9">
    <w:name w:val="Основной текст (2)_"/>
    <w:link w:val="21f4"/>
    <w:rsid w:val="00704C4E"/>
    <w:rPr>
      <w:sz w:val="28"/>
      <w:szCs w:val="28"/>
      <w:shd w:val="clear" w:color="auto" w:fill="FFFFFF"/>
    </w:rPr>
  </w:style>
  <w:style w:type="paragraph" w:customStyle="1" w:styleId="21f4">
    <w:name w:val="Основной текст (2)1"/>
    <w:basedOn w:val="a0"/>
    <w:link w:val="2ff9"/>
    <w:rsid w:val="00704C4E"/>
    <w:pPr>
      <w:widowControl w:val="0"/>
      <w:shd w:val="clear" w:color="auto" w:fill="FFFFFF"/>
      <w:spacing w:after="360" w:line="0" w:lineRule="atLeast"/>
      <w:ind w:hanging="1780"/>
      <w:jc w:val="both"/>
    </w:pPr>
    <w:rPr>
      <w:rFonts w:asciiTheme="minorHAnsi" w:eastAsiaTheme="minorHAnsi" w:hAnsiTheme="minorHAnsi" w:cstheme="minorBidi"/>
      <w:sz w:val="28"/>
      <w:szCs w:val="28"/>
      <w:lang w:eastAsia="en-US"/>
    </w:rPr>
  </w:style>
  <w:style w:type="paragraph" w:customStyle="1" w:styleId="2ffa">
    <w:name w:val="Основной текст (2)"/>
    <w:basedOn w:val="a0"/>
    <w:rsid w:val="003B5E13"/>
    <w:pPr>
      <w:widowControl w:val="0"/>
      <w:shd w:val="clear" w:color="auto" w:fill="FFFFFF"/>
      <w:spacing w:before="240" w:line="322" w:lineRule="exact"/>
      <w:jc w:val="both"/>
    </w:pPr>
    <w:rPr>
      <w:sz w:val="28"/>
      <w:szCs w:val="28"/>
      <w:lang w:bidi="ru-RU"/>
    </w:rPr>
  </w:style>
  <w:style w:type="character" w:customStyle="1" w:styleId="1fff9">
    <w:name w:val="Заголовок №1_"/>
    <w:basedOn w:val="a1"/>
    <w:rsid w:val="00534780"/>
    <w:rPr>
      <w:rFonts w:ascii="Times New Roman" w:eastAsia="Times New Roman" w:hAnsi="Times New Roman" w:cs="Times New Roman"/>
      <w:b/>
      <w:bCs/>
      <w:i w:val="0"/>
      <w:iCs w:val="0"/>
      <w:smallCaps w:val="0"/>
      <w:strike w:val="0"/>
      <w:sz w:val="28"/>
      <w:szCs w:val="28"/>
      <w:u w:val="none"/>
    </w:rPr>
  </w:style>
  <w:style w:type="character" w:customStyle="1" w:styleId="3fe">
    <w:name w:val="Основной текст (3)_"/>
    <w:basedOn w:val="a1"/>
    <w:rsid w:val="00534780"/>
    <w:rPr>
      <w:rFonts w:ascii="Times New Roman" w:eastAsia="Times New Roman" w:hAnsi="Times New Roman" w:cs="Times New Roman"/>
      <w:b/>
      <w:bCs/>
      <w:i w:val="0"/>
      <w:iCs w:val="0"/>
      <w:smallCaps w:val="0"/>
      <w:strike w:val="0"/>
      <w:sz w:val="28"/>
      <w:szCs w:val="28"/>
      <w:u w:val="none"/>
    </w:rPr>
  </w:style>
  <w:style w:type="character" w:customStyle="1" w:styleId="3ff">
    <w:name w:val="Основной текст (3)"/>
    <w:basedOn w:val="3fe"/>
    <w:rsid w:val="00534780"/>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1fffa">
    <w:name w:val="Заголовок №1"/>
    <w:basedOn w:val="1fff9"/>
    <w:rsid w:val="00534780"/>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1fffb">
    <w:name w:val="Номер заголовка №1_"/>
    <w:basedOn w:val="a1"/>
    <w:rsid w:val="00534780"/>
    <w:rPr>
      <w:rFonts w:ascii="Times New Roman" w:eastAsia="Times New Roman" w:hAnsi="Times New Roman" w:cs="Times New Roman"/>
      <w:b/>
      <w:bCs/>
      <w:i w:val="0"/>
      <w:iCs w:val="0"/>
      <w:smallCaps w:val="0"/>
      <w:strike w:val="0"/>
      <w:sz w:val="28"/>
      <w:szCs w:val="28"/>
      <w:u w:val="none"/>
    </w:rPr>
  </w:style>
  <w:style w:type="character" w:customStyle="1" w:styleId="1fffc">
    <w:name w:val="Номер заголовка №1"/>
    <w:basedOn w:val="1fffb"/>
    <w:rsid w:val="00534780"/>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1fffd">
    <w:name w:val="Заголовок №1 + Не полужирный"/>
    <w:basedOn w:val="1fff9"/>
    <w:rsid w:val="00534780"/>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ffb">
    <w:name w:val="Основной текст (2) + Полужирный"/>
    <w:basedOn w:val="2ff9"/>
    <w:rsid w:val="00534780"/>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paragraph" w:customStyle="1" w:styleId="CharChar1CharChar1">
    <w:name w:val="Char Char1 Знак Знак Char Char1"/>
    <w:basedOn w:val="a0"/>
    <w:rsid w:val="00424C60"/>
    <w:pPr>
      <w:spacing w:after="160" w:line="240" w:lineRule="exact"/>
    </w:pPr>
    <w:rPr>
      <w:rFonts w:ascii="Verdana" w:hAnsi="Verdana"/>
      <w:sz w:val="20"/>
      <w:szCs w:val="20"/>
      <w:lang w:val="en-US" w:eastAsia="en-US"/>
    </w:rPr>
  </w:style>
  <w:style w:type="character" w:customStyle="1" w:styleId="2Exact">
    <w:name w:val="Основной текст (2) Exact"/>
    <w:basedOn w:val="a1"/>
    <w:rsid w:val="00850AF1"/>
    <w:rPr>
      <w:rFonts w:ascii="Times New Roman" w:eastAsia="Times New Roman" w:hAnsi="Times New Roman" w:cs="Times New Roman"/>
      <w:b w:val="0"/>
      <w:bCs w:val="0"/>
      <w:i w:val="0"/>
      <w:iCs w:val="0"/>
      <w:smallCaps w:val="0"/>
      <w:strike w:val="0"/>
      <w:sz w:val="28"/>
      <w:szCs w:val="28"/>
      <w:u w:val="none"/>
    </w:rPr>
  </w:style>
  <w:style w:type="character" w:customStyle="1" w:styleId="213pt">
    <w:name w:val="Основной текст (2) + 13 pt;Полужирный"/>
    <w:basedOn w:val="2ff9"/>
    <w:rsid w:val="00850AF1"/>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114pt">
    <w:name w:val="Заголовок №1 + 14 pt;Не полужирный"/>
    <w:basedOn w:val="1fff9"/>
    <w:rsid w:val="00850AF1"/>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a9">
    <w:name w:val="Абзац списка Знак"/>
    <w:link w:val="a8"/>
    <w:uiPriority w:val="34"/>
    <w:locked/>
    <w:rsid w:val="00672D27"/>
    <w:rPr>
      <w:rFonts w:ascii="Calibri" w:eastAsia="Times New Roman" w:hAnsi="Calibri" w:cs="Calibri"/>
      <w:lang w:eastAsia="ru-RU"/>
    </w:rPr>
  </w:style>
  <w:style w:type="character" w:customStyle="1" w:styleId="ConsPlusNormal2">
    <w:name w:val="ConsPlusNormal Знак Знак"/>
    <w:locked/>
    <w:rsid w:val="00672D27"/>
    <w:rPr>
      <w:rFonts w:ascii="Arial" w:hAnsi="Arial" w:cs="Arial"/>
      <w:lang w:val="ru-RU" w:eastAsia="ru-RU" w:bidi="ar-SA"/>
    </w:rPr>
  </w:style>
  <w:style w:type="paragraph" w:customStyle="1" w:styleId="s11">
    <w:name w:val="s_1"/>
    <w:basedOn w:val="a0"/>
    <w:rsid w:val="00E92828"/>
    <w:pPr>
      <w:spacing w:before="100" w:beforeAutospacing="1" w:after="100" w:afterAutospacing="1"/>
      <w:ind w:firstLine="720"/>
      <w:jc w:val="both"/>
    </w:pPr>
    <w:rPr>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E92828"/>
    <w:pPr>
      <w:spacing w:before="100" w:beforeAutospacing="1" w:after="100" w:afterAutospacing="1"/>
    </w:pPr>
    <w:rPr>
      <w:rFonts w:ascii="Tahoma" w:hAnsi="Tahoma" w:cs="Tahoma"/>
      <w:sz w:val="20"/>
      <w:szCs w:val="20"/>
      <w:lang w:val="en-US" w:eastAsia="en-US"/>
    </w:rPr>
  </w:style>
  <w:style w:type="paragraph" w:customStyle="1" w:styleId="2ffc">
    <w:name w:val="Стиль2"/>
    <w:basedOn w:val="2ffd"/>
    <w:rsid w:val="00093374"/>
    <w:pPr>
      <w:keepNext/>
      <w:keepLines/>
      <w:widowControl w:val="0"/>
      <w:suppressLineNumbers/>
      <w:tabs>
        <w:tab w:val="clear" w:pos="643"/>
        <w:tab w:val="num" w:pos="1836"/>
      </w:tabs>
      <w:suppressAutoHyphens/>
      <w:spacing w:after="60"/>
      <w:ind w:left="1836" w:hanging="576"/>
      <w:jc w:val="both"/>
    </w:pPr>
    <w:rPr>
      <w:b/>
      <w:szCs w:val="20"/>
    </w:rPr>
  </w:style>
  <w:style w:type="paragraph" w:styleId="2ffd">
    <w:name w:val="List Number 2"/>
    <w:basedOn w:val="a0"/>
    <w:rsid w:val="00093374"/>
    <w:pPr>
      <w:tabs>
        <w:tab w:val="num" w:pos="643"/>
      </w:tabs>
      <w:ind w:left="643" w:hanging="360"/>
    </w:pPr>
  </w:style>
  <w:style w:type="paragraph" w:customStyle="1" w:styleId="3ff0">
    <w:name w:val="Стиль3"/>
    <w:basedOn w:val="29"/>
    <w:rsid w:val="00093374"/>
    <w:pPr>
      <w:widowControl w:val="0"/>
      <w:tabs>
        <w:tab w:val="clear" w:pos="268"/>
        <w:tab w:val="clear" w:pos="1080"/>
        <w:tab w:val="num" w:pos="1307"/>
      </w:tabs>
      <w:adjustRightInd w:val="0"/>
      <w:ind w:left="1080" w:firstLine="0"/>
      <w:textAlignment w:val="baseline"/>
    </w:pPr>
  </w:style>
  <w:style w:type="paragraph" w:customStyle="1" w:styleId="2-11">
    <w:name w:val="содержание2-11"/>
    <w:basedOn w:val="a0"/>
    <w:rsid w:val="00093374"/>
    <w:pPr>
      <w:spacing w:after="60"/>
      <w:jc w:val="both"/>
    </w:pPr>
  </w:style>
  <w:style w:type="paragraph" w:styleId="affffff6">
    <w:name w:val="List Bullet"/>
    <w:basedOn w:val="a0"/>
    <w:autoRedefine/>
    <w:rsid w:val="00093374"/>
    <w:pPr>
      <w:widowControl w:val="0"/>
      <w:spacing w:after="60"/>
      <w:jc w:val="both"/>
    </w:pPr>
  </w:style>
  <w:style w:type="paragraph" w:customStyle="1" w:styleId="Preformat">
    <w:name w:val="Preformat"/>
    <w:rsid w:val="00093374"/>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Heading">
    <w:name w:val="Heading"/>
    <w:uiPriority w:val="99"/>
    <w:qFormat/>
    <w:rsid w:val="00093374"/>
    <w:pPr>
      <w:widowControl w:val="0"/>
      <w:spacing w:after="0" w:line="240" w:lineRule="auto"/>
    </w:pPr>
    <w:rPr>
      <w:rFonts w:ascii="Arial" w:eastAsia="Times New Roman" w:hAnsi="Arial" w:cs="Times New Roman"/>
      <w:b/>
      <w:snapToGrid w:val="0"/>
      <w:szCs w:val="20"/>
      <w:lang w:eastAsia="ru-RU"/>
    </w:rPr>
  </w:style>
  <w:style w:type="paragraph" w:customStyle="1" w:styleId="1fffe">
    <w:name w:val="Обычный1"/>
    <w:rsid w:val="00093374"/>
    <w:pPr>
      <w:spacing w:after="0" w:line="240" w:lineRule="auto"/>
    </w:pPr>
    <w:rPr>
      <w:rFonts w:ascii="Times New Roman" w:eastAsia="Times New Roman" w:hAnsi="Times New Roman" w:cs="Times New Roman"/>
      <w:sz w:val="20"/>
      <w:szCs w:val="20"/>
      <w:lang w:eastAsia="ru-RU"/>
    </w:rPr>
  </w:style>
  <w:style w:type="paragraph" w:customStyle="1" w:styleId="ConsCell">
    <w:name w:val="ConsCell"/>
    <w:rsid w:val="0009337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fff7">
    <w:name w:val="Маркер"/>
    <w:basedOn w:val="a0"/>
    <w:autoRedefine/>
    <w:rsid w:val="00093374"/>
    <w:pPr>
      <w:tabs>
        <w:tab w:val="num" w:pos="360"/>
        <w:tab w:val="left" w:pos="993"/>
      </w:tabs>
      <w:ind w:left="360" w:hanging="360"/>
      <w:jc w:val="both"/>
    </w:pPr>
    <w:rPr>
      <w:sz w:val="26"/>
      <w:szCs w:val="20"/>
    </w:rPr>
  </w:style>
  <w:style w:type="paragraph" w:customStyle="1" w:styleId="article">
    <w:name w:val="article"/>
    <w:basedOn w:val="a0"/>
    <w:rsid w:val="00093374"/>
    <w:pPr>
      <w:spacing w:after="150"/>
      <w:ind w:left="225"/>
    </w:pPr>
    <w:rPr>
      <w:rFonts w:ascii="Verdana" w:hAnsi="Verdana"/>
      <w:color w:val="108F3E"/>
      <w:sz w:val="20"/>
      <w:szCs w:val="20"/>
    </w:rPr>
  </w:style>
  <w:style w:type="paragraph" w:customStyle="1" w:styleId="affffff8">
    <w:name w:val="Обратный адрес"/>
    <w:basedOn w:val="a0"/>
    <w:rsid w:val="00093374"/>
    <w:pPr>
      <w:jc w:val="center"/>
    </w:pPr>
    <w:rPr>
      <w:sz w:val="20"/>
      <w:szCs w:val="20"/>
    </w:rPr>
  </w:style>
  <w:style w:type="paragraph" w:customStyle="1" w:styleId="affffff9">
    <w:name w:val="Табличный"/>
    <w:basedOn w:val="a0"/>
    <w:rsid w:val="00093374"/>
    <w:rPr>
      <w:szCs w:val="20"/>
    </w:rPr>
  </w:style>
  <w:style w:type="paragraph" w:styleId="affffffa">
    <w:name w:val="caption"/>
    <w:basedOn w:val="a0"/>
    <w:next w:val="a0"/>
    <w:qFormat/>
    <w:rsid w:val="00093374"/>
    <w:pPr>
      <w:tabs>
        <w:tab w:val="left" w:pos="5954"/>
      </w:tabs>
      <w:spacing w:before="360"/>
    </w:pPr>
    <w:rPr>
      <w:b/>
      <w:bCs/>
    </w:rPr>
  </w:style>
  <w:style w:type="paragraph" w:customStyle="1" w:styleId="center1">
    <w:name w:val="center1"/>
    <w:basedOn w:val="a0"/>
    <w:rsid w:val="00093374"/>
    <w:pPr>
      <w:spacing w:before="60" w:after="60"/>
      <w:jc w:val="center"/>
    </w:pPr>
    <w:rPr>
      <w:rFonts w:ascii="Verdana" w:hAnsi="Verdana"/>
      <w:sz w:val="18"/>
      <w:szCs w:val="18"/>
    </w:rPr>
  </w:style>
  <w:style w:type="character" w:customStyle="1" w:styleId="c1">
    <w:name w:val="c1"/>
    <w:rsid w:val="00093374"/>
    <w:rPr>
      <w:color w:val="0000FF"/>
    </w:rPr>
  </w:style>
  <w:style w:type="numbering" w:customStyle="1" w:styleId="4">
    <w:name w:val="Стиль4"/>
    <w:rsid w:val="00093374"/>
    <w:pPr>
      <w:numPr>
        <w:numId w:val="4"/>
      </w:numPr>
    </w:pPr>
  </w:style>
  <w:style w:type="numbering" w:customStyle="1" w:styleId="5">
    <w:name w:val="Стиль5"/>
    <w:rsid w:val="00093374"/>
    <w:pPr>
      <w:numPr>
        <w:numId w:val="5"/>
      </w:numPr>
    </w:pPr>
  </w:style>
  <w:style w:type="paragraph" w:customStyle="1" w:styleId="2ffe">
    <w:name w:val="Обычный2"/>
    <w:rsid w:val="00093374"/>
    <w:pPr>
      <w:spacing w:after="0" w:line="240" w:lineRule="auto"/>
    </w:pPr>
    <w:rPr>
      <w:rFonts w:ascii="Times New Roman" w:eastAsia="Times New Roman" w:hAnsi="Times New Roman" w:cs="Times New Roman"/>
      <w:sz w:val="20"/>
      <w:szCs w:val="20"/>
      <w:lang w:eastAsia="ru-RU"/>
    </w:rPr>
  </w:style>
  <w:style w:type="character" w:customStyle="1" w:styleId="affffffb">
    <w:name w:val="Основной текст + Полужирный"/>
    <w:rsid w:val="00093374"/>
  </w:style>
  <w:style w:type="character" w:customStyle="1" w:styleId="3ff1">
    <w:name w:val="Основной текст + Полужирный3"/>
    <w:rsid w:val="00093374"/>
  </w:style>
  <w:style w:type="character" w:customStyle="1" w:styleId="2fff">
    <w:name w:val="Основной текст + Полужирный2"/>
    <w:rsid w:val="00093374"/>
  </w:style>
  <w:style w:type="character" w:customStyle="1" w:styleId="7c">
    <w:name w:val="Основной текст + Полужирный7"/>
    <w:rsid w:val="00093374"/>
  </w:style>
  <w:style w:type="character" w:customStyle="1" w:styleId="1ffff">
    <w:name w:val="Основной текст + Полужирный1"/>
    <w:rsid w:val="00093374"/>
  </w:style>
  <w:style w:type="paragraph" w:customStyle="1" w:styleId="3ff2">
    <w:name w:val="Заголовок №3"/>
    <w:basedOn w:val="a0"/>
    <w:rsid w:val="00093374"/>
    <w:pPr>
      <w:suppressAutoHyphens/>
      <w:spacing w:after="200" w:line="276" w:lineRule="auto"/>
    </w:pPr>
    <w:rPr>
      <w:rFonts w:ascii="Calibri" w:eastAsia="Calibri" w:hAnsi="Calibri"/>
      <w:kern w:val="1"/>
      <w:sz w:val="22"/>
      <w:szCs w:val="22"/>
      <w:lang w:eastAsia="ar-SA"/>
    </w:rPr>
  </w:style>
  <w:style w:type="paragraph" w:customStyle="1" w:styleId="AAA">
    <w:name w:val="! AAA !"/>
    <w:rsid w:val="00093374"/>
    <w:pPr>
      <w:suppressAutoHyphens/>
      <w:spacing w:after="120" w:line="240" w:lineRule="auto"/>
      <w:jc w:val="both"/>
    </w:pPr>
    <w:rPr>
      <w:rFonts w:ascii="Times New Roman" w:eastAsia="Arial" w:hAnsi="Times New Roman" w:cs="Times New Roman"/>
      <w:color w:val="0000FF"/>
      <w:sz w:val="24"/>
      <w:szCs w:val="24"/>
      <w:lang w:eastAsia="ar-SA"/>
    </w:rPr>
  </w:style>
  <w:style w:type="table" w:customStyle="1" w:styleId="1ffff0">
    <w:name w:val="Сетка таблицы1"/>
    <w:basedOn w:val="a2"/>
    <w:next w:val="ac"/>
    <w:uiPriority w:val="59"/>
    <w:rsid w:val="00093374"/>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ff0">
    <w:name w:val="Сетка таблицы2"/>
    <w:basedOn w:val="a2"/>
    <w:next w:val="ac"/>
    <w:uiPriority w:val="59"/>
    <w:rsid w:val="00093374"/>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f3">
    <w:name w:val="Сетка таблицы3"/>
    <w:basedOn w:val="a2"/>
    <w:next w:val="ac"/>
    <w:uiPriority w:val="99"/>
    <w:rsid w:val="00093374"/>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abelbodytext11">
    <w:name w:val="label_body_text_11"/>
    <w:rsid w:val="00093374"/>
    <w:rPr>
      <w:color w:val="0000FF"/>
      <w:sz w:val="20"/>
      <w:szCs w:val="20"/>
    </w:rPr>
  </w:style>
  <w:style w:type="character" w:customStyle="1" w:styleId="ConsPlusNonformat0">
    <w:name w:val="ConsPlusNonformat Знак"/>
    <w:link w:val="ConsPlusNonformat"/>
    <w:uiPriority w:val="99"/>
    <w:locked/>
    <w:rsid w:val="00D711A6"/>
    <w:rPr>
      <w:rFonts w:ascii="Courier New" w:eastAsia="Times New Roman" w:hAnsi="Courier New" w:cs="Courier New"/>
      <w:sz w:val="20"/>
      <w:szCs w:val="20"/>
      <w:lang w:eastAsia="ru-RU"/>
    </w:rPr>
  </w:style>
  <w:style w:type="paragraph" w:customStyle="1" w:styleId="section2">
    <w:name w:val="section2"/>
    <w:basedOn w:val="a0"/>
    <w:rsid w:val="00D711A6"/>
    <w:pPr>
      <w:spacing w:before="240" w:after="100"/>
      <w:ind w:firstLine="225"/>
    </w:pPr>
    <w:rPr>
      <w:rFonts w:ascii="Verdana" w:eastAsia="Calibri" w:hAnsi="Verdana"/>
      <w:color w:val="000000"/>
      <w:sz w:val="16"/>
      <w:szCs w:val="16"/>
      <w:lang w:eastAsia="ar-SA"/>
    </w:rPr>
  </w:style>
  <w:style w:type="character" w:customStyle="1" w:styleId="highlighthighlightactive">
    <w:name w:val="highlight highlight_active"/>
    <w:basedOn w:val="a1"/>
    <w:rsid w:val="00D711A6"/>
  </w:style>
  <w:style w:type="numbering" w:customStyle="1" w:styleId="1ffff1">
    <w:name w:val="Нет списка1"/>
    <w:next w:val="a3"/>
    <w:uiPriority w:val="99"/>
    <w:semiHidden/>
    <w:rsid w:val="003B4FB2"/>
  </w:style>
  <w:style w:type="table" w:customStyle="1" w:styleId="4e">
    <w:name w:val="Сетка таблицы4"/>
    <w:basedOn w:val="a2"/>
    <w:next w:val="ac"/>
    <w:rsid w:val="003B4FB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5">
    <w:name w:val="Без интервала Знак"/>
    <w:link w:val="af4"/>
    <w:uiPriority w:val="1"/>
    <w:locked/>
    <w:rsid w:val="00B85F65"/>
    <w:rPr>
      <w:rFonts w:ascii="Times New Roman" w:eastAsia="Times New Roman" w:hAnsi="Times New Roman" w:cs="Times New Roman"/>
      <w:sz w:val="24"/>
      <w:szCs w:val="24"/>
      <w:lang w:eastAsia="ru-RU"/>
    </w:rPr>
  </w:style>
  <w:style w:type="paragraph" w:styleId="2fff1">
    <w:name w:val="Quote"/>
    <w:basedOn w:val="a0"/>
    <w:next w:val="a0"/>
    <w:link w:val="2fff2"/>
    <w:uiPriority w:val="29"/>
    <w:qFormat/>
    <w:rsid w:val="00B85F65"/>
    <w:pPr>
      <w:ind w:firstLine="709"/>
      <w:jc w:val="both"/>
    </w:pPr>
    <w:rPr>
      <w:i/>
      <w:iCs/>
      <w:sz w:val="28"/>
      <w:szCs w:val="22"/>
    </w:rPr>
  </w:style>
  <w:style w:type="character" w:customStyle="1" w:styleId="2fff2">
    <w:name w:val="Цитата 2 Знак"/>
    <w:basedOn w:val="a1"/>
    <w:link w:val="2fff1"/>
    <w:uiPriority w:val="29"/>
    <w:rsid w:val="00B85F65"/>
    <w:rPr>
      <w:rFonts w:ascii="Times New Roman" w:eastAsia="Times New Roman" w:hAnsi="Times New Roman" w:cs="Times New Roman"/>
      <w:i/>
      <w:iCs/>
      <w:sz w:val="28"/>
      <w:lang w:eastAsia="ru-RU"/>
    </w:rPr>
  </w:style>
  <w:style w:type="paragraph" w:styleId="affffffc">
    <w:name w:val="Intense Quote"/>
    <w:basedOn w:val="a0"/>
    <w:next w:val="a0"/>
    <w:link w:val="affffffd"/>
    <w:uiPriority w:val="30"/>
    <w:qFormat/>
    <w:rsid w:val="00B85F65"/>
    <w:pPr>
      <w:pBdr>
        <w:top w:val="single" w:sz="4" w:space="10" w:color="auto"/>
        <w:bottom w:val="single" w:sz="4" w:space="10" w:color="auto"/>
      </w:pBdr>
      <w:spacing w:before="240" w:after="240" w:line="300" w:lineRule="auto"/>
      <w:ind w:left="1152" w:right="1152" w:firstLine="709"/>
      <w:jc w:val="both"/>
    </w:pPr>
    <w:rPr>
      <w:i/>
      <w:iCs/>
      <w:sz w:val="28"/>
      <w:szCs w:val="22"/>
    </w:rPr>
  </w:style>
  <w:style w:type="character" w:customStyle="1" w:styleId="affffffd">
    <w:name w:val="Выделенная цитата Знак"/>
    <w:basedOn w:val="a1"/>
    <w:link w:val="affffffc"/>
    <w:uiPriority w:val="30"/>
    <w:rsid w:val="00B85F65"/>
    <w:rPr>
      <w:rFonts w:ascii="Times New Roman" w:eastAsia="Times New Roman" w:hAnsi="Times New Roman" w:cs="Times New Roman"/>
      <w:i/>
      <w:iCs/>
      <w:sz w:val="28"/>
      <w:lang w:eastAsia="ru-RU"/>
    </w:rPr>
  </w:style>
  <w:style w:type="paragraph" w:customStyle="1" w:styleId="a30">
    <w:name w:val="a3"/>
    <w:basedOn w:val="a0"/>
    <w:uiPriority w:val="99"/>
    <w:rsid w:val="00B85F65"/>
    <w:pPr>
      <w:spacing w:before="64" w:after="64"/>
    </w:pPr>
    <w:rPr>
      <w:rFonts w:ascii="Arial" w:hAnsi="Arial" w:cs="Arial"/>
      <w:color w:val="000000"/>
      <w:sz w:val="20"/>
      <w:szCs w:val="20"/>
    </w:rPr>
  </w:style>
  <w:style w:type="character" w:customStyle="1" w:styleId="affffffe">
    <w:name w:val="Таб_текст Знак"/>
    <w:link w:val="afffffff"/>
    <w:locked/>
    <w:rsid w:val="00B85F65"/>
    <w:rPr>
      <w:sz w:val="24"/>
    </w:rPr>
  </w:style>
  <w:style w:type="paragraph" w:customStyle="1" w:styleId="afffffff">
    <w:name w:val="Таб_текст"/>
    <w:basedOn w:val="af4"/>
    <w:link w:val="affffffe"/>
    <w:qFormat/>
    <w:rsid w:val="00B85F65"/>
    <w:rPr>
      <w:rFonts w:asciiTheme="minorHAnsi" w:eastAsiaTheme="minorHAnsi" w:hAnsiTheme="minorHAnsi" w:cstheme="minorBidi"/>
      <w:szCs w:val="22"/>
      <w:lang w:eastAsia="en-US"/>
    </w:rPr>
  </w:style>
  <w:style w:type="character" w:customStyle="1" w:styleId="afffffff0">
    <w:name w:val="Таб_заг Знак"/>
    <w:link w:val="afffffff1"/>
    <w:locked/>
    <w:rsid w:val="00B85F65"/>
    <w:rPr>
      <w:sz w:val="24"/>
    </w:rPr>
  </w:style>
  <w:style w:type="paragraph" w:customStyle="1" w:styleId="afffffff1">
    <w:name w:val="Таб_заг"/>
    <w:basedOn w:val="af4"/>
    <w:link w:val="afffffff0"/>
    <w:qFormat/>
    <w:rsid w:val="00B85F65"/>
    <w:pPr>
      <w:jc w:val="center"/>
    </w:pPr>
    <w:rPr>
      <w:rFonts w:asciiTheme="minorHAnsi" w:eastAsiaTheme="minorHAnsi" w:hAnsiTheme="minorHAnsi" w:cstheme="minorBidi"/>
      <w:szCs w:val="22"/>
      <w:lang w:eastAsia="en-US"/>
    </w:rPr>
  </w:style>
  <w:style w:type="character" w:customStyle="1" w:styleId="QuoteChar">
    <w:name w:val="Quote Char"/>
    <w:link w:val="21f5"/>
    <w:uiPriority w:val="99"/>
    <w:locked/>
    <w:rsid w:val="00B85F65"/>
    <w:rPr>
      <w:i/>
      <w:color w:val="000000"/>
    </w:rPr>
  </w:style>
  <w:style w:type="paragraph" w:customStyle="1" w:styleId="21f5">
    <w:name w:val="Цитата 21"/>
    <w:basedOn w:val="a0"/>
    <w:next w:val="a0"/>
    <w:link w:val="QuoteChar"/>
    <w:uiPriority w:val="99"/>
    <w:rsid w:val="00B85F65"/>
    <w:pPr>
      <w:spacing w:after="200" w:line="276" w:lineRule="auto"/>
      <w:ind w:firstLine="709"/>
      <w:jc w:val="both"/>
    </w:pPr>
    <w:rPr>
      <w:rFonts w:asciiTheme="minorHAnsi" w:eastAsiaTheme="minorHAnsi" w:hAnsiTheme="minorHAnsi" w:cstheme="minorBidi"/>
      <w:i/>
      <w:color w:val="000000"/>
      <w:sz w:val="22"/>
      <w:szCs w:val="22"/>
      <w:lang w:eastAsia="en-US"/>
    </w:rPr>
  </w:style>
  <w:style w:type="paragraph" w:customStyle="1" w:styleId="81a">
    <w:name w:val="Заголовок 81"/>
    <w:basedOn w:val="a0"/>
    <w:next w:val="a0"/>
    <w:uiPriority w:val="9"/>
    <w:qFormat/>
    <w:rsid w:val="00B85F65"/>
    <w:pPr>
      <w:ind w:firstLine="709"/>
      <w:jc w:val="both"/>
      <w:outlineLvl w:val="7"/>
    </w:pPr>
    <w:rPr>
      <w:b/>
      <w:bCs/>
      <w:color w:val="7F7F7F"/>
      <w:sz w:val="20"/>
      <w:szCs w:val="20"/>
    </w:rPr>
  </w:style>
  <w:style w:type="character" w:styleId="afffffff2">
    <w:name w:val="Subtle Emphasis"/>
    <w:uiPriority w:val="19"/>
    <w:qFormat/>
    <w:rsid w:val="00B85F65"/>
    <w:rPr>
      <w:i/>
      <w:iCs/>
    </w:rPr>
  </w:style>
  <w:style w:type="character" w:styleId="afffffff3">
    <w:name w:val="Intense Emphasis"/>
    <w:uiPriority w:val="21"/>
    <w:qFormat/>
    <w:rsid w:val="00B85F65"/>
    <w:rPr>
      <w:b/>
      <w:bCs/>
      <w:i/>
      <w:iCs/>
    </w:rPr>
  </w:style>
  <w:style w:type="character" w:styleId="afffffff4">
    <w:name w:val="Subtle Reference"/>
    <w:uiPriority w:val="31"/>
    <w:qFormat/>
    <w:rsid w:val="00B85F65"/>
    <w:rPr>
      <w:smallCaps/>
    </w:rPr>
  </w:style>
  <w:style w:type="character" w:styleId="afffffff5">
    <w:name w:val="Intense Reference"/>
    <w:uiPriority w:val="32"/>
    <w:qFormat/>
    <w:rsid w:val="00B85F65"/>
    <w:rPr>
      <w:b/>
      <w:bCs/>
      <w:smallCaps/>
    </w:rPr>
  </w:style>
  <w:style w:type="character" w:styleId="afffffff6">
    <w:name w:val="Book Title"/>
    <w:uiPriority w:val="33"/>
    <w:qFormat/>
    <w:rsid w:val="00B85F65"/>
    <w:rPr>
      <w:i/>
      <w:iCs/>
      <w:smallCaps/>
      <w:spacing w:val="5"/>
    </w:rPr>
  </w:style>
  <w:style w:type="paragraph" w:customStyle="1" w:styleId="afffffff7">
    <w:name w:val="Основной"/>
    <w:basedOn w:val="a0"/>
    <w:uiPriority w:val="99"/>
    <w:rsid w:val="00B85F65"/>
    <w:pPr>
      <w:widowControl w:val="0"/>
      <w:ind w:firstLine="720"/>
      <w:jc w:val="both"/>
    </w:pPr>
    <w:rPr>
      <w:sz w:val="28"/>
      <w:szCs w:val="28"/>
    </w:rPr>
  </w:style>
  <w:style w:type="paragraph" w:customStyle="1" w:styleId="TableContents">
    <w:name w:val="Table Contents"/>
    <w:basedOn w:val="a0"/>
    <w:uiPriority w:val="99"/>
    <w:rsid w:val="00B85F65"/>
    <w:pPr>
      <w:widowControl w:val="0"/>
    </w:pPr>
    <w:rPr>
      <w:lang w:eastAsia="ar-SA"/>
    </w:rPr>
  </w:style>
  <w:style w:type="paragraph" w:customStyle="1" w:styleId="style12">
    <w:name w:val="style12"/>
    <w:basedOn w:val="a0"/>
    <w:uiPriority w:val="99"/>
    <w:rsid w:val="00B85F65"/>
    <w:pPr>
      <w:spacing w:before="24" w:after="24"/>
    </w:pPr>
  </w:style>
  <w:style w:type="paragraph" w:customStyle="1" w:styleId="style40">
    <w:name w:val="style4"/>
    <w:basedOn w:val="a0"/>
    <w:uiPriority w:val="99"/>
    <w:rsid w:val="00B85F65"/>
    <w:pPr>
      <w:spacing w:before="24" w:after="24"/>
    </w:pPr>
  </w:style>
  <w:style w:type="paragraph" w:customStyle="1" w:styleId="21f6">
    <w:name w:val="Основной текст 21"/>
    <w:basedOn w:val="a0"/>
    <w:qFormat/>
    <w:rsid w:val="00B85F65"/>
    <w:pPr>
      <w:widowControl w:val="0"/>
      <w:suppressAutoHyphens/>
      <w:spacing w:after="120" w:line="480" w:lineRule="auto"/>
    </w:pPr>
    <w:rPr>
      <w:rFonts w:eastAsia="Lucida Sans Unicode" w:cs="Tahoma"/>
      <w:sz w:val="28"/>
      <w:lang w:bidi="ru-RU"/>
    </w:rPr>
  </w:style>
  <w:style w:type="character" w:customStyle="1" w:styleId="afffffff8">
    <w:name w:val="Символ сноски"/>
    <w:uiPriority w:val="99"/>
    <w:rsid w:val="00B85F65"/>
    <w:rPr>
      <w:rFonts w:ascii="Verdana" w:hAnsi="Verdana" w:cs="Verdana"/>
      <w:sz w:val="18"/>
      <w:szCs w:val="18"/>
      <w:vertAlign w:val="superscript"/>
    </w:rPr>
  </w:style>
  <w:style w:type="character" w:customStyle="1" w:styleId="b-serp-urlitem1">
    <w:name w:val="b-serp-url__item1"/>
    <w:uiPriority w:val="99"/>
    <w:rsid w:val="00B85F65"/>
  </w:style>
  <w:style w:type="paragraph" w:customStyle="1" w:styleId="afffffff9">
    <w:name w:val="Отчетный"/>
    <w:basedOn w:val="a0"/>
    <w:rsid w:val="00B85F65"/>
    <w:pPr>
      <w:spacing w:after="120" w:line="360" w:lineRule="auto"/>
      <w:ind w:firstLine="720"/>
      <w:jc w:val="both"/>
    </w:pPr>
    <w:rPr>
      <w:sz w:val="26"/>
      <w:szCs w:val="20"/>
    </w:rPr>
  </w:style>
  <w:style w:type="character" w:styleId="HTML2">
    <w:name w:val="HTML Cite"/>
    <w:uiPriority w:val="99"/>
    <w:unhideWhenUsed/>
    <w:rsid w:val="00B85F65"/>
    <w:rPr>
      <w:i w:val="0"/>
      <w:iCs w:val="0"/>
      <w:color w:val="009933"/>
    </w:rPr>
  </w:style>
  <w:style w:type="paragraph" w:customStyle="1" w:styleId="a">
    <w:name w:val="АсписокГаля"/>
    <w:basedOn w:val="a0"/>
    <w:uiPriority w:val="99"/>
    <w:qFormat/>
    <w:rsid w:val="00B85F65"/>
    <w:pPr>
      <w:numPr>
        <w:numId w:val="6"/>
      </w:numPr>
      <w:autoSpaceDE w:val="0"/>
      <w:autoSpaceDN w:val="0"/>
      <w:adjustRightInd w:val="0"/>
      <w:jc w:val="both"/>
    </w:pPr>
    <w:rPr>
      <w:bCs/>
      <w:sz w:val="28"/>
      <w:szCs w:val="28"/>
    </w:rPr>
  </w:style>
  <w:style w:type="paragraph" w:customStyle="1" w:styleId="ListParagraph1">
    <w:name w:val="List Paragraph1"/>
    <w:basedOn w:val="a0"/>
    <w:uiPriority w:val="99"/>
    <w:rsid w:val="00B85F65"/>
    <w:pPr>
      <w:spacing w:after="200" w:line="276" w:lineRule="auto"/>
      <w:ind w:left="720"/>
      <w:contextualSpacing/>
    </w:pPr>
    <w:rPr>
      <w:rFonts w:ascii="Calibri" w:hAnsi="Calibri"/>
      <w:sz w:val="22"/>
      <w:szCs w:val="22"/>
      <w:lang w:eastAsia="en-US"/>
    </w:rPr>
  </w:style>
  <w:style w:type="character" w:customStyle="1" w:styleId="afffffffa">
    <w:name w:val="Таблица текст Знак"/>
    <w:link w:val="afffffffb"/>
    <w:uiPriority w:val="99"/>
    <w:locked/>
    <w:rsid w:val="00B85F65"/>
    <w:rPr>
      <w:sz w:val="24"/>
    </w:rPr>
  </w:style>
  <w:style w:type="paragraph" w:customStyle="1" w:styleId="afffffffb">
    <w:name w:val="Таблица текст"/>
    <w:basedOn w:val="a0"/>
    <w:link w:val="afffffffa"/>
    <w:uiPriority w:val="99"/>
    <w:rsid w:val="00B85F65"/>
    <w:pPr>
      <w:spacing w:before="40" w:after="40"/>
      <w:ind w:left="57" w:right="57"/>
    </w:pPr>
    <w:rPr>
      <w:rFonts w:asciiTheme="minorHAnsi" w:eastAsiaTheme="minorHAnsi" w:hAnsiTheme="minorHAnsi" w:cstheme="minorBidi"/>
      <w:szCs w:val="22"/>
      <w:lang w:eastAsia="en-US"/>
    </w:rPr>
  </w:style>
  <w:style w:type="paragraph" w:customStyle="1" w:styleId="Standard">
    <w:name w:val="Standard"/>
    <w:uiPriority w:val="99"/>
    <w:qFormat/>
    <w:rsid w:val="00B85F65"/>
    <w:pPr>
      <w:widowControl w:val="0"/>
      <w:suppressAutoHyphens/>
      <w:autoSpaceDN w:val="0"/>
      <w:spacing w:after="0" w:line="240" w:lineRule="auto"/>
    </w:pPr>
    <w:rPr>
      <w:rFonts w:ascii="Arial" w:eastAsia="Times New Roman" w:hAnsi="Arial" w:cs="Tahoma"/>
      <w:kern w:val="3"/>
      <w:sz w:val="24"/>
      <w:szCs w:val="24"/>
      <w:lang w:eastAsia="ru-RU"/>
    </w:rPr>
  </w:style>
  <w:style w:type="paragraph" w:customStyle="1" w:styleId="afffffffc">
    <w:name w:val="Глава"/>
    <w:basedOn w:val="a0"/>
    <w:uiPriority w:val="99"/>
    <w:rsid w:val="00B85F65"/>
    <w:pPr>
      <w:widowControl w:val="0"/>
      <w:suppressAutoHyphens/>
      <w:autoSpaceDE w:val="0"/>
      <w:spacing w:after="170" w:line="300" w:lineRule="atLeast"/>
      <w:jc w:val="center"/>
    </w:pPr>
    <w:rPr>
      <w:b/>
      <w:bCs/>
      <w:color w:val="980000"/>
      <w:kern w:val="2"/>
      <w:sz w:val="30"/>
      <w:szCs w:val="30"/>
      <w:lang w:val="en-US" w:eastAsia="ar-SA"/>
    </w:rPr>
  </w:style>
  <w:style w:type="paragraph" w:customStyle="1" w:styleId="afffffffd">
    <w:name w:val="Стиль"/>
    <w:rsid w:val="00B85F65"/>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xl148">
    <w:name w:val="xl148"/>
    <w:basedOn w:val="a0"/>
    <w:rsid w:val="00B85F65"/>
    <w:pPr>
      <w:pBdr>
        <w:top w:val="single" w:sz="4" w:space="0" w:color="auto"/>
        <w:left w:val="single" w:sz="4" w:space="0" w:color="auto"/>
      </w:pBdr>
      <w:spacing w:before="100" w:beforeAutospacing="1" w:after="100" w:afterAutospacing="1"/>
      <w:jc w:val="center"/>
    </w:pPr>
  </w:style>
  <w:style w:type="paragraph" w:customStyle="1" w:styleId="xl149">
    <w:name w:val="xl149"/>
    <w:basedOn w:val="a0"/>
    <w:rsid w:val="00B85F65"/>
    <w:pPr>
      <w:pBdr>
        <w:top w:val="single" w:sz="4" w:space="0" w:color="auto"/>
        <w:right w:val="single" w:sz="4" w:space="0" w:color="auto"/>
      </w:pBdr>
      <w:spacing w:before="100" w:beforeAutospacing="1" w:after="100" w:afterAutospacing="1"/>
      <w:jc w:val="center"/>
    </w:pPr>
  </w:style>
  <w:style w:type="paragraph" w:customStyle="1" w:styleId="xl150">
    <w:name w:val="xl150"/>
    <w:basedOn w:val="a0"/>
    <w:rsid w:val="00B85F65"/>
    <w:pPr>
      <w:pBdr>
        <w:left w:val="single" w:sz="4" w:space="0" w:color="auto"/>
        <w:bottom w:val="single" w:sz="4" w:space="0" w:color="auto"/>
      </w:pBdr>
      <w:spacing w:before="100" w:beforeAutospacing="1" w:after="100" w:afterAutospacing="1"/>
      <w:jc w:val="center"/>
    </w:pPr>
  </w:style>
  <w:style w:type="paragraph" w:customStyle="1" w:styleId="xl151">
    <w:name w:val="xl151"/>
    <w:basedOn w:val="a0"/>
    <w:rsid w:val="00B85F65"/>
    <w:pPr>
      <w:pBdr>
        <w:bottom w:val="single" w:sz="4" w:space="0" w:color="auto"/>
        <w:right w:val="single" w:sz="4" w:space="0" w:color="auto"/>
      </w:pBdr>
      <w:spacing w:before="100" w:beforeAutospacing="1" w:after="100" w:afterAutospacing="1"/>
      <w:jc w:val="center"/>
    </w:pPr>
  </w:style>
  <w:style w:type="paragraph" w:customStyle="1" w:styleId="xl152">
    <w:name w:val="xl152"/>
    <w:basedOn w:val="a0"/>
    <w:rsid w:val="00B85F65"/>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53">
    <w:name w:val="xl153"/>
    <w:basedOn w:val="a0"/>
    <w:rsid w:val="00B85F65"/>
    <w:pPr>
      <w:pBdr>
        <w:left w:val="single" w:sz="4" w:space="0" w:color="auto"/>
        <w:right w:val="single" w:sz="4" w:space="0" w:color="auto"/>
      </w:pBdr>
      <w:spacing w:before="100" w:beforeAutospacing="1" w:after="100" w:afterAutospacing="1"/>
      <w:jc w:val="center"/>
    </w:pPr>
  </w:style>
  <w:style w:type="paragraph" w:customStyle="1" w:styleId="xl154">
    <w:name w:val="xl154"/>
    <w:basedOn w:val="a0"/>
    <w:rsid w:val="00B85F65"/>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55">
    <w:name w:val="xl155"/>
    <w:basedOn w:val="a0"/>
    <w:rsid w:val="00B85F65"/>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56">
    <w:name w:val="xl156"/>
    <w:basedOn w:val="a0"/>
    <w:rsid w:val="00B85F65"/>
    <w:pPr>
      <w:pBdr>
        <w:left w:val="single" w:sz="4" w:space="0" w:color="auto"/>
        <w:bottom w:val="single" w:sz="4" w:space="0" w:color="auto"/>
        <w:right w:val="single" w:sz="4" w:space="0" w:color="auto"/>
      </w:pBdr>
      <w:spacing w:before="100" w:beforeAutospacing="1" w:after="100" w:afterAutospacing="1"/>
    </w:pPr>
  </w:style>
  <w:style w:type="paragraph" w:customStyle="1" w:styleId="xl157">
    <w:name w:val="xl157"/>
    <w:basedOn w:val="a0"/>
    <w:rsid w:val="00B85F65"/>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158">
    <w:name w:val="xl158"/>
    <w:basedOn w:val="a0"/>
    <w:rsid w:val="00B85F65"/>
    <w:pPr>
      <w:pBdr>
        <w:top w:val="single" w:sz="4" w:space="0" w:color="auto"/>
        <w:bottom w:val="single" w:sz="4" w:space="0" w:color="auto"/>
      </w:pBdr>
      <w:spacing w:before="100" w:beforeAutospacing="1" w:after="100" w:afterAutospacing="1"/>
      <w:jc w:val="center"/>
    </w:pPr>
  </w:style>
  <w:style w:type="paragraph" w:customStyle="1" w:styleId="xl159">
    <w:name w:val="xl159"/>
    <w:basedOn w:val="a0"/>
    <w:rsid w:val="00B85F65"/>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0"/>
    <w:uiPriority w:val="99"/>
    <w:rsid w:val="00B85F65"/>
    <w:pPr>
      <w:spacing w:before="100" w:beforeAutospacing="1" w:after="100" w:afterAutospacing="1"/>
    </w:pPr>
    <w:rPr>
      <w:rFonts w:ascii="Tahoma" w:hAnsi="Tahoma"/>
      <w:sz w:val="20"/>
      <w:szCs w:val="20"/>
      <w:lang w:val="en-US" w:eastAsia="en-US"/>
    </w:rPr>
  </w:style>
  <w:style w:type="paragraph" w:customStyle="1" w:styleId="default0">
    <w:name w:val="default"/>
    <w:basedOn w:val="a0"/>
    <w:uiPriority w:val="99"/>
    <w:rsid w:val="00B85F65"/>
    <w:pPr>
      <w:spacing w:before="100" w:beforeAutospacing="1" w:after="100" w:afterAutospacing="1"/>
    </w:pPr>
  </w:style>
  <w:style w:type="paragraph" w:customStyle="1" w:styleId="TableParagraph">
    <w:name w:val="Table Paragraph"/>
    <w:basedOn w:val="a0"/>
    <w:uiPriority w:val="99"/>
    <w:rsid w:val="00B85F65"/>
    <w:pPr>
      <w:widowControl w:val="0"/>
      <w:suppressAutoHyphens/>
    </w:pPr>
    <w:rPr>
      <w:rFonts w:eastAsia="SimSun" w:cs="Mangal"/>
      <w:kern w:val="2"/>
      <w:lang w:eastAsia="hi-IN" w:bidi="hi-IN"/>
    </w:rPr>
  </w:style>
  <w:style w:type="character" w:customStyle="1" w:styleId="FooterChar2">
    <w:name w:val="Footer Char2"/>
    <w:aliases w:val="Знак Char"/>
    <w:uiPriority w:val="99"/>
    <w:semiHidden/>
    <w:locked/>
    <w:rsid w:val="00B85F65"/>
    <w:rPr>
      <w:rFonts w:ascii="Times New Roman" w:hAnsi="Times New Roman" w:cs="Times New Roman" w:hint="default"/>
      <w:sz w:val="20"/>
      <w:szCs w:val="20"/>
    </w:rPr>
  </w:style>
  <w:style w:type="character" w:customStyle="1" w:styleId="FontStyle21">
    <w:name w:val="Font Style21"/>
    <w:uiPriority w:val="99"/>
    <w:rsid w:val="00B85F65"/>
    <w:rPr>
      <w:rFonts w:ascii="Times New Roman" w:hAnsi="Times New Roman" w:cs="Times New Roman" w:hint="default"/>
      <w:sz w:val="26"/>
    </w:rPr>
  </w:style>
  <w:style w:type="numbering" w:customStyle="1" w:styleId="3">
    <w:name w:val="Уровень 3"/>
    <w:rsid w:val="00B85F65"/>
    <w:pPr>
      <w:numPr>
        <w:numId w:val="7"/>
      </w:numPr>
    </w:pPr>
  </w:style>
  <w:style w:type="table" w:customStyle="1" w:styleId="21f7">
    <w:name w:val="Сетка таблицы21"/>
    <w:basedOn w:val="a2"/>
    <w:uiPriority w:val="59"/>
    <w:rsid w:val="00B85F6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text">
    <w:name w:val="headertext"/>
    <w:basedOn w:val="a0"/>
    <w:rsid w:val="00B85F65"/>
    <w:pPr>
      <w:spacing w:before="100" w:beforeAutospacing="1" w:after="100" w:afterAutospacing="1"/>
    </w:pPr>
  </w:style>
  <w:style w:type="character" w:customStyle="1" w:styleId="1ffff2">
    <w:name w:val="Текст концевой сноски Знак1"/>
    <w:basedOn w:val="a1"/>
    <w:semiHidden/>
    <w:rsid w:val="00B85F65"/>
  </w:style>
  <w:style w:type="character" w:customStyle="1" w:styleId="1ffff3">
    <w:name w:val="Красная строка Знак1"/>
    <w:basedOn w:val="af8"/>
    <w:uiPriority w:val="99"/>
    <w:semiHidden/>
    <w:rsid w:val="00B85F65"/>
    <w:rPr>
      <w:rFonts w:ascii="Times New Roman" w:eastAsia="Times New Roman" w:hAnsi="Times New Roman" w:cs="Times New Roman"/>
      <w:sz w:val="28"/>
      <w:szCs w:val="24"/>
      <w:lang w:eastAsia="ru-RU"/>
    </w:rPr>
  </w:style>
  <w:style w:type="character" w:customStyle="1" w:styleId="21f8">
    <w:name w:val="Основной текст 2 Знак1"/>
    <w:basedOn w:val="a1"/>
    <w:rsid w:val="00B85F65"/>
  </w:style>
  <w:style w:type="character" w:customStyle="1" w:styleId="31a">
    <w:name w:val="Основной текст 3 Знак1"/>
    <w:basedOn w:val="a1"/>
    <w:rsid w:val="00B85F65"/>
    <w:rPr>
      <w:sz w:val="16"/>
      <w:szCs w:val="16"/>
    </w:rPr>
  </w:style>
  <w:style w:type="character" w:customStyle="1" w:styleId="31b">
    <w:name w:val="Основной текст с отступом 3 Знак1"/>
    <w:basedOn w:val="a1"/>
    <w:uiPriority w:val="99"/>
    <w:semiHidden/>
    <w:rsid w:val="00B85F65"/>
    <w:rPr>
      <w:sz w:val="16"/>
      <w:szCs w:val="16"/>
    </w:rPr>
  </w:style>
  <w:style w:type="character" w:customStyle="1" w:styleId="1ffff4">
    <w:name w:val="Схема документа Знак1"/>
    <w:basedOn w:val="a1"/>
    <w:rsid w:val="00B85F65"/>
    <w:rPr>
      <w:rFonts w:ascii="Tahoma" w:hAnsi="Tahoma" w:cs="Tahoma"/>
      <w:sz w:val="16"/>
      <w:szCs w:val="16"/>
    </w:rPr>
  </w:style>
  <w:style w:type="paragraph" w:customStyle="1" w:styleId="Style6">
    <w:name w:val="Style6"/>
    <w:basedOn w:val="a0"/>
    <w:uiPriority w:val="99"/>
    <w:qFormat/>
    <w:rsid w:val="00B85F65"/>
    <w:pPr>
      <w:widowControl w:val="0"/>
      <w:autoSpaceDE w:val="0"/>
      <w:autoSpaceDN w:val="0"/>
      <w:adjustRightInd w:val="0"/>
    </w:pPr>
  </w:style>
  <w:style w:type="paragraph" w:customStyle="1" w:styleId="Style5">
    <w:name w:val="Style5"/>
    <w:basedOn w:val="a0"/>
    <w:uiPriority w:val="99"/>
    <w:qFormat/>
    <w:rsid w:val="00B85F65"/>
    <w:pPr>
      <w:widowControl w:val="0"/>
      <w:autoSpaceDE w:val="0"/>
      <w:autoSpaceDN w:val="0"/>
      <w:adjustRightInd w:val="0"/>
      <w:spacing w:line="322" w:lineRule="exact"/>
      <w:ind w:firstLine="706"/>
      <w:jc w:val="both"/>
    </w:pPr>
  </w:style>
  <w:style w:type="paragraph" w:customStyle="1" w:styleId="2fff3">
    <w:name w:val="Знак2 Знак Знак Знак Знак Знак Знак Знак Знак Знак Знак Знак Знак Знак Знак Знак"/>
    <w:basedOn w:val="a0"/>
    <w:qFormat/>
    <w:rsid w:val="00B85F65"/>
    <w:pPr>
      <w:spacing w:before="100" w:beforeAutospacing="1" w:after="100" w:afterAutospacing="1"/>
    </w:pPr>
    <w:rPr>
      <w:rFonts w:ascii="Tahoma" w:hAnsi="Tahoma"/>
      <w:sz w:val="20"/>
      <w:szCs w:val="20"/>
      <w:lang w:val="en-US" w:eastAsia="en-US"/>
    </w:rPr>
  </w:style>
  <w:style w:type="paragraph" w:customStyle="1" w:styleId="Style13">
    <w:name w:val="Style13"/>
    <w:basedOn w:val="a0"/>
    <w:uiPriority w:val="99"/>
    <w:qFormat/>
    <w:rsid w:val="00B85F65"/>
    <w:pPr>
      <w:widowControl w:val="0"/>
      <w:autoSpaceDE w:val="0"/>
      <w:autoSpaceDN w:val="0"/>
      <w:adjustRightInd w:val="0"/>
      <w:spacing w:line="326" w:lineRule="exact"/>
      <w:jc w:val="both"/>
    </w:pPr>
  </w:style>
  <w:style w:type="character" w:customStyle="1" w:styleId="1ffff5">
    <w:name w:val="Верхний колонтитул Знак1"/>
    <w:semiHidden/>
    <w:rsid w:val="00B85F65"/>
  </w:style>
  <w:style w:type="character" w:customStyle="1" w:styleId="1ffff6">
    <w:name w:val="Текст выноски Знак1"/>
    <w:basedOn w:val="a1"/>
    <w:uiPriority w:val="99"/>
    <w:rsid w:val="00B85F65"/>
    <w:rPr>
      <w:rFonts w:ascii="Tahoma" w:hAnsi="Tahoma" w:cs="Tahoma"/>
      <w:sz w:val="16"/>
      <w:szCs w:val="16"/>
    </w:rPr>
  </w:style>
  <w:style w:type="character" w:customStyle="1" w:styleId="FontStyle22">
    <w:name w:val="Font Style22"/>
    <w:rsid w:val="00B85F65"/>
    <w:rPr>
      <w:rFonts w:ascii="Times New Roman" w:hAnsi="Times New Roman" w:cs="Times New Roman" w:hint="default"/>
      <w:color w:val="000000"/>
      <w:sz w:val="26"/>
      <w:szCs w:val="26"/>
    </w:rPr>
  </w:style>
  <w:style w:type="character" w:customStyle="1" w:styleId="FontStyle29">
    <w:name w:val="Font Style29"/>
    <w:rsid w:val="00B85F65"/>
    <w:rPr>
      <w:rFonts w:ascii="Times New Roman" w:hAnsi="Times New Roman" w:cs="Times New Roman" w:hint="default"/>
      <w:color w:val="000000"/>
      <w:sz w:val="26"/>
      <w:szCs w:val="26"/>
    </w:rPr>
  </w:style>
  <w:style w:type="character" w:customStyle="1" w:styleId="FontStyle18">
    <w:name w:val="Font Style18"/>
    <w:uiPriority w:val="99"/>
    <w:rsid w:val="00B85F65"/>
    <w:rPr>
      <w:rFonts w:ascii="Times New Roman" w:hAnsi="Times New Roman" w:cs="Times New Roman" w:hint="default"/>
      <w:color w:val="000000"/>
      <w:sz w:val="26"/>
      <w:szCs w:val="26"/>
    </w:rPr>
  </w:style>
  <w:style w:type="character" w:customStyle="1" w:styleId="NoSpacingChar">
    <w:name w:val="No Spacing Char"/>
    <w:link w:val="1c"/>
    <w:locked/>
    <w:rsid w:val="00B85F65"/>
    <w:rPr>
      <w:rFonts w:ascii="Calibri" w:eastAsia="Times New Roman" w:hAnsi="Calibri" w:cs="Times New Roman"/>
    </w:rPr>
  </w:style>
  <w:style w:type="paragraph" w:customStyle="1" w:styleId="consplustitle1">
    <w:name w:val="consplustitle"/>
    <w:basedOn w:val="a0"/>
    <w:uiPriority w:val="99"/>
    <w:qFormat/>
    <w:rsid w:val="00B85F65"/>
    <w:pPr>
      <w:spacing w:before="75" w:after="75"/>
      <w:contextualSpacing/>
    </w:pPr>
    <w:rPr>
      <w:rFonts w:ascii="Arial" w:hAnsi="Arial" w:cs="Arial"/>
      <w:color w:val="000000"/>
      <w:sz w:val="20"/>
      <w:szCs w:val="20"/>
    </w:rPr>
  </w:style>
  <w:style w:type="paragraph" w:customStyle="1" w:styleId="22a">
    <w:name w:val="Знак2 Знак Знак Знак Знак Знак Знак Знак Знак Знак Знак Знак Знак Знак Знак Знак2"/>
    <w:basedOn w:val="a0"/>
    <w:uiPriority w:val="99"/>
    <w:qFormat/>
    <w:rsid w:val="00B85F65"/>
    <w:pPr>
      <w:spacing w:before="100" w:beforeAutospacing="1" w:after="100" w:afterAutospacing="1"/>
      <w:contextualSpacing/>
    </w:pPr>
    <w:rPr>
      <w:rFonts w:ascii="Tahoma" w:hAnsi="Tahoma"/>
      <w:sz w:val="20"/>
      <w:szCs w:val="20"/>
      <w:lang w:val="en-US" w:eastAsia="en-US"/>
    </w:rPr>
  </w:style>
  <w:style w:type="paragraph" w:customStyle="1" w:styleId="21f9">
    <w:name w:val="Знак2 Знак Знак Знак Знак Знак Знак Знак Знак Знак Знак Знак Знак Знак Знак Знак1"/>
    <w:basedOn w:val="a0"/>
    <w:uiPriority w:val="99"/>
    <w:qFormat/>
    <w:rsid w:val="00B85F65"/>
    <w:pPr>
      <w:spacing w:before="100" w:beforeAutospacing="1" w:after="100" w:afterAutospacing="1"/>
      <w:contextualSpacing/>
    </w:pPr>
    <w:rPr>
      <w:rFonts w:ascii="Tahoma" w:hAnsi="Tahoma"/>
      <w:sz w:val="20"/>
      <w:szCs w:val="20"/>
      <w:lang w:val="en-US" w:eastAsia="en-US"/>
    </w:rPr>
  </w:style>
  <w:style w:type="paragraph" w:customStyle="1" w:styleId="22b">
    <w:name w:val="Основной текст 22"/>
    <w:basedOn w:val="a0"/>
    <w:next w:val="27"/>
    <w:uiPriority w:val="99"/>
    <w:unhideWhenUsed/>
    <w:qFormat/>
    <w:rsid w:val="00B85F65"/>
    <w:pPr>
      <w:spacing w:after="120" w:line="480" w:lineRule="auto"/>
    </w:pPr>
    <w:rPr>
      <w:rFonts w:ascii="Calibri" w:eastAsia="Calibri" w:hAnsi="Calibri"/>
      <w:szCs w:val="22"/>
      <w:lang w:eastAsia="en-US"/>
    </w:rPr>
  </w:style>
  <w:style w:type="paragraph" w:customStyle="1" w:styleId="1ffff7">
    <w:name w:val="Схема документа1"/>
    <w:basedOn w:val="a0"/>
    <w:next w:val="aff8"/>
    <w:uiPriority w:val="99"/>
    <w:unhideWhenUsed/>
    <w:qFormat/>
    <w:rsid w:val="00B85F65"/>
    <w:rPr>
      <w:rFonts w:ascii="Tahoma" w:eastAsia="Calibri" w:hAnsi="Tahoma" w:cs="Tahoma"/>
      <w:sz w:val="16"/>
      <w:szCs w:val="22"/>
      <w:lang w:eastAsia="en-US"/>
    </w:rPr>
  </w:style>
  <w:style w:type="paragraph" w:customStyle="1" w:styleId="1ffff8">
    <w:name w:val="Текст выноски1"/>
    <w:basedOn w:val="a0"/>
    <w:next w:val="ad"/>
    <w:uiPriority w:val="99"/>
    <w:unhideWhenUsed/>
    <w:qFormat/>
    <w:rsid w:val="00B85F65"/>
    <w:rPr>
      <w:rFonts w:ascii="Tahoma" w:eastAsia="Calibri" w:hAnsi="Tahoma" w:cs="Tahoma"/>
      <w:sz w:val="16"/>
      <w:szCs w:val="22"/>
      <w:lang w:eastAsia="en-US"/>
    </w:rPr>
  </w:style>
  <w:style w:type="character" w:customStyle="1" w:styleId="2fff4">
    <w:name w:val="Название Знак2"/>
    <w:rsid w:val="00B85F65"/>
    <w:rPr>
      <w:rFonts w:ascii="Cambria" w:eastAsia="Times New Roman" w:hAnsi="Cambria" w:cs="Times New Roman"/>
      <w:b/>
      <w:bCs/>
      <w:kern w:val="28"/>
      <w:sz w:val="32"/>
      <w:szCs w:val="32"/>
    </w:rPr>
  </w:style>
  <w:style w:type="character" w:customStyle="1" w:styleId="22c">
    <w:name w:val="Основной текст 2 Знак2"/>
    <w:rsid w:val="00B85F65"/>
  </w:style>
  <w:style w:type="character" w:customStyle="1" w:styleId="328">
    <w:name w:val="Основной текст 3 Знак2"/>
    <w:rsid w:val="00B85F65"/>
    <w:rPr>
      <w:sz w:val="16"/>
      <w:szCs w:val="16"/>
    </w:rPr>
  </w:style>
  <w:style w:type="character" w:customStyle="1" w:styleId="22d">
    <w:name w:val="Основной текст с отступом 2 Знак2"/>
    <w:rsid w:val="00B85F65"/>
  </w:style>
  <w:style w:type="character" w:customStyle="1" w:styleId="2fff5">
    <w:name w:val="Схема документа Знак2"/>
    <w:rsid w:val="00B85F65"/>
    <w:rPr>
      <w:rFonts w:ascii="Tahoma" w:hAnsi="Tahoma" w:cs="Tahoma"/>
      <w:sz w:val="16"/>
      <w:szCs w:val="16"/>
    </w:rPr>
  </w:style>
  <w:style w:type="character" w:customStyle="1" w:styleId="2fff6">
    <w:name w:val="Текст выноски Знак2"/>
    <w:rsid w:val="00B85F65"/>
    <w:rPr>
      <w:rFonts w:ascii="Tahoma" w:hAnsi="Tahoma" w:cs="Tahoma"/>
      <w:sz w:val="16"/>
      <w:szCs w:val="16"/>
    </w:rPr>
  </w:style>
  <w:style w:type="paragraph" w:customStyle="1" w:styleId="2fff7">
    <w:name w:val="Название2"/>
    <w:basedOn w:val="a0"/>
    <w:next w:val="a0"/>
    <w:qFormat/>
    <w:rsid w:val="00B85F65"/>
    <w:pPr>
      <w:pBdr>
        <w:bottom w:val="single" w:sz="8" w:space="4" w:color="4F81BD"/>
      </w:pBdr>
      <w:spacing w:after="300"/>
      <w:contextualSpacing/>
    </w:pPr>
    <w:rPr>
      <w:b/>
      <w:szCs w:val="20"/>
    </w:rPr>
  </w:style>
  <w:style w:type="character" w:customStyle="1" w:styleId="3ff4">
    <w:name w:val="Название Знак3"/>
    <w:rsid w:val="00B85F65"/>
    <w:rPr>
      <w:rFonts w:ascii="Cambria" w:eastAsia="Times New Roman" w:hAnsi="Cambria" w:cs="Times New Roman" w:hint="default"/>
      <w:color w:val="17365D"/>
      <w:spacing w:val="5"/>
      <w:kern w:val="28"/>
      <w:sz w:val="52"/>
      <w:szCs w:val="52"/>
    </w:rPr>
  </w:style>
  <w:style w:type="paragraph" w:customStyle="1" w:styleId="21fa">
    <w:name w:val="Заголовок 21"/>
    <w:basedOn w:val="a0"/>
    <w:next w:val="a0"/>
    <w:uiPriority w:val="99"/>
    <w:unhideWhenUsed/>
    <w:qFormat/>
    <w:rsid w:val="00B85F65"/>
    <w:pPr>
      <w:keepNext/>
      <w:keepLines/>
      <w:spacing w:before="200"/>
      <w:outlineLvl w:val="1"/>
    </w:pPr>
    <w:rPr>
      <w:rFonts w:ascii="Cambria" w:hAnsi="Cambria"/>
      <w:b/>
      <w:bCs/>
      <w:color w:val="4F81BD"/>
      <w:sz w:val="26"/>
      <w:szCs w:val="26"/>
    </w:rPr>
  </w:style>
  <w:style w:type="character" w:customStyle="1" w:styleId="1ffff9">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ocked/>
    <w:rsid w:val="00B85F65"/>
    <w:rPr>
      <w:sz w:val="28"/>
    </w:rPr>
  </w:style>
  <w:style w:type="numbering" w:customStyle="1" w:styleId="11ff0">
    <w:name w:val="Нет списка11"/>
    <w:next w:val="a3"/>
    <w:uiPriority w:val="99"/>
    <w:semiHidden/>
    <w:unhideWhenUsed/>
    <w:rsid w:val="00B85F65"/>
  </w:style>
  <w:style w:type="character" w:customStyle="1" w:styleId="21fb">
    <w:name w:val="Заголовок 2 Знак1"/>
    <w:semiHidden/>
    <w:rsid w:val="00B85F65"/>
    <w:rPr>
      <w:rFonts w:ascii="Cambria" w:eastAsia="Times New Roman" w:hAnsi="Cambria" w:cs="Times New Roman"/>
      <w:b/>
      <w:bCs/>
      <w:color w:val="4F81BD"/>
      <w:sz w:val="26"/>
      <w:szCs w:val="26"/>
    </w:rPr>
  </w:style>
  <w:style w:type="character" w:customStyle="1" w:styleId="4f">
    <w:name w:val="Название Знак4"/>
    <w:rsid w:val="00B85F65"/>
    <w:rPr>
      <w:rFonts w:ascii="Cambria" w:eastAsia="Times New Roman" w:hAnsi="Cambria" w:cs="Times New Roman"/>
      <w:color w:val="17365D"/>
      <w:spacing w:val="5"/>
      <w:kern w:val="28"/>
      <w:sz w:val="52"/>
      <w:szCs w:val="52"/>
    </w:rPr>
  </w:style>
  <w:style w:type="character" w:customStyle="1" w:styleId="2fff8">
    <w:name w:val="Обычный (веб) Знак2"/>
    <w:aliases w:val="Обычный (веб) Знак Знак1,Обычный (веб) Знак1 Знак Знак1,Обычный (веб) Знак2 Знак Знак Знак1,Обычный (веб) Знак Знак1 Знак Знак Знак1,Обычный (веб) Знак1 Знак Знак1 Знак Знак1,Обычный (веб) Знак Знак Знак Знак Знак Знак1"/>
    <w:locked/>
    <w:rsid w:val="00B85F65"/>
    <w:rPr>
      <w:sz w:val="28"/>
    </w:rPr>
  </w:style>
  <w:style w:type="character" w:customStyle="1" w:styleId="3ff5">
    <w:name w:val="Обычный (веб) Знак3"/>
    <w:aliases w:val="Обычный (веб) Знак Знак2,Обычный (веб) Знак1 Знак Знак2,Обычный (веб) Знак2 Знак Знак Знак2,Обычный (веб) Знак Знак1 Знак Знак Знак2,Обычный (веб) Знак1 Знак Знак1 Знак Знак2,Обычный (веб) Знак Знак Знак Знак Знак Знак2"/>
    <w:locked/>
    <w:rsid w:val="00B85F65"/>
    <w:rPr>
      <w:sz w:val="28"/>
    </w:rPr>
  </w:style>
  <w:style w:type="character" w:styleId="afffffffe">
    <w:name w:val="Placeholder Text"/>
    <w:uiPriority w:val="99"/>
    <w:semiHidden/>
    <w:rsid w:val="00B85F65"/>
    <w:rPr>
      <w:color w:val="808080"/>
    </w:rPr>
  </w:style>
  <w:style w:type="numbering" w:customStyle="1" w:styleId="2fff9">
    <w:name w:val="Нет списка2"/>
    <w:next w:val="a3"/>
    <w:uiPriority w:val="99"/>
    <w:semiHidden/>
    <w:unhideWhenUsed/>
    <w:rsid w:val="00B85F65"/>
  </w:style>
  <w:style w:type="paragraph" w:customStyle="1" w:styleId="F9E977197262459AB16AE09F8A4F0155">
    <w:name w:val="F9E977197262459AB16AE09F8A4F0155"/>
    <w:uiPriority w:val="99"/>
    <w:rsid w:val="008F33A1"/>
    <w:rPr>
      <w:rFonts w:ascii="Calibri" w:eastAsia="Times New Roman" w:hAnsi="Calibri" w:cs="Times New Roman"/>
      <w:lang w:eastAsia="ru-RU"/>
    </w:rPr>
  </w:style>
  <w:style w:type="numbering" w:customStyle="1" w:styleId="3ff6">
    <w:name w:val="Нет списка3"/>
    <w:next w:val="a3"/>
    <w:uiPriority w:val="99"/>
    <w:semiHidden/>
    <w:unhideWhenUsed/>
    <w:rsid w:val="008F33A1"/>
  </w:style>
  <w:style w:type="numbering" w:customStyle="1" w:styleId="4f0">
    <w:name w:val="Нет списка4"/>
    <w:next w:val="a3"/>
    <w:uiPriority w:val="99"/>
    <w:semiHidden/>
    <w:unhideWhenUsed/>
    <w:rsid w:val="008F33A1"/>
  </w:style>
  <w:style w:type="paragraph" w:customStyle="1" w:styleId="font6">
    <w:name w:val="font6"/>
    <w:basedOn w:val="a0"/>
    <w:rsid w:val="008F33A1"/>
    <w:pPr>
      <w:spacing w:before="100" w:beforeAutospacing="1" w:after="100" w:afterAutospacing="1"/>
    </w:pPr>
    <w:rPr>
      <w:sz w:val="28"/>
      <w:szCs w:val="28"/>
    </w:rPr>
  </w:style>
  <w:style w:type="paragraph" w:customStyle="1" w:styleId="xl160">
    <w:name w:val="xl160"/>
    <w:basedOn w:val="a0"/>
    <w:rsid w:val="008F33A1"/>
    <w:pPr>
      <w:pBdr>
        <w:top w:val="single" w:sz="4" w:space="0" w:color="auto"/>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61">
    <w:name w:val="xl161"/>
    <w:basedOn w:val="a0"/>
    <w:rsid w:val="008F33A1"/>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62">
    <w:name w:val="xl162"/>
    <w:basedOn w:val="a0"/>
    <w:rsid w:val="008F33A1"/>
    <w:pPr>
      <w:pBdr>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3">
    <w:name w:val="xl163"/>
    <w:basedOn w:val="a0"/>
    <w:rsid w:val="008F33A1"/>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4">
    <w:name w:val="xl164"/>
    <w:basedOn w:val="a0"/>
    <w:rsid w:val="008F33A1"/>
    <w:pPr>
      <w:pBdr>
        <w:left w:val="single" w:sz="4" w:space="0" w:color="auto"/>
        <w:right w:val="single" w:sz="4" w:space="0" w:color="auto"/>
      </w:pBdr>
      <w:shd w:val="clear" w:color="000000" w:fill="FFFF00"/>
      <w:spacing w:before="100" w:beforeAutospacing="1" w:after="100" w:afterAutospacing="1"/>
      <w:jc w:val="center"/>
      <w:textAlignment w:val="top"/>
    </w:pPr>
    <w:rPr>
      <w:b/>
      <w:bCs/>
      <w:sz w:val="28"/>
      <w:szCs w:val="28"/>
    </w:rPr>
  </w:style>
  <w:style w:type="paragraph" w:customStyle="1" w:styleId="xl165">
    <w:name w:val="xl165"/>
    <w:basedOn w:val="a0"/>
    <w:rsid w:val="008F33A1"/>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sz w:val="28"/>
      <w:szCs w:val="28"/>
    </w:rPr>
  </w:style>
  <w:style w:type="paragraph" w:customStyle="1" w:styleId="xl166">
    <w:name w:val="xl166"/>
    <w:basedOn w:val="a0"/>
    <w:rsid w:val="008F33A1"/>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7">
    <w:name w:val="xl167"/>
    <w:basedOn w:val="a0"/>
    <w:rsid w:val="008F33A1"/>
    <w:pPr>
      <w:pBdr>
        <w:top w:val="single" w:sz="4" w:space="0" w:color="auto"/>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8">
    <w:name w:val="xl168"/>
    <w:basedOn w:val="a0"/>
    <w:rsid w:val="008F33A1"/>
    <w:pPr>
      <w:pBdr>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9">
    <w:name w:val="xl169"/>
    <w:basedOn w:val="a0"/>
    <w:rsid w:val="008F33A1"/>
    <w:pPr>
      <w:pBdr>
        <w:top w:val="single" w:sz="4" w:space="0" w:color="auto"/>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0">
    <w:name w:val="xl170"/>
    <w:basedOn w:val="a0"/>
    <w:rsid w:val="008F33A1"/>
    <w:pPr>
      <w:pBdr>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1">
    <w:name w:val="xl171"/>
    <w:basedOn w:val="a0"/>
    <w:rsid w:val="008F33A1"/>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2">
    <w:name w:val="xl172"/>
    <w:basedOn w:val="a0"/>
    <w:rsid w:val="008F33A1"/>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73">
    <w:name w:val="xl173"/>
    <w:basedOn w:val="a0"/>
    <w:rsid w:val="008F33A1"/>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74">
    <w:name w:val="xl174"/>
    <w:basedOn w:val="a0"/>
    <w:rsid w:val="008F33A1"/>
    <w:pPr>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75">
    <w:name w:val="xl175"/>
    <w:basedOn w:val="a0"/>
    <w:rsid w:val="008F33A1"/>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76">
    <w:name w:val="xl176"/>
    <w:basedOn w:val="a0"/>
    <w:rsid w:val="008F33A1"/>
    <w:pPr>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77">
    <w:name w:val="xl177"/>
    <w:basedOn w:val="a0"/>
    <w:rsid w:val="008F33A1"/>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table" w:styleId="affffffff">
    <w:name w:val="Light List"/>
    <w:basedOn w:val="a2"/>
    <w:uiPriority w:val="61"/>
    <w:rsid w:val="008F33A1"/>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5c">
    <w:name w:val="Нет списка5"/>
    <w:next w:val="a3"/>
    <w:uiPriority w:val="99"/>
    <w:semiHidden/>
    <w:unhideWhenUsed/>
    <w:rsid w:val="008F33A1"/>
  </w:style>
  <w:style w:type="table" w:customStyle="1" w:styleId="1ffffa">
    <w:name w:val="Светлый список1"/>
    <w:basedOn w:val="a2"/>
    <w:uiPriority w:val="61"/>
    <w:rsid w:val="008F33A1"/>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font7">
    <w:name w:val="font7"/>
    <w:basedOn w:val="a0"/>
    <w:rsid w:val="008F33A1"/>
    <w:pPr>
      <w:spacing w:before="100" w:beforeAutospacing="1" w:after="100" w:afterAutospacing="1"/>
    </w:pPr>
    <w:rPr>
      <w:color w:val="000000"/>
      <w:sz w:val="20"/>
      <w:szCs w:val="20"/>
    </w:rPr>
  </w:style>
  <w:style w:type="paragraph" w:customStyle="1" w:styleId="font8">
    <w:name w:val="font8"/>
    <w:basedOn w:val="a0"/>
    <w:rsid w:val="008F33A1"/>
    <w:pPr>
      <w:spacing w:before="100" w:beforeAutospacing="1" w:after="100" w:afterAutospacing="1"/>
    </w:pPr>
    <w:rPr>
      <w:color w:val="000000"/>
      <w:sz w:val="18"/>
      <w:szCs w:val="18"/>
    </w:rPr>
  </w:style>
  <w:style w:type="table" w:customStyle="1" w:styleId="2fffa">
    <w:name w:val="Светлый список2"/>
    <w:basedOn w:val="a2"/>
    <w:next w:val="affffffff"/>
    <w:uiPriority w:val="61"/>
    <w:rsid w:val="008F33A1"/>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1ff1">
    <w:name w:val="Светлый список11"/>
    <w:basedOn w:val="a2"/>
    <w:uiPriority w:val="61"/>
    <w:rsid w:val="008F33A1"/>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affffffff0">
    <w:name w:val="Базовый"/>
    <w:rsid w:val="008F33A1"/>
    <w:pPr>
      <w:suppressAutoHyphens/>
    </w:pPr>
    <w:rPr>
      <w:rFonts w:ascii="Calibri" w:eastAsia="SimSun" w:hAnsi="Calibri" w:cs="Times New Roman"/>
      <w:lang w:eastAsia="ru-RU"/>
    </w:rPr>
  </w:style>
  <w:style w:type="paragraph" w:customStyle="1" w:styleId="affffffff1">
    <w:name w:val="Внимание"/>
    <w:basedOn w:val="a0"/>
    <w:next w:val="a0"/>
    <w:rsid w:val="008F33A1"/>
    <w:pPr>
      <w:widowControl w:val="0"/>
      <w:shd w:val="clear" w:color="auto" w:fill="FAF3E9"/>
      <w:autoSpaceDE w:val="0"/>
      <w:autoSpaceDN w:val="0"/>
      <w:adjustRightInd w:val="0"/>
      <w:spacing w:before="240" w:after="240"/>
      <w:ind w:left="420" w:right="420" w:firstLine="300"/>
      <w:jc w:val="both"/>
    </w:pPr>
    <w:rPr>
      <w:rFonts w:ascii="Arial" w:eastAsia="Calibri" w:hAnsi="Arial" w:cs="Arial"/>
    </w:rPr>
  </w:style>
  <w:style w:type="paragraph" w:customStyle="1" w:styleId="affffffff2">
    <w:name w:val="Внимание: криминал!!"/>
    <w:basedOn w:val="affffffff1"/>
    <w:next w:val="a0"/>
    <w:rsid w:val="008F33A1"/>
  </w:style>
  <w:style w:type="paragraph" w:customStyle="1" w:styleId="affffffff3">
    <w:name w:val="Внимание: недобросовестность!"/>
    <w:basedOn w:val="affffffff1"/>
    <w:next w:val="a0"/>
    <w:rsid w:val="008F33A1"/>
  </w:style>
  <w:style w:type="paragraph" w:customStyle="1" w:styleId="affffffff4">
    <w:name w:val="Основное меню (преемственное)"/>
    <w:basedOn w:val="a0"/>
    <w:next w:val="a0"/>
    <w:rsid w:val="008F33A1"/>
    <w:pPr>
      <w:widowControl w:val="0"/>
      <w:autoSpaceDE w:val="0"/>
      <w:autoSpaceDN w:val="0"/>
      <w:adjustRightInd w:val="0"/>
      <w:jc w:val="both"/>
    </w:pPr>
    <w:rPr>
      <w:rFonts w:ascii="Verdana" w:eastAsia="Calibri" w:hAnsi="Verdana" w:cs="Verdana"/>
    </w:rPr>
  </w:style>
  <w:style w:type="paragraph" w:customStyle="1" w:styleId="affffffff5">
    <w:name w:val="Заголовок группы контролов"/>
    <w:basedOn w:val="a0"/>
    <w:next w:val="a0"/>
    <w:rsid w:val="008F33A1"/>
    <w:pPr>
      <w:widowControl w:val="0"/>
      <w:autoSpaceDE w:val="0"/>
      <w:autoSpaceDN w:val="0"/>
      <w:adjustRightInd w:val="0"/>
      <w:jc w:val="both"/>
    </w:pPr>
    <w:rPr>
      <w:rFonts w:ascii="Arial" w:eastAsia="Calibri" w:hAnsi="Arial" w:cs="Arial"/>
      <w:b/>
      <w:bCs/>
      <w:color w:val="000000"/>
    </w:rPr>
  </w:style>
  <w:style w:type="paragraph" w:customStyle="1" w:styleId="affffffff6">
    <w:name w:val="Заголовок для информации об изменениях"/>
    <w:basedOn w:val="10"/>
    <w:next w:val="a0"/>
    <w:rsid w:val="008F33A1"/>
    <w:pPr>
      <w:keepNext w:val="0"/>
      <w:keepLines w:val="0"/>
      <w:widowControl w:val="0"/>
      <w:shd w:val="clear" w:color="auto" w:fill="FFFFFF"/>
      <w:autoSpaceDE w:val="0"/>
      <w:autoSpaceDN w:val="0"/>
      <w:adjustRightInd w:val="0"/>
      <w:spacing w:before="0" w:line="240" w:lineRule="auto"/>
      <w:jc w:val="both"/>
      <w:outlineLvl w:val="9"/>
    </w:pPr>
    <w:rPr>
      <w:rFonts w:ascii="Arial" w:eastAsia="Calibri" w:hAnsi="Arial" w:cs="Arial"/>
      <w:b w:val="0"/>
      <w:bCs w:val="0"/>
      <w:color w:val="auto"/>
      <w:sz w:val="20"/>
      <w:szCs w:val="20"/>
      <w:lang w:eastAsia="ru-RU"/>
    </w:rPr>
  </w:style>
  <w:style w:type="paragraph" w:customStyle="1" w:styleId="affffffff7">
    <w:name w:val="Заголовок приложения"/>
    <w:basedOn w:val="a0"/>
    <w:next w:val="a0"/>
    <w:rsid w:val="008F33A1"/>
    <w:pPr>
      <w:widowControl w:val="0"/>
      <w:autoSpaceDE w:val="0"/>
      <w:autoSpaceDN w:val="0"/>
      <w:adjustRightInd w:val="0"/>
      <w:jc w:val="right"/>
    </w:pPr>
    <w:rPr>
      <w:rFonts w:ascii="Arial" w:eastAsia="Calibri" w:hAnsi="Arial" w:cs="Arial"/>
    </w:rPr>
  </w:style>
  <w:style w:type="paragraph" w:customStyle="1" w:styleId="affffffff8">
    <w:name w:val="Заголовок распахивающейся части диалога"/>
    <w:basedOn w:val="a0"/>
    <w:next w:val="a0"/>
    <w:rsid w:val="008F33A1"/>
    <w:pPr>
      <w:widowControl w:val="0"/>
      <w:autoSpaceDE w:val="0"/>
      <w:autoSpaceDN w:val="0"/>
      <w:adjustRightInd w:val="0"/>
      <w:jc w:val="both"/>
    </w:pPr>
    <w:rPr>
      <w:rFonts w:ascii="Arial" w:eastAsia="Calibri" w:hAnsi="Arial" w:cs="Arial"/>
      <w:i/>
      <w:iCs/>
      <w:color w:val="000080"/>
    </w:rPr>
  </w:style>
  <w:style w:type="paragraph" w:customStyle="1" w:styleId="affffffff9">
    <w:name w:val="Заголовок ЭР (левое окно)"/>
    <w:basedOn w:val="a0"/>
    <w:next w:val="a0"/>
    <w:rsid w:val="008F33A1"/>
    <w:pPr>
      <w:widowControl w:val="0"/>
      <w:autoSpaceDE w:val="0"/>
      <w:autoSpaceDN w:val="0"/>
      <w:adjustRightInd w:val="0"/>
      <w:spacing w:before="300" w:after="250"/>
      <w:jc w:val="center"/>
    </w:pPr>
    <w:rPr>
      <w:rFonts w:ascii="Arial" w:eastAsia="Calibri" w:hAnsi="Arial" w:cs="Arial"/>
      <w:b/>
      <w:bCs/>
      <w:color w:val="26282F"/>
      <w:sz w:val="28"/>
      <w:szCs w:val="28"/>
    </w:rPr>
  </w:style>
  <w:style w:type="paragraph" w:customStyle="1" w:styleId="affffffffa">
    <w:name w:val="Заголовок ЭР (правое окно)"/>
    <w:basedOn w:val="affffffff9"/>
    <w:next w:val="a0"/>
    <w:rsid w:val="008F33A1"/>
    <w:pPr>
      <w:spacing w:before="0" w:after="0"/>
      <w:jc w:val="left"/>
    </w:pPr>
    <w:rPr>
      <w:b w:val="0"/>
      <w:bCs w:val="0"/>
      <w:color w:val="auto"/>
      <w:sz w:val="24"/>
      <w:szCs w:val="24"/>
    </w:rPr>
  </w:style>
  <w:style w:type="paragraph" w:customStyle="1" w:styleId="affffffffb">
    <w:name w:val="Интерактивный заголовок"/>
    <w:basedOn w:val="af2"/>
    <w:next w:val="a0"/>
    <w:rsid w:val="008F33A1"/>
    <w:pPr>
      <w:widowControl w:val="0"/>
      <w:autoSpaceDE w:val="0"/>
      <w:autoSpaceDN w:val="0"/>
      <w:adjustRightInd w:val="0"/>
      <w:spacing w:before="0" w:after="0"/>
      <w:jc w:val="both"/>
      <w:outlineLvl w:val="9"/>
    </w:pPr>
    <w:rPr>
      <w:rFonts w:ascii="Arial" w:eastAsia="Calibri" w:hAnsi="Arial" w:cs="Arial"/>
      <w:b w:val="0"/>
      <w:bCs w:val="0"/>
      <w:kern w:val="0"/>
      <w:sz w:val="24"/>
      <w:szCs w:val="24"/>
      <w:u w:val="single"/>
    </w:rPr>
  </w:style>
  <w:style w:type="paragraph" w:customStyle="1" w:styleId="affffffffc">
    <w:name w:val="Текст информации об изменениях"/>
    <w:basedOn w:val="a0"/>
    <w:next w:val="a0"/>
    <w:rsid w:val="008F33A1"/>
    <w:pPr>
      <w:widowControl w:val="0"/>
      <w:autoSpaceDE w:val="0"/>
      <w:autoSpaceDN w:val="0"/>
      <w:adjustRightInd w:val="0"/>
      <w:jc w:val="both"/>
    </w:pPr>
    <w:rPr>
      <w:rFonts w:ascii="Arial" w:eastAsia="Calibri" w:hAnsi="Arial" w:cs="Arial"/>
      <w:color w:val="353842"/>
      <w:sz w:val="20"/>
      <w:szCs w:val="20"/>
    </w:rPr>
  </w:style>
  <w:style w:type="paragraph" w:customStyle="1" w:styleId="affffffffd">
    <w:name w:val="Информация об изменениях"/>
    <w:basedOn w:val="affffffffc"/>
    <w:next w:val="a0"/>
    <w:rsid w:val="008F33A1"/>
    <w:pPr>
      <w:shd w:val="clear" w:color="auto" w:fill="EAEFED"/>
      <w:spacing w:before="180"/>
      <w:ind w:left="360" w:right="360"/>
    </w:pPr>
    <w:rPr>
      <w:color w:val="auto"/>
      <w:sz w:val="24"/>
      <w:szCs w:val="24"/>
    </w:rPr>
  </w:style>
  <w:style w:type="paragraph" w:customStyle="1" w:styleId="affffffffe">
    <w:name w:val="Текст (справка)"/>
    <w:basedOn w:val="a0"/>
    <w:next w:val="a0"/>
    <w:rsid w:val="008F33A1"/>
    <w:pPr>
      <w:widowControl w:val="0"/>
      <w:autoSpaceDE w:val="0"/>
      <w:autoSpaceDN w:val="0"/>
      <w:adjustRightInd w:val="0"/>
      <w:ind w:left="170" w:right="170"/>
    </w:pPr>
    <w:rPr>
      <w:rFonts w:ascii="Arial" w:eastAsia="Calibri" w:hAnsi="Arial" w:cs="Arial"/>
    </w:rPr>
  </w:style>
  <w:style w:type="paragraph" w:customStyle="1" w:styleId="afffffffff">
    <w:name w:val="Информация об изменениях документа"/>
    <w:basedOn w:val="afffffe"/>
    <w:next w:val="a0"/>
    <w:rsid w:val="008F33A1"/>
    <w:pPr>
      <w:widowControl w:val="0"/>
      <w:shd w:val="clear" w:color="auto" w:fill="F0F0F0"/>
      <w:spacing w:before="75"/>
      <w:ind w:left="0"/>
    </w:pPr>
    <w:rPr>
      <w:rFonts w:eastAsia="Calibri" w:cs="Arial"/>
      <w:i w:val="0"/>
      <w:iCs w:val="0"/>
      <w:color w:val="353842"/>
    </w:rPr>
  </w:style>
  <w:style w:type="paragraph" w:customStyle="1" w:styleId="afffffffff0">
    <w:name w:val="Текст (лев. подпись)"/>
    <w:basedOn w:val="a0"/>
    <w:next w:val="a0"/>
    <w:rsid w:val="008F33A1"/>
    <w:pPr>
      <w:widowControl w:val="0"/>
      <w:autoSpaceDE w:val="0"/>
      <w:autoSpaceDN w:val="0"/>
      <w:adjustRightInd w:val="0"/>
    </w:pPr>
    <w:rPr>
      <w:rFonts w:ascii="Arial" w:eastAsia="Calibri" w:hAnsi="Arial" w:cs="Arial"/>
    </w:rPr>
  </w:style>
  <w:style w:type="paragraph" w:customStyle="1" w:styleId="afffffffff1">
    <w:name w:val="Колонтитул (левый)"/>
    <w:basedOn w:val="afffffffff0"/>
    <w:next w:val="a0"/>
    <w:rsid w:val="008F33A1"/>
    <w:pPr>
      <w:jc w:val="both"/>
    </w:pPr>
    <w:rPr>
      <w:sz w:val="16"/>
      <w:szCs w:val="16"/>
    </w:rPr>
  </w:style>
  <w:style w:type="paragraph" w:customStyle="1" w:styleId="afffffffff2">
    <w:name w:val="Текст (прав. подпись)"/>
    <w:basedOn w:val="a0"/>
    <w:next w:val="a0"/>
    <w:rsid w:val="008F33A1"/>
    <w:pPr>
      <w:widowControl w:val="0"/>
      <w:autoSpaceDE w:val="0"/>
      <w:autoSpaceDN w:val="0"/>
      <w:adjustRightInd w:val="0"/>
      <w:jc w:val="right"/>
    </w:pPr>
    <w:rPr>
      <w:rFonts w:ascii="Arial" w:eastAsia="Calibri" w:hAnsi="Arial" w:cs="Arial"/>
    </w:rPr>
  </w:style>
  <w:style w:type="paragraph" w:customStyle="1" w:styleId="afffffffff3">
    <w:name w:val="Колонтитул (правый)"/>
    <w:basedOn w:val="afffffffff2"/>
    <w:next w:val="a0"/>
    <w:rsid w:val="008F33A1"/>
    <w:pPr>
      <w:jc w:val="both"/>
    </w:pPr>
    <w:rPr>
      <w:sz w:val="16"/>
      <w:szCs w:val="16"/>
    </w:rPr>
  </w:style>
  <w:style w:type="paragraph" w:customStyle="1" w:styleId="afffffffff4">
    <w:name w:val="Комментарий пользователя"/>
    <w:basedOn w:val="afffffe"/>
    <w:next w:val="a0"/>
    <w:rsid w:val="008F33A1"/>
    <w:pPr>
      <w:widowControl w:val="0"/>
      <w:shd w:val="clear" w:color="auto" w:fill="F0F0F0"/>
      <w:spacing w:before="75"/>
      <w:ind w:left="0"/>
    </w:pPr>
    <w:rPr>
      <w:rFonts w:eastAsia="Calibri" w:cs="Arial"/>
      <w:i w:val="0"/>
      <w:iCs w:val="0"/>
      <w:color w:val="353842"/>
    </w:rPr>
  </w:style>
  <w:style w:type="paragraph" w:customStyle="1" w:styleId="afffffffff5">
    <w:name w:val="Куда обратиться?"/>
    <w:basedOn w:val="affffffff1"/>
    <w:next w:val="a0"/>
    <w:rsid w:val="008F33A1"/>
  </w:style>
  <w:style w:type="paragraph" w:customStyle="1" w:styleId="afffffffff6">
    <w:name w:val="Моноширинный"/>
    <w:basedOn w:val="a0"/>
    <w:next w:val="a0"/>
    <w:rsid w:val="008F33A1"/>
    <w:pPr>
      <w:widowControl w:val="0"/>
      <w:autoSpaceDE w:val="0"/>
      <w:autoSpaceDN w:val="0"/>
      <w:adjustRightInd w:val="0"/>
      <w:jc w:val="both"/>
    </w:pPr>
    <w:rPr>
      <w:rFonts w:ascii="Courier New" w:eastAsia="Calibri" w:hAnsi="Courier New" w:cs="Courier New"/>
      <w:sz w:val="22"/>
      <w:szCs w:val="22"/>
    </w:rPr>
  </w:style>
  <w:style w:type="paragraph" w:customStyle="1" w:styleId="afffffffff7">
    <w:name w:val="Необходимые документы"/>
    <w:basedOn w:val="affffffff1"/>
    <w:next w:val="a0"/>
    <w:rsid w:val="008F33A1"/>
  </w:style>
  <w:style w:type="paragraph" w:customStyle="1" w:styleId="afffffffff8">
    <w:name w:val="Объект"/>
    <w:basedOn w:val="a0"/>
    <w:next w:val="a0"/>
    <w:rsid w:val="008F33A1"/>
    <w:pPr>
      <w:widowControl w:val="0"/>
      <w:autoSpaceDE w:val="0"/>
      <w:autoSpaceDN w:val="0"/>
      <w:adjustRightInd w:val="0"/>
      <w:jc w:val="both"/>
    </w:pPr>
    <w:rPr>
      <w:rFonts w:eastAsia="Calibri"/>
      <w:sz w:val="26"/>
      <w:szCs w:val="26"/>
    </w:rPr>
  </w:style>
  <w:style w:type="paragraph" w:customStyle="1" w:styleId="afffffffff9">
    <w:name w:val="Таблицы (моноширинный)"/>
    <w:basedOn w:val="a0"/>
    <w:next w:val="a0"/>
    <w:rsid w:val="008F33A1"/>
    <w:pPr>
      <w:widowControl w:val="0"/>
      <w:autoSpaceDE w:val="0"/>
      <w:autoSpaceDN w:val="0"/>
      <w:adjustRightInd w:val="0"/>
      <w:jc w:val="both"/>
    </w:pPr>
    <w:rPr>
      <w:rFonts w:ascii="Courier New" w:eastAsia="Calibri" w:hAnsi="Courier New" w:cs="Courier New"/>
      <w:sz w:val="22"/>
      <w:szCs w:val="22"/>
    </w:rPr>
  </w:style>
  <w:style w:type="paragraph" w:customStyle="1" w:styleId="afffffffffa">
    <w:name w:val="Оглавление"/>
    <w:basedOn w:val="afffffffff9"/>
    <w:next w:val="a0"/>
    <w:rsid w:val="008F33A1"/>
    <w:pPr>
      <w:ind w:left="140"/>
    </w:pPr>
    <w:rPr>
      <w:rFonts w:ascii="Arial" w:hAnsi="Arial" w:cs="Arial"/>
      <w:sz w:val="24"/>
      <w:szCs w:val="24"/>
    </w:rPr>
  </w:style>
  <w:style w:type="paragraph" w:customStyle="1" w:styleId="afffffffffb">
    <w:name w:val="Переменная часть"/>
    <w:basedOn w:val="affffffff4"/>
    <w:next w:val="a0"/>
    <w:rsid w:val="008F33A1"/>
    <w:rPr>
      <w:rFonts w:ascii="Arial" w:hAnsi="Arial" w:cs="Arial"/>
      <w:sz w:val="20"/>
      <w:szCs w:val="20"/>
    </w:rPr>
  </w:style>
  <w:style w:type="paragraph" w:customStyle="1" w:styleId="afffffffffc">
    <w:name w:val="Подвал для информации об изменениях"/>
    <w:basedOn w:val="10"/>
    <w:next w:val="a0"/>
    <w:rsid w:val="008F33A1"/>
    <w:pPr>
      <w:keepNext w:val="0"/>
      <w:keepLines w:val="0"/>
      <w:widowControl w:val="0"/>
      <w:autoSpaceDE w:val="0"/>
      <w:autoSpaceDN w:val="0"/>
      <w:adjustRightInd w:val="0"/>
      <w:spacing w:before="0" w:line="240" w:lineRule="auto"/>
      <w:jc w:val="both"/>
      <w:outlineLvl w:val="9"/>
    </w:pPr>
    <w:rPr>
      <w:rFonts w:ascii="Arial" w:eastAsia="Calibri" w:hAnsi="Arial" w:cs="Arial"/>
      <w:b w:val="0"/>
      <w:bCs w:val="0"/>
      <w:color w:val="auto"/>
      <w:sz w:val="20"/>
      <w:szCs w:val="20"/>
      <w:lang w:eastAsia="ru-RU"/>
    </w:rPr>
  </w:style>
  <w:style w:type="paragraph" w:customStyle="1" w:styleId="afffffffffd">
    <w:name w:val="Подзаголовок для информации об изменениях"/>
    <w:basedOn w:val="affffffffc"/>
    <w:next w:val="a0"/>
    <w:rsid w:val="008F33A1"/>
    <w:rPr>
      <w:b/>
      <w:bCs/>
      <w:sz w:val="24"/>
      <w:szCs w:val="24"/>
    </w:rPr>
  </w:style>
  <w:style w:type="paragraph" w:customStyle="1" w:styleId="afffffffffe">
    <w:name w:val="Подчёркнуный текст"/>
    <w:basedOn w:val="a0"/>
    <w:next w:val="a0"/>
    <w:rsid w:val="008F33A1"/>
    <w:pPr>
      <w:widowControl w:val="0"/>
      <w:autoSpaceDE w:val="0"/>
      <w:autoSpaceDN w:val="0"/>
      <w:adjustRightInd w:val="0"/>
      <w:jc w:val="both"/>
    </w:pPr>
    <w:rPr>
      <w:rFonts w:ascii="Arial" w:eastAsia="Calibri" w:hAnsi="Arial" w:cs="Arial"/>
    </w:rPr>
  </w:style>
  <w:style w:type="paragraph" w:customStyle="1" w:styleId="affffffffff">
    <w:name w:val="Постоянная часть"/>
    <w:basedOn w:val="affffffff4"/>
    <w:next w:val="a0"/>
    <w:rsid w:val="008F33A1"/>
    <w:rPr>
      <w:rFonts w:ascii="Arial" w:hAnsi="Arial" w:cs="Arial"/>
      <w:sz w:val="22"/>
      <w:szCs w:val="22"/>
    </w:rPr>
  </w:style>
  <w:style w:type="paragraph" w:customStyle="1" w:styleId="affffffffff0">
    <w:name w:val="Пример."/>
    <w:basedOn w:val="affffffff1"/>
    <w:next w:val="a0"/>
    <w:rsid w:val="008F33A1"/>
  </w:style>
  <w:style w:type="paragraph" w:customStyle="1" w:styleId="affffffffff1">
    <w:name w:val="Примечание."/>
    <w:basedOn w:val="affffffff1"/>
    <w:next w:val="a0"/>
    <w:rsid w:val="008F33A1"/>
  </w:style>
  <w:style w:type="paragraph" w:customStyle="1" w:styleId="affffffffff2">
    <w:name w:val="Словарная статья"/>
    <w:basedOn w:val="a0"/>
    <w:next w:val="a0"/>
    <w:rsid w:val="008F33A1"/>
    <w:pPr>
      <w:widowControl w:val="0"/>
      <w:autoSpaceDE w:val="0"/>
      <w:autoSpaceDN w:val="0"/>
      <w:adjustRightInd w:val="0"/>
      <w:ind w:right="118"/>
      <w:jc w:val="both"/>
    </w:pPr>
    <w:rPr>
      <w:rFonts w:ascii="Arial" w:eastAsia="Calibri" w:hAnsi="Arial" w:cs="Arial"/>
    </w:rPr>
  </w:style>
  <w:style w:type="paragraph" w:customStyle="1" w:styleId="affffffffff3">
    <w:name w:val="Ссылка на официальную публикацию"/>
    <w:basedOn w:val="a0"/>
    <w:next w:val="a0"/>
    <w:rsid w:val="008F33A1"/>
    <w:pPr>
      <w:widowControl w:val="0"/>
      <w:autoSpaceDE w:val="0"/>
      <w:autoSpaceDN w:val="0"/>
      <w:adjustRightInd w:val="0"/>
      <w:jc w:val="both"/>
    </w:pPr>
    <w:rPr>
      <w:rFonts w:ascii="Arial" w:eastAsia="Calibri" w:hAnsi="Arial" w:cs="Arial"/>
    </w:rPr>
  </w:style>
  <w:style w:type="paragraph" w:customStyle="1" w:styleId="affffffffff4">
    <w:name w:val="Текст в таблице"/>
    <w:basedOn w:val="afff3"/>
    <w:next w:val="a0"/>
    <w:rsid w:val="008F33A1"/>
    <w:pPr>
      <w:ind w:firstLine="500"/>
    </w:pPr>
    <w:rPr>
      <w:rFonts w:eastAsia="Calibri"/>
    </w:rPr>
  </w:style>
  <w:style w:type="paragraph" w:customStyle="1" w:styleId="affffffffff5">
    <w:name w:val="Текст ЭР (см. также)"/>
    <w:basedOn w:val="a0"/>
    <w:next w:val="a0"/>
    <w:rsid w:val="008F33A1"/>
    <w:pPr>
      <w:widowControl w:val="0"/>
      <w:autoSpaceDE w:val="0"/>
      <w:autoSpaceDN w:val="0"/>
      <w:adjustRightInd w:val="0"/>
      <w:spacing w:before="200"/>
    </w:pPr>
    <w:rPr>
      <w:rFonts w:ascii="Arial" w:eastAsia="Calibri" w:hAnsi="Arial" w:cs="Arial"/>
      <w:sz w:val="22"/>
      <w:szCs w:val="22"/>
    </w:rPr>
  </w:style>
  <w:style w:type="paragraph" w:customStyle="1" w:styleId="affffffffff6">
    <w:name w:val="Технический комментарий"/>
    <w:basedOn w:val="a0"/>
    <w:next w:val="a0"/>
    <w:rsid w:val="008F33A1"/>
    <w:pPr>
      <w:widowControl w:val="0"/>
      <w:shd w:val="clear" w:color="auto" w:fill="FFFFA6"/>
      <w:autoSpaceDE w:val="0"/>
      <w:autoSpaceDN w:val="0"/>
      <w:adjustRightInd w:val="0"/>
    </w:pPr>
    <w:rPr>
      <w:rFonts w:ascii="Arial" w:eastAsia="Calibri" w:hAnsi="Arial" w:cs="Arial"/>
      <w:color w:val="463F31"/>
    </w:rPr>
  </w:style>
  <w:style w:type="paragraph" w:customStyle="1" w:styleId="affffffffff7">
    <w:name w:val="Формула"/>
    <w:basedOn w:val="a0"/>
    <w:next w:val="a0"/>
    <w:rsid w:val="008F33A1"/>
    <w:pPr>
      <w:widowControl w:val="0"/>
      <w:shd w:val="clear" w:color="auto" w:fill="FAF3E9"/>
      <w:autoSpaceDE w:val="0"/>
      <w:autoSpaceDN w:val="0"/>
      <w:adjustRightInd w:val="0"/>
      <w:spacing w:before="240" w:after="240"/>
      <w:ind w:left="420" w:right="420" w:firstLine="300"/>
      <w:jc w:val="both"/>
    </w:pPr>
    <w:rPr>
      <w:rFonts w:ascii="Arial" w:eastAsia="Calibri" w:hAnsi="Arial" w:cs="Arial"/>
    </w:rPr>
  </w:style>
  <w:style w:type="paragraph" w:customStyle="1" w:styleId="affffffffff8">
    <w:name w:val="Центрированный (таблица)"/>
    <w:basedOn w:val="afff3"/>
    <w:next w:val="a0"/>
    <w:rsid w:val="008F33A1"/>
    <w:pPr>
      <w:jc w:val="center"/>
    </w:pPr>
    <w:rPr>
      <w:rFonts w:eastAsia="Calibri"/>
    </w:rPr>
  </w:style>
  <w:style w:type="paragraph" w:customStyle="1" w:styleId="-3">
    <w:name w:val="ЭР-содержание (правое окно)"/>
    <w:basedOn w:val="a0"/>
    <w:next w:val="a0"/>
    <w:rsid w:val="008F33A1"/>
    <w:pPr>
      <w:widowControl w:val="0"/>
      <w:autoSpaceDE w:val="0"/>
      <w:autoSpaceDN w:val="0"/>
      <w:adjustRightInd w:val="0"/>
      <w:spacing w:before="300"/>
    </w:pPr>
    <w:rPr>
      <w:rFonts w:ascii="Arial" w:eastAsia="Calibri" w:hAnsi="Arial" w:cs="Arial"/>
      <w:sz w:val="26"/>
      <w:szCs w:val="26"/>
    </w:rPr>
  </w:style>
  <w:style w:type="paragraph" w:customStyle="1" w:styleId="heading0">
    <w:name w:val="heading"/>
    <w:basedOn w:val="a0"/>
    <w:rsid w:val="008F33A1"/>
    <w:pPr>
      <w:spacing w:before="240" w:after="100"/>
      <w:ind w:firstLine="225"/>
    </w:pPr>
    <w:rPr>
      <w:rFonts w:ascii="Verdana" w:eastAsia="Calibri" w:hAnsi="Verdana"/>
      <w:color w:val="000000"/>
      <w:sz w:val="16"/>
      <w:szCs w:val="16"/>
      <w:lang w:eastAsia="ar-SA"/>
    </w:rPr>
  </w:style>
  <w:style w:type="paragraph" w:customStyle="1" w:styleId="DOsntext">
    <w:name w:val="D Osn text"/>
    <w:basedOn w:val="a0"/>
    <w:rsid w:val="008F33A1"/>
    <w:pPr>
      <w:spacing w:after="120" w:line="336" w:lineRule="auto"/>
      <w:ind w:firstLine="567"/>
      <w:jc w:val="both"/>
    </w:pPr>
    <w:rPr>
      <w:rFonts w:eastAsia="Calibri"/>
      <w:szCs w:val="20"/>
    </w:rPr>
  </w:style>
  <w:style w:type="paragraph" w:customStyle="1" w:styleId="msonormalcxsplast">
    <w:name w:val="msonormalcxsplast"/>
    <w:basedOn w:val="a0"/>
    <w:rsid w:val="008F33A1"/>
    <w:pPr>
      <w:spacing w:before="100" w:beforeAutospacing="1" w:after="100" w:afterAutospacing="1"/>
    </w:pPr>
    <w:rPr>
      <w:rFonts w:ascii="Calibri" w:eastAsia="Calibri" w:hAnsi="Calibri" w:cs="Calibri"/>
    </w:rPr>
  </w:style>
  <w:style w:type="paragraph" w:customStyle="1" w:styleId="dosntextcxsplast">
    <w:name w:val="dosntextcxsplast"/>
    <w:basedOn w:val="a0"/>
    <w:rsid w:val="008F33A1"/>
    <w:pPr>
      <w:spacing w:before="100" w:beforeAutospacing="1" w:after="100" w:afterAutospacing="1"/>
    </w:pPr>
    <w:rPr>
      <w:rFonts w:ascii="Calibri" w:eastAsia="Calibri" w:hAnsi="Calibri" w:cs="Calibri"/>
    </w:rPr>
  </w:style>
  <w:style w:type="paragraph" w:customStyle="1" w:styleId="msonormalcxspmiddle">
    <w:name w:val="msonormalcxspmiddle"/>
    <w:basedOn w:val="a0"/>
    <w:rsid w:val="008F33A1"/>
    <w:pPr>
      <w:spacing w:before="100" w:beforeAutospacing="1" w:after="100" w:afterAutospacing="1"/>
    </w:pPr>
    <w:rPr>
      <w:rFonts w:ascii="Calibri" w:eastAsia="Calibri" w:hAnsi="Calibri" w:cs="Calibri"/>
    </w:rPr>
  </w:style>
  <w:style w:type="paragraph" w:customStyle="1" w:styleId="dosntextcxspmiddle">
    <w:name w:val="dosntextcxspmiddle"/>
    <w:basedOn w:val="a0"/>
    <w:rsid w:val="008F33A1"/>
    <w:pPr>
      <w:spacing w:before="100" w:beforeAutospacing="1" w:after="100" w:afterAutospacing="1"/>
    </w:pPr>
    <w:rPr>
      <w:rFonts w:ascii="Calibri" w:eastAsia="Calibri" w:hAnsi="Calibri" w:cs="Calibri"/>
    </w:rPr>
  </w:style>
  <w:style w:type="character" w:customStyle="1" w:styleId="affffffffff9">
    <w:name w:val="Активная гипертекстовая ссылка"/>
    <w:rsid w:val="008F33A1"/>
    <w:rPr>
      <w:color w:val="106BBE"/>
      <w:sz w:val="26"/>
      <w:u w:val="single"/>
    </w:rPr>
  </w:style>
  <w:style w:type="character" w:customStyle="1" w:styleId="affffffffffa">
    <w:name w:val="Выделение для Базового Поиска"/>
    <w:rsid w:val="008F33A1"/>
    <w:rPr>
      <w:color w:val="0058A9"/>
      <w:sz w:val="26"/>
    </w:rPr>
  </w:style>
  <w:style w:type="character" w:customStyle="1" w:styleId="affffffffffb">
    <w:name w:val="Выделение для Базового Поиска (курсив)"/>
    <w:rsid w:val="008F33A1"/>
    <w:rPr>
      <w:i/>
      <w:iCs w:val="0"/>
      <w:color w:val="0058A9"/>
      <w:sz w:val="26"/>
    </w:rPr>
  </w:style>
  <w:style w:type="character" w:customStyle="1" w:styleId="affffffffffc">
    <w:name w:val="Заголовок своего сообщения"/>
    <w:rsid w:val="008F33A1"/>
    <w:rPr>
      <w:color w:val="26282F"/>
      <w:sz w:val="26"/>
    </w:rPr>
  </w:style>
  <w:style w:type="character" w:customStyle="1" w:styleId="affffffffffd">
    <w:name w:val="Заголовок чужого сообщения"/>
    <w:rsid w:val="008F33A1"/>
    <w:rPr>
      <w:color w:val="FF0000"/>
      <w:sz w:val="26"/>
    </w:rPr>
  </w:style>
  <w:style w:type="character" w:customStyle="1" w:styleId="affffffffffe">
    <w:name w:val="Найденные слова"/>
    <w:rsid w:val="008F33A1"/>
    <w:rPr>
      <w:color w:val="26282F"/>
      <w:sz w:val="26"/>
      <w:shd w:val="clear" w:color="auto" w:fill="FFF580"/>
    </w:rPr>
  </w:style>
  <w:style w:type="character" w:customStyle="1" w:styleId="afffffffffff">
    <w:name w:val="Не вступил в силу"/>
    <w:rsid w:val="008F33A1"/>
    <w:rPr>
      <w:color w:val="000000"/>
      <w:sz w:val="26"/>
      <w:shd w:val="clear" w:color="auto" w:fill="D8EDE8"/>
    </w:rPr>
  </w:style>
  <w:style w:type="character" w:customStyle="1" w:styleId="afffffffffff0">
    <w:name w:val="Опечатки"/>
    <w:rsid w:val="008F33A1"/>
    <w:rPr>
      <w:color w:val="FF0000"/>
      <w:sz w:val="26"/>
    </w:rPr>
  </w:style>
  <w:style w:type="character" w:customStyle="1" w:styleId="afffffffffff1">
    <w:name w:val="Продолжение ссылки"/>
    <w:rsid w:val="008F33A1"/>
  </w:style>
  <w:style w:type="character" w:customStyle="1" w:styleId="afffffffffff2">
    <w:name w:val="Сравнение редакций"/>
    <w:rsid w:val="008F33A1"/>
    <w:rPr>
      <w:color w:val="26282F"/>
      <w:sz w:val="26"/>
    </w:rPr>
  </w:style>
  <w:style w:type="character" w:customStyle="1" w:styleId="afffffffffff3">
    <w:name w:val="Сравнение редакций. Добавленный фрагмент"/>
    <w:rsid w:val="008F33A1"/>
    <w:rPr>
      <w:color w:val="000000"/>
      <w:shd w:val="clear" w:color="auto" w:fill="C1D7FF"/>
    </w:rPr>
  </w:style>
  <w:style w:type="character" w:customStyle="1" w:styleId="afffffffffff4">
    <w:name w:val="Сравнение редакций. Удаленный фрагмент"/>
    <w:rsid w:val="008F33A1"/>
    <w:rPr>
      <w:color w:val="000000"/>
      <w:shd w:val="clear" w:color="auto" w:fill="C4C413"/>
    </w:rPr>
  </w:style>
  <w:style w:type="character" w:customStyle="1" w:styleId="afffffffffff5">
    <w:name w:val="Утратил силу"/>
    <w:rsid w:val="008F33A1"/>
    <w:rPr>
      <w:strike/>
      <w:color w:val="666600"/>
      <w:sz w:val="26"/>
    </w:rPr>
  </w:style>
  <w:style w:type="character" w:customStyle="1" w:styleId="apple-style-span">
    <w:name w:val="apple-style-span"/>
    <w:rsid w:val="008F33A1"/>
  </w:style>
  <w:style w:type="character" w:customStyle="1" w:styleId="CharStyle8">
    <w:name w:val="Char Style 8"/>
    <w:link w:val="Style7"/>
    <w:uiPriority w:val="99"/>
    <w:locked/>
    <w:rsid w:val="003724C8"/>
    <w:rPr>
      <w:b/>
      <w:sz w:val="10"/>
      <w:shd w:val="clear" w:color="auto" w:fill="FFFFFF"/>
    </w:rPr>
  </w:style>
  <w:style w:type="paragraph" w:customStyle="1" w:styleId="Style7">
    <w:name w:val="Style 7"/>
    <w:basedOn w:val="a0"/>
    <w:link w:val="CharStyle8"/>
    <w:uiPriority w:val="99"/>
    <w:rsid w:val="003724C8"/>
    <w:pPr>
      <w:widowControl w:val="0"/>
      <w:shd w:val="clear" w:color="auto" w:fill="FFFFFF"/>
      <w:spacing w:before="60" w:after="60" w:line="149" w:lineRule="exact"/>
    </w:pPr>
    <w:rPr>
      <w:rFonts w:asciiTheme="minorHAnsi" w:eastAsiaTheme="minorHAnsi" w:hAnsiTheme="minorHAnsi" w:cstheme="minorBidi"/>
      <w:b/>
      <w:sz w:val="10"/>
      <w:szCs w:val="22"/>
      <w:lang w:eastAsia="en-US"/>
    </w:rPr>
  </w:style>
  <w:style w:type="character" w:customStyle="1" w:styleId="CharStyle9Exact">
    <w:name w:val="Char Style 9 Exact"/>
    <w:uiPriority w:val="99"/>
    <w:rsid w:val="003724C8"/>
    <w:rPr>
      <w:b/>
      <w:bCs w:val="0"/>
      <w:strike w:val="0"/>
      <w:dstrike w:val="0"/>
      <w:spacing w:val="-2"/>
      <w:sz w:val="9"/>
      <w:u w:val="none"/>
      <w:effect w:val="none"/>
    </w:rPr>
  </w:style>
  <w:style w:type="character" w:customStyle="1" w:styleId="afffb">
    <w:name w:val="Сноска_"/>
    <w:link w:val="afffa"/>
    <w:rsid w:val="00255D81"/>
    <w:rPr>
      <w:rFonts w:ascii="Calibri" w:eastAsia="Times New Roman" w:hAnsi="Calibri" w:cs="Times New Roman"/>
      <w:color w:val="000000"/>
      <w:sz w:val="20"/>
    </w:rPr>
  </w:style>
  <w:style w:type="character" w:customStyle="1" w:styleId="3Exact">
    <w:name w:val="Основной текст (3) Exact"/>
    <w:rsid w:val="00255D81"/>
    <w:rPr>
      <w:rFonts w:ascii="Times New Roman" w:eastAsia="Times New Roman" w:hAnsi="Times New Roman" w:cs="Times New Roman"/>
      <w:b/>
      <w:bCs/>
      <w:i w:val="0"/>
      <w:iCs w:val="0"/>
      <w:smallCaps w:val="0"/>
      <w:strike w:val="0"/>
      <w:sz w:val="28"/>
      <w:szCs w:val="28"/>
      <w:u w:val="none"/>
    </w:rPr>
  </w:style>
  <w:style w:type="character" w:customStyle="1" w:styleId="11pt">
    <w:name w:val="Колонтитул + 11 pt"/>
    <w:rsid w:val="00255D8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7d">
    <w:name w:val="Основной текст (7)_"/>
    <w:link w:val="7e"/>
    <w:rsid w:val="00255D81"/>
    <w:rPr>
      <w:i/>
      <w:iCs/>
      <w:sz w:val="28"/>
      <w:szCs w:val="28"/>
      <w:shd w:val="clear" w:color="auto" w:fill="FFFFFF"/>
    </w:rPr>
  </w:style>
  <w:style w:type="character" w:customStyle="1" w:styleId="7Exact">
    <w:name w:val="Основной текст (7) Exact"/>
    <w:rsid w:val="00255D81"/>
    <w:rPr>
      <w:rFonts w:ascii="Times New Roman" w:eastAsia="Times New Roman" w:hAnsi="Times New Roman" w:cs="Times New Roman"/>
      <w:b w:val="0"/>
      <w:bCs w:val="0"/>
      <w:i/>
      <w:iCs/>
      <w:smallCaps w:val="0"/>
      <w:strike w:val="0"/>
      <w:sz w:val="28"/>
      <w:szCs w:val="28"/>
      <w:u w:val="none"/>
    </w:rPr>
  </w:style>
  <w:style w:type="character" w:customStyle="1" w:styleId="afffffffffff6">
    <w:name w:val="Колонтитул"/>
    <w:rsid w:val="00255D81"/>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afffffffffff7">
    <w:name w:val="Колонтитул + Курсив"/>
    <w:rsid w:val="00255D81"/>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paragraph" w:customStyle="1" w:styleId="7e">
    <w:name w:val="Основной текст (7)"/>
    <w:basedOn w:val="a0"/>
    <w:link w:val="7d"/>
    <w:rsid w:val="00255D81"/>
    <w:pPr>
      <w:widowControl w:val="0"/>
      <w:shd w:val="clear" w:color="auto" w:fill="FFFFFF"/>
      <w:spacing w:before="720" w:after="720" w:line="0" w:lineRule="atLeast"/>
      <w:ind w:hanging="300"/>
      <w:jc w:val="both"/>
    </w:pPr>
    <w:rPr>
      <w:rFonts w:asciiTheme="minorHAnsi" w:eastAsiaTheme="minorHAnsi" w:hAnsiTheme="minorHAnsi" w:cstheme="minorBidi"/>
      <w:i/>
      <w:iCs/>
      <w:sz w:val="28"/>
      <w:szCs w:val="28"/>
      <w:lang w:eastAsia="en-US"/>
    </w:rPr>
  </w:style>
  <w:style w:type="paragraph" w:customStyle="1" w:styleId="afffffffffff8">
    <w:basedOn w:val="a0"/>
    <w:next w:val="af2"/>
    <w:qFormat/>
    <w:rsid w:val="002C3DEF"/>
    <w:pPr>
      <w:jc w:val="center"/>
    </w:pPr>
    <w:rPr>
      <w:b/>
      <w:bCs/>
      <w:sz w:val="28"/>
    </w:rPr>
  </w:style>
  <w:style w:type="character" w:customStyle="1" w:styleId="ConsPlusTitle0">
    <w:name w:val="ConsPlusTitle Знак"/>
    <w:link w:val="ConsPlusTitle"/>
    <w:uiPriority w:val="99"/>
    <w:locked/>
    <w:rsid w:val="00CD3DC1"/>
    <w:rPr>
      <w:rFonts w:ascii="Times New Roman" w:eastAsia="Times New Roman" w:hAnsi="Times New Roman" w:cs="Times New Roman"/>
      <w:b/>
      <w:bCs/>
      <w:sz w:val="24"/>
      <w:szCs w:val="24"/>
      <w:lang w:eastAsia="ru-RU"/>
    </w:rPr>
  </w:style>
  <w:style w:type="paragraph" w:customStyle="1" w:styleId="afffffffffff9">
    <w:basedOn w:val="a0"/>
    <w:next w:val="a0"/>
    <w:link w:val="afffffffffffa"/>
    <w:qFormat/>
    <w:rsid w:val="001D5EC1"/>
    <w:pPr>
      <w:spacing w:before="240" w:after="60"/>
      <w:jc w:val="center"/>
      <w:outlineLvl w:val="0"/>
    </w:pPr>
    <w:rPr>
      <w:rFonts w:ascii="Cambria" w:hAnsi="Cambria"/>
      <w:b/>
      <w:bCs/>
      <w:kern w:val="28"/>
      <w:sz w:val="32"/>
      <w:szCs w:val="32"/>
      <w:lang w:eastAsia="en-US"/>
    </w:rPr>
  </w:style>
  <w:style w:type="character" w:customStyle="1" w:styleId="afffffffffffa">
    <w:name w:val="Название Знак"/>
    <w:link w:val="afffffffffff9"/>
    <w:rsid w:val="001D5EC1"/>
    <w:rPr>
      <w:rFonts w:ascii="Cambria" w:eastAsia="Times New Roman" w:hAnsi="Cambria" w:cs="Times New Roman"/>
      <w:b/>
      <w:bCs/>
      <w:kern w:val="28"/>
      <w:sz w:val="32"/>
      <w:szCs w:val="32"/>
    </w:rPr>
  </w:style>
  <w:style w:type="table" w:customStyle="1" w:styleId="11ff2">
    <w:name w:val="Сетка таблицы11"/>
    <w:basedOn w:val="a2"/>
    <w:next w:val="ac"/>
    <w:uiPriority w:val="39"/>
    <w:rsid w:val="001D5E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fb">
    <w:basedOn w:val="a0"/>
    <w:next w:val="af2"/>
    <w:qFormat/>
    <w:rsid w:val="006A0137"/>
    <w:pPr>
      <w:ind w:left="4111"/>
      <w:jc w:val="center"/>
    </w:pPr>
    <w:rPr>
      <w:szCs w:val="20"/>
    </w:rPr>
  </w:style>
  <w:style w:type="character" w:customStyle="1" w:styleId="Exact">
    <w:name w:val="Подпись к картинке Exact"/>
    <w:basedOn w:val="a1"/>
    <w:link w:val="afffffffffffc"/>
    <w:locked/>
    <w:rsid w:val="006A0137"/>
    <w:rPr>
      <w:rFonts w:ascii="Times New Roman" w:eastAsia="Times New Roman" w:hAnsi="Times New Roman" w:cs="Times New Roman"/>
      <w:sz w:val="26"/>
      <w:szCs w:val="26"/>
      <w:shd w:val="clear" w:color="auto" w:fill="FFFFFF"/>
    </w:rPr>
  </w:style>
  <w:style w:type="paragraph" w:customStyle="1" w:styleId="afffffffffffc">
    <w:name w:val="Подпись к картинке"/>
    <w:basedOn w:val="a0"/>
    <w:link w:val="Exact"/>
    <w:rsid w:val="006A0137"/>
    <w:pPr>
      <w:widowControl w:val="0"/>
      <w:shd w:val="clear" w:color="auto" w:fill="FFFFFF"/>
      <w:spacing w:line="288" w:lineRule="exact"/>
    </w:pPr>
    <w:rPr>
      <w:sz w:val="26"/>
      <w:szCs w:val="26"/>
      <w:lang w:eastAsia="en-US"/>
    </w:rPr>
  </w:style>
  <w:style w:type="character" w:customStyle="1" w:styleId="4f1">
    <w:name w:val="Основной текст (4)_"/>
    <w:basedOn w:val="a1"/>
    <w:link w:val="4f2"/>
    <w:locked/>
    <w:rsid w:val="006A0137"/>
    <w:rPr>
      <w:rFonts w:ascii="Trebuchet MS" w:eastAsia="Trebuchet MS" w:hAnsi="Trebuchet MS" w:cs="Trebuchet MS"/>
      <w:b/>
      <w:bCs/>
      <w:sz w:val="19"/>
      <w:szCs w:val="19"/>
      <w:shd w:val="clear" w:color="auto" w:fill="FFFFFF"/>
    </w:rPr>
  </w:style>
  <w:style w:type="paragraph" w:customStyle="1" w:styleId="4f2">
    <w:name w:val="Основной текст (4)"/>
    <w:basedOn w:val="a0"/>
    <w:link w:val="4f1"/>
    <w:rsid w:val="006A0137"/>
    <w:pPr>
      <w:widowControl w:val="0"/>
      <w:shd w:val="clear" w:color="auto" w:fill="FFFFFF"/>
      <w:spacing w:before="260" w:after="360" w:line="244" w:lineRule="exact"/>
      <w:jc w:val="both"/>
    </w:pPr>
    <w:rPr>
      <w:rFonts w:ascii="Trebuchet MS" w:eastAsia="Trebuchet MS" w:hAnsi="Trebuchet MS" w:cs="Trebuchet MS"/>
      <w:b/>
      <w:bCs/>
      <w:sz w:val="19"/>
      <w:szCs w:val="19"/>
      <w:lang w:eastAsia="en-US"/>
    </w:rPr>
  </w:style>
  <w:style w:type="character" w:customStyle="1" w:styleId="5d">
    <w:name w:val="Основной текст (5)_"/>
    <w:basedOn w:val="a1"/>
    <w:link w:val="5e"/>
    <w:locked/>
    <w:rsid w:val="006A0137"/>
    <w:rPr>
      <w:rFonts w:ascii="Times New Roman" w:eastAsia="Times New Roman" w:hAnsi="Times New Roman" w:cs="Times New Roman"/>
      <w:b/>
      <w:bCs/>
      <w:sz w:val="26"/>
      <w:szCs w:val="26"/>
      <w:shd w:val="clear" w:color="auto" w:fill="FFFFFF"/>
    </w:rPr>
  </w:style>
  <w:style w:type="paragraph" w:customStyle="1" w:styleId="5e">
    <w:name w:val="Основной текст (5)"/>
    <w:basedOn w:val="a0"/>
    <w:link w:val="5d"/>
    <w:rsid w:val="006A0137"/>
    <w:pPr>
      <w:widowControl w:val="0"/>
      <w:shd w:val="clear" w:color="auto" w:fill="FFFFFF"/>
      <w:spacing w:before="2300" w:after="660" w:line="326" w:lineRule="exact"/>
    </w:pPr>
    <w:rPr>
      <w:b/>
      <w:bCs/>
      <w:sz w:val="26"/>
      <w:szCs w:val="26"/>
      <w:lang w:eastAsia="en-US"/>
    </w:rPr>
  </w:style>
  <w:style w:type="character" w:customStyle="1" w:styleId="6e">
    <w:name w:val="Основной текст (6)_"/>
    <w:basedOn w:val="a1"/>
    <w:link w:val="6f"/>
    <w:locked/>
    <w:rsid w:val="006A0137"/>
    <w:rPr>
      <w:rFonts w:ascii="Times New Roman" w:eastAsia="Times New Roman" w:hAnsi="Times New Roman" w:cs="Times New Roman"/>
      <w:sz w:val="42"/>
      <w:szCs w:val="42"/>
      <w:shd w:val="clear" w:color="auto" w:fill="FFFFFF"/>
    </w:rPr>
  </w:style>
  <w:style w:type="paragraph" w:customStyle="1" w:styleId="6f">
    <w:name w:val="Основной текст (6)"/>
    <w:basedOn w:val="a0"/>
    <w:link w:val="6e"/>
    <w:rsid w:val="006A0137"/>
    <w:pPr>
      <w:widowControl w:val="0"/>
      <w:shd w:val="clear" w:color="auto" w:fill="FFFFFF"/>
      <w:spacing w:line="322" w:lineRule="exact"/>
      <w:jc w:val="center"/>
    </w:pPr>
    <w:rPr>
      <w:sz w:val="42"/>
      <w:szCs w:val="42"/>
      <w:lang w:eastAsia="en-US"/>
    </w:rPr>
  </w:style>
  <w:style w:type="character" w:customStyle="1" w:styleId="4TimesNewRoman">
    <w:name w:val="Основной текст (4) + Times New Roman"/>
    <w:aliases w:val="11 pt,Не полужирный,Курсив"/>
    <w:basedOn w:val="4f1"/>
    <w:rsid w:val="006A0137"/>
    <w:rPr>
      <w:rFonts w:ascii="Times New Roman" w:eastAsia="Times New Roman" w:hAnsi="Times New Roman" w:cs="Times New Roman"/>
      <w:b/>
      <w:bCs/>
      <w:i/>
      <w:iCs/>
      <w:color w:val="000000"/>
      <w:spacing w:val="0"/>
      <w:w w:val="100"/>
      <w:position w:val="0"/>
      <w:sz w:val="22"/>
      <w:szCs w:val="22"/>
      <w:u w:val="single"/>
      <w:shd w:val="clear" w:color="auto" w:fill="FFFFFF"/>
      <w:lang w:val="ru-RU" w:eastAsia="ru-RU" w:bidi="ru-RU"/>
    </w:rPr>
  </w:style>
  <w:style w:type="character" w:customStyle="1" w:styleId="2fffb">
    <w:name w:val="Основной текст (2) + Курсив"/>
    <w:basedOn w:val="2ff9"/>
    <w:rsid w:val="006A0137"/>
    <w:rPr>
      <w:rFonts w:ascii="Times New Roman" w:eastAsia="Times New Roman" w:hAnsi="Times New Roman" w:cs="Times New Roman"/>
      <w:i/>
      <w:iCs/>
      <w:color w:val="000000"/>
      <w:spacing w:val="0"/>
      <w:w w:val="100"/>
      <w:position w:val="0"/>
      <w:sz w:val="26"/>
      <w:szCs w:val="26"/>
      <w:u w:val="single"/>
      <w:shd w:val="clear" w:color="auto" w:fill="FFFFFF"/>
      <w:lang w:val="ru-RU" w:eastAsia="ru-RU" w:bidi="ru-RU"/>
    </w:rPr>
  </w:style>
  <w:style w:type="character" w:customStyle="1" w:styleId="afffffffffffd">
    <w:name w:val="Колонтитул_"/>
    <w:basedOn w:val="a1"/>
    <w:rsid w:val="006A0137"/>
    <w:rPr>
      <w:rFonts w:ascii="Times New Roman" w:eastAsia="Times New Roman" w:hAnsi="Times New Roman" w:cs="Times New Roman" w:hint="default"/>
      <w:b w:val="0"/>
      <w:bCs w:val="0"/>
      <w:i w:val="0"/>
      <w:iCs w:val="0"/>
      <w:smallCaps w:val="0"/>
      <w:strike w:val="0"/>
      <w:dstrike w:val="0"/>
      <w:sz w:val="28"/>
      <w:szCs w:val="28"/>
      <w:u w:val="none"/>
      <w:effect w:val="none"/>
    </w:rPr>
  </w:style>
  <w:style w:type="character" w:customStyle="1" w:styleId="w">
    <w:name w:val="w"/>
    <w:basedOn w:val="a1"/>
    <w:rsid w:val="006A0137"/>
  </w:style>
  <w:style w:type="character" w:customStyle="1" w:styleId="29pt">
    <w:name w:val="Основной текст (2) + 9 pt"/>
    <w:aliases w:val="Полужирный"/>
    <w:basedOn w:val="2ff9"/>
    <w:rsid w:val="006A0137"/>
    <w:rPr>
      <w:rFonts w:ascii="Times New Roman" w:eastAsia="Times New Roman" w:hAnsi="Times New Roman" w:cs="Times New Roman"/>
      <w:b/>
      <w:bCs/>
      <w:color w:val="000000"/>
      <w:spacing w:val="0"/>
      <w:w w:val="100"/>
      <w:position w:val="0"/>
      <w:sz w:val="18"/>
      <w:szCs w:val="18"/>
      <w:shd w:val="clear" w:color="auto" w:fill="FFFFFF"/>
      <w:lang w:val="ru-RU" w:eastAsia="ru-RU" w:bidi="ru-RU"/>
    </w:rPr>
  </w:style>
  <w:style w:type="character" w:customStyle="1" w:styleId="doccaption">
    <w:name w:val="doccaption"/>
    <w:basedOn w:val="a1"/>
    <w:rsid w:val="006A0137"/>
  </w:style>
  <w:style w:type="paragraph" w:styleId="afffffffffffe">
    <w:name w:val="Note Heading"/>
    <w:basedOn w:val="a0"/>
    <w:next w:val="a0"/>
    <w:link w:val="affffffffffff"/>
    <w:rsid w:val="006A0137"/>
  </w:style>
  <w:style w:type="character" w:customStyle="1" w:styleId="affffffffffff">
    <w:name w:val="Заголовок записки Знак"/>
    <w:basedOn w:val="a1"/>
    <w:link w:val="afffffffffffe"/>
    <w:rsid w:val="006A0137"/>
    <w:rPr>
      <w:rFonts w:ascii="Times New Roman" w:eastAsia="Times New Roman" w:hAnsi="Times New Roman" w:cs="Times New Roman"/>
      <w:sz w:val="24"/>
      <w:szCs w:val="24"/>
      <w:lang w:eastAsia="ru-RU"/>
    </w:rPr>
  </w:style>
  <w:style w:type="paragraph" w:customStyle="1" w:styleId="affffffffffff0">
    <w:name w:val="Подпись к таблице"/>
    <w:basedOn w:val="a0"/>
    <w:link w:val="affffffffffff1"/>
    <w:rsid w:val="006A0137"/>
    <w:pPr>
      <w:widowControl w:val="0"/>
      <w:shd w:val="clear" w:color="auto" w:fill="FFFFFF"/>
      <w:spacing w:after="60"/>
      <w:jc w:val="right"/>
    </w:pPr>
    <w:rPr>
      <w:color w:val="000000"/>
      <w:sz w:val="28"/>
      <w:szCs w:val="20"/>
    </w:rPr>
  </w:style>
  <w:style w:type="paragraph" w:customStyle="1" w:styleId="8c">
    <w:name w:val="Основной текст (8)"/>
    <w:basedOn w:val="a0"/>
    <w:link w:val="8d"/>
    <w:rsid w:val="006A0137"/>
    <w:pPr>
      <w:widowControl w:val="0"/>
      <w:shd w:val="clear" w:color="auto" w:fill="FFFFFF"/>
      <w:spacing w:before="180"/>
      <w:jc w:val="center"/>
    </w:pPr>
    <w:rPr>
      <w:b/>
      <w:color w:val="000000"/>
      <w:sz w:val="20"/>
      <w:szCs w:val="20"/>
    </w:rPr>
  </w:style>
  <w:style w:type="paragraph" w:customStyle="1" w:styleId="2fffc">
    <w:name w:val="Подпись к таблице (2)"/>
    <w:basedOn w:val="a0"/>
    <w:link w:val="2fffd"/>
    <w:rsid w:val="006A0137"/>
    <w:pPr>
      <w:widowControl w:val="0"/>
      <w:shd w:val="clear" w:color="auto" w:fill="FFFFFF"/>
      <w:spacing w:line="317" w:lineRule="exact"/>
      <w:jc w:val="both"/>
    </w:pPr>
    <w:rPr>
      <w:color w:val="000000"/>
      <w:sz w:val="22"/>
      <w:szCs w:val="20"/>
    </w:rPr>
  </w:style>
  <w:style w:type="paragraph" w:customStyle="1" w:styleId="3ff7">
    <w:name w:val="Подпись к таблице (3)"/>
    <w:basedOn w:val="a0"/>
    <w:link w:val="3ff8"/>
    <w:rsid w:val="006A0137"/>
    <w:pPr>
      <w:widowControl w:val="0"/>
      <w:shd w:val="clear" w:color="auto" w:fill="FFFFFF"/>
      <w:spacing w:before="180"/>
      <w:jc w:val="center"/>
    </w:pPr>
    <w:rPr>
      <w:b/>
      <w:color w:val="000000"/>
      <w:sz w:val="20"/>
      <w:szCs w:val="20"/>
    </w:rPr>
  </w:style>
  <w:style w:type="paragraph" w:customStyle="1" w:styleId="9c">
    <w:name w:val="Основной текст (9)"/>
    <w:basedOn w:val="a0"/>
    <w:link w:val="9d"/>
    <w:rsid w:val="006A0137"/>
    <w:pPr>
      <w:widowControl w:val="0"/>
      <w:shd w:val="clear" w:color="auto" w:fill="FFFFFF"/>
      <w:spacing w:line="322" w:lineRule="exact"/>
      <w:ind w:hanging="280"/>
    </w:pPr>
    <w:rPr>
      <w:color w:val="000000"/>
      <w:sz w:val="22"/>
      <w:szCs w:val="20"/>
    </w:rPr>
  </w:style>
  <w:style w:type="character" w:customStyle="1" w:styleId="327pt">
    <w:name w:val="Основной текст (3) + 27 pt;Не курсив"/>
    <w:basedOn w:val="3fe"/>
    <w:rsid w:val="006A0137"/>
    <w:rPr>
      <w:rFonts w:ascii="Times New Roman" w:eastAsia="Times New Roman" w:hAnsi="Times New Roman" w:cs="Times New Roman"/>
      <w:b/>
      <w:bCs w:val="0"/>
      <w:i/>
      <w:iCs w:val="0"/>
      <w:smallCaps w:val="0"/>
      <w:strike w:val="0"/>
      <w:color w:val="000000"/>
      <w:sz w:val="54"/>
      <w:szCs w:val="28"/>
      <w:u w:val="none"/>
      <w:shd w:val="clear" w:color="auto" w:fill="FFFFFF"/>
    </w:rPr>
  </w:style>
  <w:style w:type="character" w:customStyle="1" w:styleId="210pt">
    <w:name w:val="Основной текст (2) + 10 pt;Полужирный"/>
    <w:basedOn w:val="2ff9"/>
    <w:rsid w:val="006A0137"/>
    <w:rPr>
      <w:rFonts w:ascii="Times New Roman" w:eastAsia="Times New Roman" w:hAnsi="Times New Roman" w:cs="Times New Roman"/>
      <w:b/>
      <w:i w:val="0"/>
      <w:strike w:val="0"/>
      <w:color w:val="000000"/>
      <w:sz w:val="20"/>
      <w:szCs w:val="26"/>
      <w:u w:val="none"/>
      <w:shd w:val="clear" w:color="auto" w:fill="FFFFFF"/>
    </w:rPr>
  </w:style>
  <w:style w:type="character" w:customStyle="1" w:styleId="565pt1pt">
    <w:name w:val="Основной текст (5) + 6;5 pt;Не курсив;Интервал 1 pt"/>
    <w:basedOn w:val="5d"/>
    <w:rsid w:val="006A0137"/>
    <w:rPr>
      <w:rFonts w:ascii="Times New Roman" w:eastAsia="Times New Roman" w:hAnsi="Times New Roman" w:cs="Times New Roman"/>
      <w:b w:val="0"/>
      <w:bCs w:val="0"/>
      <w:i/>
      <w:strike w:val="0"/>
      <w:color w:val="000000"/>
      <w:sz w:val="13"/>
      <w:szCs w:val="26"/>
      <w:u w:val="none"/>
      <w:shd w:val="clear" w:color="auto" w:fill="FFFFFF"/>
    </w:rPr>
  </w:style>
  <w:style w:type="character" w:customStyle="1" w:styleId="514pt">
    <w:name w:val="Основной текст (5) + 14 pt;Не курсив"/>
    <w:basedOn w:val="5d"/>
    <w:rsid w:val="006A0137"/>
    <w:rPr>
      <w:rFonts w:ascii="Times New Roman" w:eastAsia="Times New Roman" w:hAnsi="Times New Roman" w:cs="Times New Roman"/>
      <w:b w:val="0"/>
      <w:bCs w:val="0"/>
      <w:i/>
      <w:strike w:val="0"/>
      <w:color w:val="000000"/>
      <w:sz w:val="28"/>
      <w:szCs w:val="26"/>
      <w:u w:val="none"/>
      <w:shd w:val="clear" w:color="auto" w:fill="FFFFFF"/>
    </w:rPr>
  </w:style>
  <w:style w:type="character" w:customStyle="1" w:styleId="affffffffffff1">
    <w:name w:val="Подпись к таблице_"/>
    <w:basedOn w:val="a1"/>
    <w:link w:val="affffffffffff0"/>
    <w:rsid w:val="006A0137"/>
    <w:rPr>
      <w:rFonts w:ascii="Times New Roman" w:eastAsia="Times New Roman" w:hAnsi="Times New Roman" w:cs="Times New Roman"/>
      <w:color w:val="000000"/>
      <w:sz w:val="28"/>
      <w:szCs w:val="20"/>
      <w:shd w:val="clear" w:color="auto" w:fill="FFFFFF"/>
      <w:lang w:eastAsia="ru-RU"/>
    </w:rPr>
  </w:style>
  <w:style w:type="character" w:customStyle="1" w:styleId="211pt">
    <w:name w:val="Основной текст (2) + 11 pt"/>
    <w:basedOn w:val="2ff9"/>
    <w:rsid w:val="006A0137"/>
    <w:rPr>
      <w:rFonts w:ascii="Times New Roman" w:eastAsia="Times New Roman" w:hAnsi="Times New Roman" w:cs="Times New Roman"/>
      <w:b w:val="0"/>
      <w:i w:val="0"/>
      <w:strike w:val="0"/>
      <w:color w:val="000000"/>
      <w:sz w:val="22"/>
      <w:szCs w:val="26"/>
      <w:u w:val="none"/>
      <w:shd w:val="clear" w:color="auto" w:fill="FFFFFF"/>
    </w:rPr>
  </w:style>
  <w:style w:type="character" w:customStyle="1" w:styleId="8d">
    <w:name w:val="Основной текст (8)_"/>
    <w:basedOn w:val="a1"/>
    <w:link w:val="8c"/>
    <w:rsid w:val="006A0137"/>
    <w:rPr>
      <w:rFonts w:ascii="Times New Roman" w:eastAsia="Times New Roman" w:hAnsi="Times New Roman" w:cs="Times New Roman"/>
      <w:b/>
      <w:color w:val="000000"/>
      <w:sz w:val="20"/>
      <w:szCs w:val="20"/>
      <w:shd w:val="clear" w:color="auto" w:fill="FFFFFF"/>
      <w:lang w:eastAsia="ru-RU"/>
    </w:rPr>
  </w:style>
  <w:style w:type="character" w:customStyle="1" w:styleId="2fffd">
    <w:name w:val="Подпись к таблице (2)_"/>
    <w:basedOn w:val="a1"/>
    <w:link w:val="2fffc"/>
    <w:rsid w:val="006A0137"/>
    <w:rPr>
      <w:rFonts w:ascii="Times New Roman" w:eastAsia="Times New Roman" w:hAnsi="Times New Roman" w:cs="Times New Roman"/>
      <w:color w:val="000000"/>
      <w:szCs w:val="20"/>
      <w:shd w:val="clear" w:color="auto" w:fill="FFFFFF"/>
      <w:lang w:eastAsia="ru-RU"/>
    </w:rPr>
  </w:style>
  <w:style w:type="character" w:customStyle="1" w:styleId="214pt">
    <w:name w:val="Подпись к таблице (2) + 14 pt"/>
    <w:basedOn w:val="2fffd"/>
    <w:rsid w:val="006A0137"/>
    <w:rPr>
      <w:rFonts w:ascii="Times New Roman" w:eastAsia="Times New Roman" w:hAnsi="Times New Roman" w:cs="Times New Roman"/>
      <w:b w:val="0"/>
      <w:i w:val="0"/>
      <w:strike w:val="0"/>
      <w:color w:val="000000"/>
      <w:sz w:val="28"/>
      <w:szCs w:val="20"/>
      <w:u w:val="none"/>
      <w:shd w:val="clear" w:color="auto" w:fill="FFFFFF"/>
      <w:lang w:eastAsia="ru-RU"/>
    </w:rPr>
  </w:style>
  <w:style w:type="character" w:customStyle="1" w:styleId="212pt">
    <w:name w:val="Основной текст (2) + 12 pt;Курсив"/>
    <w:basedOn w:val="2ff9"/>
    <w:rsid w:val="006A0137"/>
    <w:rPr>
      <w:rFonts w:ascii="Times New Roman" w:eastAsia="Times New Roman" w:hAnsi="Times New Roman" w:cs="Times New Roman"/>
      <w:b w:val="0"/>
      <w:i/>
      <w:strike w:val="0"/>
      <w:color w:val="000000"/>
      <w:sz w:val="24"/>
      <w:szCs w:val="26"/>
      <w:u w:val="none"/>
      <w:shd w:val="clear" w:color="auto" w:fill="FFFFFF"/>
    </w:rPr>
  </w:style>
  <w:style w:type="character" w:customStyle="1" w:styleId="211ptExact">
    <w:name w:val="Основной текст (2) + 11 pt Exact"/>
    <w:basedOn w:val="2ff9"/>
    <w:rsid w:val="006A0137"/>
    <w:rPr>
      <w:rFonts w:ascii="Times New Roman" w:eastAsia="Times New Roman" w:hAnsi="Times New Roman" w:cs="Times New Roman"/>
      <w:b w:val="0"/>
      <w:i w:val="0"/>
      <w:strike w:val="0"/>
      <w:color w:val="000000"/>
      <w:sz w:val="22"/>
      <w:szCs w:val="26"/>
      <w:u w:val="none"/>
      <w:shd w:val="clear" w:color="auto" w:fill="FFFFFF"/>
    </w:rPr>
  </w:style>
  <w:style w:type="character" w:customStyle="1" w:styleId="3ff8">
    <w:name w:val="Подпись к таблице (3)_"/>
    <w:basedOn w:val="a1"/>
    <w:link w:val="3ff7"/>
    <w:rsid w:val="006A0137"/>
    <w:rPr>
      <w:rFonts w:ascii="Times New Roman" w:eastAsia="Times New Roman" w:hAnsi="Times New Roman" w:cs="Times New Roman"/>
      <w:b/>
      <w:color w:val="000000"/>
      <w:sz w:val="20"/>
      <w:szCs w:val="20"/>
      <w:shd w:val="clear" w:color="auto" w:fill="FFFFFF"/>
      <w:lang w:eastAsia="ru-RU"/>
    </w:rPr>
  </w:style>
  <w:style w:type="character" w:customStyle="1" w:styleId="9d">
    <w:name w:val="Основной текст (9)_"/>
    <w:basedOn w:val="a1"/>
    <w:link w:val="9c"/>
    <w:rsid w:val="006A0137"/>
    <w:rPr>
      <w:rFonts w:ascii="Times New Roman" w:eastAsia="Times New Roman" w:hAnsi="Times New Roman" w:cs="Times New Roman"/>
      <w:color w:val="000000"/>
      <w:szCs w:val="20"/>
      <w:shd w:val="clear" w:color="auto" w:fill="FFFFFF"/>
      <w:lang w:eastAsia="ru-RU"/>
    </w:rPr>
  </w:style>
  <w:style w:type="character" w:customStyle="1" w:styleId="914pt">
    <w:name w:val="Основной текст (9) + 14 pt"/>
    <w:basedOn w:val="9d"/>
    <w:rsid w:val="006A0137"/>
    <w:rPr>
      <w:rFonts w:ascii="Times New Roman" w:eastAsia="Times New Roman" w:hAnsi="Times New Roman" w:cs="Times New Roman"/>
      <w:b w:val="0"/>
      <w:i w:val="0"/>
      <w:strike w:val="0"/>
      <w:color w:val="000000"/>
      <w:sz w:val="28"/>
      <w:szCs w:val="20"/>
      <w:u w:val="none"/>
      <w:shd w:val="clear" w:color="auto" w:fill="FFFFFF"/>
      <w:lang w:eastAsia="ru-RU"/>
    </w:rPr>
  </w:style>
  <w:style w:type="table" w:styleId="1ffffb">
    <w:name w:val="Table Simple 1"/>
    <w:basedOn w:val="a2"/>
    <w:rsid w:val="006A0137"/>
    <w:pPr>
      <w:widowControl w:val="0"/>
      <w:spacing w:after="0" w:line="240" w:lineRule="auto"/>
    </w:pPr>
    <w:rPr>
      <w:rFonts w:ascii="Arial Unicode MS" w:eastAsia="Times New Roman" w:hAnsi="Arial Unicode MS" w:cs="Times New Roman"/>
      <w:sz w:val="24"/>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fffffffff2">
    <w:basedOn w:val="a0"/>
    <w:next w:val="af"/>
    <w:uiPriority w:val="99"/>
    <w:unhideWhenUsed/>
    <w:rsid w:val="00893F50"/>
    <w:pPr>
      <w:spacing w:before="100" w:beforeAutospacing="1" w:after="100" w:afterAutospacing="1"/>
    </w:pPr>
  </w:style>
  <w:style w:type="table" w:customStyle="1" w:styleId="12f2">
    <w:name w:val="Сетка таблицы12"/>
    <w:basedOn w:val="a2"/>
    <w:next w:val="ac"/>
    <w:uiPriority w:val="39"/>
    <w:rsid w:val="005E2A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f0">
    <w:name w:val="Нет списка6"/>
    <w:next w:val="a3"/>
    <w:uiPriority w:val="99"/>
    <w:semiHidden/>
    <w:unhideWhenUsed/>
    <w:rsid w:val="00A12884"/>
  </w:style>
  <w:style w:type="table" w:customStyle="1" w:styleId="5f">
    <w:name w:val="Сетка таблицы5"/>
    <w:basedOn w:val="a2"/>
    <w:next w:val="ac"/>
    <w:uiPriority w:val="59"/>
    <w:rsid w:val="00A12884"/>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fffffffff3">
    <w:basedOn w:val="a0"/>
    <w:next w:val="af"/>
    <w:uiPriority w:val="99"/>
    <w:unhideWhenUsed/>
    <w:rsid w:val="00A12884"/>
    <w:pPr>
      <w:spacing w:before="100" w:beforeAutospacing="1" w:after="100" w:afterAutospacing="1"/>
    </w:pPr>
  </w:style>
  <w:style w:type="paragraph" w:customStyle="1" w:styleId="affffffffffff4">
    <w:basedOn w:val="a0"/>
    <w:next w:val="af2"/>
    <w:qFormat/>
    <w:rsid w:val="003E320A"/>
    <w:pPr>
      <w:ind w:left="4111"/>
      <w:jc w:val="center"/>
    </w:pPr>
    <w:rPr>
      <w:szCs w:val="20"/>
    </w:rPr>
  </w:style>
  <w:style w:type="character" w:customStyle="1" w:styleId="Absatz-Standardschriftart">
    <w:name w:val="Absatz-Standardschriftart"/>
    <w:rsid w:val="00F30BD9"/>
  </w:style>
  <w:style w:type="character" w:customStyle="1" w:styleId="WW-Absatz-Standardschriftart">
    <w:name w:val="WW-Absatz-Standardschriftart"/>
    <w:rsid w:val="00F30BD9"/>
  </w:style>
  <w:style w:type="character" w:customStyle="1" w:styleId="WW-Absatz-Standardschriftart1">
    <w:name w:val="WW-Absatz-Standardschriftart1"/>
    <w:rsid w:val="00F30BD9"/>
  </w:style>
  <w:style w:type="character" w:customStyle="1" w:styleId="WW-Absatz-Standardschriftart11">
    <w:name w:val="WW-Absatz-Standardschriftart11"/>
    <w:rsid w:val="00F30BD9"/>
  </w:style>
  <w:style w:type="character" w:customStyle="1" w:styleId="WW-Absatz-Standardschriftart111">
    <w:name w:val="WW-Absatz-Standardschriftart111"/>
    <w:rsid w:val="00F30BD9"/>
  </w:style>
  <w:style w:type="character" w:customStyle="1" w:styleId="WW-Absatz-Standardschriftart1111">
    <w:name w:val="WW-Absatz-Standardschriftart1111"/>
    <w:rsid w:val="00F30BD9"/>
  </w:style>
  <w:style w:type="character" w:customStyle="1" w:styleId="WW-Absatz-Standardschriftart11111">
    <w:name w:val="WW-Absatz-Standardschriftart11111"/>
    <w:rsid w:val="00F30BD9"/>
  </w:style>
  <w:style w:type="character" w:customStyle="1" w:styleId="WW-Absatz-Standardschriftart111111">
    <w:name w:val="WW-Absatz-Standardschriftart111111"/>
    <w:rsid w:val="00F30BD9"/>
  </w:style>
  <w:style w:type="character" w:customStyle="1" w:styleId="WW-Absatz-Standardschriftart1111111">
    <w:name w:val="WW-Absatz-Standardschriftart1111111"/>
    <w:rsid w:val="00F30BD9"/>
  </w:style>
  <w:style w:type="character" w:customStyle="1" w:styleId="2fffe">
    <w:name w:val="Основной шрифт абзаца2"/>
    <w:rsid w:val="00F30BD9"/>
  </w:style>
  <w:style w:type="character" w:customStyle="1" w:styleId="WW-Absatz-Standardschriftart11111111">
    <w:name w:val="WW-Absatz-Standardschriftart11111111"/>
    <w:rsid w:val="00F30BD9"/>
  </w:style>
  <w:style w:type="character" w:customStyle="1" w:styleId="WW-Absatz-Standardschriftart111111111">
    <w:name w:val="WW-Absatz-Standardschriftart111111111"/>
    <w:rsid w:val="00F30BD9"/>
  </w:style>
  <w:style w:type="character" w:customStyle="1" w:styleId="WW-Absatz-Standardschriftart1111111111">
    <w:name w:val="WW-Absatz-Standardschriftart1111111111"/>
    <w:rsid w:val="00F30BD9"/>
  </w:style>
  <w:style w:type="character" w:customStyle="1" w:styleId="WW-Absatz-Standardschriftart11111111111">
    <w:name w:val="WW-Absatz-Standardschriftart11111111111"/>
    <w:rsid w:val="00F30BD9"/>
  </w:style>
  <w:style w:type="character" w:customStyle="1" w:styleId="WW-Absatz-Standardschriftart111111111111">
    <w:name w:val="WW-Absatz-Standardschriftart111111111111"/>
    <w:rsid w:val="00F30BD9"/>
  </w:style>
  <w:style w:type="character" w:customStyle="1" w:styleId="WW-Absatz-Standardschriftart1111111111111">
    <w:name w:val="WW-Absatz-Standardschriftart1111111111111"/>
    <w:rsid w:val="00F30BD9"/>
  </w:style>
  <w:style w:type="character" w:customStyle="1" w:styleId="WW-Absatz-Standardschriftart11111111111111">
    <w:name w:val="WW-Absatz-Standardschriftart11111111111111"/>
    <w:rsid w:val="00F30BD9"/>
  </w:style>
  <w:style w:type="character" w:customStyle="1" w:styleId="affffffffffff5">
    <w:name w:val="Символ нумерации"/>
    <w:rsid w:val="00F30BD9"/>
  </w:style>
  <w:style w:type="paragraph" w:customStyle="1" w:styleId="2ffff">
    <w:name w:val="Указатель2"/>
    <w:basedOn w:val="a0"/>
    <w:rsid w:val="00F30BD9"/>
    <w:pPr>
      <w:suppressLineNumbers/>
      <w:suppressAutoHyphens/>
    </w:pPr>
    <w:rPr>
      <w:rFonts w:ascii="Arial" w:hAnsi="Arial" w:cs="Tahoma"/>
      <w:kern w:val="1"/>
      <w:lang w:eastAsia="ar-SA"/>
    </w:rPr>
  </w:style>
  <w:style w:type="paragraph" w:customStyle="1" w:styleId="affffffffffff6">
    <w:name w:val="Статья"/>
    <w:basedOn w:val="a0"/>
    <w:rsid w:val="00F30BD9"/>
    <w:pPr>
      <w:keepNext/>
      <w:keepLines/>
      <w:widowControl w:val="0"/>
      <w:suppressAutoHyphens/>
      <w:spacing w:before="240" w:after="60"/>
      <w:ind w:firstLine="709"/>
      <w:jc w:val="both"/>
    </w:pPr>
    <w:rPr>
      <w:color w:val="000000"/>
      <w:kern w:val="1"/>
      <w:sz w:val="28"/>
      <w:szCs w:val="28"/>
      <w:lang w:eastAsia="ar-SA"/>
    </w:rPr>
  </w:style>
  <w:style w:type="paragraph" w:customStyle="1" w:styleId="affffffffffff7">
    <w:name w:val="Абазц_№"/>
    <w:basedOn w:val="a0"/>
    <w:rsid w:val="00F30BD9"/>
    <w:pPr>
      <w:keepLines/>
      <w:suppressLineNumbers/>
      <w:suppressAutoHyphens/>
      <w:spacing w:after="60"/>
      <w:jc w:val="both"/>
    </w:pPr>
    <w:rPr>
      <w:kern w:val="1"/>
      <w:sz w:val="28"/>
      <w:szCs w:val="28"/>
      <w:lang w:eastAsia="ar-SA"/>
    </w:rPr>
  </w:style>
  <w:style w:type="paragraph" w:customStyle="1" w:styleId="affffffffffff8">
    <w:name w:val="Пункт_№)"/>
    <w:basedOn w:val="a0"/>
    <w:rsid w:val="00F30BD9"/>
    <w:pPr>
      <w:keepLines/>
      <w:tabs>
        <w:tab w:val="left" w:pos="1134"/>
      </w:tabs>
      <w:suppressAutoHyphens/>
      <w:spacing w:after="60"/>
      <w:ind w:firstLine="709"/>
      <w:jc w:val="both"/>
    </w:pPr>
    <w:rPr>
      <w:kern w:val="1"/>
      <w:sz w:val="28"/>
      <w:szCs w:val="28"/>
      <w:lang w:eastAsia="ar-SA"/>
    </w:rPr>
  </w:style>
  <w:style w:type="paragraph" w:customStyle="1" w:styleId="affffffffffff9">
    <w:name w:val="Текст абазаца"/>
    <w:basedOn w:val="a0"/>
    <w:rsid w:val="00F30BD9"/>
    <w:pPr>
      <w:keepLines/>
      <w:suppressAutoHyphens/>
      <w:ind w:firstLine="709"/>
      <w:jc w:val="both"/>
    </w:pPr>
    <w:rPr>
      <w:kern w:val="1"/>
      <w:sz w:val="28"/>
      <w:szCs w:val="28"/>
      <w:lang w:eastAsia="ar-SA"/>
    </w:rPr>
  </w:style>
  <w:style w:type="paragraph" w:customStyle="1" w:styleId="affffffffffffa">
    <w:name w:val="Абазц_№ Знак"/>
    <w:basedOn w:val="a0"/>
    <w:rsid w:val="00F30BD9"/>
    <w:pPr>
      <w:keepLines/>
      <w:suppressLineNumbers/>
      <w:suppressAutoHyphens/>
      <w:jc w:val="both"/>
    </w:pPr>
    <w:rPr>
      <w:color w:val="000000"/>
      <w:kern w:val="1"/>
      <w:sz w:val="28"/>
      <w:lang w:eastAsia="ar-SA"/>
    </w:rPr>
  </w:style>
  <w:style w:type="paragraph" w:customStyle="1" w:styleId="0">
    <w:name w:val="Стиль Пункт_№) + Черный После:  0 пт"/>
    <w:basedOn w:val="affffffffffff8"/>
    <w:rsid w:val="00F30BD9"/>
    <w:pPr>
      <w:spacing w:after="0"/>
    </w:pPr>
    <w:rPr>
      <w:color w:val="000000"/>
      <w:szCs w:val="20"/>
    </w:rPr>
  </w:style>
  <w:style w:type="paragraph" w:customStyle="1" w:styleId="01">
    <w:name w:val="Стиль Пункт_№) + Черный После:  0 пт1"/>
    <w:basedOn w:val="affffffffffff8"/>
    <w:rsid w:val="00F30BD9"/>
    <w:pPr>
      <w:spacing w:after="0"/>
    </w:pPr>
    <w:rPr>
      <w:color w:val="000000"/>
      <w:szCs w:val="20"/>
    </w:rPr>
  </w:style>
  <w:style w:type="paragraph" w:customStyle="1" w:styleId="s22">
    <w:name w:val="s_22"/>
    <w:basedOn w:val="a0"/>
    <w:rsid w:val="00F30BD9"/>
    <w:pPr>
      <w:spacing w:before="100" w:beforeAutospacing="1" w:after="100" w:afterAutospacing="1"/>
    </w:pPr>
  </w:style>
  <w:style w:type="paragraph" w:customStyle="1" w:styleId="juscontext">
    <w:name w:val="juscontext"/>
    <w:basedOn w:val="a0"/>
    <w:rsid w:val="00BF2F3E"/>
    <w:pPr>
      <w:spacing w:before="100" w:beforeAutospacing="1" w:after="100" w:afterAutospacing="1"/>
    </w:pPr>
  </w:style>
  <w:style w:type="table" w:customStyle="1" w:styleId="6f1">
    <w:name w:val="Сетка таблицы6"/>
    <w:basedOn w:val="a2"/>
    <w:next w:val="ac"/>
    <w:uiPriority w:val="59"/>
    <w:rsid w:val="00BF2F3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ffb">
    <w:basedOn w:val="a0"/>
    <w:next w:val="af"/>
    <w:uiPriority w:val="99"/>
    <w:unhideWhenUsed/>
    <w:rsid w:val="00BF2F3E"/>
    <w:pPr>
      <w:spacing w:before="100" w:beforeAutospacing="1" w:after="100" w:afterAutospacing="1"/>
    </w:pPr>
  </w:style>
  <w:style w:type="paragraph" w:customStyle="1" w:styleId="affffffffffffc">
    <w:basedOn w:val="a0"/>
    <w:next w:val="af"/>
    <w:uiPriority w:val="99"/>
    <w:unhideWhenUsed/>
    <w:rsid w:val="009D21F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825126">
      <w:bodyDiv w:val="1"/>
      <w:marLeft w:val="0"/>
      <w:marRight w:val="0"/>
      <w:marTop w:val="0"/>
      <w:marBottom w:val="0"/>
      <w:divBdr>
        <w:top w:val="none" w:sz="0" w:space="0" w:color="auto"/>
        <w:left w:val="none" w:sz="0" w:space="0" w:color="auto"/>
        <w:bottom w:val="none" w:sz="0" w:space="0" w:color="auto"/>
        <w:right w:val="none" w:sz="0" w:space="0" w:color="auto"/>
      </w:divBdr>
    </w:div>
    <w:div w:id="580603381">
      <w:bodyDiv w:val="1"/>
      <w:marLeft w:val="0"/>
      <w:marRight w:val="0"/>
      <w:marTop w:val="0"/>
      <w:marBottom w:val="0"/>
      <w:divBdr>
        <w:top w:val="none" w:sz="0" w:space="0" w:color="auto"/>
        <w:left w:val="none" w:sz="0" w:space="0" w:color="auto"/>
        <w:bottom w:val="none" w:sz="0" w:space="0" w:color="auto"/>
        <w:right w:val="none" w:sz="0" w:space="0" w:color="auto"/>
      </w:divBdr>
    </w:div>
    <w:div w:id="594554932">
      <w:bodyDiv w:val="1"/>
      <w:marLeft w:val="0"/>
      <w:marRight w:val="0"/>
      <w:marTop w:val="0"/>
      <w:marBottom w:val="0"/>
      <w:divBdr>
        <w:top w:val="none" w:sz="0" w:space="0" w:color="auto"/>
        <w:left w:val="none" w:sz="0" w:space="0" w:color="auto"/>
        <w:bottom w:val="none" w:sz="0" w:space="0" w:color="auto"/>
        <w:right w:val="none" w:sz="0" w:space="0" w:color="auto"/>
      </w:divBdr>
    </w:div>
    <w:div w:id="631981610">
      <w:bodyDiv w:val="1"/>
      <w:marLeft w:val="0"/>
      <w:marRight w:val="0"/>
      <w:marTop w:val="0"/>
      <w:marBottom w:val="0"/>
      <w:divBdr>
        <w:top w:val="none" w:sz="0" w:space="0" w:color="auto"/>
        <w:left w:val="none" w:sz="0" w:space="0" w:color="auto"/>
        <w:bottom w:val="none" w:sz="0" w:space="0" w:color="auto"/>
        <w:right w:val="none" w:sz="0" w:space="0" w:color="auto"/>
      </w:divBdr>
    </w:div>
    <w:div w:id="772554729">
      <w:bodyDiv w:val="1"/>
      <w:marLeft w:val="0"/>
      <w:marRight w:val="0"/>
      <w:marTop w:val="0"/>
      <w:marBottom w:val="0"/>
      <w:divBdr>
        <w:top w:val="none" w:sz="0" w:space="0" w:color="auto"/>
        <w:left w:val="none" w:sz="0" w:space="0" w:color="auto"/>
        <w:bottom w:val="none" w:sz="0" w:space="0" w:color="auto"/>
        <w:right w:val="none" w:sz="0" w:space="0" w:color="auto"/>
      </w:divBdr>
    </w:div>
    <w:div w:id="853227494">
      <w:bodyDiv w:val="1"/>
      <w:marLeft w:val="0"/>
      <w:marRight w:val="0"/>
      <w:marTop w:val="0"/>
      <w:marBottom w:val="0"/>
      <w:divBdr>
        <w:top w:val="none" w:sz="0" w:space="0" w:color="auto"/>
        <w:left w:val="none" w:sz="0" w:space="0" w:color="auto"/>
        <w:bottom w:val="none" w:sz="0" w:space="0" w:color="auto"/>
        <w:right w:val="none" w:sz="0" w:space="0" w:color="auto"/>
      </w:divBdr>
    </w:div>
    <w:div w:id="860431390">
      <w:bodyDiv w:val="1"/>
      <w:marLeft w:val="0"/>
      <w:marRight w:val="0"/>
      <w:marTop w:val="0"/>
      <w:marBottom w:val="0"/>
      <w:divBdr>
        <w:top w:val="none" w:sz="0" w:space="0" w:color="auto"/>
        <w:left w:val="none" w:sz="0" w:space="0" w:color="auto"/>
        <w:bottom w:val="none" w:sz="0" w:space="0" w:color="auto"/>
        <w:right w:val="none" w:sz="0" w:space="0" w:color="auto"/>
      </w:divBdr>
    </w:div>
    <w:div w:id="939025248">
      <w:bodyDiv w:val="1"/>
      <w:marLeft w:val="0"/>
      <w:marRight w:val="0"/>
      <w:marTop w:val="0"/>
      <w:marBottom w:val="0"/>
      <w:divBdr>
        <w:top w:val="none" w:sz="0" w:space="0" w:color="auto"/>
        <w:left w:val="none" w:sz="0" w:space="0" w:color="auto"/>
        <w:bottom w:val="none" w:sz="0" w:space="0" w:color="auto"/>
        <w:right w:val="none" w:sz="0" w:space="0" w:color="auto"/>
      </w:divBdr>
    </w:div>
    <w:div w:id="1021858050">
      <w:bodyDiv w:val="1"/>
      <w:marLeft w:val="0"/>
      <w:marRight w:val="0"/>
      <w:marTop w:val="0"/>
      <w:marBottom w:val="0"/>
      <w:divBdr>
        <w:top w:val="none" w:sz="0" w:space="0" w:color="auto"/>
        <w:left w:val="none" w:sz="0" w:space="0" w:color="auto"/>
        <w:bottom w:val="none" w:sz="0" w:space="0" w:color="auto"/>
        <w:right w:val="none" w:sz="0" w:space="0" w:color="auto"/>
      </w:divBdr>
    </w:div>
    <w:div w:id="1023631559">
      <w:bodyDiv w:val="1"/>
      <w:marLeft w:val="0"/>
      <w:marRight w:val="0"/>
      <w:marTop w:val="0"/>
      <w:marBottom w:val="0"/>
      <w:divBdr>
        <w:top w:val="none" w:sz="0" w:space="0" w:color="auto"/>
        <w:left w:val="none" w:sz="0" w:space="0" w:color="auto"/>
        <w:bottom w:val="none" w:sz="0" w:space="0" w:color="auto"/>
        <w:right w:val="none" w:sz="0" w:space="0" w:color="auto"/>
      </w:divBdr>
    </w:div>
    <w:div w:id="1069035630">
      <w:bodyDiv w:val="1"/>
      <w:marLeft w:val="0"/>
      <w:marRight w:val="0"/>
      <w:marTop w:val="0"/>
      <w:marBottom w:val="0"/>
      <w:divBdr>
        <w:top w:val="none" w:sz="0" w:space="0" w:color="auto"/>
        <w:left w:val="none" w:sz="0" w:space="0" w:color="auto"/>
        <w:bottom w:val="none" w:sz="0" w:space="0" w:color="auto"/>
        <w:right w:val="none" w:sz="0" w:space="0" w:color="auto"/>
      </w:divBdr>
    </w:div>
    <w:div w:id="1095051764">
      <w:bodyDiv w:val="1"/>
      <w:marLeft w:val="0"/>
      <w:marRight w:val="0"/>
      <w:marTop w:val="0"/>
      <w:marBottom w:val="0"/>
      <w:divBdr>
        <w:top w:val="none" w:sz="0" w:space="0" w:color="auto"/>
        <w:left w:val="none" w:sz="0" w:space="0" w:color="auto"/>
        <w:bottom w:val="none" w:sz="0" w:space="0" w:color="auto"/>
        <w:right w:val="none" w:sz="0" w:space="0" w:color="auto"/>
      </w:divBdr>
    </w:div>
    <w:div w:id="1385176459">
      <w:bodyDiv w:val="1"/>
      <w:marLeft w:val="0"/>
      <w:marRight w:val="0"/>
      <w:marTop w:val="0"/>
      <w:marBottom w:val="0"/>
      <w:divBdr>
        <w:top w:val="none" w:sz="0" w:space="0" w:color="auto"/>
        <w:left w:val="none" w:sz="0" w:space="0" w:color="auto"/>
        <w:bottom w:val="none" w:sz="0" w:space="0" w:color="auto"/>
        <w:right w:val="none" w:sz="0" w:space="0" w:color="auto"/>
      </w:divBdr>
    </w:div>
    <w:div w:id="1684093587">
      <w:bodyDiv w:val="1"/>
      <w:marLeft w:val="0"/>
      <w:marRight w:val="0"/>
      <w:marTop w:val="0"/>
      <w:marBottom w:val="0"/>
      <w:divBdr>
        <w:top w:val="none" w:sz="0" w:space="0" w:color="auto"/>
        <w:left w:val="none" w:sz="0" w:space="0" w:color="auto"/>
        <w:bottom w:val="none" w:sz="0" w:space="0" w:color="auto"/>
        <w:right w:val="none" w:sz="0" w:space="0" w:color="auto"/>
      </w:divBdr>
    </w:div>
    <w:div w:id="1965844036">
      <w:bodyDiv w:val="1"/>
      <w:marLeft w:val="0"/>
      <w:marRight w:val="0"/>
      <w:marTop w:val="0"/>
      <w:marBottom w:val="0"/>
      <w:divBdr>
        <w:top w:val="none" w:sz="0" w:space="0" w:color="auto"/>
        <w:left w:val="none" w:sz="0" w:space="0" w:color="auto"/>
        <w:bottom w:val="none" w:sz="0" w:space="0" w:color="auto"/>
        <w:right w:val="none" w:sz="0" w:space="0" w:color="auto"/>
      </w:divBdr>
    </w:div>
    <w:div w:id="1992637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02025@donpac.r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8F6F97-335F-402C-891A-4DE562903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2741</TotalTime>
  <Pages>3</Pages>
  <Words>922</Words>
  <Characters>5261</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Юля ГАСу</cp:lastModifiedBy>
  <cp:revision>260</cp:revision>
  <cp:lastPrinted>2021-02-17T05:50:00Z</cp:lastPrinted>
  <dcterms:created xsi:type="dcterms:W3CDTF">2020-04-14T05:40:00Z</dcterms:created>
  <dcterms:modified xsi:type="dcterms:W3CDTF">2022-06-07T08:44:00Z</dcterms:modified>
</cp:coreProperties>
</file>