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8B310" w14:textId="3CBA918D" w:rsidR="00782CE1" w:rsidRPr="003B4FB2" w:rsidRDefault="00E83421" w:rsidP="00782CE1">
      <w:pPr>
        <w:jc w:val="both"/>
      </w:pPr>
      <w:r>
        <w:pict w14:anchorId="176784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1.75pt;margin-top:-7.3pt;width:486pt;height:51.2pt;z-index:251672064" fillcolor="#272727">
            <v:fill color2="#5a5a5a" rotate="t" focus="100%" type="gradient"/>
            <v:shadow on="t" color="#868686" offset="1pt" offset2="-2pt"/>
            <v:textpath style="font-family:&quot;Cambria&quot;;font-size:40pt;font-weight:bold;v-text-kern:t" trim="t" fitpath="t" string="В Е С Т Н И К&#10;Истоминского сельского поселения"/>
          </v:shape>
        </w:pict>
      </w:r>
    </w:p>
    <w:p w14:paraId="14EA64C7" w14:textId="77777777" w:rsidR="00782CE1" w:rsidRPr="003B4FB2" w:rsidRDefault="00782CE1" w:rsidP="00782CE1">
      <w:pPr>
        <w:jc w:val="both"/>
        <w:rPr>
          <w:b/>
        </w:rPr>
      </w:pPr>
    </w:p>
    <w:p w14:paraId="7F28DDD0" w14:textId="77777777" w:rsidR="00782CE1" w:rsidRPr="003B4FB2" w:rsidRDefault="00782CE1" w:rsidP="00782CE1">
      <w:pPr>
        <w:jc w:val="both"/>
        <w:rPr>
          <w:b/>
        </w:rPr>
      </w:pPr>
    </w:p>
    <w:p w14:paraId="5DD26541" w14:textId="77777777" w:rsidR="00782CE1" w:rsidRPr="003B4FB2" w:rsidRDefault="00782CE1" w:rsidP="00782CE1">
      <w:pPr>
        <w:jc w:val="both"/>
        <w:rPr>
          <w:b/>
        </w:rPr>
      </w:pPr>
    </w:p>
    <w:p w14:paraId="6B834FA5" w14:textId="77777777" w:rsidR="00782CE1" w:rsidRPr="003B4FB2" w:rsidRDefault="00782CE1" w:rsidP="00782CE1">
      <w:pPr>
        <w:jc w:val="both"/>
        <w:rPr>
          <w:b/>
        </w:rPr>
      </w:pPr>
    </w:p>
    <w:p w14:paraId="27934F66" w14:textId="77777777" w:rsidR="00782CE1" w:rsidRPr="003B4FB2" w:rsidRDefault="00782CE1" w:rsidP="00782CE1">
      <w:pPr>
        <w:jc w:val="both"/>
        <w:rPr>
          <w:b/>
        </w:rPr>
      </w:pPr>
      <w:r w:rsidRPr="003B4FB2">
        <w:rPr>
          <w:b/>
        </w:rPr>
        <w:t xml:space="preserve">                  Является официальным периодическим печатным изданием</w:t>
      </w:r>
    </w:p>
    <w:p w14:paraId="5959C99B" w14:textId="77777777" w:rsidR="00782CE1" w:rsidRPr="003B4FB2" w:rsidRDefault="00782CE1" w:rsidP="00782CE1">
      <w:pPr>
        <w:jc w:val="both"/>
        <w:rPr>
          <w:b/>
        </w:rPr>
      </w:pPr>
      <w:r w:rsidRPr="003B4FB2">
        <w:rPr>
          <w:b/>
        </w:rPr>
        <w:t xml:space="preserve">                                              Истоминского сельского поселения</w:t>
      </w:r>
    </w:p>
    <w:p w14:paraId="64981912" w14:textId="77777777" w:rsidR="00782CE1" w:rsidRPr="003B4FB2" w:rsidRDefault="00782CE1" w:rsidP="00782CE1">
      <w:pPr>
        <w:jc w:val="both"/>
        <w:rPr>
          <w:b/>
        </w:rPr>
      </w:pPr>
      <w:r w:rsidRPr="003B4FB2">
        <w:rPr>
          <w:b/>
        </w:rPr>
        <w:t xml:space="preserve">                                          Аксайского района Ростовской области</w:t>
      </w:r>
    </w:p>
    <w:p w14:paraId="3A06B89B" w14:textId="3F84150A" w:rsidR="00782CE1" w:rsidRPr="003B4FB2" w:rsidRDefault="00366CCE" w:rsidP="00782CE1">
      <w:pPr>
        <w:jc w:val="right"/>
        <w:rPr>
          <w:b/>
        </w:rPr>
      </w:pPr>
      <w:r>
        <w:rPr>
          <w:b/>
        </w:rPr>
        <w:t xml:space="preserve">№ </w:t>
      </w:r>
      <w:r w:rsidR="00242A96">
        <w:rPr>
          <w:b/>
        </w:rPr>
        <w:t>2</w:t>
      </w:r>
      <w:r w:rsidR="005E6F46">
        <w:rPr>
          <w:b/>
        </w:rPr>
        <w:t>3</w:t>
      </w:r>
      <w:r>
        <w:rPr>
          <w:b/>
        </w:rPr>
        <w:t xml:space="preserve"> от «</w:t>
      </w:r>
      <w:r w:rsidR="005E6F46">
        <w:rPr>
          <w:b/>
        </w:rPr>
        <w:t>01</w:t>
      </w:r>
      <w:r w:rsidR="00782CE1" w:rsidRPr="003B4FB2">
        <w:rPr>
          <w:b/>
        </w:rPr>
        <w:t>»</w:t>
      </w:r>
      <w:r w:rsidR="0055158E" w:rsidRPr="003B4FB2">
        <w:rPr>
          <w:b/>
        </w:rPr>
        <w:t xml:space="preserve"> </w:t>
      </w:r>
      <w:r w:rsidR="005E6F46">
        <w:rPr>
          <w:b/>
        </w:rPr>
        <w:t>сентября</w:t>
      </w:r>
      <w:r w:rsidR="0055158E" w:rsidRPr="003B4FB2">
        <w:rPr>
          <w:b/>
        </w:rPr>
        <w:t xml:space="preserve"> </w:t>
      </w:r>
      <w:r w:rsidR="008C6BD5">
        <w:rPr>
          <w:b/>
        </w:rPr>
        <w:t>2021</w:t>
      </w:r>
      <w:r w:rsidR="00782CE1" w:rsidRPr="003B4FB2">
        <w:rPr>
          <w:b/>
        </w:rPr>
        <w:t xml:space="preserve"> года</w:t>
      </w:r>
    </w:p>
    <w:p w14:paraId="2EE4EFD2" w14:textId="77777777" w:rsidR="00782CE1" w:rsidRPr="003B4FB2" w:rsidRDefault="00782CE1" w:rsidP="00782CE1">
      <w:pPr>
        <w:jc w:val="both"/>
        <w:rPr>
          <w:b/>
        </w:rPr>
      </w:pPr>
    </w:p>
    <w:p w14:paraId="1FD11924" w14:textId="77777777" w:rsidR="00782CE1" w:rsidRPr="003B4FB2" w:rsidRDefault="00782CE1" w:rsidP="00782CE1">
      <w:pPr>
        <w:jc w:val="both"/>
      </w:pPr>
      <w:r w:rsidRPr="003B4FB2">
        <w:t>Учредитель: Администрация Истоминского сельского поселения</w:t>
      </w:r>
    </w:p>
    <w:p w14:paraId="33BE495A" w14:textId="77777777" w:rsidR="00782CE1" w:rsidRPr="003B4FB2" w:rsidRDefault="00782CE1" w:rsidP="00782CE1">
      <w:pPr>
        <w:jc w:val="both"/>
      </w:pPr>
      <w:r w:rsidRPr="003B4FB2">
        <w:t>Главный редактор: Глава Администрации Истоминского сельского поселения О.А. Калинина</w:t>
      </w:r>
    </w:p>
    <w:p w14:paraId="2610E248" w14:textId="77777777" w:rsidR="00782CE1" w:rsidRPr="003B4FB2" w:rsidRDefault="00782CE1" w:rsidP="00782CE1">
      <w:pPr>
        <w:ind w:right="-2"/>
        <w:jc w:val="both"/>
      </w:pPr>
      <w:r w:rsidRPr="003B4FB2">
        <w:t>Ответственный за выпуск: Кудовба Д.А.</w:t>
      </w:r>
    </w:p>
    <w:p w14:paraId="70C59CCD" w14:textId="77777777" w:rsidR="00782CE1" w:rsidRPr="003B4FB2" w:rsidRDefault="00782CE1" w:rsidP="00782CE1">
      <w:pPr>
        <w:jc w:val="both"/>
      </w:pPr>
      <w:r w:rsidRPr="003B4FB2">
        <w:t>Издатель: Администрация Истоминского сельского поселения</w:t>
      </w:r>
    </w:p>
    <w:p w14:paraId="681D4A99" w14:textId="13E3B692" w:rsidR="00782CE1" w:rsidRPr="003B4FB2" w:rsidRDefault="00782CE1" w:rsidP="00782CE1">
      <w:pPr>
        <w:jc w:val="both"/>
      </w:pPr>
      <w:r w:rsidRPr="003B4FB2">
        <w:t xml:space="preserve">Дата </w:t>
      </w:r>
      <w:r w:rsidR="006B3D19" w:rsidRPr="003B4FB2">
        <w:t>и</w:t>
      </w:r>
      <w:r w:rsidR="00B85F65">
        <w:t xml:space="preserve"> </w:t>
      </w:r>
      <w:r w:rsidR="00366CCE">
        <w:t xml:space="preserve">время подписания в печать: </w:t>
      </w:r>
      <w:r w:rsidR="005E6F46">
        <w:t>01</w:t>
      </w:r>
      <w:r w:rsidRPr="003B4FB2">
        <w:t>.</w:t>
      </w:r>
      <w:r w:rsidR="00B7302B">
        <w:t>0</w:t>
      </w:r>
      <w:r w:rsidR="005E6F46">
        <w:t>9</w:t>
      </w:r>
      <w:r w:rsidRPr="003B4FB2">
        <w:t>.202</w:t>
      </w:r>
      <w:r w:rsidR="00B7302B">
        <w:t>1</w:t>
      </w:r>
      <w:r w:rsidRPr="003B4FB2">
        <w:t>. 11.00ч</w:t>
      </w:r>
    </w:p>
    <w:p w14:paraId="46C3BF9A" w14:textId="77777777" w:rsidR="00782CE1" w:rsidRPr="003B4FB2" w:rsidRDefault="004842BB" w:rsidP="00782CE1">
      <w:pPr>
        <w:jc w:val="both"/>
      </w:pPr>
      <w:r w:rsidRPr="003B4FB2">
        <w:t>Тираж: 40</w:t>
      </w:r>
      <w:r w:rsidR="00782CE1" w:rsidRPr="003B4FB2">
        <w:t xml:space="preserve"> экземпляров, распространяется бесплатно</w:t>
      </w:r>
    </w:p>
    <w:p w14:paraId="5E9A3FA0" w14:textId="77777777" w:rsidR="00782CE1" w:rsidRPr="003B4FB2" w:rsidRDefault="00782CE1" w:rsidP="00782CE1">
      <w:pPr>
        <w:jc w:val="both"/>
      </w:pPr>
      <w:r w:rsidRPr="003B4FB2">
        <w:t>Адрес редакции: п. Дорожный, ул. Центральная, 25а, Аксайского района, Ростовской области</w:t>
      </w:r>
    </w:p>
    <w:p w14:paraId="5E87BE4E" w14:textId="77777777" w:rsidR="00782CE1" w:rsidRPr="003B4FB2" w:rsidRDefault="00782CE1" w:rsidP="00782CE1">
      <w:pPr>
        <w:jc w:val="both"/>
      </w:pPr>
      <w:r w:rsidRPr="003B4FB2">
        <w:t>Телефон: 8 (86350) 48-0-67</w:t>
      </w:r>
    </w:p>
    <w:p w14:paraId="189CA6BB" w14:textId="77777777" w:rsidR="00782CE1" w:rsidRPr="003B4FB2" w:rsidRDefault="00782CE1" w:rsidP="00782CE1">
      <w:pPr>
        <w:jc w:val="both"/>
      </w:pPr>
      <w:r w:rsidRPr="003B4FB2">
        <w:t>Факс: 8 (86350)28-3-31</w:t>
      </w:r>
    </w:p>
    <w:p w14:paraId="4CB51918" w14:textId="19DACB4F" w:rsidR="00782CE1" w:rsidRDefault="00782CE1" w:rsidP="00782CE1">
      <w:pPr>
        <w:jc w:val="both"/>
        <w:rPr>
          <w:rStyle w:val="a4"/>
        </w:rPr>
      </w:pPr>
      <w:r w:rsidRPr="003B4FB2">
        <w:t xml:space="preserve">Электронная почта: </w:t>
      </w:r>
      <w:proofErr w:type="spellStart"/>
      <w:r w:rsidRPr="003B4FB2">
        <w:t>e-mail</w:t>
      </w:r>
      <w:proofErr w:type="spellEnd"/>
      <w:r w:rsidRPr="003B4FB2">
        <w:t xml:space="preserve">: </w:t>
      </w:r>
      <w:hyperlink r:id="rId8" w:history="1">
        <w:r w:rsidRPr="003B4FB2">
          <w:rPr>
            <w:rStyle w:val="a4"/>
          </w:rPr>
          <w:t>sp02025@donpac.ru</w:t>
        </w:r>
      </w:hyperlink>
    </w:p>
    <w:p w14:paraId="5A197680" w14:textId="77777777" w:rsidR="0029183F" w:rsidRDefault="0029183F" w:rsidP="0029183F">
      <w:pPr>
        <w:overflowPunct w:val="0"/>
        <w:ind w:right="285"/>
        <w:jc w:val="both"/>
        <w:textAlignment w:val="baseline"/>
        <w:outlineLvl w:val="0"/>
      </w:pPr>
      <w:bookmarkStart w:id="0" w:name="_Hlk75507741"/>
      <w:bookmarkStart w:id="1" w:name="_Hlk72832018"/>
    </w:p>
    <w:p w14:paraId="3B9FD25C" w14:textId="5E564146" w:rsidR="005E6F46" w:rsidRPr="005E6F46" w:rsidRDefault="0029183F" w:rsidP="006A4606">
      <w:pPr>
        <w:pStyle w:val="ConsPlusTitle"/>
        <w:ind w:firstLine="567"/>
        <w:rPr>
          <w:b w:val="0"/>
          <w:bCs w:val="0"/>
        </w:rPr>
      </w:pPr>
      <w:r w:rsidRPr="005E6F46">
        <w:rPr>
          <w:b w:val="0"/>
          <w:bCs w:val="0"/>
        </w:rPr>
        <w:t xml:space="preserve">1. </w:t>
      </w:r>
      <w:bookmarkStart w:id="2" w:name="_Hlk82424189"/>
      <w:r w:rsidR="00035251" w:rsidRPr="005E6F46">
        <w:rPr>
          <w:b w:val="0"/>
          <w:bCs w:val="0"/>
        </w:rPr>
        <w:t xml:space="preserve">Решение Собрания депутатов Истоминского сельского поселения от </w:t>
      </w:r>
      <w:r w:rsidR="003C1C46">
        <w:rPr>
          <w:b w:val="0"/>
          <w:bCs w:val="0"/>
        </w:rPr>
        <w:t>31</w:t>
      </w:r>
      <w:r w:rsidR="00035251" w:rsidRPr="005E6F46">
        <w:rPr>
          <w:b w:val="0"/>
          <w:bCs w:val="0"/>
        </w:rPr>
        <w:t>.0</w:t>
      </w:r>
      <w:r w:rsidR="003C1C46">
        <w:rPr>
          <w:b w:val="0"/>
          <w:bCs w:val="0"/>
        </w:rPr>
        <w:t>8</w:t>
      </w:r>
      <w:r w:rsidR="00035251" w:rsidRPr="005E6F46">
        <w:rPr>
          <w:b w:val="0"/>
          <w:bCs w:val="0"/>
        </w:rPr>
        <w:t xml:space="preserve">.2021 года </w:t>
      </w:r>
      <w:bookmarkEnd w:id="0"/>
      <w:r w:rsidR="00035251" w:rsidRPr="005E6F46">
        <w:rPr>
          <w:b w:val="0"/>
          <w:bCs w:val="0"/>
        </w:rPr>
        <w:t xml:space="preserve">№ </w:t>
      </w:r>
      <w:bookmarkEnd w:id="2"/>
      <w:r w:rsidR="00035251" w:rsidRPr="005E6F46">
        <w:rPr>
          <w:b w:val="0"/>
          <w:bCs w:val="0"/>
        </w:rPr>
        <w:t>2</w:t>
      </w:r>
      <w:r w:rsidR="005E6F46" w:rsidRPr="005E6F46">
        <w:rPr>
          <w:b w:val="0"/>
          <w:bCs w:val="0"/>
        </w:rPr>
        <w:t>80</w:t>
      </w:r>
      <w:r w:rsidR="00B05529" w:rsidRPr="005E6F46">
        <w:rPr>
          <w:b w:val="0"/>
          <w:bCs w:val="0"/>
        </w:rPr>
        <w:t xml:space="preserve"> </w:t>
      </w:r>
      <w:r w:rsidR="005E6F46" w:rsidRPr="005E6F46">
        <w:rPr>
          <w:b w:val="0"/>
          <w:bCs w:val="0"/>
        </w:rPr>
        <w:t>«О внесении изменений в решение Собрания депутатов Истоминского сельского поселения № 240 от 28.12.2020 года «О бюджете Истоминского сельского поселения Аксайского района на 2021 год и плановый период 2022 и 2023 годов»</w:t>
      </w:r>
    </w:p>
    <w:p w14:paraId="17A935B4" w14:textId="7D93AA3A" w:rsidR="001A253E" w:rsidRDefault="0029183F" w:rsidP="001A253E">
      <w:pPr>
        <w:tabs>
          <w:tab w:val="left" w:pos="870"/>
        </w:tabs>
        <w:ind w:firstLine="567"/>
        <w:rPr>
          <w:rFonts w:eastAsia="Calibri"/>
          <w:lang w:eastAsia="en-US"/>
        </w:rPr>
      </w:pPr>
      <w:r w:rsidRPr="005E6F46">
        <w:t xml:space="preserve">2. </w:t>
      </w:r>
      <w:r w:rsidR="0004601B" w:rsidRPr="005E6F46">
        <w:t xml:space="preserve">Решение Собрания депутатов Истоминского сельского поселения от </w:t>
      </w:r>
      <w:r w:rsidR="003C1C46">
        <w:t>31</w:t>
      </w:r>
      <w:r w:rsidR="0004601B" w:rsidRPr="005E6F46">
        <w:t>.0</w:t>
      </w:r>
      <w:r w:rsidR="003C1C46">
        <w:t>8</w:t>
      </w:r>
      <w:r w:rsidR="0004601B" w:rsidRPr="005E6F46">
        <w:t xml:space="preserve">.2021 года № </w:t>
      </w:r>
      <w:r w:rsidR="005E6F46" w:rsidRPr="005E6F46">
        <w:t xml:space="preserve">281 </w:t>
      </w:r>
      <w:r w:rsidR="006A4606">
        <w:t>«</w:t>
      </w:r>
      <w:r w:rsidR="005E6F46" w:rsidRPr="005E6F46">
        <w:rPr>
          <w:rFonts w:eastAsia="Calibri"/>
          <w:lang w:eastAsia="en-US"/>
        </w:rPr>
        <w:t>О внесении изменений в Правила</w:t>
      </w:r>
      <w:r w:rsidR="005E6F46">
        <w:rPr>
          <w:rFonts w:eastAsia="Calibri"/>
          <w:lang w:eastAsia="en-US"/>
        </w:rPr>
        <w:t xml:space="preserve"> </w:t>
      </w:r>
      <w:r w:rsidR="005E6F46" w:rsidRPr="005E6F46">
        <w:rPr>
          <w:rFonts w:eastAsia="Calibri"/>
          <w:lang w:eastAsia="en-US"/>
        </w:rPr>
        <w:t xml:space="preserve">благоустройства и содержания территории муниципального образования «Истоминское сельское поселение» </w:t>
      </w:r>
    </w:p>
    <w:p w14:paraId="046F9C04" w14:textId="6FBDE3EC" w:rsidR="005D3BC6" w:rsidRPr="001A253E" w:rsidRDefault="001A253E" w:rsidP="000D0455">
      <w:pPr>
        <w:suppressAutoHyphens/>
        <w:ind w:right="-2" w:firstLine="567"/>
        <w:rPr>
          <w:bCs/>
          <w:kern w:val="1"/>
          <w:lang w:eastAsia="ar-SA"/>
        </w:rPr>
      </w:pPr>
      <w:bookmarkStart w:id="3" w:name="_Hlk89422069"/>
      <w:r w:rsidRPr="001A253E">
        <w:rPr>
          <w:bCs/>
          <w:kern w:val="1"/>
          <w:lang w:eastAsia="ar-SA"/>
        </w:rPr>
        <w:t>3. Решение Собрания депутатов Истоминского сельского поселения от 31.08.2021 года №</w:t>
      </w:r>
      <w:r>
        <w:rPr>
          <w:bCs/>
          <w:kern w:val="1"/>
          <w:lang w:eastAsia="ar-SA"/>
        </w:rPr>
        <w:t xml:space="preserve"> </w:t>
      </w:r>
      <w:bookmarkEnd w:id="3"/>
      <w:r>
        <w:rPr>
          <w:bCs/>
          <w:kern w:val="1"/>
          <w:lang w:eastAsia="ar-SA"/>
        </w:rPr>
        <w:t>282</w:t>
      </w:r>
      <w:r w:rsidRPr="001A253E">
        <w:rPr>
          <w:bCs/>
          <w:kern w:val="1"/>
          <w:lang w:eastAsia="ar-SA"/>
        </w:rPr>
        <w:t xml:space="preserve"> </w:t>
      </w:r>
      <w:r>
        <w:rPr>
          <w:bCs/>
          <w:kern w:val="1"/>
          <w:lang w:eastAsia="ar-SA"/>
        </w:rPr>
        <w:t>«</w:t>
      </w:r>
      <w:r w:rsidRPr="001A253E">
        <w:rPr>
          <w:bCs/>
          <w:kern w:val="1"/>
          <w:lang w:eastAsia="ar-SA"/>
        </w:rPr>
        <w:t>О внесении изменений в Решение Собрания депутатов от 28.07.2021 года № 274 «Об объявлении конкурса на должность главы Администрации Истоминского сельского поселения</w:t>
      </w:r>
      <w:r>
        <w:rPr>
          <w:bCs/>
          <w:kern w:val="1"/>
          <w:lang w:eastAsia="ar-SA"/>
        </w:rPr>
        <w:t>»</w:t>
      </w:r>
    </w:p>
    <w:p w14:paraId="28578637" w14:textId="5E229513" w:rsidR="009D21FF" w:rsidRDefault="005D3BC6" w:rsidP="000D0455">
      <w:pPr>
        <w:tabs>
          <w:tab w:val="left" w:pos="870"/>
        </w:tabs>
        <w:ind w:firstLine="567"/>
        <w:rPr>
          <w:bCs/>
          <w:kern w:val="1"/>
          <w:lang w:eastAsia="ar-SA"/>
        </w:rPr>
      </w:pPr>
      <w:r>
        <w:rPr>
          <w:bCs/>
          <w:kern w:val="1"/>
          <w:lang w:eastAsia="ar-SA"/>
        </w:rPr>
        <w:t>4</w:t>
      </w:r>
      <w:r w:rsidRPr="001A253E">
        <w:rPr>
          <w:bCs/>
          <w:kern w:val="1"/>
          <w:lang w:eastAsia="ar-SA"/>
        </w:rPr>
        <w:t>. Решение Собрания депутатов Истоминского сельского поселения от 31.08.2021 года №</w:t>
      </w:r>
      <w:r>
        <w:rPr>
          <w:bCs/>
          <w:kern w:val="1"/>
          <w:lang w:eastAsia="ar-SA"/>
        </w:rPr>
        <w:t xml:space="preserve"> 283 «</w:t>
      </w:r>
      <w:r w:rsidRPr="005D3BC6">
        <w:rPr>
          <w:bCs/>
          <w:kern w:val="1"/>
          <w:lang w:eastAsia="ar-SA"/>
        </w:rPr>
        <w:t>О Регламенте Собрания</w:t>
      </w:r>
      <w:r>
        <w:rPr>
          <w:bCs/>
          <w:kern w:val="1"/>
          <w:lang w:eastAsia="ar-SA"/>
        </w:rPr>
        <w:t xml:space="preserve"> </w:t>
      </w:r>
      <w:r w:rsidRPr="005D3BC6">
        <w:rPr>
          <w:bCs/>
          <w:kern w:val="1"/>
          <w:lang w:eastAsia="ar-SA"/>
        </w:rPr>
        <w:t>депутатов Истоминского сельского поселения</w:t>
      </w:r>
      <w:r w:rsidR="000D0455">
        <w:rPr>
          <w:bCs/>
          <w:kern w:val="1"/>
          <w:lang w:eastAsia="ar-SA"/>
        </w:rPr>
        <w:t>»</w:t>
      </w:r>
    </w:p>
    <w:p w14:paraId="5F32FA3B" w14:textId="56BC4EEB" w:rsidR="005D3BC6" w:rsidRPr="000D0455" w:rsidRDefault="005D3BC6" w:rsidP="000D0455">
      <w:pPr>
        <w:tabs>
          <w:tab w:val="left" w:pos="870"/>
        </w:tabs>
        <w:ind w:firstLine="567"/>
        <w:rPr>
          <w:kern w:val="1"/>
          <w:lang w:eastAsia="ar-SA"/>
        </w:rPr>
      </w:pPr>
      <w:r>
        <w:rPr>
          <w:bCs/>
          <w:kern w:val="1"/>
          <w:lang w:eastAsia="ar-SA"/>
        </w:rPr>
        <w:t>5</w:t>
      </w:r>
      <w:r w:rsidRPr="005D3BC6">
        <w:rPr>
          <w:bCs/>
          <w:kern w:val="1"/>
          <w:lang w:eastAsia="ar-SA"/>
        </w:rPr>
        <w:t>. Решение Собрания депутатов Истоминского сельского поселения от 31.08.2021 года №</w:t>
      </w:r>
      <w:r>
        <w:rPr>
          <w:bCs/>
          <w:kern w:val="1"/>
          <w:lang w:eastAsia="ar-SA"/>
        </w:rPr>
        <w:t xml:space="preserve"> 284 «</w:t>
      </w:r>
      <w:r w:rsidR="00F64262" w:rsidRPr="00F64262">
        <w:rPr>
          <w:kern w:val="1"/>
          <w:lang w:eastAsia="ar-SA"/>
        </w:rPr>
        <w:t>Об утверждении проекта Положения о муниципальном</w:t>
      </w:r>
      <w:r w:rsidR="000D0455">
        <w:rPr>
          <w:kern w:val="1"/>
          <w:lang w:eastAsia="ar-SA"/>
        </w:rPr>
        <w:t xml:space="preserve"> </w:t>
      </w:r>
      <w:r w:rsidR="00F64262" w:rsidRPr="00F64262">
        <w:rPr>
          <w:kern w:val="1"/>
          <w:lang w:eastAsia="ar-SA"/>
        </w:rPr>
        <w:t>земельном контроле в границах Муниципального образования «Истоминское сельское поселение</w:t>
      </w:r>
      <w:r w:rsidR="000D0455">
        <w:rPr>
          <w:kern w:val="1"/>
          <w:lang w:eastAsia="ar-SA"/>
        </w:rPr>
        <w:t>»</w:t>
      </w:r>
    </w:p>
    <w:p w14:paraId="60285BDD" w14:textId="492F18B3" w:rsidR="009D21FF" w:rsidRPr="00F64262" w:rsidRDefault="009D21FF" w:rsidP="006A4606">
      <w:pPr>
        <w:tabs>
          <w:tab w:val="left" w:pos="870"/>
        </w:tabs>
        <w:ind w:firstLine="567"/>
        <w:rPr>
          <w:rFonts w:eastAsia="Calibri"/>
          <w:lang w:eastAsia="en-US"/>
        </w:rPr>
      </w:pPr>
    </w:p>
    <w:p w14:paraId="2ED3628C" w14:textId="73ED36FE" w:rsidR="009D21FF" w:rsidRDefault="009D21FF" w:rsidP="006A4606">
      <w:pPr>
        <w:tabs>
          <w:tab w:val="left" w:pos="870"/>
        </w:tabs>
        <w:ind w:firstLine="567"/>
        <w:rPr>
          <w:rFonts w:eastAsia="Calibri"/>
          <w:lang w:eastAsia="en-US"/>
        </w:rPr>
      </w:pPr>
    </w:p>
    <w:p w14:paraId="6E63B465" w14:textId="461967A8" w:rsidR="009D21FF" w:rsidRDefault="009D21FF" w:rsidP="006A4606">
      <w:pPr>
        <w:tabs>
          <w:tab w:val="left" w:pos="870"/>
        </w:tabs>
        <w:ind w:firstLine="567"/>
        <w:rPr>
          <w:rFonts w:eastAsia="Calibri"/>
          <w:lang w:eastAsia="en-US"/>
        </w:rPr>
      </w:pPr>
    </w:p>
    <w:p w14:paraId="57AA6DC0" w14:textId="4EDF71CE" w:rsidR="009D21FF" w:rsidRDefault="009D21FF" w:rsidP="006A4606">
      <w:pPr>
        <w:tabs>
          <w:tab w:val="left" w:pos="870"/>
        </w:tabs>
        <w:ind w:firstLine="567"/>
        <w:rPr>
          <w:rFonts w:eastAsia="Calibri"/>
          <w:lang w:eastAsia="en-US"/>
        </w:rPr>
      </w:pPr>
    </w:p>
    <w:p w14:paraId="6D1DB976" w14:textId="2A340ECD" w:rsidR="009D21FF" w:rsidRDefault="009D21FF" w:rsidP="006A4606">
      <w:pPr>
        <w:tabs>
          <w:tab w:val="left" w:pos="870"/>
        </w:tabs>
        <w:ind w:firstLine="567"/>
        <w:rPr>
          <w:rFonts w:eastAsia="Calibri"/>
          <w:lang w:eastAsia="en-US"/>
        </w:rPr>
      </w:pPr>
    </w:p>
    <w:p w14:paraId="2A2894AF" w14:textId="4C963A10" w:rsidR="009D21FF" w:rsidRDefault="009D21FF" w:rsidP="006A4606">
      <w:pPr>
        <w:tabs>
          <w:tab w:val="left" w:pos="870"/>
        </w:tabs>
        <w:ind w:firstLine="567"/>
        <w:rPr>
          <w:rFonts w:eastAsia="Calibri"/>
          <w:lang w:eastAsia="en-US"/>
        </w:rPr>
      </w:pPr>
    </w:p>
    <w:p w14:paraId="3A3E5613" w14:textId="0478DDB7" w:rsidR="009D21FF" w:rsidRDefault="009D21FF" w:rsidP="006A4606">
      <w:pPr>
        <w:tabs>
          <w:tab w:val="left" w:pos="870"/>
        </w:tabs>
        <w:ind w:firstLine="567"/>
        <w:rPr>
          <w:rFonts w:eastAsia="Calibri"/>
          <w:lang w:eastAsia="en-US"/>
        </w:rPr>
      </w:pPr>
    </w:p>
    <w:p w14:paraId="2BDE5B8C" w14:textId="0C6AC7D4" w:rsidR="009D21FF" w:rsidRDefault="009D21FF" w:rsidP="006A4606">
      <w:pPr>
        <w:tabs>
          <w:tab w:val="left" w:pos="870"/>
        </w:tabs>
        <w:ind w:firstLine="567"/>
        <w:rPr>
          <w:rFonts w:eastAsia="Calibri"/>
          <w:lang w:eastAsia="en-US"/>
        </w:rPr>
      </w:pPr>
    </w:p>
    <w:p w14:paraId="7780CBCE" w14:textId="23179C18" w:rsidR="009D21FF" w:rsidRDefault="009D21FF" w:rsidP="006A4606">
      <w:pPr>
        <w:tabs>
          <w:tab w:val="left" w:pos="870"/>
        </w:tabs>
        <w:ind w:firstLine="567"/>
        <w:rPr>
          <w:rFonts w:eastAsia="Calibri"/>
          <w:lang w:eastAsia="en-US"/>
        </w:rPr>
      </w:pPr>
    </w:p>
    <w:p w14:paraId="5BCBFABE" w14:textId="3B5F2370" w:rsidR="009D21FF" w:rsidRDefault="009D21FF" w:rsidP="006A4606">
      <w:pPr>
        <w:tabs>
          <w:tab w:val="left" w:pos="870"/>
        </w:tabs>
        <w:ind w:firstLine="567"/>
        <w:rPr>
          <w:rFonts w:eastAsia="Calibri"/>
          <w:lang w:eastAsia="en-US"/>
        </w:rPr>
      </w:pPr>
    </w:p>
    <w:p w14:paraId="4BDF666A" w14:textId="5468CB78" w:rsidR="009D21FF" w:rsidRDefault="009D21FF" w:rsidP="006A4606">
      <w:pPr>
        <w:tabs>
          <w:tab w:val="left" w:pos="870"/>
        </w:tabs>
        <w:ind w:firstLine="567"/>
        <w:rPr>
          <w:rFonts w:eastAsia="Calibri"/>
          <w:lang w:eastAsia="en-US"/>
        </w:rPr>
      </w:pPr>
    </w:p>
    <w:p w14:paraId="5352A810" w14:textId="2506561D" w:rsidR="009D21FF" w:rsidRDefault="009D21FF" w:rsidP="006A4606">
      <w:pPr>
        <w:tabs>
          <w:tab w:val="left" w:pos="870"/>
        </w:tabs>
        <w:ind w:firstLine="567"/>
        <w:rPr>
          <w:rFonts w:eastAsia="Calibri"/>
          <w:lang w:eastAsia="en-US"/>
        </w:rPr>
      </w:pPr>
    </w:p>
    <w:p w14:paraId="7F226A60" w14:textId="6657EEE4" w:rsidR="009D21FF" w:rsidRDefault="009D21FF" w:rsidP="006A4606">
      <w:pPr>
        <w:tabs>
          <w:tab w:val="left" w:pos="870"/>
        </w:tabs>
        <w:ind w:firstLine="567"/>
        <w:rPr>
          <w:rFonts w:eastAsia="Calibri"/>
          <w:lang w:eastAsia="en-US"/>
        </w:rPr>
      </w:pPr>
    </w:p>
    <w:p w14:paraId="56749125" w14:textId="50F11CFF" w:rsidR="009D21FF" w:rsidRDefault="009D21FF" w:rsidP="006A4606">
      <w:pPr>
        <w:tabs>
          <w:tab w:val="left" w:pos="870"/>
        </w:tabs>
        <w:ind w:firstLine="567"/>
        <w:rPr>
          <w:rFonts w:eastAsia="Calibri"/>
          <w:lang w:eastAsia="en-US"/>
        </w:rPr>
      </w:pPr>
    </w:p>
    <w:p w14:paraId="4CF23356" w14:textId="02A835C6" w:rsidR="009D21FF" w:rsidRDefault="009D21FF" w:rsidP="006A4606">
      <w:pPr>
        <w:tabs>
          <w:tab w:val="left" w:pos="870"/>
        </w:tabs>
        <w:ind w:firstLine="567"/>
        <w:rPr>
          <w:rFonts w:eastAsia="Calibri"/>
          <w:lang w:eastAsia="en-US"/>
        </w:rPr>
      </w:pPr>
    </w:p>
    <w:p w14:paraId="1AC3B2C0" w14:textId="336C0056" w:rsidR="009D21FF" w:rsidRDefault="009D21FF" w:rsidP="000E7907">
      <w:pPr>
        <w:tabs>
          <w:tab w:val="left" w:pos="870"/>
        </w:tabs>
        <w:rPr>
          <w:rFonts w:eastAsia="Calibri"/>
          <w:lang w:eastAsia="en-US"/>
        </w:rPr>
      </w:pPr>
    </w:p>
    <w:p w14:paraId="664AE391" w14:textId="77777777" w:rsidR="009D21FF" w:rsidRPr="000F1E51" w:rsidRDefault="009D21FF" w:rsidP="009D21FF">
      <w:pPr>
        <w:widowControl w:val="0"/>
        <w:jc w:val="center"/>
        <w:rPr>
          <w:sz w:val="28"/>
          <w:szCs w:val="28"/>
        </w:rPr>
      </w:pPr>
      <w:r w:rsidRPr="000F1E51">
        <w:rPr>
          <w:sz w:val="28"/>
          <w:szCs w:val="28"/>
        </w:rPr>
        <w:lastRenderedPageBreak/>
        <w:t xml:space="preserve">РОССИЙСКАЯ ФЕДЕРАЦИЯ </w:t>
      </w:r>
      <w:r>
        <w:rPr>
          <w:sz w:val="28"/>
          <w:szCs w:val="28"/>
        </w:rPr>
        <w:t>РОСТОВСКАЯ</w:t>
      </w:r>
      <w:r w:rsidRPr="000F1E51">
        <w:rPr>
          <w:sz w:val="28"/>
          <w:szCs w:val="28"/>
        </w:rPr>
        <w:t xml:space="preserve"> ОБЛАСТЬ</w:t>
      </w:r>
    </w:p>
    <w:p w14:paraId="62091152" w14:textId="77777777" w:rsidR="009D21FF" w:rsidRPr="000F1E51" w:rsidRDefault="009D21FF" w:rsidP="009D21FF">
      <w:pPr>
        <w:widowControl w:val="0"/>
        <w:jc w:val="center"/>
        <w:rPr>
          <w:sz w:val="28"/>
          <w:szCs w:val="28"/>
        </w:rPr>
      </w:pPr>
      <w:r w:rsidRPr="000F1E51">
        <w:rPr>
          <w:sz w:val="28"/>
          <w:szCs w:val="28"/>
        </w:rPr>
        <w:t>СОБРАНИЕ ДЕПУТАТОВ ИСТОМИНСКОГО СЕЛЬСКОГО ПОСЕЛЕНИЯ</w:t>
      </w:r>
    </w:p>
    <w:p w14:paraId="10EA5EA5" w14:textId="77777777" w:rsidR="009D21FF" w:rsidRDefault="009D21FF" w:rsidP="009D21FF">
      <w:pPr>
        <w:widowControl w:val="0"/>
        <w:jc w:val="center"/>
        <w:rPr>
          <w:sz w:val="28"/>
          <w:szCs w:val="28"/>
        </w:rPr>
      </w:pPr>
      <w:r w:rsidRPr="000F1E51">
        <w:rPr>
          <w:sz w:val="28"/>
          <w:szCs w:val="28"/>
        </w:rPr>
        <w:t>ЧЕТВЕРТОГО СОЗЫВА</w:t>
      </w:r>
    </w:p>
    <w:p w14:paraId="0A3D89FB" w14:textId="77777777" w:rsidR="009D21FF" w:rsidRPr="000F1E51" w:rsidRDefault="009D21FF" w:rsidP="009D21FF">
      <w:pPr>
        <w:widowControl w:val="0"/>
        <w:jc w:val="center"/>
        <w:rPr>
          <w:sz w:val="28"/>
          <w:szCs w:val="28"/>
        </w:rPr>
      </w:pPr>
    </w:p>
    <w:p w14:paraId="75E311D6" w14:textId="77777777" w:rsidR="009D21FF" w:rsidRPr="000F1E51" w:rsidRDefault="009D21FF" w:rsidP="009D21FF">
      <w:pPr>
        <w:widowControl w:val="0"/>
        <w:autoSpaceDE w:val="0"/>
        <w:autoSpaceDN w:val="0"/>
        <w:adjustRightInd w:val="0"/>
        <w:jc w:val="center"/>
        <w:rPr>
          <w:b/>
          <w:bCs/>
          <w:sz w:val="28"/>
          <w:szCs w:val="28"/>
        </w:rPr>
      </w:pPr>
      <w:r w:rsidRPr="000F1E51">
        <w:rPr>
          <w:b/>
          <w:bCs/>
          <w:sz w:val="28"/>
          <w:szCs w:val="28"/>
        </w:rPr>
        <w:t xml:space="preserve">РЕШЕНИЕ </w:t>
      </w:r>
    </w:p>
    <w:p w14:paraId="23302CAA" w14:textId="77777777" w:rsidR="009D21FF" w:rsidRDefault="009D21FF" w:rsidP="009D21FF">
      <w:pPr>
        <w:pStyle w:val="ConsPlusTitle"/>
        <w:rPr>
          <w:b w:val="0"/>
          <w:sz w:val="28"/>
          <w:szCs w:val="28"/>
        </w:rPr>
      </w:pPr>
      <w:r>
        <w:rPr>
          <w:b w:val="0"/>
          <w:sz w:val="28"/>
          <w:szCs w:val="28"/>
        </w:rPr>
        <w:t xml:space="preserve">«О внесении изменений в решение </w:t>
      </w:r>
    </w:p>
    <w:p w14:paraId="0A2E3B38" w14:textId="77777777" w:rsidR="009D21FF" w:rsidRDefault="009D21FF" w:rsidP="009D21FF">
      <w:pPr>
        <w:pStyle w:val="ConsPlusTitle"/>
        <w:rPr>
          <w:b w:val="0"/>
          <w:sz w:val="28"/>
          <w:szCs w:val="28"/>
        </w:rPr>
      </w:pPr>
      <w:r>
        <w:rPr>
          <w:b w:val="0"/>
          <w:sz w:val="28"/>
          <w:szCs w:val="28"/>
        </w:rPr>
        <w:t xml:space="preserve">Собрания депутатов Истоминского </w:t>
      </w:r>
    </w:p>
    <w:p w14:paraId="2AA2956F" w14:textId="77777777" w:rsidR="009D21FF" w:rsidRDefault="009D21FF" w:rsidP="009D21FF">
      <w:pPr>
        <w:pStyle w:val="ConsPlusTitle"/>
        <w:rPr>
          <w:b w:val="0"/>
          <w:sz w:val="28"/>
          <w:szCs w:val="28"/>
        </w:rPr>
      </w:pPr>
      <w:r>
        <w:rPr>
          <w:b w:val="0"/>
          <w:sz w:val="28"/>
          <w:szCs w:val="28"/>
        </w:rPr>
        <w:t>сельского поселения</w:t>
      </w:r>
    </w:p>
    <w:p w14:paraId="3A4B7EBE" w14:textId="77777777" w:rsidR="009D21FF" w:rsidRDefault="009D21FF" w:rsidP="009D21FF">
      <w:pPr>
        <w:pStyle w:val="ConsPlusTitle"/>
        <w:rPr>
          <w:b w:val="0"/>
          <w:sz w:val="28"/>
          <w:szCs w:val="28"/>
        </w:rPr>
      </w:pPr>
      <w:r>
        <w:rPr>
          <w:b w:val="0"/>
          <w:sz w:val="28"/>
          <w:szCs w:val="28"/>
        </w:rPr>
        <w:t xml:space="preserve"> № 240 от 28.12.2020 года </w:t>
      </w:r>
      <w:r w:rsidRPr="00DA7105">
        <w:rPr>
          <w:b w:val="0"/>
          <w:sz w:val="28"/>
          <w:szCs w:val="28"/>
        </w:rPr>
        <w:t xml:space="preserve"> </w:t>
      </w:r>
    </w:p>
    <w:p w14:paraId="7D4A1A6F" w14:textId="77777777" w:rsidR="009D21FF" w:rsidRDefault="009D21FF" w:rsidP="009D21FF">
      <w:pPr>
        <w:pStyle w:val="ConsPlusTitle"/>
        <w:rPr>
          <w:b w:val="0"/>
          <w:sz w:val="28"/>
          <w:szCs w:val="28"/>
        </w:rPr>
      </w:pPr>
      <w:r w:rsidRPr="00DA7105">
        <w:rPr>
          <w:b w:val="0"/>
          <w:sz w:val="28"/>
          <w:szCs w:val="28"/>
        </w:rPr>
        <w:t xml:space="preserve">«О бюджете Истоминского сельского </w:t>
      </w:r>
    </w:p>
    <w:p w14:paraId="1EE5053E" w14:textId="77777777" w:rsidR="009D21FF" w:rsidRDefault="009D21FF" w:rsidP="009D21FF">
      <w:pPr>
        <w:pStyle w:val="ConsPlusTitle"/>
        <w:rPr>
          <w:b w:val="0"/>
          <w:sz w:val="28"/>
          <w:szCs w:val="28"/>
        </w:rPr>
      </w:pPr>
      <w:r w:rsidRPr="00DA7105">
        <w:rPr>
          <w:b w:val="0"/>
          <w:sz w:val="28"/>
          <w:szCs w:val="28"/>
        </w:rPr>
        <w:t>поселения Аксайского района на 202</w:t>
      </w:r>
      <w:r>
        <w:rPr>
          <w:b w:val="0"/>
          <w:sz w:val="28"/>
          <w:szCs w:val="28"/>
        </w:rPr>
        <w:t>1</w:t>
      </w:r>
      <w:r w:rsidRPr="00DA7105">
        <w:rPr>
          <w:b w:val="0"/>
          <w:sz w:val="28"/>
          <w:szCs w:val="28"/>
        </w:rPr>
        <w:t xml:space="preserve"> год </w:t>
      </w:r>
    </w:p>
    <w:p w14:paraId="5306EB2C" w14:textId="77777777" w:rsidR="009D21FF" w:rsidRDefault="009D21FF" w:rsidP="009D21FF">
      <w:pPr>
        <w:pStyle w:val="ConsPlusTitle"/>
        <w:rPr>
          <w:b w:val="0"/>
          <w:sz w:val="28"/>
          <w:szCs w:val="28"/>
        </w:rPr>
      </w:pPr>
      <w:r w:rsidRPr="00DA7105">
        <w:rPr>
          <w:b w:val="0"/>
          <w:sz w:val="28"/>
          <w:szCs w:val="28"/>
        </w:rPr>
        <w:t>и плановый период 202</w:t>
      </w:r>
      <w:r>
        <w:rPr>
          <w:b w:val="0"/>
          <w:sz w:val="28"/>
          <w:szCs w:val="28"/>
        </w:rPr>
        <w:t>2</w:t>
      </w:r>
      <w:r w:rsidRPr="00DA7105">
        <w:rPr>
          <w:b w:val="0"/>
          <w:sz w:val="28"/>
          <w:szCs w:val="28"/>
        </w:rPr>
        <w:t xml:space="preserve"> и 202</w:t>
      </w:r>
      <w:r>
        <w:rPr>
          <w:b w:val="0"/>
          <w:sz w:val="28"/>
          <w:szCs w:val="28"/>
        </w:rPr>
        <w:t>3</w:t>
      </w:r>
      <w:r w:rsidRPr="00DA7105">
        <w:rPr>
          <w:b w:val="0"/>
          <w:sz w:val="28"/>
          <w:szCs w:val="28"/>
        </w:rPr>
        <w:t xml:space="preserve"> годов»</w:t>
      </w:r>
    </w:p>
    <w:p w14:paraId="4B78D40C" w14:textId="77777777" w:rsidR="009D21FF" w:rsidRDefault="009D21FF" w:rsidP="009D21FF">
      <w:pPr>
        <w:pStyle w:val="ConsPlusTitle"/>
        <w:rPr>
          <w:b w:val="0"/>
          <w:sz w:val="28"/>
          <w:szCs w:val="28"/>
        </w:rPr>
      </w:pPr>
    </w:p>
    <w:p w14:paraId="756B9AC3" w14:textId="77777777" w:rsidR="009D21FF" w:rsidRPr="00BD4CC9" w:rsidRDefault="009D21FF" w:rsidP="009D21FF">
      <w:pPr>
        <w:autoSpaceDE w:val="0"/>
        <w:autoSpaceDN w:val="0"/>
        <w:adjustRightInd w:val="0"/>
        <w:rPr>
          <w:sz w:val="28"/>
        </w:rPr>
      </w:pPr>
      <w:r w:rsidRPr="00BD4CC9">
        <w:rPr>
          <w:sz w:val="28"/>
        </w:rPr>
        <w:t>Принято Собранием депутатов</w:t>
      </w:r>
    </w:p>
    <w:p w14:paraId="3C1D12D7" w14:textId="77777777" w:rsidR="009D21FF" w:rsidRPr="00656BF7" w:rsidRDefault="009D21FF" w:rsidP="009D21FF">
      <w:pPr>
        <w:autoSpaceDE w:val="0"/>
        <w:autoSpaceDN w:val="0"/>
        <w:adjustRightInd w:val="0"/>
      </w:pPr>
      <w:r w:rsidRPr="00BD4CC9">
        <w:rPr>
          <w:sz w:val="28"/>
        </w:rPr>
        <w:t>Истоминского сельского</w:t>
      </w:r>
      <w:r>
        <w:rPr>
          <w:sz w:val="28"/>
        </w:rPr>
        <w:t xml:space="preserve"> поселения                                               </w:t>
      </w:r>
      <w:r>
        <w:rPr>
          <w:sz w:val="28"/>
          <w:szCs w:val="28"/>
        </w:rPr>
        <w:t>31 августа 2021</w:t>
      </w:r>
      <w:r w:rsidRPr="00BD4CC9">
        <w:rPr>
          <w:sz w:val="28"/>
          <w:szCs w:val="28"/>
        </w:rPr>
        <w:t xml:space="preserve"> год</w:t>
      </w:r>
    </w:p>
    <w:p w14:paraId="4268A071" w14:textId="77777777" w:rsidR="009D21FF" w:rsidRPr="000728E5" w:rsidRDefault="009D21FF" w:rsidP="009D21FF">
      <w:pPr>
        <w:pStyle w:val="ConsPlusTitle"/>
        <w:rPr>
          <w:b w:val="0"/>
          <w:sz w:val="28"/>
          <w:szCs w:val="28"/>
        </w:rPr>
      </w:pPr>
    </w:p>
    <w:p w14:paraId="42DFDCD4" w14:textId="77777777" w:rsidR="009D21FF" w:rsidRDefault="009D21FF" w:rsidP="009D21FF">
      <w:pPr>
        <w:widowControl w:val="0"/>
        <w:autoSpaceDE w:val="0"/>
        <w:autoSpaceDN w:val="0"/>
        <w:adjustRightInd w:val="0"/>
        <w:ind w:firstLine="900"/>
        <w:jc w:val="center"/>
        <w:outlineLvl w:val="1"/>
        <w:rPr>
          <w:b/>
          <w:sz w:val="28"/>
          <w:szCs w:val="28"/>
        </w:rPr>
      </w:pPr>
      <w:r w:rsidRPr="00D26E89">
        <w:rPr>
          <w:b/>
          <w:sz w:val="28"/>
          <w:szCs w:val="28"/>
        </w:rPr>
        <w:t>Собрание депутатов Истоминского сельского поселения</w:t>
      </w:r>
    </w:p>
    <w:p w14:paraId="21277953" w14:textId="77777777" w:rsidR="009D21FF" w:rsidRPr="00D26E89" w:rsidRDefault="009D21FF" w:rsidP="009D21FF">
      <w:pPr>
        <w:widowControl w:val="0"/>
        <w:autoSpaceDE w:val="0"/>
        <w:autoSpaceDN w:val="0"/>
        <w:adjustRightInd w:val="0"/>
        <w:ind w:firstLine="900"/>
        <w:jc w:val="center"/>
        <w:outlineLvl w:val="1"/>
        <w:rPr>
          <w:b/>
          <w:sz w:val="28"/>
          <w:szCs w:val="28"/>
        </w:rPr>
      </w:pPr>
    </w:p>
    <w:p w14:paraId="0266237F" w14:textId="77777777" w:rsidR="009D21FF" w:rsidRDefault="009D21FF" w:rsidP="009D21FF">
      <w:pPr>
        <w:pStyle w:val="ConsPlusNormal"/>
        <w:ind w:firstLine="851"/>
        <w:jc w:val="center"/>
        <w:rPr>
          <w:rFonts w:ascii="Times New Roman" w:hAnsi="Times New Roman" w:cs="Times New Roman"/>
          <w:b/>
          <w:sz w:val="28"/>
          <w:szCs w:val="28"/>
        </w:rPr>
      </w:pPr>
      <w:r w:rsidRPr="00D26E89">
        <w:rPr>
          <w:rFonts w:ascii="Times New Roman" w:hAnsi="Times New Roman" w:cs="Times New Roman"/>
          <w:b/>
          <w:sz w:val="28"/>
          <w:szCs w:val="28"/>
        </w:rPr>
        <w:t>РЕШАЕТ:</w:t>
      </w:r>
    </w:p>
    <w:p w14:paraId="236C7769" w14:textId="77777777" w:rsidR="009D21FF" w:rsidRPr="00797567" w:rsidRDefault="009D21FF" w:rsidP="009D21FF"/>
    <w:p w14:paraId="132DBA6F" w14:textId="77777777" w:rsidR="009D21FF" w:rsidRDefault="009D21FF" w:rsidP="009D21FF">
      <w:pPr>
        <w:pStyle w:val="ConsPlusNormal"/>
        <w:ind w:firstLine="851"/>
        <w:jc w:val="both"/>
        <w:rPr>
          <w:rFonts w:ascii="Times New Roman" w:hAnsi="Times New Roman" w:cs="Times New Roman"/>
          <w:bCs/>
          <w:sz w:val="28"/>
          <w:szCs w:val="28"/>
        </w:rPr>
      </w:pPr>
      <w:r w:rsidRPr="00A238AA">
        <w:rPr>
          <w:rFonts w:ascii="Times New Roman" w:hAnsi="Times New Roman" w:cs="Times New Roman"/>
          <w:bCs/>
          <w:sz w:val="28"/>
          <w:szCs w:val="28"/>
        </w:rPr>
        <w:t>1.</w:t>
      </w:r>
      <w:r>
        <w:rPr>
          <w:rFonts w:ascii="Times New Roman" w:hAnsi="Times New Roman" w:cs="Times New Roman"/>
          <w:bCs/>
          <w:sz w:val="28"/>
          <w:szCs w:val="28"/>
        </w:rPr>
        <w:t xml:space="preserve"> </w:t>
      </w:r>
      <w:r w:rsidRPr="00A238AA">
        <w:rPr>
          <w:rFonts w:ascii="Times New Roman" w:hAnsi="Times New Roman" w:cs="Times New Roman"/>
          <w:bCs/>
          <w:sz w:val="28"/>
          <w:szCs w:val="28"/>
        </w:rPr>
        <w:t xml:space="preserve">Внести в Решение Собрания депутатов Истоминского сельского поселения от </w:t>
      </w:r>
      <w:r>
        <w:rPr>
          <w:rFonts w:ascii="Times New Roman" w:hAnsi="Times New Roman" w:cs="Times New Roman"/>
          <w:bCs/>
          <w:sz w:val="28"/>
          <w:szCs w:val="28"/>
        </w:rPr>
        <w:t>28</w:t>
      </w:r>
      <w:r w:rsidRPr="00A238AA">
        <w:rPr>
          <w:rFonts w:ascii="Times New Roman" w:hAnsi="Times New Roman" w:cs="Times New Roman"/>
          <w:bCs/>
          <w:sz w:val="28"/>
          <w:szCs w:val="28"/>
        </w:rPr>
        <w:t xml:space="preserve"> декабря 20</w:t>
      </w:r>
      <w:r>
        <w:rPr>
          <w:rFonts w:ascii="Times New Roman" w:hAnsi="Times New Roman" w:cs="Times New Roman"/>
          <w:bCs/>
          <w:sz w:val="28"/>
          <w:szCs w:val="28"/>
        </w:rPr>
        <w:t>20</w:t>
      </w:r>
      <w:r w:rsidRPr="00A238AA">
        <w:rPr>
          <w:rFonts w:ascii="Times New Roman" w:hAnsi="Times New Roman" w:cs="Times New Roman"/>
          <w:bCs/>
          <w:sz w:val="28"/>
          <w:szCs w:val="28"/>
        </w:rPr>
        <w:t xml:space="preserve"> года №</w:t>
      </w:r>
      <w:r>
        <w:rPr>
          <w:rFonts w:ascii="Times New Roman" w:hAnsi="Times New Roman" w:cs="Times New Roman"/>
          <w:bCs/>
          <w:sz w:val="28"/>
          <w:szCs w:val="28"/>
        </w:rPr>
        <w:t xml:space="preserve"> 240</w:t>
      </w:r>
      <w:r w:rsidRPr="00A238AA">
        <w:rPr>
          <w:rFonts w:ascii="Times New Roman" w:hAnsi="Times New Roman" w:cs="Times New Roman"/>
          <w:bCs/>
          <w:sz w:val="28"/>
          <w:szCs w:val="28"/>
        </w:rPr>
        <w:t xml:space="preserve"> «О бюджете Истоминского сельского поселения Аксайского района на 202</w:t>
      </w:r>
      <w:r>
        <w:rPr>
          <w:rFonts w:ascii="Times New Roman" w:hAnsi="Times New Roman" w:cs="Times New Roman"/>
          <w:bCs/>
          <w:sz w:val="28"/>
          <w:szCs w:val="28"/>
        </w:rPr>
        <w:t>1</w:t>
      </w:r>
      <w:r w:rsidRPr="00A238AA">
        <w:rPr>
          <w:rFonts w:ascii="Times New Roman" w:hAnsi="Times New Roman" w:cs="Times New Roman"/>
          <w:bCs/>
          <w:sz w:val="28"/>
          <w:szCs w:val="28"/>
        </w:rPr>
        <w:t xml:space="preserve"> год и на плановый период 202</w:t>
      </w:r>
      <w:r>
        <w:rPr>
          <w:rFonts w:ascii="Times New Roman" w:hAnsi="Times New Roman" w:cs="Times New Roman"/>
          <w:bCs/>
          <w:sz w:val="28"/>
          <w:szCs w:val="28"/>
        </w:rPr>
        <w:t>2</w:t>
      </w:r>
      <w:r w:rsidRPr="00A238AA">
        <w:rPr>
          <w:rFonts w:ascii="Times New Roman" w:hAnsi="Times New Roman" w:cs="Times New Roman"/>
          <w:bCs/>
          <w:sz w:val="28"/>
          <w:szCs w:val="28"/>
        </w:rPr>
        <w:t xml:space="preserve"> и</w:t>
      </w:r>
      <w:r>
        <w:rPr>
          <w:rFonts w:ascii="Times New Roman" w:hAnsi="Times New Roman" w:cs="Times New Roman"/>
          <w:bCs/>
          <w:sz w:val="28"/>
          <w:szCs w:val="28"/>
        </w:rPr>
        <w:t xml:space="preserve"> </w:t>
      </w:r>
      <w:r w:rsidRPr="00A238AA">
        <w:rPr>
          <w:rFonts w:ascii="Times New Roman" w:hAnsi="Times New Roman" w:cs="Times New Roman"/>
          <w:bCs/>
          <w:sz w:val="28"/>
          <w:szCs w:val="28"/>
        </w:rPr>
        <w:t>202</w:t>
      </w:r>
      <w:r>
        <w:rPr>
          <w:rFonts w:ascii="Times New Roman" w:hAnsi="Times New Roman" w:cs="Times New Roman"/>
          <w:bCs/>
          <w:sz w:val="28"/>
          <w:szCs w:val="28"/>
        </w:rPr>
        <w:t>3</w:t>
      </w:r>
      <w:r w:rsidRPr="00A238AA">
        <w:rPr>
          <w:rFonts w:ascii="Times New Roman" w:hAnsi="Times New Roman" w:cs="Times New Roman"/>
          <w:bCs/>
          <w:sz w:val="28"/>
          <w:szCs w:val="28"/>
        </w:rPr>
        <w:t xml:space="preserve"> годов» следующие изменения:</w:t>
      </w:r>
    </w:p>
    <w:p w14:paraId="5C560326" w14:textId="77777777" w:rsidR="009D21FF" w:rsidRPr="00053AE6" w:rsidRDefault="009D21FF" w:rsidP="009D21FF">
      <w:pPr>
        <w:tabs>
          <w:tab w:val="left" w:pos="1020"/>
        </w:tabs>
        <w:jc w:val="both"/>
        <w:rPr>
          <w:color w:val="000000"/>
          <w:sz w:val="28"/>
          <w:szCs w:val="28"/>
        </w:rPr>
        <w:sectPr w:rsidR="009D21FF" w:rsidRPr="00053AE6" w:rsidSect="00933C59">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134" w:header="709" w:footer="544" w:gutter="0"/>
          <w:cols w:space="708"/>
          <w:titlePg/>
          <w:docGrid w:linePitch="360"/>
        </w:sectPr>
      </w:pPr>
    </w:p>
    <w:p w14:paraId="6EC1DFEC" w14:textId="77777777" w:rsidR="009D21FF" w:rsidRDefault="009D21FF" w:rsidP="009D21FF">
      <w:pPr>
        <w:tabs>
          <w:tab w:val="left" w:pos="1005"/>
        </w:tabs>
        <w:rPr>
          <w:sz w:val="28"/>
          <w:szCs w:val="28"/>
        </w:rPr>
      </w:pPr>
    </w:p>
    <w:p w14:paraId="1EB8449E" w14:textId="77777777" w:rsidR="009D21FF" w:rsidRDefault="009D21FF" w:rsidP="009D21FF">
      <w:pPr>
        <w:tabs>
          <w:tab w:val="left" w:pos="1005"/>
        </w:tabs>
        <w:rPr>
          <w:sz w:val="28"/>
          <w:szCs w:val="28"/>
        </w:rPr>
      </w:pPr>
    </w:p>
    <w:p w14:paraId="1E2D19D2" w14:textId="77777777" w:rsidR="009D21FF" w:rsidRDefault="009D21FF" w:rsidP="009D21FF">
      <w:pPr>
        <w:tabs>
          <w:tab w:val="left" w:pos="1005"/>
        </w:tabs>
        <w:rPr>
          <w:sz w:val="28"/>
          <w:szCs w:val="28"/>
        </w:rPr>
      </w:pPr>
    </w:p>
    <w:p w14:paraId="43445E83" w14:textId="77777777" w:rsidR="009D21FF" w:rsidRPr="00A238AA" w:rsidRDefault="009D21FF" w:rsidP="009D21FF">
      <w:pPr>
        <w:ind w:firstLine="851"/>
        <w:rPr>
          <w:sz w:val="28"/>
          <w:szCs w:val="28"/>
        </w:rPr>
      </w:pPr>
      <w:r>
        <w:rPr>
          <w:sz w:val="28"/>
          <w:szCs w:val="28"/>
        </w:rPr>
        <w:t>1</w:t>
      </w:r>
      <w:r w:rsidRPr="00A238AA">
        <w:rPr>
          <w:sz w:val="28"/>
          <w:szCs w:val="28"/>
        </w:rPr>
        <w:t>)</w:t>
      </w:r>
      <w:r w:rsidRPr="00A238AA">
        <w:t xml:space="preserve"> </w:t>
      </w:r>
      <w:r w:rsidRPr="00A238AA">
        <w:rPr>
          <w:sz w:val="28"/>
          <w:szCs w:val="28"/>
        </w:rPr>
        <w:t>приложение 7 изложить в следующей редакции:</w:t>
      </w:r>
    </w:p>
    <w:tbl>
      <w:tblPr>
        <w:tblW w:w="15027" w:type="dxa"/>
        <w:tblInd w:w="-426" w:type="dxa"/>
        <w:tblLayout w:type="fixed"/>
        <w:tblCellMar>
          <w:left w:w="0" w:type="dxa"/>
          <w:right w:w="0" w:type="dxa"/>
        </w:tblCellMar>
        <w:tblLook w:val="04A0" w:firstRow="1" w:lastRow="0" w:firstColumn="1" w:lastColumn="0" w:noHBand="0" w:noVBand="1"/>
      </w:tblPr>
      <w:tblGrid>
        <w:gridCol w:w="5955"/>
        <w:gridCol w:w="708"/>
        <w:gridCol w:w="567"/>
        <w:gridCol w:w="1985"/>
        <w:gridCol w:w="142"/>
        <w:gridCol w:w="850"/>
        <w:gridCol w:w="1701"/>
        <w:gridCol w:w="1843"/>
        <w:gridCol w:w="1276"/>
      </w:tblGrid>
      <w:tr w:rsidR="009D21FF" w:rsidRPr="00565F2E" w14:paraId="1BD523F5" w14:textId="77777777" w:rsidTr="007278CE">
        <w:trPr>
          <w:trHeight w:val="1398"/>
        </w:trPr>
        <w:tc>
          <w:tcPr>
            <w:tcW w:w="9357" w:type="dxa"/>
            <w:gridSpan w:val="5"/>
          </w:tcPr>
          <w:p w14:paraId="30EA9D89" w14:textId="77777777" w:rsidR="009D21FF" w:rsidRPr="00A238AA" w:rsidRDefault="009D21FF" w:rsidP="007278CE">
            <w:pPr>
              <w:rPr>
                <w:rFonts w:ascii="Calibri" w:hAnsi="Calibri"/>
                <w:sz w:val="28"/>
                <w:szCs w:val="28"/>
              </w:rPr>
            </w:pPr>
          </w:p>
        </w:tc>
        <w:tc>
          <w:tcPr>
            <w:tcW w:w="5670" w:type="dxa"/>
            <w:gridSpan w:val="4"/>
            <w:shd w:val="clear" w:color="auto" w:fill="auto"/>
            <w:tcMar>
              <w:right w:w="72" w:type="dxa"/>
            </w:tcMar>
          </w:tcPr>
          <w:p w14:paraId="33AA515C" w14:textId="77777777" w:rsidR="009D21FF" w:rsidRPr="007B2C53" w:rsidRDefault="009D21FF" w:rsidP="007278CE">
            <w:pPr>
              <w:jc w:val="right"/>
              <w:rPr>
                <w:color w:val="000000"/>
              </w:rPr>
            </w:pPr>
            <w:r w:rsidRPr="007B2C53">
              <w:rPr>
                <w:color w:val="000000"/>
              </w:rPr>
              <w:t>«Приложение 7</w:t>
            </w:r>
          </w:p>
          <w:p w14:paraId="27FFFFEE" w14:textId="77777777" w:rsidR="009D21FF" w:rsidRPr="007B2C53" w:rsidRDefault="009D21FF" w:rsidP="007278CE">
            <w:pPr>
              <w:jc w:val="right"/>
              <w:rPr>
                <w:color w:val="000000"/>
              </w:rPr>
            </w:pPr>
            <w:r w:rsidRPr="007B2C53">
              <w:rPr>
                <w:color w:val="000000"/>
              </w:rPr>
              <w:t xml:space="preserve">к Решению Собрания депутатов </w:t>
            </w:r>
          </w:p>
          <w:p w14:paraId="230A0835" w14:textId="77777777" w:rsidR="009D21FF" w:rsidRPr="007B2C53" w:rsidRDefault="009D21FF" w:rsidP="007278CE">
            <w:pPr>
              <w:jc w:val="right"/>
              <w:rPr>
                <w:color w:val="000000"/>
              </w:rPr>
            </w:pPr>
            <w:r w:rsidRPr="007B2C53">
              <w:rPr>
                <w:color w:val="000000"/>
              </w:rPr>
              <w:t>Истоминского сельского поселения</w:t>
            </w:r>
          </w:p>
          <w:p w14:paraId="52E99C50" w14:textId="77777777" w:rsidR="009D21FF" w:rsidRPr="007B2C53" w:rsidRDefault="009D21FF" w:rsidP="007278CE">
            <w:pPr>
              <w:jc w:val="right"/>
              <w:rPr>
                <w:color w:val="000000"/>
              </w:rPr>
            </w:pPr>
            <w:r w:rsidRPr="007B2C53">
              <w:rPr>
                <w:color w:val="000000"/>
              </w:rPr>
              <w:t xml:space="preserve"> «О бюджете Истоминского</w:t>
            </w:r>
          </w:p>
          <w:p w14:paraId="671E98B4" w14:textId="77777777" w:rsidR="009D21FF" w:rsidRPr="00565F2E" w:rsidRDefault="009D21FF" w:rsidP="007278CE">
            <w:pPr>
              <w:jc w:val="right"/>
              <w:rPr>
                <w:color w:val="000000"/>
                <w:sz w:val="30"/>
                <w:szCs w:val="22"/>
              </w:rPr>
            </w:pPr>
            <w:r w:rsidRPr="007B2C53">
              <w:rPr>
                <w:color w:val="000000"/>
              </w:rPr>
              <w:t>сельского поселения Аксайского района на 2021 год и на плановый период 2022-2023 годов</w:t>
            </w:r>
          </w:p>
        </w:tc>
      </w:tr>
      <w:tr w:rsidR="009D21FF" w:rsidRPr="00565F2E" w14:paraId="282E6D1E" w14:textId="77777777" w:rsidTr="007278CE">
        <w:trPr>
          <w:trHeight w:val="58"/>
        </w:trPr>
        <w:tc>
          <w:tcPr>
            <w:tcW w:w="15027" w:type="dxa"/>
            <w:gridSpan w:val="9"/>
          </w:tcPr>
          <w:p w14:paraId="5AD13D6D" w14:textId="77777777" w:rsidR="009D21FF" w:rsidRPr="00565F2E" w:rsidRDefault="009D21FF" w:rsidP="007278CE">
            <w:pPr>
              <w:rPr>
                <w:rFonts w:ascii="Calibri" w:hAnsi="Calibri"/>
                <w:sz w:val="2"/>
                <w:szCs w:val="22"/>
              </w:rPr>
            </w:pPr>
          </w:p>
        </w:tc>
      </w:tr>
      <w:tr w:rsidR="009D21FF" w:rsidRPr="00565F2E" w14:paraId="339636DF" w14:textId="77777777" w:rsidTr="007278CE">
        <w:trPr>
          <w:trHeight w:val="1702"/>
        </w:trPr>
        <w:tc>
          <w:tcPr>
            <w:tcW w:w="15027" w:type="dxa"/>
            <w:gridSpan w:val="9"/>
            <w:shd w:val="clear" w:color="auto" w:fill="auto"/>
            <w:tcMar>
              <w:right w:w="72" w:type="dxa"/>
            </w:tcMar>
            <w:vAlign w:val="bottom"/>
          </w:tcPr>
          <w:p w14:paraId="181CEEAB" w14:textId="77777777" w:rsidR="009D21FF" w:rsidRPr="00565F2E" w:rsidRDefault="009D21FF" w:rsidP="007278CE">
            <w:pPr>
              <w:rPr>
                <w:b/>
                <w:color w:val="000000"/>
                <w:sz w:val="30"/>
                <w:szCs w:val="22"/>
              </w:rPr>
            </w:pPr>
          </w:p>
          <w:p w14:paraId="28FCD6A3" w14:textId="77777777" w:rsidR="009D21FF" w:rsidRPr="00565F2E" w:rsidRDefault="009D21FF" w:rsidP="007278CE">
            <w:pPr>
              <w:jc w:val="center"/>
              <w:rPr>
                <w:b/>
                <w:sz w:val="28"/>
                <w:szCs w:val="28"/>
              </w:rPr>
            </w:pPr>
            <w:r w:rsidRPr="00565F2E">
              <w:rPr>
                <w:b/>
                <w:sz w:val="28"/>
                <w:szCs w:val="28"/>
              </w:rPr>
              <w:t xml:space="preserve">Распределение бюджетных ассигнований по разделам, подразделам, целевым статьям </w:t>
            </w:r>
          </w:p>
          <w:p w14:paraId="06C2EDC1" w14:textId="77777777" w:rsidR="009D21FF" w:rsidRPr="00565F2E" w:rsidRDefault="009D21FF" w:rsidP="007278CE">
            <w:pPr>
              <w:jc w:val="center"/>
              <w:rPr>
                <w:b/>
                <w:color w:val="000000"/>
                <w:sz w:val="28"/>
                <w:szCs w:val="28"/>
              </w:rPr>
            </w:pPr>
            <w:r w:rsidRPr="00565F2E">
              <w:rPr>
                <w:b/>
                <w:sz w:val="28"/>
                <w:szCs w:val="28"/>
              </w:rPr>
              <w:t xml:space="preserve">(муниципальных программам Истоминского сельского поселения и непрограммным направлениям деятельности), группам и подгруппам видов расходов классификации расходов бюджетов </w:t>
            </w:r>
            <w:r w:rsidRPr="00565F2E">
              <w:rPr>
                <w:b/>
                <w:color w:val="000000"/>
                <w:sz w:val="28"/>
                <w:szCs w:val="28"/>
              </w:rPr>
              <w:t>на 20</w:t>
            </w:r>
            <w:r>
              <w:rPr>
                <w:b/>
                <w:color w:val="000000"/>
                <w:sz w:val="28"/>
                <w:szCs w:val="28"/>
              </w:rPr>
              <w:t>21</w:t>
            </w:r>
            <w:r w:rsidRPr="00565F2E">
              <w:rPr>
                <w:b/>
                <w:color w:val="000000"/>
                <w:sz w:val="28"/>
                <w:szCs w:val="28"/>
              </w:rPr>
              <w:t xml:space="preserve"> год и на плановый период 202</w:t>
            </w:r>
            <w:r>
              <w:rPr>
                <w:b/>
                <w:color w:val="000000"/>
                <w:sz w:val="28"/>
                <w:szCs w:val="28"/>
              </w:rPr>
              <w:t>2</w:t>
            </w:r>
            <w:r w:rsidRPr="00565F2E">
              <w:rPr>
                <w:b/>
                <w:color w:val="000000"/>
                <w:sz w:val="28"/>
                <w:szCs w:val="28"/>
              </w:rPr>
              <w:t xml:space="preserve"> и 202</w:t>
            </w:r>
            <w:r>
              <w:rPr>
                <w:b/>
                <w:color w:val="000000"/>
                <w:sz w:val="28"/>
                <w:szCs w:val="28"/>
              </w:rPr>
              <w:t>3</w:t>
            </w:r>
            <w:r w:rsidRPr="00565F2E">
              <w:rPr>
                <w:b/>
                <w:color w:val="000000"/>
                <w:sz w:val="28"/>
                <w:szCs w:val="28"/>
              </w:rPr>
              <w:t xml:space="preserve"> годов</w:t>
            </w:r>
          </w:p>
          <w:p w14:paraId="7F27C3F9" w14:textId="77777777" w:rsidR="009D21FF" w:rsidRPr="00565F2E" w:rsidRDefault="009D21FF" w:rsidP="007278CE">
            <w:pPr>
              <w:jc w:val="center"/>
              <w:rPr>
                <w:b/>
                <w:color w:val="000000"/>
                <w:sz w:val="30"/>
                <w:szCs w:val="22"/>
              </w:rPr>
            </w:pPr>
          </w:p>
        </w:tc>
      </w:tr>
      <w:tr w:rsidR="009D21FF" w:rsidRPr="00565F2E" w14:paraId="07F42D1D" w14:textId="77777777" w:rsidTr="007278CE">
        <w:trPr>
          <w:trHeight w:val="319"/>
        </w:trPr>
        <w:tc>
          <w:tcPr>
            <w:tcW w:w="15027" w:type="dxa"/>
            <w:gridSpan w:val="9"/>
            <w:shd w:val="clear" w:color="auto" w:fill="auto"/>
            <w:tcMar>
              <w:left w:w="86" w:type="dxa"/>
              <w:right w:w="158" w:type="dxa"/>
            </w:tcMar>
            <w:vAlign w:val="center"/>
          </w:tcPr>
          <w:p w14:paraId="24C3D5F7" w14:textId="77777777" w:rsidR="009D21FF" w:rsidRPr="00565F2E" w:rsidRDefault="009D21FF" w:rsidP="007278CE">
            <w:pPr>
              <w:tabs>
                <w:tab w:val="left" w:pos="14846"/>
              </w:tabs>
              <w:jc w:val="right"/>
              <w:rPr>
                <w:color w:val="000000"/>
                <w:sz w:val="28"/>
                <w:szCs w:val="22"/>
              </w:rPr>
            </w:pPr>
            <w:r w:rsidRPr="00565F2E">
              <w:rPr>
                <w:color w:val="000000"/>
                <w:sz w:val="28"/>
                <w:szCs w:val="22"/>
              </w:rPr>
              <w:t>(тыс. рублей)</w:t>
            </w:r>
          </w:p>
        </w:tc>
      </w:tr>
      <w:tr w:rsidR="009D21FF" w:rsidRPr="00565F2E" w14:paraId="12407733" w14:textId="77777777" w:rsidTr="007278CE">
        <w:tblPrEx>
          <w:tblCellMar>
            <w:left w:w="108" w:type="dxa"/>
            <w:right w:w="108" w:type="dxa"/>
          </w:tblCellMar>
        </w:tblPrEx>
        <w:trPr>
          <w:trHeight w:val="345"/>
        </w:trPr>
        <w:tc>
          <w:tcPr>
            <w:tcW w:w="5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376D8" w14:textId="77777777" w:rsidR="009D21FF" w:rsidRPr="00565F2E" w:rsidRDefault="009D21FF" w:rsidP="007278CE">
            <w:pPr>
              <w:jc w:val="center"/>
              <w:rPr>
                <w:b/>
                <w:bCs/>
                <w:color w:val="000000"/>
                <w:sz w:val="28"/>
                <w:szCs w:val="28"/>
              </w:rPr>
            </w:pPr>
            <w:r w:rsidRPr="00565F2E">
              <w:rPr>
                <w:b/>
                <w:bCs/>
                <w:color w:val="000000"/>
                <w:sz w:val="28"/>
                <w:szCs w:val="28"/>
              </w:rPr>
              <w:t>Наименование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316FC" w14:textId="77777777" w:rsidR="009D21FF" w:rsidRPr="00565F2E" w:rsidRDefault="009D21FF" w:rsidP="007278CE">
            <w:pPr>
              <w:jc w:val="center"/>
              <w:rPr>
                <w:b/>
                <w:bCs/>
                <w:color w:val="000000"/>
                <w:sz w:val="28"/>
                <w:szCs w:val="28"/>
              </w:rPr>
            </w:pPr>
            <w:proofErr w:type="spellStart"/>
            <w:r w:rsidRPr="00565F2E">
              <w:rPr>
                <w:b/>
                <w:bCs/>
                <w:color w:val="000000"/>
                <w:sz w:val="28"/>
                <w:szCs w:val="28"/>
              </w:rPr>
              <w:t>Рз</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58535" w14:textId="77777777" w:rsidR="009D21FF" w:rsidRPr="00565F2E" w:rsidRDefault="009D21FF" w:rsidP="007278CE">
            <w:pPr>
              <w:ind w:left="-108" w:right="-108"/>
              <w:jc w:val="center"/>
              <w:rPr>
                <w:b/>
                <w:bCs/>
                <w:color w:val="000000"/>
                <w:sz w:val="28"/>
                <w:szCs w:val="28"/>
              </w:rPr>
            </w:pPr>
            <w:r w:rsidRPr="00565F2E">
              <w:rPr>
                <w:b/>
                <w:bCs/>
                <w:color w:val="000000"/>
                <w:sz w:val="28"/>
                <w:szCs w:val="28"/>
              </w:rPr>
              <w:t>ПР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41CEB" w14:textId="77777777" w:rsidR="009D21FF" w:rsidRPr="00565F2E" w:rsidRDefault="009D21FF" w:rsidP="007278CE">
            <w:pPr>
              <w:jc w:val="center"/>
              <w:rPr>
                <w:b/>
                <w:bCs/>
                <w:color w:val="000000"/>
                <w:sz w:val="28"/>
                <w:szCs w:val="28"/>
              </w:rPr>
            </w:pPr>
            <w:r w:rsidRPr="00565F2E">
              <w:rPr>
                <w:b/>
                <w:bCs/>
                <w:color w:val="000000"/>
                <w:sz w:val="28"/>
                <w:szCs w:val="28"/>
              </w:rPr>
              <w:t>ЦСР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9634F8" w14:textId="77777777" w:rsidR="009D21FF" w:rsidRPr="00565F2E" w:rsidRDefault="009D21FF" w:rsidP="007278CE">
            <w:pPr>
              <w:jc w:val="center"/>
              <w:rPr>
                <w:b/>
                <w:bCs/>
                <w:color w:val="000000"/>
                <w:sz w:val="28"/>
                <w:szCs w:val="28"/>
              </w:rPr>
            </w:pPr>
            <w:r w:rsidRPr="00565F2E">
              <w:rPr>
                <w:b/>
                <w:bCs/>
                <w:color w:val="000000"/>
                <w:sz w:val="28"/>
                <w:szCs w:val="28"/>
              </w:rPr>
              <w:t>ВР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AE084" w14:textId="77777777" w:rsidR="009D21FF" w:rsidRPr="00565F2E" w:rsidRDefault="009D21FF" w:rsidP="007278CE">
            <w:pPr>
              <w:jc w:val="center"/>
              <w:rPr>
                <w:b/>
                <w:bCs/>
                <w:color w:val="000000"/>
                <w:sz w:val="28"/>
                <w:szCs w:val="28"/>
              </w:rPr>
            </w:pPr>
            <w:r w:rsidRPr="00565F2E">
              <w:rPr>
                <w:b/>
                <w:bCs/>
                <w:color w:val="000000"/>
                <w:sz w:val="28"/>
                <w:szCs w:val="28"/>
              </w:rPr>
              <w:t>20</w:t>
            </w:r>
            <w:r>
              <w:rPr>
                <w:b/>
                <w:bCs/>
                <w:color w:val="000000"/>
                <w:sz w:val="28"/>
                <w:szCs w:val="28"/>
              </w:rPr>
              <w:t>21</w:t>
            </w:r>
            <w:r w:rsidRPr="00565F2E">
              <w:rPr>
                <w:b/>
                <w:bCs/>
                <w:color w:val="000000"/>
                <w:sz w:val="28"/>
                <w:szCs w:val="28"/>
              </w:rPr>
              <w:t xml:space="preserve"> год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3FA4D" w14:textId="77777777" w:rsidR="009D21FF" w:rsidRPr="00565F2E" w:rsidRDefault="009D21FF" w:rsidP="007278CE">
            <w:pPr>
              <w:jc w:val="center"/>
              <w:rPr>
                <w:b/>
                <w:sz w:val="28"/>
                <w:szCs w:val="28"/>
              </w:rPr>
            </w:pPr>
            <w:r w:rsidRPr="00565F2E">
              <w:rPr>
                <w:b/>
                <w:sz w:val="28"/>
                <w:szCs w:val="28"/>
              </w:rPr>
              <w:t>20</w:t>
            </w:r>
            <w:r>
              <w:rPr>
                <w:b/>
                <w:sz w:val="28"/>
                <w:szCs w:val="28"/>
              </w:rPr>
              <w:t>21</w:t>
            </w:r>
            <w:r w:rsidRPr="00565F2E">
              <w:rPr>
                <w:b/>
                <w:sz w:val="28"/>
                <w:szCs w:val="28"/>
              </w:rPr>
              <w:t xml:space="preserve">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A6275A" w14:textId="77777777" w:rsidR="009D21FF" w:rsidRPr="00565F2E" w:rsidRDefault="009D21FF" w:rsidP="007278CE">
            <w:pPr>
              <w:jc w:val="center"/>
              <w:rPr>
                <w:b/>
                <w:sz w:val="28"/>
                <w:szCs w:val="28"/>
              </w:rPr>
            </w:pPr>
            <w:r w:rsidRPr="00565F2E">
              <w:rPr>
                <w:b/>
                <w:sz w:val="28"/>
                <w:szCs w:val="28"/>
              </w:rPr>
              <w:t>202</w:t>
            </w:r>
            <w:r>
              <w:rPr>
                <w:b/>
                <w:sz w:val="28"/>
                <w:szCs w:val="28"/>
              </w:rPr>
              <w:t>3</w:t>
            </w:r>
            <w:r w:rsidRPr="00565F2E">
              <w:rPr>
                <w:b/>
                <w:sz w:val="28"/>
                <w:szCs w:val="28"/>
              </w:rPr>
              <w:t xml:space="preserve"> год</w:t>
            </w:r>
          </w:p>
        </w:tc>
      </w:tr>
    </w:tbl>
    <w:p w14:paraId="4E29884A" w14:textId="77777777" w:rsidR="009D21FF" w:rsidRPr="00565F2E" w:rsidRDefault="009D21FF" w:rsidP="009D21FF">
      <w:pPr>
        <w:rPr>
          <w:rFonts w:ascii="Calibri" w:hAnsi="Calibri"/>
          <w:sz w:val="2"/>
          <w:szCs w:val="22"/>
        </w:rPr>
      </w:pPr>
    </w:p>
    <w:tbl>
      <w:tblPr>
        <w:tblW w:w="15027" w:type="dxa"/>
        <w:tblInd w:w="-318" w:type="dxa"/>
        <w:tblLayout w:type="fixed"/>
        <w:tblLook w:val="04A0" w:firstRow="1" w:lastRow="0" w:firstColumn="1" w:lastColumn="0" w:noHBand="0" w:noVBand="1"/>
      </w:tblPr>
      <w:tblGrid>
        <w:gridCol w:w="29"/>
        <w:gridCol w:w="5954"/>
        <w:gridCol w:w="709"/>
        <w:gridCol w:w="567"/>
        <w:gridCol w:w="1941"/>
        <w:gridCol w:w="15"/>
        <w:gridCol w:w="425"/>
        <w:gridCol w:w="595"/>
        <w:gridCol w:w="1701"/>
        <w:gridCol w:w="1843"/>
        <w:gridCol w:w="1248"/>
      </w:tblGrid>
      <w:tr w:rsidR="009D21FF" w:rsidRPr="00BA28E5" w14:paraId="016708DA" w14:textId="77777777" w:rsidTr="007278CE">
        <w:trPr>
          <w:gridBefore w:val="1"/>
          <w:wBefore w:w="29" w:type="dxa"/>
          <w:trHeight w:val="345"/>
          <w:tblHeader/>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E5188" w14:textId="77777777" w:rsidR="009D21FF" w:rsidRPr="000857B6" w:rsidRDefault="009D21FF" w:rsidP="007278CE">
            <w:pPr>
              <w:jc w:val="center"/>
              <w:rPr>
                <w:sz w:val="28"/>
                <w:szCs w:val="28"/>
              </w:rPr>
            </w:pPr>
            <w:r w:rsidRPr="000857B6">
              <w:rPr>
                <w:sz w:val="28"/>
                <w:szCs w:val="28"/>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A8F4A" w14:textId="77777777" w:rsidR="009D21FF" w:rsidRPr="000857B6" w:rsidRDefault="009D21FF" w:rsidP="007278CE">
            <w:pPr>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815A0" w14:textId="77777777" w:rsidR="009D21FF" w:rsidRPr="000857B6" w:rsidRDefault="009D21FF" w:rsidP="007278CE">
            <w:pPr>
              <w:jc w:val="center"/>
              <w:rPr>
                <w:sz w:val="28"/>
                <w:szCs w:val="28"/>
              </w:rPr>
            </w:pPr>
            <w:r>
              <w:rPr>
                <w:sz w:val="28"/>
                <w:szCs w:val="28"/>
              </w:rPr>
              <w:t>3</w:t>
            </w:r>
          </w:p>
        </w:tc>
        <w:tc>
          <w:tcPr>
            <w:tcW w:w="1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26BD2" w14:textId="77777777" w:rsidR="009D21FF" w:rsidRPr="000857B6" w:rsidRDefault="009D21FF" w:rsidP="007278CE">
            <w:pPr>
              <w:jc w:val="center"/>
              <w:rPr>
                <w:sz w:val="28"/>
                <w:szCs w:val="28"/>
              </w:rPr>
            </w:pPr>
            <w:r>
              <w:rPr>
                <w:sz w:val="28"/>
                <w:szCs w:val="28"/>
              </w:rPr>
              <w:t>4</w:t>
            </w:r>
          </w:p>
        </w:tc>
        <w:tc>
          <w:tcPr>
            <w:tcW w:w="10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F492D" w14:textId="77777777" w:rsidR="009D21FF" w:rsidRPr="000857B6" w:rsidRDefault="009D21FF" w:rsidP="007278CE">
            <w:pPr>
              <w:jc w:val="center"/>
              <w:rPr>
                <w:sz w:val="28"/>
                <w:szCs w:val="28"/>
              </w:rPr>
            </w:pPr>
            <w:r>
              <w:rPr>
                <w:sz w:val="28"/>
                <w:szCs w:val="28"/>
              </w:rPr>
              <w:t>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74725" w14:textId="77777777" w:rsidR="009D21FF" w:rsidRPr="000857B6" w:rsidRDefault="009D21FF" w:rsidP="007278CE">
            <w:pPr>
              <w:jc w:val="center"/>
              <w:rPr>
                <w:sz w:val="28"/>
                <w:szCs w:val="28"/>
              </w:rPr>
            </w:pPr>
            <w:r>
              <w:rPr>
                <w:sz w:val="28"/>
                <w:szCs w:val="28"/>
              </w:rPr>
              <w:t>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143C3" w14:textId="77777777" w:rsidR="009D21FF" w:rsidRPr="000857B6" w:rsidRDefault="009D21FF" w:rsidP="007278CE">
            <w:pPr>
              <w:jc w:val="center"/>
              <w:rPr>
                <w:sz w:val="28"/>
                <w:szCs w:val="28"/>
              </w:rPr>
            </w:pPr>
            <w:r>
              <w:rPr>
                <w:sz w:val="28"/>
                <w:szCs w:val="28"/>
              </w:rPr>
              <w:t>7</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16A47" w14:textId="77777777" w:rsidR="009D21FF" w:rsidRPr="000857B6" w:rsidRDefault="009D21FF" w:rsidP="007278CE">
            <w:pPr>
              <w:jc w:val="center"/>
              <w:rPr>
                <w:sz w:val="28"/>
                <w:szCs w:val="28"/>
              </w:rPr>
            </w:pPr>
            <w:r>
              <w:rPr>
                <w:sz w:val="28"/>
                <w:szCs w:val="28"/>
              </w:rPr>
              <w:t>8</w:t>
            </w:r>
          </w:p>
        </w:tc>
      </w:tr>
      <w:tr w:rsidR="009D21FF" w:rsidRPr="006B33D1" w14:paraId="16A97864" w14:textId="77777777" w:rsidTr="007278CE">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68CB4B9D" w14:textId="77777777" w:rsidR="009D21FF" w:rsidRPr="006B33D1" w:rsidRDefault="009D21FF" w:rsidP="007278CE">
            <w:pPr>
              <w:rPr>
                <w:color w:val="000000"/>
                <w:sz w:val="28"/>
                <w:szCs w:val="28"/>
              </w:rPr>
            </w:pPr>
            <w:r w:rsidRPr="006B33D1">
              <w:rPr>
                <w:color w:val="000000"/>
                <w:sz w:val="28"/>
                <w:szCs w:val="28"/>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A20BD9F" w14:textId="77777777" w:rsidR="009D21FF" w:rsidRPr="006B33D1" w:rsidRDefault="009D21FF" w:rsidP="007278CE">
            <w:pPr>
              <w:jc w:val="center"/>
              <w:rPr>
                <w:color w:val="000000"/>
                <w:sz w:val="28"/>
                <w:szCs w:val="28"/>
              </w:rPr>
            </w:pPr>
            <w:r w:rsidRPr="006B33D1">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5175E2B" w14:textId="77777777" w:rsidR="009D21FF" w:rsidRPr="006B33D1" w:rsidRDefault="009D21FF" w:rsidP="007278CE">
            <w:pPr>
              <w:jc w:val="center"/>
              <w:rPr>
                <w:color w:val="000000"/>
                <w:sz w:val="28"/>
                <w:szCs w:val="28"/>
              </w:rPr>
            </w:pPr>
            <w:r w:rsidRPr="006B33D1">
              <w:rPr>
                <w:color w:val="000000"/>
                <w:sz w:val="28"/>
                <w:szCs w:val="28"/>
              </w:rPr>
              <w:t> </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84768E" w14:textId="77777777" w:rsidR="009D21FF" w:rsidRPr="006B33D1" w:rsidRDefault="009D21FF" w:rsidP="007278CE">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C504BE" w14:textId="77777777" w:rsidR="009D21FF" w:rsidRPr="006B33D1" w:rsidRDefault="009D21FF" w:rsidP="007278CE">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153E117" w14:textId="77777777" w:rsidR="009D21FF" w:rsidRPr="006B33D1" w:rsidRDefault="009D21FF" w:rsidP="007278CE">
            <w:pPr>
              <w:jc w:val="right"/>
              <w:rPr>
                <w:color w:val="000000"/>
                <w:sz w:val="28"/>
                <w:szCs w:val="28"/>
              </w:rPr>
            </w:pPr>
            <w:r>
              <w:rPr>
                <w:color w:val="000000"/>
                <w:sz w:val="28"/>
                <w:szCs w:val="28"/>
              </w:rPr>
              <w:t>29 636,5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9EEF0B2" w14:textId="77777777" w:rsidR="009D21FF" w:rsidRPr="006B33D1" w:rsidRDefault="009D21FF" w:rsidP="007278CE">
            <w:pPr>
              <w:ind w:left="-108"/>
              <w:jc w:val="right"/>
              <w:rPr>
                <w:color w:val="000000"/>
                <w:sz w:val="28"/>
                <w:szCs w:val="28"/>
              </w:rPr>
            </w:pPr>
            <w:r>
              <w:rPr>
                <w:color w:val="000000"/>
                <w:sz w:val="28"/>
                <w:szCs w:val="28"/>
              </w:rPr>
              <w:t>24 444,5</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2E949F21" w14:textId="77777777" w:rsidR="009D21FF" w:rsidRPr="006B33D1" w:rsidRDefault="009D21FF" w:rsidP="007278CE">
            <w:pPr>
              <w:jc w:val="right"/>
              <w:rPr>
                <w:color w:val="000000"/>
                <w:sz w:val="28"/>
                <w:szCs w:val="28"/>
              </w:rPr>
            </w:pPr>
            <w:r>
              <w:rPr>
                <w:color w:val="000000"/>
                <w:sz w:val="28"/>
                <w:szCs w:val="28"/>
              </w:rPr>
              <w:t>19 575,7</w:t>
            </w:r>
          </w:p>
        </w:tc>
      </w:tr>
      <w:tr w:rsidR="009D21FF" w:rsidRPr="006B33D1" w14:paraId="645920BA" w14:textId="77777777" w:rsidTr="007278CE">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7E7C436B" w14:textId="77777777" w:rsidR="009D21FF" w:rsidRPr="006B33D1" w:rsidRDefault="009D21FF" w:rsidP="007278CE">
            <w:pPr>
              <w:rPr>
                <w:color w:val="000000"/>
                <w:sz w:val="28"/>
                <w:szCs w:val="28"/>
              </w:rPr>
            </w:pPr>
            <w:r w:rsidRPr="006B33D1">
              <w:rPr>
                <w:color w:val="000000"/>
                <w:sz w:val="28"/>
                <w:szCs w:val="28"/>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0335314" w14:textId="77777777" w:rsidR="009D21FF" w:rsidRPr="006B33D1" w:rsidRDefault="009D21FF" w:rsidP="007278CE">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C06D10D" w14:textId="77777777" w:rsidR="009D21FF" w:rsidRPr="006B33D1" w:rsidRDefault="009D21FF" w:rsidP="007278CE">
            <w:pPr>
              <w:jc w:val="center"/>
              <w:rPr>
                <w:color w:val="000000"/>
                <w:sz w:val="28"/>
                <w:szCs w:val="28"/>
              </w:rPr>
            </w:pPr>
            <w:r w:rsidRPr="006B33D1">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8EAEB3" w14:textId="77777777" w:rsidR="009D21FF" w:rsidRPr="006B33D1" w:rsidRDefault="009D21FF" w:rsidP="007278CE">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8D0DC1F" w14:textId="77777777" w:rsidR="009D21FF" w:rsidRPr="006B33D1" w:rsidRDefault="009D21FF" w:rsidP="007278CE">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F997BF6" w14:textId="77777777" w:rsidR="009D21FF" w:rsidRPr="006B33D1" w:rsidRDefault="009D21FF" w:rsidP="007278CE">
            <w:pPr>
              <w:jc w:val="right"/>
              <w:rPr>
                <w:color w:val="000000"/>
                <w:sz w:val="28"/>
                <w:szCs w:val="28"/>
              </w:rPr>
            </w:pPr>
            <w:r>
              <w:rPr>
                <w:color w:val="000000"/>
                <w:sz w:val="28"/>
                <w:szCs w:val="28"/>
              </w:rPr>
              <w:t>9 338,3</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E355906" w14:textId="77777777" w:rsidR="009D21FF" w:rsidRPr="006B33D1" w:rsidRDefault="009D21FF" w:rsidP="007278CE">
            <w:pPr>
              <w:jc w:val="right"/>
              <w:rPr>
                <w:color w:val="000000"/>
                <w:sz w:val="28"/>
                <w:szCs w:val="28"/>
              </w:rPr>
            </w:pPr>
            <w:r>
              <w:rPr>
                <w:color w:val="000000"/>
                <w:sz w:val="28"/>
                <w:szCs w:val="28"/>
              </w:rPr>
              <w:t>7 732,2</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2FA4E7B0" w14:textId="77777777" w:rsidR="009D21FF" w:rsidRPr="009B407B" w:rsidRDefault="009D21FF" w:rsidP="007278CE">
            <w:pPr>
              <w:jc w:val="right"/>
              <w:rPr>
                <w:color w:val="000000"/>
                <w:sz w:val="28"/>
                <w:szCs w:val="28"/>
              </w:rPr>
            </w:pPr>
            <w:r>
              <w:rPr>
                <w:color w:val="000000"/>
                <w:sz w:val="28"/>
                <w:szCs w:val="28"/>
              </w:rPr>
              <w:t>8 260,5</w:t>
            </w:r>
          </w:p>
        </w:tc>
      </w:tr>
      <w:tr w:rsidR="009D21FF" w:rsidRPr="006B33D1" w14:paraId="3A933BA1" w14:textId="77777777" w:rsidTr="007278CE">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4A497EF3" w14:textId="77777777" w:rsidR="009D21FF" w:rsidRPr="006B33D1" w:rsidRDefault="009D21FF" w:rsidP="007278CE">
            <w:pPr>
              <w:rPr>
                <w:color w:val="000000"/>
                <w:sz w:val="28"/>
                <w:szCs w:val="28"/>
              </w:rPr>
            </w:pPr>
            <w:r w:rsidRPr="006B33D1">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0980207" w14:textId="77777777" w:rsidR="009D21FF" w:rsidRPr="006B33D1" w:rsidRDefault="009D21FF" w:rsidP="007278CE">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2928089" w14:textId="77777777" w:rsidR="009D21FF" w:rsidRPr="006B33D1" w:rsidRDefault="009D21FF" w:rsidP="007278CE">
            <w:pPr>
              <w:jc w:val="center"/>
              <w:rPr>
                <w:color w:val="000000"/>
                <w:sz w:val="28"/>
                <w:szCs w:val="28"/>
              </w:rPr>
            </w:pPr>
            <w:r w:rsidRPr="006B33D1">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59F83D" w14:textId="77777777" w:rsidR="009D21FF" w:rsidRPr="006B33D1" w:rsidRDefault="009D21FF" w:rsidP="007278CE">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9513BF" w14:textId="77777777" w:rsidR="009D21FF" w:rsidRPr="006B33D1" w:rsidRDefault="009D21FF" w:rsidP="007278CE">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123938E" w14:textId="77777777" w:rsidR="009D21FF" w:rsidRDefault="009D21FF" w:rsidP="007278CE">
            <w:pPr>
              <w:jc w:val="right"/>
              <w:rPr>
                <w:color w:val="000000"/>
                <w:sz w:val="28"/>
                <w:szCs w:val="28"/>
              </w:rPr>
            </w:pPr>
            <w:r>
              <w:rPr>
                <w:color w:val="000000"/>
                <w:sz w:val="28"/>
                <w:szCs w:val="28"/>
              </w:rPr>
              <w:t>8 401,1</w:t>
            </w:r>
          </w:p>
          <w:p w14:paraId="6CE06A27" w14:textId="77777777" w:rsidR="009D21FF" w:rsidRPr="006B33D1" w:rsidRDefault="009D21FF" w:rsidP="007278CE">
            <w:pPr>
              <w:jc w:val="right"/>
              <w:rPr>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8554384" w14:textId="77777777" w:rsidR="009D21FF" w:rsidRPr="006B33D1" w:rsidRDefault="009D21FF" w:rsidP="007278CE">
            <w:pPr>
              <w:jc w:val="right"/>
              <w:rPr>
                <w:color w:val="000000"/>
                <w:sz w:val="28"/>
                <w:szCs w:val="28"/>
              </w:rPr>
            </w:pPr>
            <w:r>
              <w:rPr>
                <w:color w:val="000000"/>
                <w:sz w:val="28"/>
                <w:szCs w:val="28"/>
              </w:rPr>
              <w:t>7 312,6</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7A0C07C6" w14:textId="77777777" w:rsidR="009D21FF" w:rsidRPr="006B33D1" w:rsidRDefault="009D21FF" w:rsidP="007278CE">
            <w:pPr>
              <w:jc w:val="right"/>
              <w:rPr>
                <w:color w:val="000000"/>
                <w:sz w:val="28"/>
                <w:szCs w:val="28"/>
              </w:rPr>
            </w:pPr>
            <w:r>
              <w:rPr>
                <w:color w:val="000000"/>
                <w:sz w:val="28"/>
                <w:szCs w:val="28"/>
              </w:rPr>
              <w:t>7 316,5</w:t>
            </w:r>
          </w:p>
        </w:tc>
      </w:tr>
      <w:tr w:rsidR="009D21FF" w:rsidRPr="006B33D1" w14:paraId="7A934299" w14:textId="77777777" w:rsidTr="007278CE">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3D635D57" w14:textId="77777777" w:rsidR="009D21FF" w:rsidRPr="004F26F7" w:rsidRDefault="009D21FF" w:rsidP="007278CE">
            <w:pPr>
              <w:rPr>
                <w:color w:val="000000"/>
                <w:sz w:val="28"/>
                <w:szCs w:val="28"/>
              </w:rPr>
            </w:pPr>
            <w:bookmarkStart w:id="4" w:name="_Hlk32233850"/>
            <w:r w:rsidRPr="004F26F7">
              <w:rPr>
                <w:sz w:val="28"/>
                <w:szCs w:val="28"/>
              </w:rPr>
              <w:t xml:space="preserve">Мероприятия по созданию условий для выполнения органами местного самоуправления своих полномочий в рамках </w:t>
            </w:r>
            <w:r w:rsidRPr="004F26F7">
              <w:rPr>
                <w:sz w:val="28"/>
                <w:szCs w:val="28"/>
              </w:rPr>
              <w:lastRenderedPageBreak/>
              <w:t>подпрограммы «Создание условий для обеспечения выполнения органами местного самоуправления своих полномочий» муниципальной программы Истоминского сельского поселения «Управление имуществом»</w:t>
            </w:r>
            <w:bookmarkEnd w:id="4"/>
            <w:r w:rsidRPr="006B33D1">
              <w:rPr>
                <w:color w:val="000000"/>
                <w:sz w:val="28"/>
                <w:szCs w:val="28"/>
              </w:rPr>
              <w:t xml:space="preserve">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800A1E2" w14:textId="77777777" w:rsidR="009D21FF" w:rsidRPr="006B33D1" w:rsidRDefault="009D21FF" w:rsidP="007278CE">
            <w:pPr>
              <w:jc w:val="center"/>
              <w:rPr>
                <w:color w:val="000000"/>
                <w:sz w:val="28"/>
                <w:szCs w:val="28"/>
              </w:rPr>
            </w:pPr>
            <w:r>
              <w:rPr>
                <w:color w:val="000000"/>
                <w:sz w:val="28"/>
                <w:szCs w:val="28"/>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4F1552" w14:textId="77777777" w:rsidR="009D21FF" w:rsidRPr="006B33D1" w:rsidRDefault="009D21FF" w:rsidP="007278CE">
            <w:pPr>
              <w:jc w:val="center"/>
              <w:rPr>
                <w:color w:val="000000"/>
                <w:sz w:val="28"/>
                <w:szCs w:val="28"/>
              </w:rPr>
            </w:pPr>
            <w:r>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63F1C9CC" w14:textId="77777777" w:rsidR="009D21FF" w:rsidRPr="006B33D1" w:rsidRDefault="009D21FF" w:rsidP="007278CE">
            <w:pPr>
              <w:ind w:left="-108" w:right="-108"/>
              <w:jc w:val="center"/>
              <w:rPr>
                <w:color w:val="000000"/>
                <w:sz w:val="28"/>
                <w:szCs w:val="28"/>
              </w:rPr>
            </w:pPr>
            <w:r>
              <w:rPr>
                <w:color w:val="000000"/>
                <w:sz w:val="28"/>
                <w:szCs w:val="28"/>
              </w:rPr>
              <w:t>07 2 00 24200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4DD77D3C" w14:textId="77777777" w:rsidR="009D21FF" w:rsidRPr="006B33D1" w:rsidRDefault="009D21FF" w:rsidP="007278CE">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EEC56BD" w14:textId="77777777" w:rsidR="009D21FF" w:rsidRDefault="009D21FF" w:rsidP="007278CE">
            <w:pPr>
              <w:jc w:val="right"/>
              <w:rPr>
                <w:color w:val="000000"/>
                <w:sz w:val="28"/>
                <w:szCs w:val="28"/>
              </w:rPr>
            </w:pPr>
            <w:r>
              <w:rPr>
                <w:color w:val="000000"/>
                <w:sz w:val="28"/>
                <w:szCs w:val="28"/>
              </w:rPr>
              <w:t>27,1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BC878BD" w14:textId="77777777" w:rsidR="009D21FF" w:rsidRDefault="009D21FF" w:rsidP="007278CE">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44CCA99A" w14:textId="77777777" w:rsidR="009D21FF" w:rsidRDefault="009D21FF" w:rsidP="007278CE">
            <w:pPr>
              <w:jc w:val="right"/>
              <w:rPr>
                <w:color w:val="000000"/>
                <w:sz w:val="28"/>
                <w:szCs w:val="28"/>
              </w:rPr>
            </w:pPr>
            <w:r>
              <w:rPr>
                <w:color w:val="000000"/>
                <w:sz w:val="28"/>
                <w:szCs w:val="28"/>
              </w:rPr>
              <w:t>0,0</w:t>
            </w:r>
          </w:p>
        </w:tc>
      </w:tr>
      <w:tr w:rsidR="009D21FF" w:rsidRPr="006B33D1" w14:paraId="7FBDEF09" w14:textId="77777777" w:rsidTr="007278CE">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7E6ED69F" w14:textId="77777777" w:rsidR="009D21FF" w:rsidRPr="004F26F7" w:rsidRDefault="009D21FF" w:rsidP="007278CE">
            <w:pPr>
              <w:rPr>
                <w:sz w:val="28"/>
                <w:szCs w:val="28"/>
              </w:rPr>
            </w:pPr>
            <w:r w:rsidRPr="00981ADC">
              <w:rPr>
                <w:sz w:val="28"/>
                <w:szCs w:val="28"/>
              </w:rPr>
              <w:t>Мероприятия по обеспечению содержания муниципального имущества в рамках подпрограммы «Создание условий для обеспечения выполнения органами местного самоуправления своих полномочий» муниципальной программы Истоминского сельского поселения «Управление имуществом»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D2C9974" w14:textId="77777777" w:rsidR="009D21FF" w:rsidRDefault="009D21FF" w:rsidP="007278CE">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07F58C" w14:textId="77777777" w:rsidR="009D21FF" w:rsidRDefault="009D21FF" w:rsidP="007278CE">
            <w:pPr>
              <w:jc w:val="center"/>
              <w:rPr>
                <w:color w:val="000000"/>
                <w:sz w:val="28"/>
                <w:szCs w:val="28"/>
              </w:rPr>
            </w:pPr>
            <w:r>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5363BFD2" w14:textId="77777777" w:rsidR="009D21FF" w:rsidRDefault="009D21FF" w:rsidP="007278CE">
            <w:pPr>
              <w:ind w:left="-108" w:right="-108"/>
              <w:jc w:val="center"/>
              <w:rPr>
                <w:color w:val="000000"/>
                <w:sz w:val="28"/>
                <w:szCs w:val="28"/>
              </w:rPr>
            </w:pPr>
            <w:r>
              <w:rPr>
                <w:color w:val="000000"/>
                <w:sz w:val="28"/>
                <w:szCs w:val="28"/>
              </w:rPr>
              <w:t xml:space="preserve"> 07 2 00 24210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34C2AB77" w14:textId="77777777" w:rsidR="009D21FF" w:rsidRDefault="009D21FF" w:rsidP="007278CE">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B38B558" w14:textId="77777777" w:rsidR="009D21FF" w:rsidRDefault="009D21FF" w:rsidP="007278CE">
            <w:pPr>
              <w:jc w:val="right"/>
              <w:rPr>
                <w:color w:val="000000"/>
                <w:sz w:val="28"/>
                <w:szCs w:val="28"/>
              </w:rPr>
            </w:pPr>
            <w:r>
              <w:rPr>
                <w:color w:val="000000"/>
                <w:sz w:val="28"/>
                <w:szCs w:val="28"/>
              </w:rPr>
              <w:t>35,1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991C4E4" w14:textId="77777777" w:rsidR="009D21FF" w:rsidRDefault="009D21FF" w:rsidP="007278CE">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283B2317" w14:textId="77777777" w:rsidR="009D21FF" w:rsidRDefault="009D21FF" w:rsidP="007278CE">
            <w:pPr>
              <w:jc w:val="right"/>
              <w:rPr>
                <w:color w:val="000000"/>
                <w:sz w:val="28"/>
                <w:szCs w:val="28"/>
              </w:rPr>
            </w:pPr>
            <w:r>
              <w:rPr>
                <w:color w:val="000000"/>
                <w:sz w:val="28"/>
                <w:szCs w:val="28"/>
              </w:rPr>
              <w:t>0,0</w:t>
            </w:r>
          </w:p>
        </w:tc>
      </w:tr>
      <w:tr w:rsidR="009D21FF" w:rsidRPr="006B33D1" w14:paraId="15D1CF05" w14:textId="77777777" w:rsidTr="007278CE">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348829A0" w14:textId="77777777" w:rsidR="009D21FF" w:rsidRPr="006B33D1" w:rsidRDefault="009D21FF" w:rsidP="007278CE">
            <w:pPr>
              <w:rPr>
                <w:color w:val="000000"/>
                <w:sz w:val="28"/>
                <w:szCs w:val="28"/>
              </w:rPr>
            </w:pPr>
            <w:bookmarkStart w:id="5" w:name="_Hlk66201209"/>
            <w:r w:rsidRPr="00523EB8">
              <w:rPr>
                <w:color w:val="000000"/>
                <w:sz w:val="28"/>
                <w:szCs w:val="28"/>
              </w:rPr>
              <w:t>Мероприятия по созданию и развитию информационной инфраструктуры, защиты информации в рамках подпрограммы «Развитие информационных технологий» муниципальной программы Истоминского сельского поселения «Информационное общество» (</w:t>
            </w:r>
            <w:r w:rsidRPr="006B33D1">
              <w:rPr>
                <w:color w:val="000000"/>
                <w:sz w:val="28"/>
                <w:szCs w:val="28"/>
              </w:rPr>
              <w:t>Иные закупки товаров, работ и услуг для обеспечения государственных (муниципальных) нужд)</w:t>
            </w:r>
            <w:bookmarkEnd w:id="5"/>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B1B49E" w14:textId="77777777" w:rsidR="009D21FF" w:rsidRPr="006B33D1" w:rsidRDefault="009D21FF" w:rsidP="007278CE">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6AF4E7" w14:textId="77777777" w:rsidR="009D21FF" w:rsidRPr="006B33D1" w:rsidRDefault="009D21FF" w:rsidP="007278CE">
            <w:pPr>
              <w:jc w:val="center"/>
              <w:rPr>
                <w:color w:val="000000"/>
                <w:sz w:val="28"/>
                <w:szCs w:val="28"/>
              </w:rPr>
            </w:pPr>
            <w:r>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04422427" w14:textId="77777777" w:rsidR="009D21FF" w:rsidRPr="006B33D1" w:rsidRDefault="009D21FF" w:rsidP="007278CE">
            <w:pPr>
              <w:ind w:left="-108" w:right="-108"/>
              <w:jc w:val="center"/>
              <w:rPr>
                <w:color w:val="000000"/>
                <w:sz w:val="28"/>
                <w:szCs w:val="28"/>
              </w:rPr>
            </w:pPr>
            <w:r>
              <w:rPr>
                <w:color w:val="000000"/>
                <w:sz w:val="28"/>
                <w:szCs w:val="28"/>
              </w:rPr>
              <w:t>12 1 00 24250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7871A4A9" w14:textId="77777777" w:rsidR="009D21FF" w:rsidRPr="006B33D1" w:rsidRDefault="009D21FF" w:rsidP="007278CE">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AC6E5F3" w14:textId="77777777" w:rsidR="009D21FF" w:rsidRDefault="009D21FF" w:rsidP="007278CE">
            <w:pPr>
              <w:jc w:val="right"/>
              <w:rPr>
                <w:color w:val="000000"/>
                <w:sz w:val="28"/>
                <w:szCs w:val="28"/>
              </w:rPr>
            </w:pPr>
            <w:r>
              <w:rPr>
                <w:color w:val="000000"/>
                <w:sz w:val="28"/>
                <w:szCs w:val="28"/>
              </w:rPr>
              <w:t>360,6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B706D2C" w14:textId="77777777" w:rsidR="009D21FF" w:rsidRDefault="009D21FF" w:rsidP="007278CE">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23191F48" w14:textId="77777777" w:rsidR="009D21FF" w:rsidRDefault="009D21FF" w:rsidP="007278CE">
            <w:pPr>
              <w:jc w:val="right"/>
              <w:rPr>
                <w:color w:val="000000"/>
                <w:sz w:val="28"/>
                <w:szCs w:val="28"/>
              </w:rPr>
            </w:pPr>
            <w:r>
              <w:rPr>
                <w:color w:val="000000"/>
                <w:sz w:val="28"/>
                <w:szCs w:val="28"/>
              </w:rPr>
              <w:t>0,0</w:t>
            </w:r>
          </w:p>
        </w:tc>
      </w:tr>
      <w:tr w:rsidR="009D21FF" w:rsidRPr="006B33D1" w14:paraId="7A669A34" w14:textId="77777777" w:rsidTr="007278CE">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2CFFBFB2" w14:textId="77777777" w:rsidR="009D21FF" w:rsidRPr="006B33D1" w:rsidRDefault="009D21FF" w:rsidP="007278CE">
            <w:pPr>
              <w:rPr>
                <w:color w:val="000000"/>
                <w:sz w:val="28"/>
                <w:szCs w:val="28"/>
              </w:rPr>
            </w:pPr>
            <w:r w:rsidRPr="00523EB8">
              <w:rPr>
                <w:bCs/>
                <w:sz w:val="28"/>
                <w:szCs w:val="28"/>
              </w:rPr>
              <w:lastRenderedPageBreak/>
              <w:t>Расходы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w:t>
            </w:r>
            <w:r w:rsidRPr="006B33D1">
              <w:rPr>
                <w:color w:val="000000"/>
                <w:sz w:val="28"/>
                <w:szCs w:val="28"/>
              </w:rPr>
              <w:t xml:space="preserve"> (Расходы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A69D113" w14:textId="77777777" w:rsidR="009D21FF" w:rsidRPr="006B33D1" w:rsidRDefault="009D21FF" w:rsidP="007278CE">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886B5B1" w14:textId="77777777" w:rsidR="009D21FF" w:rsidRPr="006B33D1" w:rsidRDefault="009D21FF" w:rsidP="007278CE">
            <w:pPr>
              <w:jc w:val="center"/>
              <w:rPr>
                <w:color w:val="000000"/>
                <w:sz w:val="28"/>
                <w:szCs w:val="28"/>
              </w:rPr>
            </w:pPr>
            <w:r w:rsidRPr="006B33D1">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F547CD" w14:textId="77777777" w:rsidR="009D21FF" w:rsidRPr="006B33D1" w:rsidRDefault="009D21FF" w:rsidP="007278CE">
            <w:pPr>
              <w:ind w:left="-108" w:right="-108"/>
              <w:jc w:val="center"/>
              <w:rPr>
                <w:color w:val="000000"/>
                <w:sz w:val="28"/>
                <w:szCs w:val="28"/>
              </w:rPr>
            </w:pPr>
            <w:r w:rsidRPr="006B33D1">
              <w:rPr>
                <w:color w:val="000000"/>
                <w:sz w:val="28"/>
                <w:szCs w:val="28"/>
              </w:rPr>
              <w:t>89 1 00 00110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6D07117" w14:textId="77777777" w:rsidR="009D21FF" w:rsidRPr="006B33D1" w:rsidRDefault="009D21FF" w:rsidP="007278CE">
            <w:pPr>
              <w:jc w:val="center"/>
              <w:rPr>
                <w:color w:val="000000"/>
                <w:sz w:val="28"/>
                <w:szCs w:val="28"/>
              </w:rPr>
            </w:pPr>
            <w:r w:rsidRPr="006B33D1">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58F7598" w14:textId="77777777" w:rsidR="009D21FF" w:rsidRPr="006B33D1" w:rsidRDefault="009D21FF" w:rsidP="007278CE">
            <w:pPr>
              <w:jc w:val="right"/>
              <w:rPr>
                <w:color w:val="000000"/>
                <w:sz w:val="28"/>
                <w:szCs w:val="28"/>
              </w:rPr>
            </w:pPr>
            <w:r>
              <w:rPr>
                <w:color w:val="000000"/>
                <w:sz w:val="28"/>
                <w:szCs w:val="28"/>
              </w:rPr>
              <w:t>6 932,6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B9F13F8" w14:textId="77777777" w:rsidR="009D21FF" w:rsidRPr="006B33D1" w:rsidRDefault="009D21FF" w:rsidP="007278CE">
            <w:pPr>
              <w:jc w:val="right"/>
              <w:rPr>
                <w:color w:val="000000"/>
                <w:sz w:val="28"/>
                <w:szCs w:val="28"/>
              </w:rPr>
            </w:pPr>
            <w:r>
              <w:rPr>
                <w:color w:val="000000"/>
                <w:sz w:val="28"/>
                <w:szCs w:val="28"/>
              </w:rPr>
              <w:t>6 932,6</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00CE0370" w14:textId="77777777" w:rsidR="009D21FF" w:rsidRPr="006B33D1" w:rsidRDefault="009D21FF" w:rsidP="007278CE">
            <w:pPr>
              <w:jc w:val="right"/>
              <w:rPr>
                <w:color w:val="000000"/>
                <w:sz w:val="28"/>
                <w:szCs w:val="28"/>
              </w:rPr>
            </w:pPr>
            <w:r>
              <w:rPr>
                <w:color w:val="000000"/>
                <w:sz w:val="28"/>
                <w:szCs w:val="28"/>
              </w:rPr>
              <w:t>6 932,6</w:t>
            </w:r>
          </w:p>
        </w:tc>
      </w:tr>
      <w:tr w:rsidR="009D21FF" w:rsidRPr="006B33D1" w14:paraId="7677379C" w14:textId="77777777" w:rsidTr="007278CE">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4D36B7C6" w14:textId="77777777" w:rsidR="009D21FF" w:rsidRPr="006B33D1" w:rsidRDefault="009D21FF" w:rsidP="007278CE">
            <w:pPr>
              <w:rPr>
                <w:color w:val="000000"/>
                <w:sz w:val="28"/>
                <w:szCs w:val="28"/>
              </w:rPr>
            </w:pPr>
            <w:r w:rsidRPr="00523EB8">
              <w:rPr>
                <w:color w:val="000000"/>
                <w:sz w:val="28"/>
                <w:szCs w:val="28"/>
              </w:rPr>
              <w:t xml:space="preserve">Расходы на обеспечение функций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w:t>
            </w:r>
            <w:r w:rsidRPr="006B33D1">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735081D" w14:textId="77777777" w:rsidR="009D21FF" w:rsidRPr="006B33D1" w:rsidRDefault="009D21FF" w:rsidP="007278CE">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8850A90" w14:textId="77777777" w:rsidR="009D21FF" w:rsidRPr="006B33D1" w:rsidRDefault="009D21FF" w:rsidP="007278CE">
            <w:pPr>
              <w:jc w:val="center"/>
              <w:rPr>
                <w:color w:val="000000"/>
                <w:sz w:val="28"/>
                <w:szCs w:val="28"/>
              </w:rPr>
            </w:pPr>
            <w:r w:rsidRPr="006B33D1">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F321D7" w14:textId="77777777" w:rsidR="009D21FF" w:rsidRPr="006B33D1" w:rsidRDefault="009D21FF" w:rsidP="007278CE">
            <w:pPr>
              <w:ind w:left="-108" w:right="-108"/>
              <w:jc w:val="center"/>
              <w:rPr>
                <w:color w:val="000000"/>
                <w:sz w:val="28"/>
                <w:szCs w:val="28"/>
              </w:rPr>
            </w:pPr>
            <w:r w:rsidRPr="006B33D1">
              <w:rPr>
                <w:color w:val="000000"/>
                <w:sz w:val="28"/>
                <w:szCs w:val="28"/>
              </w:rPr>
              <w:t>89 1 00 00190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65DB52" w14:textId="77777777" w:rsidR="009D21FF" w:rsidRPr="006B33D1" w:rsidRDefault="009D21FF" w:rsidP="007278CE">
            <w:pPr>
              <w:jc w:val="center"/>
              <w:rPr>
                <w:color w:val="000000"/>
                <w:sz w:val="28"/>
                <w:szCs w:val="28"/>
              </w:rPr>
            </w:pPr>
            <w:r w:rsidRPr="006B33D1">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29BA4B2" w14:textId="77777777" w:rsidR="009D21FF" w:rsidRPr="006B33D1" w:rsidRDefault="009D21FF" w:rsidP="007278CE">
            <w:pPr>
              <w:jc w:val="right"/>
              <w:rPr>
                <w:color w:val="000000"/>
                <w:sz w:val="28"/>
                <w:szCs w:val="28"/>
              </w:rPr>
            </w:pPr>
            <w:r>
              <w:rPr>
                <w:color w:val="000000"/>
                <w:sz w:val="28"/>
                <w:szCs w:val="28"/>
              </w:rPr>
              <w:t>1045,5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80A0B37" w14:textId="77777777" w:rsidR="009D21FF" w:rsidRPr="006B33D1" w:rsidRDefault="009D21FF" w:rsidP="007278CE">
            <w:pPr>
              <w:rPr>
                <w:color w:val="000000"/>
                <w:sz w:val="28"/>
                <w:szCs w:val="28"/>
              </w:rPr>
            </w:pPr>
            <w:r>
              <w:rPr>
                <w:color w:val="000000"/>
                <w:sz w:val="28"/>
                <w:szCs w:val="28"/>
              </w:rPr>
              <w:t xml:space="preserve">              379,8</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345D32EB" w14:textId="77777777" w:rsidR="009D21FF" w:rsidRPr="006B33D1" w:rsidRDefault="009D21FF" w:rsidP="007278CE">
            <w:pPr>
              <w:jc w:val="right"/>
              <w:rPr>
                <w:color w:val="000000"/>
                <w:sz w:val="28"/>
                <w:szCs w:val="28"/>
              </w:rPr>
            </w:pPr>
            <w:r>
              <w:rPr>
                <w:color w:val="000000"/>
                <w:sz w:val="28"/>
                <w:szCs w:val="28"/>
              </w:rPr>
              <w:t>383,7</w:t>
            </w:r>
          </w:p>
        </w:tc>
      </w:tr>
      <w:tr w:rsidR="009D21FF" w:rsidRPr="006B33D1" w14:paraId="6ED2D4B7" w14:textId="77777777" w:rsidTr="007278CE">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569D5E7F" w14:textId="77777777" w:rsidR="009D21FF" w:rsidRPr="006B33D1" w:rsidRDefault="009D21FF" w:rsidP="007278CE">
            <w:pPr>
              <w:rPr>
                <w:color w:val="000000"/>
                <w:sz w:val="28"/>
                <w:szCs w:val="28"/>
              </w:rPr>
            </w:pPr>
            <w:r w:rsidRPr="00523EB8">
              <w:rPr>
                <w:color w:val="000000"/>
                <w:sz w:val="28"/>
                <w:szCs w:val="28"/>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Истоминского сельского поселения </w:t>
            </w:r>
            <w:r w:rsidRPr="008E7C7C">
              <w:rPr>
                <w:color w:val="000000"/>
                <w:sz w:val="28"/>
                <w:szCs w:val="28"/>
              </w:rPr>
              <w:t xml:space="preserve">(Иные закупки товаров, работ и услуг для </w:t>
            </w:r>
            <w:r w:rsidRPr="008E7C7C">
              <w:rPr>
                <w:color w:val="000000"/>
                <w:sz w:val="28"/>
                <w:szCs w:val="28"/>
              </w:rPr>
              <w:lastRenderedPageBreak/>
              <w:t>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E3F0DAB" w14:textId="77777777" w:rsidR="009D21FF" w:rsidRPr="006B33D1" w:rsidRDefault="009D21FF" w:rsidP="007278CE">
            <w:pPr>
              <w:jc w:val="center"/>
              <w:rPr>
                <w:color w:val="000000"/>
                <w:sz w:val="28"/>
                <w:szCs w:val="28"/>
              </w:rPr>
            </w:pPr>
            <w:r w:rsidRPr="006B33D1">
              <w:rPr>
                <w:color w:val="000000"/>
                <w:sz w:val="28"/>
                <w:szCs w:val="28"/>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3FC49AB" w14:textId="77777777" w:rsidR="009D21FF" w:rsidRPr="006B33D1" w:rsidRDefault="009D21FF" w:rsidP="007278CE">
            <w:pPr>
              <w:jc w:val="center"/>
              <w:rPr>
                <w:color w:val="000000"/>
                <w:sz w:val="28"/>
                <w:szCs w:val="28"/>
              </w:rPr>
            </w:pPr>
            <w:r w:rsidRPr="006B33D1">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A2D202" w14:textId="77777777" w:rsidR="009D21FF" w:rsidRPr="006B33D1" w:rsidRDefault="009D21FF" w:rsidP="007278CE">
            <w:pPr>
              <w:ind w:left="-108" w:right="-108"/>
              <w:jc w:val="center"/>
              <w:rPr>
                <w:color w:val="000000"/>
                <w:sz w:val="28"/>
                <w:szCs w:val="28"/>
              </w:rPr>
            </w:pPr>
            <w:r w:rsidRPr="006B33D1">
              <w:rPr>
                <w:color w:val="000000"/>
                <w:sz w:val="28"/>
                <w:szCs w:val="28"/>
              </w:rPr>
              <w:t>89 9 00 72390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5F42A4" w14:textId="77777777" w:rsidR="009D21FF" w:rsidRPr="006B33D1" w:rsidRDefault="009D21FF" w:rsidP="007278CE">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E8C2BA0" w14:textId="77777777" w:rsidR="009D21FF" w:rsidRDefault="009D21FF" w:rsidP="007278CE">
            <w:pPr>
              <w:jc w:val="right"/>
              <w:rPr>
                <w:color w:val="000000"/>
                <w:sz w:val="28"/>
                <w:szCs w:val="28"/>
              </w:rPr>
            </w:pPr>
            <w:r>
              <w:rPr>
                <w:color w:val="000000"/>
                <w:sz w:val="28"/>
                <w:szCs w:val="28"/>
              </w:rPr>
              <w:t>0,2</w:t>
            </w:r>
          </w:p>
          <w:p w14:paraId="2272783F" w14:textId="77777777" w:rsidR="009D21FF" w:rsidRPr="006B33D1" w:rsidRDefault="009D21FF" w:rsidP="007278CE">
            <w:pPr>
              <w:jc w:val="right"/>
              <w:rPr>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C7BCF52" w14:textId="77777777" w:rsidR="009D21FF" w:rsidRPr="006B33D1" w:rsidRDefault="009D21FF" w:rsidP="007278CE">
            <w:pPr>
              <w:jc w:val="right"/>
              <w:rPr>
                <w:color w:val="000000"/>
                <w:sz w:val="28"/>
                <w:szCs w:val="28"/>
              </w:rPr>
            </w:pPr>
            <w:r>
              <w:rPr>
                <w:color w:val="000000"/>
                <w:sz w:val="28"/>
                <w:szCs w:val="28"/>
              </w:rPr>
              <w:t>0,2</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54CD4CBD" w14:textId="77777777" w:rsidR="009D21FF" w:rsidRDefault="009D21FF" w:rsidP="007278CE">
            <w:pPr>
              <w:jc w:val="right"/>
              <w:rPr>
                <w:color w:val="000000"/>
                <w:sz w:val="28"/>
                <w:szCs w:val="28"/>
              </w:rPr>
            </w:pPr>
            <w:r>
              <w:rPr>
                <w:color w:val="000000"/>
                <w:sz w:val="28"/>
                <w:szCs w:val="28"/>
              </w:rPr>
              <w:t>0,2</w:t>
            </w:r>
          </w:p>
          <w:p w14:paraId="6305C13B" w14:textId="77777777" w:rsidR="009D21FF" w:rsidRPr="006B33D1" w:rsidRDefault="009D21FF" w:rsidP="007278CE">
            <w:pPr>
              <w:jc w:val="right"/>
              <w:rPr>
                <w:color w:val="000000"/>
                <w:sz w:val="28"/>
                <w:szCs w:val="28"/>
              </w:rPr>
            </w:pPr>
          </w:p>
        </w:tc>
      </w:tr>
      <w:tr w:rsidR="009D21FF" w:rsidRPr="006B33D1" w14:paraId="28DF4DBE" w14:textId="77777777" w:rsidTr="007278CE">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293759FB" w14:textId="77777777" w:rsidR="009D21FF" w:rsidRPr="006B33D1" w:rsidRDefault="009D21FF" w:rsidP="007278CE">
            <w:pPr>
              <w:rPr>
                <w:color w:val="000000"/>
                <w:sz w:val="28"/>
                <w:szCs w:val="28"/>
              </w:rPr>
            </w:pPr>
            <w:r w:rsidRPr="006B33D1">
              <w:rPr>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B83C26E" w14:textId="77777777" w:rsidR="009D21FF" w:rsidRPr="006B33D1" w:rsidRDefault="009D21FF" w:rsidP="007278CE">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8C6E468" w14:textId="77777777" w:rsidR="009D21FF" w:rsidRPr="006B33D1" w:rsidRDefault="009D21FF" w:rsidP="007278CE">
            <w:pPr>
              <w:jc w:val="center"/>
              <w:rPr>
                <w:color w:val="000000"/>
                <w:sz w:val="28"/>
                <w:szCs w:val="28"/>
              </w:rPr>
            </w:pPr>
            <w:r w:rsidRPr="006B33D1">
              <w:rPr>
                <w:color w:val="000000"/>
                <w:sz w:val="28"/>
                <w:szCs w:val="28"/>
              </w:rPr>
              <w:t>06</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353995" w14:textId="77777777" w:rsidR="009D21FF" w:rsidRPr="006B33D1" w:rsidRDefault="009D21FF" w:rsidP="007278CE">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EECDC4" w14:textId="77777777" w:rsidR="009D21FF" w:rsidRPr="006B33D1" w:rsidRDefault="009D21FF" w:rsidP="007278CE">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1589A5E" w14:textId="77777777" w:rsidR="009D21FF" w:rsidRPr="006B33D1" w:rsidRDefault="009D21FF" w:rsidP="007278CE">
            <w:pPr>
              <w:jc w:val="right"/>
              <w:rPr>
                <w:color w:val="000000"/>
                <w:sz w:val="28"/>
                <w:szCs w:val="28"/>
              </w:rPr>
            </w:pPr>
            <w:r>
              <w:rPr>
                <w:color w:val="000000"/>
                <w:sz w:val="28"/>
                <w:szCs w:val="28"/>
              </w:rPr>
              <w:t>11,7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F26CA8A" w14:textId="77777777" w:rsidR="009D21FF" w:rsidRPr="006B33D1" w:rsidRDefault="009D21FF" w:rsidP="007278CE">
            <w:pPr>
              <w:jc w:val="right"/>
              <w:rPr>
                <w:color w:val="000000"/>
                <w:sz w:val="28"/>
                <w:szCs w:val="28"/>
              </w:rPr>
            </w:pPr>
            <w:r>
              <w:rPr>
                <w:color w:val="000000"/>
                <w:sz w:val="28"/>
                <w:szCs w:val="28"/>
              </w:rPr>
              <w:t>11,7</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5E34C10F" w14:textId="77777777" w:rsidR="009D21FF" w:rsidRPr="006B33D1" w:rsidRDefault="009D21FF" w:rsidP="007278CE">
            <w:pPr>
              <w:jc w:val="right"/>
              <w:rPr>
                <w:color w:val="000000"/>
                <w:sz w:val="28"/>
                <w:szCs w:val="28"/>
              </w:rPr>
            </w:pPr>
            <w:r>
              <w:rPr>
                <w:color w:val="000000"/>
                <w:sz w:val="28"/>
                <w:szCs w:val="28"/>
              </w:rPr>
              <w:t>11,7</w:t>
            </w:r>
          </w:p>
        </w:tc>
      </w:tr>
      <w:tr w:rsidR="009D21FF" w:rsidRPr="006B33D1" w14:paraId="52290A85" w14:textId="77777777" w:rsidTr="007278CE">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19B63E14" w14:textId="77777777" w:rsidR="009D21FF" w:rsidRPr="006B33D1" w:rsidRDefault="009D21FF" w:rsidP="007278CE">
            <w:pPr>
              <w:rPr>
                <w:color w:val="000000"/>
                <w:sz w:val="28"/>
                <w:szCs w:val="28"/>
              </w:rPr>
            </w:pPr>
            <w:r w:rsidRPr="00523EB8">
              <w:rPr>
                <w:color w:val="000000"/>
                <w:sz w:val="28"/>
                <w:szCs w:val="28"/>
              </w:rPr>
              <w:t xml:space="preserve">Расходы на осуществление переданных полномочий Контрольно-счетной палате Аксайского района контрольно-счетного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 </w:t>
            </w:r>
            <w:r w:rsidRPr="00B57337">
              <w:rPr>
                <w:color w:val="000000"/>
                <w:sz w:val="28"/>
                <w:szCs w:val="28"/>
              </w:rPr>
              <w:t>(Иные межбюджетные трансферты)</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F7846C0" w14:textId="77777777" w:rsidR="009D21FF" w:rsidRPr="006B33D1" w:rsidRDefault="009D21FF" w:rsidP="007278CE">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43F2A83" w14:textId="77777777" w:rsidR="009D21FF" w:rsidRPr="006B33D1" w:rsidRDefault="009D21FF" w:rsidP="007278CE">
            <w:pPr>
              <w:jc w:val="center"/>
              <w:rPr>
                <w:color w:val="000000"/>
                <w:sz w:val="28"/>
                <w:szCs w:val="28"/>
              </w:rPr>
            </w:pPr>
            <w:r w:rsidRPr="006B33D1">
              <w:rPr>
                <w:color w:val="000000"/>
                <w:sz w:val="28"/>
                <w:szCs w:val="28"/>
              </w:rPr>
              <w:t>06</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4EB9AF" w14:textId="77777777" w:rsidR="009D21FF" w:rsidRPr="006B33D1" w:rsidRDefault="009D21FF" w:rsidP="007278CE">
            <w:pPr>
              <w:ind w:left="-108" w:right="-108"/>
              <w:jc w:val="center"/>
              <w:rPr>
                <w:color w:val="000000"/>
                <w:sz w:val="28"/>
                <w:szCs w:val="28"/>
              </w:rPr>
            </w:pPr>
            <w:r>
              <w:rPr>
                <w:color w:val="000000"/>
                <w:sz w:val="28"/>
                <w:szCs w:val="28"/>
              </w:rPr>
              <w:t>99 9 00 89920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363D19" w14:textId="77777777" w:rsidR="009D21FF" w:rsidRPr="006B33D1" w:rsidRDefault="009D21FF" w:rsidP="007278CE">
            <w:pPr>
              <w:jc w:val="center"/>
              <w:rPr>
                <w:color w:val="000000"/>
                <w:sz w:val="28"/>
                <w:szCs w:val="28"/>
              </w:rPr>
            </w:pPr>
            <w:r>
              <w:rPr>
                <w:color w:val="000000"/>
                <w:sz w:val="28"/>
                <w:szCs w:val="28"/>
              </w:rPr>
              <w:t>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CD2CFB6" w14:textId="77777777" w:rsidR="009D21FF" w:rsidRPr="006B33D1" w:rsidRDefault="009D21FF" w:rsidP="007278CE">
            <w:pPr>
              <w:jc w:val="right"/>
              <w:rPr>
                <w:color w:val="000000"/>
                <w:sz w:val="28"/>
                <w:szCs w:val="28"/>
              </w:rPr>
            </w:pPr>
            <w:r>
              <w:rPr>
                <w:color w:val="000000"/>
                <w:sz w:val="28"/>
                <w:szCs w:val="28"/>
              </w:rPr>
              <w:t>11,7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E77349C" w14:textId="77777777" w:rsidR="009D21FF" w:rsidRPr="006B33D1" w:rsidRDefault="009D21FF" w:rsidP="007278CE">
            <w:pPr>
              <w:jc w:val="right"/>
              <w:rPr>
                <w:color w:val="000000"/>
                <w:sz w:val="28"/>
                <w:szCs w:val="28"/>
              </w:rPr>
            </w:pPr>
            <w:r>
              <w:rPr>
                <w:color w:val="000000"/>
                <w:sz w:val="28"/>
                <w:szCs w:val="28"/>
              </w:rPr>
              <w:t>11,7</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E2A270E" w14:textId="77777777" w:rsidR="009D21FF" w:rsidRPr="006B33D1" w:rsidRDefault="009D21FF" w:rsidP="007278CE">
            <w:pPr>
              <w:jc w:val="right"/>
              <w:rPr>
                <w:color w:val="000000"/>
                <w:sz w:val="28"/>
                <w:szCs w:val="28"/>
              </w:rPr>
            </w:pPr>
            <w:r>
              <w:rPr>
                <w:color w:val="000000"/>
                <w:sz w:val="28"/>
                <w:szCs w:val="28"/>
              </w:rPr>
              <w:t>11,7</w:t>
            </w:r>
          </w:p>
        </w:tc>
      </w:tr>
      <w:tr w:rsidR="009D21FF" w:rsidRPr="006B33D1" w14:paraId="6DBA59B2" w14:textId="77777777" w:rsidTr="007278CE">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0B856045" w14:textId="77777777" w:rsidR="009D21FF" w:rsidRPr="006B33D1" w:rsidRDefault="009D21FF" w:rsidP="007278CE">
            <w:pPr>
              <w:rPr>
                <w:color w:val="000000"/>
                <w:sz w:val="28"/>
                <w:szCs w:val="28"/>
              </w:rPr>
            </w:pPr>
            <w:r w:rsidRPr="006B33D1">
              <w:rPr>
                <w:color w:val="000000"/>
                <w:sz w:val="28"/>
                <w:szCs w:val="28"/>
              </w:rPr>
              <w:t>Обеспечение проведения выборов и референдумов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6CAE347" w14:textId="77777777" w:rsidR="009D21FF" w:rsidRPr="006B33D1" w:rsidRDefault="009D21FF" w:rsidP="007278CE">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07DD4B7" w14:textId="77777777" w:rsidR="009D21FF" w:rsidRPr="006B33D1" w:rsidRDefault="009D21FF" w:rsidP="007278CE">
            <w:pPr>
              <w:jc w:val="center"/>
              <w:rPr>
                <w:color w:val="000000"/>
                <w:sz w:val="28"/>
                <w:szCs w:val="28"/>
              </w:rPr>
            </w:pPr>
            <w:r w:rsidRPr="006B33D1">
              <w:rPr>
                <w:color w:val="000000"/>
                <w:sz w:val="28"/>
                <w:szCs w:val="28"/>
              </w:rPr>
              <w:t>07</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656339D" w14:textId="77777777" w:rsidR="009D21FF" w:rsidRPr="006B33D1" w:rsidRDefault="009D21FF" w:rsidP="007278CE">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0704A5" w14:textId="77777777" w:rsidR="009D21FF" w:rsidRPr="006B33D1" w:rsidRDefault="009D21FF" w:rsidP="007278CE">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C4A27FF" w14:textId="77777777" w:rsidR="009D21FF" w:rsidRPr="006B33D1" w:rsidRDefault="009D21FF" w:rsidP="007278CE">
            <w:pPr>
              <w:jc w:val="right"/>
              <w:rPr>
                <w:color w:val="000000"/>
                <w:sz w:val="28"/>
                <w:szCs w:val="28"/>
              </w:rPr>
            </w:pPr>
            <w:r>
              <w:rPr>
                <w:color w:val="000000"/>
                <w:sz w:val="28"/>
                <w:szCs w:val="28"/>
              </w:rPr>
              <w:t>378,4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3ED5DB8" w14:textId="77777777" w:rsidR="009D21FF" w:rsidRPr="006B33D1" w:rsidRDefault="009D21FF" w:rsidP="007278CE">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04312DE5" w14:textId="77777777" w:rsidR="009D21FF" w:rsidRPr="006B33D1" w:rsidRDefault="009D21FF" w:rsidP="007278CE">
            <w:pPr>
              <w:jc w:val="right"/>
              <w:rPr>
                <w:color w:val="000000"/>
                <w:sz w:val="28"/>
                <w:szCs w:val="28"/>
              </w:rPr>
            </w:pPr>
            <w:r>
              <w:rPr>
                <w:color w:val="000000"/>
                <w:sz w:val="28"/>
                <w:szCs w:val="28"/>
              </w:rPr>
              <w:t>0,0</w:t>
            </w:r>
          </w:p>
        </w:tc>
      </w:tr>
      <w:tr w:rsidR="009D21FF" w:rsidRPr="006B33D1" w14:paraId="10295ACB" w14:textId="77777777" w:rsidTr="007278CE">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210FE1A6" w14:textId="77777777" w:rsidR="009D21FF" w:rsidRPr="006B33D1" w:rsidRDefault="009D21FF" w:rsidP="007278CE">
            <w:pPr>
              <w:rPr>
                <w:color w:val="000000"/>
                <w:sz w:val="28"/>
                <w:szCs w:val="28"/>
              </w:rPr>
            </w:pPr>
            <w:r w:rsidRPr="00523EB8">
              <w:rPr>
                <w:color w:val="000000"/>
                <w:sz w:val="28"/>
                <w:szCs w:val="28"/>
              </w:rPr>
              <w:t>Подготовка и проведение выборов в представительные органы местного самоуправления расходы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w:t>
            </w:r>
            <w:r>
              <w:rPr>
                <w:color w:val="000000"/>
                <w:sz w:val="28"/>
                <w:szCs w:val="28"/>
              </w:rPr>
              <w:t>» (Специальные расходы</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9506B01" w14:textId="77777777" w:rsidR="009D21FF" w:rsidRPr="006B33D1" w:rsidRDefault="009D21FF" w:rsidP="007278CE">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D25ED11" w14:textId="77777777" w:rsidR="009D21FF" w:rsidRPr="006B33D1" w:rsidRDefault="009D21FF" w:rsidP="007278CE">
            <w:pPr>
              <w:jc w:val="center"/>
              <w:rPr>
                <w:color w:val="000000"/>
                <w:sz w:val="28"/>
                <w:szCs w:val="28"/>
              </w:rPr>
            </w:pPr>
            <w:r w:rsidRPr="006B33D1">
              <w:rPr>
                <w:color w:val="000000"/>
                <w:sz w:val="28"/>
                <w:szCs w:val="28"/>
              </w:rPr>
              <w:t>07</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0467A3" w14:textId="77777777" w:rsidR="009D21FF" w:rsidRPr="006B33D1" w:rsidRDefault="009D21FF" w:rsidP="007278CE">
            <w:pPr>
              <w:ind w:left="-108" w:right="-108"/>
              <w:jc w:val="center"/>
              <w:rPr>
                <w:color w:val="000000"/>
                <w:sz w:val="28"/>
                <w:szCs w:val="28"/>
              </w:rPr>
            </w:pPr>
            <w:r>
              <w:rPr>
                <w:color w:val="000000"/>
                <w:sz w:val="28"/>
                <w:szCs w:val="28"/>
              </w:rPr>
              <w:t>99 9 00 90350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08B679" w14:textId="77777777" w:rsidR="009D21FF" w:rsidRPr="006B33D1" w:rsidRDefault="009D21FF" w:rsidP="007278CE">
            <w:pPr>
              <w:jc w:val="center"/>
              <w:rPr>
                <w:color w:val="000000"/>
                <w:sz w:val="28"/>
                <w:szCs w:val="28"/>
              </w:rPr>
            </w:pPr>
            <w:r>
              <w:rPr>
                <w:color w:val="000000"/>
                <w:sz w:val="28"/>
                <w:szCs w:val="28"/>
              </w:rPr>
              <w:t>880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84D2D21" w14:textId="77777777" w:rsidR="009D21FF" w:rsidRPr="006B33D1" w:rsidRDefault="009D21FF" w:rsidP="007278CE">
            <w:pPr>
              <w:jc w:val="right"/>
              <w:rPr>
                <w:color w:val="000000"/>
                <w:sz w:val="28"/>
                <w:szCs w:val="28"/>
              </w:rPr>
            </w:pPr>
            <w:r>
              <w:rPr>
                <w:color w:val="000000"/>
                <w:sz w:val="28"/>
                <w:szCs w:val="28"/>
              </w:rPr>
              <w:t>378,4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3C9177D" w14:textId="77777777" w:rsidR="009D21FF" w:rsidRPr="006B33D1" w:rsidRDefault="009D21FF" w:rsidP="007278CE">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649701B5" w14:textId="77777777" w:rsidR="009D21FF" w:rsidRPr="006B33D1" w:rsidRDefault="009D21FF" w:rsidP="007278CE">
            <w:pPr>
              <w:jc w:val="right"/>
              <w:rPr>
                <w:color w:val="000000"/>
                <w:sz w:val="28"/>
                <w:szCs w:val="28"/>
              </w:rPr>
            </w:pPr>
            <w:r>
              <w:rPr>
                <w:color w:val="000000"/>
                <w:sz w:val="28"/>
                <w:szCs w:val="28"/>
              </w:rPr>
              <w:t>0,0</w:t>
            </w:r>
          </w:p>
        </w:tc>
      </w:tr>
      <w:tr w:rsidR="009D21FF" w:rsidRPr="006B33D1" w14:paraId="669B0168" w14:textId="77777777" w:rsidTr="007278CE">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1D8CCFA7" w14:textId="77777777" w:rsidR="009D21FF" w:rsidRDefault="009D21FF" w:rsidP="007278CE">
            <w:pPr>
              <w:rPr>
                <w:color w:val="000000"/>
                <w:sz w:val="28"/>
                <w:szCs w:val="28"/>
              </w:rPr>
            </w:pPr>
            <w:r>
              <w:rPr>
                <w:color w:val="000000"/>
                <w:sz w:val="28"/>
                <w:szCs w:val="28"/>
              </w:rPr>
              <w:t>Резервные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E06EC18" w14:textId="77777777" w:rsidR="009D21FF" w:rsidRPr="006B33D1" w:rsidRDefault="009D21FF" w:rsidP="007278CE">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9C37ED" w14:textId="77777777" w:rsidR="009D21FF" w:rsidRPr="006B33D1" w:rsidRDefault="009D21FF" w:rsidP="007278CE">
            <w:pPr>
              <w:jc w:val="center"/>
              <w:rPr>
                <w:color w:val="000000"/>
                <w:sz w:val="28"/>
                <w:szCs w:val="28"/>
              </w:rPr>
            </w:pPr>
            <w:r>
              <w:rPr>
                <w:color w:val="000000"/>
                <w:sz w:val="28"/>
                <w:szCs w:val="28"/>
              </w:rPr>
              <w:t>11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461A4575" w14:textId="77777777" w:rsidR="009D21FF" w:rsidRDefault="009D21FF" w:rsidP="007278CE">
            <w:pPr>
              <w:ind w:left="-108" w:right="-108"/>
              <w:jc w:val="center"/>
              <w:rPr>
                <w:color w:val="000000"/>
                <w:sz w:val="28"/>
                <w:szCs w:val="28"/>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78E7627B" w14:textId="77777777" w:rsidR="009D21FF" w:rsidRDefault="009D21FF" w:rsidP="007278CE">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FBA05BD" w14:textId="77777777" w:rsidR="009D21FF" w:rsidRDefault="009D21FF" w:rsidP="007278CE">
            <w:pPr>
              <w:jc w:val="right"/>
              <w:rPr>
                <w:color w:val="000000"/>
                <w:sz w:val="28"/>
                <w:szCs w:val="28"/>
              </w:rPr>
            </w:pPr>
            <w:r>
              <w:rPr>
                <w:color w:val="000000"/>
                <w:sz w:val="28"/>
                <w:szCs w:val="28"/>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E7B03A4" w14:textId="77777777" w:rsidR="009D21FF" w:rsidRDefault="009D21FF" w:rsidP="007278CE">
            <w:pPr>
              <w:jc w:val="right"/>
              <w:rPr>
                <w:color w:val="000000"/>
                <w:sz w:val="28"/>
                <w:szCs w:val="28"/>
              </w:rPr>
            </w:pPr>
            <w:r>
              <w:rPr>
                <w:color w:val="000000"/>
                <w:sz w:val="28"/>
                <w:szCs w:val="28"/>
              </w:rPr>
              <w:t>10,0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50479E91" w14:textId="77777777" w:rsidR="009D21FF" w:rsidRDefault="009D21FF" w:rsidP="007278CE">
            <w:pPr>
              <w:jc w:val="right"/>
              <w:rPr>
                <w:color w:val="000000"/>
                <w:sz w:val="28"/>
                <w:szCs w:val="28"/>
              </w:rPr>
            </w:pPr>
            <w:r>
              <w:rPr>
                <w:color w:val="000000"/>
                <w:sz w:val="28"/>
                <w:szCs w:val="28"/>
              </w:rPr>
              <w:t>10,0</w:t>
            </w:r>
          </w:p>
        </w:tc>
      </w:tr>
      <w:tr w:rsidR="009D21FF" w:rsidRPr="006B33D1" w14:paraId="2878ECC2" w14:textId="77777777" w:rsidTr="007278CE">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6391DFBA" w14:textId="77777777" w:rsidR="009D21FF" w:rsidRDefault="009D21FF" w:rsidP="007278CE">
            <w:pPr>
              <w:rPr>
                <w:color w:val="000000"/>
                <w:sz w:val="28"/>
                <w:szCs w:val="28"/>
              </w:rPr>
            </w:pPr>
            <w:r w:rsidRPr="00523EB8">
              <w:rPr>
                <w:color w:val="000000"/>
                <w:sz w:val="28"/>
                <w:szCs w:val="28"/>
              </w:rPr>
              <w:lastRenderedPageBreak/>
              <w:t>Резервный фонд Администрации Истоминского сельского поселения на финансовое обеспечение непредвиденных расходов (Расходы за счет средств резервного фонда Администрации Истоминского сельского поселения на финансовое обеспечение мероприятий, связанных с профилактикой и устранением последствий распространения коронавирусной инфекции) в рамках непрограммного направления деятельности «Реализация функций иных органов местного самоуправления муниципального образования «Истоминского сельского поселения»</w:t>
            </w:r>
            <w:r>
              <w:rPr>
                <w:color w:val="000000"/>
                <w:sz w:val="28"/>
                <w:szCs w:val="28"/>
              </w:rPr>
              <w:t xml:space="preserve"> (Резервные средства)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40C074" w14:textId="77777777" w:rsidR="009D21FF" w:rsidRPr="006B33D1" w:rsidRDefault="009D21FF" w:rsidP="007278CE">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2412D5" w14:textId="77777777" w:rsidR="009D21FF" w:rsidRPr="006B33D1" w:rsidRDefault="009D21FF" w:rsidP="007278CE">
            <w:pPr>
              <w:jc w:val="center"/>
              <w:rPr>
                <w:color w:val="000000"/>
                <w:sz w:val="28"/>
                <w:szCs w:val="28"/>
              </w:rPr>
            </w:pPr>
            <w:r>
              <w:rPr>
                <w:color w:val="000000"/>
                <w:sz w:val="28"/>
                <w:szCs w:val="28"/>
              </w:rPr>
              <w:t>11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3F3566A" w14:textId="77777777" w:rsidR="009D21FF" w:rsidRDefault="009D21FF" w:rsidP="007278CE">
            <w:pPr>
              <w:ind w:left="-108" w:right="-108"/>
              <w:jc w:val="center"/>
              <w:rPr>
                <w:color w:val="000000"/>
                <w:sz w:val="28"/>
                <w:szCs w:val="28"/>
              </w:rPr>
            </w:pPr>
            <w:r>
              <w:rPr>
                <w:color w:val="000000"/>
                <w:sz w:val="28"/>
                <w:szCs w:val="28"/>
              </w:rPr>
              <w:t>99 1 00 90100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7946DC99" w14:textId="77777777" w:rsidR="009D21FF" w:rsidRDefault="009D21FF" w:rsidP="007278CE">
            <w:pPr>
              <w:jc w:val="center"/>
              <w:rPr>
                <w:color w:val="000000"/>
                <w:sz w:val="28"/>
                <w:szCs w:val="28"/>
              </w:rPr>
            </w:pPr>
            <w:r>
              <w:rPr>
                <w:color w:val="000000"/>
                <w:sz w:val="28"/>
                <w:szCs w:val="28"/>
              </w:rPr>
              <w:t>870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E89CD59" w14:textId="77777777" w:rsidR="009D21FF" w:rsidRDefault="009D21FF" w:rsidP="007278CE">
            <w:pPr>
              <w:jc w:val="right"/>
              <w:rPr>
                <w:color w:val="000000"/>
                <w:sz w:val="28"/>
                <w:szCs w:val="28"/>
              </w:rPr>
            </w:pPr>
            <w:r>
              <w:rPr>
                <w:color w:val="000000"/>
                <w:sz w:val="28"/>
                <w:szCs w:val="28"/>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7979B3B" w14:textId="77777777" w:rsidR="009D21FF" w:rsidRDefault="009D21FF" w:rsidP="007278CE">
            <w:pPr>
              <w:jc w:val="right"/>
              <w:rPr>
                <w:color w:val="000000"/>
                <w:sz w:val="28"/>
                <w:szCs w:val="28"/>
              </w:rPr>
            </w:pPr>
            <w:r>
              <w:rPr>
                <w:color w:val="000000"/>
                <w:sz w:val="28"/>
                <w:szCs w:val="28"/>
              </w:rPr>
              <w:t>10,0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0E2B26B7" w14:textId="77777777" w:rsidR="009D21FF" w:rsidRDefault="009D21FF" w:rsidP="007278CE">
            <w:pPr>
              <w:jc w:val="right"/>
              <w:rPr>
                <w:color w:val="000000"/>
                <w:sz w:val="28"/>
                <w:szCs w:val="28"/>
              </w:rPr>
            </w:pPr>
            <w:r>
              <w:rPr>
                <w:color w:val="000000"/>
                <w:sz w:val="28"/>
                <w:szCs w:val="28"/>
              </w:rPr>
              <w:t>10,0</w:t>
            </w:r>
          </w:p>
        </w:tc>
      </w:tr>
      <w:tr w:rsidR="009D21FF" w:rsidRPr="006B33D1" w14:paraId="338263F3" w14:textId="77777777" w:rsidTr="007278CE">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421FA3BF" w14:textId="77777777" w:rsidR="009D21FF" w:rsidRPr="006B33D1" w:rsidRDefault="009D21FF" w:rsidP="007278CE">
            <w:pPr>
              <w:rPr>
                <w:color w:val="000000"/>
                <w:sz w:val="28"/>
                <w:szCs w:val="28"/>
              </w:rPr>
            </w:pPr>
            <w:r w:rsidRPr="006B33D1">
              <w:rPr>
                <w:color w:val="000000"/>
                <w:sz w:val="28"/>
                <w:szCs w:val="28"/>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2D9A4FC" w14:textId="77777777" w:rsidR="009D21FF" w:rsidRPr="006B33D1" w:rsidRDefault="009D21FF" w:rsidP="007278CE">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29B4625" w14:textId="77777777" w:rsidR="009D21FF" w:rsidRPr="006B33D1" w:rsidRDefault="009D21FF" w:rsidP="007278CE">
            <w:pPr>
              <w:jc w:val="center"/>
              <w:rPr>
                <w:color w:val="000000"/>
                <w:sz w:val="28"/>
                <w:szCs w:val="28"/>
              </w:rPr>
            </w:pPr>
            <w:r w:rsidRPr="006B33D1">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DEB0D1" w14:textId="77777777" w:rsidR="009D21FF" w:rsidRPr="006B33D1" w:rsidRDefault="009D21FF" w:rsidP="007278CE">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31FE53" w14:textId="77777777" w:rsidR="009D21FF" w:rsidRPr="006B33D1" w:rsidRDefault="009D21FF" w:rsidP="007278CE">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BF669B5" w14:textId="77777777" w:rsidR="009D21FF" w:rsidRPr="006B33D1" w:rsidRDefault="009D21FF" w:rsidP="007278CE">
            <w:pPr>
              <w:jc w:val="right"/>
              <w:rPr>
                <w:color w:val="000000"/>
                <w:sz w:val="28"/>
                <w:szCs w:val="28"/>
              </w:rPr>
            </w:pPr>
            <w:r>
              <w:rPr>
                <w:color w:val="000000"/>
                <w:sz w:val="28"/>
                <w:szCs w:val="28"/>
              </w:rPr>
              <w:t>537,1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741F709" w14:textId="77777777" w:rsidR="009D21FF" w:rsidRPr="006B33D1" w:rsidRDefault="009D21FF" w:rsidP="007278CE">
            <w:pPr>
              <w:jc w:val="right"/>
              <w:rPr>
                <w:color w:val="000000"/>
                <w:sz w:val="28"/>
                <w:szCs w:val="28"/>
              </w:rPr>
            </w:pPr>
            <w:r>
              <w:rPr>
                <w:color w:val="000000"/>
                <w:sz w:val="28"/>
                <w:szCs w:val="28"/>
              </w:rPr>
              <w:t>397,9</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08AEC32E" w14:textId="77777777" w:rsidR="009D21FF" w:rsidRPr="006B33D1" w:rsidRDefault="009D21FF" w:rsidP="007278CE">
            <w:pPr>
              <w:jc w:val="right"/>
              <w:rPr>
                <w:color w:val="000000"/>
                <w:sz w:val="28"/>
                <w:szCs w:val="28"/>
              </w:rPr>
            </w:pPr>
            <w:r>
              <w:rPr>
                <w:color w:val="000000"/>
                <w:sz w:val="28"/>
                <w:szCs w:val="28"/>
              </w:rPr>
              <w:t>922,3</w:t>
            </w:r>
          </w:p>
        </w:tc>
      </w:tr>
      <w:tr w:rsidR="009D21FF" w:rsidRPr="006B33D1" w14:paraId="1F194FCE" w14:textId="77777777" w:rsidTr="007278CE">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2C412982" w14:textId="77777777" w:rsidR="009D21FF" w:rsidRPr="006B33D1" w:rsidRDefault="009D21FF" w:rsidP="007278CE">
            <w:pPr>
              <w:rPr>
                <w:color w:val="000000"/>
                <w:sz w:val="28"/>
                <w:szCs w:val="28"/>
              </w:rPr>
            </w:pPr>
            <w:r w:rsidRPr="00565F2E">
              <w:rPr>
                <w:color w:val="000000"/>
                <w:sz w:val="28"/>
                <w:szCs w:val="28"/>
              </w:rPr>
              <w:t>Мероприятия по подготовке и проведению государственной регистрации права на объекты муниципального имущества и земельные участки в рамках подпрограммы «Повышение эффективности управления муниципальной имуществом</w:t>
            </w:r>
            <w:r>
              <w:rPr>
                <w:color w:val="000000"/>
                <w:sz w:val="28"/>
                <w:szCs w:val="28"/>
              </w:rPr>
              <w:t>»</w:t>
            </w:r>
            <w:r w:rsidRPr="00565F2E">
              <w:rPr>
                <w:color w:val="000000"/>
                <w:sz w:val="28"/>
                <w:szCs w:val="28"/>
              </w:rPr>
              <w:t xml:space="preserve"> муниципальной программы Истоминского сельского поселения «Управление имуществом»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AE23DF6" w14:textId="77777777" w:rsidR="009D21FF" w:rsidRPr="006B33D1" w:rsidRDefault="009D21FF" w:rsidP="007278CE">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6FE920" w14:textId="77777777" w:rsidR="009D21FF" w:rsidRPr="006B33D1" w:rsidRDefault="009D21FF" w:rsidP="007278CE">
            <w:pPr>
              <w:jc w:val="center"/>
              <w:rPr>
                <w:color w:val="000000"/>
                <w:sz w:val="28"/>
                <w:szCs w:val="28"/>
              </w:rPr>
            </w:pPr>
            <w:r>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444F3389" w14:textId="77777777" w:rsidR="009D21FF" w:rsidRPr="006B33D1" w:rsidRDefault="009D21FF" w:rsidP="007278CE">
            <w:pPr>
              <w:ind w:left="-108" w:right="-108"/>
              <w:jc w:val="center"/>
              <w:rPr>
                <w:color w:val="000000"/>
                <w:sz w:val="28"/>
                <w:szCs w:val="28"/>
              </w:rPr>
            </w:pPr>
            <w:r>
              <w:rPr>
                <w:color w:val="000000"/>
                <w:sz w:val="28"/>
                <w:szCs w:val="28"/>
              </w:rPr>
              <w:t>07 1 00 24180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2D78F07A" w14:textId="77777777" w:rsidR="009D21FF" w:rsidRPr="006B33D1" w:rsidRDefault="009D21FF" w:rsidP="007278CE">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3AE4CC4" w14:textId="77777777" w:rsidR="009D21FF" w:rsidRDefault="009D21FF" w:rsidP="007278CE">
            <w:pPr>
              <w:jc w:val="right"/>
              <w:rPr>
                <w:color w:val="000000"/>
                <w:sz w:val="28"/>
                <w:szCs w:val="28"/>
              </w:rPr>
            </w:pPr>
            <w:r>
              <w:rPr>
                <w:color w:val="000000"/>
                <w:sz w:val="28"/>
                <w:szCs w:val="28"/>
              </w:rPr>
              <w:t>18,0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0C3C9E1" w14:textId="77777777" w:rsidR="009D21FF" w:rsidRDefault="009D21FF" w:rsidP="007278CE">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2248BF1" w14:textId="77777777" w:rsidR="009D21FF" w:rsidRDefault="009D21FF" w:rsidP="007278CE">
            <w:pPr>
              <w:jc w:val="right"/>
              <w:rPr>
                <w:color w:val="000000"/>
                <w:sz w:val="28"/>
                <w:szCs w:val="28"/>
              </w:rPr>
            </w:pPr>
            <w:r>
              <w:rPr>
                <w:color w:val="000000"/>
                <w:sz w:val="28"/>
                <w:szCs w:val="28"/>
              </w:rPr>
              <w:t>0,0</w:t>
            </w:r>
          </w:p>
        </w:tc>
      </w:tr>
      <w:tr w:rsidR="009D21FF" w:rsidRPr="006B33D1" w14:paraId="4D0224D0" w14:textId="77777777" w:rsidTr="007278CE">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29174E9B" w14:textId="77777777" w:rsidR="009D21FF" w:rsidRPr="006B33D1" w:rsidRDefault="009D21FF" w:rsidP="007278CE">
            <w:pPr>
              <w:rPr>
                <w:color w:val="000000"/>
                <w:sz w:val="28"/>
                <w:szCs w:val="28"/>
              </w:rPr>
            </w:pPr>
            <w:bookmarkStart w:id="6" w:name="_Hlk66201582"/>
            <w:r w:rsidRPr="00523EB8">
              <w:rPr>
                <w:color w:val="000000"/>
                <w:sz w:val="28"/>
                <w:szCs w:val="28"/>
              </w:rPr>
              <w:t xml:space="preserve">Реализация направления расходов в рамках обеспечения деятельности Администрации </w:t>
            </w:r>
            <w:r w:rsidRPr="00523EB8">
              <w:rPr>
                <w:color w:val="000000"/>
                <w:sz w:val="28"/>
                <w:szCs w:val="28"/>
              </w:rPr>
              <w:lastRenderedPageBreak/>
              <w:t>Истоминского сельского поселения</w:t>
            </w:r>
            <w:r>
              <w:rPr>
                <w:color w:val="000000"/>
                <w:sz w:val="28"/>
                <w:szCs w:val="28"/>
              </w:rPr>
              <w:t xml:space="preserve"> </w:t>
            </w:r>
            <w:r w:rsidRPr="0021571D">
              <w:rPr>
                <w:color w:val="000000"/>
                <w:sz w:val="28"/>
                <w:szCs w:val="28"/>
              </w:rPr>
              <w:t>(Уплата налогов, сборов и иных платежей)</w:t>
            </w:r>
            <w:bookmarkEnd w:id="6"/>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E2F4FB2" w14:textId="77777777" w:rsidR="009D21FF" w:rsidRPr="006B33D1" w:rsidRDefault="009D21FF" w:rsidP="007278CE">
            <w:pPr>
              <w:jc w:val="center"/>
              <w:rPr>
                <w:color w:val="000000"/>
                <w:sz w:val="28"/>
                <w:szCs w:val="28"/>
              </w:rPr>
            </w:pPr>
            <w:r w:rsidRPr="006B33D1">
              <w:rPr>
                <w:color w:val="000000"/>
                <w:sz w:val="28"/>
                <w:szCs w:val="28"/>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8115320" w14:textId="77777777" w:rsidR="009D21FF" w:rsidRPr="006B33D1" w:rsidRDefault="009D21FF" w:rsidP="007278CE">
            <w:pPr>
              <w:jc w:val="center"/>
              <w:rPr>
                <w:color w:val="000000"/>
                <w:sz w:val="28"/>
                <w:szCs w:val="28"/>
              </w:rPr>
            </w:pPr>
            <w:r w:rsidRPr="006B33D1">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AEEF61" w14:textId="77777777" w:rsidR="009D21FF" w:rsidRPr="006B33D1" w:rsidRDefault="009D21FF" w:rsidP="007278CE">
            <w:pPr>
              <w:ind w:left="-108" w:right="-108"/>
              <w:jc w:val="center"/>
              <w:rPr>
                <w:color w:val="000000"/>
                <w:sz w:val="28"/>
                <w:szCs w:val="28"/>
              </w:rPr>
            </w:pPr>
            <w:r>
              <w:rPr>
                <w:color w:val="000000"/>
                <w:sz w:val="28"/>
                <w:szCs w:val="28"/>
              </w:rPr>
              <w:t>89 1 00 99990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2246B7" w14:textId="77777777" w:rsidR="009D21FF" w:rsidRPr="006B33D1" w:rsidRDefault="009D21FF" w:rsidP="007278CE">
            <w:pPr>
              <w:jc w:val="center"/>
              <w:rPr>
                <w:color w:val="000000"/>
                <w:sz w:val="28"/>
                <w:szCs w:val="28"/>
              </w:rPr>
            </w:pPr>
            <w:r w:rsidRPr="006B33D1">
              <w:rPr>
                <w:color w:val="000000"/>
                <w:sz w:val="28"/>
                <w:szCs w:val="28"/>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AFF923A" w14:textId="77777777" w:rsidR="009D21FF" w:rsidRPr="006B33D1" w:rsidRDefault="009D21FF" w:rsidP="007278CE">
            <w:pPr>
              <w:jc w:val="right"/>
              <w:rPr>
                <w:color w:val="000000"/>
                <w:sz w:val="28"/>
                <w:szCs w:val="28"/>
              </w:rPr>
            </w:pPr>
            <w:r>
              <w:rPr>
                <w:color w:val="000000"/>
                <w:sz w:val="28"/>
                <w:szCs w:val="28"/>
              </w:rPr>
              <w:t>555,1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9999A4D" w14:textId="77777777" w:rsidR="009D21FF" w:rsidRPr="006B33D1" w:rsidRDefault="009D21FF" w:rsidP="007278CE">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44C17714" w14:textId="77777777" w:rsidR="009D21FF" w:rsidRPr="006B33D1" w:rsidRDefault="009D21FF" w:rsidP="007278CE">
            <w:pPr>
              <w:jc w:val="right"/>
              <w:rPr>
                <w:color w:val="000000"/>
                <w:sz w:val="28"/>
                <w:szCs w:val="28"/>
              </w:rPr>
            </w:pPr>
            <w:r>
              <w:rPr>
                <w:color w:val="000000"/>
                <w:sz w:val="28"/>
                <w:szCs w:val="28"/>
              </w:rPr>
              <w:t>60,1</w:t>
            </w:r>
          </w:p>
        </w:tc>
      </w:tr>
      <w:tr w:rsidR="009D21FF" w:rsidRPr="006B33D1" w14:paraId="496A736F" w14:textId="77777777" w:rsidTr="007278CE">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664B24A4" w14:textId="77777777" w:rsidR="009D21FF" w:rsidRPr="0021571D" w:rsidRDefault="009D21FF" w:rsidP="007278CE">
            <w:pPr>
              <w:rPr>
                <w:color w:val="000000"/>
                <w:sz w:val="28"/>
                <w:szCs w:val="28"/>
              </w:rPr>
            </w:pPr>
            <w:r w:rsidRPr="00523EB8">
              <w:rPr>
                <w:color w:val="000000"/>
                <w:sz w:val="28"/>
                <w:szCs w:val="28"/>
              </w:rPr>
              <w:t xml:space="preserve">Условно утвержденные расходы по иным непрограммным мероприятиям в рамках обеспечения деятельности Администрации Истоминского сельского поселения </w:t>
            </w:r>
            <w:r w:rsidRPr="00B32AA3">
              <w:rPr>
                <w:color w:val="000000"/>
                <w:sz w:val="28"/>
                <w:szCs w:val="28"/>
              </w:rPr>
              <w:t>(Специальные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C982B0" w14:textId="77777777" w:rsidR="009D21FF" w:rsidRPr="006B33D1" w:rsidRDefault="009D21FF" w:rsidP="007278CE">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A79559" w14:textId="77777777" w:rsidR="009D21FF" w:rsidRPr="006B33D1" w:rsidRDefault="009D21FF" w:rsidP="007278CE">
            <w:pPr>
              <w:jc w:val="center"/>
              <w:rPr>
                <w:color w:val="000000"/>
                <w:sz w:val="28"/>
                <w:szCs w:val="28"/>
              </w:rPr>
            </w:pPr>
            <w:r>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3419311A" w14:textId="77777777" w:rsidR="009D21FF" w:rsidRDefault="009D21FF" w:rsidP="007278CE">
            <w:pPr>
              <w:ind w:left="-108" w:right="-108"/>
              <w:jc w:val="center"/>
              <w:rPr>
                <w:color w:val="000000"/>
                <w:sz w:val="28"/>
                <w:szCs w:val="28"/>
              </w:rPr>
            </w:pPr>
            <w:r>
              <w:rPr>
                <w:color w:val="000000"/>
                <w:sz w:val="28"/>
                <w:szCs w:val="28"/>
              </w:rPr>
              <w:t>89 9 00 90110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457D8E02" w14:textId="77777777" w:rsidR="009D21FF" w:rsidRPr="006B33D1" w:rsidRDefault="009D21FF" w:rsidP="007278CE">
            <w:pPr>
              <w:jc w:val="center"/>
              <w:rPr>
                <w:color w:val="000000"/>
                <w:sz w:val="28"/>
                <w:szCs w:val="28"/>
              </w:rPr>
            </w:pPr>
            <w:r>
              <w:rPr>
                <w:color w:val="000000"/>
                <w:sz w:val="28"/>
                <w:szCs w:val="28"/>
              </w:rPr>
              <w:t>880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CBDBB37" w14:textId="77777777" w:rsidR="009D21FF" w:rsidRDefault="009D21FF" w:rsidP="007278CE">
            <w:pPr>
              <w:jc w:val="right"/>
              <w:rPr>
                <w:color w:val="000000"/>
                <w:sz w:val="28"/>
                <w:szCs w:val="28"/>
              </w:rPr>
            </w:pPr>
            <w:r>
              <w:rPr>
                <w:color w:val="000000"/>
                <w:sz w:val="28"/>
                <w:szCs w:val="28"/>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5C41AAE" w14:textId="77777777" w:rsidR="009D21FF" w:rsidRDefault="009D21FF" w:rsidP="007278CE">
            <w:pPr>
              <w:jc w:val="right"/>
              <w:rPr>
                <w:color w:val="000000"/>
                <w:sz w:val="28"/>
                <w:szCs w:val="28"/>
              </w:rPr>
            </w:pPr>
            <w:r>
              <w:rPr>
                <w:color w:val="000000"/>
                <w:sz w:val="28"/>
                <w:szCs w:val="28"/>
              </w:rPr>
              <w:t>397,9</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F4035B1" w14:textId="77777777" w:rsidR="009D21FF" w:rsidRDefault="009D21FF" w:rsidP="007278CE">
            <w:pPr>
              <w:jc w:val="right"/>
              <w:rPr>
                <w:color w:val="000000"/>
                <w:sz w:val="28"/>
                <w:szCs w:val="28"/>
              </w:rPr>
            </w:pPr>
            <w:r>
              <w:rPr>
                <w:color w:val="000000"/>
                <w:sz w:val="28"/>
                <w:szCs w:val="28"/>
              </w:rPr>
              <w:t>862,2</w:t>
            </w:r>
          </w:p>
          <w:p w14:paraId="7D588EC7" w14:textId="77777777" w:rsidR="009D21FF" w:rsidRDefault="009D21FF" w:rsidP="007278CE">
            <w:pPr>
              <w:jc w:val="right"/>
              <w:rPr>
                <w:color w:val="000000"/>
                <w:sz w:val="28"/>
                <w:szCs w:val="28"/>
              </w:rPr>
            </w:pPr>
          </w:p>
        </w:tc>
      </w:tr>
      <w:tr w:rsidR="009D21FF" w:rsidRPr="006B33D1" w14:paraId="648B45E5" w14:textId="77777777" w:rsidTr="007278CE">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13DB4F01" w14:textId="77777777" w:rsidR="009D21FF" w:rsidRPr="006B33D1" w:rsidRDefault="009D21FF" w:rsidP="007278CE">
            <w:pPr>
              <w:rPr>
                <w:color w:val="000000"/>
                <w:sz w:val="28"/>
                <w:szCs w:val="28"/>
              </w:rPr>
            </w:pPr>
            <w:r w:rsidRPr="006B33D1">
              <w:rPr>
                <w:color w:val="000000"/>
                <w:sz w:val="28"/>
                <w:szCs w:val="28"/>
              </w:rPr>
              <w:t>НАЦИОНАЛЬНАЯ ОБОРОНА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F729F7F" w14:textId="77777777" w:rsidR="009D21FF" w:rsidRPr="006B33D1" w:rsidRDefault="009D21FF" w:rsidP="007278CE">
            <w:pPr>
              <w:jc w:val="center"/>
              <w:rPr>
                <w:color w:val="000000"/>
                <w:sz w:val="28"/>
                <w:szCs w:val="28"/>
              </w:rPr>
            </w:pPr>
            <w:r w:rsidRPr="006B33D1">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B5DA593" w14:textId="77777777" w:rsidR="009D21FF" w:rsidRPr="006B33D1" w:rsidRDefault="009D21FF" w:rsidP="007278CE">
            <w:pPr>
              <w:jc w:val="center"/>
              <w:rPr>
                <w:color w:val="000000"/>
                <w:sz w:val="28"/>
                <w:szCs w:val="28"/>
              </w:rPr>
            </w:pPr>
            <w:r w:rsidRPr="006B33D1">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A5DB75" w14:textId="77777777" w:rsidR="009D21FF" w:rsidRPr="006B33D1" w:rsidRDefault="009D21FF" w:rsidP="007278CE">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E0F64B" w14:textId="77777777" w:rsidR="009D21FF" w:rsidRPr="006B33D1" w:rsidRDefault="009D21FF" w:rsidP="007278CE">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455461B" w14:textId="77777777" w:rsidR="009D21FF" w:rsidRPr="006B33D1" w:rsidRDefault="009D21FF" w:rsidP="007278CE">
            <w:pPr>
              <w:jc w:val="right"/>
              <w:rPr>
                <w:color w:val="000000"/>
                <w:sz w:val="28"/>
                <w:szCs w:val="28"/>
              </w:rPr>
            </w:pPr>
            <w:r>
              <w:rPr>
                <w:color w:val="000000"/>
                <w:sz w:val="28"/>
                <w:szCs w:val="28"/>
              </w:rPr>
              <w:t>240,2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66F4FC1" w14:textId="77777777" w:rsidR="009D21FF" w:rsidRPr="006B33D1" w:rsidRDefault="009D21FF" w:rsidP="007278CE">
            <w:pPr>
              <w:jc w:val="right"/>
              <w:rPr>
                <w:color w:val="000000"/>
                <w:sz w:val="28"/>
                <w:szCs w:val="28"/>
              </w:rPr>
            </w:pPr>
            <w:r>
              <w:rPr>
                <w:color w:val="000000"/>
                <w:sz w:val="28"/>
                <w:szCs w:val="28"/>
              </w:rPr>
              <w:t>242,6</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47535FB4" w14:textId="77777777" w:rsidR="009D21FF" w:rsidRPr="006B33D1" w:rsidRDefault="009D21FF" w:rsidP="007278CE">
            <w:pPr>
              <w:jc w:val="right"/>
              <w:rPr>
                <w:color w:val="000000"/>
                <w:sz w:val="28"/>
                <w:szCs w:val="28"/>
              </w:rPr>
            </w:pPr>
            <w:r>
              <w:rPr>
                <w:color w:val="000000"/>
                <w:sz w:val="28"/>
                <w:szCs w:val="28"/>
              </w:rPr>
              <w:t>251,6</w:t>
            </w:r>
          </w:p>
        </w:tc>
      </w:tr>
      <w:tr w:rsidR="009D21FF" w:rsidRPr="006B33D1" w14:paraId="7BF757D7" w14:textId="77777777" w:rsidTr="007278CE">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4E05434C" w14:textId="77777777" w:rsidR="009D21FF" w:rsidRPr="006B33D1" w:rsidRDefault="009D21FF" w:rsidP="007278CE">
            <w:pPr>
              <w:rPr>
                <w:color w:val="000000"/>
                <w:sz w:val="28"/>
                <w:szCs w:val="28"/>
              </w:rPr>
            </w:pPr>
            <w:r w:rsidRPr="006B33D1">
              <w:rPr>
                <w:color w:val="000000"/>
                <w:sz w:val="28"/>
                <w:szCs w:val="28"/>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AF3A409" w14:textId="77777777" w:rsidR="009D21FF" w:rsidRPr="006B33D1" w:rsidRDefault="009D21FF" w:rsidP="007278CE">
            <w:pPr>
              <w:jc w:val="center"/>
              <w:rPr>
                <w:color w:val="000000"/>
                <w:sz w:val="28"/>
                <w:szCs w:val="28"/>
              </w:rPr>
            </w:pPr>
            <w:r w:rsidRPr="006B33D1">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FE8B68D" w14:textId="77777777" w:rsidR="009D21FF" w:rsidRPr="006B33D1" w:rsidRDefault="009D21FF" w:rsidP="007278CE">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DB00B6E" w14:textId="77777777" w:rsidR="009D21FF" w:rsidRPr="006B33D1" w:rsidRDefault="009D21FF" w:rsidP="007278CE">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B32406" w14:textId="77777777" w:rsidR="009D21FF" w:rsidRPr="006B33D1" w:rsidRDefault="009D21FF" w:rsidP="007278CE">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479C256" w14:textId="77777777" w:rsidR="009D21FF" w:rsidRPr="006B33D1" w:rsidRDefault="009D21FF" w:rsidP="007278CE">
            <w:pPr>
              <w:jc w:val="right"/>
              <w:rPr>
                <w:color w:val="000000"/>
                <w:sz w:val="28"/>
                <w:szCs w:val="28"/>
              </w:rPr>
            </w:pPr>
            <w:r>
              <w:rPr>
                <w:color w:val="000000"/>
                <w:sz w:val="28"/>
                <w:szCs w:val="28"/>
              </w:rPr>
              <w:t>240,2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E213402" w14:textId="77777777" w:rsidR="009D21FF" w:rsidRPr="006B33D1" w:rsidRDefault="009D21FF" w:rsidP="007278CE">
            <w:pPr>
              <w:jc w:val="right"/>
              <w:rPr>
                <w:color w:val="000000"/>
                <w:sz w:val="28"/>
                <w:szCs w:val="28"/>
              </w:rPr>
            </w:pPr>
            <w:r>
              <w:rPr>
                <w:color w:val="000000"/>
                <w:sz w:val="28"/>
                <w:szCs w:val="28"/>
              </w:rPr>
              <w:t>242,6</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AD5179B" w14:textId="77777777" w:rsidR="009D21FF" w:rsidRPr="006B33D1" w:rsidRDefault="009D21FF" w:rsidP="007278CE">
            <w:pPr>
              <w:jc w:val="right"/>
              <w:rPr>
                <w:color w:val="000000"/>
                <w:sz w:val="28"/>
                <w:szCs w:val="28"/>
              </w:rPr>
            </w:pPr>
            <w:r>
              <w:rPr>
                <w:color w:val="000000"/>
                <w:sz w:val="28"/>
                <w:szCs w:val="28"/>
              </w:rPr>
              <w:t>251,6</w:t>
            </w:r>
          </w:p>
        </w:tc>
      </w:tr>
      <w:tr w:rsidR="009D21FF" w:rsidRPr="006B33D1" w14:paraId="7ABB46AB" w14:textId="77777777" w:rsidTr="007278CE">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5AF1DEB2" w14:textId="77777777" w:rsidR="009D21FF" w:rsidRPr="006B33D1" w:rsidRDefault="009D21FF" w:rsidP="007278CE">
            <w:pPr>
              <w:rPr>
                <w:color w:val="000000"/>
                <w:sz w:val="28"/>
                <w:szCs w:val="28"/>
              </w:rPr>
            </w:pPr>
            <w:r w:rsidRPr="00523EB8">
              <w:rPr>
                <w:color w:val="000000"/>
                <w:sz w:val="28"/>
                <w:szCs w:val="28"/>
              </w:rPr>
              <w:t xml:space="preserve">Расходы на осуществление первичного воинского учета на территориях,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w:t>
            </w:r>
            <w:r w:rsidRPr="002412B3">
              <w:rPr>
                <w:color w:val="000000"/>
                <w:sz w:val="28"/>
                <w:szCs w:val="28"/>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BF93BCB" w14:textId="77777777" w:rsidR="009D21FF" w:rsidRPr="006B33D1" w:rsidRDefault="009D21FF" w:rsidP="007278CE">
            <w:pPr>
              <w:jc w:val="center"/>
              <w:rPr>
                <w:color w:val="000000"/>
                <w:sz w:val="28"/>
                <w:szCs w:val="28"/>
              </w:rPr>
            </w:pPr>
            <w:r w:rsidRPr="006B33D1">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3778826" w14:textId="77777777" w:rsidR="009D21FF" w:rsidRPr="006B33D1" w:rsidRDefault="009D21FF" w:rsidP="007278CE">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AF1CDB" w14:textId="77777777" w:rsidR="009D21FF" w:rsidRPr="006B33D1" w:rsidRDefault="009D21FF" w:rsidP="007278CE">
            <w:pPr>
              <w:ind w:left="-108" w:right="-108"/>
              <w:jc w:val="center"/>
              <w:rPr>
                <w:color w:val="000000"/>
                <w:sz w:val="28"/>
                <w:szCs w:val="28"/>
              </w:rPr>
            </w:pPr>
            <w:r w:rsidRPr="006B33D1">
              <w:rPr>
                <w:color w:val="000000"/>
                <w:sz w:val="28"/>
                <w:szCs w:val="28"/>
              </w:rPr>
              <w:t>89 9 00 51180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F2CB90" w14:textId="77777777" w:rsidR="009D21FF" w:rsidRPr="006B33D1" w:rsidRDefault="009D21FF" w:rsidP="007278CE">
            <w:pPr>
              <w:jc w:val="center"/>
              <w:rPr>
                <w:color w:val="000000"/>
                <w:sz w:val="28"/>
                <w:szCs w:val="28"/>
              </w:rPr>
            </w:pPr>
            <w:r>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8780A29" w14:textId="77777777" w:rsidR="009D21FF" w:rsidRPr="006B33D1" w:rsidRDefault="009D21FF" w:rsidP="007278CE">
            <w:pPr>
              <w:jc w:val="right"/>
              <w:rPr>
                <w:color w:val="000000"/>
                <w:sz w:val="28"/>
                <w:szCs w:val="28"/>
              </w:rPr>
            </w:pPr>
            <w:r>
              <w:rPr>
                <w:color w:val="000000"/>
                <w:sz w:val="28"/>
                <w:szCs w:val="28"/>
              </w:rPr>
              <w:t>240,2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02A9F3D" w14:textId="77777777" w:rsidR="009D21FF" w:rsidRPr="006B33D1" w:rsidRDefault="009D21FF" w:rsidP="007278CE">
            <w:pPr>
              <w:jc w:val="right"/>
              <w:rPr>
                <w:color w:val="000000"/>
                <w:sz w:val="28"/>
                <w:szCs w:val="28"/>
              </w:rPr>
            </w:pPr>
            <w:r>
              <w:rPr>
                <w:color w:val="000000"/>
                <w:sz w:val="28"/>
                <w:szCs w:val="28"/>
              </w:rPr>
              <w:t>242,6</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4E2BA08E" w14:textId="77777777" w:rsidR="009D21FF" w:rsidRPr="006B33D1" w:rsidRDefault="009D21FF" w:rsidP="007278CE">
            <w:pPr>
              <w:jc w:val="right"/>
              <w:rPr>
                <w:color w:val="000000"/>
                <w:sz w:val="28"/>
                <w:szCs w:val="28"/>
              </w:rPr>
            </w:pPr>
            <w:r>
              <w:rPr>
                <w:color w:val="000000"/>
                <w:sz w:val="28"/>
                <w:szCs w:val="28"/>
              </w:rPr>
              <w:t>251,6</w:t>
            </w:r>
          </w:p>
        </w:tc>
      </w:tr>
      <w:tr w:rsidR="009D21FF" w:rsidRPr="006B33D1" w14:paraId="47455712" w14:textId="77777777" w:rsidTr="007278CE">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7D92FB37" w14:textId="77777777" w:rsidR="009D21FF" w:rsidRPr="006B33D1" w:rsidRDefault="009D21FF" w:rsidP="007278CE">
            <w:pPr>
              <w:rPr>
                <w:color w:val="000000"/>
                <w:sz w:val="28"/>
                <w:szCs w:val="28"/>
              </w:rPr>
            </w:pPr>
            <w:r w:rsidRPr="006B33D1">
              <w:rPr>
                <w:color w:val="000000"/>
                <w:sz w:val="28"/>
                <w:szCs w:val="28"/>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ABC58CE" w14:textId="77777777" w:rsidR="009D21FF" w:rsidRPr="006B33D1" w:rsidRDefault="009D21FF" w:rsidP="007278CE">
            <w:pPr>
              <w:jc w:val="center"/>
              <w:rPr>
                <w:color w:val="000000"/>
                <w:sz w:val="28"/>
                <w:szCs w:val="28"/>
              </w:rPr>
            </w:pPr>
            <w:r w:rsidRPr="006B33D1">
              <w:rPr>
                <w:color w:val="000000"/>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6A798FF" w14:textId="77777777" w:rsidR="009D21FF" w:rsidRPr="006B33D1" w:rsidRDefault="009D21FF" w:rsidP="007278CE">
            <w:pPr>
              <w:jc w:val="center"/>
              <w:rPr>
                <w:color w:val="000000"/>
                <w:sz w:val="28"/>
                <w:szCs w:val="28"/>
              </w:rPr>
            </w:pPr>
            <w:r w:rsidRPr="006B33D1">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A55764" w14:textId="77777777" w:rsidR="009D21FF" w:rsidRPr="006B33D1" w:rsidRDefault="009D21FF" w:rsidP="007278CE">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164868" w14:textId="77777777" w:rsidR="009D21FF" w:rsidRPr="006B33D1" w:rsidRDefault="009D21FF" w:rsidP="007278CE">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1E496A5" w14:textId="77777777" w:rsidR="009D21FF" w:rsidRPr="006B33D1" w:rsidRDefault="009D21FF" w:rsidP="007278CE">
            <w:pPr>
              <w:jc w:val="right"/>
              <w:rPr>
                <w:color w:val="000000"/>
                <w:sz w:val="28"/>
                <w:szCs w:val="28"/>
              </w:rPr>
            </w:pPr>
            <w:r>
              <w:rPr>
                <w:color w:val="000000"/>
                <w:sz w:val="28"/>
                <w:szCs w:val="28"/>
              </w:rPr>
              <w:t>1 137,5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974221D" w14:textId="77777777" w:rsidR="009D21FF" w:rsidRPr="006B33D1" w:rsidRDefault="009D21FF" w:rsidP="007278CE">
            <w:pPr>
              <w:jc w:val="right"/>
              <w:rPr>
                <w:color w:val="000000"/>
                <w:sz w:val="28"/>
                <w:szCs w:val="28"/>
              </w:rPr>
            </w:pPr>
            <w:r>
              <w:rPr>
                <w:color w:val="000000"/>
                <w:sz w:val="28"/>
                <w:szCs w:val="28"/>
              </w:rPr>
              <w:t>1 137,5</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074D9B24" w14:textId="77777777" w:rsidR="009D21FF" w:rsidRPr="006B33D1" w:rsidRDefault="009D21FF" w:rsidP="007278CE">
            <w:pPr>
              <w:jc w:val="right"/>
              <w:rPr>
                <w:color w:val="000000"/>
                <w:sz w:val="28"/>
                <w:szCs w:val="28"/>
              </w:rPr>
            </w:pPr>
            <w:r>
              <w:rPr>
                <w:color w:val="000000"/>
                <w:sz w:val="28"/>
                <w:szCs w:val="28"/>
              </w:rPr>
              <w:t>1 137,5</w:t>
            </w:r>
          </w:p>
        </w:tc>
      </w:tr>
      <w:tr w:rsidR="009D21FF" w:rsidRPr="006B33D1" w14:paraId="1B347C6D" w14:textId="77777777" w:rsidTr="007278CE">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4A2A20B6" w14:textId="77777777" w:rsidR="009D21FF" w:rsidRPr="006B33D1" w:rsidRDefault="009D21FF" w:rsidP="007278CE">
            <w:pPr>
              <w:rPr>
                <w:color w:val="000000"/>
                <w:sz w:val="28"/>
                <w:szCs w:val="28"/>
              </w:rPr>
            </w:pPr>
            <w:r w:rsidRPr="00523EB8">
              <w:rPr>
                <w:color w:val="000000"/>
                <w:sz w:val="28"/>
                <w:szCs w:val="28"/>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D35B16B" w14:textId="77777777" w:rsidR="009D21FF" w:rsidRPr="006B33D1" w:rsidRDefault="009D21FF" w:rsidP="007278CE">
            <w:pPr>
              <w:jc w:val="center"/>
              <w:rPr>
                <w:color w:val="000000"/>
                <w:sz w:val="28"/>
                <w:szCs w:val="28"/>
              </w:rPr>
            </w:pPr>
            <w:r w:rsidRPr="006B33D1">
              <w:rPr>
                <w:color w:val="000000"/>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FE444C4" w14:textId="77777777" w:rsidR="009D21FF" w:rsidRPr="006B33D1" w:rsidRDefault="009D21FF" w:rsidP="007278CE">
            <w:pPr>
              <w:jc w:val="center"/>
              <w:rPr>
                <w:color w:val="000000"/>
                <w:sz w:val="28"/>
                <w:szCs w:val="28"/>
              </w:rPr>
            </w:pPr>
            <w:r w:rsidRPr="006B33D1">
              <w:rPr>
                <w:color w:val="000000"/>
                <w:sz w:val="28"/>
                <w:szCs w:val="28"/>
              </w:rPr>
              <w:t>10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2EE674" w14:textId="77777777" w:rsidR="009D21FF" w:rsidRPr="006B33D1" w:rsidRDefault="009D21FF" w:rsidP="007278CE">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4B9C0D" w14:textId="77777777" w:rsidR="009D21FF" w:rsidRPr="006B33D1" w:rsidRDefault="009D21FF" w:rsidP="007278CE">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4AE6322" w14:textId="77777777" w:rsidR="009D21FF" w:rsidRPr="006B33D1" w:rsidRDefault="009D21FF" w:rsidP="007278CE">
            <w:pPr>
              <w:jc w:val="right"/>
              <w:rPr>
                <w:color w:val="000000"/>
                <w:sz w:val="28"/>
                <w:szCs w:val="28"/>
              </w:rPr>
            </w:pPr>
            <w:r>
              <w:rPr>
                <w:color w:val="000000"/>
                <w:sz w:val="28"/>
                <w:szCs w:val="28"/>
              </w:rPr>
              <w:t>1 137,5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11DE2F9" w14:textId="77777777" w:rsidR="009D21FF" w:rsidRPr="006B33D1" w:rsidRDefault="009D21FF" w:rsidP="007278CE">
            <w:pPr>
              <w:jc w:val="right"/>
              <w:rPr>
                <w:color w:val="000000"/>
                <w:sz w:val="28"/>
                <w:szCs w:val="28"/>
              </w:rPr>
            </w:pPr>
            <w:r>
              <w:rPr>
                <w:color w:val="000000"/>
                <w:sz w:val="28"/>
                <w:szCs w:val="28"/>
              </w:rPr>
              <w:t>1 137,5</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2993936" w14:textId="77777777" w:rsidR="009D21FF" w:rsidRPr="006B33D1" w:rsidRDefault="009D21FF" w:rsidP="007278CE">
            <w:pPr>
              <w:jc w:val="right"/>
              <w:rPr>
                <w:color w:val="000000"/>
                <w:sz w:val="28"/>
                <w:szCs w:val="28"/>
              </w:rPr>
            </w:pPr>
            <w:r>
              <w:rPr>
                <w:color w:val="000000"/>
                <w:sz w:val="28"/>
                <w:szCs w:val="28"/>
              </w:rPr>
              <w:t>1 137,5</w:t>
            </w:r>
          </w:p>
        </w:tc>
      </w:tr>
      <w:tr w:rsidR="009D21FF" w:rsidRPr="006B33D1" w14:paraId="4152FC0A" w14:textId="77777777" w:rsidTr="007278CE">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479610BA" w14:textId="77777777" w:rsidR="009D21FF" w:rsidRPr="006B33D1" w:rsidRDefault="009D21FF" w:rsidP="007278CE">
            <w:pPr>
              <w:rPr>
                <w:color w:val="000000"/>
                <w:sz w:val="28"/>
                <w:szCs w:val="28"/>
              </w:rPr>
            </w:pPr>
            <w:r w:rsidRPr="00523EB8">
              <w:rPr>
                <w:color w:val="000000"/>
                <w:sz w:val="28"/>
                <w:szCs w:val="28"/>
              </w:rPr>
              <w:t xml:space="preserve">Иные межбюджетные трансферты на исполнение полномочий по обеспечению первичных мер пожарной безопасности в границах населенных пунктов поселения в </w:t>
            </w:r>
            <w:r w:rsidRPr="00523EB8">
              <w:rPr>
                <w:color w:val="000000"/>
                <w:sz w:val="28"/>
                <w:szCs w:val="28"/>
              </w:rPr>
              <w:lastRenderedPageBreak/>
              <w:t>части принятия мер по локализации пожара и спасению людей и имущества до прибытия подразделений Государственной противопожарной службы                                                                                                                  в рамках подпрограммы «П</w:t>
            </w:r>
            <w:r>
              <w:rPr>
                <w:color w:val="000000"/>
                <w:sz w:val="28"/>
                <w:szCs w:val="28"/>
              </w:rPr>
              <w:t>ротив</w:t>
            </w:r>
            <w:r w:rsidRPr="00523EB8">
              <w:rPr>
                <w:color w:val="000000"/>
                <w:sz w:val="28"/>
                <w:szCs w:val="28"/>
              </w:rPr>
              <w:t>о</w:t>
            </w:r>
            <w:r>
              <w:rPr>
                <w:color w:val="000000"/>
                <w:sz w:val="28"/>
                <w:szCs w:val="28"/>
              </w:rPr>
              <w:t>по</w:t>
            </w:r>
            <w:r w:rsidRPr="00523EB8">
              <w:rPr>
                <w:color w:val="000000"/>
                <w:sz w:val="28"/>
                <w:szCs w:val="28"/>
              </w:rPr>
              <w:t xml:space="preserve">жарная безопасность»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6B33D1">
              <w:rPr>
                <w:color w:val="000000"/>
                <w:sz w:val="28"/>
                <w:szCs w:val="28"/>
              </w:rPr>
              <w:t>(</w:t>
            </w:r>
            <w:r>
              <w:rPr>
                <w:color w:val="000000"/>
                <w:sz w:val="28"/>
                <w:szCs w:val="28"/>
              </w:rPr>
              <w:t>Иные межбюджетные трансферты</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30C9313" w14:textId="77777777" w:rsidR="009D21FF" w:rsidRPr="006B33D1" w:rsidRDefault="009D21FF" w:rsidP="007278CE">
            <w:pPr>
              <w:jc w:val="center"/>
              <w:rPr>
                <w:color w:val="000000"/>
                <w:sz w:val="28"/>
                <w:szCs w:val="28"/>
              </w:rPr>
            </w:pPr>
            <w:r w:rsidRPr="006B33D1">
              <w:rPr>
                <w:color w:val="000000"/>
                <w:sz w:val="28"/>
                <w:szCs w:val="28"/>
              </w:rPr>
              <w:lastRenderedPageBreak/>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4732221" w14:textId="77777777" w:rsidR="009D21FF" w:rsidRPr="006B33D1" w:rsidRDefault="009D21FF" w:rsidP="007278CE">
            <w:pPr>
              <w:jc w:val="center"/>
              <w:rPr>
                <w:color w:val="000000"/>
                <w:sz w:val="28"/>
                <w:szCs w:val="28"/>
              </w:rPr>
            </w:pPr>
            <w:r w:rsidRPr="006B33D1">
              <w:rPr>
                <w:color w:val="000000"/>
                <w:sz w:val="28"/>
                <w:szCs w:val="28"/>
              </w:rPr>
              <w:t>10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F15135" w14:textId="77777777" w:rsidR="009D21FF" w:rsidRPr="006B33D1" w:rsidRDefault="009D21FF" w:rsidP="007278CE">
            <w:pPr>
              <w:ind w:left="-108" w:right="-108"/>
              <w:jc w:val="center"/>
              <w:rPr>
                <w:color w:val="000000"/>
                <w:sz w:val="28"/>
                <w:szCs w:val="28"/>
              </w:rPr>
            </w:pPr>
            <w:r>
              <w:rPr>
                <w:color w:val="000000"/>
                <w:sz w:val="28"/>
                <w:szCs w:val="28"/>
              </w:rPr>
              <w:t>01 1 00 89020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C55CF5" w14:textId="77777777" w:rsidR="009D21FF" w:rsidRPr="006B33D1" w:rsidRDefault="009D21FF" w:rsidP="007278CE">
            <w:pPr>
              <w:jc w:val="center"/>
              <w:rPr>
                <w:color w:val="000000"/>
                <w:sz w:val="28"/>
                <w:szCs w:val="28"/>
              </w:rPr>
            </w:pPr>
            <w:r>
              <w:rPr>
                <w:color w:val="000000"/>
                <w:sz w:val="28"/>
                <w:szCs w:val="28"/>
              </w:rPr>
              <w:t>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98C02D7" w14:textId="77777777" w:rsidR="009D21FF" w:rsidRPr="006B33D1" w:rsidRDefault="009D21FF" w:rsidP="007278CE">
            <w:pPr>
              <w:jc w:val="right"/>
              <w:rPr>
                <w:color w:val="000000"/>
                <w:sz w:val="28"/>
                <w:szCs w:val="28"/>
              </w:rPr>
            </w:pPr>
            <w:r>
              <w:rPr>
                <w:color w:val="000000"/>
                <w:sz w:val="28"/>
                <w:szCs w:val="28"/>
              </w:rPr>
              <w:t>1 137,5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B55B1CC" w14:textId="77777777" w:rsidR="009D21FF" w:rsidRPr="006B33D1" w:rsidRDefault="009D21FF" w:rsidP="007278CE">
            <w:pPr>
              <w:jc w:val="right"/>
              <w:rPr>
                <w:color w:val="000000"/>
                <w:sz w:val="28"/>
                <w:szCs w:val="28"/>
              </w:rPr>
            </w:pPr>
            <w:r>
              <w:rPr>
                <w:color w:val="000000"/>
                <w:sz w:val="28"/>
                <w:szCs w:val="28"/>
              </w:rPr>
              <w:t>1 137,5</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192A1B9" w14:textId="77777777" w:rsidR="009D21FF" w:rsidRPr="006B33D1" w:rsidRDefault="009D21FF" w:rsidP="007278CE">
            <w:pPr>
              <w:jc w:val="right"/>
              <w:rPr>
                <w:color w:val="000000"/>
                <w:sz w:val="28"/>
                <w:szCs w:val="28"/>
              </w:rPr>
            </w:pPr>
            <w:r>
              <w:rPr>
                <w:color w:val="000000"/>
                <w:sz w:val="28"/>
                <w:szCs w:val="28"/>
              </w:rPr>
              <w:t>1 137,5</w:t>
            </w:r>
          </w:p>
        </w:tc>
      </w:tr>
      <w:tr w:rsidR="009D21FF" w:rsidRPr="006B33D1" w14:paraId="647A079A" w14:textId="77777777" w:rsidTr="007278CE">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279BF090" w14:textId="77777777" w:rsidR="009D21FF" w:rsidRPr="006B33D1" w:rsidRDefault="009D21FF" w:rsidP="007278CE">
            <w:pPr>
              <w:rPr>
                <w:color w:val="000000"/>
                <w:sz w:val="28"/>
                <w:szCs w:val="28"/>
              </w:rPr>
            </w:pPr>
            <w:r w:rsidRPr="006B33D1">
              <w:rPr>
                <w:color w:val="000000"/>
                <w:sz w:val="28"/>
                <w:szCs w:val="28"/>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468917E" w14:textId="77777777" w:rsidR="009D21FF" w:rsidRPr="006B33D1" w:rsidRDefault="009D21FF" w:rsidP="007278CE">
            <w:pPr>
              <w:jc w:val="center"/>
              <w:rPr>
                <w:color w:val="000000"/>
                <w:sz w:val="28"/>
                <w:szCs w:val="28"/>
              </w:rPr>
            </w:pPr>
            <w:r w:rsidRPr="006B33D1">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AA245B2" w14:textId="77777777" w:rsidR="009D21FF" w:rsidRPr="006B33D1" w:rsidRDefault="009D21FF" w:rsidP="007278CE">
            <w:pPr>
              <w:jc w:val="center"/>
              <w:rPr>
                <w:color w:val="000000"/>
                <w:sz w:val="28"/>
                <w:szCs w:val="28"/>
              </w:rPr>
            </w:pPr>
            <w:r w:rsidRPr="006B33D1">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589CFA" w14:textId="77777777" w:rsidR="009D21FF" w:rsidRPr="006B33D1" w:rsidRDefault="009D21FF" w:rsidP="007278CE">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88AD818" w14:textId="77777777" w:rsidR="009D21FF" w:rsidRPr="006B33D1" w:rsidRDefault="009D21FF" w:rsidP="007278CE">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190F02E" w14:textId="77777777" w:rsidR="009D21FF" w:rsidRPr="006B33D1" w:rsidRDefault="009D21FF" w:rsidP="007278CE">
            <w:pPr>
              <w:jc w:val="right"/>
              <w:rPr>
                <w:color w:val="000000"/>
                <w:sz w:val="28"/>
                <w:szCs w:val="28"/>
              </w:rPr>
            </w:pPr>
            <w:r>
              <w:rPr>
                <w:color w:val="000000"/>
                <w:sz w:val="28"/>
                <w:szCs w:val="28"/>
              </w:rPr>
              <w:t>3 692,1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05AD7ED" w14:textId="77777777" w:rsidR="009D21FF" w:rsidRPr="006B33D1" w:rsidRDefault="009D21FF" w:rsidP="007278CE">
            <w:pPr>
              <w:jc w:val="right"/>
              <w:rPr>
                <w:color w:val="000000"/>
                <w:sz w:val="28"/>
                <w:szCs w:val="28"/>
              </w:rPr>
            </w:pPr>
            <w:r>
              <w:rPr>
                <w:color w:val="000000"/>
                <w:sz w:val="28"/>
                <w:szCs w:val="28"/>
              </w:rPr>
              <w:t>8 529,1</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381A4FF4" w14:textId="77777777" w:rsidR="009D21FF" w:rsidRPr="006B33D1" w:rsidRDefault="009D21FF" w:rsidP="007278CE">
            <w:pPr>
              <w:jc w:val="right"/>
              <w:rPr>
                <w:color w:val="000000"/>
                <w:sz w:val="28"/>
                <w:szCs w:val="28"/>
              </w:rPr>
            </w:pPr>
            <w:r>
              <w:rPr>
                <w:color w:val="000000"/>
                <w:sz w:val="28"/>
                <w:szCs w:val="28"/>
              </w:rPr>
              <w:t>2 331,6</w:t>
            </w:r>
          </w:p>
        </w:tc>
      </w:tr>
      <w:tr w:rsidR="009D21FF" w:rsidRPr="006B33D1" w14:paraId="57E3776C" w14:textId="77777777" w:rsidTr="007278CE">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38827D81" w14:textId="77777777" w:rsidR="009D21FF" w:rsidRPr="006B33D1" w:rsidRDefault="009D21FF" w:rsidP="007278CE">
            <w:pPr>
              <w:rPr>
                <w:color w:val="000000"/>
                <w:sz w:val="28"/>
                <w:szCs w:val="28"/>
              </w:rPr>
            </w:pPr>
            <w:r w:rsidRPr="006B33D1">
              <w:rPr>
                <w:color w:val="000000"/>
                <w:sz w:val="28"/>
                <w:szCs w:val="28"/>
              </w:rPr>
              <w:t> 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115A08C" w14:textId="77777777" w:rsidR="009D21FF" w:rsidRPr="006B33D1" w:rsidRDefault="009D21FF" w:rsidP="007278CE">
            <w:pPr>
              <w:jc w:val="center"/>
              <w:rPr>
                <w:color w:val="000000"/>
                <w:sz w:val="28"/>
                <w:szCs w:val="28"/>
              </w:rPr>
            </w:pPr>
            <w:r w:rsidRPr="006B33D1">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5BCD6CE" w14:textId="77777777" w:rsidR="009D21FF" w:rsidRPr="006B33D1" w:rsidRDefault="009D21FF" w:rsidP="007278CE">
            <w:pPr>
              <w:jc w:val="center"/>
              <w:rPr>
                <w:color w:val="000000"/>
                <w:sz w:val="28"/>
                <w:szCs w:val="28"/>
              </w:rPr>
            </w:pPr>
            <w:r w:rsidRPr="006B33D1">
              <w:rPr>
                <w:color w:val="000000"/>
                <w:sz w:val="28"/>
                <w:szCs w:val="28"/>
              </w:rPr>
              <w:t>09</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895C4E" w14:textId="77777777" w:rsidR="009D21FF" w:rsidRPr="006B33D1" w:rsidRDefault="009D21FF" w:rsidP="007278CE">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A6D582" w14:textId="77777777" w:rsidR="009D21FF" w:rsidRPr="006B33D1" w:rsidRDefault="009D21FF" w:rsidP="007278CE">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359A667" w14:textId="77777777" w:rsidR="009D21FF" w:rsidRPr="006B33D1" w:rsidRDefault="009D21FF" w:rsidP="007278CE">
            <w:pPr>
              <w:jc w:val="right"/>
              <w:rPr>
                <w:color w:val="000000"/>
                <w:sz w:val="28"/>
                <w:szCs w:val="28"/>
              </w:rPr>
            </w:pPr>
            <w:r>
              <w:rPr>
                <w:color w:val="000000"/>
                <w:sz w:val="28"/>
                <w:szCs w:val="28"/>
              </w:rPr>
              <w:t>3 642,1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151B6E0" w14:textId="77777777" w:rsidR="009D21FF" w:rsidRPr="006B33D1" w:rsidRDefault="009D21FF" w:rsidP="007278CE">
            <w:pPr>
              <w:jc w:val="right"/>
              <w:rPr>
                <w:color w:val="000000"/>
                <w:sz w:val="28"/>
                <w:szCs w:val="28"/>
              </w:rPr>
            </w:pPr>
            <w:r>
              <w:rPr>
                <w:color w:val="000000"/>
                <w:sz w:val="28"/>
                <w:szCs w:val="28"/>
              </w:rPr>
              <w:t>8 479,1</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46E19A26" w14:textId="77777777" w:rsidR="009D21FF" w:rsidRPr="006B33D1" w:rsidRDefault="009D21FF" w:rsidP="007278CE">
            <w:pPr>
              <w:jc w:val="right"/>
              <w:rPr>
                <w:color w:val="000000"/>
                <w:sz w:val="28"/>
                <w:szCs w:val="28"/>
              </w:rPr>
            </w:pPr>
            <w:r>
              <w:rPr>
                <w:color w:val="000000"/>
                <w:sz w:val="28"/>
                <w:szCs w:val="28"/>
              </w:rPr>
              <w:t>2 281,6</w:t>
            </w:r>
          </w:p>
        </w:tc>
      </w:tr>
      <w:tr w:rsidR="009D21FF" w:rsidRPr="006B33D1" w14:paraId="2FF93785" w14:textId="77777777" w:rsidTr="007278CE">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4C695F59" w14:textId="77777777" w:rsidR="009D21FF" w:rsidRPr="006B33D1" w:rsidRDefault="009D21FF" w:rsidP="007278CE">
            <w:pPr>
              <w:rPr>
                <w:color w:val="000000"/>
                <w:sz w:val="28"/>
                <w:szCs w:val="28"/>
              </w:rPr>
            </w:pPr>
            <w:r w:rsidRPr="00523EB8">
              <w:rPr>
                <w:color w:val="000000"/>
                <w:sz w:val="28"/>
                <w:szCs w:val="28"/>
              </w:rPr>
              <w:t>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17BAF81" w14:textId="77777777" w:rsidR="009D21FF" w:rsidRPr="006B33D1" w:rsidRDefault="009D21FF" w:rsidP="007278CE">
            <w:pPr>
              <w:jc w:val="center"/>
              <w:rPr>
                <w:color w:val="000000"/>
                <w:sz w:val="28"/>
                <w:szCs w:val="28"/>
              </w:rPr>
            </w:pPr>
            <w:r w:rsidRPr="006B33D1">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10896FF" w14:textId="77777777" w:rsidR="009D21FF" w:rsidRPr="006B33D1" w:rsidRDefault="009D21FF" w:rsidP="007278CE">
            <w:pPr>
              <w:jc w:val="center"/>
              <w:rPr>
                <w:color w:val="000000"/>
                <w:sz w:val="28"/>
                <w:szCs w:val="28"/>
              </w:rPr>
            </w:pPr>
            <w:r w:rsidRPr="006B33D1">
              <w:rPr>
                <w:color w:val="000000"/>
                <w:sz w:val="28"/>
                <w:szCs w:val="28"/>
              </w:rPr>
              <w:t>09</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9571C8" w14:textId="77777777" w:rsidR="009D21FF" w:rsidRPr="00615382" w:rsidRDefault="009D21FF" w:rsidP="007278CE">
            <w:pPr>
              <w:ind w:left="-108" w:right="-108"/>
              <w:jc w:val="center"/>
              <w:rPr>
                <w:color w:val="000000"/>
                <w:sz w:val="28"/>
                <w:szCs w:val="28"/>
                <w:lang w:val="en-US"/>
              </w:rPr>
            </w:pPr>
            <w:r>
              <w:rPr>
                <w:color w:val="000000"/>
                <w:sz w:val="28"/>
                <w:szCs w:val="28"/>
              </w:rPr>
              <w:t>04 1</w:t>
            </w:r>
            <w:r>
              <w:rPr>
                <w:color w:val="000000"/>
                <w:sz w:val="28"/>
                <w:szCs w:val="28"/>
                <w:lang w:val="en-US"/>
              </w:rPr>
              <w:t xml:space="preserve"> 00 </w:t>
            </w:r>
            <w:r>
              <w:rPr>
                <w:color w:val="000000"/>
                <w:sz w:val="28"/>
                <w:szCs w:val="28"/>
              </w:rPr>
              <w:t>24230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3ACD07" w14:textId="77777777" w:rsidR="009D21FF" w:rsidRPr="006B33D1" w:rsidRDefault="009D21FF" w:rsidP="007278CE">
            <w:pPr>
              <w:jc w:val="center"/>
              <w:rPr>
                <w:color w:val="000000"/>
                <w:sz w:val="28"/>
                <w:szCs w:val="28"/>
              </w:rPr>
            </w:pPr>
            <w:r w:rsidRPr="006B33D1">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3D835B8" w14:textId="77777777" w:rsidR="009D21FF" w:rsidRPr="006B33D1" w:rsidRDefault="009D21FF" w:rsidP="007278CE">
            <w:pPr>
              <w:jc w:val="right"/>
              <w:rPr>
                <w:color w:val="000000"/>
                <w:sz w:val="28"/>
                <w:szCs w:val="28"/>
              </w:rPr>
            </w:pPr>
            <w:r>
              <w:rPr>
                <w:color w:val="000000"/>
                <w:sz w:val="28"/>
                <w:szCs w:val="28"/>
              </w:rPr>
              <w:t>3 642,1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891CC2E" w14:textId="77777777" w:rsidR="009D21FF" w:rsidRPr="006B33D1" w:rsidRDefault="009D21FF" w:rsidP="007278CE">
            <w:pPr>
              <w:jc w:val="right"/>
              <w:rPr>
                <w:color w:val="000000"/>
                <w:sz w:val="28"/>
                <w:szCs w:val="28"/>
              </w:rPr>
            </w:pPr>
            <w:r>
              <w:rPr>
                <w:color w:val="000000"/>
                <w:sz w:val="28"/>
                <w:szCs w:val="28"/>
              </w:rPr>
              <w:t>2 281,6</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C52CFC3" w14:textId="77777777" w:rsidR="009D21FF" w:rsidRPr="006B33D1" w:rsidRDefault="009D21FF" w:rsidP="007278CE">
            <w:pPr>
              <w:jc w:val="right"/>
              <w:rPr>
                <w:color w:val="000000"/>
                <w:sz w:val="28"/>
                <w:szCs w:val="28"/>
              </w:rPr>
            </w:pPr>
            <w:r>
              <w:rPr>
                <w:color w:val="000000"/>
                <w:sz w:val="28"/>
                <w:szCs w:val="28"/>
              </w:rPr>
              <w:t xml:space="preserve"> 2 281,6</w:t>
            </w:r>
          </w:p>
        </w:tc>
      </w:tr>
      <w:tr w:rsidR="009D21FF" w:rsidRPr="006B33D1" w14:paraId="031164F6" w14:textId="77777777" w:rsidTr="007278CE">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06D3AE54" w14:textId="77777777" w:rsidR="009D21FF" w:rsidRPr="00523EB8" w:rsidRDefault="009D21FF" w:rsidP="007278CE">
            <w:pPr>
              <w:rPr>
                <w:color w:val="000000"/>
                <w:sz w:val="28"/>
                <w:szCs w:val="28"/>
              </w:rPr>
            </w:pPr>
            <w:r w:rsidRPr="00523EB8">
              <w:rPr>
                <w:color w:val="000000"/>
                <w:sz w:val="28"/>
                <w:szCs w:val="28"/>
              </w:rPr>
              <w:t xml:space="preserve">Расходы на финансовое обеспечение дорожной деятельности в рамках реализации национального проекта «Безопасные и качественные автомобильные дороги» </w:t>
            </w:r>
            <w:r w:rsidRPr="00523EB8">
              <w:rPr>
                <w:color w:val="000000"/>
                <w:sz w:val="28"/>
                <w:szCs w:val="28"/>
              </w:rPr>
              <w:lastRenderedPageBreak/>
              <w:t>(Расходы на капитальный ремонт муниципальных объектов транспортной инфраструктуры)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1D38B29" w14:textId="77777777" w:rsidR="009D21FF" w:rsidRPr="006B33D1" w:rsidRDefault="009D21FF" w:rsidP="007278CE">
            <w:pPr>
              <w:jc w:val="center"/>
              <w:rPr>
                <w:color w:val="000000"/>
                <w:sz w:val="28"/>
                <w:szCs w:val="28"/>
              </w:rPr>
            </w:pPr>
            <w:r>
              <w:rPr>
                <w:color w:val="000000"/>
                <w:sz w:val="28"/>
                <w:szCs w:val="28"/>
              </w:rPr>
              <w:lastRenderedPageBreak/>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B8E51AD" w14:textId="77777777" w:rsidR="009D21FF" w:rsidRPr="006B33D1" w:rsidRDefault="009D21FF" w:rsidP="007278CE">
            <w:pPr>
              <w:jc w:val="center"/>
              <w:rPr>
                <w:color w:val="000000"/>
                <w:sz w:val="28"/>
                <w:szCs w:val="28"/>
              </w:rPr>
            </w:pPr>
            <w:r>
              <w:rPr>
                <w:color w:val="000000"/>
                <w:sz w:val="28"/>
                <w:szCs w:val="28"/>
              </w:rPr>
              <w:t>09</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0DE03305" w14:textId="77777777" w:rsidR="009D21FF" w:rsidRPr="006D4E57" w:rsidRDefault="009D21FF" w:rsidP="007278CE">
            <w:pPr>
              <w:ind w:left="-108" w:right="-108"/>
              <w:jc w:val="center"/>
              <w:rPr>
                <w:color w:val="000000"/>
                <w:sz w:val="28"/>
                <w:szCs w:val="28"/>
              </w:rPr>
            </w:pPr>
            <w:r>
              <w:rPr>
                <w:color w:val="000000"/>
                <w:sz w:val="28"/>
                <w:szCs w:val="28"/>
              </w:rPr>
              <w:t xml:space="preserve">041 </w:t>
            </w:r>
            <w:r>
              <w:rPr>
                <w:color w:val="000000"/>
                <w:sz w:val="28"/>
                <w:szCs w:val="28"/>
                <w:lang w:val="en-US"/>
              </w:rPr>
              <w:t>R</w:t>
            </w:r>
            <w:r>
              <w:rPr>
                <w:color w:val="000000"/>
                <w:sz w:val="28"/>
                <w:szCs w:val="28"/>
              </w:rPr>
              <w:t>1 53930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6D11F0C6" w14:textId="77777777" w:rsidR="009D21FF" w:rsidRPr="006B33D1" w:rsidRDefault="009D21FF" w:rsidP="007278CE">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44ED157" w14:textId="77777777" w:rsidR="009D21FF" w:rsidRDefault="009D21FF" w:rsidP="007278CE">
            <w:pPr>
              <w:jc w:val="right"/>
              <w:rPr>
                <w:color w:val="000000"/>
                <w:sz w:val="28"/>
                <w:szCs w:val="28"/>
              </w:rPr>
            </w:pPr>
            <w:r>
              <w:rPr>
                <w:color w:val="000000"/>
                <w:sz w:val="28"/>
                <w:szCs w:val="28"/>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EC1E8B9" w14:textId="77777777" w:rsidR="009D21FF" w:rsidRDefault="009D21FF" w:rsidP="007278CE">
            <w:pPr>
              <w:jc w:val="right"/>
              <w:rPr>
                <w:color w:val="000000"/>
                <w:sz w:val="28"/>
                <w:szCs w:val="28"/>
              </w:rPr>
            </w:pPr>
            <w:r>
              <w:rPr>
                <w:color w:val="000000"/>
                <w:sz w:val="28"/>
                <w:szCs w:val="28"/>
              </w:rPr>
              <w:t>6 197,5</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3009CD30" w14:textId="77777777" w:rsidR="009D21FF" w:rsidRDefault="009D21FF" w:rsidP="007278CE">
            <w:pPr>
              <w:jc w:val="right"/>
              <w:rPr>
                <w:color w:val="000000"/>
                <w:sz w:val="28"/>
                <w:szCs w:val="28"/>
              </w:rPr>
            </w:pPr>
            <w:r>
              <w:rPr>
                <w:color w:val="000000"/>
                <w:sz w:val="28"/>
                <w:szCs w:val="28"/>
              </w:rPr>
              <w:t>0,0</w:t>
            </w:r>
          </w:p>
        </w:tc>
      </w:tr>
      <w:tr w:rsidR="009D21FF" w:rsidRPr="006B33D1" w14:paraId="548483E9" w14:textId="77777777" w:rsidTr="007278CE">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4D5ADF86" w14:textId="77777777" w:rsidR="009D21FF" w:rsidRDefault="009D21FF" w:rsidP="007278CE">
            <w:pPr>
              <w:rPr>
                <w:color w:val="000000"/>
                <w:sz w:val="28"/>
                <w:szCs w:val="28"/>
              </w:rPr>
            </w:pPr>
            <w:r>
              <w:rPr>
                <w:color w:val="000000"/>
                <w:sz w:val="28"/>
                <w:szCs w:val="28"/>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23DED54" w14:textId="77777777" w:rsidR="009D21FF" w:rsidRPr="006B33D1" w:rsidRDefault="009D21FF" w:rsidP="007278CE">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C66B3D" w14:textId="77777777" w:rsidR="009D21FF" w:rsidRPr="006B33D1" w:rsidRDefault="009D21FF" w:rsidP="007278CE">
            <w:pPr>
              <w:jc w:val="center"/>
              <w:rPr>
                <w:color w:val="000000"/>
                <w:sz w:val="28"/>
                <w:szCs w:val="28"/>
              </w:rPr>
            </w:pPr>
            <w:r>
              <w:rPr>
                <w:color w:val="000000"/>
                <w:sz w:val="28"/>
                <w:szCs w:val="28"/>
              </w:rPr>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330CADB8" w14:textId="77777777" w:rsidR="009D21FF" w:rsidRDefault="009D21FF" w:rsidP="007278CE">
            <w:pPr>
              <w:ind w:left="-108" w:right="-108"/>
              <w:jc w:val="center"/>
              <w:rPr>
                <w:color w:val="000000"/>
                <w:sz w:val="28"/>
                <w:szCs w:val="28"/>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08714C48" w14:textId="77777777" w:rsidR="009D21FF" w:rsidRPr="006B33D1" w:rsidRDefault="009D21FF" w:rsidP="007278CE">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D8810DD" w14:textId="77777777" w:rsidR="009D21FF" w:rsidRDefault="009D21FF" w:rsidP="007278CE">
            <w:pPr>
              <w:jc w:val="right"/>
              <w:rPr>
                <w:color w:val="000000"/>
                <w:sz w:val="28"/>
                <w:szCs w:val="28"/>
              </w:rPr>
            </w:pPr>
            <w:r>
              <w:rPr>
                <w:color w:val="000000"/>
                <w:sz w:val="28"/>
                <w:szCs w:val="28"/>
              </w:rPr>
              <w:t>50,0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7FBDCA7" w14:textId="77777777" w:rsidR="009D21FF" w:rsidRDefault="009D21FF" w:rsidP="007278CE">
            <w:pPr>
              <w:jc w:val="right"/>
              <w:rPr>
                <w:color w:val="000000"/>
                <w:sz w:val="28"/>
                <w:szCs w:val="28"/>
              </w:rPr>
            </w:pPr>
            <w:r>
              <w:rPr>
                <w:color w:val="000000"/>
                <w:sz w:val="28"/>
                <w:szCs w:val="28"/>
              </w:rPr>
              <w:t>50,0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444CE1F0" w14:textId="77777777" w:rsidR="009D21FF" w:rsidRDefault="009D21FF" w:rsidP="007278CE">
            <w:pPr>
              <w:jc w:val="right"/>
              <w:rPr>
                <w:color w:val="000000"/>
                <w:sz w:val="28"/>
                <w:szCs w:val="28"/>
              </w:rPr>
            </w:pPr>
            <w:r>
              <w:rPr>
                <w:color w:val="000000"/>
                <w:sz w:val="28"/>
                <w:szCs w:val="28"/>
              </w:rPr>
              <w:t>50,0</w:t>
            </w:r>
          </w:p>
        </w:tc>
      </w:tr>
      <w:tr w:rsidR="009D21FF" w:rsidRPr="006B33D1" w14:paraId="44223265" w14:textId="77777777" w:rsidTr="007278CE">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7AC565AC" w14:textId="77777777" w:rsidR="009D21FF" w:rsidRDefault="009D21FF" w:rsidP="007278CE">
            <w:pPr>
              <w:rPr>
                <w:color w:val="000000"/>
                <w:sz w:val="28"/>
                <w:szCs w:val="28"/>
              </w:rPr>
            </w:pPr>
            <w:r w:rsidRPr="006D4E57">
              <w:rPr>
                <w:color w:val="000000"/>
                <w:sz w:val="28"/>
                <w:szCs w:val="28"/>
              </w:rPr>
              <w:t xml:space="preserve">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1DA6422" w14:textId="77777777" w:rsidR="009D21FF" w:rsidRPr="006B33D1" w:rsidRDefault="009D21FF" w:rsidP="007278CE">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402E84" w14:textId="77777777" w:rsidR="009D21FF" w:rsidRPr="006B33D1" w:rsidRDefault="009D21FF" w:rsidP="007278CE">
            <w:pPr>
              <w:jc w:val="center"/>
              <w:rPr>
                <w:color w:val="000000"/>
                <w:sz w:val="28"/>
                <w:szCs w:val="28"/>
              </w:rPr>
            </w:pPr>
            <w:r>
              <w:rPr>
                <w:color w:val="000000"/>
                <w:sz w:val="28"/>
                <w:szCs w:val="28"/>
              </w:rPr>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63454057" w14:textId="77777777" w:rsidR="009D21FF" w:rsidRDefault="009D21FF" w:rsidP="007278CE">
            <w:pPr>
              <w:ind w:left="-108" w:right="-108"/>
              <w:jc w:val="center"/>
              <w:rPr>
                <w:color w:val="000000"/>
                <w:sz w:val="28"/>
                <w:szCs w:val="28"/>
              </w:rPr>
            </w:pPr>
            <w:r>
              <w:rPr>
                <w:color w:val="000000"/>
                <w:sz w:val="28"/>
                <w:szCs w:val="28"/>
              </w:rPr>
              <w:t>89 9 00 24510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72C237E6" w14:textId="77777777" w:rsidR="009D21FF" w:rsidRPr="006B33D1" w:rsidRDefault="009D21FF" w:rsidP="007278CE">
            <w:pPr>
              <w:jc w:val="center"/>
              <w:rPr>
                <w:color w:val="000000"/>
                <w:sz w:val="28"/>
                <w:szCs w:val="28"/>
              </w:rPr>
            </w:pPr>
            <w:r>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FE75AC8" w14:textId="77777777" w:rsidR="009D21FF" w:rsidRDefault="009D21FF" w:rsidP="007278CE">
            <w:pPr>
              <w:jc w:val="right"/>
              <w:rPr>
                <w:color w:val="000000"/>
                <w:sz w:val="28"/>
                <w:szCs w:val="28"/>
              </w:rPr>
            </w:pPr>
            <w:r>
              <w:rPr>
                <w:color w:val="000000"/>
                <w:sz w:val="28"/>
                <w:szCs w:val="28"/>
              </w:rPr>
              <w:t>25,0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992779C" w14:textId="77777777" w:rsidR="009D21FF" w:rsidRDefault="009D21FF" w:rsidP="007278CE">
            <w:pPr>
              <w:jc w:val="right"/>
              <w:rPr>
                <w:color w:val="000000"/>
                <w:sz w:val="28"/>
                <w:szCs w:val="28"/>
              </w:rPr>
            </w:pPr>
            <w:r>
              <w:rPr>
                <w:color w:val="000000"/>
                <w:sz w:val="28"/>
                <w:szCs w:val="28"/>
              </w:rPr>
              <w:t>25,0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5303640D" w14:textId="77777777" w:rsidR="009D21FF" w:rsidRDefault="009D21FF" w:rsidP="007278CE">
            <w:pPr>
              <w:jc w:val="right"/>
              <w:rPr>
                <w:color w:val="000000"/>
                <w:sz w:val="28"/>
                <w:szCs w:val="28"/>
              </w:rPr>
            </w:pPr>
            <w:r>
              <w:rPr>
                <w:color w:val="000000"/>
                <w:sz w:val="28"/>
                <w:szCs w:val="28"/>
              </w:rPr>
              <w:t>25,0</w:t>
            </w:r>
          </w:p>
        </w:tc>
      </w:tr>
      <w:tr w:rsidR="009D21FF" w:rsidRPr="006B33D1" w14:paraId="688EFD45" w14:textId="77777777" w:rsidTr="007278CE">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6EF42734" w14:textId="77777777" w:rsidR="009D21FF" w:rsidRDefault="009D21FF" w:rsidP="007278CE">
            <w:pPr>
              <w:rPr>
                <w:color w:val="000000"/>
                <w:sz w:val="28"/>
                <w:szCs w:val="28"/>
              </w:rPr>
            </w:pPr>
            <w:r w:rsidRPr="006D4E57">
              <w:rPr>
                <w:color w:val="000000"/>
                <w:sz w:val="28"/>
                <w:szCs w:val="28"/>
              </w:rPr>
              <w:t xml:space="preserve">Расходы на осуществление полномочий в случаях, предусмотренных Градостроительным Кодексом Российской Федерации, осмотр зданий, сооружений и выдачи рекомендаций об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 xml:space="preserve">(Фонд оплаты труда </w:t>
            </w:r>
            <w:r w:rsidRPr="00C30619">
              <w:rPr>
                <w:color w:val="000000"/>
                <w:sz w:val="28"/>
                <w:szCs w:val="28"/>
              </w:rPr>
              <w:lastRenderedPageBreak/>
              <w:t>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90DFEA" w14:textId="77777777" w:rsidR="009D21FF" w:rsidRPr="006B33D1" w:rsidRDefault="009D21FF" w:rsidP="007278CE">
            <w:pPr>
              <w:jc w:val="center"/>
              <w:rPr>
                <w:color w:val="000000"/>
                <w:sz w:val="28"/>
                <w:szCs w:val="28"/>
              </w:rPr>
            </w:pPr>
            <w:r>
              <w:rPr>
                <w:color w:val="000000"/>
                <w:sz w:val="28"/>
                <w:szCs w:val="28"/>
              </w:rPr>
              <w:lastRenderedPageBreak/>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BEAEEBE" w14:textId="77777777" w:rsidR="009D21FF" w:rsidRPr="006B33D1" w:rsidRDefault="009D21FF" w:rsidP="007278CE">
            <w:pPr>
              <w:jc w:val="center"/>
              <w:rPr>
                <w:color w:val="000000"/>
                <w:sz w:val="28"/>
                <w:szCs w:val="28"/>
              </w:rPr>
            </w:pPr>
            <w:r>
              <w:rPr>
                <w:color w:val="000000"/>
                <w:sz w:val="28"/>
                <w:szCs w:val="28"/>
              </w:rPr>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7ED5EDF3" w14:textId="77777777" w:rsidR="009D21FF" w:rsidRDefault="009D21FF" w:rsidP="007278CE">
            <w:pPr>
              <w:ind w:left="-108" w:right="-108"/>
              <w:jc w:val="center"/>
              <w:rPr>
                <w:color w:val="000000"/>
                <w:sz w:val="28"/>
                <w:szCs w:val="28"/>
              </w:rPr>
            </w:pPr>
            <w:r>
              <w:rPr>
                <w:color w:val="000000"/>
                <w:sz w:val="28"/>
                <w:szCs w:val="28"/>
              </w:rPr>
              <w:t>89 9 00 24530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70167817" w14:textId="77777777" w:rsidR="009D21FF" w:rsidRPr="006B33D1" w:rsidRDefault="009D21FF" w:rsidP="007278CE">
            <w:pPr>
              <w:jc w:val="center"/>
              <w:rPr>
                <w:color w:val="000000"/>
                <w:sz w:val="28"/>
                <w:szCs w:val="28"/>
              </w:rPr>
            </w:pPr>
            <w:r>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909EB17" w14:textId="77777777" w:rsidR="009D21FF" w:rsidRDefault="009D21FF" w:rsidP="007278CE">
            <w:pPr>
              <w:jc w:val="right"/>
              <w:rPr>
                <w:color w:val="000000"/>
                <w:sz w:val="28"/>
                <w:szCs w:val="28"/>
              </w:rPr>
            </w:pPr>
            <w:r>
              <w:rPr>
                <w:color w:val="000000"/>
                <w:sz w:val="28"/>
                <w:szCs w:val="28"/>
              </w:rPr>
              <w:t>12,5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C8C9802" w14:textId="77777777" w:rsidR="009D21FF" w:rsidRDefault="009D21FF" w:rsidP="007278CE">
            <w:pPr>
              <w:jc w:val="right"/>
              <w:rPr>
                <w:color w:val="000000"/>
                <w:sz w:val="28"/>
                <w:szCs w:val="28"/>
              </w:rPr>
            </w:pPr>
            <w:r>
              <w:rPr>
                <w:color w:val="000000"/>
                <w:sz w:val="28"/>
                <w:szCs w:val="28"/>
              </w:rPr>
              <w:t>12,5</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38B08FF2" w14:textId="77777777" w:rsidR="009D21FF" w:rsidRDefault="009D21FF" w:rsidP="007278CE">
            <w:pPr>
              <w:jc w:val="right"/>
              <w:rPr>
                <w:color w:val="000000"/>
                <w:sz w:val="28"/>
                <w:szCs w:val="28"/>
              </w:rPr>
            </w:pPr>
            <w:r>
              <w:rPr>
                <w:color w:val="000000"/>
                <w:sz w:val="28"/>
                <w:szCs w:val="28"/>
              </w:rPr>
              <w:t>12,5</w:t>
            </w:r>
          </w:p>
        </w:tc>
      </w:tr>
      <w:tr w:rsidR="009D21FF" w:rsidRPr="006B33D1" w14:paraId="04BB6F50" w14:textId="77777777" w:rsidTr="007278CE">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50972F69" w14:textId="77777777" w:rsidR="009D21FF" w:rsidRDefault="009D21FF" w:rsidP="007278CE">
            <w:pPr>
              <w:rPr>
                <w:color w:val="000000"/>
                <w:sz w:val="28"/>
                <w:szCs w:val="28"/>
              </w:rPr>
            </w:pPr>
            <w:r w:rsidRPr="006D4E57">
              <w:rPr>
                <w:color w:val="000000"/>
                <w:sz w:val="28"/>
                <w:szCs w:val="28"/>
              </w:rPr>
              <w:t xml:space="preserve">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02A5D6" w14:textId="77777777" w:rsidR="009D21FF" w:rsidRPr="006B33D1" w:rsidRDefault="009D21FF" w:rsidP="007278CE">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A0E2A7" w14:textId="77777777" w:rsidR="009D21FF" w:rsidRPr="006B33D1" w:rsidRDefault="009D21FF" w:rsidP="007278CE">
            <w:pPr>
              <w:jc w:val="center"/>
              <w:rPr>
                <w:color w:val="000000"/>
                <w:sz w:val="28"/>
                <w:szCs w:val="28"/>
              </w:rPr>
            </w:pPr>
            <w:r>
              <w:rPr>
                <w:color w:val="000000"/>
                <w:sz w:val="28"/>
                <w:szCs w:val="28"/>
              </w:rPr>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6223E753" w14:textId="77777777" w:rsidR="009D21FF" w:rsidRDefault="009D21FF" w:rsidP="007278CE">
            <w:pPr>
              <w:ind w:left="-108" w:right="-108"/>
              <w:jc w:val="center"/>
              <w:rPr>
                <w:color w:val="000000"/>
                <w:sz w:val="28"/>
                <w:szCs w:val="28"/>
              </w:rPr>
            </w:pPr>
            <w:r>
              <w:rPr>
                <w:color w:val="000000"/>
                <w:sz w:val="28"/>
                <w:szCs w:val="28"/>
              </w:rPr>
              <w:t>89 9 0024540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166E4002" w14:textId="77777777" w:rsidR="009D21FF" w:rsidRPr="006B33D1" w:rsidRDefault="009D21FF" w:rsidP="007278CE">
            <w:pPr>
              <w:jc w:val="center"/>
              <w:rPr>
                <w:color w:val="000000"/>
                <w:sz w:val="28"/>
                <w:szCs w:val="28"/>
              </w:rPr>
            </w:pPr>
            <w:r>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E9A52F0" w14:textId="77777777" w:rsidR="009D21FF" w:rsidRDefault="009D21FF" w:rsidP="007278CE">
            <w:pPr>
              <w:jc w:val="right"/>
              <w:rPr>
                <w:color w:val="000000"/>
                <w:sz w:val="28"/>
                <w:szCs w:val="28"/>
              </w:rPr>
            </w:pPr>
            <w:r>
              <w:rPr>
                <w:color w:val="000000"/>
                <w:sz w:val="28"/>
                <w:szCs w:val="28"/>
              </w:rPr>
              <w:t>12,5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16C7C3C" w14:textId="77777777" w:rsidR="009D21FF" w:rsidRDefault="009D21FF" w:rsidP="007278CE">
            <w:pPr>
              <w:jc w:val="right"/>
              <w:rPr>
                <w:color w:val="000000"/>
                <w:sz w:val="28"/>
                <w:szCs w:val="28"/>
              </w:rPr>
            </w:pPr>
            <w:r>
              <w:rPr>
                <w:color w:val="000000"/>
                <w:sz w:val="28"/>
                <w:szCs w:val="28"/>
              </w:rPr>
              <w:t>12,5</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59E6C25E" w14:textId="77777777" w:rsidR="009D21FF" w:rsidRDefault="009D21FF" w:rsidP="007278CE">
            <w:pPr>
              <w:jc w:val="right"/>
              <w:rPr>
                <w:color w:val="000000"/>
                <w:sz w:val="28"/>
                <w:szCs w:val="28"/>
              </w:rPr>
            </w:pPr>
            <w:r>
              <w:rPr>
                <w:color w:val="000000"/>
                <w:sz w:val="28"/>
                <w:szCs w:val="28"/>
              </w:rPr>
              <w:t>12,5</w:t>
            </w:r>
          </w:p>
        </w:tc>
      </w:tr>
      <w:tr w:rsidR="009D21FF" w:rsidRPr="006B33D1" w14:paraId="6C5F1FDA" w14:textId="77777777" w:rsidTr="007278CE">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25A9F767" w14:textId="77777777" w:rsidR="009D21FF" w:rsidRPr="006B33D1" w:rsidRDefault="009D21FF" w:rsidP="007278CE">
            <w:pPr>
              <w:rPr>
                <w:color w:val="000000"/>
                <w:sz w:val="28"/>
                <w:szCs w:val="28"/>
              </w:rPr>
            </w:pPr>
            <w:r w:rsidRPr="006B33D1">
              <w:rPr>
                <w:color w:val="000000"/>
                <w:sz w:val="28"/>
                <w:szCs w:val="28"/>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484EBC2" w14:textId="77777777" w:rsidR="009D21FF" w:rsidRPr="006B33D1" w:rsidRDefault="009D21FF" w:rsidP="007278CE">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A5533EF" w14:textId="77777777" w:rsidR="009D21FF" w:rsidRPr="006B33D1" w:rsidRDefault="009D21FF" w:rsidP="007278CE">
            <w:pPr>
              <w:jc w:val="center"/>
              <w:rPr>
                <w:color w:val="000000"/>
                <w:sz w:val="28"/>
                <w:szCs w:val="28"/>
              </w:rPr>
            </w:pPr>
            <w:r w:rsidRPr="006B33D1">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B65C73" w14:textId="77777777" w:rsidR="009D21FF" w:rsidRPr="006B33D1" w:rsidRDefault="009D21FF" w:rsidP="007278CE">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056EBC" w14:textId="77777777" w:rsidR="009D21FF" w:rsidRPr="006B33D1" w:rsidRDefault="009D21FF" w:rsidP="007278CE">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775FCA9" w14:textId="77777777" w:rsidR="009D21FF" w:rsidRDefault="009D21FF" w:rsidP="007278CE">
            <w:pPr>
              <w:jc w:val="right"/>
              <w:rPr>
                <w:color w:val="000000"/>
                <w:sz w:val="28"/>
                <w:szCs w:val="28"/>
              </w:rPr>
            </w:pPr>
            <w:r>
              <w:rPr>
                <w:color w:val="000000"/>
                <w:sz w:val="28"/>
                <w:szCs w:val="28"/>
              </w:rPr>
              <w:t>3 231,5</w:t>
            </w:r>
          </w:p>
          <w:p w14:paraId="446ABB7B" w14:textId="77777777" w:rsidR="009D21FF" w:rsidRPr="006B33D1" w:rsidRDefault="009D21FF" w:rsidP="007278CE">
            <w:pPr>
              <w:jc w:val="right"/>
              <w:rPr>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DA74097" w14:textId="77777777" w:rsidR="009D21FF" w:rsidRPr="006B33D1" w:rsidRDefault="009D21FF" w:rsidP="007278CE">
            <w:pPr>
              <w:jc w:val="right"/>
              <w:rPr>
                <w:color w:val="000000"/>
                <w:sz w:val="28"/>
                <w:szCs w:val="28"/>
              </w:rPr>
            </w:pPr>
            <w:r>
              <w:rPr>
                <w:color w:val="000000"/>
                <w:sz w:val="28"/>
                <w:szCs w:val="28"/>
              </w:rPr>
              <w:t>1664,5</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2465B1B5" w14:textId="77777777" w:rsidR="009D21FF" w:rsidRPr="006B33D1" w:rsidRDefault="009D21FF" w:rsidP="007278CE">
            <w:pPr>
              <w:jc w:val="right"/>
              <w:rPr>
                <w:color w:val="000000"/>
                <w:sz w:val="28"/>
                <w:szCs w:val="28"/>
              </w:rPr>
            </w:pPr>
            <w:r>
              <w:rPr>
                <w:color w:val="000000"/>
                <w:sz w:val="28"/>
                <w:szCs w:val="28"/>
              </w:rPr>
              <w:t>1 185,5</w:t>
            </w:r>
          </w:p>
        </w:tc>
      </w:tr>
      <w:tr w:rsidR="009D21FF" w:rsidRPr="006B33D1" w14:paraId="5D41C81B" w14:textId="77777777" w:rsidTr="007278CE">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1855E9C1" w14:textId="77777777" w:rsidR="009D21FF" w:rsidRPr="006B33D1" w:rsidRDefault="009D21FF" w:rsidP="007278CE">
            <w:pPr>
              <w:rPr>
                <w:color w:val="000000"/>
                <w:sz w:val="28"/>
                <w:szCs w:val="28"/>
              </w:rPr>
            </w:pPr>
            <w:r w:rsidRPr="006B33D1">
              <w:rPr>
                <w:color w:val="000000"/>
                <w:sz w:val="28"/>
                <w:szCs w:val="28"/>
              </w:rPr>
              <w:t>Жилищное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2F558D2" w14:textId="77777777" w:rsidR="009D21FF" w:rsidRPr="006B33D1" w:rsidRDefault="009D21FF" w:rsidP="007278CE">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95D439D" w14:textId="77777777" w:rsidR="009D21FF" w:rsidRPr="006B33D1" w:rsidRDefault="009D21FF" w:rsidP="007278CE">
            <w:pPr>
              <w:jc w:val="center"/>
              <w:rPr>
                <w:color w:val="000000"/>
                <w:sz w:val="28"/>
                <w:szCs w:val="28"/>
              </w:rPr>
            </w:pPr>
            <w:r w:rsidRPr="006B33D1">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9F790E9" w14:textId="77777777" w:rsidR="009D21FF" w:rsidRPr="006B33D1" w:rsidRDefault="009D21FF" w:rsidP="007278CE">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7F214D" w14:textId="77777777" w:rsidR="009D21FF" w:rsidRPr="006B33D1" w:rsidRDefault="009D21FF" w:rsidP="007278CE">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D2D349A" w14:textId="77777777" w:rsidR="009D21FF" w:rsidRPr="006B33D1" w:rsidRDefault="009D21FF" w:rsidP="007278CE">
            <w:pPr>
              <w:jc w:val="right"/>
              <w:rPr>
                <w:color w:val="000000"/>
                <w:sz w:val="28"/>
                <w:szCs w:val="28"/>
              </w:rPr>
            </w:pPr>
            <w:r>
              <w:rPr>
                <w:color w:val="000000"/>
                <w:sz w:val="28"/>
                <w:szCs w:val="28"/>
              </w:rPr>
              <w:t>15,6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A47E989" w14:textId="77777777" w:rsidR="009D21FF" w:rsidRPr="006B33D1" w:rsidRDefault="009D21FF" w:rsidP="007278CE">
            <w:pPr>
              <w:jc w:val="right"/>
              <w:rPr>
                <w:color w:val="000000"/>
                <w:sz w:val="28"/>
                <w:szCs w:val="28"/>
              </w:rPr>
            </w:pPr>
            <w:r>
              <w:rPr>
                <w:color w:val="000000"/>
                <w:sz w:val="28"/>
                <w:szCs w:val="28"/>
              </w:rPr>
              <w:t>19,4</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33D714B2" w14:textId="77777777" w:rsidR="009D21FF" w:rsidRPr="006B33D1" w:rsidRDefault="009D21FF" w:rsidP="007278CE">
            <w:pPr>
              <w:jc w:val="right"/>
              <w:rPr>
                <w:color w:val="000000"/>
                <w:sz w:val="28"/>
                <w:szCs w:val="28"/>
              </w:rPr>
            </w:pPr>
            <w:r>
              <w:rPr>
                <w:color w:val="000000"/>
                <w:sz w:val="28"/>
                <w:szCs w:val="28"/>
              </w:rPr>
              <w:t>19,4</w:t>
            </w:r>
          </w:p>
        </w:tc>
      </w:tr>
      <w:tr w:rsidR="009D21FF" w:rsidRPr="006B33D1" w14:paraId="194C3E74" w14:textId="77777777" w:rsidTr="007278CE">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3FA68CAD" w14:textId="77777777" w:rsidR="009D21FF" w:rsidRPr="00AF1966" w:rsidRDefault="009D21FF" w:rsidP="007278CE">
            <w:pPr>
              <w:rPr>
                <w:color w:val="000000"/>
                <w:sz w:val="28"/>
                <w:szCs w:val="28"/>
              </w:rPr>
            </w:pPr>
            <w:r w:rsidRPr="00AF1966">
              <w:rPr>
                <w:color w:val="000000"/>
                <w:sz w:val="28"/>
                <w:szCs w:val="28"/>
              </w:rPr>
              <w:t>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36F8CA8" w14:textId="77777777" w:rsidR="009D21FF" w:rsidRPr="00AF1966" w:rsidRDefault="009D21FF" w:rsidP="007278CE">
            <w:pPr>
              <w:jc w:val="center"/>
              <w:rPr>
                <w:color w:val="000000"/>
                <w:sz w:val="28"/>
                <w:szCs w:val="28"/>
              </w:rPr>
            </w:pPr>
            <w:r w:rsidRPr="00AF1966">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973F1A2" w14:textId="77777777" w:rsidR="009D21FF" w:rsidRPr="00AF1966" w:rsidRDefault="009D21FF" w:rsidP="007278CE">
            <w:pPr>
              <w:jc w:val="center"/>
              <w:rPr>
                <w:color w:val="000000"/>
                <w:sz w:val="28"/>
                <w:szCs w:val="28"/>
              </w:rPr>
            </w:pPr>
            <w:r w:rsidRPr="00AF1966">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099D36" w14:textId="77777777" w:rsidR="009D21FF" w:rsidRPr="00AF1966" w:rsidRDefault="009D21FF" w:rsidP="007278CE">
            <w:pPr>
              <w:ind w:left="-108" w:right="-108"/>
              <w:jc w:val="center"/>
              <w:rPr>
                <w:color w:val="000000"/>
                <w:sz w:val="28"/>
                <w:szCs w:val="28"/>
              </w:rPr>
            </w:pPr>
            <w:r w:rsidRPr="00AF1966">
              <w:rPr>
                <w:color w:val="000000"/>
                <w:sz w:val="28"/>
                <w:szCs w:val="28"/>
              </w:rPr>
              <w:t xml:space="preserve">03 1 00 </w:t>
            </w:r>
            <w:r w:rsidRPr="00AF1966">
              <w:rPr>
                <w:color w:val="000000"/>
                <w:sz w:val="28"/>
                <w:szCs w:val="28"/>
                <w:lang w:val="en-US"/>
              </w:rPr>
              <w:t>24</w:t>
            </w:r>
            <w:r w:rsidRPr="00AF1966">
              <w:rPr>
                <w:color w:val="000000"/>
                <w:sz w:val="28"/>
                <w:szCs w:val="28"/>
              </w:rPr>
              <w:t>100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E0CD6C" w14:textId="77777777" w:rsidR="009D21FF" w:rsidRPr="006B33D1" w:rsidRDefault="009D21FF" w:rsidP="007278CE">
            <w:pPr>
              <w:jc w:val="center"/>
              <w:rPr>
                <w:color w:val="000000"/>
                <w:sz w:val="28"/>
                <w:szCs w:val="28"/>
              </w:rPr>
            </w:pPr>
            <w:r w:rsidRPr="006B33D1">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A3599E6" w14:textId="77777777" w:rsidR="009D21FF" w:rsidRPr="006B33D1" w:rsidRDefault="009D21FF" w:rsidP="007278CE">
            <w:pPr>
              <w:jc w:val="right"/>
              <w:rPr>
                <w:color w:val="000000"/>
                <w:sz w:val="28"/>
                <w:szCs w:val="28"/>
              </w:rPr>
            </w:pPr>
            <w:r>
              <w:rPr>
                <w:color w:val="000000"/>
                <w:sz w:val="28"/>
                <w:szCs w:val="28"/>
              </w:rPr>
              <w:t>15,6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55DFB73" w14:textId="77777777" w:rsidR="009D21FF" w:rsidRPr="006B33D1" w:rsidRDefault="009D21FF" w:rsidP="007278CE">
            <w:pPr>
              <w:jc w:val="right"/>
              <w:rPr>
                <w:color w:val="000000"/>
                <w:sz w:val="28"/>
                <w:szCs w:val="28"/>
              </w:rPr>
            </w:pPr>
            <w:r>
              <w:rPr>
                <w:color w:val="000000"/>
                <w:sz w:val="28"/>
                <w:szCs w:val="28"/>
              </w:rPr>
              <w:t>19,4</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1843E07" w14:textId="77777777" w:rsidR="009D21FF" w:rsidRPr="006B33D1" w:rsidRDefault="009D21FF" w:rsidP="007278CE">
            <w:pPr>
              <w:jc w:val="right"/>
              <w:rPr>
                <w:color w:val="000000"/>
                <w:sz w:val="28"/>
                <w:szCs w:val="28"/>
              </w:rPr>
            </w:pPr>
            <w:r>
              <w:rPr>
                <w:color w:val="000000"/>
                <w:sz w:val="28"/>
                <w:szCs w:val="28"/>
              </w:rPr>
              <w:t>19,4</w:t>
            </w:r>
          </w:p>
        </w:tc>
      </w:tr>
      <w:tr w:rsidR="009D21FF" w:rsidRPr="006B33D1" w14:paraId="4F2ED11A" w14:textId="77777777" w:rsidTr="007278CE">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1D04AC8D" w14:textId="77777777" w:rsidR="009D21FF" w:rsidRPr="006B33D1" w:rsidRDefault="009D21FF" w:rsidP="007278CE">
            <w:pPr>
              <w:rPr>
                <w:color w:val="000000"/>
                <w:sz w:val="28"/>
                <w:szCs w:val="28"/>
              </w:rPr>
            </w:pPr>
            <w:r w:rsidRPr="006B33D1">
              <w:rPr>
                <w:color w:val="000000"/>
                <w:sz w:val="28"/>
                <w:szCs w:val="28"/>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75C70D7" w14:textId="77777777" w:rsidR="009D21FF" w:rsidRPr="006B33D1" w:rsidRDefault="009D21FF" w:rsidP="007278CE">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061DD39" w14:textId="77777777" w:rsidR="009D21FF" w:rsidRPr="006B33D1" w:rsidRDefault="009D21FF" w:rsidP="007278CE">
            <w:pPr>
              <w:jc w:val="center"/>
              <w:rPr>
                <w:color w:val="000000"/>
                <w:sz w:val="28"/>
                <w:szCs w:val="28"/>
              </w:rPr>
            </w:pPr>
            <w:r w:rsidRPr="006B33D1">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708384" w14:textId="77777777" w:rsidR="009D21FF" w:rsidRPr="006B33D1" w:rsidRDefault="009D21FF" w:rsidP="007278CE">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8720E16" w14:textId="77777777" w:rsidR="009D21FF" w:rsidRPr="006B33D1" w:rsidRDefault="009D21FF" w:rsidP="007278CE">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A931F22" w14:textId="77777777" w:rsidR="009D21FF" w:rsidRPr="006B33D1" w:rsidRDefault="009D21FF" w:rsidP="007278CE">
            <w:pPr>
              <w:jc w:val="right"/>
              <w:rPr>
                <w:color w:val="000000"/>
                <w:sz w:val="28"/>
                <w:szCs w:val="28"/>
              </w:rPr>
            </w:pPr>
            <w:r>
              <w:rPr>
                <w:color w:val="000000"/>
                <w:sz w:val="28"/>
                <w:szCs w:val="28"/>
              </w:rPr>
              <w:t>896,9</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91E3D96" w14:textId="77777777" w:rsidR="009D21FF" w:rsidRPr="006B33D1" w:rsidRDefault="009D21FF" w:rsidP="007278CE">
            <w:pPr>
              <w:jc w:val="right"/>
              <w:rPr>
                <w:color w:val="000000"/>
                <w:sz w:val="28"/>
                <w:szCs w:val="28"/>
              </w:rPr>
            </w:pPr>
            <w:r>
              <w:rPr>
                <w:color w:val="000000"/>
                <w:sz w:val="28"/>
                <w:szCs w:val="28"/>
              </w:rPr>
              <w:t>479,0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082D5BFE" w14:textId="77777777" w:rsidR="009D21FF" w:rsidRPr="006B33D1" w:rsidRDefault="009D21FF" w:rsidP="007278CE">
            <w:pPr>
              <w:jc w:val="right"/>
              <w:rPr>
                <w:color w:val="000000"/>
                <w:sz w:val="28"/>
                <w:szCs w:val="28"/>
              </w:rPr>
            </w:pPr>
            <w:r>
              <w:rPr>
                <w:color w:val="000000"/>
                <w:sz w:val="28"/>
                <w:szCs w:val="28"/>
              </w:rPr>
              <w:t>0,0</w:t>
            </w:r>
          </w:p>
        </w:tc>
      </w:tr>
      <w:tr w:rsidR="009D21FF" w:rsidRPr="006B33D1" w14:paraId="6E79AA0A" w14:textId="77777777" w:rsidTr="007278CE">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5218A444" w14:textId="77777777" w:rsidR="009D21FF" w:rsidRPr="006B33D1" w:rsidRDefault="009D21FF" w:rsidP="007278CE">
            <w:pPr>
              <w:rPr>
                <w:color w:val="000000"/>
                <w:sz w:val="28"/>
                <w:szCs w:val="28"/>
              </w:rPr>
            </w:pPr>
            <w:r w:rsidRPr="006D4E57">
              <w:rPr>
                <w:color w:val="000000"/>
                <w:sz w:val="28"/>
                <w:szCs w:val="28"/>
              </w:rPr>
              <w:lastRenderedPageBreak/>
              <w:t xml:space="preserve">Мероприятия по содержанию и ремонту объектов жилищно-коммунального хозяйства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w:t>
            </w:r>
            <w:r w:rsidRPr="006B33D1">
              <w:rPr>
                <w:color w:val="000000"/>
                <w:sz w:val="28"/>
                <w:szCs w:val="28"/>
              </w:rPr>
              <w:t>(</w:t>
            </w:r>
            <w:r w:rsidRPr="00593600">
              <w:rPr>
                <w:color w:val="000000"/>
                <w:sz w:val="28"/>
                <w:szCs w:val="28"/>
              </w:rPr>
              <w:t>Иные закупки товаров, работ и услуг для обеспечения государственных (муниципальных) нужд</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662AC08" w14:textId="77777777" w:rsidR="009D21FF" w:rsidRPr="006B33D1" w:rsidRDefault="009D21FF" w:rsidP="007278CE">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26E74E3" w14:textId="77777777" w:rsidR="009D21FF" w:rsidRPr="006B33D1" w:rsidRDefault="009D21FF" w:rsidP="007278CE">
            <w:pPr>
              <w:jc w:val="center"/>
              <w:rPr>
                <w:color w:val="000000"/>
                <w:sz w:val="28"/>
                <w:szCs w:val="28"/>
              </w:rPr>
            </w:pPr>
            <w:r w:rsidRPr="006B33D1">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871B55" w14:textId="77777777" w:rsidR="009D21FF" w:rsidRPr="00615382" w:rsidRDefault="009D21FF" w:rsidP="007278CE">
            <w:pPr>
              <w:ind w:left="-108" w:right="-108"/>
              <w:jc w:val="center"/>
              <w:rPr>
                <w:color w:val="000000"/>
                <w:sz w:val="28"/>
                <w:szCs w:val="28"/>
                <w:lang w:val="en-US"/>
              </w:rPr>
            </w:pPr>
            <w:r>
              <w:rPr>
                <w:color w:val="000000"/>
                <w:sz w:val="28"/>
                <w:szCs w:val="28"/>
                <w:lang w:val="en-US"/>
              </w:rPr>
              <w:t xml:space="preserve">03 </w:t>
            </w:r>
            <w:r>
              <w:rPr>
                <w:color w:val="000000"/>
                <w:sz w:val="28"/>
                <w:szCs w:val="28"/>
              </w:rPr>
              <w:t>2</w:t>
            </w:r>
            <w:r>
              <w:rPr>
                <w:color w:val="000000"/>
                <w:sz w:val="28"/>
                <w:szCs w:val="28"/>
                <w:lang w:val="en-US"/>
              </w:rPr>
              <w:t xml:space="preserve"> 00241</w:t>
            </w:r>
            <w:r>
              <w:rPr>
                <w:color w:val="000000"/>
                <w:sz w:val="28"/>
                <w:szCs w:val="28"/>
              </w:rPr>
              <w:t>1</w:t>
            </w:r>
            <w:r>
              <w:rPr>
                <w:color w:val="000000"/>
                <w:sz w:val="28"/>
                <w:szCs w:val="28"/>
                <w:lang w:val="en-US"/>
              </w:rPr>
              <w:t>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3050D0" w14:textId="77777777" w:rsidR="009D21FF" w:rsidRPr="00615382" w:rsidRDefault="009D21FF" w:rsidP="007278CE">
            <w:pPr>
              <w:jc w:val="center"/>
              <w:rPr>
                <w:color w:val="000000"/>
                <w:sz w:val="28"/>
                <w:szCs w:val="28"/>
                <w:lang w:val="en-US"/>
              </w:rPr>
            </w:pPr>
            <w:r>
              <w:rPr>
                <w:color w:val="000000"/>
                <w:sz w:val="28"/>
                <w:szCs w:val="28"/>
                <w:lang w:val="en-US"/>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C991999" w14:textId="77777777" w:rsidR="009D21FF" w:rsidRPr="006B33D1" w:rsidRDefault="009D21FF" w:rsidP="007278CE">
            <w:pPr>
              <w:jc w:val="right"/>
              <w:rPr>
                <w:color w:val="000000"/>
                <w:sz w:val="28"/>
                <w:szCs w:val="28"/>
              </w:rPr>
            </w:pPr>
            <w:r>
              <w:rPr>
                <w:color w:val="000000"/>
                <w:sz w:val="28"/>
                <w:szCs w:val="28"/>
              </w:rPr>
              <w:t>330,0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877DAD8" w14:textId="77777777" w:rsidR="009D21FF" w:rsidRPr="006B33D1" w:rsidRDefault="009D21FF" w:rsidP="007278CE">
            <w:pPr>
              <w:jc w:val="right"/>
              <w:rPr>
                <w:color w:val="000000"/>
                <w:sz w:val="28"/>
                <w:szCs w:val="28"/>
              </w:rPr>
            </w:pPr>
            <w:r>
              <w:rPr>
                <w:color w:val="000000"/>
                <w:sz w:val="28"/>
                <w:szCs w:val="28"/>
              </w:rPr>
              <w:t>479,0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29138FA0" w14:textId="77777777" w:rsidR="009D21FF" w:rsidRPr="006B33D1" w:rsidRDefault="009D21FF" w:rsidP="007278CE">
            <w:pPr>
              <w:jc w:val="right"/>
              <w:rPr>
                <w:color w:val="000000"/>
                <w:sz w:val="28"/>
                <w:szCs w:val="28"/>
              </w:rPr>
            </w:pPr>
            <w:r>
              <w:rPr>
                <w:color w:val="000000"/>
                <w:sz w:val="28"/>
                <w:szCs w:val="28"/>
              </w:rPr>
              <w:t>0,0</w:t>
            </w:r>
          </w:p>
        </w:tc>
      </w:tr>
      <w:tr w:rsidR="009D21FF" w:rsidRPr="006B33D1" w14:paraId="31F65996" w14:textId="77777777" w:rsidTr="007278CE">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4C7D3552" w14:textId="77777777" w:rsidR="009D21FF" w:rsidRPr="006D4E57" w:rsidRDefault="009D21FF" w:rsidP="007278CE">
            <w:pPr>
              <w:rPr>
                <w:color w:val="000000"/>
                <w:sz w:val="28"/>
                <w:szCs w:val="28"/>
              </w:rPr>
            </w:pPr>
            <w:proofErr w:type="gramStart"/>
            <w:r>
              <w:rPr>
                <w:color w:val="000000"/>
                <w:sz w:val="28"/>
                <w:szCs w:val="28"/>
              </w:rPr>
              <w:t>Расходы</w:t>
            </w:r>
            <w:r w:rsidRPr="00140815">
              <w:rPr>
                <w:color w:val="000000"/>
                <w:sz w:val="28"/>
                <w:szCs w:val="28"/>
              </w:rPr>
              <w:t xml:space="preserve"> </w:t>
            </w:r>
            <w:r>
              <w:rPr>
                <w:color w:val="000000"/>
                <w:sz w:val="28"/>
                <w:szCs w:val="28"/>
              </w:rPr>
              <w:t xml:space="preserve"> по</w:t>
            </w:r>
            <w:proofErr w:type="gramEnd"/>
            <w:r>
              <w:rPr>
                <w:color w:val="000000"/>
                <w:sz w:val="28"/>
                <w:szCs w:val="28"/>
              </w:rPr>
              <w:t xml:space="preserve"> приведению</w:t>
            </w:r>
            <w:r w:rsidRPr="00FD4D75">
              <w:rPr>
                <w:color w:val="000000"/>
                <w:sz w:val="28"/>
                <w:szCs w:val="28"/>
              </w:rPr>
              <w:t xml:space="preserve"> размера платы граждан за коммунальные услуги в соответствие с индексами максимального роста размера платы граждан за коммунальные услуги</w:t>
            </w:r>
            <w:r w:rsidRPr="006D4E57">
              <w:rPr>
                <w:color w:val="000000"/>
                <w:sz w:val="28"/>
                <w:szCs w:val="28"/>
              </w:rPr>
              <w:t xml:space="preserve">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w:t>
            </w:r>
            <w:r>
              <w:t xml:space="preserve"> </w:t>
            </w:r>
            <w:r w:rsidRPr="00140815">
              <w:rPr>
                <w:color w:val="000000"/>
                <w:sz w:val="28"/>
                <w:szCs w:val="28"/>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737602" w14:textId="77777777" w:rsidR="009D21FF" w:rsidRPr="006B33D1" w:rsidRDefault="009D21FF" w:rsidP="007278CE">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A832828" w14:textId="77777777" w:rsidR="009D21FF" w:rsidRPr="006B33D1" w:rsidRDefault="009D21FF" w:rsidP="007278CE">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54A86311" w14:textId="77777777" w:rsidR="009D21FF" w:rsidRPr="00692FE4" w:rsidRDefault="009D21FF" w:rsidP="007278CE">
            <w:pPr>
              <w:ind w:left="-108" w:right="-108"/>
              <w:jc w:val="center"/>
              <w:rPr>
                <w:color w:val="000000"/>
                <w:sz w:val="28"/>
                <w:szCs w:val="28"/>
              </w:rPr>
            </w:pPr>
            <w:r>
              <w:rPr>
                <w:color w:val="000000"/>
                <w:sz w:val="28"/>
                <w:szCs w:val="28"/>
              </w:rPr>
              <w:t>03 2 00 73660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5AED6987" w14:textId="77777777" w:rsidR="009D21FF" w:rsidRPr="00692FE4" w:rsidRDefault="009D21FF" w:rsidP="007278CE">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0F63E87" w14:textId="77777777" w:rsidR="009D21FF" w:rsidRDefault="009D21FF" w:rsidP="007278CE">
            <w:pPr>
              <w:jc w:val="right"/>
              <w:rPr>
                <w:color w:val="000000"/>
                <w:sz w:val="28"/>
                <w:szCs w:val="28"/>
              </w:rPr>
            </w:pPr>
            <w:r>
              <w:rPr>
                <w:color w:val="000000"/>
                <w:sz w:val="28"/>
                <w:szCs w:val="28"/>
              </w:rPr>
              <w:t>15,2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1C99CC1" w14:textId="77777777" w:rsidR="009D21FF" w:rsidRDefault="009D21FF" w:rsidP="007278CE">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0E8F7E8B" w14:textId="77777777" w:rsidR="009D21FF" w:rsidRDefault="009D21FF" w:rsidP="007278CE">
            <w:pPr>
              <w:jc w:val="right"/>
              <w:rPr>
                <w:color w:val="000000"/>
                <w:sz w:val="28"/>
                <w:szCs w:val="28"/>
              </w:rPr>
            </w:pPr>
            <w:r>
              <w:rPr>
                <w:color w:val="000000"/>
                <w:sz w:val="28"/>
                <w:szCs w:val="28"/>
              </w:rPr>
              <w:t>0,0</w:t>
            </w:r>
          </w:p>
        </w:tc>
      </w:tr>
      <w:tr w:rsidR="009D21FF" w:rsidRPr="006B33D1" w14:paraId="4D360CF2" w14:textId="77777777" w:rsidTr="007278CE">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52D7A715" w14:textId="77777777" w:rsidR="009D21FF" w:rsidRPr="006D4E57" w:rsidRDefault="009D21FF" w:rsidP="007278CE">
            <w:pPr>
              <w:rPr>
                <w:color w:val="000000"/>
                <w:sz w:val="28"/>
                <w:szCs w:val="28"/>
              </w:rPr>
            </w:pPr>
            <w:r w:rsidRPr="00D44437">
              <w:rPr>
                <w:color w:val="000000"/>
                <w:sz w:val="28"/>
                <w:szCs w:val="28"/>
              </w:rPr>
              <w:t>Расходы на осуществление</w:t>
            </w:r>
            <w:r>
              <w:rPr>
                <w:color w:val="000000"/>
                <w:sz w:val="28"/>
                <w:szCs w:val="28"/>
              </w:rPr>
              <w:t xml:space="preserve"> </w:t>
            </w:r>
            <w:r w:rsidRPr="00D44437">
              <w:rPr>
                <w:color w:val="000000"/>
                <w:sz w:val="28"/>
                <w:szCs w:val="28"/>
              </w:rPr>
              <w:t>полномочий по созданию и содержанию мест(площадок) накопления твердых коммунальных отходов,</w:t>
            </w:r>
            <w:r>
              <w:rPr>
                <w:color w:val="000000"/>
                <w:sz w:val="28"/>
                <w:szCs w:val="28"/>
              </w:rPr>
              <w:t xml:space="preserve"> </w:t>
            </w:r>
            <w:r w:rsidRPr="00D44437">
              <w:rPr>
                <w:color w:val="000000"/>
                <w:sz w:val="28"/>
                <w:szCs w:val="28"/>
              </w:rPr>
              <w:lastRenderedPageBreak/>
              <w:t>определения схемы размещения мест(площадок)накопления твердых коммунальных отходов в части полномочий,</w:t>
            </w:r>
            <w:r>
              <w:rPr>
                <w:color w:val="000000"/>
                <w:sz w:val="28"/>
                <w:szCs w:val="28"/>
              </w:rPr>
              <w:t xml:space="preserve"> </w:t>
            </w:r>
            <w:r w:rsidRPr="00D44437">
              <w:rPr>
                <w:color w:val="000000"/>
                <w:sz w:val="28"/>
                <w:szCs w:val="28"/>
              </w:rPr>
              <w:t>установленных законодательством РФ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рационального природопользования"(Иные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631B76E" w14:textId="77777777" w:rsidR="009D21FF" w:rsidRPr="006B33D1" w:rsidRDefault="009D21FF" w:rsidP="007278CE">
            <w:pPr>
              <w:jc w:val="center"/>
              <w:rPr>
                <w:color w:val="000000"/>
                <w:sz w:val="28"/>
                <w:szCs w:val="28"/>
              </w:rPr>
            </w:pPr>
            <w:r>
              <w:rPr>
                <w:color w:val="000000"/>
                <w:sz w:val="28"/>
                <w:szCs w:val="28"/>
              </w:rPr>
              <w:lastRenderedPageBreak/>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56D8E5" w14:textId="77777777" w:rsidR="009D21FF" w:rsidRPr="006B33D1" w:rsidRDefault="009D21FF" w:rsidP="007278CE">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ACB8C2E" w14:textId="77777777" w:rsidR="009D21FF" w:rsidRPr="00E21FF4" w:rsidRDefault="009D21FF" w:rsidP="007278CE">
            <w:pPr>
              <w:ind w:left="-108" w:right="-108"/>
              <w:jc w:val="center"/>
              <w:rPr>
                <w:color w:val="000000"/>
                <w:sz w:val="28"/>
                <w:szCs w:val="28"/>
              </w:rPr>
            </w:pPr>
            <w:r>
              <w:rPr>
                <w:color w:val="000000"/>
                <w:sz w:val="28"/>
                <w:szCs w:val="28"/>
              </w:rPr>
              <w:t xml:space="preserve">17 2 00 24560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0DCD8307" w14:textId="77777777" w:rsidR="009D21FF" w:rsidRPr="00E21FF4" w:rsidRDefault="009D21FF" w:rsidP="007278CE">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0284D81" w14:textId="77777777" w:rsidR="009D21FF" w:rsidRDefault="009D21FF" w:rsidP="007278CE">
            <w:pPr>
              <w:jc w:val="right"/>
              <w:rPr>
                <w:color w:val="000000"/>
                <w:sz w:val="28"/>
                <w:szCs w:val="28"/>
              </w:rPr>
            </w:pPr>
            <w:r>
              <w:rPr>
                <w:color w:val="000000"/>
                <w:sz w:val="28"/>
                <w:szCs w:val="28"/>
              </w:rPr>
              <w:t>551,7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5321CEA" w14:textId="77777777" w:rsidR="009D21FF" w:rsidRDefault="009D21FF" w:rsidP="007278CE">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2E8C08B0" w14:textId="77777777" w:rsidR="009D21FF" w:rsidRDefault="009D21FF" w:rsidP="007278CE">
            <w:pPr>
              <w:jc w:val="right"/>
              <w:rPr>
                <w:color w:val="000000"/>
                <w:sz w:val="28"/>
                <w:szCs w:val="28"/>
              </w:rPr>
            </w:pPr>
            <w:r>
              <w:rPr>
                <w:color w:val="000000"/>
                <w:sz w:val="28"/>
                <w:szCs w:val="28"/>
              </w:rPr>
              <w:t>0,0</w:t>
            </w:r>
          </w:p>
        </w:tc>
      </w:tr>
      <w:tr w:rsidR="009D21FF" w:rsidRPr="006B33D1" w14:paraId="6B28EB1C" w14:textId="77777777" w:rsidTr="007278CE">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2D9B84EB" w14:textId="77777777" w:rsidR="009D21FF" w:rsidRPr="006B33D1" w:rsidRDefault="009D21FF" w:rsidP="007278CE">
            <w:pPr>
              <w:rPr>
                <w:color w:val="000000"/>
                <w:sz w:val="28"/>
                <w:szCs w:val="28"/>
              </w:rPr>
            </w:pPr>
            <w:r w:rsidRPr="006B33D1">
              <w:rPr>
                <w:color w:val="000000"/>
                <w:sz w:val="28"/>
                <w:szCs w:val="28"/>
              </w:rPr>
              <w:t>Благоустройство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246FF84" w14:textId="77777777" w:rsidR="009D21FF" w:rsidRPr="006B33D1" w:rsidRDefault="009D21FF" w:rsidP="007278CE">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8C5441E" w14:textId="77777777" w:rsidR="009D21FF" w:rsidRPr="006B33D1" w:rsidRDefault="009D21FF" w:rsidP="007278CE">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D31296" w14:textId="77777777" w:rsidR="009D21FF" w:rsidRPr="006B33D1" w:rsidRDefault="009D21FF" w:rsidP="007278CE">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67CB63E" w14:textId="77777777" w:rsidR="009D21FF" w:rsidRPr="006B33D1" w:rsidRDefault="009D21FF" w:rsidP="007278CE">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96859BE" w14:textId="77777777" w:rsidR="009D21FF" w:rsidRPr="006B33D1" w:rsidRDefault="009D21FF" w:rsidP="007278CE">
            <w:pPr>
              <w:jc w:val="right"/>
              <w:rPr>
                <w:color w:val="000000"/>
                <w:sz w:val="28"/>
                <w:szCs w:val="28"/>
              </w:rPr>
            </w:pPr>
            <w:r>
              <w:rPr>
                <w:color w:val="000000"/>
                <w:sz w:val="28"/>
                <w:szCs w:val="28"/>
              </w:rPr>
              <w:t>2 302,0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347AA1D" w14:textId="77777777" w:rsidR="009D21FF" w:rsidRPr="006B33D1" w:rsidRDefault="009D21FF" w:rsidP="007278CE">
            <w:pPr>
              <w:jc w:val="right"/>
              <w:rPr>
                <w:color w:val="000000"/>
                <w:sz w:val="28"/>
                <w:szCs w:val="28"/>
              </w:rPr>
            </w:pPr>
            <w:r>
              <w:rPr>
                <w:color w:val="000000"/>
                <w:sz w:val="28"/>
                <w:szCs w:val="28"/>
              </w:rPr>
              <w:t>1 149,1</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0F55D715" w14:textId="77777777" w:rsidR="009D21FF" w:rsidRPr="006B33D1" w:rsidRDefault="009D21FF" w:rsidP="007278CE">
            <w:pPr>
              <w:jc w:val="right"/>
              <w:rPr>
                <w:color w:val="000000"/>
                <w:sz w:val="28"/>
                <w:szCs w:val="28"/>
              </w:rPr>
            </w:pPr>
            <w:r>
              <w:rPr>
                <w:color w:val="000000"/>
                <w:sz w:val="28"/>
                <w:szCs w:val="28"/>
              </w:rPr>
              <w:t>1 149,1</w:t>
            </w:r>
          </w:p>
        </w:tc>
      </w:tr>
      <w:tr w:rsidR="009D21FF" w:rsidRPr="006B33D1" w14:paraId="2F474ACE" w14:textId="77777777" w:rsidTr="007278CE">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1BD09101" w14:textId="77777777" w:rsidR="009D21FF" w:rsidRPr="006B33D1" w:rsidRDefault="009D21FF" w:rsidP="007278CE">
            <w:pPr>
              <w:rPr>
                <w:color w:val="000000"/>
                <w:sz w:val="28"/>
                <w:szCs w:val="28"/>
              </w:rPr>
            </w:pPr>
            <w:r w:rsidRPr="006D4E57">
              <w:rPr>
                <w:color w:val="000000"/>
                <w:sz w:val="28"/>
                <w:szCs w:val="28"/>
              </w:rPr>
              <w:t xml:space="preserve">Расходы на содержание сетей уличного освещения в рамках подпрограммы «Развитие и содержание уличного освещения поселения» муниципальной программы Истоминского сельского поселения «Комплексное благоустройство территории поселения» </w:t>
            </w:r>
            <w:r w:rsidRPr="00593600">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B578258" w14:textId="77777777" w:rsidR="009D21FF" w:rsidRPr="006B33D1" w:rsidRDefault="009D21FF" w:rsidP="007278CE">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7303F89" w14:textId="77777777" w:rsidR="009D21FF" w:rsidRPr="006B33D1" w:rsidRDefault="009D21FF" w:rsidP="007278CE">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102553D" w14:textId="77777777" w:rsidR="009D21FF" w:rsidRPr="006B33D1" w:rsidRDefault="009D21FF" w:rsidP="007278CE">
            <w:pPr>
              <w:ind w:left="-108" w:right="-108"/>
              <w:jc w:val="center"/>
              <w:rPr>
                <w:color w:val="000000"/>
                <w:sz w:val="28"/>
                <w:szCs w:val="28"/>
              </w:rPr>
            </w:pPr>
            <w:r>
              <w:rPr>
                <w:color w:val="000000"/>
                <w:sz w:val="28"/>
                <w:szCs w:val="28"/>
              </w:rPr>
              <w:t>14 1 00 24290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8D09A3" w14:textId="77777777" w:rsidR="009D21FF" w:rsidRPr="006B33D1" w:rsidRDefault="009D21FF" w:rsidP="007278CE">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AB76B17" w14:textId="77777777" w:rsidR="009D21FF" w:rsidRPr="006B33D1" w:rsidRDefault="009D21FF" w:rsidP="007278CE">
            <w:pPr>
              <w:jc w:val="right"/>
              <w:rPr>
                <w:color w:val="000000"/>
                <w:sz w:val="28"/>
                <w:szCs w:val="28"/>
              </w:rPr>
            </w:pPr>
            <w:r>
              <w:rPr>
                <w:color w:val="000000"/>
                <w:sz w:val="28"/>
                <w:szCs w:val="28"/>
              </w:rPr>
              <w:t>1 489,5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993FFAA" w14:textId="77777777" w:rsidR="009D21FF" w:rsidRPr="006B33D1" w:rsidRDefault="009D21FF" w:rsidP="007278CE">
            <w:pPr>
              <w:jc w:val="right"/>
              <w:rPr>
                <w:color w:val="000000"/>
                <w:sz w:val="28"/>
                <w:szCs w:val="28"/>
              </w:rPr>
            </w:pPr>
            <w:r>
              <w:rPr>
                <w:color w:val="000000"/>
                <w:sz w:val="28"/>
                <w:szCs w:val="28"/>
              </w:rPr>
              <w:t>989,1</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0DC3E57B" w14:textId="77777777" w:rsidR="009D21FF" w:rsidRPr="006B33D1" w:rsidRDefault="009D21FF" w:rsidP="007278CE">
            <w:pPr>
              <w:jc w:val="right"/>
              <w:rPr>
                <w:color w:val="000000"/>
                <w:sz w:val="28"/>
                <w:szCs w:val="28"/>
              </w:rPr>
            </w:pPr>
            <w:r>
              <w:rPr>
                <w:color w:val="000000"/>
                <w:sz w:val="28"/>
                <w:szCs w:val="28"/>
              </w:rPr>
              <w:t>989,1</w:t>
            </w:r>
          </w:p>
        </w:tc>
      </w:tr>
      <w:tr w:rsidR="009D21FF" w:rsidRPr="006B33D1" w14:paraId="24DBDE80" w14:textId="77777777" w:rsidTr="007278CE">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5D0D9BFC" w14:textId="77777777" w:rsidR="009D21FF" w:rsidRPr="006B33D1" w:rsidRDefault="009D21FF" w:rsidP="007278CE">
            <w:pPr>
              <w:rPr>
                <w:color w:val="000000"/>
                <w:sz w:val="28"/>
                <w:szCs w:val="28"/>
              </w:rPr>
            </w:pPr>
            <w:r w:rsidRPr="006D4E57">
              <w:rPr>
                <w:color w:val="000000"/>
                <w:sz w:val="28"/>
                <w:szCs w:val="28"/>
              </w:rPr>
              <w:t xml:space="preserve">Мероприятия по благоустройству территории поселения в рамках подпрограммы «Озеленение и благоустройство территории поселения» муниципальной программы Истоминского сельского поселения </w:t>
            </w:r>
            <w:r w:rsidRPr="006D4E57">
              <w:rPr>
                <w:color w:val="000000"/>
                <w:sz w:val="28"/>
                <w:szCs w:val="28"/>
              </w:rPr>
              <w:lastRenderedPageBreak/>
              <w:t xml:space="preserve">«Комплексное благоустройство территории поселения» </w:t>
            </w:r>
            <w:r w:rsidRPr="004659A2">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E25FE41" w14:textId="77777777" w:rsidR="009D21FF" w:rsidRPr="006B33D1" w:rsidRDefault="009D21FF" w:rsidP="007278CE">
            <w:pPr>
              <w:jc w:val="center"/>
              <w:rPr>
                <w:color w:val="000000"/>
                <w:sz w:val="28"/>
                <w:szCs w:val="28"/>
              </w:rPr>
            </w:pPr>
            <w:r w:rsidRPr="006B33D1">
              <w:rPr>
                <w:color w:val="000000"/>
                <w:sz w:val="28"/>
                <w:szCs w:val="28"/>
              </w:rPr>
              <w:lastRenderedPageBreak/>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297F4C1" w14:textId="77777777" w:rsidR="009D21FF" w:rsidRPr="006B33D1" w:rsidRDefault="009D21FF" w:rsidP="007278CE">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9574BE" w14:textId="77777777" w:rsidR="009D21FF" w:rsidRPr="006B33D1" w:rsidRDefault="009D21FF" w:rsidP="007278CE">
            <w:pPr>
              <w:ind w:left="-108" w:right="-108"/>
              <w:jc w:val="center"/>
              <w:rPr>
                <w:color w:val="000000"/>
                <w:sz w:val="28"/>
                <w:szCs w:val="28"/>
              </w:rPr>
            </w:pPr>
            <w:r>
              <w:rPr>
                <w:color w:val="000000"/>
                <w:sz w:val="28"/>
                <w:szCs w:val="28"/>
              </w:rPr>
              <w:t>14 200 24300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AC74B1" w14:textId="77777777" w:rsidR="009D21FF" w:rsidRPr="006B33D1" w:rsidRDefault="009D21FF" w:rsidP="007278CE">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D0571B6" w14:textId="77777777" w:rsidR="009D21FF" w:rsidRPr="006B33D1" w:rsidRDefault="009D21FF" w:rsidP="007278CE">
            <w:pPr>
              <w:jc w:val="right"/>
              <w:rPr>
                <w:color w:val="000000"/>
                <w:sz w:val="28"/>
                <w:szCs w:val="28"/>
              </w:rPr>
            </w:pPr>
            <w:r>
              <w:rPr>
                <w:color w:val="000000"/>
                <w:sz w:val="28"/>
                <w:szCs w:val="28"/>
              </w:rPr>
              <w:t>622,3</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4E80A90" w14:textId="77777777" w:rsidR="009D21FF" w:rsidRPr="006B33D1" w:rsidRDefault="009D21FF" w:rsidP="007278CE">
            <w:pPr>
              <w:jc w:val="right"/>
              <w:rPr>
                <w:color w:val="000000"/>
                <w:sz w:val="28"/>
                <w:szCs w:val="28"/>
              </w:rPr>
            </w:pPr>
            <w:r>
              <w:rPr>
                <w:color w:val="000000"/>
                <w:sz w:val="28"/>
                <w:szCs w:val="28"/>
              </w:rPr>
              <w:t>138,3</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04EA200A" w14:textId="77777777" w:rsidR="009D21FF" w:rsidRPr="006B33D1" w:rsidRDefault="009D21FF" w:rsidP="007278CE">
            <w:pPr>
              <w:jc w:val="center"/>
              <w:rPr>
                <w:color w:val="000000"/>
                <w:sz w:val="28"/>
                <w:szCs w:val="28"/>
              </w:rPr>
            </w:pPr>
            <w:r>
              <w:rPr>
                <w:color w:val="000000"/>
                <w:sz w:val="28"/>
                <w:szCs w:val="28"/>
              </w:rPr>
              <w:t xml:space="preserve">                138,3</w:t>
            </w:r>
          </w:p>
        </w:tc>
      </w:tr>
      <w:tr w:rsidR="009D21FF" w:rsidRPr="006B33D1" w14:paraId="223D1DB2" w14:textId="77777777" w:rsidTr="007278CE">
        <w:trPr>
          <w:gridBefore w:val="1"/>
          <w:wBefore w:w="29" w:type="dxa"/>
          <w:trHeight w:val="2558"/>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21F39730" w14:textId="77777777" w:rsidR="009D21FF" w:rsidRPr="006B33D1" w:rsidRDefault="009D21FF" w:rsidP="007278CE">
            <w:pPr>
              <w:rPr>
                <w:color w:val="000000"/>
                <w:sz w:val="28"/>
                <w:szCs w:val="28"/>
              </w:rPr>
            </w:pPr>
            <w:r w:rsidRPr="006D4E57">
              <w:rPr>
                <w:color w:val="000000"/>
                <w:sz w:val="28"/>
                <w:szCs w:val="28"/>
              </w:rPr>
              <w:t>Мероприятия по содержанию муниципальных кладбищ в рамках подпрограммы «Благоустройство муниципальных кладбищ поселения» муниципальной программы Истоминского сельского поселения «Комплексное благоустройство территории поселения» (</w:t>
            </w:r>
            <w:r w:rsidRPr="004659A2">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8FBD93E" w14:textId="77777777" w:rsidR="009D21FF" w:rsidRPr="006B33D1" w:rsidRDefault="009D21FF" w:rsidP="007278CE">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0C9D9F9" w14:textId="77777777" w:rsidR="009D21FF" w:rsidRPr="006B33D1" w:rsidRDefault="009D21FF" w:rsidP="007278CE">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BBCCA5" w14:textId="77777777" w:rsidR="009D21FF" w:rsidRPr="006B33D1" w:rsidRDefault="009D21FF" w:rsidP="007278CE">
            <w:pPr>
              <w:ind w:left="-108" w:right="-108"/>
              <w:jc w:val="center"/>
              <w:rPr>
                <w:color w:val="000000"/>
                <w:sz w:val="28"/>
                <w:szCs w:val="28"/>
              </w:rPr>
            </w:pPr>
            <w:r>
              <w:rPr>
                <w:color w:val="000000"/>
                <w:sz w:val="28"/>
                <w:szCs w:val="28"/>
              </w:rPr>
              <w:t>14 3 00 24310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A6AFB6" w14:textId="77777777" w:rsidR="009D21FF" w:rsidRPr="006B33D1" w:rsidRDefault="009D21FF" w:rsidP="007278CE">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2AF7D74" w14:textId="77777777" w:rsidR="009D21FF" w:rsidRPr="006B33D1" w:rsidRDefault="009D21FF" w:rsidP="007278CE">
            <w:pPr>
              <w:jc w:val="right"/>
              <w:rPr>
                <w:color w:val="000000"/>
                <w:sz w:val="28"/>
                <w:szCs w:val="28"/>
              </w:rPr>
            </w:pPr>
            <w:r>
              <w:rPr>
                <w:color w:val="000000"/>
                <w:sz w:val="28"/>
                <w:szCs w:val="28"/>
              </w:rPr>
              <w:t>178,5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16CCF04" w14:textId="77777777" w:rsidR="009D21FF" w:rsidRPr="006B33D1" w:rsidRDefault="009D21FF" w:rsidP="007278CE">
            <w:pPr>
              <w:jc w:val="right"/>
              <w:rPr>
                <w:color w:val="000000"/>
                <w:sz w:val="28"/>
                <w:szCs w:val="28"/>
              </w:rPr>
            </w:pPr>
            <w:r>
              <w:rPr>
                <w:color w:val="000000"/>
                <w:sz w:val="28"/>
                <w:szCs w:val="28"/>
              </w:rPr>
              <w:t>10,0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564EA5D7" w14:textId="77777777" w:rsidR="009D21FF" w:rsidRPr="006B33D1" w:rsidRDefault="009D21FF" w:rsidP="007278CE">
            <w:pPr>
              <w:jc w:val="right"/>
              <w:rPr>
                <w:color w:val="000000"/>
                <w:sz w:val="28"/>
                <w:szCs w:val="28"/>
              </w:rPr>
            </w:pPr>
            <w:r>
              <w:rPr>
                <w:color w:val="000000"/>
                <w:sz w:val="28"/>
                <w:szCs w:val="28"/>
              </w:rPr>
              <w:t>10,0</w:t>
            </w:r>
          </w:p>
        </w:tc>
      </w:tr>
      <w:tr w:rsidR="009D21FF" w:rsidRPr="006B33D1" w14:paraId="2178DD78" w14:textId="77777777" w:rsidTr="007278CE">
        <w:trPr>
          <w:gridBefore w:val="1"/>
          <w:wBefore w:w="29" w:type="dxa"/>
          <w:trHeight w:val="2558"/>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1DA9016B" w14:textId="77777777" w:rsidR="009D21FF" w:rsidRPr="00AF1966" w:rsidRDefault="009D21FF" w:rsidP="007278CE">
            <w:pPr>
              <w:rPr>
                <w:color w:val="000000"/>
                <w:sz w:val="28"/>
                <w:szCs w:val="28"/>
              </w:rPr>
            </w:pPr>
            <w:r w:rsidRPr="00AF1966">
              <w:rPr>
                <w:color w:val="000000"/>
                <w:sz w:val="28"/>
                <w:szCs w:val="28"/>
              </w:rPr>
              <w:t>Мероприятия по формированию комплексной системы управления отходами на территории поселения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w:t>
            </w:r>
            <w:r w:rsidRPr="00AF1966">
              <w:rPr>
                <w:color w:val="000000"/>
                <w:sz w:val="28"/>
                <w:szCs w:val="28"/>
                <w:lang w:val="en-US"/>
              </w:rPr>
              <w:t>e</w:t>
            </w:r>
            <w:r w:rsidRPr="00AF1966">
              <w:rPr>
                <w:color w:val="000000"/>
                <w:sz w:val="28"/>
                <w:szCs w:val="28"/>
              </w:rPr>
              <w:t xml:space="preserve"> природопользование»</w:t>
            </w:r>
            <w:r w:rsidRPr="00AF1966">
              <w:t xml:space="preserve"> </w:t>
            </w:r>
            <w:r w:rsidRPr="00AF1966">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7A831D8" w14:textId="77777777" w:rsidR="009D21FF" w:rsidRPr="00AF1966" w:rsidRDefault="009D21FF" w:rsidP="007278CE">
            <w:pPr>
              <w:jc w:val="center"/>
              <w:rPr>
                <w:color w:val="000000"/>
                <w:sz w:val="28"/>
                <w:szCs w:val="28"/>
              </w:rPr>
            </w:pPr>
            <w:r w:rsidRPr="00AF1966">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8D32B8" w14:textId="77777777" w:rsidR="009D21FF" w:rsidRPr="00AF1966" w:rsidRDefault="009D21FF" w:rsidP="007278CE">
            <w:pPr>
              <w:jc w:val="center"/>
              <w:rPr>
                <w:color w:val="000000"/>
                <w:sz w:val="28"/>
                <w:szCs w:val="28"/>
              </w:rPr>
            </w:pPr>
            <w:r w:rsidRPr="00AF1966">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65DF6B13" w14:textId="77777777" w:rsidR="009D21FF" w:rsidRPr="00AF1966" w:rsidRDefault="009D21FF" w:rsidP="007278CE">
            <w:pPr>
              <w:ind w:left="-108" w:right="-108"/>
              <w:jc w:val="center"/>
              <w:rPr>
                <w:color w:val="000000"/>
                <w:sz w:val="28"/>
                <w:szCs w:val="28"/>
              </w:rPr>
            </w:pPr>
            <w:r w:rsidRPr="00AF1966">
              <w:rPr>
                <w:color w:val="000000"/>
                <w:sz w:val="28"/>
                <w:szCs w:val="28"/>
              </w:rPr>
              <w:t>17 2 00 24350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471B9483" w14:textId="77777777" w:rsidR="009D21FF" w:rsidRPr="00AF1966" w:rsidRDefault="009D21FF" w:rsidP="007278CE">
            <w:pPr>
              <w:jc w:val="center"/>
              <w:rPr>
                <w:color w:val="000000"/>
                <w:sz w:val="28"/>
                <w:szCs w:val="28"/>
              </w:rPr>
            </w:pPr>
            <w:r w:rsidRPr="00AF1966">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81D52EA" w14:textId="77777777" w:rsidR="009D21FF" w:rsidRPr="00AF1966" w:rsidRDefault="009D21FF" w:rsidP="007278CE">
            <w:pPr>
              <w:jc w:val="right"/>
              <w:rPr>
                <w:color w:val="000000"/>
                <w:sz w:val="28"/>
                <w:szCs w:val="28"/>
              </w:rPr>
            </w:pPr>
            <w:r w:rsidRPr="00AF1966">
              <w:rPr>
                <w:color w:val="000000"/>
                <w:sz w:val="28"/>
                <w:szCs w:val="28"/>
              </w:rPr>
              <w:t>11,7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8028F02" w14:textId="77777777" w:rsidR="009D21FF" w:rsidRPr="00AF1966" w:rsidRDefault="009D21FF" w:rsidP="007278CE">
            <w:pPr>
              <w:jc w:val="right"/>
              <w:rPr>
                <w:color w:val="000000"/>
                <w:sz w:val="28"/>
                <w:szCs w:val="28"/>
              </w:rPr>
            </w:pPr>
            <w:r>
              <w:rPr>
                <w:color w:val="000000"/>
                <w:sz w:val="28"/>
                <w:szCs w:val="28"/>
              </w:rPr>
              <w:t>11,7</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45351BD0" w14:textId="77777777" w:rsidR="009D21FF" w:rsidRPr="00AF1966" w:rsidRDefault="009D21FF" w:rsidP="007278CE">
            <w:pPr>
              <w:jc w:val="right"/>
              <w:rPr>
                <w:color w:val="000000"/>
                <w:sz w:val="28"/>
                <w:szCs w:val="28"/>
              </w:rPr>
            </w:pPr>
            <w:r>
              <w:rPr>
                <w:color w:val="000000"/>
                <w:sz w:val="28"/>
                <w:szCs w:val="28"/>
              </w:rPr>
              <w:t>11,7</w:t>
            </w:r>
          </w:p>
        </w:tc>
      </w:tr>
      <w:tr w:rsidR="009D21FF" w:rsidRPr="006B33D1" w14:paraId="5C321B66" w14:textId="77777777" w:rsidTr="007278CE">
        <w:trPr>
          <w:gridBefore w:val="1"/>
          <w:wBefore w:w="29" w:type="dxa"/>
          <w:trHeight w:val="774"/>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34D51571" w14:textId="77777777" w:rsidR="009D21FF" w:rsidRPr="00AF1966" w:rsidRDefault="009D21FF" w:rsidP="007278CE">
            <w:pPr>
              <w:rPr>
                <w:color w:val="000000"/>
                <w:sz w:val="28"/>
                <w:szCs w:val="28"/>
              </w:rPr>
            </w:pPr>
            <w:r w:rsidRPr="00AF1966">
              <w:rPr>
                <w:color w:val="000000"/>
                <w:sz w:val="28"/>
                <w:szCs w:val="28"/>
              </w:rPr>
              <w:t>Другие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A46983" w14:textId="77777777" w:rsidR="009D21FF" w:rsidRPr="00AF1966" w:rsidRDefault="009D21FF" w:rsidP="007278CE">
            <w:pPr>
              <w:jc w:val="center"/>
              <w:rPr>
                <w:color w:val="000000"/>
                <w:sz w:val="28"/>
                <w:szCs w:val="28"/>
                <w:lang w:val="en-US"/>
              </w:rPr>
            </w:pPr>
            <w:r w:rsidRPr="00AF1966">
              <w:rPr>
                <w:color w:val="000000"/>
                <w:sz w:val="28"/>
                <w:szCs w:val="28"/>
                <w:lang w:val="en-US"/>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70C225" w14:textId="77777777" w:rsidR="009D21FF" w:rsidRPr="00AF1966" w:rsidRDefault="009D21FF" w:rsidP="007278CE">
            <w:pPr>
              <w:jc w:val="center"/>
              <w:rPr>
                <w:color w:val="000000"/>
                <w:sz w:val="28"/>
                <w:szCs w:val="28"/>
                <w:lang w:val="en-US"/>
              </w:rPr>
            </w:pPr>
            <w:r w:rsidRPr="00AF1966">
              <w:rPr>
                <w:color w:val="000000"/>
                <w:sz w:val="28"/>
                <w:szCs w:val="28"/>
                <w:lang w:val="en-US"/>
              </w:rPr>
              <w:t>05</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BD4F383" w14:textId="77777777" w:rsidR="009D21FF" w:rsidRPr="00AF1966" w:rsidRDefault="009D21FF" w:rsidP="007278CE">
            <w:pPr>
              <w:ind w:left="-108" w:right="-108"/>
              <w:jc w:val="center"/>
              <w:rPr>
                <w:color w:val="000000"/>
                <w:sz w:val="28"/>
                <w:szCs w:val="28"/>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538EBBE9" w14:textId="77777777" w:rsidR="009D21FF" w:rsidRPr="00AF1966" w:rsidRDefault="009D21FF" w:rsidP="007278CE">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5CBB2E3" w14:textId="77777777" w:rsidR="009D21FF" w:rsidRPr="00AF1966" w:rsidRDefault="009D21FF" w:rsidP="007278CE">
            <w:pPr>
              <w:jc w:val="right"/>
              <w:rPr>
                <w:color w:val="000000"/>
                <w:sz w:val="28"/>
                <w:szCs w:val="28"/>
              </w:rPr>
            </w:pPr>
            <w:r w:rsidRPr="00AF1966">
              <w:rPr>
                <w:color w:val="000000"/>
                <w:sz w:val="28"/>
                <w:szCs w:val="28"/>
              </w:rPr>
              <w:t>1</w:t>
            </w:r>
            <w:r>
              <w:rPr>
                <w:color w:val="000000"/>
                <w:sz w:val="28"/>
                <w:szCs w:val="28"/>
              </w:rPr>
              <w:t>7,0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29A6EC2" w14:textId="77777777" w:rsidR="009D21FF" w:rsidRPr="00AF1966" w:rsidRDefault="009D21FF" w:rsidP="007278CE">
            <w:pPr>
              <w:jc w:val="right"/>
              <w:rPr>
                <w:color w:val="000000"/>
                <w:sz w:val="28"/>
                <w:szCs w:val="28"/>
              </w:rPr>
            </w:pPr>
            <w:r w:rsidRPr="00AF1966">
              <w:rPr>
                <w:color w:val="000000"/>
                <w:sz w:val="28"/>
                <w:szCs w:val="28"/>
              </w:rPr>
              <w:t>17,0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4997B61C" w14:textId="77777777" w:rsidR="009D21FF" w:rsidRPr="00AF1966" w:rsidRDefault="009D21FF" w:rsidP="007278CE">
            <w:pPr>
              <w:jc w:val="right"/>
              <w:rPr>
                <w:color w:val="000000"/>
                <w:sz w:val="28"/>
                <w:szCs w:val="28"/>
              </w:rPr>
            </w:pPr>
            <w:r w:rsidRPr="00AF1966">
              <w:rPr>
                <w:color w:val="000000"/>
                <w:sz w:val="28"/>
                <w:szCs w:val="28"/>
              </w:rPr>
              <w:t>17,0</w:t>
            </w:r>
          </w:p>
        </w:tc>
      </w:tr>
      <w:tr w:rsidR="009D21FF" w:rsidRPr="006B33D1" w14:paraId="2682DF70" w14:textId="77777777" w:rsidTr="007278CE">
        <w:trPr>
          <w:gridBefore w:val="1"/>
          <w:wBefore w:w="29" w:type="dxa"/>
          <w:trHeight w:val="774"/>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0951FFFC" w14:textId="77777777" w:rsidR="009D21FF" w:rsidRPr="004659A2" w:rsidRDefault="009D21FF" w:rsidP="007278CE">
            <w:pPr>
              <w:rPr>
                <w:color w:val="000000"/>
                <w:sz w:val="28"/>
                <w:szCs w:val="28"/>
              </w:rPr>
            </w:pPr>
            <w:r w:rsidRPr="006D4E57">
              <w:rPr>
                <w:color w:val="000000"/>
                <w:sz w:val="28"/>
                <w:szCs w:val="28"/>
              </w:rPr>
              <w:lastRenderedPageBreak/>
              <w:t>Расходы на сопровождение программного обеспечения «Информационно-аналитическая база данных жилищно-коммунального хозяйства Ростовской области» в рамках подпрограммы «Развитие жилищного хозяйства</w:t>
            </w:r>
            <w:r>
              <w:rPr>
                <w:color w:val="000000"/>
                <w:sz w:val="28"/>
                <w:szCs w:val="28"/>
              </w:rPr>
              <w:t xml:space="preserve"> в поселении</w:t>
            </w:r>
            <w:r w:rsidRPr="006D4E57">
              <w:rPr>
                <w:color w:val="000000"/>
                <w:sz w:val="28"/>
                <w:szCs w:val="28"/>
              </w:rPr>
              <w:t>» муниципальной программы Истоминского сельского поселения «Обеспечение качественными жилищно-коммунальными услугами населения»</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9D6178D" w14:textId="77777777" w:rsidR="009D21FF" w:rsidRDefault="009D21FF" w:rsidP="007278CE">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524E1F" w14:textId="77777777" w:rsidR="009D21FF" w:rsidRDefault="009D21FF" w:rsidP="007278CE">
            <w:pPr>
              <w:jc w:val="center"/>
              <w:rPr>
                <w:color w:val="000000"/>
                <w:sz w:val="28"/>
                <w:szCs w:val="28"/>
              </w:rPr>
            </w:pPr>
            <w:r>
              <w:rPr>
                <w:color w:val="000000"/>
                <w:sz w:val="28"/>
                <w:szCs w:val="28"/>
              </w:rPr>
              <w:t>05</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18BC332" w14:textId="77777777" w:rsidR="009D21FF" w:rsidRDefault="009D21FF" w:rsidP="007278CE">
            <w:pPr>
              <w:ind w:left="-108" w:right="-108"/>
              <w:jc w:val="center"/>
              <w:rPr>
                <w:color w:val="000000"/>
                <w:sz w:val="28"/>
                <w:szCs w:val="28"/>
              </w:rPr>
            </w:pPr>
            <w:r>
              <w:rPr>
                <w:color w:val="000000"/>
                <w:sz w:val="28"/>
                <w:szCs w:val="28"/>
              </w:rPr>
              <w:t>03 1 00 24090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39CC1707" w14:textId="77777777" w:rsidR="009D21FF" w:rsidRDefault="009D21FF" w:rsidP="007278CE">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59C346B" w14:textId="77777777" w:rsidR="009D21FF" w:rsidRDefault="009D21FF" w:rsidP="007278CE">
            <w:pPr>
              <w:jc w:val="right"/>
              <w:rPr>
                <w:color w:val="000000"/>
                <w:sz w:val="28"/>
                <w:szCs w:val="28"/>
              </w:rPr>
            </w:pPr>
            <w:r>
              <w:rPr>
                <w:color w:val="000000"/>
                <w:sz w:val="28"/>
                <w:szCs w:val="28"/>
              </w:rPr>
              <w:t>17,0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493D4A6" w14:textId="77777777" w:rsidR="009D21FF" w:rsidRDefault="009D21FF" w:rsidP="007278CE">
            <w:pPr>
              <w:jc w:val="right"/>
              <w:rPr>
                <w:color w:val="000000"/>
                <w:sz w:val="28"/>
                <w:szCs w:val="28"/>
              </w:rPr>
            </w:pPr>
            <w:r>
              <w:rPr>
                <w:color w:val="000000"/>
                <w:sz w:val="28"/>
                <w:szCs w:val="28"/>
              </w:rPr>
              <w:t>17,0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2651ADBC" w14:textId="77777777" w:rsidR="009D21FF" w:rsidRDefault="009D21FF" w:rsidP="007278CE">
            <w:pPr>
              <w:jc w:val="right"/>
              <w:rPr>
                <w:color w:val="000000"/>
                <w:sz w:val="28"/>
                <w:szCs w:val="28"/>
              </w:rPr>
            </w:pPr>
            <w:r>
              <w:rPr>
                <w:color w:val="000000"/>
                <w:sz w:val="28"/>
                <w:szCs w:val="28"/>
              </w:rPr>
              <w:t>17,0</w:t>
            </w:r>
          </w:p>
        </w:tc>
      </w:tr>
      <w:tr w:rsidR="009D21FF" w:rsidRPr="006B33D1" w14:paraId="0253258B" w14:textId="77777777" w:rsidTr="007278CE">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05C292E0" w14:textId="77777777" w:rsidR="009D21FF" w:rsidRPr="006B33D1" w:rsidRDefault="009D21FF" w:rsidP="007278CE">
            <w:pPr>
              <w:rPr>
                <w:color w:val="000000"/>
                <w:sz w:val="28"/>
                <w:szCs w:val="28"/>
              </w:rPr>
            </w:pPr>
            <w:r w:rsidRPr="00F87A12">
              <w:rPr>
                <w:color w:val="000000"/>
                <w:sz w:val="28"/>
                <w:szCs w:val="28"/>
              </w:rPr>
              <w:t>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893DEC" w14:textId="77777777" w:rsidR="009D21FF" w:rsidRPr="006B33D1" w:rsidRDefault="009D21FF" w:rsidP="007278CE">
            <w:pPr>
              <w:jc w:val="center"/>
              <w:rPr>
                <w:color w:val="000000"/>
                <w:sz w:val="28"/>
                <w:szCs w:val="28"/>
              </w:rPr>
            </w:pPr>
            <w:r>
              <w:rPr>
                <w:color w:val="000000"/>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193018" w14:textId="77777777" w:rsidR="009D21FF" w:rsidRPr="006B33D1" w:rsidRDefault="009D21FF" w:rsidP="007278CE">
            <w:pPr>
              <w:jc w:val="center"/>
              <w:rPr>
                <w:color w:val="000000"/>
                <w:sz w:val="28"/>
                <w:szCs w:val="28"/>
              </w:rPr>
            </w:pPr>
            <w:r>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156ECC0" w14:textId="77777777" w:rsidR="009D21FF" w:rsidRPr="006B33D1" w:rsidRDefault="009D21FF" w:rsidP="007278CE">
            <w:pPr>
              <w:ind w:left="-108" w:right="-108"/>
              <w:jc w:val="center"/>
              <w:rPr>
                <w:color w:val="000000"/>
                <w:sz w:val="28"/>
                <w:szCs w:val="28"/>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4EC5481B" w14:textId="77777777" w:rsidR="009D21FF" w:rsidRPr="006B33D1" w:rsidRDefault="009D21FF" w:rsidP="007278CE">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16C2328" w14:textId="77777777" w:rsidR="009D21FF" w:rsidRDefault="009D21FF" w:rsidP="007278CE">
            <w:pPr>
              <w:jc w:val="right"/>
              <w:rPr>
                <w:color w:val="000000"/>
                <w:sz w:val="28"/>
                <w:szCs w:val="28"/>
              </w:rPr>
            </w:pPr>
            <w:r>
              <w:rPr>
                <w:color w:val="000000"/>
                <w:sz w:val="28"/>
                <w:szCs w:val="28"/>
              </w:rPr>
              <w:t>8,6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C8D65DD" w14:textId="77777777" w:rsidR="009D21FF" w:rsidRDefault="009D21FF" w:rsidP="007278CE">
            <w:pPr>
              <w:jc w:val="right"/>
              <w:rPr>
                <w:color w:val="000000"/>
                <w:sz w:val="28"/>
                <w:szCs w:val="28"/>
              </w:rPr>
            </w:pPr>
            <w:r>
              <w:rPr>
                <w:color w:val="000000"/>
                <w:sz w:val="28"/>
                <w:szCs w:val="28"/>
              </w:rPr>
              <w:t>10,0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478988D5" w14:textId="77777777" w:rsidR="009D21FF" w:rsidRDefault="009D21FF" w:rsidP="007278CE">
            <w:pPr>
              <w:jc w:val="right"/>
              <w:rPr>
                <w:color w:val="000000"/>
                <w:sz w:val="28"/>
                <w:szCs w:val="28"/>
              </w:rPr>
            </w:pPr>
            <w:r>
              <w:rPr>
                <w:color w:val="000000"/>
                <w:sz w:val="28"/>
                <w:szCs w:val="28"/>
              </w:rPr>
              <w:t>10,0</w:t>
            </w:r>
          </w:p>
        </w:tc>
      </w:tr>
      <w:tr w:rsidR="009D21FF" w:rsidRPr="006B33D1" w14:paraId="118C2C9C" w14:textId="77777777" w:rsidTr="007278CE">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4AD3EC4F" w14:textId="77777777" w:rsidR="009D21FF" w:rsidRPr="006B33D1" w:rsidRDefault="009D21FF" w:rsidP="007278CE">
            <w:pPr>
              <w:rPr>
                <w:color w:val="000000"/>
                <w:sz w:val="28"/>
                <w:szCs w:val="28"/>
              </w:rPr>
            </w:pPr>
            <w:r w:rsidRPr="00F87A12">
              <w:rPr>
                <w:color w:val="000000"/>
                <w:sz w:val="28"/>
                <w:szCs w:val="28"/>
              </w:rPr>
              <w:t>Профессиональная подготовка, переподготовка и повышение квалификации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F1D6FFD" w14:textId="77777777" w:rsidR="009D21FF" w:rsidRDefault="009D21FF" w:rsidP="007278CE">
            <w:pPr>
              <w:jc w:val="center"/>
              <w:rPr>
                <w:color w:val="000000"/>
                <w:sz w:val="28"/>
                <w:szCs w:val="28"/>
              </w:rPr>
            </w:pPr>
            <w:r>
              <w:rPr>
                <w:color w:val="000000"/>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5E0CDB" w14:textId="77777777" w:rsidR="009D21FF" w:rsidRDefault="009D21FF" w:rsidP="007278CE">
            <w:pPr>
              <w:jc w:val="center"/>
              <w:rPr>
                <w:color w:val="000000"/>
                <w:sz w:val="28"/>
                <w:szCs w:val="28"/>
              </w:rPr>
            </w:pPr>
            <w:r>
              <w:rPr>
                <w:color w:val="000000"/>
                <w:sz w:val="28"/>
                <w:szCs w:val="28"/>
              </w:rPr>
              <w:t>05</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E20267F" w14:textId="77777777" w:rsidR="009D21FF" w:rsidRPr="006B33D1" w:rsidRDefault="009D21FF" w:rsidP="007278CE">
            <w:pPr>
              <w:ind w:left="-108" w:right="-108"/>
              <w:jc w:val="center"/>
              <w:rPr>
                <w:color w:val="000000"/>
                <w:sz w:val="28"/>
                <w:szCs w:val="28"/>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5271900E" w14:textId="77777777" w:rsidR="009D21FF" w:rsidRPr="006B33D1" w:rsidRDefault="009D21FF" w:rsidP="007278CE">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9B05295" w14:textId="77777777" w:rsidR="009D21FF" w:rsidRDefault="009D21FF" w:rsidP="007278CE">
            <w:pPr>
              <w:jc w:val="right"/>
              <w:rPr>
                <w:color w:val="000000"/>
                <w:sz w:val="28"/>
                <w:szCs w:val="28"/>
              </w:rPr>
            </w:pPr>
            <w:r>
              <w:rPr>
                <w:color w:val="000000"/>
                <w:sz w:val="28"/>
                <w:szCs w:val="28"/>
              </w:rPr>
              <w:t>8,6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C5D14BE" w14:textId="77777777" w:rsidR="009D21FF" w:rsidRDefault="009D21FF" w:rsidP="007278CE">
            <w:pPr>
              <w:jc w:val="right"/>
              <w:rPr>
                <w:color w:val="000000"/>
                <w:sz w:val="28"/>
                <w:szCs w:val="28"/>
              </w:rPr>
            </w:pPr>
            <w:r>
              <w:rPr>
                <w:color w:val="000000"/>
                <w:sz w:val="28"/>
                <w:szCs w:val="28"/>
              </w:rPr>
              <w:t>10,0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09F1851C" w14:textId="77777777" w:rsidR="009D21FF" w:rsidRDefault="009D21FF" w:rsidP="007278CE">
            <w:pPr>
              <w:jc w:val="right"/>
              <w:rPr>
                <w:color w:val="000000"/>
                <w:sz w:val="28"/>
                <w:szCs w:val="28"/>
              </w:rPr>
            </w:pPr>
            <w:r>
              <w:rPr>
                <w:color w:val="000000"/>
                <w:sz w:val="28"/>
                <w:szCs w:val="28"/>
              </w:rPr>
              <w:t>10,0</w:t>
            </w:r>
          </w:p>
        </w:tc>
      </w:tr>
      <w:tr w:rsidR="009D21FF" w:rsidRPr="006B33D1" w14:paraId="05B25B9B" w14:textId="77777777" w:rsidTr="007278CE">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4998214E" w14:textId="77777777" w:rsidR="009D21FF" w:rsidRPr="006B33D1" w:rsidRDefault="009D21FF" w:rsidP="007278CE">
            <w:pPr>
              <w:rPr>
                <w:color w:val="000000"/>
                <w:sz w:val="28"/>
                <w:szCs w:val="28"/>
              </w:rPr>
            </w:pPr>
            <w:r w:rsidRPr="00C40913">
              <w:rPr>
                <w:color w:val="000000"/>
                <w:sz w:val="28"/>
                <w:szCs w:val="28"/>
              </w:rPr>
              <w:t>Обеспечение дополнительного кадрового образования лиц, замещающих должности муниципальной службы и сотрудников, включенных в кадровый резерв муниципальной службы в рамках подпрограммы «Развитие муниципального управления и муниципальной службы» муниципальной программы Истоминского сельского поселения «Развитие муниципальной службы»</w:t>
            </w:r>
            <w:r>
              <w:t xml:space="preserve"> </w:t>
            </w:r>
            <w:r w:rsidRPr="00C40913">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4295DC" w14:textId="77777777" w:rsidR="009D21FF" w:rsidRDefault="009D21FF" w:rsidP="007278CE">
            <w:pPr>
              <w:jc w:val="center"/>
              <w:rPr>
                <w:color w:val="000000"/>
                <w:sz w:val="28"/>
                <w:szCs w:val="28"/>
              </w:rPr>
            </w:pPr>
            <w:r>
              <w:rPr>
                <w:color w:val="000000"/>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7C01AC" w14:textId="77777777" w:rsidR="009D21FF" w:rsidRDefault="009D21FF" w:rsidP="007278CE">
            <w:pPr>
              <w:jc w:val="center"/>
              <w:rPr>
                <w:color w:val="000000"/>
                <w:sz w:val="28"/>
                <w:szCs w:val="28"/>
              </w:rPr>
            </w:pPr>
            <w:r>
              <w:rPr>
                <w:color w:val="000000"/>
                <w:sz w:val="28"/>
                <w:szCs w:val="28"/>
              </w:rPr>
              <w:t>05</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D58FAEE" w14:textId="77777777" w:rsidR="009D21FF" w:rsidRPr="006B33D1" w:rsidRDefault="009D21FF" w:rsidP="007278CE">
            <w:pPr>
              <w:ind w:left="-108" w:right="-108"/>
              <w:jc w:val="center"/>
              <w:rPr>
                <w:color w:val="000000"/>
                <w:sz w:val="28"/>
                <w:szCs w:val="28"/>
              </w:rPr>
            </w:pPr>
            <w:r>
              <w:rPr>
                <w:color w:val="000000"/>
                <w:sz w:val="28"/>
                <w:szCs w:val="28"/>
              </w:rPr>
              <w:t>0610024150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799F2EF6" w14:textId="77777777" w:rsidR="009D21FF" w:rsidRPr="006B33D1" w:rsidRDefault="009D21FF" w:rsidP="007278CE">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AD97D8A" w14:textId="77777777" w:rsidR="009D21FF" w:rsidRDefault="009D21FF" w:rsidP="007278CE">
            <w:pPr>
              <w:jc w:val="right"/>
              <w:rPr>
                <w:color w:val="000000"/>
                <w:sz w:val="28"/>
                <w:szCs w:val="28"/>
              </w:rPr>
            </w:pPr>
            <w:r>
              <w:rPr>
                <w:color w:val="000000"/>
                <w:sz w:val="28"/>
                <w:szCs w:val="28"/>
              </w:rPr>
              <w:t>8,6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4B1FFCF" w14:textId="77777777" w:rsidR="009D21FF" w:rsidRDefault="009D21FF" w:rsidP="007278CE">
            <w:pPr>
              <w:jc w:val="right"/>
              <w:rPr>
                <w:color w:val="000000"/>
                <w:sz w:val="28"/>
                <w:szCs w:val="28"/>
              </w:rPr>
            </w:pPr>
            <w:r>
              <w:rPr>
                <w:color w:val="000000"/>
                <w:sz w:val="28"/>
                <w:szCs w:val="28"/>
              </w:rPr>
              <w:t>10,0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2BAF7899" w14:textId="77777777" w:rsidR="009D21FF" w:rsidRDefault="009D21FF" w:rsidP="007278CE">
            <w:pPr>
              <w:jc w:val="right"/>
              <w:rPr>
                <w:color w:val="000000"/>
                <w:sz w:val="28"/>
                <w:szCs w:val="28"/>
              </w:rPr>
            </w:pPr>
            <w:r>
              <w:rPr>
                <w:color w:val="000000"/>
                <w:sz w:val="28"/>
                <w:szCs w:val="28"/>
              </w:rPr>
              <w:t>10,0</w:t>
            </w:r>
          </w:p>
        </w:tc>
      </w:tr>
      <w:tr w:rsidR="009D21FF" w:rsidRPr="006B33D1" w14:paraId="624C0A68" w14:textId="77777777" w:rsidTr="007278CE">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2670EA81" w14:textId="77777777" w:rsidR="009D21FF" w:rsidRPr="006B33D1" w:rsidRDefault="009D21FF" w:rsidP="007278CE">
            <w:pPr>
              <w:rPr>
                <w:color w:val="000000"/>
                <w:sz w:val="28"/>
                <w:szCs w:val="28"/>
              </w:rPr>
            </w:pPr>
            <w:r w:rsidRPr="006B33D1">
              <w:rPr>
                <w:color w:val="000000"/>
                <w:sz w:val="28"/>
                <w:szCs w:val="28"/>
              </w:rPr>
              <w:lastRenderedPageBreak/>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4E11C3F" w14:textId="77777777" w:rsidR="009D21FF" w:rsidRPr="006B33D1" w:rsidRDefault="009D21FF" w:rsidP="007278CE">
            <w:pPr>
              <w:jc w:val="center"/>
              <w:rPr>
                <w:color w:val="000000"/>
                <w:sz w:val="28"/>
                <w:szCs w:val="28"/>
              </w:rPr>
            </w:pPr>
            <w:r w:rsidRPr="006B33D1">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B057E5E" w14:textId="77777777" w:rsidR="009D21FF" w:rsidRPr="006B33D1" w:rsidRDefault="009D21FF" w:rsidP="007278CE">
            <w:pPr>
              <w:jc w:val="center"/>
              <w:rPr>
                <w:color w:val="000000"/>
                <w:sz w:val="28"/>
                <w:szCs w:val="28"/>
              </w:rPr>
            </w:pPr>
            <w:r w:rsidRPr="006B33D1">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CDC20C" w14:textId="77777777" w:rsidR="009D21FF" w:rsidRPr="006B33D1" w:rsidRDefault="009D21FF" w:rsidP="007278CE">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9A47C2" w14:textId="77777777" w:rsidR="009D21FF" w:rsidRPr="006B33D1" w:rsidRDefault="009D21FF" w:rsidP="007278CE">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5BFD1FD" w14:textId="77777777" w:rsidR="009D21FF" w:rsidRPr="006B33D1" w:rsidRDefault="009D21FF" w:rsidP="007278CE">
            <w:pPr>
              <w:jc w:val="right"/>
              <w:rPr>
                <w:color w:val="000000"/>
                <w:sz w:val="28"/>
                <w:szCs w:val="28"/>
              </w:rPr>
            </w:pPr>
            <w:r>
              <w:rPr>
                <w:color w:val="000000"/>
                <w:sz w:val="28"/>
                <w:szCs w:val="28"/>
              </w:rPr>
              <w:t>9 081,1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AE7C221" w14:textId="77777777" w:rsidR="009D21FF" w:rsidRPr="006B33D1" w:rsidRDefault="009D21FF" w:rsidP="007278CE">
            <w:pPr>
              <w:jc w:val="right"/>
              <w:rPr>
                <w:color w:val="000000"/>
                <w:sz w:val="28"/>
                <w:szCs w:val="28"/>
              </w:rPr>
            </w:pPr>
            <w:r>
              <w:rPr>
                <w:color w:val="000000"/>
                <w:sz w:val="28"/>
                <w:szCs w:val="28"/>
              </w:rPr>
              <w:t>5 008,6</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580F696B" w14:textId="77777777" w:rsidR="009D21FF" w:rsidRPr="006B33D1" w:rsidRDefault="009D21FF" w:rsidP="007278CE">
            <w:pPr>
              <w:jc w:val="right"/>
              <w:rPr>
                <w:color w:val="000000"/>
                <w:sz w:val="28"/>
                <w:szCs w:val="28"/>
              </w:rPr>
            </w:pPr>
            <w:r>
              <w:rPr>
                <w:color w:val="000000"/>
                <w:sz w:val="28"/>
                <w:szCs w:val="28"/>
              </w:rPr>
              <w:t>6 279,0</w:t>
            </w:r>
          </w:p>
        </w:tc>
      </w:tr>
      <w:tr w:rsidR="009D21FF" w:rsidRPr="006B33D1" w14:paraId="78A8D8AE" w14:textId="77777777" w:rsidTr="007278CE">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1A381E23" w14:textId="77777777" w:rsidR="009D21FF" w:rsidRPr="006B33D1" w:rsidRDefault="009D21FF" w:rsidP="007278CE">
            <w:pPr>
              <w:rPr>
                <w:color w:val="000000"/>
                <w:sz w:val="28"/>
                <w:szCs w:val="28"/>
              </w:rPr>
            </w:pPr>
            <w:r w:rsidRPr="006B33D1">
              <w:rPr>
                <w:color w:val="000000"/>
                <w:sz w:val="28"/>
                <w:szCs w:val="28"/>
              </w:rPr>
              <w:t>Культура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5E8DCD5" w14:textId="77777777" w:rsidR="009D21FF" w:rsidRPr="006B33D1" w:rsidRDefault="009D21FF" w:rsidP="007278CE">
            <w:pPr>
              <w:jc w:val="center"/>
              <w:rPr>
                <w:color w:val="000000"/>
                <w:sz w:val="28"/>
                <w:szCs w:val="28"/>
              </w:rPr>
            </w:pPr>
            <w:r w:rsidRPr="006B33D1">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16CD975" w14:textId="77777777" w:rsidR="009D21FF" w:rsidRPr="006B33D1" w:rsidRDefault="009D21FF" w:rsidP="007278CE">
            <w:pPr>
              <w:jc w:val="center"/>
              <w:rPr>
                <w:color w:val="000000"/>
                <w:sz w:val="28"/>
                <w:szCs w:val="28"/>
              </w:rPr>
            </w:pPr>
            <w:r w:rsidRPr="006B33D1">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7DF1D91" w14:textId="77777777" w:rsidR="009D21FF" w:rsidRPr="006B33D1" w:rsidRDefault="009D21FF" w:rsidP="007278CE">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7E2921" w14:textId="77777777" w:rsidR="009D21FF" w:rsidRPr="006B33D1" w:rsidRDefault="009D21FF" w:rsidP="007278CE">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3FCBA0B" w14:textId="77777777" w:rsidR="009D21FF" w:rsidRPr="006B33D1" w:rsidRDefault="009D21FF" w:rsidP="007278CE">
            <w:pPr>
              <w:jc w:val="right"/>
              <w:rPr>
                <w:color w:val="000000"/>
                <w:sz w:val="28"/>
                <w:szCs w:val="28"/>
              </w:rPr>
            </w:pPr>
            <w:r>
              <w:rPr>
                <w:color w:val="000000"/>
                <w:sz w:val="28"/>
                <w:szCs w:val="28"/>
              </w:rPr>
              <w:t>9 081,1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17A16C7" w14:textId="77777777" w:rsidR="009D21FF" w:rsidRPr="006B33D1" w:rsidRDefault="009D21FF" w:rsidP="007278CE">
            <w:pPr>
              <w:jc w:val="right"/>
              <w:rPr>
                <w:color w:val="000000"/>
                <w:sz w:val="28"/>
                <w:szCs w:val="28"/>
              </w:rPr>
            </w:pPr>
            <w:r>
              <w:rPr>
                <w:color w:val="000000"/>
                <w:sz w:val="28"/>
                <w:szCs w:val="28"/>
              </w:rPr>
              <w:t>5 008,6</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73C8C7E0" w14:textId="77777777" w:rsidR="009D21FF" w:rsidRPr="006B33D1" w:rsidRDefault="009D21FF" w:rsidP="007278CE">
            <w:pPr>
              <w:jc w:val="right"/>
              <w:rPr>
                <w:color w:val="000000"/>
                <w:sz w:val="28"/>
                <w:szCs w:val="28"/>
              </w:rPr>
            </w:pPr>
            <w:r>
              <w:rPr>
                <w:color w:val="000000"/>
                <w:sz w:val="28"/>
                <w:szCs w:val="28"/>
              </w:rPr>
              <w:t>6 279,0</w:t>
            </w:r>
          </w:p>
        </w:tc>
      </w:tr>
      <w:tr w:rsidR="009D21FF" w:rsidRPr="006B33D1" w14:paraId="18CAEFA1" w14:textId="77777777" w:rsidTr="007278CE">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008D723E" w14:textId="77777777" w:rsidR="009D21FF" w:rsidRPr="006B33D1" w:rsidRDefault="009D21FF" w:rsidP="007278CE">
            <w:pPr>
              <w:rPr>
                <w:color w:val="000000"/>
                <w:sz w:val="28"/>
                <w:szCs w:val="28"/>
              </w:rPr>
            </w:pPr>
            <w:r w:rsidRPr="00F87A12">
              <w:rPr>
                <w:color w:val="000000"/>
                <w:sz w:val="28"/>
                <w:szCs w:val="28"/>
              </w:rPr>
              <w:t xml:space="preserve">Расходы на обеспечение деятельности (оказание услуг) муниципальных бюджетных учреждений муниципального образования Истоминского сельского поселения в рамках подпрограммы «Сельские дома культуры» муниципальной программы Истоминского сельского поселения «Культура» </w:t>
            </w:r>
            <w:r w:rsidRPr="006B33D1">
              <w:rPr>
                <w:color w:val="000000"/>
                <w:sz w:val="28"/>
                <w:szCs w:val="28"/>
              </w:rPr>
              <w:t xml:space="preserve">(Субсидии </w:t>
            </w:r>
            <w:r>
              <w:rPr>
                <w:color w:val="000000"/>
                <w:sz w:val="28"/>
                <w:szCs w:val="28"/>
              </w:rPr>
              <w:t>бюджетным</w:t>
            </w:r>
            <w:r w:rsidRPr="006B33D1">
              <w:rPr>
                <w:color w:val="000000"/>
                <w:sz w:val="28"/>
                <w:szCs w:val="28"/>
              </w:rPr>
              <w:t xml:space="preserve">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D645EB5" w14:textId="77777777" w:rsidR="009D21FF" w:rsidRPr="006B33D1" w:rsidRDefault="009D21FF" w:rsidP="007278CE">
            <w:pPr>
              <w:jc w:val="center"/>
              <w:rPr>
                <w:color w:val="000000"/>
                <w:sz w:val="28"/>
                <w:szCs w:val="28"/>
              </w:rPr>
            </w:pPr>
            <w:r w:rsidRPr="006B33D1">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E9229B6" w14:textId="77777777" w:rsidR="009D21FF" w:rsidRPr="006B33D1" w:rsidRDefault="009D21FF" w:rsidP="007278CE">
            <w:pPr>
              <w:jc w:val="center"/>
              <w:rPr>
                <w:color w:val="000000"/>
                <w:sz w:val="28"/>
                <w:szCs w:val="28"/>
              </w:rPr>
            </w:pPr>
            <w:r w:rsidRPr="006B33D1">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856F5E5" w14:textId="77777777" w:rsidR="009D21FF" w:rsidRPr="006B33D1" w:rsidRDefault="009D21FF" w:rsidP="007278CE">
            <w:pPr>
              <w:ind w:left="-108" w:right="-108"/>
              <w:jc w:val="center"/>
              <w:rPr>
                <w:color w:val="000000"/>
                <w:sz w:val="28"/>
                <w:szCs w:val="28"/>
              </w:rPr>
            </w:pPr>
            <w:r w:rsidRPr="006B33D1">
              <w:rPr>
                <w:color w:val="000000"/>
                <w:sz w:val="28"/>
                <w:szCs w:val="28"/>
              </w:rPr>
              <w:t>0</w:t>
            </w:r>
            <w:r>
              <w:rPr>
                <w:color w:val="000000"/>
                <w:sz w:val="28"/>
                <w:szCs w:val="28"/>
              </w:rPr>
              <w:t>2</w:t>
            </w:r>
            <w:r w:rsidRPr="006B33D1">
              <w:rPr>
                <w:color w:val="000000"/>
                <w:sz w:val="28"/>
                <w:szCs w:val="28"/>
              </w:rPr>
              <w:t xml:space="preserve"> </w:t>
            </w:r>
            <w:r>
              <w:rPr>
                <w:color w:val="000000"/>
                <w:sz w:val="28"/>
                <w:szCs w:val="28"/>
              </w:rPr>
              <w:t>1</w:t>
            </w:r>
            <w:r w:rsidRPr="006B33D1">
              <w:rPr>
                <w:color w:val="000000"/>
                <w:sz w:val="28"/>
                <w:szCs w:val="28"/>
              </w:rPr>
              <w:t xml:space="preserve"> 00 00590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2436AB" w14:textId="77777777" w:rsidR="009D21FF" w:rsidRPr="006B33D1" w:rsidRDefault="009D21FF" w:rsidP="007278CE">
            <w:pPr>
              <w:jc w:val="center"/>
              <w:rPr>
                <w:color w:val="000000"/>
                <w:sz w:val="28"/>
                <w:szCs w:val="28"/>
              </w:rPr>
            </w:pPr>
            <w:r w:rsidRPr="006B33D1">
              <w:rPr>
                <w:color w:val="000000"/>
                <w:sz w:val="28"/>
                <w:szCs w:val="28"/>
              </w:rPr>
              <w:t>6</w:t>
            </w:r>
            <w:r>
              <w:rPr>
                <w:color w:val="000000"/>
                <w:sz w:val="28"/>
                <w:szCs w:val="28"/>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7522E36" w14:textId="77777777" w:rsidR="009D21FF" w:rsidRPr="006B33D1" w:rsidRDefault="009D21FF" w:rsidP="007278CE">
            <w:pPr>
              <w:jc w:val="right"/>
              <w:rPr>
                <w:color w:val="000000"/>
                <w:sz w:val="28"/>
                <w:szCs w:val="28"/>
              </w:rPr>
            </w:pPr>
            <w:r>
              <w:rPr>
                <w:color w:val="000000"/>
                <w:sz w:val="28"/>
                <w:szCs w:val="28"/>
              </w:rPr>
              <w:t>6 747,9</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6C3C3A1" w14:textId="77777777" w:rsidR="009D21FF" w:rsidRPr="006B33D1" w:rsidRDefault="009D21FF" w:rsidP="007278CE">
            <w:pPr>
              <w:jc w:val="right"/>
              <w:rPr>
                <w:color w:val="000000"/>
                <w:sz w:val="28"/>
                <w:szCs w:val="28"/>
              </w:rPr>
            </w:pPr>
            <w:r>
              <w:rPr>
                <w:color w:val="000000"/>
                <w:sz w:val="28"/>
                <w:szCs w:val="28"/>
              </w:rPr>
              <w:t>5 008,6</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2F34D48D" w14:textId="77777777" w:rsidR="009D21FF" w:rsidRPr="006B33D1" w:rsidRDefault="009D21FF" w:rsidP="007278CE">
            <w:pPr>
              <w:jc w:val="right"/>
              <w:rPr>
                <w:color w:val="000000"/>
                <w:sz w:val="28"/>
                <w:szCs w:val="28"/>
              </w:rPr>
            </w:pPr>
            <w:r>
              <w:rPr>
                <w:color w:val="000000"/>
                <w:sz w:val="28"/>
                <w:szCs w:val="28"/>
              </w:rPr>
              <w:t>6 279,0</w:t>
            </w:r>
          </w:p>
        </w:tc>
      </w:tr>
      <w:tr w:rsidR="009D21FF" w:rsidRPr="006B33D1" w14:paraId="477FD58E" w14:textId="77777777" w:rsidTr="007278CE">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3C57B520" w14:textId="77777777" w:rsidR="009D21FF" w:rsidRPr="00F87A12" w:rsidRDefault="009D21FF" w:rsidP="007278CE">
            <w:pPr>
              <w:rPr>
                <w:color w:val="000000"/>
                <w:sz w:val="28"/>
                <w:szCs w:val="28"/>
              </w:rPr>
            </w:pPr>
            <w:r w:rsidRPr="00BE7890">
              <w:rPr>
                <w:sz w:val="28"/>
                <w:szCs w:val="28"/>
              </w:rPr>
              <w:t>Мероприятия по содержанию и текущему ремонту памятников в рамках подпрограммы «Памятники» муниципальной программы Истоминского сельского поселения «Культура»</w:t>
            </w:r>
            <w:r w:rsidRPr="00BE7890">
              <w:rPr>
                <w:color w:val="000000"/>
                <w:sz w:val="28"/>
                <w:szCs w:val="28"/>
              </w:rPr>
              <w:t xml:space="preserve"> (Субсидии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CC6AF7" w14:textId="77777777" w:rsidR="009D21FF" w:rsidRPr="006B33D1" w:rsidRDefault="009D21FF" w:rsidP="007278CE">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302D25" w14:textId="77777777" w:rsidR="009D21FF" w:rsidRPr="006B33D1" w:rsidRDefault="009D21FF" w:rsidP="007278CE">
            <w:pPr>
              <w:jc w:val="center"/>
              <w:rPr>
                <w:color w:val="000000"/>
                <w:sz w:val="28"/>
                <w:szCs w:val="28"/>
              </w:rPr>
            </w:pPr>
            <w:r>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F40ACC0" w14:textId="77777777" w:rsidR="009D21FF" w:rsidRPr="006B33D1" w:rsidRDefault="009D21FF" w:rsidP="007278CE">
            <w:pPr>
              <w:ind w:left="-108" w:right="-108"/>
              <w:jc w:val="center"/>
              <w:rPr>
                <w:color w:val="000000"/>
                <w:sz w:val="28"/>
                <w:szCs w:val="28"/>
              </w:rPr>
            </w:pPr>
            <w:r>
              <w:rPr>
                <w:color w:val="000000"/>
                <w:sz w:val="28"/>
                <w:szCs w:val="28"/>
              </w:rPr>
              <w:t>02 3 00 24080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0F300018" w14:textId="77777777" w:rsidR="009D21FF" w:rsidRPr="006B33D1" w:rsidRDefault="009D21FF" w:rsidP="007278CE">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F8050FE" w14:textId="77777777" w:rsidR="009D21FF" w:rsidRDefault="009D21FF" w:rsidP="007278CE">
            <w:pPr>
              <w:jc w:val="right"/>
              <w:rPr>
                <w:color w:val="000000"/>
                <w:sz w:val="28"/>
                <w:szCs w:val="28"/>
              </w:rPr>
            </w:pPr>
            <w:r>
              <w:rPr>
                <w:color w:val="000000"/>
                <w:sz w:val="28"/>
                <w:szCs w:val="28"/>
              </w:rPr>
              <w:t>59,0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8AFE38F" w14:textId="77777777" w:rsidR="009D21FF" w:rsidRDefault="009D21FF" w:rsidP="007278CE">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4EB9C322" w14:textId="77777777" w:rsidR="009D21FF" w:rsidRDefault="009D21FF" w:rsidP="007278CE">
            <w:pPr>
              <w:jc w:val="right"/>
              <w:rPr>
                <w:color w:val="000000"/>
                <w:sz w:val="28"/>
                <w:szCs w:val="28"/>
              </w:rPr>
            </w:pPr>
            <w:r>
              <w:rPr>
                <w:color w:val="000000"/>
                <w:sz w:val="28"/>
                <w:szCs w:val="28"/>
              </w:rPr>
              <w:t>0,0</w:t>
            </w:r>
          </w:p>
        </w:tc>
      </w:tr>
      <w:tr w:rsidR="009D21FF" w:rsidRPr="006B33D1" w14:paraId="4EE4B706" w14:textId="77777777" w:rsidTr="007278CE">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0E307923" w14:textId="77777777" w:rsidR="009D21FF" w:rsidRPr="00F87A12" w:rsidRDefault="009D21FF" w:rsidP="007278CE">
            <w:pPr>
              <w:rPr>
                <w:color w:val="000000"/>
                <w:sz w:val="28"/>
                <w:szCs w:val="28"/>
              </w:rPr>
            </w:pPr>
            <w:r>
              <w:rPr>
                <w:color w:val="000000"/>
                <w:sz w:val="28"/>
                <w:szCs w:val="28"/>
              </w:rPr>
              <w:t>Мероприятия по капитальному ремонту памятников ВОВ</w:t>
            </w:r>
            <w:r w:rsidRPr="00F87A12">
              <w:rPr>
                <w:color w:val="000000"/>
                <w:sz w:val="28"/>
                <w:szCs w:val="28"/>
              </w:rPr>
              <w:t xml:space="preserve"> в рамках подпрограммы «</w:t>
            </w:r>
            <w:r>
              <w:rPr>
                <w:color w:val="000000"/>
                <w:sz w:val="28"/>
                <w:szCs w:val="28"/>
              </w:rPr>
              <w:t>Памятники</w:t>
            </w:r>
            <w:r w:rsidRPr="00F87A12">
              <w:rPr>
                <w:color w:val="000000"/>
                <w:sz w:val="28"/>
                <w:szCs w:val="28"/>
              </w:rPr>
              <w:t xml:space="preserve">» муниципальной программы Истоминского сельского поселения «Культура» </w:t>
            </w:r>
            <w:r>
              <w:t>(</w:t>
            </w:r>
            <w:r w:rsidRPr="00C40913">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A3F14E" w14:textId="77777777" w:rsidR="009D21FF" w:rsidRPr="006B33D1" w:rsidRDefault="009D21FF" w:rsidP="007278CE">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6D2303" w14:textId="77777777" w:rsidR="009D21FF" w:rsidRPr="006B33D1" w:rsidRDefault="009D21FF" w:rsidP="007278CE">
            <w:pPr>
              <w:jc w:val="center"/>
              <w:rPr>
                <w:color w:val="000000"/>
                <w:sz w:val="28"/>
                <w:szCs w:val="28"/>
              </w:rPr>
            </w:pPr>
            <w:r>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05E516AA" w14:textId="77777777" w:rsidR="009D21FF" w:rsidRPr="006B33D1" w:rsidRDefault="009D21FF" w:rsidP="007278CE">
            <w:pPr>
              <w:ind w:left="-108" w:right="-108"/>
              <w:jc w:val="center"/>
              <w:rPr>
                <w:color w:val="000000"/>
                <w:sz w:val="28"/>
                <w:szCs w:val="28"/>
              </w:rPr>
            </w:pPr>
            <w:r>
              <w:rPr>
                <w:color w:val="000000"/>
                <w:sz w:val="28"/>
                <w:szCs w:val="28"/>
              </w:rPr>
              <w:t>02 3 00 24630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40A332CD" w14:textId="77777777" w:rsidR="009D21FF" w:rsidRPr="006B33D1" w:rsidRDefault="009D21FF" w:rsidP="007278CE">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FE0C168" w14:textId="77777777" w:rsidR="009D21FF" w:rsidRDefault="009D21FF" w:rsidP="007278CE">
            <w:pPr>
              <w:jc w:val="right"/>
              <w:rPr>
                <w:color w:val="000000"/>
                <w:sz w:val="28"/>
                <w:szCs w:val="28"/>
              </w:rPr>
            </w:pPr>
            <w:r>
              <w:rPr>
                <w:color w:val="000000"/>
                <w:sz w:val="28"/>
                <w:szCs w:val="28"/>
              </w:rPr>
              <w:t>84,0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C6891F0" w14:textId="77777777" w:rsidR="009D21FF" w:rsidRDefault="009D21FF" w:rsidP="007278CE">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52B39840" w14:textId="77777777" w:rsidR="009D21FF" w:rsidRDefault="009D21FF" w:rsidP="007278CE">
            <w:pPr>
              <w:jc w:val="right"/>
              <w:rPr>
                <w:color w:val="000000"/>
                <w:sz w:val="28"/>
                <w:szCs w:val="28"/>
              </w:rPr>
            </w:pPr>
            <w:r>
              <w:rPr>
                <w:color w:val="000000"/>
                <w:sz w:val="28"/>
                <w:szCs w:val="28"/>
              </w:rPr>
              <w:t>0,0</w:t>
            </w:r>
          </w:p>
        </w:tc>
      </w:tr>
      <w:tr w:rsidR="009D21FF" w:rsidRPr="006B33D1" w14:paraId="3A1A1D55" w14:textId="77777777" w:rsidTr="007278CE">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374E50F9" w14:textId="77777777" w:rsidR="009D21FF" w:rsidRDefault="009D21FF" w:rsidP="007278CE">
            <w:pPr>
              <w:rPr>
                <w:color w:val="000000"/>
                <w:sz w:val="28"/>
                <w:szCs w:val="28"/>
              </w:rPr>
            </w:pPr>
            <w:r>
              <w:rPr>
                <w:color w:val="000000"/>
                <w:sz w:val="28"/>
                <w:szCs w:val="28"/>
              </w:rPr>
              <w:t>Расходы на реализацию целевой программы «Увековечение памяти погибших при защите Отечества на 2019-2024 годы»</w:t>
            </w:r>
            <w:r w:rsidRPr="00F87A12">
              <w:rPr>
                <w:color w:val="000000"/>
                <w:sz w:val="28"/>
                <w:szCs w:val="28"/>
              </w:rPr>
              <w:t xml:space="preserve"> в рамках подпрограммы «</w:t>
            </w:r>
            <w:r>
              <w:rPr>
                <w:color w:val="000000"/>
                <w:sz w:val="28"/>
                <w:szCs w:val="28"/>
              </w:rPr>
              <w:t>Памятники</w:t>
            </w:r>
            <w:r w:rsidRPr="00F87A12">
              <w:rPr>
                <w:color w:val="000000"/>
                <w:sz w:val="28"/>
                <w:szCs w:val="28"/>
              </w:rPr>
              <w:t xml:space="preserve">» муниципальной программы Истоминского сельского поселения </w:t>
            </w:r>
            <w:r w:rsidRPr="00F87A12">
              <w:rPr>
                <w:color w:val="000000"/>
                <w:sz w:val="28"/>
                <w:szCs w:val="28"/>
              </w:rPr>
              <w:lastRenderedPageBreak/>
              <w:t xml:space="preserve">«Культура» </w:t>
            </w:r>
            <w:r>
              <w:rPr>
                <w:color w:val="000000"/>
                <w:sz w:val="28"/>
                <w:szCs w:val="28"/>
              </w:rPr>
              <w:t>(</w:t>
            </w:r>
            <w:r>
              <w:t>(</w:t>
            </w:r>
            <w:r w:rsidRPr="00C40913">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2853A98" w14:textId="77777777" w:rsidR="009D21FF" w:rsidRPr="00F671CE" w:rsidRDefault="009D21FF" w:rsidP="007278CE">
            <w:pPr>
              <w:jc w:val="center"/>
              <w:rPr>
                <w:color w:val="000000"/>
                <w:sz w:val="28"/>
                <w:szCs w:val="28"/>
                <w:lang w:val="en-US"/>
              </w:rPr>
            </w:pPr>
            <w:r>
              <w:rPr>
                <w:color w:val="000000"/>
                <w:sz w:val="28"/>
                <w:szCs w:val="28"/>
                <w:lang w:val="en-US"/>
              </w:rPr>
              <w:lastRenderedPageBreak/>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25C6C3" w14:textId="77777777" w:rsidR="009D21FF" w:rsidRPr="00F671CE" w:rsidRDefault="009D21FF" w:rsidP="007278CE">
            <w:pPr>
              <w:jc w:val="center"/>
              <w:rPr>
                <w:color w:val="000000"/>
                <w:sz w:val="28"/>
                <w:szCs w:val="28"/>
                <w:lang w:val="en-US"/>
              </w:rPr>
            </w:pPr>
            <w:r>
              <w:rPr>
                <w:color w:val="000000"/>
                <w:sz w:val="28"/>
                <w:szCs w:val="28"/>
                <w:lang w:val="en-US"/>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3047161C" w14:textId="77777777" w:rsidR="009D21FF" w:rsidRPr="00F671CE" w:rsidRDefault="009D21FF" w:rsidP="007278CE">
            <w:pPr>
              <w:ind w:left="-108" w:right="-108"/>
              <w:jc w:val="center"/>
              <w:rPr>
                <w:color w:val="000000"/>
                <w:sz w:val="28"/>
                <w:szCs w:val="28"/>
                <w:lang w:val="en-US"/>
              </w:rPr>
            </w:pPr>
            <w:r>
              <w:rPr>
                <w:color w:val="000000"/>
                <w:sz w:val="28"/>
                <w:szCs w:val="28"/>
                <w:lang w:val="en-US"/>
              </w:rPr>
              <w:t>02 3 00 R2990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3227FFE6" w14:textId="77777777" w:rsidR="009D21FF" w:rsidRPr="00F671CE" w:rsidRDefault="009D21FF" w:rsidP="007278CE">
            <w:pPr>
              <w:jc w:val="center"/>
              <w:rPr>
                <w:color w:val="000000"/>
                <w:sz w:val="28"/>
                <w:szCs w:val="28"/>
                <w:lang w:val="en-US"/>
              </w:rPr>
            </w:pPr>
            <w:r>
              <w:rPr>
                <w:color w:val="000000"/>
                <w:sz w:val="28"/>
                <w:szCs w:val="28"/>
                <w:lang w:val="en-US"/>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390D839" w14:textId="77777777" w:rsidR="009D21FF" w:rsidRPr="000F2776" w:rsidRDefault="009D21FF" w:rsidP="007278CE">
            <w:pPr>
              <w:jc w:val="right"/>
              <w:rPr>
                <w:color w:val="000000"/>
                <w:sz w:val="28"/>
                <w:szCs w:val="28"/>
              </w:rPr>
            </w:pPr>
            <w:r>
              <w:rPr>
                <w:color w:val="000000"/>
                <w:sz w:val="28"/>
                <w:szCs w:val="28"/>
              </w:rPr>
              <w:t>2 190,2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6C3C8FE" w14:textId="77777777" w:rsidR="009D21FF" w:rsidRDefault="009D21FF" w:rsidP="007278CE">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40027A49" w14:textId="77777777" w:rsidR="009D21FF" w:rsidRDefault="009D21FF" w:rsidP="007278CE">
            <w:pPr>
              <w:jc w:val="right"/>
              <w:rPr>
                <w:color w:val="000000"/>
                <w:sz w:val="28"/>
                <w:szCs w:val="28"/>
              </w:rPr>
            </w:pPr>
            <w:r>
              <w:rPr>
                <w:color w:val="000000"/>
                <w:sz w:val="28"/>
                <w:szCs w:val="28"/>
              </w:rPr>
              <w:t>0,0</w:t>
            </w:r>
          </w:p>
        </w:tc>
      </w:tr>
      <w:tr w:rsidR="009D21FF" w:rsidRPr="006B33D1" w14:paraId="58D22FC7" w14:textId="77777777" w:rsidTr="007278CE">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16E4256A" w14:textId="77777777" w:rsidR="009D21FF" w:rsidRPr="006B33D1" w:rsidRDefault="009D21FF" w:rsidP="007278CE">
            <w:pPr>
              <w:rPr>
                <w:color w:val="000000"/>
                <w:sz w:val="28"/>
                <w:szCs w:val="28"/>
              </w:rPr>
            </w:pPr>
            <w:r w:rsidRPr="006B33D1">
              <w:rPr>
                <w:color w:val="000000"/>
                <w:sz w:val="28"/>
                <w:szCs w:val="28"/>
              </w:rPr>
              <w:t>СОЦИАЛЬНАЯ ПОЛИТИКА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97C1DB0" w14:textId="77777777" w:rsidR="009D21FF" w:rsidRPr="006B33D1" w:rsidRDefault="009D21FF" w:rsidP="007278CE">
            <w:pPr>
              <w:jc w:val="center"/>
              <w:rPr>
                <w:color w:val="000000"/>
                <w:sz w:val="28"/>
                <w:szCs w:val="28"/>
              </w:rPr>
            </w:pPr>
            <w:r w:rsidRPr="006B33D1">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98BBC09" w14:textId="77777777" w:rsidR="009D21FF" w:rsidRPr="006B33D1" w:rsidRDefault="009D21FF" w:rsidP="007278CE">
            <w:pPr>
              <w:jc w:val="center"/>
              <w:rPr>
                <w:color w:val="000000"/>
                <w:sz w:val="28"/>
                <w:szCs w:val="28"/>
              </w:rPr>
            </w:pPr>
            <w:r w:rsidRPr="006B33D1">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B9699B" w14:textId="77777777" w:rsidR="009D21FF" w:rsidRPr="006B33D1" w:rsidRDefault="009D21FF" w:rsidP="007278CE">
            <w:pPr>
              <w:ind w:left="-108" w:right="-108"/>
              <w:jc w:val="center"/>
              <w:rPr>
                <w:color w:val="000000"/>
                <w:sz w:val="28"/>
                <w:szCs w:val="28"/>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152BF6" w14:textId="77777777" w:rsidR="009D21FF" w:rsidRPr="006B33D1" w:rsidRDefault="009D21FF" w:rsidP="007278CE">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B444F3D" w14:textId="77777777" w:rsidR="009D21FF" w:rsidRPr="006B33D1" w:rsidRDefault="009D21FF" w:rsidP="007278CE">
            <w:pPr>
              <w:jc w:val="right"/>
              <w:rPr>
                <w:color w:val="000000"/>
                <w:sz w:val="28"/>
                <w:szCs w:val="28"/>
              </w:rPr>
            </w:pPr>
            <w:r>
              <w:rPr>
                <w:color w:val="000000"/>
                <w:sz w:val="28"/>
                <w:szCs w:val="28"/>
              </w:rPr>
              <w:t>177,5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6A0ACF3" w14:textId="77777777" w:rsidR="009D21FF" w:rsidRPr="006B33D1" w:rsidRDefault="009D21FF" w:rsidP="007278CE">
            <w:pPr>
              <w:jc w:val="right"/>
              <w:rPr>
                <w:color w:val="000000"/>
                <w:sz w:val="28"/>
                <w:szCs w:val="28"/>
              </w:rPr>
            </w:pPr>
            <w:r>
              <w:rPr>
                <w:color w:val="000000"/>
                <w:sz w:val="28"/>
                <w:szCs w:val="28"/>
              </w:rPr>
              <w:t>100,0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3D17E5A8" w14:textId="77777777" w:rsidR="009D21FF" w:rsidRPr="006B33D1" w:rsidRDefault="009D21FF" w:rsidP="007278CE">
            <w:pPr>
              <w:jc w:val="right"/>
              <w:rPr>
                <w:color w:val="000000"/>
                <w:sz w:val="28"/>
                <w:szCs w:val="28"/>
              </w:rPr>
            </w:pPr>
            <w:r>
              <w:rPr>
                <w:color w:val="000000"/>
                <w:sz w:val="28"/>
                <w:szCs w:val="28"/>
              </w:rPr>
              <w:t>100,0</w:t>
            </w:r>
          </w:p>
        </w:tc>
      </w:tr>
      <w:tr w:rsidR="009D21FF" w:rsidRPr="006B33D1" w14:paraId="320AC14B" w14:textId="77777777" w:rsidTr="007278CE">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127FC5A7" w14:textId="77777777" w:rsidR="009D21FF" w:rsidRPr="006B33D1" w:rsidRDefault="009D21FF" w:rsidP="007278CE">
            <w:pPr>
              <w:rPr>
                <w:color w:val="000000"/>
                <w:sz w:val="28"/>
                <w:szCs w:val="28"/>
              </w:rPr>
            </w:pPr>
            <w:r w:rsidRPr="006B33D1">
              <w:rPr>
                <w:color w:val="000000"/>
                <w:sz w:val="28"/>
                <w:szCs w:val="28"/>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ACE61C6" w14:textId="77777777" w:rsidR="009D21FF" w:rsidRPr="006B33D1" w:rsidRDefault="009D21FF" w:rsidP="007278CE">
            <w:pPr>
              <w:jc w:val="center"/>
              <w:rPr>
                <w:color w:val="000000"/>
                <w:sz w:val="28"/>
                <w:szCs w:val="28"/>
              </w:rPr>
            </w:pPr>
            <w:r w:rsidRPr="006B33D1">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A89B50E" w14:textId="77777777" w:rsidR="009D21FF" w:rsidRPr="006B33D1" w:rsidRDefault="009D21FF" w:rsidP="007278CE">
            <w:pPr>
              <w:jc w:val="center"/>
              <w:rPr>
                <w:color w:val="000000"/>
                <w:sz w:val="28"/>
                <w:szCs w:val="28"/>
              </w:rPr>
            </w:pPr>
            <w:r w:rsidRPr="006B33D1">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F3C8E8" w14:textId="77777777" w:rsidR="009D21FF" w:rsidRPr="006B33D1" w:rsidRDefault="009D21FF" w:rsidP="007278CE">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6F3890" w14:textId="77777777" w:rsidR="009D21FF" w:rsidRPr="006B33D1" w:rsidRDefault="009D21FF" w:rsidP="007278CE">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3D99C57" w14:textId="77777777" w:rsidR="009D21FF" w:rsidRPr="006B33D1" w:rsidRDefault="009D21FF" w:rsidP="007278CE">
            <w:pPr>
              <w:jc w:val="right"/>
              <w:rPr>
                <w:color w:val="000000"/>
                <w:sz w:val="28"/>
                <w:szCs w:val="28"/>
              </w:rPr>
            </w:pPr>
            <w:r>
              <w:rPr>
                <w:color w:val="000000"/>
                <w:sz w:val="28"/>
                <w:szCs w:val="28"/>
              </w:rPr>
              <w:t>177,5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E4FA000" w14:textId="77777777" w:rsidR="009D21FF" w:rsidRPr="006B33D1" w:rsidRDefault="009D21FF" w:rsidP="007278CE">
            <w:pPr>
              <w:jc w:val="right"/>
              <w:rPr>
                <w:color w:val="000000"/>
                <w:sz w:val="28"/>
                <w:szCs w:val="28"/>
              </w:rPr>
            </w:pPr>
            <w:r>
              <w:rPr>
                <w:color w:val="000000"/>
                <w:sz w:val="28"/>
                <w:szCs w:val="28"/>
              </w:rPr>
              <w:t>100,0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4FBA1D81" w14:textId="77777777" w:rsidR="009D21FF" w:rsidRPr="006B33D1" w:rsidRDefault="009D21FF" w:rsidP="007278CE">
            <w:pPr>
              <w:jc w:val="right"/>
              <w:rPr>
                <w:color w:val="000000"/>
                <w:sz w:val="28"/>
                <w:szCs w:val="28"/>
              </w:rPr>
            </w:pPr>
            <w:r>
              <w:rPr>
                <w:color w:val="000000"/>
                <w:sz w:val="28"/>
                <w:szCs w:val="28"/>
              </w:rPr>
              <w:t>100,0</w:t>
            </w:r>
          </w:p>
        </w:tc>
      </w:tr>
      <w:tr w:rsidR="009D21FF" w:rsidRPr="006B33D1" w14:paraId="280F247F" w14:textId="77777777" w:rsidTr="007278CE">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61A63582" w14:textId="77777777" w:rsidR="009D21FF" w:rsidRPr="006B33D1" w:rsidRDefault="009D21FF" w:rsidP="007278CE">
            <w:pPr>
              <w:rPr>
                <w:color w:val="000000"/>
                <w:sz w:val="28"/>
                <w:szCs w:val="28"/>
              </w:rPr>
            </w:pPr>
            <w:r w:rsidRPr="00F87A12">
              <w:rPr>
                <w:color w:val="000000"/>
                <w:sz w:val="28"/>
                <w:szCs w:val="28"/>
              </w:rPr>
              <w:t xml:space="preserve">Выплаты государственной пенсии за выслугу лет в рамках подпрограммы «Социальная поддержка отдельных категорий граждан» муниципальной программы Истоминского сельского поселения «Социальная поддержка граждан» </w:t>
            </w:r>
            <w:r w:rsidRPr="006B33D1">
              <w:rPr>
                <w:color w:val="000000"/>
                <w:sz w:val="28"/>
                <w:szCs w:val="28"/>
              </w:rPr>
              <w:t>(</w:t>
            </w:r>
            <w:r w:rsidRPr="00EA3555">
              <w:rPr>
                <w:color w:val="000000"/>
                <w:sz w:val="28"/>
                <w:szCs w:val="28"/>
              </w:rPr>
              <w:t>Публичные нормативные социальные выплаты гражданам</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05F9F35" w14:textId="77777777" w:rsidR="009D21FF" w:rsidRPr="006B33D1" w:rsidRDefault="009D21FF" w:rsidP="007278CE">
            <w:pPr>
              <w:jc w:val="center"/>
              <w:rPr>
                <w:color w:val="000000"/>
                <w:sz w:val="28"/>
                <w:szCs w:val="28"/>
              </w:rPr>
            </w:pPr>
            <w:r w:rsidRPr="006B33D1">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F6B8C12" w14:textId="77777777" w:rsidR="009D21FF" w:rsidRPr="006B33D1" w:rsidRDefault="009D21FF" w:rsidP="007278CE">
            <w:pPr>
              <w:jc w:val="center"/>
              <w:rPr>
                <w:color w:val="000000"/>
                <w:sz w:val="28"/>
                <w:szCs w:val="28"/>
              </w:rPr>
            </w:pPr>
            <w:r w:rsidRPr="006B33D1">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E963E2" w14:textId="77777777" w:rsidR="009D21FF" w:rsidRPr="006B33D1" w:rsidRDefault="009D21FF" w:rsidP="007278CE">
            <w:pPr>
              <w:ind w:left="-108" w:right="-108"/>
              <w:jc w:val="center"/>
              <w:rPr>
                <w:color w:val="000000"/>
                <w:sz w:val="28"/>
                <w:szCs w:val="28"/>
              </w:rPr>
            </w:pPr>
            <w:r>
              <w:rPr>
                <w:color w:val="000000"/>
                <w:sz w:val="28"/>
                <w:szCs w:val="28"/>
              </w:rPr>
              <w:t>18</w:t>
            </w:r>
            <w:r w:rsidRPr="006B33D1">
              <w:rPr>
                <w:color w:val="000000"/>
                <w:sz w:val="28"/>
                <w:szCs w:val="28"/>
              </w:rPr>
              <w:t xml:space="preserve"> 1 00 </w:t>
            </w:r>
            <w:r>
              <w:rPr>
                <w:color w:val="000000"/>
                <w:sz w:val="28"/>
                <w:szCs w:val="28"/>
              </w:rPr>
              <w:t>24360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A9AAAB" w14:textId="77777777" w:rsidR="009D21FF" w:rsidRPr="006B33D1" w:rsidRDefault="009D21FF" w:rsidP="007278CE">
            <w:pPr>
              <w:jc w:val="center"/>
              <w:rPr>
                <w:color w:val="000000"/>
                <w:sz w:val="28"/>
                <w:szCs w:val="28"/>
              </w:rPr>
            </w:pPr>
            <w:r w:rsidRPr="006B33D1">
              <w:rPr>
                <w:color w:val="000000"/>
                <w:sz w:val="28"/>
                <w:szCs w:val="28"/>
              </w:rPr>
              <w:t>3</w:t>
            </w:r>
            <w:r>
              <w:rPr>
                <w:color w:val="000000"/>
                <w:sz w:val="28"/>
                <w:szCs w:val="28"/>
              </w:rPr>
              <w:t>1</w:t>
            </w:r>
            <w:r w:rsidRPr="006B33D1">
              <w:rPr>
                <w:color w:val="000000"/>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F054C98" w14:textId="77777777" w:rsidR="009D21FF" w:rsidRPr="006B33D1" w:rsidRDefault="009D21FF" w:rsidP="007278CE">
            <w:pPr>
              <w:jc w:val="right"/>
              <w:rPr>
                <w:color w:val="000000"/>
                <w:sz w:val="28"/>
                <w:szCs w:val="28"/>
              </w:rPr>
            </w:pPr>
            <w:r>
              <w:rPr>
                <w:color w:val="000000"/>
                <w:sz w:val="28"/>
                <w:szCs w:val="28"/>
              </w:rPr>
              <w:t>177,5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9584153" w14:textId="77777777" w:rsidR="009D21FF" w:rsidRPr="006B33D1" w:rsidRDefault="009D21FF" w:rsidP="007278CE">
            <w:pPr>
              <w:jc w:val="right"/>
              <w:rPr>
                <w:color w:val="000000"/>
                <w:sz w:val="28"/>
                <w:szCs w:val="28"/>
              </w:rPr>
            </w:pPr>
            <w:r>
              <w:rPr>
                <w:color w:val="000000"/>
                <w:sz w:val="28"/>
                <w:szCs w:val="28"/>
              </w:rPr>
              <w:t>100,0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49CF12C0" w14:textId="77777777" w:rsidR="009D21FF" w:rsidRPr="006B33D1" w:rsidRDefault="009D21FF" w:rsidP="007278CE">
            <w:pPr>
              <w:jc w:val="right"/>
              <w:rPr>
                <w:color w:val="000000"/>
                <w:sz w:val="28"/>
                <w:szCs w:val="28"/>
              </w:rPr>
            </w:pPr>
            <w:r>
              <w:rPr>
                <w:color w:val="000000"/>
                <w:sz w:val="28"/>
                <w:szCs w:val="28"/>
              </w:rPr>
              <w:t>100,0</w:t>
            </w:r>
          </w:p>
        </w:tc>
      </w:tr>
      <w:tr w:rsidR="009D21FF" w:rsidRPr="006B33D1" w14:paraId="34BFA63B" w14:textId="77777777" w:rsidTr="007278CE">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67F7E052" w14:textId="77777777" w:rsidR="009D21FF" w:rsidRPr="006B33D1" w:rsidRDefault="009D21FF" w:rsidP="007278CE">
            <w:pPr>
              <w:rPr>
                <w:color w:val="000000"/>
                <w:sz w:val="28"/>
                <w:szCs w:val="28"/>
              </w:rPr>
            </w:pPr>
            <w:r w:rsidRPr="006B33D1">
              <w:rPr>
                <w:color w:val="000000"/>
                <w:sz w:val="28"/>
                <w:szCs w:val="28"/>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B658EDE" w14:textId="77777777" w:rsidR="009D21FF" w:rsidRPr="006B33D1" w:rsidRDefault="009D21FF" w:rsidP="007278CE">
            <w:pPr>
              <w:jc w:val="center"/>
              <w:rPr>
                <w:color w:val="000000"/>
                <w:sz w:val="28"/>
                <w:szCs w:val="28"/>
              </w:rPr>
            </w:pPr>
            <w:r w:rsidRPr="006B33D1">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226B5C2" w14:textId="77777777" w:rsidR="009D21FF" w:rsidRPr="006B33D1" w:rsidRDefault="009D21FF" w:rsidP="007278CE">
            <w:pPr>
              <w:jc w:val="center"/>
              <w:rPr>
                <w:color w:val="000000"/>
                <w:sz w:val="28"/>
                <w:szCs w:val="28"/>
              </w:rPr>
            </w:pPr>
            <w:r w:rsidRPr="006B33D1">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217CEE2" w14:textId="77777777" w:rsidR="009D21FF" w:rsidRPr="006B33D1" w:rsidRDefault="009D21FF" w:rsidP="007278CE">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668943B" w14:textId="77777777" w:rsidR="009D21FF" w:rsidRPr="006B33D1" w:rsidRDefault="009D21FF" w:rsidP="007278CE">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50B9D5C" w14:textId="77777777" w:rsidR="009D21FF" w:rsidRPr="006B33D1" w:rsidRDefault="009D21FF" w:rsidP="007278CE">
            <w:pPr>
              <w:jc w:val="right"/>
              <w:rPr>
                <w:color w:val="000000"/>
                <w:sz w:val="28"/>
                <w:szCs w:val="28"/>
              </w:rPr>
            </w:pPr>
            <w:r>
              <w:rPr>
                <w:color w:val="000000"/>
                <w:sz w:val="28"/>
                <w:szCs w:val="28"/>
              </w:rPr>
              <w:t>2 729,7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9A0AB10" w14:textId="77777777" w:rsidR="009D21FF" w:rsidRPr="006B33D1" w:rsidRDefault="009D21FF" w:rsidP="007278CE">
            <w:pPr>
              <w:jc w:val="right"/>
              <w:rPr>
                <w:color w:val="000000"/>
                <w:sz w:val="28"/>
                <w:szCs w:val="28"/>
              </w:rPr>
            </w:pPr>
            <w:r>
              <w:rPr>
                <w:color w:val="000000"/>
                <w:sz w:val="28"/>
                <w:szCs w:val="28"/>
              </w:rPr>
              <w:t>20,0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33CF5A15" w14:textId="77777777" w:rsidR="009D21FF" w:rsidRPr="006B33D1" w:rsidRDefault="009D21FF" w:rsidP="007278CE">
            <w:pPr>
              <w:jc w:val="right"/>
              <w:rPr>
                <w:color w:val="000000"/>
                <w:sz w:val="28"/>
                <w:szCs w:val="28"/>
              </w:rPr>
            </w:pPr>
            <w:r>
              <w:rPr>
                <w:color w:val="000000"/>
                <w:sz w:val="28"/>
                <w:szCs w:val="28"/>
              </w:rPr>
              <w:t>20,0</w:t>
            </w:r>
          </w:p>
        </w:tc>
      </w:tr>
      <w:tr w:rsidR="009D21FF" w:rsidRPr="006B33D1" w14:paraId="30756CF6" w14:textId="77777777" w:rsidTr="007278CE">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3758EDAA" w14:textId="77777777" w:rsidR="009D21FF" w:rsidRPr="006B33D1" w:rsidRDefault="009D21FF" w:rsidP="007278CE">
            <w:pPr>
              <w:rPr>
                <w:color w:val="000000"/>
                <w:sz w:val="28"/>
                <w:szCs w:val="28"/>
              </w:rPr>
            </w:pPr>
            <w:r>
              <w:rPr>
                <w:color w:val="000000"/>
                <w:sz w:val="28"/>
                <w:szCs w:val="28"/>
              </w:rPr>
              <w:t>Физическая культура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9A2707E" w14:textId="77777777" w:rsidR="009D21FF" w:rsidRPr="006B33D1" w:rsidRDefault="009D21FF" w:rsidP="007278CE">
            <w:pPr>
              <w:jc w:val="center"/>
              <w:rPr>
                <w:color w:val="000000"/>
                <w:sz w:val="28"/>
                <w:szCs w:val="28"/>
              </w:rPr>
            </w:pPr>
            <w:r w:rsidRPr="006B33D1">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7C27488" w14:textId="77777777" w:rsidR="009D21FF" w:rsidRPr="006B33D1" w:rsidRDefault="009D21FF" w:rsidP="007278CE">
            <w:pPr>
              <w:jc w:val="center"/>
              <w:rPr>
                <w:color w:val="000000"/>
                <w:sz w:val="28"/>
                <w:szCs w:val="28"/>
              </w:rPr>
            </w:pPr>
            <w:r w:rsidRPr="006B33D1">
              <w:rPr>
                <w:color w:val="000000"/>
                <w:sz w:val="28"/>
                <w:szCs w:val="28"/>
              </w:rPr>
              <w:t>0</w:t>
            </w:r>
            <w:r>
              <w:rPr>
                <w:color w:val="000000"/>
                <w:sz w:val="28"/>
                <w:szCs w:val="28"/>
              </w:rPr>
              <w:t>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FD4852" w14:textId="77777777" w:rsidR="009D21FF" w:rsidRPr="006B33D1" w:rsidRDefault="009D21FF" w:rsidP="007278CE">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CC2D22" w14:textId="77777777" w:rsidR="009D21FF" w:rsidRPr="006B33D1" w:rsidRDefault="009D21FF" w:rsidP="007278CE">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7EC45CC" w14:textId="77777777" w:rsidR="009D21FF" w:rsidRPr="006B33D1" w:rsidRDefault="009D21FF" w:rsidP="007278CE">
            <w:pPr>
              <w:jc w:val="right"/>
              <w:rPr>
                <w:color w:val="000000"/>
                <w:sz w:val="28"/>
                <w:szCs w:val="28"/>
              </w:rPr>
            </w:pPr>
            <w:r>
              <w:rPr>
                <w:color w:val="000000"/>
                <w:sz w:val="28"/>
                <w:szCs w:val="28"/>
              </w:rPr>
              <w:t>60,8</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E3E71C9" w14:textId="77777777" w:rsidR="009D21FF" w:rsidRPr="006B33D1" w:rsidRDefault="009D21FF" w:rsidP="007278CE">
            <w:pPr>
              <w:jc w:val="right"/>
              <w:rPr>
                <w:color w:val="000000"/>
                <w:sz w:val="28"/>
                <w:szCs w:val="28"/>
              </w:rPr>
            </w:pPr>
            <w:r>
              <w:rPr>
                <w:color w:val="000000"/>
                <w:sz w:val="28"/>
                <w:szCs w:val="28"/>
              </w:rPr>
              <w:t>20,0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4C9FFB38" w14:textId="77777777" w:rsidR="009D21FF" w:rsidRPr="006B33D1" w:rsidRDefault="009D21FF" w:rsidP="007278CE">
            <w:pPr>
              <w:jc w:val="right"/>
              <w:rPr>
                <w:color w:val="000000"/>
                <w:sz w:val="28"/>
                <w:szCs w:val="28"/>
              </w:rPr>
            </w:pPr>
            <w:r>
              <w:rPr>
                <w:color w:val="000000"/>
                <w:sz w:val="28"/>
                <w:szCs w:val="28"/>
              </w:rPr>
              <w:t>20,0</w:t>
            </w:r>
          </w:p>
        </w:tc>
      </w:tr>
      <w:tr w:rsidR="009D21FF" w:rsidRPr="006B33D1" w14:paraId="180F7079" w14:textId="77777777" w:rsidTr="007278CE">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23E1D623" w14:textId="77777777" w:rsidR="009D21FF" w:rsidRDefault="009D21FF" w:rsidP="007278CE">
            <w:pPr>
              <w:rPr>
                <w:color w:val="000000"/>
                <w:sz w:val="28"/>
                <w:szCs w:val="28"/>
              </w:rPr>
            </w:pPr>
            <w:r w:rsidRPr="00BA35DA">
              <w:rPr>
                <w:color w:val="000000"/>
                <w:sz w:val="28"/>
                <w:szCs w:val="28"/>
              </w:rPr>
              <w:t>Физкультурные и массовые спортивные мероприятия в рамках</w:t>
            </w:r>
            <w:r>
              <w:rPr>
                <w:color w:val="000000"/>
                <w:sz w:val="28"/>
                <w:szCs w:val="28"/>
              </w:rPr>
              <w:t xml:space="preserve"> </w:t>
            </w:r>
            <w:r w:rsidRPr="00BA35DA">
              <w:rPr>
                <w:color w:val="000000"/>
                <w:sz w:val="28"/>
                <w:szCs w:val="28"/>
              </w:rPr>
              <w:t>подпрограммы "Развитие физической культуры и массового спорта"</w:t>
            </w:r>
            <w:r>
              <w:rPr>
                <w:color w:val="000000"/>
                <w:sz w:val="28"/>
                <w:szCs w:val="28"/>
              </w:rPr>
              <w:t xml:space="preserve"> </w:t>
            </w:r>
            <w:r w:rsidRPr="00BA35DA">
              <w:rPr>
                <w:color w:val="000000"/>
                <w:sz w:val="28"/>
                <w:szCs w:val="28"/>
              </w:rPr>
              <w:t>муниципальной программы Истоминского сельского поселения "Развитие физической культуры и спорта"</w:t>
            </w:r>
            <w:r w:rsidRPr="001571F0">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9E0BC1B" w14:textId="77777777" w:rsidR="009D21FF" w:rsidRPr="006B33D1" w:rsidRDefault="009D21FF" w:rsidP="007278CE">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D9D24E9" w14:textId="77777777" w:rsidR="009D21FF" w:rsidRPr="006B33D1" w:rsidRDefault="009D21FF" w:rsidP="007278CE">
            <w:pPr>
              <w:jc w:val="center"/>
              <w:rPr>
                <w:color w:val="000000"/>
                <w:sz w:val="28"/>
                <w:szCs w:val="28"/>
              </w:rPr>
            </w:pPr>
            <w:r>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009DD4F7" w14:textId="77777777" w:rsidR="009D21FF" w:rsidRPr="006B33D1" w:rsidRDefault="009D21FF" w:rsidP="007278CE">
            <w:pPr>
              <w:ind w:left="-108" w:right="-108"/>
              <w:jc w:val="center"/>
              <w:rPr>
                <w:color w:val="000000"/>
                <w:sz w:val="28"/>
                <w:szCs w:val="28"/>
              </w:rPr>
            </w:pPr>
            <w:r>
              <w:rPr>
                <w:color w:val="000000"/>
                <w:sz w:val="28"/>
                <w:szCs w:val="28"/>
              </w:rPr>
              <w:t>05 1 00 24130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41FFC4CC" w14:textId="77777777" w:rsidR="009D21FF" w:rsidRPr="006B33D1" w:rsidRDefault="009D21FF" w:rsidP="007278CE">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C2DA160" w14:textId="77777777" w:rsidR="009D21FF" w:rsidRDefault="009D21FF" w:rsidP="007278CE">
            <w:pPr>
              <w:jc w:val="right"/>
              <w:rPr>
                <w:color w:val="000000"/>
                <w:sz w:val="28"/>
                <w:szCs w:val="28"/>
              </w:rPr>
            </w:pPr>
            <w:r>
              <w:rPr>
                <w:color w:val="000000"/>
                <w:sz w:val="28"/>
                <w:szCs w:val="28"/>
              </w:rPr>
              <w:t>24,5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D94A7F5" w14:textId="77777777" w:rsidR="009D21FF" w:rsidRDefault="009D21FF" w:rsidP="007278CE">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5AFC31CD" w14:textId="77777777" w:rsidR="009D21FF" w:rsidRDefault="009D21FF" w:rsidP="007278CE">
            <w:pPr>
              <w:jc w:val="right"/>
              <w:rPr>
                <w:color w:val="000000"/>
                <w:sz w:val="28"/>
                <w:szCs w:val="28"/>
              </w:rPr>
            </w:pPr>
            <w:r>
              <w:rPr>
                <w:color w:val="000000"/>
                <w:sz w:val="28"/>
                <w:szCs w:val="28"/>
              </w:rPr>
              <w:t>0,0</w:t>
            </w:r>
          </w:p>
        </w:tc>
      </w:tr>
      <w:tr w:rsidR="009D21FF" w:rsidRPr="006B33D1" w14:paraId="099197D0" w14:textId="77777777" w:rsidTr="007278CE">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235A941F" w14:textId="77777777" w:rsidR="009D21FF" w:rsidRPr="006B33D1" w:rsidRDefault="009D21FF" w:rsidP="007278CE">
            <w:pPr>
              <w:rPr>
                <w:color w:val="000000"/>
                <w:sz w:val="28"/>
                <w:szCs w:val="28"/>
              </w:rPr>
            </w:pPr>
            <w:r w:rsidRPr="00F87A12">
              <w:rPr>
                <w:color w:val="000000"/>
                <w:sz w:val="28"/>
                <w:szCs w:val="28"/>
              </w:rPr>
              <w:t xml:space="preserve">Мероприятия по обеспечению содержания имущества в рамках подпрограммы «Развитие физической культуры и массового спорта» муниципальной программы Истоминского </w:t>
            </w:r>
            <w:r w:rsidRPr="00F87A12">
              <w:rPr>
                <w:color w:val="000000"/>
                <w:sz w:val="28"/>
                <w:szCs w:val="28"/>
              </w:rPr>
              <w:lastRenderedPageBreak/>
              <w:t xml:space="preserve">сельского поселения «Развитие физической культуры и спорта» </w:t>
            </w:r>
            <w:r w:rsidRPr="001571F0">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4F12BA5" w14:textId="77777777" w:rsidR="009D21FF" w:rsidRPr="006B33D1" w:rsidRDefault="009D21FF" w:rsidP="007278CE">
            <w:pPr>
              <w:jc w:val="center"/>
              <w:rPr>
                <w:color w:val="000000"/>
                <w:sz w:val="28"/>
                <w:szCs w:val="28"/>
              </w:rPr>
            </w:pPr>
            <w:r w:rsidRPr="006B33D1">
              <w:rPr>
                <w:color w:val="000000"/>
                <w:sz w:val="28"/>
                <w:szCs w:val="28"/>
              </w:rPr>
              <w:lastRenderedPageBreak/>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3245699" w14:textId="77777777" w:rsidR="009D21FF" w:rsidRPr="006B33D1" w:rsidRDefault="009D21FF" w:rsidP="007278CE">
            <w:pPr>
              <w:jc w:val="center"/>
              <w:rPr>
                <w:color w:val="000000"/>
                <w:sz w:val="28"/>
                <w:szCs w:val="28"/>
              </w:rPr>
            </w:pPr>
            <w:r w:rsidRPr="006B33D1">
              <w:rPr>
                <w:color w:val="000000"/>
                <w:sz w:val="28"/>
                <w:szCs w:val="28"/>
              </w:rPr>
              <w:t>0</w:t>
            </w:r>
            <w:r>
              <w:rPr>
                <w:color w:val="000000"/>
                <w:sz w:val="28"/>
                <w:szCs w:val="28"/>
              </w:rPr>
              <w:t>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41AF682" w14:textId="77777777" w:rsidR="009D21FF" w:rsidRPr="006B33D1" w:rsidRDefault="009D21FF" w:rsidP="007278CE">
            <w:pPr>
              <w:ind w:left="-108" w:right="-108"/>
              <w:jc w:val="center"/>
              <w:rPr>
                <w:color w:val="000000"/>
                <w:sz w:val="28"/>
                <w:szCs w:val="28"/>
              </w:rPr>
            </w:pPr>
            <w:r>
              <w:rPr>
                <w:color w:val="000000"/>
                <w:sz w:val="28"/>
                <w:szCs w:val="28"/>
              </w:rPr>
              <w:t>05 1 00 24140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6FCBA4" w14:textId="77777777" w:rsidR="009D21FF" w:rsidRPr="006B33D1" w:rsidRDefault="009D21FF" w:rsidP="007278CE">
            <w:pPr>
              <w:jc w:val="center"/>
              <w:rPr>
                <w:color w:val="000000"/>
                <w:sz w:val="28"/>
                <w:szCs w:val="28"/>
              </w:rPr>
            </w:pPr>
            <w:r w:rsidRPr="006B33D1">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0E43A81" w14:textId="77777777" w:rsidR="009D21FF" w:rsidRPr="006B33D1" w:rsidRDefault="009D21FF" w:rsidP="007278CE">
            <w:pPr>
              <w:jc w:val="right"/>
              <w:rPr>
                <w:color w:val="000000"/>
                <w:sz w:val="28"/>
                <w:szCs w:val="28"/>
              </w:rPr>
            </w:pPr>
            <w:r>
              <w:rPr>
                <w:color w:val="000000"/>
                <w:sz w:val="28"/>
                <w:szCs w:val="28"/>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EA53E3B" w14:textId="77777777" w:rsidR="009D21FF" w:rsidRPr="006B33D1" w:rsidRDefault="009D21FF" w:rsidP="007278CE">
            <w:pPr>
              <w:jc w:val="center"/>
              <w:rPr>
                <w:color w:val="000000"/>
                <w:sz w:val="28"/>
                <w:szCs w:val="28"/>
              </w:rPr>
            </w:pPr>
            <w:r>
              <w:rPr>
                <w:color w:val="000000"/>
                <w:sz w:val="28"/>
                <w:szCs w:val="28"/>
              </w:rPr>
              <w:t xml:space="preserve">                10,0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4512F55" w14:textId="77777777" w:rsidR="009D21FF" w:rsidRPr="006B33D1" w:rsidRDefault="009D21FF" w:rsidP="007278CE">
            <w:pPr>
              <w:jc w:val="right"/>
              <w:rPr>
                <w:color w:val="000000"/>
                <w:sz w:val="28"/>
                <w:szCs w:val="28"/>
              </w:rPr>
            </w:pPr>
            <w:r>
              <w:rPr>
                <w:color w:val="000000"/>
                <w:sz w:val="28"/>
                <w:szCs w:val="28"/>
              </w:rPr>
              <w:t>10,0</w:t>
            </w:r>
          </w:p>
        </w:tc>
      </w:tr>
      <w:tr w:rsidR="009D21FF" w:rsidRPr="006B33D1" w14:paraId="69B78DE5" w14:textId="77777777" w:rsidTr="007278CE">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3179C86D" w14:textId="77777777" w:rsidR="009D21FF" w:rsidRPr="006B33D1" w:rsidRDefault="009D21FF" w:rsidP="007278CE">
            <w:pPr>
              <w:rPr>
                <w:color w:val="000000"/>
                <w:sz w:val="28"/>
                <w:szCs w:val="28"/>
              </w:rPr>
            </w:pPr>
            <w:r w:rsidRPr="00F87A12">
              <w:rPr>
                <w:color w:val="000000"/>
                <w:sz w:val="28"/>
                <w:szCs w:val="28"/>
              </w:rPr>
              <w:t>Расходы на реализацию проектов инициативного бюджетирования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80ACA7A" w14:textId="77777777" w:rsidR="009D21FF" w:rsidRPr="006B33D1" w:rsidRDefault="009D21FF" w:rsidP="007278CE">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066BBC" w14:textId="77777777" w:rsidR="009D21FF" w:rsidRPr="006B33D1" w:rsidRDefault="009D21FF" w:rsidP="007278CE">
            <w:pPr>
              <w:jc w:val="center"/>
              <w:rPr>
                <w:color w:val="000000"/>
                <w:sz w:val="28"/>
                <w:szCs w:val="28"/>
              </w:rPr>
            </w:pPr>
            <w:r>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2E5FD4BA" w14:textId="77777777" w:rsidR="009D21FF" w:rsidRDefault="009D21FF" w:rsidP="007278CE">
            <w:pPr>
              <w:ind w:left="-108" w:right="-108"/>
              <w:jc w:val="center"/>
              <w:rPr>
                <w:color w:val="000000"/>
                <w:sz w:val="28"/>
                <w:szCs w:val="28"/>
              </w:rPr>
            </w:pPr>
            <w:r>
              <w:rPr>
                <w:color w:val="000000"/>
                <w:sz w:val="28"/>
                <w:szCs w:val="28"/>
              </w:rPr>
              <w:t>05 1 00 24620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2D70BDB6" w14:textId="77777777" w:rsidR="009D21FF" w:rsidRPr="006B33D1" w:rsidRDefault="009D21FF" w:rsidP="007278CE">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92AB64C" w14:textId="77777777" w:rsidR="009D21FF" w:rsidRDefault="009D21FF" w:rsidP="007278CE">
            <w:pPr>
              <w:jc w:val="right"/>
              <w:rPr>
                <w:color w:val="000000"/>
                <w:sz w:val="28"/>
                <w:szCs w:val="28"/>
              </w:rPr>
            </w:pPr>
            <w:r>
              <w:rPr>
                <w:color w:val="000000"/>
                <w:sz w:val="28"/>
                <w:szCs w:val="28"/>
              </w:rPr>
              <w:t>26,3</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6A070E0" w14:textId="77777777" w:rsidR="009D21FF" w:rsidRDefault="009D21FF" w:rsidP="007278CE">
            <w:pPr>
              <w:jc w:val="right"/>
              <w:rPr>
                <w:color w:val="000000"/>
                <w:sz w:val="28"/>
                <w:szCs w:val="28"/>
              </w:rPr>
            </w:pPr>
            <w:r>
              <w:rPr>
                <w:color w:val="000000"/>
                <w:sz w:val="28"/>
                <w:szCs w:val="28"/>
              </w:rPr>
              <w:t xml:space="preserve"> 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64173776" w14:textId="77777777" w:rsidR="009D21FF" w:rsidRDefault="009D21FF" w:rsidP="007278CE">
            <w:pPr>
              <w:jc w:val="right"/>
              <w:rPr>
                <w:color w:val="000000"/>
                <w:sz w:val="28"/>
                <w:szCs w:val="28"/>
              </w:rPr>
            </w:pPr>
            <w:r>
              <w:rPr>
                <w:color w:val="000000"/>
                <w:sz w:val="28"/>
                <w:szCs w:val="28"/>
              </w:rPr>
              <w:t>0,0</w:t>
            </w:r>
          </w:p>
        </w:tc>
      </w:tr>
      <w:tr w:rsidR="009D21FF" w:rsidRPr="006B33D1" w14:paraId="7B7F2699" w14:textId="77777777" w:rsidTr="007278CE">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41CB76D6" w14:textId="77777777" w:rsidR="009D21FF" w:rsidRPr="006B33D1" w:rsidRDefault="009D21FF" w:rsidP="007278CE">
            <w:pPr>
              <w:rPr>
                <w:color w:val="000000"/>
                <w:sz w:val="28"/>
                <w:szCs w:val="28"/>
              </w:rPr>
            </w:pPr>
            <w:r>
              <w:rPr>
                <w:color w:val="000000"/>
                <w:sz w:val="28"/>
                <w:szCs w:val="28"/>
              </w:rPr>
              <w:t>Массовый спорт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59AD81E" w14:textId="77777777" w:rsidR="009D21FF" w:rsidRPr="006B33D1" w:rsidRDefault="009D21FF" w:rsidP="007278CE">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61D1B7" w14:textId="77777777" w:rsidR="009D21FF" w:rsidRPr="006B33D1" w:rsidRDefault="009D21FF" w:rsidP="007278CE">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3B712A7" w14:textId="77777777" w:rsidR="009D21FF" w:rsidRDefault="009D21FF" w:rsidP="007278CE">
            <w:pPr>
              <w:ind w:left="-108" w:right="-108"/>
              <w:jc w:val="center"/>
              <w:rPr>
                <w:color w:val="000000"/>
                <w:sz w:val="28"/>
                <w:szCs w:val="28"/>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71535AD8" w14:textId="77777777" w:rsidR="009D21FF" w:rsidRPr="006B33D1" w:rsidRDefault="009D21FF" w:rsidP="007278CE">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5D109EE" w14:textId="77777777" w:rsidR="009D21FF" w:rsidRDefault="009D21FF" w:rsidP="007278CE">
            <w:pPr>
              <w:jc w:val="right"/>
              <w:rPr>
                <w:color w:val="000000"/>
                <w:sz w:val="28"/>
                <w:szCs w:val="28"/>
              </w:rPr>
            </w:pPr>
            <w:r>
              <w:rPr>
                <w:color w:val="000000"/>
                <w:sz w:val="28"/>
                <w:szCs w:val="28"/>
              </w:rPr>
              <w:t>2 668,9</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F76B3DE" w14:textId="77777777" w:rsidR="009D21FF" w:rsidRDefault="009D21FF" w:rsidP="007278CE">
            <w:pPr>
              <w:jc w:val="right"/>
              <w:rPr>
                <w:color w:val="000000"/>
                <w:sz w:val="28"/>
                <w:szCs w:val="28"/>
              </w:rPr>
            </w:pPr>
            <w:r>
              <w:rPr>
                <w:color w:val="000000"/>
                <w:sz w:val="28"/>
                <w:szCs w:val="28"/>
              </w:rPr>
              <w:t>10,0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67DF45A1" w14:textId="77777777" w:rsidR="009D21FF" w:rsidRDefault="009D21FF" w:rsidP="007278CE">
            <w:pPr>
              <w:jc w:val="right"/>
              <w:rPr>
                <w:color w:val="000000"/>
                <w:sz w:val="28"/>
                <w:szCs w:val="28"/>
              </w:rPr>
            </w:pPr>
            <w:r>
              <w:rPr>
                <w:color w:val="000000"/>
                <w:sz w:val="28"/>
                <w:szCs w:val="28"/>
              </w:rPr>
              <w:t>10,0</w:t>
            </w:r>
          </w:p>
        </w:tc>
      </w:tr>
      <w:tr w:rsidR="009D21FF" w:rsidRPr="006B33D1" w14:paraId="201D048D" w14:textId="77777777" w:rsidTr="007278CE">
        <w:trPr>
          <w:gridBefore w:val="1"/>
          <w:wBefore w:w="29" w:type="dxa"/>
          <w:trHeight w:val="7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57F8B81D" w14:textId="77777777" w:rsidR="009D21FF" w:rsidRPr="006B33D1" w:rsidRDefault="009D21FF" w:rsidP="007278CE">
            <w:pPr>
              <w:rPr>
                <w:color w:val="000000"/>
                <w:sz w:val="28"/>
                <w:szCs w:val="28"/>
              </w:rPr>
            </w:pPr>
            <w:r w:rsidRPr="00F87A12">
              <w:rPr>
                <w:color w:val="000000"/>
                <w:sz w:val="28"/>
                <w:szCs w:val="28"/>
              </w:rPr>
              <w:t>Физкультурные и массовые спортивные мероприятия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w:t>
            </w:r>
            <w:r>
              <w:t xml:space="preserve"> </w:t>
            </w:r>
            <w:r w:rsidRPr="00F87A12">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BBC062D" w14:textId="77777777" w:rsidR="009D21FF" w:rsidRPr="006B33D1" w:rsidRDefault="009D21FF" w:rsidP="007278CE">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45DDC9" w14:textId="77777777" w:rsidR="009D21FF" w:rsidRPr="006B33D1" w:rsidRDefault="009D21FF" w:rsidP="007278CE">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4E5A6885" w14:textId="77777777" w:rsidR="009D21FF" w:rsidRDefault="009D21FF" w:rsidP="007278CE">
            <w:pPr>
              <w:ind w:left="-108" w:right="-108"/>
              <w:jc w:val="center"/>
              <w:rPr>
                <w:color w:val="000000"/>
                <w:sz w:val="28"/>
                <w:szCs w:val="28"/>
              </w:rPr>
            </w:pPr>
            <w:r>
              <w:rPr>
                <w:color w:val="000000"/>
                <w:sz w:val="28"/>
                <w:szCs w:val="28"/>
              </w:rPr>
              <w:t>05 1 00 24130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7D68A3EF" w14:textId="77777777" w:rsidR="009D21FF" w:rsidRPr="006B33D1" w:rsidRDefault="009D21FF" w:rsidP="007278CE">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265FE10" w14:textId="77777777" w:rsidR="009D21FF" w:rsidRDefault="009D21FF" w:rsidP="007278CE">
            <w:pPr>
              <w:jc w:val="right"/>
              <w:rPr>
                <w:color w:val="000000"/>
                <w:sz w:val="28"/>
                <w:szCs w:val="28"/>
              </w:rPr>
            </w:pPr>
            <w:r>
              <w:rPr>
                <w:color w:val="000000"/>
                <w:sz w:val="28"/>
                <w:szCs w:val="28"/>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DD07792" w14:textId="77777777" w:rsidR="009D21FF" w:rsidRDefault="009D21FF" w:rsidP="007278CE">
            <w:pPr>
              <w:jc w:val="right"/>
              <w:rPr>
                <w:color w:val="000000"/>
                <w:sz w:val="28"/>
                <w:szCs w:val="28"/>
              </w:rPr>
            </w:pPr>
            <w:r>
              <w:rPr>
                <w:color w:val="000000"/>
                <w:sz w:val="28"/>
                <w:szCs w:val="28"/>
              </w:rPr>
              <w:t>10,0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187C1A8" w14:textId="77777777" w:rsidR="009D21FF" w:rsidRDefault="009D21FF" w:rsidP="007278CE">
            <w:pPr>
              <w:jc w:val="right"/>
              <w:rPr>
                <w:color w:val="000000"/>
                <w:sz w:val="28"/>
                <w:szCs w:val="28"/>
              </w:rPr>
            </w:pPr>
            <w:r>
              <w:rPr>
                <w:color w:val="000000"/>
                <w:sz w:val="28"/>
                <w:szCs w:val="28"/>
              </w:rPr>
              <w:t>10,0</w:t>
            </w:r>
          </w:p>
        </w:tc>
      </w:tr>
      <w:tr w:rsidR="009D21FF" w:rsidRPr="006B33D1" w14:paraId="359661D8" w14:textId="77777777" w:rsidTr="007278CE">
        <w:trPr>
          <w:gridBefore w:val="1"/>
          <w:wBefore w:w="29" w:type="dxa"/>
          <w:trHeight w:val="7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144469BF" w14:textId="77777777" w:rsidR="009D21FF" w:rsidRPr="00F87A12" w:rsidRDefault="009D21FF" w:rsidP="007278CE">
            <w:pPr>
              <w:rPr>
                <w:color w:val="000000"/>
                <w:sz w:val="28"/>
                <w:szCs w:val="28"/>
              </w:rPr>
            </w:pPr>
            <w:r>
              <w:rPr>
                <w:color w:val="000000"/>
                <w:sz w:val="28"/>
                <w:szCs w:val="28"/>
              </w:rPr>
              <w:t>Расходы на реализацию инициативных проектов</w:t>
            </w:r>
            <w:r w:rsidRPr="00F87A12">
              <w:rPr>
                <w:color w:val="000000"/>
                <w:sz w:val="28"/>
                <w:szCs w:val="28"/>
              </w:rPr>
              <w:t xml:space="preserve"> в рамках подпрограммы «Развитие физической культуры и массового спорта» муниципальной программы Истоминского сельского поселения «Развитие физической </w:t>
            </w:r>
            <w:r w:rsidRPr="00F87A12">
              <w:rPr>
                <w:color w:val="000000"/>
                <w:sz w:val="28"/>
                <w:szCs w:val="28"/>
              </w:rPr>
              <w:lastRenderedPageBreak/>
              <w:t>культуры и спорта»</w:t>
            </w:r>
            <w:r>
              <w:t xml:space="preserve"> </w:t>
            </w:r>
            <w:r w:rsidRPr="00F87A12">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9973AB" w14:textId="77777777" w:rsidR="009D21FF" w:rsidRDefault="009D21FF" w:rsidP="007278CE">
            <w:pPr>
              <w:jc w:val="center"/>
              <w:rPr>
                <w:color w:val="000000"/>
                <w:sz w:val="28"/>
                <w:szCs w:val="28"/>
              </w:rPr>
            </w:pPr>
            <w:r>
              <w:rPr>
                <w:color w:val="000000"/>
                <w:sz w:val="28"/>
                <w:szCs w:val="28"/>
              </w:rPr>
              <w:lastRenderedPageBreak/>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F73233" w14:textId="77777777" w:rsidR="009D21FF" w:rsidRDefault="009D21FF" w:rsidP="007278CE">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24DA885" w14:textId="77777777" w:rsidR="009D21FF" w:rsidRDefault="009D21FF" w:rsidP="007278CE">
            <w:pPr>
              <w:ind w:left="-108" w:right="-108"/>
              <w:jc w:val="center"/>
              <w:rPr>
                <w:color w:val="000000"/>
                <w:sz w:val="28"/>
                <w:szCs w:val="28"/>
              </w:rPr>
            </w:pPr>
            <w:r>
              <w:rPr>
                <w:color w:val="000000"/>
                <w:sz w:val="28"/>
                <w:szCs w:val="28"/>
              </w:rPr>
              <w:t>05 1 00 74640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4846AF90" w14:textId="77777777" w:rsidR="009D21FF" w:rsidRDefault="009D21FF" w:rsidP="007278CE">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AC9F875" w14:textId="77777777" w:rsidR="009D21FF" w:rsidRDefault="009D21FF" w:rsidP="007278CE">
            <w:pPr>
              <w:jc w:val="right"/>
              <w:rPr>
                <w:color w:val="000000"/>
                <w:sz w:val="28"/>
                <w:szCs w:val="28"/>
              </w:rPr>
            </w:pPr>
            <w:r>
              <w:rPr>
                <w:color w:val="000000"/>
                <w:sz w:val="28"/>
                <w:szCs w:val="28"/>
              </w:rPr>
              <w:t>2668,9</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14D95D8" w14:textId="77777777" w:rsidR="009D21FF" w:rsidRDefault="009D21FF" w:rsidP="007278CE">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687A442D" w14:textId="77777777" w:rsidR="009D21FF" w:rsidRDefault="009D21FF" w:rsidP="007278CE">
            <w:pPr>
              <w:jc w:val="right"/>
              <w:rPr>
                <w:color w:val="000000"/>
                <w:sz w:val="28"/>
                <w:szCs w:val="28"/>
              </w:rPr>
            </w:pPr>
            <w:r>
              <w:rPr>
                <w:color w:val="000000"/>
                <w:sz w:val="28"/>
                <w:szCs w:val="28"/>
              </w:rPr>
              <w:t>0,0</w:t>
            </w:r>
          </w:p>
        </w:tc>
      </w:tr>
      <w:tr w:rsidR="009D21FF" w:rsidRPr="006B33D1" w14:paraId="2E3C2DB6" w14:textId="77777777" w:rsidTr="007278CE">
        <w:trPr>
          <w:gridBefore w:val="1"/>
          <w:wBefore w:w="29" w:type="dxa"/>
          <w:trHeight w:val="70"/>
        </w:trPr>
        <w:tc>
          <w:tcPr>
            <w:tcW w:w="5954" w:type="dxa"/>
            <w:tcBorders>
              <w:top w:val="single" w:sz="4" w:space="0" w:color="auto"/>
            </w:tcBorders>
            <w:shd w:val="clear" w:color="auto" w:fill="auto"/>
          </w:tcPr>
          <w:p w14:paraId="653459BB" w14:textId="77777777" w:rsidR="009D21FF" w:rsidRPr="00F87A12" w:rsidRDefault="009D21FF" w:rsidP="007278CE">
            <w:pPr>
              <w:rPr>
                <w:color w:val="000000"/>
                <w:sz w:val="28"/>
                <w:szCs w:val="28"/>
              </w:rPr>
            </w:pPr>
          </w:p>
        </w:tc>
        <w:tc>
          <w:tcPr>
            <w:tcW w:w="709" w:type="dxa"/>
            <w:tcBorders>
              <w:top w:val="single" w:sz="4" w:space="0" w:color="auto"/>
            </w:tcBorders>
            <w:shd w:val="clear" w:color="auto" w:fill="auto"/>
          </w:tcPr>
          <w:p w14:paraId="246358F7" w14:textId="77777777" w:rsidR="009D21FF" w:rsidRDefault="009D21FF" w:rsidP="007278CE">
            <w:pPr>
              <w:jc w:val="center"/>
              <w:rPr>
                <w:color w:val="000000"/>
                <w:sz w:val="28"/>
                <w:szCs w:val="28"/>
              </w:rPr>
            </w:pPr>
          </w:p>
        </w:tc>
        <w:tc>
          <w:tcPr>
            <w:tcW w:w="567" w:type="dxa"/>
            <w:tcBorders>
              <w:top w:val="single" w:sz="4" w:space="0" w:color="auto"/>
            </w:tcBorders>
            <w:shd w:val="clear" w:color="auto" w:fill="auto"/>
          </w:tcPr>
          <w:p w14:paraId="1258C324" w14:textId="77777777" w:rsidR="009D21FF" w:rsidRDefault="009D21FF" w:rsidP="007278CE">
            <w:pPr>
              <w:jc w:val="center"/>
              <w:rPr>
                <w:color w:val="000000"/>
                <w:sz w:val="28"/>
                <w:szCs w:val="28"/>
              </w:rPr>
            </w:pPr>
          </w:p>
        </w:tc>
        <w:tc>
          <w:tcPr>
            <w:tcW w:w="1956" w:type="dxa"/>
            <w:gridSpan w:val="2"/>
            <w:tcBorders>
              <w:top w:val="single" w:sz="4" w:space="0" w:color="auto"/>
            </w:tcBorders>
            <w:shd w:val="clear" w:color="auto" w:fill="auto"/>
          </w:tcPr>
          <w:p w14:paraId="7242F386" w14:textId="77777777" w:rsidR="009D21FF" w:rsidRDefault="009D21FF" w:rsidP="007278CE">
            <w:pPr>
              <w:ind w:left="-108" w:right="-108"/>
              <w:jc w:val="center"/>
              <w:rPr>
                <w:color w:val="000000"/>
                <w:sz w:val="28"/>
                <w:szCs w:val="28"/>
              </w:rPr>
            </w:pPr>
          </w:p>
        </w:tc>
        <w:tc>
          <w:tcPr>
            <w:tcW w:w="1020" w:type="dxa"/>
            <w:gridSpan w:val="2"/>
            <w:tcBorders>
              <w:top w:val="single" w:sz="4" w:space="0" w:color="auto"/>
            </w:tcBorders>
            <w:shd w:val="clear" w:color="auto" w:fill="auto"/>
          </w:tcPr>
          <w:p w14:paraId="0D854568" w14:textId="77777777" w:rsidR="009D21FF" w:rsidRDefault="009D21FF" w:rsidP="007278CE">
            <w:pPr>
              <w:jc w:val="center"/>
              <w:rPr>
                <w:color w:val="000000"/>
                <w:sz w:val="28"/>
                <w:szCs w:val="28"/>
              </w:rPr>
            </w:pPr>
          </w:p>
        </w:tc>
        <w:tc>
          <w:tcPr>
            <w:tcW w:w="1701" w:type="dxa"/>
            <w:tcBorders>
              <w:top w:val="single" w:sz="4" w:space="0" w:color="auto"/>
            </w:tcBorders>
            <w:shd w:val="clear" w:color="auto" w:fill="auto"/>
            <w:noWrap/>
          </w:tcPr>
          <w:p w14:paraId="4CC465A5" w14:textId="77777777" w:rsidR="009D21FF" w:rsidRDefault="009D21FF" w:rsidP="007278CE">
            <w:pPr>
              <w:jc w:val="right"/>
              <w:rPr>
                <w:color w:val="000000"/>
                <w:sz w:val="28"/>
                <w:szCs w:val="28"/>
              </w:rPr>
            </w:pPr>
          </w:p>
        </w:tc>
        <w:tc>
          <w:tcPr>
            <w:tcW w:w="1843" w:type="dxa"/>
            <w:tcBorders>
              <w:top w:val="single" w:sz="4" w:space="0" w:color="auto"/>
            </w:tcBorders>
            <w:shd w:val="clear" w:color="auto" w:fill="auto"/>
            <w:noWrap/>
          </w:tcPr>
          <w:p w14:paraId="257C53FE" w14:textId="77777777" w:rsidR="009D21FF" w:rsidRDefault="009D21FF" w:rsidP="007278CE">
            <w:pPr>
              <w:jc w:val="right"/>
              <w:rPr>
                <w:color w:val="000000"/>
                <w:sz w:val="28"/>
                <w:szCs w:val="28"/>
              </w:rPr>
            </w:pPr>
          </w:p>
        </w:tc>
        <w:tc>
          <w:tcPr>
            <w:tcW w:w="1248" w:type="dxa"/>
            <w:tcBorders>
              <w:top w:val="single" w:sz="4" w:space="0" w:color="auto"/>
            </w:tcBorders>
            <w:shd w:val="clear" w:color="auto" w:fill="auto"/>
            <w:noWrap/>
          </w:tcPr>
          <w:p w14:paraId="2DAF0414" w14:textId="77777777" w:rsidR="009D21FF" w:rsidRDefault="009D21FF" w:rsidP="007278CE">
            <w:pPr>
              <w:jc w:val="right"/>
              <w:rPr>
                <w:color w:val="000000"/>
                <w:sz w:val="28"/>
                <w:szCs w:val="28"/>
              </w:rPr>
            </w:pPr>
            <w:r>
              <w:rPr>
                <w:color w:val="000000"/>
                <w:sz w:val="28"/>
                <w:szCs w:val="28"/>
              </w:rPr>
              <w:t>»;</w:t>
            </w:r>
          </w:p>
        </w:tc>
      </w:tr>
      <w:tr w:rsidR="009D21FF" w:rsidRPr="00790667" w14:paraId="44725419" w14:textId="77777777" w:rsidTr="007278CE">
        <w:tblPrEx>
          <w:tblCellMar>
            <w:left w:w="0" w:type="dxa"/>
            <w:right w:w="0" w:type="dxa"/>
          </w:tblCellMar>
        </w:tblPrEx>
        <w:tc>
          <w:tcPr>
            <w:tcW w:w="9640" w:type="dxa"/>
            <w:gridSpan w:val="7"/>
          </w:tcPr>
          <w:p w14:paraId="55B26CAB" w14:textId="77777777" w:rsidR="009D21FF" w:rsidRDefault="009D21FF" w:rsidP="007278CE">
            <w:pPr>
              <w:rPr>
                <w:sz w:val="28"/>
                <w:szCs w:val="28"/>
              </w:rPr>
            </w:pPr>
            <w:r>
              <w:rPr>
                <w:sz w:val="28"/>
                <w:szCs w:val="28"/>
              </w:rPr>
              <w:t>»</w:t>
            </w:r>
          </w:p>
          <w:p w14:paraId="38FFB5E3" w14:textId="77777777" w:rsidR="009D21FF" w:rsidRPr="00790667" w:rsidRDefault="009D21FF" w:rsidP="007278CE">
            <w:pPr>
              <w:rPr>
                <w:rFonts w:ascii="Calibri" w:hAnsi="Calibri"/>
                <w:sz w:val="28"/>
                <w:szCs w:val="28"/>
              </w:rPr>
            </w:pPr>
            <w:r>
              <w:rPr>
                <w:sz w:val="28"/>
                <w:szCs w:val="28"/>
              </w:rPr>
              <w:t>6</w:t>
            </w:r>
            <w:r w:rsidRPr="00790667">
              <w:rPr>
                <w:sz w:val="28"/>
                <w:szCs w:val="28"/>
              </w:rPr>
              <w:t>) приложение 8 изложить в следующей редакции:</w:t>
            </w:r>
          </w:p>
        </w:tc>
        <w:tc>
          <w:tcPr>
            <w:tcW w:w="5387" w:type="dxa"/>
            <w:gridSpan w:val="4"/>
            <w:shd w:val="clear" w:color="auto" w:fill="auto"/>
            <w:tcMar>
              <w:right w:w="72" w:type="dxa"/>
            </w:tcMar>
          </w:tcPr>
          <w:p w14:paraId="44F1902B" w14:textId="77777777" w:rsidR="009D21FF" w:rsidRDefault="009D21FF" w:rsidP="007278CE">
            <w:pPr>
              <w:jc w:val="right"/>
              <w:rPr>
                <w:color w:val="000000"/>
                <w:sz w:val="28"/>
                <w:szCs w:val="28"/>
              </w:rPr>
            </w:pPr>
          </w:p>
          <w:p w14:paraId="02349F23" w14:textId="77777777" w:rsidR="009D21FF" w:rsidRPr="00790667" w:rsidRDefault="009D21FF" w:rsidP="007278CE">
            <w:pPr>
              <w:jc w:val="right"/>
              <w:rPr>
                <w:color w:val="000000"/>
                <w:sz w:val="28"/>
                <w:szCs w:val="28"/>
              </w:rPr>
            </w:pPr>
            <w:r>
              <w:rPr>
                <w:color w:val="000000"/>
                <w:sz w:val="28"/>
                <w:szCs w:val="28"/>
              </w:rPr>
              <w:t>«</w:t>
            </w:r>
            <w:r w:rsidRPr="00790667">
              <w:rPr>
                <w:color w:val="000000"/>
                <w:sz w:val="28"/>
                <w:szCs w:val="28"/>
              </w:rPr>
              <w:t>Приложение 8</w:t>
            </w:r>
          </w:p>
          <w:p w14:paraId="37C9A934" w14:textId="77777777" w:rsidR="009D21FF" w:rsidRPr="00790667" w:rsidRDefault="009D21FF" w:rsidP="007278CE">
            <w:pPr>
              <w:jc w:val="right"/>
              <w:rPr>
                <w:color w:val="000000"/>
                <w:sz w:val="28"/>
                <w:szCs w:val="28"/>
              </w:rPr>
            </w:pPr>
            <w:r w:rsidRPr="00790667">
              <w:rPr>
                <w:color w:val="000000"/>
                <w:sz w:val="28"/>
                <w:szCs w:val="28"/>
              </w:rPr>
              <w:t xml:space="preserve">к Решению Собрания депутатов </w:t>
            </w:r>
          </w:p>
          <w:p w14:paraId="4E6CFF2B" w14:textId="77777777" w:rsidR="009D21FF" w:rsidRPr="00790667" w:rsidRDefault="009D21FF" w:rsidP="007278CE">
            <w:pPr>
              <w:jc w:val="right"/>
              <w:rPr>
                <w:color w:val="000000"/>
                <w:sz w:val="28"/>
                <w:szCs w:val="28"/>
              </w:rPr>
            </w:pPr>
            <w:r w:rsidRPr="00790667">
              <w:rPr>
                <w:color w:val="000000"/>
                <w:sz w:val="28"/>
                <w:szCs w:val="28"/>
              </w:rPr>
              <w:t>Истоминского сельского поселения</w:t>
            </w:r>
          </w:p>
          <w:p w14:paraId="4685E5D8" w14:textId="77777777" w:rsidR="009D21FF" w:rsidRPr="00790667" w:rsidRDefault="009D21FF" w:rsidP="007278CE">
            <w:pPr>
              <w:jc w:val="right"/>
              <w:rPr>
                <w:color w:val="000000"/>
                <w:sz w:val="28"/>
                <w:szCs w:val="28"/>
              </w:rPr>
            </w:pPr>
            <w:r w:rsidRPr="00790667">
              <w:rPr>
                <w:color w:val="000000"/>
                <w:sz w:val="28"/>
                <w:szCs w:val="28"/>
              </w:rPr>
              <w:t xml:space="preserve"> «О бюджете Истоминского</w:t>
            </w:r>
          </w:p>
          <w:p w14:paraId="19CF656A" w14:textId="77777777" w:rsidR="009D21FF" w:rsidRPr="00790667" w:rsidRDefault="009D21FF" w:rsidP="007278CE">
            <w:pPr>
              <w:jc w:val="right"/>
              <w:rPr>
                <w:color w:val="000000"/>
                <w:sz w:val="28"/>
                <w:szCs w:val="28"/>
              </w:rPr>
            </w:pPr>
            <w:r w:rsidRPr="00790667">
              <w:rPr>
                <w:color w:val="000000"/>
                <w:sz w:val="28"/>
                <w:szCs w:val="28"/>
              </w:rPr>
              <w:t>сельского поселения Аксайского района на 202</w:t>
            </w:r>
            <w:r>
              <w:rPr>
                <w:color w:val="000000"/>
                <w:sz w:val="28"/>
                <w:szCs w:val="28"/>
              </w:rPr>
              <w:t>1</w:t>
            </w:r>
            <w:r w:rsidRPr="00790667">
              <w:rPr>
                <w:color w:val="000000"/>
                <w:sz w:val="28"/>
                <w:szCs w:val="28"/>
              </w:rPr>
              <w:t xml:space="preserve"> год и на плановый период 202</w:t>
            </w:r>
            <w:r>
              <w:rPr>
                <w:color w:val="000000"/>
                <w:sz w:val="28"/>
                <w:szCs w:val="28"/>
              </w:rPr>
              <w:t>2</w:t>
            </w:r>
            <w:r w:rsidRPr="00790667">
              <w:rPr>
                <w:color w:val="000000"/>
                <w:sz w:val="28"/>
                <w:szCs w:val="28"/>
              </w:rPr>
              <w:t xml:space="preserve"> и 202</w:t>
            </w:r>
            <w:r>
              <w:rPr>
                <w:color w:val="000000"/>
                <w:sz w:val="28"/>
                <w:szCs w:val="28"/>
              </w:rPr>
              <w:t>3</w:t>
            </w:r>
            <w:r w:rsidRPr="00790667">
              <w:rPr>
                <w:color w:val="000000"/>
                <w:sz w:val="28"/>
                <w:szCs w:val="28"/>
              </w:rPr>
              <w:t xml:space="preserve"> годов»</w:t>
            </w:r>
          </w:p>
        </w:tc>
      </w:tr>
      <w:tr w:rsidR="009D21FF" w:rsidRPr="00FF462F" w14:paraId="607878ED" w14:textId="77777777" w:rsidTr="007278CE">
        <w:tblPrEx>
          <w:tblCellMar>
            <w:left w:w="0" w:type="dxa"/>
            <w:right w:w="0" w:type="dxa"/>
          </w:tblCellMar>
        </w:tblPrEx>
        <w:tc>
          <w:tcPr>
            <w:tcW w:w="15027" w:type="dxa"/>
            <w:gridSpan w:val="11"/>
            <w:shd w:val="clear" w:color="auto" w:fill="auto"/>
            <w:tcMar>
              <w:right w:w="72" w:type="dxa"/>
            </w:tcMar>
            <w:vAlign w:val="bottom"/>
          </w:tcPr>
          <w:p w14:paraId="71110C96" w14:textId="77777777" w:rsidR="009D21FF" w:rsidRDefault="009D21FF" w:rsidP="007278CE">
            <w:pPr>
              <w:jc w:val="center"/>
              <w:rPr>
                <w:b/>
                <w:color w:val="000000"/>
                <w:sz w:val="30"/>
              </w:rPr>
            </w:pPr>
          </w:p>
          <w:p w14:paraId="361CB79A" w14:textId="77777777" w:rsidR="009D21FF" w:rsidRDefault="009D21FF" w:rsidP="007278CE">
            <w:pPr>
              <w:jc w:val="center"/>
              <w:rPr>
                <w:b/>
                <w:color w:val="000000"/>
                <w:sz w:val="30"/>
              </w:rPr>
            </w:pPr>
          </w:p>
          <w:p w14:paraId="06BC5203" w14:textId="77777777" w:rsidR="009D21FF" w:rsidRPr="00FF462F" w:rsidRDefault="009D21FF" w:rsidP="007278CE">
            <w:pPr>
              <w:jc w:val="center"/>
              <w:rPr>
                <w:b/>
                <w:color w:val="000000"/>
                <w:sz w:val="28"/>
                <w:szCs w:val="28"/>
              </w:rPr>
            </w:pPr>
            <w:r w:rsidRPr="00FF462F">
              <w:rPr>
                <w:b/>
                <w:color w:val="000000"/>
                <w:sz w:val="28"/>
                <w:szCs w:val="28"/>
              </w:rPr>
              <w:t>Ведомственная структура расходов</w:t>
            </w:r>
          </w:p>
          <w:p w14:paraId="01A2E003" w14:textId="77777777" w:rsidR="009D21FF" w:rsidRPr="00AF11F4" w:rsidRDefault="009D21FF" w:rsidP="007278CE">
            <w:pPr>
              <w:jc w:val="center"/>
              <w:rPr>
                <w:b/>
                <w:color w:val="000000"/>
                <w:sz w:val="28"/>
                <w:szCs w:val="28"/>
              </w:rPr>
            </w:pPr>
            <w:r w:rsidRPr="00FF462F">
              <w:rPr>
                <w:b/>
                <w:color w:val="000000"/>
                <w:sz w:val="28"/>
                <w:szCs w:val="28"/>
              </w:rPr>
              <w:t>бюджета Истоминского сельского поселения на 202</w:t>
            </w:r>
            <w:r>
              <w:rPr>
                <w:b/>
                <w:color w:val="000000"/>
                <w:sz w:val="28"/>
                <w:szCs w:val="28"/>
              </w:rPr>
              <w:t>1</w:t>
            </w:r>
            <w:r w:rsidRPr="00FF462F">
              <w:rPr>
                <w:b/>
                <w:color w:val="000000"/>
                <w:sz w:val="28"/>
                <w:szCs w:val="28"/>
              </w:rPr>
              <w:t xml:space="preserve"> год и на плановый период 202</w:t>
            </w:r>
            <w:r>
              <w:rPr>
                <w:b/>
                <w:color w:val="000000"/>
                <w:sz w:val="28"/>
                <w:szCs w:val="28"/>
              </w:rPr>
              <w:t>2</w:t>
            </w:r>
            <w:r w:rsidRPr="00FF462F">
              <w:rPr>
                <w:b/>
                <w:color w:val="000000"/>
                <w:sz w:val="28"/>
                <w:szCs w:val="28"/>
              </w:rPr>
              <w:t xml:space="preserve"> и 202</w:t>
            </w:r>
            <w:r>
              <w:rPr>
                <w:b/>
                <w:color w:val="000000"/>
                <w:sz w:val="28"/>
                <w:szCs w:val="28"/>
              </w:rPr>
              <w:t>3</w:t>
            </w:r>
            <w:r w:rsidRPr="00FF462F">
              <w:rPr>
                <w:b/>
                <w:color w:val="000000"/>
                <w:sz w:val="28"/>
                <w:szCs w:val="28"/>
              </w:rPr>
              <w:t xml:space="preserve"> год</w:t>
            </w:r>
            <w:r>
              <w:rPr>
                <w:b/>
                <w:color w:val="000000"/>
                <w:sz w:val="28"/>
                <w:szCs w:val="28"/>
              </w:rPr>
              <w:t>ы</w:t>
            </w:r>
          </w:p>
        </w:tc>
      </w:tr>
      <w:tr w:rsidR="009D21FF" w:rsidRPr="00FF462F" w14:paraId="64EF0515" w14:textId="77777777" w:rsidTr="007278CE">
        <w:tblPrEx>
          <w:tblCellMar>
            <w:left w:w="0" w:type="dxa"/>
            <w:right w:w="0" w:type="dxa"/>
          </w:tblCellMar>
        </w:tblPrEx>
        <w:tc>
          <w:tcPr>
            <w:tcW w:w="15027" w:type="dxa"/>
            <w:gridSpan w:val="11"/>
            <w:shd w:val="clear" w:color="auto" w:fill="auto"/>
            <w:tcMar>
              <w:left w:w="86" w:type="dxa"/>
              <w:right w:w="158" w:type="dxa"/>
            </w:tcMar>
            <w:vAlign w:val="center"/>
          </w:tcPr>
          <w:p w14:paraId="08C411E4" w14:textId="77777777" w:rsidR="009D21FF" w:rsidRPr="00FF462F" w:rsidRDefault="009D21FF" w:rsidP="007278CE">
            <w:pPr>
              <w:jc w:val="right"/>
              <w:rPr>
                <w:color w:val="000000"/>
                <w:sz w:val="28"/>
              </w:rPr>
            </w:pPr>
            <w:r w:rsidRPr="00FF462F">
              <w:rPr>
                <w:color w:val="000000"/>
                <w:sz w:val="28"/>
              </w:rPr>
              <w:t>(тыс. рублей)</w:t>
            </w:r>
          </w:p>
        </w:tc>
      </w:tr>
    </w:tbl>
    <w:p w14:paraId="40A2EBBE" w14:textId="77777777" w:rsidR="009D21FF" w:rsidRPr="00FF462F" w:rsidRDefault="009D21FF" w:rsidP="009D21FF"/>
    <w:tbl>
      <w:tblPr>
        <w:tblW w:w="15453"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43"/>
        <w:gridCol w:w="709"/>
        <w:gridCol w:w="710"/>
        <w:gridCol w:w="568"/>
        <w:gridCol w:w="1986"/>
        <w:gridCol w:w="708"/>
        <w:gridCol w:w="1560"/>
        <w:gridCol w:w="1984"/>
        <w:gridCol w:w="1985"/>
      </w:tblGrid>
      <w:tr w:rsidR="009D21FF" w:rsidRPr="00FF462F" w14:paraId="7FF59C32" w14:textId="77777777" w:rsidTr="007278CE">
        <w:trPr>
          <w:trHeight w:val="687"/>
          <w:tblHeader/>
        </w:trPr>
        <w:tc>
          <w:tcPr>
            <w:tcW w:w="5243" w:type="dxa"/>
            <w:shd w:val="clear" w:color="auto" w:fill="FFFFFF"/>
            <w:tcMar>
              <w:right w:w="72" w:type="dxa"/>
            </w:tcMar>
            <w:vAlign w:val="center"/>
          </w:tcPr>
          <w:p w14:paraId="453AAE31" w14:textId="77777777" w:rsidR="009D21FF" w:rsidRPr="00FF462F" w:rsidRDefault="009D21FF" w:rsidP="007278CE">
            <w:pPr>
              <w:jc w:val="center"/>
              <w:rPr>
                <w:b/>
                <w:color w:val="000000"/>
                <w:sz w:val="28"/>
              </w:rPr>
            </w:pPr>
            <w:r w:rsidRPr="00FF462F">
              <w:rPr>
                <w:b/>
                <w:color w:val="000000"/>
                <w:sz w:val="28"/>
              </w:rPr>
              <w:t>Наименование</w:t>
            </w:r>
          </w:p>
        </w:tc>
        <w:tc>
          <w:tcPr>
            <w:tcW w:w="709" w:type="dxa"/>
            <w:shd w:val="clear" w:color="auto" w:fill="FFFFFF"/>
            <w:tcMar>
              <w:right w:w="72" w:type="dxa"/>
            </w:tcMar>
            <w:vAlign w:val="center"/>
          </w:tcPr>
          <w:p w14:paraId="7739634A" w14:textId="77777777" w:rsidR="009D21FF" w:rsidRPr="00FF462F" w:rsidRDefault="009D21FF" w:rsidP="007278CE">
            <w:pPr>
              <w:jc w:val="center"/>
              <w:rPr>
                <w:b/>
                <w:color w:val="000000"/>
                <w:sz w:val="28"/>
              </w:rPr>
            </w:pPr>
            <w:r w:rsidRPr="00FF462F">
              <w:rPr>
                <w:b/>
                <w:color w:val="000000"/>
                <w:sz w:val="28"/>
              </w:rPr>
              <w:t>Мин</w:t>
            </w:r>
          </w:p>
        </w:tc>
        <w:tc>
          <w:tcPr>
            <w:tcW w:w="710" w:type="dxa"/>
            <w:shd w:val="clear" w:color="auto" w:fill="FFFFFF"/>
            <w:tcMar>
              <w:right w:w="72" w:type="dxa"/>
            </w:tcMar>
            <w:vAlign w:val="center"/>
          </w:tcPr>
          <w:p w14:paraId="6FA317C0" w14:textId="77777777" w:rsidR="009D21FF" w:rsidRPr="00FF462F" w:rsidRDefault="009D21FF" w:rsidP="007278CE">
            <w:pPr>
              <w:jc w:val="center"/>
              <w:rPr>
                <w:b/>
                <w:color w:val="000000"/>
                <w:sz w:val="28"/>
              </w:rPr>
            </w:pPr>
            <w:proofErr w:type="spellStart"/>
            <w:r w:rsidRPr="00FF462F">
              <w:rPr>
                <w:b/>
                <w:color w:val="000000"/>
                <w:sz w:val="28"/>
              </w:rPr>
              <w:t>Рз</w:t>
            </w:r>
            <w:proofErr w:type="spellEnd"/>
          </w:p>
        </w:tc>
        <w:tc>
          <w:tcPr>
            <w:tcW w:w="568" w:type="dxa"/>
            <w:shd w:val="clear" w:color="auto" w:fill="FFFFFF"/>
            <w:tcMar>
              <w:right w:w="72" w:type="dxa"/>
            </w:tcMar>
            <w:vAlign w:val="center"/>
          </w:tcPr>
          <w:p w14:paraId="5ED302FB" w14:textId="77777777" w:rsidR="009D21FF" w:rsidRPr="00FF462F" w:rsidRDefault="009D21FF" w:rsidP="007278CE">
            <w:pPr>
              <w:jc w:val="center"/>
              <w:rPr>
                <w:b/>
                <w:color w:val="000000"/>
                <w:sz w:val="28"/>
              </w:rPr>
            </w:pPr>
            <w:r w:rsidRPr="00FF462F">
              <w:rPr>
                <w:b/>
                <w:color w:val="000000"/>
                <w:sz w:val="28"/>
              </w:rPr>
              <w:t>ПР</w:t>
            </w:r>
          </w:p>
        </w:tc>
        <w:tc>
          <w:tcPr>
            <w:tcW w:w="1986" w:type="dxa"/>
            <w:shd w:val="clear" w:color="auto" w:fill="FFFFFF"/>
            <w:tcMar>
              <w:right w:w="72" w:type="dxa"/>
            </w:tcMar>
            <w:vAlign w:val="center"/>
          </w:tcPr>
          <w:p w14:paraId="6026361E" w14:textId="77777777" w:rsidR="009D21FF" w:rsidRPr="00FF462F" w:rsidRDefault="009D21FF" w:rsidP="007278CE">
            <w:pPr>
              <w:jc w:val="center"/>
              <w:rPr>
                <w:b/>
                <w:color w:val="000000"/>
                <w:sz w:val="28"/>
              </w:rPr>
            </w:pPr>
            <w:r w:rsidRPr="00FF462F">
              <w:rPr>
                <w:b/>
                <w:color w:val="000000"/>
                <w:sz w:val="28"/>
              </w:rPr>
              <w:t>ЦСР</w:t>
            </w:r>
          </w:p>
        </w:tc>
        <w:tc>
          <w:tcPr>
            <w:tcW w:w="708" w:type="dxa"/>
            <w:shd w:val="clear" w:color="auto" w:fill="FFFFFF"/>
            <w:tcMar>
              <w:right w:w="72" w:type="dxa"/>
            </w:tcMar>
            <w:vAlign w:val="center"/>
          </w:tcPr>
          <w:p w14:paraId="34F6FC0F" w14:textId="77777777" w:rsidR="009D21FF" w:rsidRPr="00FF462F" w:rsidRDefault="009D21FF" w:rsidP="007278CE">
            <w:pPr>
              <w:jc w:val="center"/>
              <w:rPr>
                <w:b/>
                <w:color w:val="000000"/>
                <w:sz w:val="28"/>
              </w:rPr>
            </w:pPr>
            <w:r w:rsidRPr="00FF462F">
              <w:rPr>
                <w:b/>
                <w:color w:val="000000"/>
                <w:sz w:val="28"/>
              </w:rPr>
              <w:t>ВР</w:t>
            </w:r>
          </w:p>
        </w:tc>
        <w:tc>
          <w:tcPr>
            <w:tcW w:w="1560" w:type="dxa"/>
            <w:shd w:val="clear" w:color="auto" w:fill="FFFFFF"/>
            <w:tcMar>
              <w:right w:w="72" w:type="dxa"/>
            </w:tcMar>
            <w:vAlign w:val="center"/>
          </w:tcPr>
          <w:p w14:paraId="02309927" w14:textId="77777777" w:rsidR="009D21FF" w:rsidRPr="00FF462F" w:rsidRDefault="009D21FF" w:rsidP="007278CE">
            <w:pPr>
              <w:jc w:val="center"/>
              <w:rPr>
                <w:b/>
                <w:color w:val="000000"/>
                <w:sz w:val="28"/>
              </w:rPr>
            </w:pPr>
            <w:r w:rsidRPr="00FF462F">
              <w:rPr>
                <w:b/>
                <w:color w:val="000000"/>
                <w:sz w:val="28"/>
              </w:rPr>
              <w:t>202</w:t>
            </w:r>
            <w:r>
              <w:rPr>
                <w:b/>
                <w:color w:val="000000"/>
                <w:sz w:val="28"/>
              </w:rPr>
              <w:t>1</w:t>
            </w:r>
            <w:r w:rsidRPr="00FF462F">
              <w:rPr>
                <w:b/>
                <w:color w:val="000000"/>
                <w:sz w:val="28"/>
              </w:rPr>
              <w:t xml:space="preserve"> год</w:t>
            </w:r>
          </w:p>
        </w:tc>
        <w:tc>
          <w:tcPr>
            <w:tcW w:w="1984" w:type="dxa"/>
            <w:shd w:val="clear" w:color="auto" w:fill="FFFFFF"/>
            <w:tcMar>
              <w:right w:w="72" w:type="dxa"/>
            </w:tcMar>
            <w:vAlign w:val="center"/>
          </w:tcPr>
          <w:p w14:paraId="1D702E82" w14:textId="77777777" w:rsidR="009D21FF" w:rsidRPr="00FF462F" w:rsidRDefault="009D21FF" w:rsidP="007278CE">
            <w:pPr>
              <w:jc w:val="center"/>
              <w:rPr>
                <w:b/>
                <w:color w:val="000000"/>
                <w:sz w:val="28"/>
              </w:rPr>
            </w:pPr>
            <w:r w:rsidRPr="00FF462F">
              <w:rPr>
                <w:b/>
                <w:color w:val="000000"/>
                <w:sz w:val="28"/>
              </w:rPr>
              <w:t>202</w:t>
            </w:r>
            <w:r>
              <w:rPr>
                <w:b/>
                <w:color w:val="000000"/>
                <w:sz w:val="28"/>
              </w:rPr>
              <w:t>2</w:t>
            </w:r>
            <w:r w:rsidRPr="00FF462F">
              <w:rPr>
                <w:b/>
                <w:color w:val="000000"/>
                <w:sz w:val="28"/>
              </w:rPr>
              <w:t xml:space="preserve"> год</w:t>
            </w:r>
          </w:p>
        </w:tc>
        <w:tc>
          <w:tcPr>
            <w:tcW w:w="1985" w:type="dxa"/>
            <w:shd w:val="clear" w:color="auto" w:fill="FFFFFF"/>
            <w:tcMar>
              <w:right w:w="72" w:type="dxa"/>
            </w:tcMar>
            <w:vAlign w:val="center"/>
          </w:tcPr>
          <w:p w14:paraId="73B4F3B0" w14:textId="77777777" w:rsidR="009D21FF" w:rsidRPr="00FF462F" w:rsidRDefault="009D21FF" w:rsidP="007278CE">
            <w:pPr>
              <w:jc w:val="center"/>
              <w:rPr>
                <w:b/>
                <w:color w:val="000000"/>
                <w:sz w:val="28"/>
              </w:rPr>
            </w:pPr>
            <w:r w:rsidRPr="00FF462F">
              <w:rPr>
                <w:b/>
                <w:color w:val="000000"/>
                <w:sz w:val="28"/>
              </w:rPr>
              <w:t>202</w:t>
            </w:r>
            <w:r>
              <w:rPr>
                <w:b/>
                <w:color w:val="000000"/>
                <w:sz w:val="28"/>
              </w:rPr>
              <w:t>3</w:t>
            </w:r>
            <w:r w:rsidRPr="00FF462F">
              <w:rPr>
                <w:b/>
                <w:color w:val="000000"/>
                <w:sz w:val="28"/>
              </w:rPr>
              <w:t xml:space="preserve"> год</w:t>
            </w:r>
          </w:p>
        </w:tc>
      </w:tr>
      <w:tr w:rsidR="009D21FF" w:rsidRPr="00BA28E5" w14:paraId="6DA08296" w14:textId="77777777" w:rsidTr="0072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45"/>
          <w:tblHeader/>
        </w:trPr>
        <w:tc>
          <w:tcPr>
            <w:tcW w:w="5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634B6" w14:textId="77777777" w:rsidR="009D21FF" w:rsidRPr="000857B6" w:rsidRDefault="009D21FF" w:rsidP="007278CE">
            <w:pPr>
              <w:jc w:val="center"/>
              <w:rPr>
                <w:sz w:val="28"/>
                <w:szCs w:val="28"/>
              </w:rPr>
            </w:pPr>
            <w:r w:rsidRPr="000857B6">
              <w:rPr>
                <w:sz w:val="28"/>
                <w:szCs w:val="28"/>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D0D80D" w14:textId="77777777" w:rsidR="009D21FF" w:rsidRPr="000857B6" w:rsidRDefault="009D21FF" w:rsidP="007278CE">
            <w:pPr>
              <w:jc w:val="center"/>
              <w:rPr>
                <w:sz w:val="28"/>
                <w:szCs w:val="28"/>
              </w:rPr>
            </w:pPr>
            <w:r>
              <w:rPr>
                <w:sz w:val="28"/>
                <w:szCs w:val="28"/>
              </w:rPr>
              <w:t>2</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D2B76" w14:textId="77777777" w:rsidR="009D21FF" w:rsidRPr="000857B6" w:rsidRDefault="009D21FF" w:rsidP="007278CE">
            <w:pPr>
              <w:jc w:val="center"/>
              <w:rPr>
                <w:sz w:val="28"/>
                <w:szCs w:val="28"/>
              </w:rPr>
            </w:pPr>
            <w:r>
              <w:rPr>
                <w:sz w:val="28"/>
                <w:szCs w:val="28"/>
              </w:rPr>
              <w:t>3</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9254E" w14:textId="77777777" w:rsidR="009D21FF" w:rsidRPr="000857B6" w:rsidRDefault="009D21FF" w:rsidP="007278CE">
            <w:pPr>
              <w:jc w:val="center"/>
              <w:rPr>
                <w:sz w:val="28"/>
                <w:szCs w:val="28"/>
              </w:rPr>
            </w:pPr>
            <w:r>
              <w:rPr>
                <w:sz w:val="28"/>
                <w:szCs w:val="28"/>
              </w:rPr>
              <w:t>4</w:t>
            </w:r>
          </w:p>
        </w:tc>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92091" w14:textId="77777777" w:rsidR="009D21FF" w:rsidRPr="000857B6" w:rsidRDefault="009D21FF" w:rsidP="007278CE">
            <w:pPr>
              <w:jc w:val="center"/>
              <w:rPr>
                <w:sz w:val="28"/>
                <w:szCs w:val="28"/>
              </w:rPr>
            </w:pPr>
            <w:r>
              <w:rPr>
                <w:sz w:val="28"/>
                <w:szCs w:val="28"/>
              </w:rPr>
              <w:t>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31EA2" w14:textId="77777777" w:rsidR="009D21FF" w:rsidRPr="000857B6" w:rsidRDefault="009D21FF" w:rsidP="007278CE">
            <w:pPr>
              <w:jc w:val="center"/>
              <w:rPr>
                <w:sz w:val="28"/>
                <w:szCs w:val="28"/>
              </w:rPr>
            </w:pPr>
            <w:r>
              <w:rPr>
                <w:sz w:val="28"/>
                <w:szCs w:val="28"/>
              </w:rPr>
              <w:t>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B2363" w14:textId="77777777" w:rsidR="009D21FF" w:rsidRPr="000857B6" w:rsidRDefault="009D21FF" w:rsidP="007278CE">
            <w:pPr>
              <w:jc w:val="center"/>
              <w:rPr>
                <w:sz w:val="28"/>
                <w:szCs w:val="28"/>
              </w:rPr>
            </w:pPr>
            <w:r>
              <w:rPr>
                <w:sz w:val="28"/>
                <w:szCs w:val="28"/>
              </w:rPr>
              <w:t>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97470" w14:textId="77777777" w:rsidR="009D21FF" w:rsidRPr="000857B6" w:rsidRDefault="009D21FF" w:rsidP="007278CE">
            <w:pPr>
              <w:jc w:val="center"/>
              <w:rPr>
                <w:sz w:val="28"/>
                <w:szCs w:val="28"/>
              </w:rPr>
            </w:pPr>
            <w:r>
              <w:rPr>
                <w:sz w:val="28"/>
                <w:szCs w:val="28"/>
              </w:rPr>
              <w:t>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4E70D" w14:textId="77777777" w:rsidR="009D21FF" w:rsidRPr="000857B6" w:rsidRDefault="009D21FF" w:rsidP="007278CE">
            <w:pPr>
              <w:jc w:val="center"/>
              <w:rPr>
                <w:sz w:val="28"/>
                <w:szCs w:val="28"/>
              </w:rPr>
            </w:pPr>
            <w:r>
              <w:rPr>
                <w:sz w:val="28"/>
                <w:szCs w:val="28"/>
              </w:rPr>
              <w:t>9</w:t>
            </w:r>
          </w:p>
        </w:tc>
      </w:tr>
      <w:tr w:rsidR="009D21FF" w:rsidRPr="006B33D1" w14:paraId="6D409E55" w14:textId="77777777" w:rsidTr="0072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41BE9C6B" w14:textId="77777777" w:rsidR="009D21FF" w:rsidRPr="006B33D1" w:rsidRDefault="009D21FF" w:rsidP="007278CE">
            <w:pPr>
              <w:jc w:val="both"/>
              <w:rPr>
                <w:color w:val="000000"/>
                <w:sz w:val="28"/>
                <w:szCs w:val="28"/>
              </w:rPr>
            </w:pPr>
            <w:r w:rsidRPr="006B33D1">
              <w:rPr>
                <w:color w:val="000000"/>
                <w:sz w:val="28"/>
                <w:szCs w:val="28"/>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838C50" w14:textId="77777777" w:rsidR="009D21FF" w:rsidRPr="006B33D1" w:rsidRDefault="009D21FF" w:rsidP="007278CE">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79AAB1ED" w14:textId="77777777" w:rsidR="009D21FF" w:rsidRPr="006B33D1" w:rsidRDefault="009D21FF" w:rsidP="007278CE">
            <w:pPr>
              <w:jc w:val="center"/>
              <w:rPr>
                <w:color w:val="000000"/>
                <w:sz w:val="28"/>
                <w:szCs w:val="28"/>
              </w:rPr>
            </w:pPr>
            <w:r w:rsidRPr="006B33D1">
              <w:rPr>
                <w:color w:val="000000"/>
                <w:sz w:val="28"/>
                <w:szCs w:val="28"/>
              </w:rPr>
              <w:t> </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2478BB46" w14:textId="77777777" w:rsidR="009D21FF" w:rsidRPr="006B33D1" w:rsidRDefault="009D21FF" w:rsidP="007278CE">
            <w:pPr>
              <w:jc w:val="center"/>
              <w:rPr>
                <w:color w:val="000000"/>
                <w:sz w:val="28"/>
                <w:szCs w:val="28"/>
              </w:rPr>
            </w:pPr>
            <w:r w:rsidRPr="006B33D1">
              <w:rPr>
                <w:color w:val="000000"/>
                <w:sz w:val="28"/>
                <w:szCs w:val="28"/>
              </w:rPr>
              <w:t> </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46B52EBE" w14:textId="77777777" w:rsidR="009D21FF" w:rsidRPr="006B33D1" w:rsidRDefault="009D21FF" w:rsidP="007278CE">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FCEFF59" w14:textId="77777777" w:rsidR="009D21FF" w:rsidRPr="006B33D1" w:rsidRDefault="009D21FF" w:rsidP="007278CE">
            <w:pPr>
              <w:jc w:val="center"/>
              <w:rPr>
                <w:color w:val="000000"/>
                <w:sz w:val="28"/>
                <w:szCs w:val="28"/>
              </w:rPr>
            </w:pPr>
            <w:r w:rsidRPr="006B33D1">
              <w:rPr>
                <w:color w:val="000000"/>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3326C862" w14:textId="77777777" w:rsidR="009D21FF" w:rsidRPr="006B33D1" w:rsidRDefault="009D21FF" w:rsidP="007278CE">
            <w:pPr>
              <w:jc w:val="right"/>
              <w:rPr>
                <w:color w:val="000000"/>
                <w:sz w:val="28"/>
                <w:szCs w:val="28"/>
              </w:rPr>
            </w:pPr>
            <w:r>
              <w:rPr>
                <w:color w:val="000000"/>
                <w:sz w:val="28"/>
                <w:szCs w:val="28"/>
              </w:rPr>
              <w:t>29 636,5</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71E22347" w14:textId="77777777" w:rsidR="009D21FF" w:rsidRPr="006B33D1" w:rsidRDefault="009D21FF" w:rsidP="007278CE">
            <w:pPr>
              <w:ind w:left="-108"/>
              <w:jc w:val="right"/>
              <w:rPr>
                <w:color w:val="000000"/>
                <w:sz w:val="28"/>
                <w:szCs w:val="28"/>
              </w:rPr>
            </w:pPr>
            <w:r>
              <w:rPr>
                <w:color w:val="000000"/>
                <w:sz w:val="28"/>
                <w:szCs w:val="28"/>
              </w:rPr>
              <w:t>24 444,5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B70462B" w14:textId="77777777" w:rsidR="009D21FF" w:rsidRPr="006B33D1" w:rsidRDefault="009D21FF" w:rsidP="007278CE">
            <w:pPr>
              <w:jc w:val="right"/>
              <w:rPr>
                <w:color w:val="000000"/>
                <w:sz w:val="28"/>
                <w:szCs w:val="28"/>
              </w:rPr>
            </w:pPr>
            <w:r>
              <w:rPr>
                <w:color w:val="000000"/>
                <w:sz w:val="28"/>
                <w:szCs w:val="28"/>
              </w:rPr>
              <w:t>19 575,7</w:t>
            </w:r>
          </w:p>
        </w:tc>
      </w:tr>
      <w:tr w:rsidR="009D21FF" w:rsidRPr="006B33D1" w14:paraId="25AE8203" w14:textId="77777777" w:rsidTr="0072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6307245A" w14:textId="77777777" w:rsidR="009D21FF" w:rsidRPr="004F26F7" w:rsidRDefault="009D21FF" w:rsidP="007278CE">
            <w:pPr>
              <w:rPr>
                <w:color w:val="000000"/>
                <w:sz w:val="28"/>
                <w:szCs w:val="28"/>
              </w:rPr>
            </w:pPr>
            <w:r w:rsidRPr="004F26F7">
              <w:rPr>
                <w:sz w:val="28"/>
                <w:szCs w:val="28"/>
              </w:rPr>
              <w:t xml:space="preserve">Мероприятия по созданию условий для выполнения органами местного самоуправления своих полномочий в рамках подпрограммы «Создание условий для обеспечения выполнения </w:t>
            </w:r>
            <w:r w:rsidRPr="004F26F7">
              <w:rPr>
                <w:sz w:val="28"/>
                <w:szCs w:val="28"/>
              </w:rPr>
              <w:lastRenderedPageBreak/>
              <w:t>органами местного самоуправления своих полномочий» муниципальной программы Истоминского сельского поселения «Управление имуществом»</w:t>
            </w:r>
            <w:r w:rsidRPr="006B33D1">
              <w:rPr>
                <w:color w:val="000000"/>
                <w:sz w:val="28"/>
                <w:szCs w:val="28"/>
              </w:rPr>
              <w:t xml:space="preserve">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0A8C1B" w14:textId="77777777" w:rsidR="009D21FF" w:rsidRPr="004F26F7" w:rsidRDefault="009D21FF" w:rsidP="007278CE">
            <w:pPr>
              <w:rPr>
                <w:color w:val="000000"/>
                <w:sz w:val="28"/>
                <w:szCs w:val="28"/>
              </w:rPr>
            </w:pPr>
            <w:r>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3ADA181" w14:textId="77777777" w:rsidR="009D21FF" w:rsidRPr="006B33D1" w:rsidRDefault="009D21FF" w:rsidP="007278CE">
            <w:pPr>
              <w:jc w:val="center"/>
              <w:rPr>
                <w:color w:val="000000"/>
                <w:sz w:val="28"/>
                <w:szCs w:val="28"/>
              </w:rPr>
            </w:pPr>
            <w:r>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7719A674" w14:textId="77777777" w:rsidR="009D21FF" w:rsidRPr="006B33D1" w:rsidRDefault="009D21FF" w:rsidP="007278CE">
            <w:pPr>
              <w:jc w:val="center"/>
              <w:rPr>
                <w:color w:val="000000"/>
                <w:sz w:val="28"/>
                <w:szCs w:val="28"/>
              </w:rPr>
            </w:pPr>
            <w:r>
              <w:rPr>
                <w:color w:val="000000"/>
                <w:sz w:val="28"/>
                <w:szCs w:val="28"/>
              </w:rPr>
              <w:t>04</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2E13B31E" w14:textId="77777777" w:rsidR="009D21FF" w:rsidRPr="006B33D1" w:rsidRDefault="009D21FF" w:rsidP="007278CE">
            <w:pPr>
              <w:ind w:left="-108" w:right="-108"/>
              <w:jc w:val="center"/>
              <w:rPr>
                <w:color w:val="000000"/>
                <w:sz w:val="28"/>
                <w:szCs w:val="28"/>
              </w:rPr>
            </w:pPr>
            <w:r>
              <w:rPr>
                <w:color w:val="000000"/>
                <w:sz w:val="28"/>
                <w:szCs w:val="28"/>
              </w:rPr>
              <w:t>07 2 00 24200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4CB4CDB" w14:textId="77777777" w:rsidR="009D21FF" w:rsidRPr="006B33D1" w:rsidRDefault="009D21FF" w:rsidP="007278CE">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465047EC" w14:textId="77777777" w:rsidR="009D21FF" w:rsidRDefault="009D21FF" w:rsidP="007278CE">
            <w:pPr>
              <w:jc w:val="right"/>
              <w:rPr>
                <w:color w:val="000000"/>
                <w:sz w:val="28"/>
                <w:szCs w:val="28"/>
              </w:rPr>
            </w:pPr>
            <w:r>
              <w:rPr>
                <w:color w:val="000000"/>
                <w:sz w:val="28"/>
                <w:szCs w:val="28"/>
              </w:rPr>
              <w:t>27,1</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10E404D3" w14:textId="77777777" w:rsidR="009D21FF" w:rsidRDefault="009D21FF" w:rsidP="007278CE">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699CF32" w14:textId="77777777" w:rsidR="009D21FF" w:rsidRDefault="009D21FF" w:rsidP="007278CE">
            <w:pPr>
              <w:jc w:val="right"/>
              <w:rPr>
                <w:color w:val="000000"/>
                <w:sz w:val="28"/>
                <w:szCs w:val="28"/>
              </w:rPr>
            </w:pPr>
            <w:r>
              <w:rPr>
                <w:color w:val="000000"/>
                <w:sz w:val="28"/>
                <w:szCs w:val="28"/>
              </w:rPr>
              <w:t>0,0</w:t>
            </w:r>
          </w:p>
        </w:tc>
      </w:tr>
      <w:tr w:rsidR="009D21FF" w:rsidRPr="006B33D1" w14:paraId="3800EB1E" w14:textId="77777777" w:rsidTr="0072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32BE868E" w14:textId="77777777" w:rsidR="009D21FF" w:rsidRPr="004F26F7" w:rsidRDefault="009D21FF" w:rsidP="007278CE">
            <w:pPr>
              <w:rPr>
                <w:sz w:val="28"/>
                <w:szCs w:val="28"/>
              </w:rPr>
            </w:pPr>
            <w:r w:rsidRPr="001A584B">
              <w:rPr>
                <w:color w:val="000000"/>
                <w:sz w:val="28"/>
                <w:szCs w:val="28"/>
              </w:rPr>
              <w:t>Мероприятия по обеспечению содержания муниципального имущества в рамках подпрограммы «Создание условий для обеспечения выполнения органами местного самоуправления своих полномочий» муниципальной программы Истоминского сельского поселения «Управление имуществом»</w:t>
            </w:r>
            <w:r w:rsidRPr="00523EB8">
              <w:rPr>
                <w:color w:val="000000"/>
                <w:sz w:val="28"/>
                <w:szCs w:val="28"/>
              </w:rPr>
              <w:t xml:space="preserve"> (</w:t>
            </w:r>
            <w:r w:rsidRPr="006B33D1">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23CCAC7" w14:textId="77777777" w:rsidR="009D21FF" w:rsidRDefault="009D21FF" w:rsidP="007278CE">
            <w:pPr>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13C224B" w14:textId="77777777" w:rsidR="009D21FF" w:rsidRDefault="009D21FF" w:rsidP="007278CE">
            <w:pPr>
              <w:jc w:val="center"/>
              <w:rPr>
                <w:color w:val="000000"/>
                <w:sz w:val="28"/>
                <w:szCs w:val="28"/>
              </w:rPr>
            </w:pPr>
            <w:r>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7AFC3D3B" w14:textId="77777777" w:rsidR="009D21FF" w:rsidRDefault="009D21FF" w:rsidP="007278CE">
            <w:pPr>
              <w:jc w:val="center"/>
              <w:rPr>
                <w:color w:val="000000"/>
                <w:sz w:val="28"/>
                <w:szCs w:val="28"/>
              </w:rPr>
            </w:pPr>
            <w:r>
              <w:rPr>
                <w:color w:val="000000"/>
                <w:sz w:val="28"/>
                <w:szCs w:val="28"/>
              </w:rPr>
              <w:t>04</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39C60429" w14:textId="77777777" w:rsidR="009D21FF" w:rsidRDefault="009D21FF" w:rsidP="007278CE">
            <w:pPr>
              <w:ind w:left="-108" w:right="-108"/>
              <w:jc w:val="center"/>
              <w:rPr>
                <w:color w:val="000000"/>
                <w:sz w:val="28"/>
                <w:szCs w:val="28"/>
              </w:rPr>
            </w:pPr>
            <w:r>
              <w:rPr>
                <w:color w:val="000000"/>
                <w:sz w:val="28"/>
                <w:szCs w:val="28"/>
              </w:rPr>
              <w:t>07 2 00 24210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C9A6458" w14:textId="77777777" w:rsidR="009D21FF" w:rsidRDefault="009D21FF" w:rsidP="007278CE">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4A0880CD" w14:textId="77777777" w:rsidR="009D21FF" w:rsidRDefault="009D21FF" w:rsidP="007278CE">
            <w:pPr>
              <w:jc w:val="center"/>
              <w:rPr>
                <w:color w:val="000000"/>
                <w:sz w:val="28"/>
                <w:szCs w:val="28"/>
              </w:rPr>
            </w:pPr>
            <w:r>
              <w:rPr>
                <w:color w:val="000000"/>
                <w:sz w:val="28"/>
                <w:szCs w:val="28"/>
              </w:rPr>
              <w:t xml:space="preserve">           35,1</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34203A0" w14:textId="77777777" w:rsidR="009D21FF" w:rsidRDefault="009D21FF" w:rsidP="007278CE">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691F215" w14:textId="77777777" w:rsidR="009D21FF" w:rsidRDefault="009D21FF" w:rsidP="007278CE">
            <w:pPr>
              <w:jc w:val="right"/>
              <w:rPr>
                <w:color w:val="000000"/>
                <w:sz w:val="28"/>
                <w:szCs w:val="28"/>
              </w:rPr>
            </w:pPr>
            <w:r>
              <w:rPr>
                <w:color w:val="000000"/>
                <w:sz w:val="28"/>
                <w:szCs w:val="28"/>
              </w:rPr>
              <w:t>0,0</w:t>
            </w:r>
          </w:p>
        </w:tc>
      </w:tr>
      <w:tr w:rsidR="009D21FF" w:rsidRPr="006B33D1" w14:paraId="3D7A35C6" w14:textId="77777777" w:rsidTr="0072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1648AF6C" w14:textId="77777777" w:rsidR="009D21FF" w:rsidRPr="006B33D1" w:rsidRDefault="009D21FF" w:rsidP="007278CE">
            <w:pPr>
              <w:jc w:val="both"/>
              <w:rPr>
                <w:color w:val="000000"/>
                <w:sz w:val="28"/>
                <w:szCs w:val="28"/>
              </w:rPr>
            </w:pPr>
            <w:r w:rsidRPr="00523EB8">
              <w:rPr>
                <w:color w:val="000000"/>
                <w:sz w:val="28"/>
                <w:szCs w:val="28"/>
              </w:rPr>
              <w:t xml:space="preserve">Мероприятия по созданию и развитию информационной инфраструктуры, защиты информации в рамках подпрограммы «Развитие информационных технологий» муниципальной программы Истоминского сельского поселения </w:t>
            </w:r>
            <w:r w:rsidRPr="00523EB8">
              <w:rPr>
                <w:color w:val="000000"/>
                <w:sz w:val="28"/>
                <w:szCs w:val="28"/>
              </w:rPr>
              <w:lastRenderedPageBreak/>
              <w:t>«Информационное общество» (</w:t>
            </w:r>
            <w:r w:rsidRPr="006B33D1">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D7E8DAF" w14:textId="77777777" w:rsidR="009D21FF" w:rsidRPr="006B33D1" w:rsidRDefault="009D21FF" w:rsidP="007278CE">
            <w:pPr>
              <w:jc w:val="both"/>
              <w:rPr>
                <w:color w:val="000000"/>
                <w:sz w:val="28"/>
                <w:szCs w:val="28"/>
              </w:rPr>
            </w:pPr>
            <w:r>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B0E6F67" w14:textId="77777777" w:rsidR="009D21FF" w:rsidRPr="006B33D1" w:rsidRDefault="009D21FF" w:rsidP="007278CE">
            <w:pPr>
              <w:jc w:val="center"/>
              <w:rPr>
                <w:color w:val="000000"/>
                <w:sz w:val="28"/>
                <w:szCs w:val="28"/>
              </w:rPr>
            </w:pPr>
            <w:r>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73D4B3EE" w14:textId="77777777" w:rsidR="009D21FF" w:rsidRPr="006B33D1" w:rsidRDefault="009D21FF" w:rsidP="007278CE">
            <w:pPr>
              <w:jc w:val="center"/>
              <w:rPr>
                <w:color w:val="000000"/>
                <w:sz w:val="28"/>
                <w:szCs w:val="28"/>
              </w:rPr>
            </w:pPr>
            <w:r>
              <w:rPr>
                <w:color w:val="000000"/>
                <w:sz w:val="28"/>
                <w:szCs w:val="28"/>
              </w:rPr>
              <w:t>04</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4207B8DB" w14:textId="77777777" w:rsidR="009D21FF" w:rsidRPr="006B33D1" w:rsidRDefault="009D21FF" w:rsidP="007278CE">
            <w:pPr>
              <w:ind w:left="-108" w:right="-108"/>
              <w:jc w:val="center"/>
              <w:rPr>
                <w:color w:val="000000"/>
                <w:sz w:val="28"/>
                <w:szCs w:val="28"/>
              </w:rPr>
            </w:pPr>
            <w:r>
              <w:rPr>
                <w:color w:val="000000"/>
                <w:sz w:val="28"/>
                <w:szCs w:val="28"/>
              </w:rPr>
              <w:t>12 1 00 24250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D4B8C17" w14:textId="77777777" w:rsidR="009D21FF" w:rsidRPr="006B33D1" w:rsidRDefault="009D21FF" w:rsidP="007278CE">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164A22BA" w14:textId="77777777" w:rsidR="009D21FF" w:rsidRDefault="009D21FF" w:rsidP="007278CE">
            <w:pPr>
              <w:jc w:val="right"/>
              <w:rPr>
                <w:color w:val="000000"/>
                <w:sz w:val="28"/>
                <w:szCs w:val="28"/>
              </w:rPr>
            </w:pPr>
            <w:r>
              <w:rPr>
                <w:color w:val="000000"/>
                <w:sz w:val="28"/>
                <w:szCs w:val="28"/>
              </w:rPr>
              <w:t>360,6</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35230147" w14:textId="77777777" w:rsidR="009D21FF" w:rsidRDefault="009D21FF" w:rsidP="007278CE">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AF4D41E" w14:textId="77777777" w:rsidR="009D21FF" w:rsidRDefault="009D21FF" w:rsidP="007278CE">
            <w:pPr>
              <w:jc w:val="right"/>
              <w:rPr>
                <w:color w:val="000000"/>
                <w:sz w:val="28"/>
                <w:szCs w:val="28"/>
              </w:rPr>
            </w:pPr>
            <w:r>
              <w:rPr>
                <w:color w:val="000000"/>
                <w:sz w:val="28"/>
                <w:szCs w:val="28"/>
              </w:rPr>
              <w:t>0,0</w:t>
            </w:r>
          </w:p>
        </w:tc>
      </w:tr>
      <w:tr w:rsidR="009D21FF" w:rsidRPr="006B33D1" w14:paraId="44C5F050" w14:textId="77777777" w:rsidTr="0072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146DD396" w14:textId="77777777" w:rsidR="009D21FF" w:rsidRPr="006B33D1" w:rsidRDefault="009D21FF" w:rsidP="007278CE">
            <w:pPr>
              <w:jc w:val="both"/>
              <w:rPr>
                <w:color w:val="000000"/>
                <w:sz w:val="28"/>
                <w:szCs w:val="28"/>
              </w:rPr>
            </w:pPr>
            <w:r w:rsidRPr="00523EB8">
              <w:rPr>
                <w:bCs/>
                <w:sz w:val="28"/>
                <w:szCs w:val="28"/>
              </w:rPr>
              <w:t>Расходы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w:t>
            </w:r>
            <w:r w:rsidRPr="006B33D1">
              <w:rPr>
                <w:color w:val="000000"/>
                <w:sz w:val="28"/>
                <w:szCs w:val="28"/>
              </w:rPr>
              <w:t xml:space="preserve"> (Расходы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45ACF1F" w14:textId="77777777" w:rsidR="009D21FF" w:rsidRPr="006B33D1" w:rsidRDefault="009D21FF" w:rsidP="007278CE">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3AC8C9DB" w14:textId="77777777" w:rsidR="009D21FF" w:rsidRPr="006B33D1" w:rsidRDefault="009D21FF" w:rsidP="007278CE">
            <w:pPr>
              <w:jc w:val="center"/>
              <w:rPr>
                <w:color w:val="000000"/>
                <w:sz w:val="28"/>
                <w:szCs w:val="28"/>
              </w:rPr>
            </w:pPr>
            <w:r w:rsidRPr="006B33D1">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43F4981F" w14:textId="77777777" w:rsidR="009D21FF" w:rsidRPr="006B33D1" w:rsidRDefault="009D21FF" w:rsidP="007278CE">
            <w:pPr>
              <w:jc w:val="center"/>
              <w:rPr>
                <w:color w:val="000000"/>
                <w:sz w:val="28"/>
                <w:szCs w:val="28"/>
              </w:rPr>
            </w:pPr>
            <w:r w:rsidRPr="006B33D1">
              <w:rPr>
                <w:color w:val="000000"/>
                <w:sz w:val="28"/>
                <w:szCs w:val="28"/>
              </w:rPr>
              <w:t>04</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197CB4A1" w14:textId="77777777" w:rsidR="009D21FF" w:rsidRPr="006B33D1" w:rsidRDefault="009D21FF" w:rsidP="007278CE">
            <w:pPr>
              <w:ind w:left="-108" w:right="-108"/>
              <w:jc w:val="center"/>
              <w:rPr>
                <w:color w:val="000000"/>
                <w:sz w:val="28"/>
                <w:szCs w:val="28"/>
              </w:rPr>
            </w:pPr>
            <w:r w:rsidRPr="006B33D1">
              <w:rPr>
                <w:color w:val="000000"/>
                <w:sz w:val="28"/>
                <w:szCs w:val="28"/>
              </w:rPr>
              <w:t>89 1 00 00110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02A5662" w14:textId="77777777" w:rsidR="009D21FF" w:rsidRPr="006B33D1" w:rsidRDefault="009D21FF" w:rsidP="007278CE">
            <w:pPr>
              <w:jc w:val="center"/>
              <w:rPr>
                <w:color w:val="000000"/>
                <w:sz w:val="28"/>
                <w:szCs w:val="28"/>
              </w:rPr>
            </w:pPr>
            <w:r w:rsidRPr="006B33D1">
              <w:rPr>
                <w:color w:val="000000"/>
                <w:sz w:val="28"/>
                <w:szCs w:val="28"/>
              </w:rPr>
              <w:t>120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5340DBE5" w14:textId="77777777" w:rsidR="009D21FF" w:rsidRPr="006B33D1" w:rsidRDefault="009D21FF" w:rsidP="007278CE">
            <w:pPr>
              <w:jc w:val="right"/>
              <w:rPr>
                <w:color w:val="000000"/>
                <w:sz w:val="28"/>
                <w:szCs w:val="28"/>
              </w:rPr>
            </w:pPr>
            <w:r>
              <w:rPr>
                <w:color w:val="000000"/>
                <w:sz w:val="28"/>
                <w:szCs w:val="28"/>
              </w:rPr>
              <w:t>6 932,6</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7A40C86A" w14:textId="77777777" w:rsidR="009D21FF" w:rsidRPr="006B33D1" w:rsidRDefault="009D21FF" w:rsidP="007278CE">
            <w:pPr>
              <w:jc w:val="right"/>
              <w:rPr>
                <w:color w:val="000000"/>
                <w:sz w:val="28"/>
                <w:szCs w:val="28"/>
              </w:rPr>
            </w:pPr>
            <w:r>
              <w:rPr>
                <w:color w:val="000000"/>
                <w:sz w:val="28"/>
                <w:szCs w:val="28"/>
              </w:rPr>
              <w:t>6 932,6</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2557DC0" w14:textId="77777777" w:rsidR="009D21FF" w:rsidRPr="006B33D1" w:rsidRDefault="009D21FF" w:rsidP="007278CE">
            <w:pPr>
              <w:jc w:val="right"/>
              <w:rPr>
                <w:color w:val="000000"/>
                <w:sz w:val="28"/>
                <w:szCs w:val="28"/>
              </w:rPr>
            </w:pPr>
            <w:r>
              <w:rPr>
                <w:color w:val="000000"/>
                <w:sz w:val="28"/>
                <w:szCs w:val="28"/>
              </w:rPr>
              <w:t>6 932,6</w:t>
            </w:r>
          </w:p>
        </w:tc>
      </w:tr>
      <w:tr w:rsidR="009D21FF" w:rsidRPr="006B33D1" w14:paraId="4B57CD2F" w14:textId="77777777" w:rsidTr="0072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78A1046D" w14:textId="77777777" w:rsidR="009D21FF" w:rsidRPr="006B33D1" w:rsidRDefault="009D21FF" w:rsidP="007278CE">
            <w:pPr>
              <w:jc w:val="both"/>
              <w:rPr>
                <w:color w:val="000000"/>
                <w:sz w:val="28"/>
                <w:szCs w:val="28"/>
              </w:rPr>
            </w:pPr>
            <w:r w:rsidRPr="00523EB8">
              <w:rPr>
                <w:color w:val="000000"/>
                <w:sz w:val="28"/>
                <w:szCs w:val="28"/>
              </w:rPr>
              <w:t xml:space="preserve">Расходы на обеспечение функций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w:t>
            </w:r>
            <w:r w:rsidRPr="006B33D1">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433C1DB" w14:textId="77777777" w:rsidR="009D21FF" w:rsidRPr="006B33D1" w:rsidRDefault="009D21FF" w:rsidP="007278CE">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60A0DCED" w14:textId="77777777" w:rsidR="009D21FF" w:rsidRPr="006B33D1" w:rsidRDefault="009D21FF" w:rsidP="007278CE">
            <w:pPr>
              <w:jc w:val="center"/>
              <w:rPr>
                <w:color w:val="000000"/>
                <w:sz w:val="28"/>
                <w:szCs w:val="28"/>
              </w:rPr>
            </w:pPr>
            <w:r w:rsidRPr="006B33D1">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16485F4B" w14:textId="77777777" w:rsidR="009D21FF" w:rsidRPr="006B33D1" w:rsidRDefault="009D21FF" w:rsidP="007278CE">
            <w:pPr>
              <w:jc w:val="center"/>
              <w:rPr>
                <w:color w:val="000000"/>
                <w:sz w:val="28"/>
                <w:szCs w:val="28"/>
              </w:rPr>
            </w:pPr>
            <w:r w:rsidRPr="006B33D1">
              <w:rPr>
                <w:color w:val="000000"/>
                <w:sz w:val="28"/>
                <w:szCs w:val="28"/>
              </w:rPr>
              <w:t>04</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717C8900" w14:textId="77777777" w:rsidR="009D21FF" w:rsidRPr="006B33D1" w:rsidRDefault="009D21FF" w:rsidP="007278CE">
            <w:pPr>
              <w:ind w:left="-108" w:right="-108"/>
              <w:jc w:val="center"/>
              <w:rPr>
                <w:color w:val="000000"/>
                <w:sz w:val="28"/>
                <w:szCs w:val="28"/>
              </w:rPr>
            </w:pPr>
            <w:r w:rsidRPr="006B33D1">
              <w:rPr>
                <w:color w:val="000000"/>
                <w:sz w:val="28"/>
                <w:szCs w:val="28"/>
              </w:rPr>
              <w:t>89 1 00 00190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1A0AD26" w14:textId="77777777" w:rsidR="009D21FF" w:rsidRPr="006B33D1" w:rsidRDefault="009D21FF" w:rsidP="007278CE">
            <w:pPr>
              <w:jc w:val="center"/>
              <w:rPr>
                <w:color w:val="000000"/>
                <w:sz w:val="28"/>
                <w:szCs w:val="28"/>
              </w:rPr>
            </w:pPr>
            <w:r w:rsidRPr="006B33D1">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1C1F773A" w14:textId="77777777" w:rsidR="009D21FF" w:rsidRPr="006B33D1" w:rsidRDefault="009D21FF" w:rsidP="007278CE">
            <w:pPr>
              <w:jc w:val="right"/>
              <w:rPr>
                <w:color w:val="000000"/>
                <w:sz w:val="28"/>
                <w:szCs w:val="28"/>
              </w:rPr>
            </w:pPr>
            <w:r>
              <w:rPr>
                <w:color w:val="000000"/>
                <w:sz w:val="28"/>
                <w:szCs w:val="28"/>
              </w:rPr>
              <w:t>1045,5</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7E2DBF89" w14:textId="77777777" w:rsidR="009D21FF" w:rsidRPr="006B33D1" w:rsidRDefault="009D21FF" w:rsidP="007278CE">
            <w:pPr>
              <w:rPr>
                <w:color w:val="000000"/>
                <w:sz w:val="28"/>
                <w:szCs w:val="28"/>
              </w:rPr>
            </w:pPr>
            <w:r>
              <w:rPr>
                <w:color w:val="000000"/>
                <w:sz w:val="28"/>
                <w:szCs w:val="28"/>
              </w:rPr>
              <w:t xml:space="preserve">                379,8</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C19F84F" w14:textId="77777777" w:rsidR="009D21FF" w:rsidRPr="006B33D1" w:rsidRDefault="009D21FF" w:rsidP="007278CE">
            <w:pPr>
              <w:jc w:val="right"/>
              <w:rPr>
                <w:color w:val="000000"/>
                <w:sz w:val="28"/>
                <w:szCs w:val="28"/>
              </w:rPr>
            </w:pPr>
            <w:r>
              <w:rPr>
                <w:color w:val="000000"/>
                <w:sz w:val="28"/>
                <w:szCs w:val="28"/>
              </w:rPr>
              <w:t>383,7</w:t>
            </w:r>
          </w:p>
        </w:tc>
      </w:tr>
      <w:tr w:rsidR="009D21FF" w:rsidRPr="006B33D1" w14:paraId="71106EEC" w14:textId="77777777" w:rsidTr="0072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02675FCA" w14:textId="77777777" w:rsidR="009D21FF" w:rsidRPr="006B33D1" w:rsidRDefault="009D21FF" w:rsidP="007278CE">
            <w:pPr>
              <w:jc w:val="both"/>
              <w:rPr>
                <w:color w:val="000000"/>
                <w:sz w:val="28"/>
                <w:szCs w:val="28"/>
              </w:rPr>
            </w:pPr>
            <w:r w:rsidRPr="00523EB8">
              <w:rPr>
                <w:color w:val="000000"/>
                <w:sz w:val="28"/>
                <w:szCs w:val="28"/>
              </w:rPr>
              <w:t xml:space="preserve">Субвенция на осуществление </w:t>
            </w:r>
            <w:r w:rsidRPr="00523EB8">
              <w:rPr>
                <w:color w:val="000000"/>
                <w:sz w:val="28"/>
                <w:szCs w:val="28"/>
              </w:rPr>
              <w:lastRenderedPageBreak/>
              <w:t xml:space="preserve">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Истоминского сельского поселения </w:t>
            </w:r>
            <w:r w:rsidRPr="008E7C7C">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2D28872" w14:textId="77777777" w:rsidR="009D21FF" w:rsidRPr="006B33D1" w:rsidRDefault="009D21FF" w:rsidP="007278CE">
            <w:pPr>
              <w:jc w:val="both"/>
              <w:rPr>
                <w:color w:val="000000"/>
                <w:sz w:val="28"/>
                <w:szCs w:val="28"/>
              </w:rPr>
            </w:pPr>
            <w:r>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71C962DE" w14:textId="77777777" w:rsidR="009D21FF" w:rsidRPr="006B33D1" w:rsidRDefault="009D21FF" w:rsidP="007278CE">
            <w:pPr>
              <w:jc w:val="center"/>
              <w:rPr>
                <w:color w:val="000000"/>
                <w:sz w:val="28"/>
                <w:szCs w:val="28"/>
              </w:rPr>
            </w:pPr>
            <w:r w:rsidRPr="006B33D1">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55E2CD3E" w14:textId="77777777" w:rsidR="009D21FF" w:rsidRPr="006B33D1" w:rsidRDefault="009D21FF" w:rsidP="007278CE">
            <w:pPr>
              <w:jc w:val="center"/>
              <w:rPr>
                <w:color w:val="000000"/>
                <w:sz w:val="28"/>
                <w:szCs w:val="28"/>
              </w:rPr>
            </w:pPr>
            <w:r w:rsidRPr="006B33D1">
              <w:rPr>
                <w:color w:val="000000"/>
                <w:sz w:val="28"/>
                <w:szCs w:val="28"/>
              </w:rPr>
              <w:t>04</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78E8A141" w14:textId="77777777" w:rsidR="009D21FF" w:rsidRPr="006B33D1" w:rsidRDefault="009D21FF" w:rsidP="007278CE">
            <w:pPr>
              <w:ind w:left="-108" w:right="-108"/>
              <w:jc w:val="center"/>
              <w:rPr>
                <w:color w:val="000000"/>
                <w:sz w:val="28"/>
                <w:szCs w:val="28"/>
              </w:rPr>
            </w:pPr>
            <w:r w:rsidRPr="006B33D1">
              <w:rPr>
                <w:color w:val="000000"/>
                <w:sz w:val="28"/>
                <w:szCs w:val="28"/>
              </w:rPr>
              <w:t>89 9 00 72390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F7F43BC" w14:textId="77777777" w:rsidR="009D21FF" w:rsidRPr="006B33D1" w:rsidRDefault="009D21FF" w:rsidP="007278CE">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2056465C" w14:textId="77777777" w:rsidR="009D21FF" w:rsidRDefault="009D21FF" w:rsidP="007278CE">
            <w:pPr>
              <w:jc w:val="right"/>
              <w:rPr>
                <w:color w:val="000000"/>
                <w:sz w:val="28"/>
                <w:szCs w:val="28"/>
              </w:rPr>
            </w:pPr>
            <w:r>
              <w:rPr>
                <w:color w:val="000000"/>
                <w:sz w:val="28"/>
                <w:szCs w:val="28"/>
              </w:rPr>
              <w:t>0,2</w:t>
            </w:r>
          </w:p>
          <w:p w14:paraId="28D600B4" w14:textId="77777777" w:rsidR="009D21FF" w:rsidRPr="006B33D1" w:rsidRDefault="009D21FF" w:rsidP="007278CE">
            <w:pPr>
              <w:jc w:val="right"/>
              <w:rPr>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34E5C598" w14:textId="77777777" w:rsidR="009D21FF" w:rsidRPr="006B33D1" w:rsidRDefault="009D21FF" w:rsidP="007278CE">
            <w:pPr>
              <w:jc w:val="right"/>
              <w:rPr>
                <w:color w:val="000000"/>
                <w:sz w:val="28"/>
                <w:szCs w:val="28"/>
              </w:rPr>
            </w:pPr>
            <w:r>
              <w:rPr>
                <w:color w:val="000000"/>
                <w:sz w:val="28"/>
                <w:szCs w:val="28"/>
              </w:rPr>
              <w:lastRenderedPageBreak/>
              <w:t>0,2</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DDA27A4" w14:textId="77777777" w:rsidR="009D21FF" w:rsidRDefault="009D21FF" w:rsidP="007278CE">
            <w:pPr>
              <w:jc w:val="right"/>
              <w:rPr>
                <w:color w:val="000000"/>
                <w:sz w:val="28"/>
                <w:szCs w:val="28"/>
              </w:rPr>
            </w:pPr>
            <w:r>
              <w:rPr>
                <w:color w:val="000000"/>
                <w:sz w:val="28"/>
                <w:szCs w:val="28"/>
              </w:rPr>
              <w:t>0,2</w:t>
            </w:r>
          </w:p>
          <w:p w14:paraId="652FAD18" w14:textId="77777777" w:rsidR="009D21FF" w:rsidRPr="006B33D1" w:rsidRDefault="009D21FF" w:rsidP="007278CE">
            <w:pPr>
              <w:jc w:val="right"/>
              <w:rPr>
                <w:color w:val="000000"/>
                <w:sz w:val="28"/>
                <w:szCs w:val="28"/>
              </w:rPr>
            </w:pPr>
          </w:p>
        </w:tc>
      </w:tr>
      <w:tr w:rsidR="009D21FF" w:rsidRPr="006B33D1" w14:paraId="4158EBFC" w14:textId="77777777" w:rsidTr="0072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1E7C4195" w14:textId="77777777" w:rsidR="009D21FF" w:rsidRPr="006B33D1" w:rsidRDefault="009D21FF" w:rsidP="007278CE">
            <w:pPr>
              <w:jc w:val="both"/>
              <w:rPr>
                <w:color w:val="000000"/>
                <w:sz w:val="28"/>
                <w:szCs w:val="28"/>
              </w:rPr>
            </w:pPr>
            <w:r w:rsidRPr="00523EB8">
              <w:rPr>
                <w:color w:val="000000"/>
                <w:sz w:val="28"/>
                <w:szCs w:val="28"/>
              </w:rPr>
              <w:lastRenderedPageBreak/>
              <w:t xml:space="preserve">Расходы на осуществление переданных полномочий Контрольно-счетной палате Аксайского района контрольно-счетного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w:t>
            </w:r>
            <w:r w:rsidRPr="00523EB8">
              <w:rPr>
                <w:color w:val="000000"/>
                <w:sz w:val="28"/>
                <w:szCs w:val="28"/>
              </w:rPr>
              <w:lastRenderedPageBreak/>
              <w:t xml:space="preserve">«Истоминского сельского поселения </w:t>
            </w:r>
            <w:r w:rsidRPr="00B57337">
              <w:rPr>
                <w:color w:val="000000"/>
                <w:sz w:val="28"/>
                <w:szCs w:val="28"/>
              </w:rPr>
              <w:t>(Иные межбюджетные трансферты)</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ECAFB2" w14:textId="77777777" w:rsidR="009D21FF" w:rsidRPr="006B33D1" w:rsidRDefault="009D21FF" w:rsidP="007278CE">
            <w:pPr>
              <w:jc w:val="both"/>
              <w:rPr>
                <w:color w:val="000000"/>
                <w:sz w:val="28"/>
                <w:szCs w:val="28"/>
              </w:rPr>
            </w:pPr>
            <w:r>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561D0CD7" w14:textId="77777777" w:rsidR="009D21FF" w:rsidRPr="006B33D1" w:rsidRDefault="009D21FF" w:rsidP="007278CE">
            <w:pPr>
              <w:jc w:val="center"/>
              <w:rPr>
                <w:color w:val="000000"/>
                <w:sz w:val="28"/>
                <w:szCs w:val="28"/>
              </w:rPr>
            </w:pPr>
            <w:r w:rsidRPr="006B33D1">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33827164" w14:textId="77777777" w:rsidR="009D21FF" w:rsidRPr="006B33D1" w:rsidRDefault="009D21FF" w:rsidP="007278CE">
            <w:pPr>
              <w:jc w:val="center"/>
              <w:rPr>
                <w:color w:val="000000"/>
                <w:sz w:val="28"/>
                <w:szCs w:val="28"/>
              </w:rPr>
            </w:pPr>
            <w:r w:rsidRPr="006B33D1">
              <w:rPr>
                <w:color w:val="000000"/>
                <w:sz w:val="28"/>
                <w:szCs w:val="28"/>
              </w:rPr>
              <w:t>06</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2E44E8A3" w14:textId="77777777" w:rsidR="009D21FF" w:rsidRPr="006B33D1" w:rsidRDefault="009D21FF" w:rsidP="007278CE">
            <w:pPr>
              <w:ind w:left="-108" w:right="-108"/>
              <w:jc w:val="center"/>
              <w:rPr>
                <w:color w:val="000000"/>
                <w:sz w:val="28"/>
                <w:szCs w:val="28"/>
              </w:rPr>
            </w:pPr>
            <w:r>
              <w:rPr>
                <w:color w:val="000000"/>
                <w:sz w:val="28"/>
                <w:szCs w:val="28"/>
              </w:rPr>
              <w:t>99 9 00 89920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49D90DB" w14:textId="77777777" w:rsidR="009D21FF" w:rsidRPr="006B33D1" w:rsidRDefault="009D21FF" w:rsidP="007278CE">
            <w:pPr>
              <w:jc w:val="center"/>
              <w:rPr>
                <w:color w:val="000000"/>
                <w:sz w:val="28"/>
                <w:szCs w:val="28"/>
              </w:rPr>
            </w:pPr>
            <w:r>
              <w:rPr>
                <w:color w:val="000000"/>
                <w:sz w:val="28"/>
                <w:szCs w:val="28"/>
              </w:rPr>
              <w:t>540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4BCADAA7" w14:textId="77777777" w:rsidR="009D21FF" w:rsidRPr="006B33D1" w:rsidRDefault="009D21FF" w:rsidP="007278CE">
            <w:pPr>
              <w:jc w:val="right"/>
              <w:rPr>
                <w:color w:val="000000"/>
                <w:sz w:val="28"/>
                <w:szCs w:val="28"/>
              </w:rPr>
            </w:pPr>
            <w:r>
              <w:rPr>
                <w:color w:val="000000"/>
                <w:sz w:val="28"/>
                <w:szCs w:val="28"/>
              </w:rPr>
              <w:t>11,7</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033223E" w14:textId="77777777" w:rsidR="009D21FF" w:rsidRPr="006B33D1" w:rsidRDefault="009D21FF" w:rsidP="007278CE">
            <w:pPr>
              <w:jc w:val="right"/>
              <w:rPr>
                <w:color w:val="000000"/>
                <w:sz w:val="28"/>
                <w:szCs w:val="28"/>
              </w:rPr>
            </w:pPr>
            <w:r>
              <w:rPr>
                <w:color w:val="000000"/>
                <w:sz w:val="28"/>
                <w:szCs w:val="28"/>
              </w:rPr>
              <w:t>11,7</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4B57BBE" w14:textId="77777777" w:rsidR="009D21FF" w:rsidRPr="006B33D1" w:rsidRDefault="009D21FF" w:rsidP="007278CE">
            <w:pPr>
              <w:jc w:val="right"/>
              <w:rPr>
                <w:color w:val="000000"/>
                <w:sz w:val="28"/>
                <w:szCs w:val="28"/>
              </w:rPr>
            </w:pPr>
            <w:r>
              <w:rPr>
                <w:color w:val="000000"/>
                <w:sz w:val="28"/>
                <w:szCs w:val="28"/>
              </w:rPr>
              <w:t>11,7</w:t>
            </w:r>
          </w:p>
        </w:tc>
      </w:tr>
      <w:tr w:rsidR="009D21FF" w:rsidRPr="006B33D1" w14:paraId="06904FB1" w14:textId="77777777" w:rsidTr="0072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0B61F2B9" w14:textId="77777777" w:rsidR="009D21FF" w:rsidRPr="006B33D1" w:rsidRDefault="009D21FF" w:rsidP="007278CE">
            <w:pPr>
              <w:jc w:val="both"/>
              <w:rPr>
                <w:color w:val="000000"/>
                <w:sz w:val="28"/>
                <w:szCs w:val="28"/>
              </w:rPr>
            </w:pPr>
            <w:r w:rsidRPr="00523EB8">
              <w:rPr>
                <w:color w:val="000000"/>
                <w:sz w:val="28"/>
                <w:szCs w:val="28"/>
              </w:rPr>
              <w:t>Подготовка и проведение выборов в представительные органы местного самоуправления расходы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w:t>
            </w:r>
            <w:r>
              <w:rPr>
                <w:color w:val="000000"/>
                <w:sz w:val="28"/>
                <w:szCs w:val="28"/>
              </w:rPr>
              <w:t>» (Специальные расходы</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A96452" w14:textId="77777777" w:rsidR="009D21FF" w:rsidRPr="006B33D1" w:rsidRDefault="009D21FF" w:rsidP="007278CE">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487A71B5" w14:textId="77777777" w:rsidR="009D21FF" w:rsidRPr="006B33D1" w:rsidRDefault="009D21FF" w:rsidP="007278CE">
            <w:pPr>
              <w:jc w:val="center"/>
              <w:rPr>
                <w:color w:val="000000"/>
                <w:sz w:val="28"/>
                <w:szCs w:val="28"/>
              </w:rPr>
            </w:pPr>
            <w:r w:rsidRPr="006B33D1">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1C691761" w14:textId="77777777" w:rsidR="009D21FF" w:rsidRPr="006B33D1" w:rsidRDefault="009D21FF" w:rsidP="007278CE">
            <w:pPr>
              <w:jc w:val="center"/>
              <w:rPr>
                <w:color w:val="000000"/>
                <w:sz w:val="28"/>
                <w:szCs w:val="28"/>
              </w:rPr>
            </w:pPr>
            <w:r w:rsidRPr="006B33D1">
              <w:rPr>
                <w:color w:val="000000"/>
                <w:sz w:val="28"/>
                <w:szCs w:val="28"/>
              </w:rPr>
              <w:t>07</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06B2A9ED" w14:textId="77777777" w:rsidR="009D21FF" w:rsidRPr="006B33D1" w:rsidRDefault="009D21FF" w:rsidP="007278CE">
            <w:pPr>
              <w:ind w:left="-108" w:right="-108"/>
              <w:jc w:val="center"/>
              <w:rPr>
                <w:color w:val="000000"/>
                <w:sz w:val="28"/>
                <w:szCs w:val="28"/>
              </w:rPr>
            </w:pPr>
            <w:r>
              <w:rPr>
                <w:color w:val="000000"/>
                <w:sz w:val="28"/>
                <w:szCs w:val="28"/>
              </w:rPr>
              <w:t>99 9 00 90350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F2D99BB" w14:textId="77777777" w:rsidR="009D21FF" w:rsidRPr="006B33D1" w:rsidRDefault="009D21FF" w:rsidP="007278CE">
            <w:pPr>
              <w:jc w:val="center"/>
              <w:rPr>
                <w:color w:val="000000"/>
                <w:sz w:val="28"/>
                <w:szCs w:val="28"/>
              </w:rPr>
            </w:pPr>
            <w:r>
              <w:rPr>
                <w:color w:val="000000"/>
                <w:sz w:val="28"/>
                <w:szCs w:val="28"/>
              </w:rPr>
              <w:t>880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636F49FD" w14:textId="77777777" w:rsidR="009D21FF" w:rsidRPr="006B33D1" w:rsidRDefault="009D21FF" w:rsidP="007278CE">
            <w:pPr>
              <w:jc w:val="right"/>
              <w:rPr>
                <w:color w:val="000000"/>
                <w:sz w:val="28"/>
                <w:szCs w:val="28"/>
              </w:rPr>
            </w:pPr>
            <w:r>
              <w:rPr>
                <w:color w:val="000000"/>
                <w:sz w:val="28"/>
                <w:szCs w:val="28"/>
              </w:rPr>
              <w:t>378,4</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3F764B72" w14:textId="77777777" w:rsidR="009D21FF" w:rsidRPr="006B33D1" w:rsidRDefault="009D21FF" w:rsidP="007278CE">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8393AC4" w14:textId="77777777" w:rsidR="009D21FF" w:rsidRPr="006B33D1" w:rsidRDefault="009D21FF" w:rsidP="007278CE">
            <w:pPr>
              <w:jc w:val="right"/>
              <w:rPr>
                <w:color w:val="000000"/>
                <w:sz w:val="28"/>
                <w:szCs w:val="28"/>
              </w:rPr>
            </w:pPr>
            <w:r>
              <w:rPr>
                <w:color w:val="000000"/>
                <w:sz w:val="28"/>
                <w:szCs w:val="28"/>
              </w:rPr>
              <w:t>0,0</w:t>
            </w:r>
          </w:p>
        </w:tc>
      </w:tr>
      <w:tr w:rsidR="009D21FF" w:rsidRPr="006B33D1" w14:paraId="652E9209" w14:textId="77777777" w:rsidTr="0072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694DEEA6" w14:textId="77777777" w:rsidR="009D21FF" w:rsidRDefault="009D21FF" w:rsidP="007278CE">
            <w:pPr>
              <w:jc w:val="both"/>
              <w:rPr>
                <w:color w:val="000000"/>
                <w:sz w:val="28"/>
                <w:szCs w:val="28"/>
              </w:rPr>
            </w:pPr>
            <w:r w:rsidRPr="00523EB8">
              <w:rPr>
                <w:color w:val="000000"/>
                <w:sz w:val="28"/>
                <w:szCs w:val="28"/>
              </w:rPr>
              <w:t xml:space="preserve">Резервный фонд Администрации Истоминского сельского поселения на финансовое обеспечение непредвиденных расходов (Расходы за счет средств резервного фонда Администрации Истоминского сельского поселения на финансовое обеспечение мероприятий, связанных с профилактикой и устранением последствий распространения коронавирусной инфекции) в рамках непрограммного направления деятельности «Реализация функций иных органов местного самоуправления </w:t>
            </w:r>
            <w:r w:rsidRPr="00523EB8">
              <w:rPr>
                <w:color w:val="000000"/>
                <w:sz w:val="28"/>
                <w:szCs w:val="28"/>
              </w:rPr>
              <w:lastRenderedPageBreak/>
              <w:t>муниципального образования «Истоминского сельского поселения»</w:t>
            </w:r>
            <w:r>
              <w:rPr>
                <w:color w:val="000000"/>
                <w:sz w:val="28"/>
                <w:szCs w:val="28"/>
              </w:rPr>
              <w:t xml:space="preserve"> (Резервные средства)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C93CBB" w14:textId="77777777" w:rsidR="009D21FF" w:rsidRDefault="009D21FF" w:rsidP="007278CE">
            <w:pPr>
              <w:jc w:val="both"/>
              <w:rPr>
                <w:color w:val="000000"/>
                <w:sz w:val="28"/>
                <w:szCs w:val="28"/>
              </w:rPr>
            </w:pPr>
            <w:r>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C2BB763" w14:textId="77777777" w:rsidR="009D21FF" w:rsidRPr="006B33D1" w:rsidRDefault="009D21FF" w:rsidP="007278CE">
            <w:pPr>
              <w:jc w:val="center"/>
              <w:rPr>
                <w:color w:val="000000"/>
                <w:sz w:val="28"/>
                <w:szCs w:val="28"/>
              </w:rPr>
            </w:pPr>
            <w:r>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142728B5" w14:textId="77777777" w:rsidR="009D21FF" w:rsidRPr="006B33D1" w:rsidRDefault="009D21FF" w:rsidP="007278CE">
            <w:pPr>
              <w:jc w:val="center"/>
              <w:rPr>
                <w:color w:val="000000"/>
                <w:sz w:val="28"/>
                <w:szCs w:val="28"/>
              </w:rPr>
            </w:pPr>
            <w:r>
              <w:rPr>
                <w:color w:val="000000"/>
                <w:sz w:val="28"/>
                <w:szCs w:val="28"/>
              </w:rPr>
              <w:t>11</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3D517621" w14:textId="77777777" w:rsidR="009D21FF" w:rsidRDefault="009D21FF" w:rsidP="007278CE">
            <w:pPr>
              <w:ind w:left="-108" w:right="-108"/>
              <w:jc w:val="center"/>
              <w:rPr>
                <w:color w:val="000000"/>
                <w:sz w:val="28"/>
                <w:szCs w:val="28"/>
              </w:rPr>
            </w:pPr>
            <w:r>
              <w:rPr>
                <w:color w:val="000000"/>
                <w:sz w:val="28"/>
                <w:szCs w:val="28"/>
              </w:rPr>
              <w:t>99 1 00 90100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92DA9AD" w14:textId="77777777" w:rsidR="009D21FF" w:rsidRDefault="009D21FF" w:rsidP="007278CE">
            <w:pPr>
              <w:jc w:val="center"/>
              <w:rPr>
                <w:color w:val="000000"/>
                <w:sz w:val="28"/>
                <w:szCs w:val="28"/>
              </w:rPr>
            </w:pPr>
            <w:r>
              <w:rPr>
                <w:color w:val="000000"/>
                <w:sz w:val="28"/>
                <w:szCs w:val="28"/>
              </w:rPr>
              <w:t>870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67D33BF2" w14:textId="77777777" w:rsidR="009D21FF" w:rsidRDefault="009D21FF" w:rsidP="007278CE">
            <w:pPr>
              <w:jc w:val="right"/>
              <w:rPr>
                <w:color w:val="000000"/>
                <w:sz w:val="28"/>
                <w:szCs w:val="28"/>
              </w:rPr>
            </w:pPr>
            <w:r>
              <w:rPr>
                <w:color w:val="000000"/>
                <w:sz w:val="28"/>
                <w:szCs w:val="28"/>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2DAF948C" w14:textId="77777777" w:rsidR="009D21FF" w:rsidRDefault="009D21FF" w:rsidP="007278CE">
            <w:pPr>
              <w:jc w:val="right"/>
              <w:rPr>
                <w:color w:val="000000"/>
                <w:sz w:val="28"/>
                <w:szCs w:val="28"/>
              </w:rPr>
            </w:pPr>
            <w:r>
              <w:rPr>
                <w:color w:val="000000"/>
                <w:sz w:val="28"/>
                <w:szCs w:val="28"/>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3E28C56" w14:textId="77777777" w:rsidR="009D21FF" w:rsidRDefault="009D21FF" w:rsidP="007278CE">
            <w:pPr>
              <w:jc w:val="right"/>
              <w:rPr>
                <w:color w:val="000000"/>
                <w:sz w:val="28"/>
                <w:szCs w:val="28"/>
              </w:rPr>
            </w:pPr>
            <w:r>
              <w:rPr>
                <w:color w:val="000000"/>
                <w:sz w:val="28"/>
                <w:szCs w:val="28"/>
              </w:rPr>
              <w:t>10,0</w:t>
            </w:r>
          </w:p>
        </w:tc>
      </w:tr>
      <w:tr w:rsidR="009D21FF" w:rsidRPr="006B33D1" w14:paraId="773928A7" w14:textId="77777777" w:rsidTr="0072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46A55875" w14:textId="77777777" w:rsidR="009D21FF" w:rsidRPr="00523EB8" w:rsidRDefault="009D21FF" w:rsidP="007278CE">
            <w:pPr>
              <w:jc w:val="both"/>
              <w:rPr>
                <w:color w:val="000000"/>
                <w:sz w:val="28"/>
                <w:szCs w:val="28"/>
              </w:rPr>
            </w:pPr>
            <w:r w:rsidRPr="00565F2E">
              <w:rPr>
                <w:color w:val="000000"/>
                <w:sz w:val="28"/>
                <w:szCs w:val="28"/>
              </w:rPr>
              <w:t>Мероприятия по подготовке и проведению государственной регистрации права на объекты муниципального имущества и земельные участки в рамках подпрограммы «Повышение эффективности управления муниципальной имуществом</w:t>
            </w:r>
            <w:r>
              <w:rPr>
                <w:color w:val="000000"/>
                <w:sz w:val="28"/>
                <w:szCs w:val="28"/>
              </w:rPr>
              <w:t>»</w:t>
            </w:r>
            <w:r w:rsidRPr="00565F2E">
              <w:rPr>
                <w:color w:val="000000"/>
                <w:sz w:val="28"/>
                <w:szCs w:val="28"/>
              </w:rPr>
              <w:t xml:space="preserve"> муниципальной программы Истоминского сельского поселения «Управление имуществом»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03F5DA4" w14:textId="77777777" w:rsidR="009D21FF" w:rsidRDefault="009D21FF" w:rsidP="007278CE">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9F82DF4" w14:textId="77777777" w:rsidR="009D21FF" w:rsidRDefault="009D21FF" w:rsidP="007278CE">
            <w:pPr>
              <w:jc w:val="center"/>
              <w:rPr>
                <w:color w:val="000000"/>
                <w:sz w:val="28"/>
                <w:szCs w:val="28"/>
              </w:rPr>
            </w:pPr>
            <w:r>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3107A728" w14:textId="77777777" w:rsidR="009D21FF" w:rsidRDefault="009D21FF" w:rsidP="007278CE">
            <w:pPr>
              <w:jc w:val="center"/>
              <w:rPr>
                <w:color w:val="000000"/>
                <w:sz w:val="28"/>
                <w:szCs w:val="28"/>
              </w:rPr>
            </w:pPr>
            <w:r>
              <w:rPr>
                <w:color w:val="000000"/>
                <w:sz w:val="28"/>
                <w:szCs w:val="28"/>
              </w:rPr>
              <w:t>13</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0DA4883E" w14:textId="77777777" w:rsidR="009D21FF" w:rsidRDefault="009D21FF" w:rsidP="007278CE">
            <w:pPr>
              <w:ind w:left="-108" w:right="-108"/>
              <w:jc w:val="center"/>
              <w:rPr>
                <w:color w:val="000000"/>
                <w:sz w:val="28"/>
                <w:szCs w:val="28"/>
              </w:rPr>
            </w:pPr>
            <w:r>
              <w:rPr>
                <w:color w:val="000000"/>
                <w:sz w:val="28"/>
                <w:szCs w:val="28"/>
              </w:rPr>
              <w:t>07 1 00 24180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C0B7CC6" w14:textId="77777777" w:rsidR="009D21FF" w:rsidRDefault="009D21FF" w:rsidP="007278CE">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5FBEB85B" w14:textId="77777777" w:rsidR="009D21FF" w:rsidRDefault="009D21FF" w:rsidP="007278CE">
            <w:pPr>
              <w:jc w:val="right"/>
              <w:rPr>
                <w:color w:val="000000"/>
                <w:sz w:val="28"/>
                <w:szCs w:val="28"/>
              </w:rPr>
            </w:pPr>
            <w:r>
              <w:rPr>
                <w:color w:val="000000"/>
                <w:sz w:val="28"/>
                <w:szCs w:val="28"/>
              </w:rPr>
              <w:t>18,0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32B361C9" w14:textId="77777777" w:rsidR="009D21FF" w:rsidRDefault="009D21FF" w:rsidP="007278CE">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6BB36FC" w14:textId="77777777" w:rsidR="009D21FF" w:rsidRDefault="009D21FF" w:rsidP="007278CE">
            <w:pPr>
              <w:jc w:val="right"/>
              <w:rPr>
                <w:color w:val="000000"/>
                <w:sz w:val="28"/>
                <w:szCs w:val="28"/>
              </w:rPr>
            </w:pPr>
            <w:r>
              <w:rPr>
                <w:color w:val="000000"/>
                <w:sz w:val="28"/>
                <w:szCs w:val="28"/>
              </w:rPr>
              <w:t>0,0</w:t>
            </w:r>
          </w:p>
        </w:tc>
      </w:tr>
      <w:tr w:rsidR="009D21FF" w:rsidRPr="006B33D1" w14:paraId="561EB3E8" w14:textId="77777777" w:rsidTr="0072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66D976F7" w14:textId="77777777" w:rsidR="009D21FF" w:rsidRPr="00565F2E" w:rsidRDefault="009D21FF" w:rsidP="007278CE">
            <w:pPr>
              <w:jc w:val="both"/>
              <w:rPr>
                <w:color w:val="000000"/>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FB5DBF0" w14:textId="77777777" w:rsidR="009D21FF" w:rsidRDefault="009D21FF" w:rsidP="007278CE">
            <w:pPr>
              <w:jc w:val="both"/>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EC369D8" w14:textId="77777777" w:rsidR="009D21FF" w:rsidRDefault="009D21FF" w:rsidP="007278CE">
            <w:pPr>
              <w:jc w:val="center"/>
              <w:rPr>
                <w:color w:val="000000"/>
                <w:sz w:val="28"/>
                <w:szCs w:val="28"/>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69C04D45" w14:textId="77777777" w:rsidR="009D21FF" w:rsidRDefault="009D21FF" w:rsidP="007278CE">
            <w:pPr>
              <w:jc w:val="center"/>
              <w:rPr>
                <w:color w:val="000000"/>
                <w:sz w:val="28"/>
                <w:szCs w:val="28"/>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11614D0D" w14:textId="77777777" w:rsidR="009D21FF" w:rsidRDefault="009D21FF" w:rsidP="007278CE">
            <w:pPr>
              <w:ind w:left="-108" w:right="-108"/>
              <w:jc w:val="center"/>
              <w:rPr>
                <w:color w:val="000000"/>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CD59E4C" w14:textId="77777777" w:rsidR="009D21FF" w:rsidRDefault="009D21FF" w:rsidP="007278CE">
            <w:pPr>
              <w:jc w:val="center"/>
              <w:rPr>
                <w:color w:val="000000"/>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0A26BAC1" w14:textId="77777777" w:rsidR="009D21FF" w:rsidRDefault="009D21FF" w:rsidP="007278CE">
            <w:pPr>
              <w:jc w:val="right"/>
              <w:rPr>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0AD73C3B" w14:textId="77777777" w:rsidR="009D21FF" w:rsidRDefault="009D21FF" w:rsidP="007278CE">
            <w:pPr>
              <w:jc w:val="right"/>
              <w:rPr>
                <w:color w:val="000000"/>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E2E6D29" w14:textId="77777777" w:rsidR="009D21FF" w:rsidRDefault="009D21FF" w:rsidP="007278CE">
            <w:pPr>
              <w:jc w:val="right"/>
              <w:rPr>
                <w:color w:val="000000"/>
                <w:sz w:val="28"/>
                <w:szCs w:val="28"/>
              </w:rPr>
            </w:pPr>
          </w:p>
        </w:tc>
      </w:tr>
      <w:tr w:rsidR="009D21FF" w:rsidRPr="006B33D1" w14:paraId="08DDB319" w14:textId="77777777" w:rsidTr="0072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72E8A86A" w14:textId="77777777" w:rsidR="009D21FF" w:rsidRPr="006B33D1" w:rsidRDefault="009D21FF" w:rsidP="007278CE">
            <w:pPr>
              <w:jc w:val="both"/>
              <w:rPr>
                <w:color w:val="000000"/>
                <w:sz w:val="28"/>
                <w:szCs w:val="28"/>
              </w:rPr>
            </w:pPr>
            <w:r w:rsidRPr="00523EB8">
              <w:rPr>
                <w:color w:val="000000"/>
                <w:sz w:val="28"/>
                <w:szCs w:val="28"/>
              </w:rPr>
              <w:t>Реализация направления расходов в рамках обеспечения деятельности Администрации Истоминского сельского поселения</w:t>
            </w:r>
            <w:r>
              <w:rPr>
                <w:color w:val="000000"/>
                <w:sz w:val="28"/>
                <w:szCs w:val="28"/>
              </w:rPr>
              <w:t xml:space="preserve"> </w:t>
            </w:r>
            <w:r w:rsidRPr="0021571D">
              <w:rPr>
                <w:color w:val="000000"/>
                <w:sz w:val="28"/>
                <w:szCs w:val="28"/>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291E23E" w14:textId="77777777" w:rsidR="009D21FF" w:rsidRPr="006B33D1" w:rsidRDefault="009D21FF" w:rsidP="007278CE">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11A1488E" w14:textId="77777777" w:rsidR="009D21FF" w:rsidRPr="006B33D1" w:rsidRDefault="009D21FF" w:rsidP="007278CE">
            <w:pPr>
              <w:jc w:val="center"/>
              <w:rPr>
                <w:color w:val="000000"/>
                <w:sz w:val="28"/>
                <w:szCs w:val="28"/>
              </w:rPr>
            </w:pPr>
            <w:r w:rsidRPr="006B33D1">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736935DE" w14:textId="77777777" w:rsidR="009D21FF" w:rsidRPr="006B33D1" w:rsidRDefault="009D21FF" w:rsidP="007278CE">
            <w:pPr>
              <w:jc w:val="center"/>
              <w:rPr>
                <w:color w:val="000000"/>
                <w:sz w:val="28"/>
                <w:szCs w:val="28"/>
              </w:rPr>
            </w:pPr>
            <w:r w:rsidRPr="006B33D1">
              <w:rPr>
                <w:color w:val="000000"/>
                <w:sz w:val="28"/>
                <w:szCs w:val="28"/>
              </w:rPr>
              <w:t>13</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26446E07" w14:textId="77777777" w:rsidR="009D21FF" w:rsidRPr="006B33D1" w:rsidRDefault="009D21FF" w:rsidP="007278CE">
            <w:pPr>
              <w:ind w:left="-108" w:right="-108"/>
              <w:jc w:val="center"/>
              <w:rPr>
                <w:color w:val="000000"/>
                <w:sz w:val="28"/>
                <w:szCs w:val="28"/>
              </w:rPr>
            </w:pPr>
            <w:r>
              <w:rPr>
                <w:color w:val="000000"/>
                <w:sz w:val="28"/>
                <w:szCs w:val="28"/>
              </w:rPr>
              <w:t>89 1 00 99990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A3DB712" w14:textId="77777777" w:rsidR="009D21FF" w:rsidRPr="006B33D1" w:rsidRDefault="009D21FF" w:rsidP="007278CE">
            <w:pPr>
              <w:jc w:val="center"/>
              <w:rPr>
                <w:color w:val="000000"/>
                <w:sz w:val="28"/>
                <w:szCs w:val="28"/>
              </w:rPr>
            </w:pPr>
            <w:r w:rsidRPr="006B33D1">
              <w:rPr>
                <w:color w:val="000000"/>
                <w:sz w:val="28"/>
                <w:szCs w:val="28"/>
              </w:rPr>
              <w:t>850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1CA4EDAE" w14:textId="77777777" w:rsidR="009D21FF" w:rsidRPr="006B33D1" w:rsidRDefault="009D21FF" w:rsidP="007278CE">
            <w:pPr>
              <w:jc w:val="right"/>
              <w:rPr>
                <w:color w:val="000000"/>
                <w:sz w:val="28"/>
                <w:szCs w:val="28"/>
              </w:rPr>
            </w:pPr>
            <w:r>
              <w:rPr>
                <w:color w:val="000000"/>
                <w:sz w:val="28"/>
                <w:szCs w:val="28"/>
              </w:rPr>
              <w:t>519,1</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7E3EF244" w14:textId="77777777" w:rsidR="009D21FF" w:rsidRPr="006B33D1" w:rsidRDefault="009D21FF" w:rsidP="007278CE">
            <w:pPr>
              <w:jc w:val="right"/>
              <w:rPr>
                <w:color w:val="000000"/>
                <w:sz w:val="28"/>
                <w:szCs w:val="28"/>
              </w:rPr>
            </w:pPr>
            <w:r>
              <w:rPr>
                <w:color w:val="000000"/>
                <w:sz w:val="28"/>
                <w:szCs w:val="28"/>
              </w:rPr>
              <w:t>24,1</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FE11489" w14:textId="77777777" w:rsidR="009D21FF" w:rsidRPr="006B33D1" w:rsidRDefault="009D21FF" w:rsidP="007278CE">
            <w:pPr>
              <w:jc w:val="right"/>
              <w:rPr>
                <w:color w:val="000000"/>
                <w:sz w:val="28"/>
                <w:szCs w:val="28"/>
              </w:rPr>
            </w:pPr>
            <w:r>
              <w:rPr>
                <w:color w:val="000000"/>
                <w:sz w:val="28"/>
                <w:szCs w:val="28"/>
              </w:rPr>
              <w:t>60,1</w:t>
            </w:r>
          </w:p>
        </w:tc>
      </w:tr>
      <w:tr w:rsidR="009D21FF" w:rsidRPr="006B33D1" w14:paraId="01579B61" w14:textId="77777777" w:rsidTr="0072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3C2C8C11" w14:textId="77777777" w:rsidR="009D21FF" w:rsidRPr="0021571D" w:rsidRDefault="009D21FF" w:rsidP="007278CE">
            <w:pPr>
              <w:jc w:val="both"/>
              <w:rPr>
                <w:color w:val="000000"/>
                <w:sz w:val="28"/>
                <w:szCs w:val="28"/>
              </w:rPr>
            </w:pPr>
            <w:r w:rsidRPr="00523EB8">
              <w:rPr>
                <w:color w:val="000000"/>
                <w:sz w:val="28"/>
                <w:szCs w:val="28"/>
              </w:rPr>
              <w:t xml:space="preserve">Условно утвержденные расходы по иным непрограммным мероприятиям в рамках обеспечения деятельности </w:t>
            </w:r>
            <w:r w:rsidRPr="00523EB8">
              <w:rPr>
                <w:color w:val="000000"/>
                <w:sz w:val="28"/>
                <w:szCs w:val="28"/>
              </w:rPr>
              <w:lastRenderedPageBreak/>
              <w:t xml:space="preserve">Администрации Истоминского сельского поселения </w:t>
            </w:r>
            <w:r w:rsidRPr="00B32AA3">
              <w:rPr>
                <w:color w:val="000000"/>
                <w:sz w:val="28"/>
                <w:szCs w:val="28"/>
              </w:rPr>
              <w:t>(Специальные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0634AE" w14:textId="77777777" w:rsidR="009D21FF" w:rsidRPr="0021571D" w:rsidRDefault="009D21FF" w:rsidP="007278CE">
            <w:pPr>
              <w:jc w:val="both"/>
              <w:rPr>
                <w:color w:val="000000"/>
                <w:sz w:val="28"/>
                <w:szCs w:val="28"/>
              </w:rPr>
            </w:pPr>
            <w:r w:rsidRPr="00841253">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D1FBC25" w14:textId="77777777" w:rsidR="009D21FF" w:rsidRPr="006B33D1" w:rsidRDefault="009D21FF" w:rsidP="007278CE">
            <w:pPr>
              <w:jc w:val="center"/>
              <w:rPr>
                <w:color w:val="000000"/>
                <w:sz w:val="28"/>
                <w:szCs w:val="28"/>
              </w:rPr>
            </w:pPr>
            <w:r>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5581B57A" w14:textId="77777777" w:rsidR="009D21FF" w:rsidRPr="006B33D1" w:rsidRDefault="009D21FF" w:rsidP="007278CE">
            <w:pPr>
              <w:jc w:val="center"/>
              <w:rPr>
                <w:color w:val="000000"/>
                <w:sz w:val="28"/>
                <w:szCs w:val="28"/>
              </w:rPr>
            </w:pPr>
            <w:r>
              <w:rPr>
                <w:color w:val="000000"/>
                <w:sz w:val="28"/>
                <w:szCs w:val="28"/>
              </w:rPr>
              <w:t>13</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6C1BE195" w14:textId="77777777" w:rsidR="009D21FF" w:rsidRDefault="009D21FF" w:rsidP="007278CE">
            <w:pPr>
              <w:ind w:left="-108" w:right="-108"/>
              <w:jc w:val="center"/>
              <w:rPr>
                <w:color w:val="000000"/>
                <w:sz w:val="28"/>
                <w:szCs w:val="28"/>
              </w:rPr>
            </w:pPr>
            <w:r>
              <w:rPr>
                <w:color w:val="000000"/>
                <w:sz w:val="28"/>
                <w:szCs w:val="28"/>
              </w:rPr>
              <w:t>89 9 00 90110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4AA1049" w14:textId="77777777" w:rsidR="009D21FF" w:rsidRPr="006B33D1" w:rsidRDefault="009D21FF" w:rsidP="007278CE">
            <w:pPr>
              <w:jc w:val="center"/>
              <w:rPr>
                <w:color w:val="000000"/>
                <w:sz w:val="28"/>
                <w:szCs w:val="28"/>
              </w:rPr>
            </w:pPr>
            <w:r>
              <w:rPr>
                <w:color w:val="000000"/>
                <w:sz w:val="28"/>
                <w:szCs w:val="28"/>
              </w:rPr>
              <w:t>880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0B3F7D71" w14:textId="77777777" w:rsidR="009D21FF" w:rsidRDefault="009D21FF" w:rsidP="007278CE">
            <w:pPr>
              <w:jc w:val="right"/>
              <w:rPr>
                <w:color w:val="000000"/>
                <w:sz w:val="28"/>
                <w:szCs w:val="28"/>
              </w:rPr>
            </w:pPr>
            <w:r>
              <w:rPr>
                <w:color w:val="000000"/>
                <w:sz w:val="28"/>
                <w:szCs w:val="28"/>
              </w:rPr>
              <w:t>0,0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1DBBFF04" w14:textId="77777777" w:rsidR="009D21FF" w:rsidRDefault="009D21FF" w:rsidP="007278CE">
            <w:pPr>
              <w:jc w:val="right"/>
              <w:rPr>
                <w:color w:val="000000"/>
                <w:sz w:val="28"/>
                <w:szCs w:val="28"/>
              </w:rPr>
            </w:pPr>
            <w:r>
              <w:rPr>
                <w:color w:val="000000"/>
                <w:sz w:val="28"/>
                <w:szCs w:val="28"/>
              </w:rPr>
              <w:t>397,9</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0330150" w14:textId="77777777" w:rsidR="009D21FF" w:rsidRDefault="009D21FF" w:rsidP="007278CE">
            <w:pPr>
              <w:jc w:val="right"/>
              <w:rPr>
                <w:color w:val="000000"/>
                <w:sz w:val="28"/>
                <w:szCs w:val="28"/>
              </w:rPr>
            </w:pPr>
            <w:r>
              <w:rPr>
                <w:color w:val="000000"/>
                <w:sz w:val="28"/>
                <w:szCs w:val="28"/>
              </w:rPr>
              <w:t>862,2</w:t>
            </w:r>
          </w:p>
          <w:p w14:paraId="4FC63121" w14:textId="77777777" w:rsidR="009D21FF" w:rsidRDefault="009D21FF" w:rsidP="007278CE">
            <w:pPr>
              <w:jc w:val="right"/>
              <w:rPr>
                <w:color w:val="000000"/>
                <w:sz w:val="28"/>
                <w:szCs w:val="28"/>
              </w:rPr>
            </w:pPr>
          </w:p>
        </w:tc>
      </w:tr>
      <w:tr w:rsidR="009D21FF" w:rsidRPr="006B33D1" w14:paraId="12AFD79F" w14:textId="77777777" w:rsidTr="0072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18F08A4B" w14:textId="77777777" w:rsidR="009D21FF" w:rsidRPr="006B33D1" w:rsidRDefault="009D21FF" w:rsidP="007278CE">
            <w:pPr>
              <w:jc w:val="both"/>
              <w:rPr>
                <w:color w:val="000000"/>
                <w:sz w:val="28"/>
                <w:szCs w:val="28"/>
              </w:rPr>
            </w:pPr>
            <w:r w:rsidRPr="00523EB8">
              <w:rPr>
                <w:color w:val="000000"/>
                <w:sz w:val="28"/>
                <w:szCs w:val="28"/>
              </w:rPr>
              <w:t xml:space="preserve">Расходы на осуществление первичного воинского учета на территориях,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w:t>
            </w:r>
            <w:r w:rsidRPr="002412B3">
              <w:rPr>
                <w:color w:val="000000"/>
                <w:sz w:val="28"/>
                <w:szCs w:val="28"/>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F61F9C" w14:textId="77777777" w:rsidR="009D21FF" w:rsidRPr="006B33D1" w:rsidRDefault="009D21FF" w:rsidP="007278CE">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23278A23" w14:textId="77777777" w:rsidR="009D21FF" w:rsidRPr="006B33D1" w:rsidRDefault="009D21FF" w:rsidP="007278CE">
            <w:pPr>
              <w:jc w:val="center"/>
              <w:rPr>
                <w:color w:val="000000"/>
                <w:sz w:val="28"/>
                <w:szCs w:val="28"/>
              </w:rPr>
            </w:pPr>
            <w:r w:rsidRPr="006B33D1">
              <w:rPr>
                <w:color w:val="000000"/>
                <w:sz w:val="28"/>
                <w:szCs w:val="28"/>
              </w:rPr>
              <w:t>02</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3EEB366F" w14:textId="77777777" w:rsidR="009D21FF" w:rsidRPr="006B33D1" w:rsidRDefault="009D21FF" w:rsidP="007278CE">
            <w:pPr>
              <w:jc w:val="center"/>
              <w:rPr>
                <w:color w:val="000000"/>
                <w:sz w:val="28"/>
                <w:szCs w:val="28"/>
              </w:rPr>
            </w:pPr>
            <w:r w:rsidRPr="006B33D1">
              <w:rPr>
                <w:color w:val="000000"/>
                <w:sz w:val="28"/>
                <w:szCs w:val="28"/>
              </w:rPr>
              <w:t>03</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6094125E" w14:textId="77777777" w:rsidR="009D21FF" w:rsidRPr="006B33D1" w:rsidRDefault="009D21FF" w:rsidP="007278CE">
            <w:pPr>
              <w:ind w:left="-108" w:right="-108"/>
              <w:jc w:val="center"/>
              <w:rPr>
                <w:color w:val="000000"/>
                <w:sz w:val="28"/>
                <w:szCs w:val="28"/>
              </w:rPr>
            </w:pPr>
            <w:r w:rsidRPr="006B33D1">
              <w:rPr>
                <w:color w:val="000000"/>
                <w:sz w:val="28"/>
                <w:szCs w:val="28"/>
              </w:rPr>
              <w:t>89 9 00 51180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B919C62" w14:textId="77777777" w:rsidR="009D21FF" w:rsidRPr="006B33D1" w:rsidRDefault="009D21FF" w:rsidP="007278CE">
            <w:pPr>
              <w:jc w:val="center"/>
              <w:rPr>
                <w:color w:val="000000"/>
                <w:sz w:val="28"/>
                <w:szCs w:val="28"/>
              </w:rPr>
            </w:pPr>
            <w:r>
              <w:rPr>
                <w:color w:val="000000"/>
                <w:sz w:val="28"/>
                <w:szCs w:val="28"/>
              </w:rPr>
              <w:t>120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0C29153A" w14:textId="77777777" w:rsidR="009D21FF" w:rsidRPr="006B33D1" w:rsidRDefault="009D21FF" w:rsidP="007278CE">
            <w:pPr>
              <w:jc w:val="right"/>
              <w:rPr>
                <w:color w:val="000000"/>
                <w:sz w:val="28"/>
                <w:szCs w:val="28"/>
              </w:rPr>
            </w:pPr>
            <w:r>
              <w:rPr>
                <w:color w:val="000000"/>
                <w:sz w:val="28"/>
                <w:szCs w:val="28"/>
              </w:rPr>
              <w:t>240,2</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1F1FF956" w14:textId="77777777" w:rsidR="009D21FF" w:rsidRPr="006B33D1" w:rsidRDefault="009D21FF" w:rsidP="007278CE">
            <w:pPr>
              <w:jc w:val="right"/>
              <w:rPr>
                <w:color w:val="000000"/>
                <w:sz w:val="28"/>
                <w:szCs w:val="28"/>
              </w:rPr>
            </w:pPr>
            <w:r>
              <w:rPr>
                <w:color w:val="000000"/>
                <w:sz w:val="28"/>
                <w:szCs w:val="28"/>
              </w:rPr>
              <w:t>242,6</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8AD129D" w14:textId="77777777" w:rsidR="009D21FF" w:rsidRPr="006B33D1" w:rsidRDefault="009D21FF" w:rsidP="007278CE">
            <w:pPr>
              <w:jc w:val="right"/>
              <w:rPr>
                <w:color w:val="000000"/>
                <w:sz w:val="28"/>
                <w:szCs w:val="28"/>
              </w:rPr>
            </w:pPr>
            <w:r>
              <w:rPr>
                <w:color w:val="000000"/>
                <w:sz w:val="28"/>
                <w:szCs w:val="28"/>
              </w:rPr>
              <w:t>251,6</w:t>
            </w:r>
          </w:p>
        </w:tc>
      </w:tr>
      <w:tr w:rsidR="009D21FF" w:rsidRPr="006B33D1" w14:paraId="3D30E635" w14:textId="77777777" w:rsidTr="0072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7EEFA648" w14:textId="77777777" w:rsidR="009D21FF" w:rsidRPr="006B33D1" w:rsidRDefault="009D21FF" w:rsidP="007278CE">
            <w:pPr>
              <w:jc w:val="both"/>
              <w:rPr>
                <w:color w:val="000000"/>
                <w:sz w:val="28"/>
                <w:szCs w:val="28"/>
              </w:rPr>
            </w:pPr>
            <w:r w:rsidRPr="00523EB8">
              <w:rPr>
                <w:color w:val="000000"/>
                <w:sz w:val="28"/>
                <w:szCs w:val="28"/>
              </w:rPr>
              <w:t>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подпрограммы «П</w:t>
            </w:r>
            <w:r>
              <w:rPr>
                <w:color w:val="000000"/>
                <w:sz w:val="28"/>
                <w:szCs w:val="28"/>
              </w:rPr>
              <w:t>ротив</w:t>
            </w:r>
            <w:r w:rsidRPr="00523EB8">
              <w:rPr>
                <w:color w:val="000000"/>
                <w:sz w:val="28"/>
                <w:szCs w:val="28"/>
              </w:rPr>
              <w:t>о</w:t>
            </w:r>
            <w:r>
              <w:rPr>
                <w:color w:val="000000"/>
                <w:sz w:val="28"/>
                <w:szCs w:val="28"/>
              </w:rPr>
              <w:t>по</w:t>
            </w:r>
            <w:r w:rsidRPr="00523EB8">
              <w:rPr>
                <w:color w:val="000000"/>
                <w:sz w:val="28"/>
                <w:szCs w:val="28"/>
              </w:rPr>
              <w:t xml:space="preserve">жарная безопасность» муниципальной программы Истоминского сельского поселения «Защита населения и территории от </w:t>
            </w:r>
            <w:r w:rsidRPr="00523EB8">
              <w:rPr>
                <w:color w:val="000000"/>
                <w:sz w:val="28"/>
                <w:szCs w:val="28"/>
              </w:rPr>
              <w:lastRenderedPageBreak/>
              <w:t xml:space="preserve">чрезвычайных ситуаций, обеспечение пожарной безопасности и безопасности людей на водных объектах» </w:t>
            </w:r>
            <w:r w:rsidRPr="006B33D1">
              <w:rPr>
                <w:color w:val="000000"/>
                <w:sz w:val="28"/>
                <w:szCs w:val="28"/>
              </w:rPr>
              <w:t>(</w:t>
            </w:r>
            <w:r>
              <w:rPr>
                <w:color w:val="000000"/>
                <w:sz w:val="28"/>
                <w:szCs w:val="28"/>
              </w:rPr>
              <w:t>Иные межбюджетные трансферты</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CB08D9" w14:textId="77777777" w:rsidR="009D21FF" w:rsidRPr="006B33D1" w:rsidRDefault="009D21FF" w:rsidP="007278CE">
            <w:pPr>
              <w:jc w:val="both"/>
              <w:rPr>
                <w:color w:val="000000"/>
                <w:sz w:val="28"/>
                <w:szCs w:val="28"/>
              </w:rPr>
            </w:pPr>
            <w:r w:rsidRPr="00841253">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6A1F4DDD" w14:textId="77777777" w:rsidR="009D21FF" w:rsidRPr="006B33D1" w:rsidRDefault="009D21FF" w:rsidP="007278CE">
            <w:pPr>
              <w:jc w:val="center"/>
              <w:rPr>
                <w:color w:val="000000"/>
                <w:sz w:val="28"/>
                <w:szCs w:val="28"/>
              </w:rPr>
            </w:pPr>
            <w:r w:rsidRPr="006B33D1">
              <w:rPr>
                <w:color w:val="000000"/>
                <w:sz w:val="28"/>
                <w:szCs w:val="28"/>
              </w:rPr>
              <w:t>03</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4DFAF9BE" w14:textId="77777777" w:rsidR="009D21FF" w:rsidRPr="006B33D1" w:rsidRDefault="009D21FF" w:rsidP="007278CE">
            <w:pPr>
              <w:jc w:val="center"/>
              <w:rPr>
                <w:color w:val="000000"/>
                <w:sz w:val="28"/>
                <w:szCs w:val="28"/>
              </w:rPr>
            </w:pPr>
            <w:r w:rsidRPr="006B33D1">
              <w:rPr>
                <w:color w:val="000000"/>
                <w:sz w:val="28"/>
                <w:szCs w:val="28"/>
              </w:rPr>
              <w:t>10</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304BBB6D" w14:textId="77777777" w:rsidR="009D21FF" w:rsidRPr="006B33D1" w:rsidRDefault="009D21FF" w:rsidP="007278CE">
            <w:pPr>
              <w:ind w:left="-108" w:right="-108"/>
              <w:jc w:val="center"/>
              <w:rPr>
                <w:color w:val="000000"/>
                <w:sz w:val="28"/>
                <w:szCs w:val="28"/>
              </w:rPr>
            </w:pPr>
            <w:r>
              <w:rPr>
                <w:color w:val="000000"/>
                <w:sz w:val="28"/>
                <w:szCs w:val="28"/>
              </w:rPr>
              <w:t>01 1 00 89020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462106C" w14:textId="77777777" w:rsidR="009D21FF" w:rsidRPr="006B33D1" w:rsidRDefault="009D21FF" w:rsidP="007278CE">
            <w:pPr>
              <w:jc w:val="center"/>
              <w:rPr>
                <w:color w:val="000000"/>
                <w:sz w:val="28"/>
                <w:szCs w:val="28"/>
              </w:rPr>
            </w:pPr>
            <w:r>
              <w:rPr>
                <w:color w:val="000000"/>
                <w:sz w:val="28"/>
                <w:szCs w:val="28"/>
              </w:rPr>
              <w:t>540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211CF88C" w14:textId="77777777" w:rsidR="009D21FF" w:rsidRPr="006B33D1" w:rsidRDefault="009D21FF" w:rsidP="007278CE">
            <w:pPr>
              <w:jc w:val="right"/>
              <w:rPr>
                <w:color w:val="000000"/>
                <w:sz w:val="28"/>
                <w:szCs w:val="28"/>
              </w:rPr>
            </w:pPr>
            <w:r>
              <w:rPr>
                <w:color w:val="000000"/>
                <w:sz w:val="28"/>
                <w:szCs w:val="28"/>
              </w:rPr>
              <w:t>1 137,5</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6F77C941" w14:textId="77777777" w:rsidR="009D21FF" w:rsidRPr="006B33D1" w:rsidRDefault="009D21FF" w:rsidP="007278CE">
            <w:pPr>
              <w:jc w:val="right"/>
              <w:rPr>
                <w:color w:val="000000"/>
                <w:sz w:val="28"/>
                <w:szCs w:val="28"/>
              </w:rPr>
            </w:pPr>
            <w:r>
              <w:rPr>
                <w:color w:val="000000"/>
                <w:sz w:val="28"/>
                <w:szCs w:val="28"/>
              </w:rPr>
              <w:t>1 137,5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170BDDE" w14:textId="77777777" w:rsidR="009D21FF" w:rsidRPr="006B33D1" w:rsidRDefault="009D21FF" w:rsidP="007278CE">
            <w:pPr>
              <w:jc w:val="right"/>
              <w:rPr>
                <w:color w:val="000000"/>
                <w:sz w:val="28"/>
                <w:szCs w:val="28"/>
              </w:rPr>
            </w:pPr>
            <w:r>
              <w:rPr>
                <w:color w:val="000000"/>
                <w:sz w:val="28"/>
                <w:szCs w:val="28"/>
              </w:rPr>
              <w:t>1 137,5</w:t>
            </w:r>
          </w:p>
        </w:tc>
      </w:tr>
      <w:tr w:rsidR="009D21FF" w:rsidRPr="006B33D1" w14:paraId="5875509F" w14:textId="77777777" w:rsidTr="0072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17FC6310" w14:textId="77777777" w:rsidR="009D21FF" w:rsidRPr="006B33D1" w:rsidRDefault="009D21FF" w:rsidP="007278CE">
            <w:pPr>
              <w:jc w:val="both"/>
              <w:rPr>
                <w:color w:val="000000"/>
                <w:sz w:val="28"/>
                <w:szCs w:val="28"/>
              </w:rPr>
            </w:pPr>
            <w:r w:rsidRPr="00523EB8">
              <w:rPr>
                <w:color w:val="000000"/>
                <w:sz w:val="28"/>
                <w:szCs w:val="28"/>
              </w:rPr>
              <w:t>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710E31" w14:textId="77777777" w:rsidR="009D21FF" w:rsidRPr="006B33D1" w:rsidRDefault="009D21FF" w:rsidP="007278CE">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343A3C2D" w14:textId="77777777" w:rsidR="009D21FF" w:rsidRPr="006B33D1" w:rsidRDefault="009D21FF" w:rsidP="007278CE">
            <w:pPr>
              <w:jc w:val="center"/>
              <w:rPr>
                <w:color w:val="000000"/>
                <w:sz w:val="28"/>
                <w:szCs w:val="28"/>
              </w:rPr>
            </w:pPr>
            <w:r w:rsidRPr="006B33D1">
              <w:rPr>
                <w:color w:val="000000"/>
                <w:sz w:val="28"/>
                <w:szCs w:val="28"/>
              </w:rPr>
              <w:t>04</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3923640A" w14:textId="77777777" w:rsidR="009D21FF" w:rsidRPr="006B33D1" w:rsidRDefault="009D21FF" w:rsidP="007278CE">
            <w:pPr>
              <w:jc w:val="center"/>
              <w:rPr>
                <w:color w:val="000000"/>
                <w:sz w:val="28"/>
                <w:szCs w:val="28"/>
              </w:rPr>
            </w:pPr>
            <w:r w:rsidRPr="006B33D1">
              <w:rPr>
                <w:color w:val="000000"/>
                <w:sz w:val="28"/>
                <w:szCs w:val="28"/>
              </w:rPr>
              <w:t>09</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1DC1975F" w14:textId="77777777" w:rsidR="009D21FF" w:rsidRPr="00615382" w:rsidRDefault="009D21FF" w:rsidP="007278CE">
            <w:pPr>
              <w:ind w:left="-108" w:right="-108"/>
              <w:jc w:val="center"/>
              <w:rPr>
                <w:color w:val="000000"/>
                <w:sz w:val="28"/>
                <w:szCs w:val="28"/>
                <w:lang w:val="en-US"/>
              </w:rPr>
            </w:pPr>
            <w:r>
              <w:rPr>
                <w:color w:val="000000"/>
                <w:sz w:val="28"/>
                <w:szCs w:val="28"/>
              </w:rPr>
              <w:t>04 1</w:t>
            </w:r>
            <w:r>
              <w:rPr>
                <w:color w:val="000000"/>
                <w:sz w:val="28"/>
                <w:szCs w:val="28"/>
                <w:lang w:val="en-US"/>
              </w:rPr>
              <w:t xml:space="preserve"> 00 </w:t>
            </w:r>
            <w:r>
              <w:rPr>
                <w:color w:val="000000"/>
                <w:sz w:val="28"/>
                <w:szCs w:val="28"/>
              </w:rPr>
              <w:t>24230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6D8D2C8" w14:textId="77777777" w:rsidR="009D21FF" w:rsidRPr="006B33D1" w:rsidRDefault="009D21FF" w:rsidP="007278CE">
            <w:pPr>
              <w:jc w:val="center"/>
              <w:rPr>
                <w:color w:val="000000"/>
                <w:sz w:val="28"/>
                <w:szCs w:val="28"/>
              </w:rPr>
            </w:pPr>
            <w:r w:rsidRPr="006B33D1">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671B1021" w14:textId="77777777" w:rsidR="009D21FF" w:rsidRPr="006B33D1" w:rsidRDefault="009D21FF" w:rsidP="007278CE">
            <w:pPr>
              <w:jc w:val="right"/>
              <w:rPr>
                <w:color w:val="000000"/>
                <w:sz w:val="28"/>
                <w:szCs w:val="28"/>
              </w:rPr>
            </w:pPr>
            <w:r>
              <w:rPr>
                <w:color w:val="000000"/>
                <w:sz w:val="28"/>
                <w:szCs w:val="28"/>
              </w:rPr>
              <w:t>3 642,1</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1446BB26" w14:textId="77777777" w:rsidR="009D21FF" w:rsidRPr="006B33D1" w:rsidRDefault="009D21FF" w:rsidP="007278CE">
            <w:pPr>
              <w:jc w:val="right"/>
              <w:rPr>
                <w:color w:val="000000"/>
                <w:sz w:val="28"/>
                <w:szCs w:val="28"/>
              </w:rPr>
            </w:pPr>
            <w:r>
              <w:rPr>
                <w:color w:val="000000"/>
                <w:sz w:val="28"/>
                <w:szCs w:val="28"/>
              </w:rPr>
              <w:t>2 281,6</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8866FA0" w14:textId="77777777" w:rsidR="009D21FF" w:rsidRPr="006B33D1" w:rsidRDefault="009D21FF" w:rsidP="007278CE">
            <w:pPr>
              <w:jc w:val="right"/>
              <w:rPr>
                <w:color w:val="000000"/>
                <w:sz w:val="28"/>
                <w:szCs w:val="28"/>
              </w:rPr>
            </w:pPr>
            <w:r>
              <w:rPr>
                <w:color w:val="000000"/>
                <w:sz w:val="28"/>
                <w:szCs w:val="28"/>
              </w:rPr>
              <w:t>2 281,6</w:t>
            </w:r>
          </w:p>
        </w:tc>
      </w:tr>
      <w:tr w:rsidR="009D21FF" w:rsidRPr="006B33D1" w14:paraId="53B5D709" w14:textId="77777777" w:rsidTr="0072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27A2DB93" w14:textId="77777777" w:rsidR="009D21FF" w:rsidRPr="00523EB8" w:rsidRDefault="009D21FF" w:rsidP="007278CE">
            <w:pPr>
              <w:jc w:val="both"/>
              <w:rPr>
                <w:color w:val="000000"/>
                <w:sz w:val="28"/>
                <w:szCs w:val="28"/>
              </w:rPr>
            </w:pPr>
            <w:r w:rsidRPr="00523EB8">
              <w:rPr>
                <w:color w:val="000000"/>
                <w:sz w:val="28"/>
                <w:szCs w:val="28"/>
              </w:rPr>
              <w:t xml:space="preserve">Расходы на финансовое обеспечение дорожной деятельности в рамках реализации национального проекта «Безопасные и качественные автомобильные дороги» (Расходы на капитальный ремонт муниципальных объектов транспортной инфраструктуры) в рамках подпрограммы «Развитие транспортной инфраструктуры» </w:t>
            </w:r>
            <w:r w:rsidRPr="00523EB8">
              <w:rPr>
                <w:color w:val="000000"/>
                <w:sz w:val="28"/>
                <w:szCs w:val="28"/>
              </w:rPr>
              <w:lastRenderedPageBreak/>
              <w:t>муниципальной программы Истоминского сельского поселения «Развитие транспортной системы»</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CE5AE3" w14:textId="77777777" w:rsidR="009D21FF" w:rsidRPr="00523EB8" w:rsidRDefault="009D21FF" w:rsidP="007278CE">
            <w:pPr>
              <w:jc w:val="both"/>
              <w:rPr>
                <w:color w:val="000000"/>
                <w:sz w:val="28"/>
                <w:szCs w:val="28"/>
              </w:rPr>
            </w:pPr>
            <w:r w:rsidRPr="00841253">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081910D" w14:textId="77777777" w:rsidR="009D21FF" w:rsidRPr="006B33D1" w:rsidRDefault="009D21FF" w:rsidP="007278CE">
            <w:pPr>
              <w:jc w:val="center"/>
              <w:rPr>
                <w:color w:val="000000"/>
                <w:sz w:val="28"/>
                <w:szCs w:val="28"/>
              </w:rPr>
            </w:pPr>
            <w:r>
              <w:rPr>
                <w:color w:val="000000"/>
                <w:sz w:val="28"/>
                <w:szCs w:val="28"/>
              </w:rPr>
              <w:t>04</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65A690B6" w14:textId="77777777" w:rsidR="009D21FF" w:rsidRPr="006B33D1" w:rsidRDefault="009D21FF" w:rsidP="007278CE">
            <w:pPr>
              <w:jc w:val="center"/>
              <w:rPr>
                <w:color w:val="000000"/>
                <w:sz w:val="28"/>
                <w:szCs w:val="28"/>
              </w:rPr>
            </w:pPr>
            <w:r>
              <w:rPr>
                <w:color w:val="000000"/>
                <w:sz w:val="28"/>
                <w:szCs w:val="28"/>
              </w:rPr>
              <w:t>09</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420A9306" w14:textId="77777777" w:rsidR="009D21FF" w:rsidRPr="006D4E57" w:rsidRDefault="009D21FF" w:rsidP="007278CE">
            <w:pPr>
              <w:ind w:left="-108" w:right="-108"/>
              <w:jc w:val="center"/>
              <w:rPr>
                <w:color w:val="000000"/>
                <w:sz w:val="28"/>
                <w:szCs w:val="28"/>
              </w:rPr>
            </w:pPr>
            <w:r>
              <w:rPr>
                <w:color w:val="000000"/>
                <w:sz w:val="28"/>
                <w:szCs w:val="28"/>
              </w:rPr>
              <w:t xml:space="preserve">041 </w:t>
            </w:r>
            <w:r>
              <w:rPr>
                <w:color w:val="000000"/>
                <w:sz w:val="28"/>
                <w:szCs w:val="28"/>
                <w:lang w:val="en-US"/>
              </w:rPr>
              <w:t>R</w:t>
            </w:r>
            <w:r>
              <w:rPr>
                <w:color w:val="000000"/>
                <w:sz w:val="28"/>
                <w:szCs w:val="28"/>
              </w:rPr>
              <w:t>1 53930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AB71F27" w14:textId="77777777" w:rsidR="009D21FF" w:rsidRPr="006B33D1" w:rsidRDefault="009D21FF" w:rsidP="007278CE">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4E32EA11" w14:textId="77777777" w:rsidR="009D21FF" w:rsidRDefault="009D21FF" w:rsidP="007278CE">
            <w:pPr>
              <w:jc w:val="right"/>
              <w:rPr>
                <w:color w:val="000000"/>
                <w:sz w:val="28"/>
                <w:szCs w:val="28"/>
              </w:rPr>
            </w:pPr>
            <w:r>
              <w:rPr>
                <w:color w:val="000000"/>
                <w:sz w:val="28"/>
                <w:szCs w:val="28"/>
              </w:rPr>
              <w:t>0,0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124A7248" w14:textId="77777777" w:rsidR="009D21FF" w:rsidRDefault="009D21FF" w:rsidP="007278CE">
            <w:pPr>
              <w:jc w:val="right"/>
              <w:rPr>
                <w:color w:val="000000"/>
                <w:sz w:val="28"/>
                <w:szCs w:val="28"/>
              </w:rPr>
            </w:pPr>
            <w:r>
              <w:rPr>
                <w:color w:val="000000"/>
                <w:sz w:val="28"/>
                <w:szCs w:val="28"/>
              </w:rPr>
              <w:t>6197,5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D0F0168" w14:textId="77777777" w:rsidR="009D21FF" w:rsidRDefault="009D21FF" w:rsidP="007278CE">
            <w:pPr>
              <w:jc w:val="right"/>
              <w:rPr>
                <w:color w:val="000000"/>
                <w:sz w:val="28"/>
                <w:szCs w:val="28"/>
              </w:rPr>
            </w:pPr>
            <w:r>
              <w:rPr>
                <w:color w:val="000000"/>
                <w:sz w:val="28"/>
                <w:szCs w:val="28"/>
              </w:rPr>
              <w:t>0,0</w:t>
            </w:r>
          </w:p>
        </w:tc>
      </w:tr>
      <w:tr w:rsidR="009D21FF" w:rsidRPr="006B33D1" w14:paraId="421F1693" w14:textId="77777777" w:rsidTr="0072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02074F76" w14:textId="77777777" w:rsidR="009D21FF" w:rsidRDefault="009D21FF" w:rsidP="007278CE">
            <w:pPr>
              <w:jc w:val="both"/>
              <w:rPr>
                <w:color w:val="000000"/>
                <w:sz w:val="28"/>
                <w:szCs w:val="28"/>
              </w:rPr>
            </w:pPr>
            <w:r w:rsidRPr="006D4E57">
              <w:rPr>
                <w:color w:val="000000"/>
                <w:sz w:val="28"/>
                <w:szCs w:val="28"/>
              </w:rPr>
              <w:t xml:space="preserve">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801783" w14:textId="77777777" w:rsidR="009D21FF" w:rsidRDefault="009D21FF" w:rsidP="007278CE">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612FEE4" w14:textId="77777777" w:rsidR="009D21FF" w:rsidRPr="006B33D1" w:rsidRDefault="009D21FF" w:rsidP="007278CE">
            <w:pPr>
              <w:jc w:val="center"/>
              <w:rPr>
                <w:color w:val="000000"/>
                <w:sz w:val="28"/>
                <w:szCs w:val="28"/>
              </w:rPr>
            </w:pPr>
            <w:r>
              <w:rPr>
                <w:color w:val="000000"/>
                <w:sz w:val="28"/>
                <w:szCs w:val="28"/>
              </w:rPr>
              <w:t>04</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01C95CCE" w14:textId="77777777" w:rsidR="009D21FF" w:rsidRPr="006B33D1" w:rsidRDefault="009D21FF" w:rsidP="007278CE">
            <w:pPr>
              <w:jc w:val="center"/>
              <w:rPr>
                <w:color w:val="000000"/>
                <w:sz w:val="28"/>
                <w:szCs w:val="28"/>
              </w:rPr>
            </w:pPr>
            <w:r>
              <w:rPr>
                <w:color w:val="000000"/>
                <w:sz w:val="28"/>
                <w:szCs w:val="28"/>
              </w:rPr>
              <w:t>12</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24F9F480" w14:textId="77777777" w:rsidR="009D21FF" w:rsidRDefault="009D21FF" w:rsidP="007278CE">
            <w:pPr>
              <w:ind w:left="-108" w:right="-108"/>
              <w:jc w:val="center"/>
              <w:rPr>
                <w:color w:val="000000"/>
                <w:sz w:val="28"/>
                <w:szCs w:val="28"/>
              </w:rPr>
            </w:pPr>
            <w:r>
              <w:rPr>
                <w:color w:val="000000"/>
                <w:sz w:val="28"/>
                <w:szCs w:val="28"/>
              </w:rPr>
              <w:t>89 9 00 24510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42585AE" w14:textId="77777777" w:rsidR="009D21FF" w:rsidRPr="006B33D1" w:rsidRDefault="009D21FF" w:rsidP="007278CE">
            <w:pPr>
              <w:jc w:val="center"/>
              <w:rPr>
                <w:color w:val="000000"/>
                <w:sz w:val="28"/>
                <w:szCs w:val="28"/>
              </w:rPr>
            </w:pPr>
            <w:r>
              <w:rPr>
                <w:color w:val="000000"/>
                <w:sz w:val="28"/>
                <w:szCs w:val="28"/>
              </w:rPr>
              <w:t>120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4E863103" w14:textId="77777777" w:rsidR="009D21FF" w:rsidRDefault="009D21FF" w:rsidP="007278CE">
            <w:pPr>
              <w:jc w:val="right"/>
              <w:rPr>
                <w:color w:val="000000"/>
                <w:sz w:val="28"/>
                <w:szCs w:val="28"/>
              </w:rPr>
            </w:pPr>
            <w:r>
              <w:rPr>
                <w:color w:val="000000"/>
                <w:sz w:val="28"/>
                <w:szCs w:val="28"/>
              </w:rPr>
              <w:t>25,0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0D1320E7" w14:textId="77777777" w:rsidR="009D21FF" w:rsidRDefault="009D21FF" w:rsidP="007278CE">
            <w:pPr>
              <w:jc w:val="right"/>
              <w:rPr>
                <w:color w:val="000000"/>
                <w:sz w:val="28"/>
                <w:szCs w:val="28"/>
              </w:rPr>
            </w:pPr>
            <w:r>
              <w:rPr>
                <w:color w:val="000000"/>
                <w:sz w:val="28"/>
                <w:szCs w:val="28"/>
              </w:rPr>
              <w:t>25,0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1E1E51B" w14:textId="77777777" w:rsidR="009D21FF" w:rsidRDefault="009D21FF" w:rsidP="007278CE">
            <w:pPr>
              <w:jc w:val="right"/>
              <w:rPr>
                <w:color w:val="000000"/>
                <w:sz w:val="28"/>
                <w:szCs w:val="28"/>
              </w:rPr>
            </w:pPr>
            <w:r>
              <w:rPr>
                <w:color w:val="000000"/>
                <w:sz w:val="28"/>
                <w:szCs w:val="28"/>
              </w:rPr>
              <w:t>25,0</w:t>
            </w:r>
          </w:p>
        </w:tc>
      </w:tr>
      <w:tr w:rsidR="009D21FF" w:rsidRPr="006B33D1" w14:paraId="618917AD" w14:textId="77777777" w:rsidTr="0072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3DB1D01B" w14:textId="77777777" w:rsidR="009D21FF" w:rsidRDefault="009D21FF" w:rsidP="007278CE">
            <w:pPr>
              <w:jc w:val="both"/>
              <w:rPr>
                <w:color w:val="000000"/>
                <w:sz w:val="28"/>
                <w:szCs w:val="28"/>
              </w:rPr>
            </w:pPr>
            <w:r w:rsidRPr="006D4E57">
              <w:rPr>
                <w:color w:val="000000"/>
                <w:sz w:val="28"/>
                <w:szCs w:val="28"/>
              </w:rPr>
              <w:t xml:space="preserve">Расходы на осуществление полномочий в случаях, предусмотренных Градостроительным Кодексом Российской Федерации, осмотр зданий, сооружений и выдачи рекомендаций об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 xml:space="preserve">(Фонд оплаты труда </w:t>
            </w:r>
            <w:r w:rsidRPr="00C30619">
              <w:rPr>
                <w:color w:val="000000"/>
                <w:sz w:val="28"/>
                <w:szCs w:val="28"/>
              </w:rPr>
              <w:lastRenderedPageBreak/>
              <w:t>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897951" w14:textId="77777777" w:rsidR="009D21FF" w:rsidRDefault="009D21FF" w:rsidP="007278CE">
            <w:pPr>
              <w:jc w:val="both"/>
              <w:rPr>
                <w:color w:val="000000"/>
                <w:sz w:val="28"/>
                <w:szCs w:val="28"/>
              </w:rPr>
            </w:pPr>
            <w:r w:rsidRPr="00841253">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A000CA3" w14:textId="77777777" w:rsidR="009D21FF" w:rsidRPr="006B33D1" w:rsidRDefault="009D21FF" w:rsidP="007278CE">
            <w:pPr>
              <w:jc w:val="center"/>
              <w:rPr>
                <w:color w:val="000000"/>
                <w:sz w:val="28"/>
                <w:szCs w:val="28"/>
              </w:rPr>
            </w:pPr>
            <w:r>
              <w:rPr>
                <w:color w:val="000000"/>
                <w:sz w:val="28"/>
                <w:szCs w:val="28"/>
              </w:rPr>
              <w:t>04</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4EF1BEDA" w14:textId="77777777" w:rsidR="009D21FF" w:rsidRPr="006B33D1" w:rsidRDefault="009D21FF" w:rsidP="007278CE">
            <w:pPr>
              <w:jc w:val="center"/>
              <w:rPr>
                <w:color w:val="000000"/>
                <w:sz w:val="28"/>
                <w:szCs w:val="28"/>
              </w:rPr>
            </w:pPr>
            <w:r>
              <w:rPr>
                <w:color w:val="000000"/>
                <w:sz w:val="28"/>
                <w:szCs w:val="28"/>
              </w:rPr>
              <w:t>12</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2B3391C8" w14:textId="77777777" w:rsidR="009D21FF" w:rsidRDefault="009D21FF" w:rsidP="007278CE">
            <w:pPr>
              <w:ind w:left="-108" w:right="-108"/>
              <w:jc w:val="center"/>
              <w:rPr>
                <w:color w:val="000000"/>
                <w:sz w:val="28"/>
                <w:szCs w:val="28"/>
              </w:rPr>
            </w:pPr>
            <w:r>
              <w:rPr>
                <w:color w:val="000000"/>
                <w:sz w:val="28"/>
                <w:szCs w:val="28"/>
              </w:rPr>
              <w:t>89 9 00 24530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46C5E4D" w14:textId="77777777" w:rsidR="009D21FF" w:rsidRPr="006B33D1" w:rsidRDefault="009D21FF" w:rsidP="007278CE">
            <w:pPr>
              <w:jc w:val="center"/>
              <w:rPr>
                <w:color w:val="000000"/>
                <w:sz w:val="28"/>
                <w:szCs w:val="28"/>
              </w:rPr>
            </w:pPr>
            <w:r>
              <w:rPr>
                <w:color w:val="000000"/>
                <w:sz w:val="28"/>
                <w:szCs w:val="28"/>
              </w:rPr>
              <w:t>120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7C6A9619" w14:textId="77777777" w:rsidR="009D21FF" w:rsidRDefault="009D21FF" w:rsidP="007278CE">
            <w:pPr>
              <w:jc w:val="right"/>
              <w:rPr>
                <w:color w:val="000000"/>
                <w:sz w:val="28"/>
                <w:szCs w:val="28"/>
              </w:rPr>
            </w:pPr>
            <w:r>
              <w:rPr>
                <w:color w:val="000000"/>
                <w:sz w:val="28"/>
                <w:szCs w:val="28"/>
              </w:rPr>
              <w:t>12,5</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200D2D1A" w14:textId="77777777" w:rsidR="009D21FF" w:rsidRDefault="009D21FF" w:rsidP="007278CE">
            <w:pPr>
              <w:jc w:val="right"/>
              <w:rPr>
                <w:color w:val="000000"/>
                <w:sz w:val="28"/>
                <w:szCs w:val="28"/>
              </w:rPr>
            </w:pPr>
            <w:r>
              <w:rPr>
                <w:color w:val="000000"/>
                <w:sz w:val="28"/>
                <w:szCs w:val="28"/>
              </w:rPr>
              <w:t>12,5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4880734" w14:textId="77777777" w:rsidR="009D21FF" w:rsidRDefault="009D21FF" w:rsidP="007278CE">
            <w:pPr>
              <w:jc w:val="right"/>
              <w:rPr>
                <w:color w:val="000000"/>
                <w:sz w:val="28"/>
                <w:szCs w:val="28"/>
              </w:rPr>
            </w:pPr>
            <w:r>
              <w:rPr>
                <w:color w:val="000000"/>
                <w:sz w:val="28"/>
                <w:szCs w:val="28"/>
              </w:rPr>
              <w:t>12,5</w:t>
            </w:r>
          </w:p>
        </w:tc>
      </w:tr>
      <w:tr w:rsidR="009D21FF" w:rsidRPr="006B33D1" w14:paraId="2D1C6BC1" w14:textId="77777777" w:rsidTr="0072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635E341E" w14:textId="77777777" w:rsidR="009D21FF" w:rsidRDefault="009D21FF" w:rsidP="007278CE">
            <w:pPr>
              <w:jc w:val="both"/>
              <w:rPr>
                <w:color w:val="000000"/>
                <w:sz w:val="28"/>
                <w:szCs w:val="28"/>
              </w:rPr>
            </w:pPr>
            <w:r w:rsidRPr="006D4E57">
              <w:rPr>
                <w:color w:val="000000"/>
                <w:sz w:val="28"/>
                <w:szCs w:val="28"/>
              </w:rPr>
              <w:t xml:space="preserve">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024ECC" w14:textId="77777777" w:rsidR="009D21FF" w:rsidRDefault="009D21FF" w:rsidP="007278CE">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395B12A" w14:textId="77777777" w:rsidR="009D21FF" w:rsidRPr="006B33D1" w:rsidRDefault="009D21FF" w:rsidP="007278CE">
            <w:pPr>
              <w:jc w:val="center"/>
              <w:rPr>
                <w:color w:val="000000"/>
                <w:sz w:val="28"/>
                <w:szCs w:val="28"/>
              </w:rPr>
            </w:pPr>
            <w:r>
              <w:rPr>
                <w:color w:val="000000"/>
                <w:sz w:val="28"/>
                <w:szCs w:val="28"/>
              </w:rPr>
              <w:t>04</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00BA75EC" w14:textId="77777777" w:rsidR="009D21FF" w:rsidRPr="006B33D1" w:rsidRDefault="009D21FF" w:rsidP="007278CE">
            <w:pPr>
              <w:jc w:val="center"/>
              <w:rPr>
                <w:color w:val="000000"/>
                <w:sz w:val="28"/>
                <w:szCs w:val="28"/>
              </w:rPr>
            </w:pPr>
            <w:r>
              <w:rPr>
                <w:color w:val="000000"/>
                <w:sz w:val="28"/>
                <w:szCs w:val="28"/>
              </w:rPr>
              <w:t>12</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0C4A9429" w14:textId="77777777" w:rsidR="009D21FF" w:rsidRDefault="009D21FF" w:rsidP="007278CE">
            <w:pPr>
              <w:ind w:left="-108" w:right="-108"/>
              <w:jc w:val="center"/>
              <w:rPr>
                <w:color w:val="000000"/>
                <w:sz w:val="28"/>
                <w:szCs w:val="28"/>
              </w:rPr>
            </w:pPr>
            <w:r>
              <w:rPr>
                <w:color w:val="000000"/>
                <w:sz w:val="28"/>
                <w:szCs w:val="28"/>
              </w:rPr>
              <w:t>89 9 0024540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422AFEE" w14:textId="77777777" w:rsidR="009D21FF" w:rsidRPr="006B33D1" w:rsidRDefault="009D21FF" w:rsidP="007278CE">
            <w:pPr>
              <w:jc w:val="center"/>
              <w:rPr>
                <w:color w:val="000000"/>
                <w:sz w:val="28"/>
                <w:szCs w:val="28"/>
              </w:rPr>
            </w:pPr>
            <w:r>
              <w:rPr>
                <w:color w:val="000000"/>
                <w:sz w:val="28"/>
                <w:szCs w:val="28"/>
              </w:rPr>
              <w:t>120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61C403EE" w14:textId="77777777" w:rsidR="009D21FF" w:rsidRDefault="009D21FF" w:rsidP="007278CE">
            <w:pPr>
              <w:jc w:val="right"/>
              <w:rPr>
                <w:color w:val="000000"/>
                <w:sz w:val="28"/>
                <w:szCs w:val="28"/>
              </w:rPr>
            </w:pPr>
            <w:r>
              <w:rPr>
                <w:color w:val="000000"/>
                <w:sz w:val="28"/>
                <w:szCs w:val="28"/>
              </w:rPr>
              <w:t>12,5</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37D7A813" w14:textId="77777777" w:rsidR="009D21FF" w:rsidRDefault="009D21FF" w:rsidP="007278CE">
            <w:pPr>
              <w:jc w:val="right"/>
              <w:rPr>
                <w:color w:val="000000"/>
                <w:sz w:val="28"/>
                <w:szCs w:val="28"/>
              </w:rPr>
            </w:pPr>
            <w:r>
              <w:rPr>
                <w:color w:val="000000"/>
                <w:sz w:val="28"/>
                <w:szCs w:val="28"/>
              </w:rPr>
              <w:t>12,5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757C48E" w14:textId="77777777" w:rsidR="009D21FF" w:rsidRDefault="009D21FF" w:rsidP="007278CE">
            <w:pPr>
              <w:jc w:val="right"/>
              <w:rPr>
                <w:color w:val="000000"/>
                <w:sz w:val="28"/>
                <w:szCs w:val="28"/>
              </w:rPr>
            </w:pPr>
            <w:r>
              <w:rPr>
                <w:color w:val="000000"/>
                <w:sz w:val="28"/>
                <w:szCs w:val="28"/>
              </w:rPr>
              <w:t>12,5</w:t>
            </w:r>
          </w:p>
        </w:tc>
      </w:tr>
      <w:tr w:rsidR="009D21FF" w:rsidRPr="006B33D1" w14:paraId="0B22B7A8" w14:textId="77777777" w:rsidTr="0072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365EA1BB" w14:textId="77777777" w:rsidR="009D21FF" w:rsidRPr="002404BA" w:rsidRDefault="009D21FF" w:rsidP="007278CE">
            <w:pPr>
              <w:jc w:val="both"/>
              <w:rPr>
                <w:color w:val="000000"/>
                <w:sz w:val="28"/>
                <w:szCs w:val="28"/>
              </w:rPr>
            </w:pPr>
            <w:r w:rsidRPr="002404BA">
              <w:rPr>
                <w:color w:val="000000"/>
                <w:sz w:val="28"/>
                <w:szCs w:val="28"/>
              </w:rPr>
              <w:t xml:space="preserve">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w:t>
            </w:r>
            <w:r w:rsidRPr="002404BA">
              <w:rPr>
                <w:color w:val="000000"/>
                <w:sz w:val="28"/>
                <w:szCs w:val="28"/>
              </w:rPr>
              <w:lastRenderedPageBreak/>
              <w:t>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6F5BDF" w14:textId="77777777" w:rsidR="009D21FF" w:rsidRPr="002404BA" w:rsidRDefault="009D21FF" w:rsidP="007278CE">
            <w:pPr>
              <w:jc w:val="both"/>
              <w:rPr>
                <w:color w:val="000000"/>
                <w:sz w:val="28"/>
                <w:szCs w:val="28"/>
              </w:rPr>
            </w:pPr>
            <w:r w:rsidRPr="002404BA">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36246B28" w14:textId="77777777" w:rsidR="009D21FF" w:rsidRPr="002404BA" w:rsidRDefault="009D21FF" w:rsidP="007278CE">
            <w:pPr>
              <w:jc w:val="center"/>
              <w:rPr>
                <w:color w:val="000000"/>
                <w:sz w:val="28"/>
                <w:szCs w:val="28"/>
              </w:rPr>
            </w:pPr>
            <w:r w:rsidRPr="002404BA">
              <w:rPr>
                <w:color w:val="000000"/>
                <w:sz w:val="28"/>
                <w:szCs w:val="28"/>
              </w:rPr>
              <w:t>05</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2E2F9BA6" w14:textId="77777777" w:rsidR="009D21FF" w:rsidRPr="006B33D1" w:rsidRDefault="009D21FF" w:rsidP="007278CE">
            <w:pPr>
              <w:jc w:val="center"/>
              <w:rPr>
                <w:color w:val="000000"/>
                <w:sz w:val="28"/>
                <w:szCs w:val="28"/>
              </w:rPr>
            </w:pPr>
            <w:r w:rsidRPr="006B33D1">
              <w:rPr>
                <w:color w:val="000000"/>
                <w:sz w:val="28"/>
                <w:szCs w:val="28"/>
              </w:rPr>
              <w:t>01</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7372F908" w14:textId="77777777" w:rsidR="009D21FF" w:rsidRPr="007F014C" w:rsidRDefault="009D21FF" w:rsidP="007278CE">
            <w:pPr>
              <w:ind w:left="-108" w:right="-108"/>
              <w:jc w:val="center"/>
              <w:rPr>
                <w:color w:val="000000"/>
                <w:sz w:val="28"/>
                <w:szCs w:val="28"/>
              </w:rPr>
            </w:pPr>
            <w:r w:rsidRPr="006B33D1">
              <w:rPr>
                <w:color w:val="000000"/>
                <w:sz w:val="28"/>
                <w:szCs w:val="28"/>
              </w:rPr>
              <w:t>0</w:t>
            </w:r>
            <w:r>
              <w:rPr>
                <w:color w:val="000000"/>
                <w:sz w:val="28"/>
                <w:szCs w:val="28"/>
              </w:rPr>
              <w:t>3</w:t>
            </w:r>
            <w:r w:rsidRPr="006B33D1">
              <w:rPr>
                <w:color w:val="000000"/>
                <w:sz w:val="28"/>
                <w:szCs w:val="28"/>
              </w:rPr>
              <w:t xml:space="preserve"> 1 00 </w:t>
            </w:r>
            <w:r>
              <w:rPr>
                <w:color w:val="000000"/>
                <w:sz w:val="28"/>
                <w:szCs w:val="28"/>
                <w:lang w:val="en-US"/>
              </w:rPr>
              <w:t>24</w:t>
            </w:r>
            <w:r>
              <w:rPr>
                <w:color w:val="000000"/>
                <w:sz w:val="28"/>
                <w:szCs w:val="28"/>
              </w:rPr>
              <w:t>100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CC89DEC" w14:textId="77777777" w:rsidR="009D21FF" w:rsidRPr="006B33D1" w:rsidRDefault="009D21FF" w:rsidP="007278CE">
            <w:pPr>
              <w:jc w:val="center"/>
              <w:rPr>
                <w:color w:val="000000"/>
                <w:sz w:val="28"/>
                <w:szCs w:val="28"/>
              </w:rPr>
            </w:pPr>
            <w:r w:rsidRPr="006B33D1">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575F1D82" w14:textId="77777777" w:rsidR="009D21FF" w:rsidRPr="006B33D1" w:rsidRDefault="009D21FF" w:rsidP="007278CE">
            <w:pPr>
              <w:jc w:val="right"/>
              <w:rPr>
                <w:color w:val="000000"/>
                <w:sz w:val="28"/>
                <w:szCs w:val="28"/>
              </w:rPr>
            </w:pPr>
            <w:r>
              <w:rPr>
                <w:color w:val="000000"/>
                <w:sz w:val="28"/>
                <w:szCs w:val="28"/>
              </w:rPr>
              <w:t>15,6</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76FBD598" w14:textId="77777777" w:rsidR="009D21FF" w:rsidRPr="006B33D1" w:rsidRDefault="009D21FF" w:rsidP="007278CE">
            <w:pPr>
              <w:jc w:val="right"/>
              <w:rPr>
                <w:color w:val="000000"/>
                <w:sz w:val="28"/>
                <w:szCs w:val="28"/>
              </w:rPr>
            </w:pPr>
            <w:r>
              <w:rPr>
                <w:color w:val="000000"/>
                <w:sz w:val="28"/>
                <w:szCs w:val="28"/>
              </w:rPr>
              <w:t>19,4</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63E3276" w14:textId="77777777" w:rsidR="009D21FF" w:rsidRPr="006B33D1" w:rsidRDefault="009D21FF" w:rsidP="007278CE">
            <w:pPr>
              <w:jc w:val="right"/>
              <w:rPr>
                <w:color w:val="000000"/>
                <w:sz w:val="28"/>
                <w:szCs w:val="28"/>
              </w:rPr>
            </w:pPr>
            <w:r>
              <w:rPr>
                <w:color w:val="000000"/>
                <w:sz w:val="28"/>
                <w:szCs w:val="28"/>
              </w:rPr>
              <w:t>19,4</w:t>
            </w:r>
          </w:p>
        </w:tc>
      </w:tr>
      <w:tr w:rsidR="009D21FF" w:rsidRPr="006B33D1" w14:paraId="6D5ED8C9" w14:textId="77777777" w:rsidTr="0072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4DEC52E4" w14:textId="77777777" w:rsidR="009D21FF" w:rsidRPr="006B33D1" w:rsidRDefault="009D21FF" w:rsidP="007278CE">
            <w:pPr>
              <w:jc w:val="both"/>
              <w:rPr>
                <w:color w:val="000000"/>
                <w:sz w:val="28"/>
                <w:szCs w:val="28"/>
              </w:rPr>
            </w:pPr>
            <w:r w:rsidRPr="006D4E57">
              <w:rPr>
                <w:color w:val="000000"/>
                <w:sz w:val="28"/>
                <w:szCs w:val="28"/>
              </w:rPr>
              <w:t xml:space="preserve">Мероприятия по содержанию и ремонту объектов жилищно-коммунального хозяйства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w:t>
            </w:r>
            <w:r w:rsidRPr="006B33D1">
              <w:rPr>
                <w:color w:val="000000"/>
                <w:sz w:val="28"/>
                <w:szCs w:val="28"/>
              </w:rPr>
              <w:t>(</w:t>
            </w:r>
            <w:r w:rsidRPr="00593600">
              <w:rPr>
                <w:color w:val="000000"/>
                <w:sz w:val="28"/>
                <w:szCs w:val="28"/>
              </w:rPr>
              <w:t>Иные закупки товаров, работ и услуг для обеспечения государственных (муниципальных) нужд</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E34CAC4" w14:textId="77777777" w:rsidR="009D21FF" w:rsidRPr="006B33D1" w:rsidRDefault="009D21FF" w:rsidP="007278CE">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4A53CE85" w14:textId="77777777" w:rsidR="009D21FF" w:rsidRPr="006B33D1" w:rsidRDefault="009D21FF" w:rsidP="007278CE">
            <w:pPr>
              <w:jc w:val="center"/>
              <w:rPr>
                <w:color w:val="000000"/>
                <w:sz w:val="28"/>
                <w:szCs w:val="28"/>
              </w:rPr>
            </w:pPr>
            <w:r w:rsidRPr="006B33D1">
              <w:rPr>
                <w:color w:val="000000"/>
                <w:sz w:val="28"/>
                <w:szCs w:val="28"/>
              </w:rPr>
              <w:t>05</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0C268DF9" w14:textId="77777777" w:rsidR="009D21FF" w:rsidRPr="006B33D1" w:rsidRDefault="009D21FF" w:rsidP="007278CE">
            <w:pPr>
              <w:jc w:val="center"/>
              <w:rPr>
                <w:color w:val="000000"/>
                <w:sz w:val="28"/>
                <w:szCs w:val="28"/>
              </w:rPr>
            </w:pPr>
            <w:r w:rsidRPr="006B33D1">
              <w:rPr>
                <w:color w:val="000000"/>
                <w:sz w:val="28"/>
                <w:szCs w:val="28"/>
              </w:rPr>
              <w:t>02</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3E215223" w14:textId="77777777" w:rsidR="009D21FF" w:rsidRPr="00615382" w:rsidRDefault="009D21FF" w:rsidP="007278CE">
            <w:pPr>
              <w:ind w:left="-108" w:right="-108"/>
              <w:jc w:val="center"/>
              <w:rPr>
                <w:color w:val="000000"/>
                <w:sz w:val="28"/>
                <w:szCs w:val="28"/>
                <w:lang w:val="en-US"/>
              </w:rPr>
            </w:pPr>
            <w:r>
              <w:rPr>
                <w:color w:val="000000"/>
                <w:sz w:val="28"/>
                <w:szCs w:val="28"/>
                <w:lang w:val="en-US"/>
              </w:rPr>
              <w:t xml:space="preserve">03 </w:t>
            </w:r>
            <w:r>
              <w:rPr>
                <w:color w:val="000000"/>
                <w:sz w:val="28"/>
                <w:szCs w:val="28"/>
              </w:rPr>
              <w:t>2</w:t>
            </w:r>
            <w:r>
              <w:rPr>
                <w:color w:val="000000"/>
                <w:sz w:val="28"/>
                <w:szCs w:val="28"/>
                <w:lang w:val="en-US"/>
              </w:rPr>
              <w:t xml:space="preserve"> 00241</w:t>
            </w:r>
            <w:r>
              <w:rPr>
                <w:color w:val="000000"/>
                <w:sz w:val="28"/>
                <w:szCs w:val="28"/>
              </w:rPr>
              <w:t>1</w:t>
            </w:r>
            <w:r>
              <w:rPr>
                <w:color w:val="000000"/>
                <w:sz w:val="28"/>
                <w:szCs w:val="28"/>
                <w:lang w:val="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F58E9E6" w14:textId="77777777" w:rsidR="009D21FF" w:rsidRPr="00615382" w:rsidRDefault="009D21FF" w:rsidP="007278CE">
            <w:pPr>
              <w:jc w:val="center"/>
              <w:rPr>
                <w:color w:val="000000"/>
                <w:sz w:val="28"/>
                <w:szCs w:val="28"/>
                <w:lang w:val="en-US"/>
              </w:rPr>
            </w:pPr>
            <w:r>
              <w:rPr>
                <w:color w:val="000000"/>
                <w:sz w:val="28"/>
                <w:szCs w:val="28"/>
                <w:lang w:val="en-US"/>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3111E696" w14:textId="77777777" w:rsidR="009D21FF" w:rsidRPr="006B33D1" w:rsidRDefault="009D21FF" w:rsidP="007278CE">
            <w:pPr>
              <w:jc w:val="right"/>
              <w:rPr>
                <w:color w:val="000000"/>
                <w:sz w:val="28"/>
                <w:szCs w:val="28"/>
              </w:rPr>
            </w:pPr>
            <w:r>
              <w:rPr>
                <w:color w:val="000000"/>
                <w:sz w:val="28"/>
                <w:szCs w:val="28"/>
              </w:rPr>
              <w:t>330,0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16C7CDA7" w14:textId="77777777" w:rsidR="009D21FF" w:rsidRPr="006B33D1" w:rsidRDefault="009D21FF" w:rsidP="007278CE">
            <w:pPr>
              <w:jc w:val="right"/>
              <w:rPr>
                <w:color w:val="000000"/>
                <w:sz w:val="28"/>
                <w:szCs w:val="28"/>
              </w:rPr>
            </w:pPr>
            <w:r>
              <w:rPr>
                <w:color w:val="000000"/>
                <w:sz w:val="28"/>
                <w:szCs w:val="28"/>
              </w:rPr>
              <w:t>451,0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A294C40" w14:textId="77777777" w:rsidR="009D21FF" w:rsidRPr="006B33D1" w:rsidRDefault="009D21FF" w:rsidP="007278CE">
            <w:pPr>
              <w:jc w:val="right"/>
              <w:rPr>
                <w:color w:val="000000"/>
                <w:sz w:val="28"/>
                <w:szCs w:val="28"/>
              </w:rPr>
            </w:pPr>
            <w:r>
              <w:rPr>
                <w:color w:val="000000"/>
                <w:sz w:val="28"/>
                <w:szCs w:val="28"/>
              </w:rPr>
              <w:t>0,0</w:t>
            </w:r>
          </w:p>
        </w:tc>
      </w:tr>
      <w:tr w:rsidR="009D21FF" w:rsidRPr="006B33D1" w14:paraId="26ABD2D0" w14:textId="77777777" w:rsidTr="0072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6AAF974B" w14:textId="77777777" w:rsidR="009D21FF" w:rsidRPr="006D4E57" w:rsidRDefault="009D21FF" w:rsidP="007278CE">
            <w:pPr>
              <w:jc w:val="both"/>
              <w:rPr>
                <w:color w:val="000000"/>
                <w:sz w:val="28"/>
                <w:szCs w:val="28"/>
              </w:rPr>
            </w:pPr>
            <w:proofErr w:type="gramStart"/>
            <w:r>
              <w:rPr>
                <w:color w:val="000000"/>
                <w:sz w:val="28"/>
                <w:szCs w:val="28"/>
              </w:rPr>
              <w:t>Расходы</w:t>
            </w:r>
            <w:r w:rsidRPr="00735DF4">
              <w:rPr>
                <w:color w:val="000000"/>
                <w:sz w:val="28"/>
                <w:szCs w:val="28"/>
              </w:rPr>
              <w:t xml:space="preserve">  по</w:t>
            </w:r>
            <w:proofErr w:type="gramEnd"/>
            <w:r w:rsidRPr="00735DF4">
              <w:rPr>
                <w:color w:val="000000"/>
                <w:sz w:val="28"/>
                <w:szCs w:val="28"/>
              </w:rPr>
              <w:t xml:space="preserve"> приведению размера платы граждан за коммунальные услуги в соответствие с индексами максимального роста размера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поселения» </w:t>
            </w:r>
            <w:r w:rsidRPr="00735DF4">
              <w:rPr>
                <w:color w:val="000000"/>
                <w:sz w:val="28"/>
                <w:szCs w:val="28"/>
              </w:rPr>
              <w:lastRenderedPageBreak/>
              <w:t>муниципальной программы Истоминского сельского поселения «Обеспечение качественными жилищно-коммунальными услугами населения» (Иные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4C173F" w14:textId="77777777" w:rsidR="009D21FF" w:rsidRPr="00841253" w:rsidRDefault="009D21FF" w:rsidP="007278CE">
            <w:pPr>
              <w:jc w:val="both"/>
              <w:rPr>
                <w:color w:val="000000"/>
                <w:sz w:val="28"/>
                <w:szCs w:val="28"/>
              </w:rPr>
            </w:pPr>
            <w:r>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B24C785" w14:textId="77777777" w:rsidR="009D21FF" w:rsidRPr="006B33D1" w:rsidRDefault="009D21FF" w:rsidP="007278CE">
            <w:pPr>
              <w:jc w:val="center"/>
              <w:rPr>
                <w:color w:val="000000"/>
                <w:sz w:val="28"/>
                <w:szCs w:val="28"/>
              </w:rPr>
            </w:pPr>
            <w:r>
              <w:rPr>
                <w:color w:val="000000"/>
                <w:sz w:val="28"/>
                <w:szCs w:val="28"/>
              </w:rPr>
              <w:t>05</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6D070810" w14:textId="77777777" w:rsidR="009D21FF" w:rsidRPr="006B33D1" w:rsidRDefault="009D21FF" w:rsidP="007278CE">
            <w:pPr>
              <w:jc w:val="center"/>
              <w:rPr>
                <w:color w:val="000000"/>
                <w:sz w:val="28"/>
                <w:szCs w:val="28"/>
              </w:rPr>
            </w:pPr>
            <w:r>
              <w:rPr>
                <w:color w:val="000000"/>
                <w:sz w:val="28"/>
                <w:szCs w:val="28"/>
              </w:rPr>
              <w:t>02</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41CD4A58" w14:textId="77777777" w:rsidR="009D21FF" w:rsidRPr="00B85811" w:rsidRDefault="009D21FF" w:rsidP="007278CE">
            <w:pPr>
              <w:ind w:left="-108" w:right="-108"/>
              <w:jc w:val="center"/>
              <w:rPr>
                <w:color w:val="000000"/>
                <w:sz w:val="28"/>
                <w:szCs w:val="28"/>
              </w:rPr>
            </w:pPr>
            <w:r>
              <w:rPr>
                <w:color w:val="000000"/>
                <w:sz w:val="28"/>
                <w:szCs w:val="28"/>
              </w:rPr>
              <w:t>03 2 00 73660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BA9E79C" w14:textId="77777777" w:rsidR="009D21FF" w:rsidRPr="00B85811" w:rsidRDefault="009D21FF" w:rsidP="007278CE">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40273D1D" w14:textId="77777777" w:rsidR="009D21FF" w:rsidRDefault="009D21FF" w:rsidP="007278CE">
            <w:pPr>
              <w:jc w:val="right"/>
              <w:rPr>
                <w:color w:val="000000"/>
                <w:sz w:val="28"/>
                <w:szCs w:val="28"/>
              </w:rPr>
            </w:pPr>
            <w:r>
              <w:rPr>
                <w:color w:val="000000"/>
                <w:sz w:val="28"/>
                <w:szCs w:val="28"/>
              </w:rPr>
              <w:t>15,2</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3C605BAD" w14:textId="77777777" w:rsidR="009D21FF" w:rsidRDefault="009D21FF" w:rsidP="007278CE">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7A9C307" w14:textId="77777777" w:rsidR="009D21FF" w:rsidRDefault="009D21FF" w:rsidP="007278CE">
            <w:pPr>
              <w:jc w:val="right"/>
              <w:rPr>
                <w:color w:val="000000"/>
                <w:sz w:val="28"/>
                <w:szCs w:val="28"/>
              </w:rPr>
            </w:pPr>
            <w:r>
              <w:rPr>
                <w:color w:val="000000"/>
                <w:sz w:val="28"/>
                <w:szCs w:val="28"/>
              </w:rPr>
              <w:t>0,0</w:t>
            </w:r>
          </w:p>
        </w:tc>
      </w:tr>
      <w:tr w:rsidR="009D21FF" w:rsidRPr="006B33D1" w14:paraId="65F24191" w14:textId="77777777" w:rsidTr="0072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28C3454A" w14:textId="77777777" w:rsidR="009D21FF" w:rsidRPr="006D4E57" w:rsidRDefault="009D21FF" w:rsidP="007278CE">
            <w:pPr>
              <w:jc w:val="both"/>
              <w:rPr>
                <w:color w:val="000000"/>
                <w:sz w:val="28"/>
                <w:szCs w:val="28"/>
              </w:rPr>
            </w:pPr>
            <w:bookmarkStart w:id="7" w:name="_Hlk66201179"/>
            <w:r w:rsidRPr="00D44437">
              <w:rPr>
                <w:color w:val="000000"/>
                <w:sz w:val="28"/>
                <w:szCs w:val="28"/>
              </w:rPr>
              <w:t>Расходы на осуществление</w:t>
            </w:r>
            <w:r>
              <w:rPr>
                <w:color w:val="000000"/>
                <w:sz w:val="28"/>
                <w:szCs w:val="28"/>
              </w:rPr>
              <w:t xml:space="preserve"> </w:t>
            </w:r>
            <w:r w:rsidRPr="00D44437">
              <w:rPr>
                <w:color w:val="000000"/>
                <w:sz w:val="28"/>
                <w:szCs w:val="28"/>
              </w:rPr>
              <w:t>полномочий по созданию и содержанию мест(площадок) накопления твердых коммунальных отходов,</w:t>
            </w:r>
            <w:r>
              <w:rPr>
                <w:color w:val="000000"/>
                <w:sz w:val="28"/>
                <w:szCs w:val="28"/>
              </w:rPr>
              <w:t xml:space="preserve"> </w:t>
            </w:r>
            <w:r w:rsidRPr="00D44437">
              <w:rPr>
                <w:color w:val="000000"/>
                <w:sz w:val="28"/>
                <w:szCs w:val="28"/>
              </w:rPr>
              <w:t>определения схемы размещения мест(площадок)накопления твердых коммунальных отходов в части полномочий,</w:t>
            </w:r>
            <w:r>
              <w:rPr>
                <w:color w:val="000000"/>
                <w:sz w:val="28"/>
                <w:szCs w:val="28"/>
              </w:rPr>
              <w:t xml:space="preserve"> </w:t>
            </w:r>
            <w:r w:rsidRPr="00D44437">
              <w:rPr>
                <w:color w:val="000000"/>
                <w:sz w:val="28"/>
                <w:szCs w:val="28"/>
              </w:rPr>
              <w:t>установленных законодательством РФ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рационального природопользования"(Иные закупки товаров, работ и услуг для обеспечения государственных (муниципальных) нужд)</w:t>
            </w:r>
            <w:bookmarkEnd w:id="7"/>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45E58C" w14:textId="77777777" w:rsidR="009D21FF" w:rsidRPr="00841253" w:rsidRDefault="009D21FF" w:rsidP="007278CE">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2841882" w14:textId="77777777" w:rsidR="009D21FF" w:rsidRPr="006B33D1" w:rsidRDefault="009D21FF" w:rsidP="007278CE">
            <w:pPr>
              <w:jc w:val="center"/>
              <w:rPr>
                <w:color w:val="000000"/>
                <w:sz w:val="28"/>
                <w:szCs w:val="28"/>
              </w:rPr>
            </w:pPr>
            <w:r>
              <w:rPr>
                <w:color w:val="000000"/>
                <w:sz w:val="28"/>
                <w:szCs w:val="28"/>
              </w:rPr>
              <w:t>05</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40ACF53D" w14:textId="77777777" w:rsidR="009D21FF" w:rsidRPr="006B33D1" w:rsidRDefault="009D21FF" w:rsidP="007278CE">
            <w:pPr>
              <w:jc w:val="center"/>
              <w:rPr>
                <w:color w:val="000000"/>
                <w:sz w:val="28"/>
                <w:szCs w:val="28"/>
              </w:rPr>
            </w:pPr>
            <w:r>
              <w:rPr>
                <w:color w:val="000000"/>
                <w:sz w:val="28"/>
                <w:szCs w:val="28"/>
              </w:rPr>
              <w:t>02</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4648FFF9" w14:textId="77777777" w:rsidR="009D21FF" w:rsidRPr="00E21FF4" w:rsidRDefault="009D21FF" w:rsidP="007278CE">
            <w:pPr>
              <w:ind w:left="-108" w:right="-108"/>
              <w:jc w:val="center"/>
              <w:rPr>
                <w:color w:val="000000"/>
                <w:sz w:val="28"/>
                <w:szCs w:val="28"/>
              </w:rPr>
            </w:pPr>
            <w:r>
              <w:rPr>
                <w:color w:val="000000"/>
                <w:sz w:val="28"/>
                <w:szCs w:val="28"/>
              </w:rPr>
              <w:t>17 2 00 24560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990D2FD" w14:textId="77777777" w:rsidR="009D21FF" w:rsidRPr="00E21FF4" w:rsidRDefault="009D21FF" w:rsidP="007278CE">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43FB2474" w14:textId="77777777" w:rsidR="009D21FF" w:rsidRDefault="009D21FF" w:rsidP="007278CE">
            <w:pPr>
              <w:jc w:val="right"/>
              <w:rPr>
                <w:color w:val="000000"/>
                <w:sz w:val="28"/>
                <w:szCs w:val="28"/>
              </w:rPr>
            </w:pPr>
            <w:r>
              <w:rPr>
                <w:color w:val="000000"/>
                <w:sz w:val="28"/>
                <w:szCs w:val="28"/>
              </w:rPr>
              <w:t>551,7</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14B24964" w14:textId="77777777" w:rsidR="009D21FF" w:rsidRDefault="009D21FF" w:rsidP="007278CE">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6B62D3D" w14:textId="77777777" w:rsidR="009D21FF" w:rsidRDefault="009D21FF" w:rsidP="007278CE">
            <w:pPr>
              <w:jc w:val="right"/>
              <w:rPr>
                <w:color w:val="000000"/>
                <w:sz w:val="28"/>
                <w:szCs w:val="28"/>
              </w:rPr>
            </w:pPr>
            <w:r>
              <w:rPr>
                <w:color w:val="000000"/>
                <w:sz w:val="28"/>
                <w:szCs w:val="28"/>
              </w:rPr>
              <w:t>0,0</w:t>
            </w:r>
          </w:p>
        </w:tc>
      </w:tr>
      <w:tr w:rsidR="009D21FF" w:rsidRPr="006B33D1" w14:paraId="6B7B66C3" w14:textId="77777777" w:rsidTr="0072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19CA51A9" w14:textId="77777777" w:rsidR="009D21FF" w:rsidRPr="006B33D1" w:rsidRDefault="009D21FF" w:rsidP="007278CE">
            <w:pPr>
              <w:jc w:val="both"/>
              <w:rPr>
                <w:color w:val="000000"/>
                <w:sz w:val="28"/>
                <w:szCs w:val="28"/>
              </w:rPr>
            </w:pPr>
            <w:r w:rsidRPr="006D4E57">
              <w:rPr>
                <w:color w:val="000000"/>
                <w:sz w:val="28"/>
                <w:szCs w:val="28"/>
              </w:rPr>
              <w:lastRenderedPageBreak/>
              <w:t xml:space="preserve">Расходы на содержание сетей уличного освещения в рамках подпрограммы «Развитие и содержание уличного освещения поселения» муниципальной программы Истоминского сельского поселения «Комплексное благоустройство территории поселения» </w:t>
            </w:r>
            <w:r w:rsidRPr="00593600">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1AB8F26" w14:textId="77777777" w:rsidR="009D21FF" w:rsidRPr="006B33D1" w:rsidRDefault="009D21FF" w:rsidP="007278CE">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2D9F549C" w14:textId="77777777" w:rsidR="009D21FF" w:rsidRPr="006B33D1" w:rsidRDefault="009D21FF" w:rsidP="007278CE">
            <w:pPr>
              <w:jc w:val="center"/>
              <w:rPr>
                <w:color w:val="000000"/>
                <w:sz w:val="28"/>
                <w:szCs w:val="28"/>
              </w:rPr>
            </w:pPr>
            <w:r w:rsidRPr="006B33D1">
              <w:rPr>
                <w:color w:val="000000"/>
                <w:sz w:val="28"/>
                <w:szCs w:val="28"/>
              </w:rPr>
              <w:t>05</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547DBA2B" w14:textId="77777777" w:rsidR="009D21FF" w:rsidRPr="006B33D1" w:rsidRDefault="009D21FF" w:rsidP="007278CE">
            <w:pPr>
              <w:jc w:val="center"/>
              <w:rPr>
                <w:color w:val="000000"/>
                <w:sz w:val="28"/>
                <w:szCs w:val="28"/>
              </w:rPr>
            </w:pPr>
            <w:r w:rsidRPr="006B33D1">
              <w:rPr>
                <w:color w:val="000000"/>
                <w:sz w:val="28"/>
                <w:szCs w:val="28"/>
              </w:rPr>
              <w:t>03</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765BD7C3" w14:textId="77777777" w:rsidR="009D21FF" w:rsidRPr="006B33D1" w:rsidRDefault="009D21FF" w:rsidP="007278CE">
            <w:pPr>
              <w:ind w:left="-108" w:right="-108"/>
              <w:jc w:val="center"/>
              <w:rPr>
                <w:color w:val="000000"/>
                <w:sz w:val="28"/>
                <w:szCs w:val="28"/>
              </w:rPr>
            </w:pPr>
            <w:r>
              <w:rPr>
                <w:color w:val="000000"/>
                <w:sz w:val="28"/>
                <w:szCs w:val="28"/>
              </w:rPr>
              <w:t>14 1 00 24290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C71535E" w14:textId="77777777" w:rsidR="009D21FF" w:rsidRPr="006B33D1" w:rsidRDefault="009D21FF" w:rsidP="007278CE">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62981CFB" w14:textId="77777777" w:rsidR="009D21FF" w:rsidRPr="006B33D1" w:rsidRDefault="009D21FF" w:rsidP="007278CE">
            <w:pPr>
              <w:jc w:val="right"/>
              <w:rPr>
                <w:color w:val="000000"/>
                <w:sz w:val="28"/>
                <w:szCs w:val="28"/>
              </w:rPr>
            </w:pPr>
            <w:r>
              <w:rPr>
                <w:color w:val="000000"/>
                <w:sz w:val="28"/>
                <w:szCs w:val="28"/>
              </w:rPr>
              <w:t>1 489,5</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009CAF3D" w14:textId="77777777" w:rsidR="009D21FF" w:rsidRPr="006B33D1" w:rsidRDefault="009D21FF" w:rsidP="007278CE">
            <w:pPr>
              <w:jc w:val="right"/>
              <w:rPr>
                <w:color w:val="000000"/>
                <w:sz w:val="28"/>
                <w:szCs w:val="28"/>
              </w:rPr>
            </w:pPr>
            <w:r>
              <w:rPr>
                <w:color w:val="000000"/>
                <w:sz w:val="28"/>
                <w:szCs w:val="28"/>
              </w:rPr>
              <w:t>989,1</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5FB79C6" w14:textId="77777777" w:rsidR="009D21FF" w:rsidRPr="006B33D1" w:rsidRDefault="009D21FF" w:rsidP="007278CE">
            <w:pPr>
              <w:jc w:val="right"/>
              <w:rPr>
                <w:color w:val="000000"/>
                <w:sz w:val="28"/>
                <w:szCs w:val="28"/>
              </w:rPr>
            </w:pPr>
            <w:r>
              <w:rPr>
                <w:color w:val="000000"/>
                <w:sz w:val="28"/>
                <w:szCs w:val="28"/>
              </w:rPr>
              <w:t>989,1</w:t>
            </w:r>
          </w:p>
        </w:tc>
      </w:tr>
      <w:tr w:rsidR="009D21FF" w:rsidRPr="006B33D1" w14:paraId="200436E0" w14:textId="77777777" w:rsidTr="0072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78223744" w14:textId="77777777" w:rsidR="009D21FF" w:rsidRPr="006B33D1" w:rsidRDefault="009D21FF" w:rsidP="007278CE">
            <w:pPr>
              <w:jc w:val="both"/>
              <w:rPr>
                <w:color w:val="000000"/>
                <w:sz w:val="28"/>
                <w:szCs w:val="28"/>
              </w:rPr>
            </w:pPr>
            <w:r w:rsidRPr="006D4E57">
              <w:rPr>
                <w:color w:val="000000"/>
                <w:sz w:val="28"/>
                <w:szCs w:val="28"/>
              </w:rPr>
              <w:t xml:space="preserve">Мероприятия по благоустройству территории поселения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поселения» </w:t>
            </w:r>
            <w:r w:rsidRPr="004659A2">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AF2E01" w14:textId="77777777" w:rsidR="009D21FF" w:rsidRPr="006B33D1" w:rsidRDefault="009D21FF" w:rsidP="007278CE">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284B169" w14:textId="77777777" w:rsidR="009D21FF" w:rsidRPr="006B33D1" w:rsidRDefault="009D21FF" w:rsidP="007278CE">
            <w:pPr>
              <w:jc w:val="center"/>
              <w:rPr>
                <w:color w:val="000000"/>
                <w:sz w:val="28"/>
                <w:szCs w:val="28"/>
              </w:rPr>
            </w:pPr>
            <w:r w:rsidRPr="006B33D1">
              <w:rPr>
                <w:color w:val="000000"/>
                <w:sz w:val="28"/>
                <w:szCs w:val="28"/>
              </w:rPr>
              <w:t>05</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3796C2D7" w14:textId="77777777" w:rsidR="009D21FF" w:rsidRPr="006B33D1" w:rsidRDefault="009D21FF" w:rsidP="007278CE">
            <w:pPr>
              <w:jc w:val="center"/>
              <w:rPr>
                <w:color w:val="000000"/>
                <w:sz w:val="28"/>
                <w:szCs w:val="28"/>
              </w:rPr>
            </w:pPr>
            <w:r w:rsidRPr="006B33D1">
              <w:rPr>
                <w:color w:val="000000"/>
                <w:sz w:val="28"/>
                <w:szCs w:val="28"/>
              </w:rPr>
              <w:t>03</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2DBD86B4" w14:textId="77777777" w:rsidR="009D21FF" w:rsidRPr="006B33D1" w:rsidRDefault="009D21FF" w:rsidP="007278CE">
            <w:pPr>
              <w:ind w:left="-108" w:right="-108"/>
              <w:jc w:val="center"/>
              <w:rPr>
                <w:color w:val="000000"/>
                <w:sz w:val="28"/>
                <w:szCs w:val="28"/>
              </w:rPr>
            </w:pPr>
            <w:r>
              <w:rPr>
                <w:color w:val="000000"/>
                <w:sz w:val="28"/>
                <w:szCs w:val="28"/>
              </w:rPr>
              <w:t>14 2 00 24300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AE574A4" w14:textId="77777777" w:rsidR="009D21FF" w:rsidRPr="006B33D1" w:rsidRDefault="009D21FF" w:rsidP="007278CE">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2FB89BD5" w14:textId="77777777" w:rsidR="009D21FF" w:rsidRPr="006B33D1" w:rsidRDefault="009D21FF" w:rsidP="007278CE">
            <w:pPr>
              <w:jc w:val="right"/>
              <w:rPr>
                <w:color w:val="000000"/>
                <w:sz w:val="28"/>
                <w:szCs w:val="28"/>
              </w:rPr>
            </w:pPr>
            <w:r>
              <w:rPr>
                <w:color w:val="000000"/>
                <w:sz w:val="28"/>
                <w:szCs w:val="28"/>
              </w:rPr>
              <w:t>622,3</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583F1591" w14:textId="77777777" w:rsidR="009D21FF" w:rsidRPr="006B33D1" w:rsidRDefault="009D21FF" w:rsidP="007278CE">
            <w:pPr>
              <w:jc w:val="right"/>
              <w:rPr>
                <w:color w:val="000000"/>
                <w:sz w:val="28"/>
                <w:szCs w:val="28"/>
              </w:rPr>
            </w:pPr>
            <w:r>
              <w:rPr>
                <w:color w:val="000000"/>
                <w:sz w:val="28"/>
                <w:szCs w:val="28"/>
              </w:rPr>
              <w:t>138,3</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72B37B1" w14:textId="77777777" w:rsidR="009D21FF" w:rsidRPr="006B33D1" w:rsidRDefault="009D21FF" w:rsidP="007278CE">
            <w:pPr>
              <w:jc w:val="center"/>
              <w:rPr>
                <w:color w:val="000000"/>
                <w:sz w:val="28"/>
                <w:szCs w:val="28"/>
              </w:rPr>
            </w:pPr>
            <w:r>
              <w:rPr>
                <w:color w:val="000000"/>
                <w:sz w:val="28"/>
                <w:szCs w:val="28"/>
              </w:rPr>
              <w:t xml:space="preserve">               138,3</w:t>
            </w:r>
          </w:p>
        </w:tc>
      </w:tr>
      <w:tr w:rsidR="009D21FF" w:rsidRPr="006B33D1" w14:paraId="25A1D48A" w14:textId="77777777" w:rsidTr="0072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8"/>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5CBA0458" w14:textId="77777777" w:rsidR="009D21FF" w:rsidRPr="006B33D1" w:rsidRDefault="009D21FF" w:rsidP="007278CE">
            <w:pPr>
              <w:jc w:val="both"/>
              <w:rPr>
                <w:color w:val="000000"/>
                <w:sz w:val="28"/>
                <w:szCs w:val="28"/>
              </w:rPr>
            </w:pPr>
            <w:r w:rsidRPr="006D4E57">
              <w:rPr>
                <w:color w:val="000000"/>
                <w:sz w:val="28"/>
                <w:szCs w:val="28"/>
              </w:rPr>
              <w:lastRenderedPageBreak/>
              <w:t>Мероприятия по содержанию муниципальных кладбищ в рамках подпрограммы «Благоустройство муниципальных кладбищ поселения» муниципальной программы Истоминского сельского поселения «Комплексное благоустройство территории поселения» (</w:t>
            </w:r>
            <w:r w:rsidRPr="004659A2">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457D0E" w14:textId="77777777" w:rsidR="009D21FF" w:rsidRPr="006B33D1" w:rsidRDefault="009D21FF" w:rsidP="007278CE">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6FDB8129" w14:textId="77777777" w:rsidR="009D21FF" w:rsidRPr="006B33D1" w:rsidRDefault="009D21FF" w:rsidP="007278CE">
            <w:pPr>
              <w:jc w:val="center"/>
              <w:rPr>
                <w:color w:val="000000"/>
                <w:sz w:val="28"/>
                <w:szCs w:val="28"/>
              </w:rPr>
            </w:pPr>
            <w:r w:rsidRPr="006B33D1">
              <w:rPr>
                <w:color w:val="000000"/>
                <w:sz w:val="28"/>
                <w:szCs w:val="28"/>
              </w:rPr>
              <w:t>05</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52F7047E" w14:textId="77777777" w:rsidR="009D21FF" w:rsidRPr="006B33D1" w:rsidRDefault="009D21FF" w:rsidP="007278CE">
            <w:pPr>
              <w:jc w:val="center"/>
              <w:rPr>
                <w:color w:val="000000"/>
                <w:sz w:val="28"/>
                <w:szCs w:val="28"/>
              </w:rPr>
            </w:pPr>
            <w:r w:rsidRPr="006B33D1">
              <w:rPr>
                <w:color w:val="000000"/>
                <w:sz w:val="28"/>
                <w:szCs w:val="28"/>
              </w:rPr>
              <w:t>03</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697446B0" w14:textId="77777777" w:rsidR="009D21FF" w:rsidRPr="006B33D1" w:rsidRDefault="009D21FF" w:rsidP="007278CE">
            <w:pPr>
              <w:ind w:left="-108" w:right="-108"/>
              <w:jc w:val="center"/>
              <w:rPr>
                <w:color w:val="000000"/>
                <w:sz w:val="28"/>
                <w:szCs w:val="28"/>
              </w:rPr>
            </w:pPr>
            <w:r>
              <w:rPr>
                <w:color w:val="000000"/>
                <w:sz w:val="28"/>
                <w:szCs w:val="28"/>
              </w:rPr>
              <w:t>14 3 00 24310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CC8C3E0" w14:textId="77777777" w:rsidR="009D21FF" w:rsidRPr="006B33D1" w:rsidRDefault="009D21FF" w:rsidP="007278CE">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2D0F3E78" w14:textId="77777777" w:rsidR="009D21FF" w:rsidRPr="006B33D1" w:rsidRDefault="009D21FF" w:rsidP="007278CE">
            <w:pPr>
              <w:jc w:val="right"/>
              <w:rPr>
                <w:color w:val="000000"/>
                <w:sz w:val="28"/>
                <w:szCs w:val="28"/>
              </w:rPr>
            </w:pPr>
            <w:r>
              <w:rPr>
                <w:color w:val="000000"/>
                <w:sz w:val="28"/>
                <w:szCs w:val="28"/>
              </w:rPr>
              <w:t>178,5</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3CDC501E" w14:textId="77777777" w:rsidR="009D21FF" w:rsidRPr="006B33D1" w:rsidRDefault="009D21FF" w:rsidP="007278CE">
            <w:pPr>
              <w:jc w:val="right"/>
              <w:rPr>
                <w:color w:val="000000"/>
                <w:sz w:val="28"/>
                <w:szCs w:val="28"/>
              </w:rPr>
            </w:pPr>
            <w:r>
              <w:rPr>
                <w:color w:val="000000"/>
                <w:sz w:val="28"/>
                <w:szCs w:val="28"/>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AFA7686" w14:textId="77777777" w:rsidR="009D21FF" w:rsidRPr="006B33D1" w:rsidRDefault="009D21FF" w:rsidP="007278CE">
            <w:pPr>
              <w:jc w:val="right"/>
              <w:rPr>
                <w:color w:val="000000"/>
                <w:sz w:val="28"/>
                <w:szCs w:val="28"/>
              </w:rPr>
            </w:pPr>
            <w:r>
              <w:rPr>
                <w:color w:val="000000"/>
                <w:sz w:val="28"/>
                <w:szCs w:val="28"/>
              </w:rPr>
              <w:t>10,0</w:t>
            </w:r>
          </w:p>
        </w:tc>
      </w:tr>
      <w:tr w:rsidR="009D21FF" w:rsidRPr="006B33D1" w14:paraId="0D483900" w14:textId="77777777" w:rsidTr="0072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8"/>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4C636E4D" w14:textId="77777777" w:rsidR="009D21FF" w:rsidRPr="004659A2" w:rsidRDefault="009D21FF" w:rsidP="007278CE">
            <w:pPr>
              <w:jc w:val="both"/>
              <w:rPr>
                <w:color w:val="000000"/>
                <w:sz w:val="28"/>
                <w:szCs w:val="28"/>
              </w:rPr>
            </w:pPr>
            <w:r w:rsidRPr="006D4E57">
              <w:rPr>
                <w:color w:val="000000"/>
                <w:sz w:val="28"/>
                <w:szCs w:val="28"/>
              </w:rPr>
              <w:t>Мероприяти</w:t>
            </w:r>
            <w:r>
              <w:rPr>
                <w:color w:val="000000"/>
                <w:sz w:val="28"/>
                <w:szCs w:val="28"/>
              </w:rPr>
              <w:t>я</w:t>
            </w:r>
            <w:r w:rsidRPr="006D4E57">
              <w:rPr>
                <w:color w:val="000000"/>
                <w:sz w:val="28"/>
                <w:szCs w:val="28"/>
              </w:rPr>
              <w:t xml:space="preserve"> по формировани</w:t>
            </w:r>
            <w:r>
              <w:rPr>
                <w:color w:val="000000"/>
                <w:sz w:val="28"/>
                <w:szCs w:val="28"/>
              </w:rPr>
              <w:t>ю</w:t>
            </w:r>
            <w:r w:rsidRPr="006D4E57">
              <w:rPr>
                <w:color w:val="000000"/>
                <w:sz w:val="28"/>
                <w:szCs w:val="28"/>
              </w:rPr>
              <w:t xml:space="preserve"> комплексной системы управления отходами на территории поселения в рамках подпрограммы «Формирование комплексной системы управления отходами на территории поселения» муниципальной программы </w:t>
            </w:r>
            <w:r w:rsidRPr="002404BA">
              <w:rPr>
                <w:color w:val="000000"/>
                <w:sz w:val="28"/>
                <w:szCs w:val="28"/>
              </w:rPr>
              <w:t>Истоминского сельского поселения «Охрана окружающей среды и рациональное природопользование»</w:t>
            </w:r>
            <w:r w:rsidRPr="002404BA">
              <w:t xml:space="preserve"> </w:t>
            </w:r>
            <w:r w:rsidRPr="002404BA">
              <w:rPr>
                <w:color w:val="000000"/>
                <w:sz w:val="28"/>
                <w:szCs w:val="28"/>
              </w:rPr>
              <w:t>(Иные закупки товаров, работ и услуг для обеспечения государственных</w:t>
            </w:r>
            <w:r w:rsidRPr="006D4E57">
              <w:rPr>
                <w:color w:val="000000"/>
                <w:sz w:val="28"/>
                <w:szCs w:val="28"/>
              </w:rPr>
              <w:t xml:space="preserve">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D8B5458" w14:textId="77777777" w:rsidR="009D21FF" w:rsidRPr="004659A2" w:rsidRDefault="009D21FF" w:rsidP="007278CE">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52F7BAE" w14:textId="77777777" w:rsidR="009D21FF" w:rsidRPr="006B33D1" w:rsidRDefault="009D21FF" w:rsidP="007278CE">
            <w:pPr>
              <w:jc w:val="center"/>
              <w:rPr>
                <w:color w:val="000000"/>
                <w:sz w:val="28"/>
                <w:szCs w:val="28"/>
              </w:rPr>
            </w:pPr>
            <w:r>
              <w:rPr>
                <w:color w:val="000000"/>
                <w:sz w:val="28"/>
                <w:szCs w:val="28"/>
              </w:rPr>
              <w:t>05</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09A86F2C" w14:textId="77777777" w:rsidR="009D21FF" w:rsidRPr="006B33D1" w:rsidRDefault="009D21FF" w:rsidP="007278CE">
            <w:pPr>
              <w:jc w:val="center"/>
              <w:rPr>
                <w:color w:val="000000"/>
                <w:sz w:val="28"/>
                <w:szCs w:val="28"/>
              </w:rPr>
            </w:pPr>
            <w:r>
              <w:rPr>
                <w:color w:val="000000"/>
                <w:sz w:val="28"/>
                <w:szCs w:val="28"/>
              </w:rPr>
              <w:t>03</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1DBD9DDD" w14:textId="77777777" w:rsidR="009D21FF" w:rsidRDefault="009D21FF" w:rsidP="007278CE">
            <w:pPr>
              <w:ind w:left="-108" w:right="-108"/>
              <w:jc w:val="center"/>
              <w:rPr>
                <w:color w:val="000000"/>
                <w:sz w:val="28"/>
                <w:szCs w:val="28"/>
              </w:rPr>
            </w:pPr>
            <w:r>
              <w:rPr>
                <w:color w:val="000000"/>
                <w:sz w:val="28"/>
                <w:szCs w:val="28"/>
              </w:rPr>
              <w:t>17 2 00 24350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E5DE794" w14:textId="77777777" w:rsidR="009D21FF" w:rsidRDefault="009D21FF" w:rsidP="007278CE">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4389C666" w14:textId="77777777" w:rsidR="009D21FF" w:rsidRDefault="009D21FF" w:rsidP="007278CE">
            <w:pPr>
              <w:jc w:val="right"/>
              <w:rPr>
                <w:color w:val="000000"/>
                <w:sz w:val="28"/>
                <w:szCs w:val="28"/>
              </w:rPr>
            </w:pPr>
            <w:r>
              <w:rPr>
                <w:color w:val="000000"/>
                <w:sz w:val="28"/>
                <w:szCs w:val="28"/>
              </w:rPr>
              <w:t>11,7</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178D0249" w14:textId="77777777" w:rsidR="009D21FF" w:rsidRDefault="009D21FF" w:rsidP="007278CE">
            <w:pPr>
              <w:jc w:val="right"/>
              <w:rPr>
                <w:color w:val="000000"/>
                <w:sz w:val="28"/>
                <w:szCs w:val="28"/>
              </w:rPr>
            </w:pPr>
            <w:r>
              <w:rPr>
                <w:color w:val="000000"/>
                <w:sz w:val="28"/>
                <w:szCs w:val="28"/>
              </w:rPr>
              <w:t>11,7</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79D6C16" w14:textId="77777777" w:rsidR="009D21FF" w:rsidRDefault="009D21FF" w:rsidP="007278CE">
            <w:pPr>
              <w:jc w:val="right"/>
              <w:rPr>
                <w:color w:val="000000"/>
                <w:sz w:val="28"/>
                <w:szCs w:val="28"/>
              </w:rPr>
            </w:pPr>
            <w:r>
              <w:rPr>
                <w:color w:val="000000"/>
                <w:sz w:val="28"/>
                <w:szCs w:val="28"/>
              </w:rPr>
              <w:t>11,7</w:t>
            </w:r>
          </w:p>
        </w:tc>
      </w:tr>
      <w:tr w:rsidR="009D21FF" w:rsidRPr="006B33D1" w14:paraId="695834DA" w14:textId="77777777" w:rsidTr="0072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74"/>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26BF6089" w14:textId="77777777" w:rsidR="009D21FF" w:rsidRPr="004659A2" w:rsidRDefault="009D21FF" w:rsidP="007278CE">
            <w:pPr>
              <w:jc w:val="both"/>
              <w:rPr>
                <w:color w:val="000000"/>
                <w:sz w:val="28"/>
                <w:szCs w:val="28"/>
              </w:rPr>
            </w:pPr>
            <w:r w:rsidRPr="006D4E57">
              <w:rPr>
                <w:color w:val="000000"/>
                <w:sz w:val="28"/>
                <w:szCs w:val="28"/>
              </w:rPr>
              <w:lastRenderedPageBreak/>
              <w:t>Расходы на сопровождение программного обеспечения «Информационно-аналитическая база данных жилищно-коммунального хозяйства Ростовской области» в рамках подпрограммы «Развитие жилищного хозяйства</w:t>
            </w:r>
            <w:r>
              <w:rPr>
                <w:color w:val="000000"/>
                <w:sz w:val="28"/>
                <w:szCs w:val="28"/>
              </w:rPr>
              <w:t xml:space="preserve"> в поселении</w:t>
            </w:r>
            <w:r w:rsidRPr="006D4E57">
              <w:rPr>
                <w:color w:val="000000"/>
                <w:sz w:val="28"/>
                <w:szCs w:val="28"/>
              </w:rPr>
              <w:t>» муниципальной программы Истоминского сельского поселения «Обеспечение качественными жилищно-коммунальными услугами населения»</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6E72FB4" w14:textId="77777777" w:rsidR="009D21FF" w:rsidRPr="004659A2" w:rsidRDefault="009D21FF" w:rsidP="007278CE">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E1DCE41" w14:textId="77777777" w:rsidR="009D21FF" w:rsidRDefault="009D21FF" w:rsidP="007278CE">
            <w:pPr>
              <w:jc w:val="center"/>
              <w:rPr>
                <w:color w:val="000000"/>
                <w:sz w:val="28"/>
                <w:szCs w:val="28"/>
              </w:rPr>
            </w:pPr>
            <w:r>
              <w:rPr>
                <w:color w:val="000000"/>
                <w:sz w:val="28"/>
                <w:szCs w:val="28"/>
              </w:rPr>
              <w:t>05</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187E607E" w14:textId="77777777" w:rsidR="009D21FF" w:rsidRDefault="009D21FF" w:rsidP="007278CE">
            <w:pPr>
              <w:jc w:val="center"/>
              <w:rPr>
                <w:color w:val="000000"/>
                <w:sz w:val="28"/>
                <w:szCs w:val="28"/>
              </w:rPr>
            </w:pPr>
            <w:r>
              <w:rPr>
                <w:color w:val="000000"/>
                <w:sz w:val="28"/>
                <w:szCs w:val="28"/>
              </w:rPr>
              <w:t>05</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43488330" w14:textId="77777777" w:rsidR="009D21FF" w:rsidRDefault="009D21FF" w:rsidP="007278CE">
            <w:pPr>
              <w:ind w:left="-108" w:right="-108"/>
              <w:jc w:val="center"/>
              <w:rPr>
                <w:color w:val="000000"/>
                <w:sz w:val="28"/>
                <w:szCs w:val="28"/>
              </w:rPr>
            </w:pPr>
            <w:r>
              <w:rPr>
                <w:color w:val="000000"/>
                <w:sz w:val="28"/>
                <w:szCs w:val="28"/>
              </w:rPr>
              <w:t>03 1 00 24090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FDD91DE" w14:textId="77777777" w:rsidR="009D21FF" w:rsidRDefault="009D21FF" w:rsidP="007278CE">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0231CBCB" w14:textId="77777777" w:rsidR="009D21FF" w:rsidRDefault="009D21FF" w:rsidP="007278CE">
            <w:pPr>
              <w:jc w:val="right"/>
              <w:rPr>
                <w:color w:val="000000"/>
                <w:sz w:val="28"/>
                <w:szCs w:val="28"/>
              </w:rPr>
            </w:pPr>
            <w:r>
              <w:rPr>
                <w:color w:val="000000"/>
                <w:sz w:val="28"/>
                <w:szCs w:val="28"/>
              </w:rPr>
              <w:t>17,0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B63CB90" w14:textId="77777777" w:rsidR="009D21FF" w:rsidRDefault="009D21FF" w:rsidP="007278CE">
            <w:pPr>
              <w:jc w:val="right"/>
              <w:rPr>
                <w:color w:val="000000"/>
                <w:sz w:val="28"/>
                <w:szCs w:val="28"/>
              </w:rPr>
            </w:pPr>
            <w:r>
              <w:rPr>
                <w:color w:val="000000"/>
                <w:sz w:val="28"/>
                <w:szCs w:val="28"/>
              </w:rPr>
              <w:t>17,0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E854295" w14:textId="77777777" w:rsidR="009D21FF" w:rsidRDefault="009D21FF" w:rsidP="007278CE">
            <w:pPr>
              <w:jc w:val="right"/>
              <w:rPr>
                <w:color w:val="000000"/>
                <w:sz w:val="28"/>
                <w:szCs w:val="28"/>
              </w:rPr>
            </w:pPr>
            <w:r>
              <w:rPr>
                <w:color w:val="000000"/>
                <w:sz w:val="28"/>
                <w:szCs w:val="28"/>
              </w:rPr>
              <w:t>17,0</w:t>
            </w:r>
          </w:p>
        </w:tc>
      </w:tr>
      <w:tr w:rsidR="009D21FF" w:rsidRPr="006B33D1" w14:paraId="648B9188" w14:textId="77777777" w:rsidTr="0072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77F09085" w14:textId="77777777" w:rsidR="009D21FF" w:rsidRPr="006B33D1" w:rsidRDefault="009D21FF" w:rsidP="007278CE">
            <w:pPr>
              <w:jc w:val="both"/>
              <w:rPr>
                <w:color w:val="000000"/>
                <w:sz w:val="28"/>
                <w:szCs w:val="28"/>
              </w:rPr>
            </w:pPr>
            <w:r w:rsidRPr="00C40913">
              <w:rPr>
                <w:color w:val="000000"/>
                <w:sz w:val="28"/>
                <w:szCs w:val="28"/>
              </w:rPr>
              <w:t>Обеспечение дополнительного кадрового образования лиц, замещающих должности муниципальной службы и сотрудников, включенных в кадровый резерв муниципальной службы в рамках подпрограммы «Развитие муниципального управления и муниципальной службы» муниципальной программы Истоминского сельского поселения «Развитие муниципальной службы»</w:t>
            </w:r>
            <w:r>
              <w:t xml:space="preserve"> </w:t>
            </w:r>
            <w:r w:rsidRPr="00C40913">
              <w:rPr>
                <w:color w:val="000000"/>
                <w:sz w:val="28"/>
                <w:szCs w:val="28"/>
              </w:rPr>
              <w:t xml:space="preserve">(Иные закупки товаров, работ и </w:t>
            </w:r>
            <w:r w:rsidRPr="00C40913">
              <w:rPr>
                <w:color w:val="000000"/>
                <w:sz w:val="28"/>
                <w:szCs w:val="28"/>
              </w:rPr>
              <w:lastRenderedPageBreak/>
              <w:t>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2E52BC9" w14:textId="77777777" w:rsidR="009D21FF" w:rsidRPr="006B33D1" w:rsidRDefault="009D21FF" w:rsidP="007278CE">
            <w:pPr>
              <w:jc w:val="both"/>
              <w:rPr>
                <w:color w:val="000000"/>
                <w:sz w:val="28"/>
                <w:szCs w:val="28"/>
              </w:rPr>
            </w:pPr>
            <w:r w:rsidRPr="00841253">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CCDA666" w14:textId="77777777" w:rsidR="009D21FF" w:rsidRDefault="009D21FF" w:rsidP="007278CE">
            <w:pPr>
              <w:jc w:val="center"/>
              <w:rPr>
                <w:color w:val="000000"/>
                <w:sz w:val="28"/>
                <w:szCs w:val="28"/>
              </w:rPr>
            </w:pPr>
            <w:r>
              <w:rPr>
                <w:color w:val="000000"/>
                <w:sz w:val="28"/>
                <w:szCs w:val="28"/>
              </w:rPr>
              <w:t>07</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48754B81" w14:textId="77777777" w:rsidR="009D21FF" w:rsidRDefault="009D21FF" w:rsidP="007278CE">
            <w:pPr>
              <w:jc w:val="center"/>
              <w:rPr>
                <w:color w:val="000000"/>
                <w:sz w:val="28"/>
                <w:szCs w:val="28"/>
              </w:rPr>
            </w:pPr>
            <w:r>
              <w:rPr>
                <w:color w:val="000000"/>
                <w:sz w:val="28"/>
                <w:szCs w:val="28"/>
              </w:rPr>
              <w:t>05</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56DE7365" w14:textId="77777777" w:rsidR="009D21FF" w:rsidRPr="006B33D1" w:rsidRDefault="009D21FF" w:rsidP="007278CE">
            <w:pPr>
              <w:ind w:left="-108" w:right="-108"/>
              <w:jc w:val="center"/>
              <w:rPr>
                <w:color w:val="000000"/>
                <w:sz w:val="28"/>
                <w:szCs w:val="28"/>
              </w:rPr>
            </w:pPr>
            <w:r>
              <w:rPr>
                <w:color w:val="000000"/>
                <w:sz w:val="28"/>
                <w:szCs w:val="28"/>
              </w:rPr>
              <w:t>0610024150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EFDDA3C" w14:textId="77777777" w:rsidR="009D21FF" w:rsidRPr="006B33D1" w:rsidRDefault="009D21FF" w:rsidP="007278CE">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5BAA02E4" w14:textId="77777777" w:rsidR="009D21FF" w:rsidRDefault="009D21FF" w:rsidP="007278CE">
            <w:pPr>
              <w:jc w:val="right"/>
              <w:rPr>
                <w:color w:val="000000"/>
                <w:sz w:val="28"/>
                <w:szCs w:val="28"/>
              </w:rPr>
            </w:pPr>
            <w:r>
              <w:rPr>
                <w:color w:val="000000"/>
                <w:sz w:val="28"/>
                <w:szCs w:val="28"/>
              </w:rPr>
              <w:t>8,6</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243DCF87" w14:textId="77777777" w:rsidR="009D21FF" w:rsidRDefault="009D21FF" w:rsidP="007278CE">
            <w:pPr>
              <w:jc w:val="right"/>
              <w:rPr>
                <w:color w:val="000000"/>
                <w:sz w:val="28"/>
                <w:szCs w:val="28"/>
              </w:rPr>
            </w:pPr>
            <w:r>
              <w:rPr>
                <w:color w:val="000000"/>
                <w:sz w:val="28"/>
                <w:szCs w:val="28"/>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24F3AB1" w14:textId="77777777" w:rsidR="009D21FF" w:rsidRDefault="009D21FF" w:rsidP="007278CE">
            <w:pPr>
              <w:jc w:val="right"/>
              <w:rPr>
                <w:color w:val="000000"/>
                <w:sz w:val="28"/>
                <w:szCs w:val="28"/>
              </w:rPr>
            </w:pPr>
            <w:r>
              <w:rPr>
                <w:color w:val="000000"/>
                <w:sz w:val="28"/>
                <w:szCs w:val="28"/>
              </w:rPr>
              <w:t>10,0</w:t>
            </w:r>
          </w:p>
        </w:tc>
      </w:tr>
      <w:tr w:rsidR="009D21FF" w:rsidRPr="006B33D1" w14:paraId="694F8E20" w14:textId="77777777" w:rsidTr="0072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595B0AB6" w14:textId="77777777" w:rsidR="009D21FF" w:rsidRPr="006B33D1" w:rsidRDefault="009D21FF" w:rsidP="007278CE">
            <w:pPr>
              <w:jc w:val="both"/>
              <w:rPr>
                <w:color w:val="000000"/>
                <w:sz w:val="28"/>
                <w:szCs w:val="28"/>
              </w:rPr>
            </w:pPr>
            <w:r w:rsidRPr="00F87A12">
              <w:rPr>
                <w:color w:val="000000"/>
                <w:sz w:val="28"/>
                <w:szCs w:val="28"/>
              </w:rPr>
              <w:t xml:space="preserve">Расходы на обеспечение деятельности (оказание услуг) муниципальных бюджетных учреждений муниципального образования Истоминского сельского поселения в рамках подпрограммы «Сельские дома культуры» муниципальной программы Истоминского сельского поселения «Культура» </w:t>
            </w:r>
            <w:r w:rsidRPr="006B33D1">
              <w:rPr>
                <w:color w:val="000000"/>
                <w:sz w:val="28"/>
                <w:szCs w:val="28"/>
              </w:rPr>
              <w:t xml:space="preserve">(Субсидии </w:t>
            </w:r>
            <w:r>
              <w:rPr>
                <w:color w:val="000000"/>
                <w:sz w:val="28"/>
                <w:szCs w:val="28"/>
              </w:rPr>
              <w:t>бюджетным</w:t>
            </w:r>
            <w:r w:rsidRPr="006B33D1">
              <w:rPr>
                <w:color w:val="000000"/>
                <w:sz w:val="28"/>
                <w:szCs w:val="28"/>
              </w:rPr>
              <w:t xml:space="preserve">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B6CF12" w14:textId="77777777" w:rsidR="009D21FF" w:rsidRPr="006B33D1" w:rsidRDefault="009D21FF" w:rsidP="007278CE">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4432AF0B" w14:textId="77777777" w:rsidR="009D21FF" w:rsidRPr="006B33D1" w:rsidRDefault="009D21FF" w:rsidP="007278CE">
            <w:pPr>
              <w:jc w:val="center"/>
              <w:rPr>
                <w:color w:val="000000"/>
                <w:sz w:val="28"/>
                <w:szCs w:val="28"/>
              </w:rPr>
            </w:pPr>
            <w:r w:rsidRPr="006B33D1">
              <w:rPr>
                <w:color w:val="000000"/>
                <w:sz w:val="28"/>
                <w:szCs w:val="28"/>
              </w:rPr>
              <w:t>08</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67721A1A" w14:textId="77777777" w:rsidR="009D21FF" w:rsidRPr="006B33D1" w:rsidRDefault="009D21FF" w:rsidP="007278CE">
            <w:pPr>
              <w:jc w:val="center"/>
              <w:rPr>
                <w:color w:val="000000"/>
                <w:sz w:val="28"/>
                <w:szCs w:val="28"/>
              </w:rPr>
            </w:pPr>
            <w:r w:rsidRPr="006B33D1">
              <w:rPr>
                <w:color w:val="000000"/>
                <w:sz w:val="28"/>
                <w:szCs w:val="28"/>
              </w:rPr>
              <w:t>01</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1F6040DF" w14:textId="77777777" w:rsidR="009D21FF" w:rsidRPr="006B33D1" w:rsidRDefault="009D21FF" w:rsidP="007278CE">
            <w:pPr>
              <w:ind w:left="-108" w:right="-108"/>
              <w:jc w:val="center"/>
              <w:rPr>
                <w:color w:val="000000"/>
                <w:sz w:val="28"/>
                <w:szCs w:val="28"/>
              </w:rPr>
            </w:pPr>
            <w:r w:rsidRPr="006B33D1">
              <w:rPr>
                <w:color w:val="000000"/>
                <w:sz w:val="28"/>
                <w:szCs w:val="28"/>
              </w:rPr>
              <w:t>0</w:t>
            </w:r>
            <w:r>
              <w:rPr>
                <w:color w:val="000000"/>
                <w:sz w:val="28"/>
                <w:szCs w:val="28"/>
              </w:rPr>
              <w:t>2</w:t>
            </w:r>
            <w:r w:rsidRPr="006B33D1">
              <w:rPr>
                <w:color w:val="000000"/>
                <w:sz w:val="28"/>
                <w:szCs w:val="28"/>
              </w:rPr>
              <w:t xml:space="preserve"> </w:t>
            </w:r>
            <w:r>
              <w:rPr>
                <w:color w:val="000000"/>
                <w:sz w:val="28"/>
                <w:szCs w:val="28"/>
              </w:rPr>
              <w:t>1</w:t>
            </w:r>
            <w:r w:rsidRPr="006B33D1">
              <w:rPr>
                <w:color w:val="000000"/>
                <w:sz w:val="28"/>
                <w:szCs w:val="28"/>
              </w:rPr>
              <w:t xml:space="preserve"> 00 00590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AA5744B" w14:textId="77777777" w:rsidR="009D21FF" w:rsidRPr="006B33D1" w:rsidRDefault="009D21FF" w:rsidP="007278CE">
            <w:pPr>
              <w:jc w:val="center"/>
              <w:rPr>
                <w:color w:val="000000"/>
                <w:sz w:val="28"/>
                <w:szCs w:val="28"/>
              </w:rPr>
            </w:pPr>
            <w:r w:rsidRPr="006B33D1">
              <w:rPr>
                <w:color w:val="000000"/>
                <w:sz w:val="28"/>
                <w:szCs w:val="28"/>
              </w:rPr>
              <w:t>6</w:t>
            </w:r>
            <w:r>
              <w:rPr>
                <w:color w:val="000000"/>
                <w:sz w:val="28"/>
                <w:szCs w:val="28"/>
              </w:rPr>
              <w:t>10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486B2D73" w14:textId="77777777" w:rsidR="009D21FF" w:rsidRPr="006B33D1" w:rsidRDefault="009D21FF" w:rsidP="007278CE">
            <w:pPr>
              <w:jc w:val="right"/>
              <w:rPr>
                <w:color w:val="000000"/>
                <w:sz w:val="28"/>
                <w:szCs w:val="28"/>
              </w:rPr>
            </w:pPr>
            <w:r>
              <w:rPr>
                <w:color w:val="000000"/>
                <w:sz w:val="28"/>
                <w:szCs w:val="28"/>
              </w:rPr>
              <w:t>6 747,9</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52BB6433" w14:textId="77777777" w:rsidR="009D21FF" w:rsidRPr="006B33D1" w:rsidRDefault="009D21FF" w:rsidP="007278CE">
            <w:pPr>
              <w:jc w:val="right"/>
              <w:rPr>
                <w:color w:val="000000"/>
                <w:sz w:val="28"/>
                <w:szCs w:val="28"/>
              </w:rPr>
            </w:pPr>
            <w:r>
              <w:rPr>
                <w:color w:val="000000"/>
                <w:sz w:val="28"/>
                <w:szCs w:val="28"/>
              </w:rPr>
              <w:t>5 008,6</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9FFE70B" w14:textId="77777777" w:rsidR="009D21FF" w:rsidRPr="006B33D1" w:rsidRDefault="009D21FF" w:rsidP="007278CE">
            <w:pPr>
              <w:jc w:val="right"/>
              <w:rPr>
                <w:color w:val="000000"/>
                <w:sz w:val="28"/>
                <w:szCs w:val="28"/>
              </w:rPr>
            </w:pPr>
            <w:r>
              <w:rPr>
                <w:color w:val="000000"/>
                <w:sz w:val="28"/>
                <w:szCs w:val="28"/>
              </w:rPr>
              <w:t>6 279,0</w:t>
            </w:r>
          </w:p>
        </w:tc>
      </w:tr>
      <w:tr w:rsidR="009D21FF" w:rsidRPr="006B33D1" w14:paraId="72A10667" w14:textId="77777777" w:rsidTr="0072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2C0C48A7" w14:textId="77777777" w:rsidR="009D21FF" w:rsidRPr="00F87A12" w:rsidRDefault="009D21FF" w:rsidP="007278CE">
            <w:pPr>
              <w:jc w:val="both"/>
              <w:rPr>
                <w:color w:val="000000"/>
                <w:sz w:val="28"/>
                <w:szCs w:val="28"/>
              </w:rPr>
            </w:pPr>
            <w:r w:rsidRPr="00BE7890">
              <w:rPr>
                <w:sz w:val="28"/>
                <w:szCs w:val="28"/>
              </w:rPr>
              <w:t>Мероприятия по содержанию и текущему ремонту памятников в рамках подпрограммы «Памятники» муниципальной программы Истоминского сельского поселения «Культура»</w:t>
            </w:r>
            <w:r w:rsidRPr="00BE7890">
              <w:rPr>
                <w:color w:val="000000"/>
                <w:sz w:val="28"/>
                <w:szCs w:val="28"/>
              </w:rPr>
              <w:t xml:space="preserve"> (Субсидии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4BFF23" w14:textId="77777777" w:rsidR="009D21FF" w:rsidRPr="00841253" w:rsidRDefault="009D21FF" w:rsidP="007278CE">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487E510" w14:textId="77777777" w:rsidR="009D21FF" w:rsidRPr="006B33D1" w:rsidRDefault="009D21FF" w:rsidP="007278CE">
            <w:pPr>
              <w:jc w:val="center"/>
              <w:rPr>
                <w:color w:val="000000"/>
                <w:sz w:val="28"/>
                <w:szCs w:val="28"/>
              </w:rPr>
            </w:pPr>
            <w:r>
              <w:rPr>
                <w:color w:val="000000"/>
                <w:sz w:val="28"/>
                <w:szCs w:val="28"/>
              </w:rPr>
              <w:t>08</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1C6B80B0" w14:textId="77777777" w:rsidR="009D21FF" w:rsidRPr="006B33D1" w:rsidRDefault="009D21FF" w:rsidP="007278CE">
            <w:pPr>
              <w:jc w:val="center"/>
              <w:rPr>
                <w:color w:val="000000"/>
                <w:sz w:val="28"/>
                <w:szCs w:val="28"/>
              </w:rPr>
            </w:pPr>
            <w:r>
              <w:rPr>
                <w:color w:val="000000"/>
                <w:sz w:val="28"/>
                <w:szCs w:val="28"/>
              </w:rPr>
              <w:t>01</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6334ACBD" w14:textId="77777777" w:rsidR="009D21FF" w:rsidRPr="006B33D1" w:rsidRDefault="009D21FF" w:rsidP="007278CE">
            <w:pPr>
              <w:ind w:left="-108" w:right="-108"/>
              <w:jc w:val="center"/>
              <w:rPr>
                <w:color w:val="000000"/>
                <w:sz w:val="28"/>
                <w:szCs w:val="28"/>
              </w:rPr>
            </w:pPr>
            <w:r>
              <w:rPr>
                <w:color w:val="000000"/>
                <w:sz w:val="28"/>
                <w:szCs w:val="28"/>
              </w:rPr>
              <w:t>02 3 00 24080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6D3AF77" w14:textId="77777777" w:rsidR="009D21FF" w:rsidRPr="006B33D1" w:rsidRDefault="009D21FF" w:rsidP="007278CE">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31FF5C25" w14:textId="77777777" w:rsidR="009D21FF" w:rsidRDefault="009D21FF" w:rsidP="007278CE">
            <w:pPr>
              <w:jc w:val="right"/>
              <w:rPr>
                <w:color w:val="000000"/>
                <w:sz w:val="28"/>
                <w:szCs w:val="28"/>
              </w:rPr>
            </w:pPr>
            <w:r>
              <w:rPr>
                <w:color w:val="000000"/>
                <w:sz w:val="28"/>
                <w:szCs w:val="28"/>
              </w:rPr>
              <w:t>59,0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2C7ED148" w14:textId="77777777" w:rsidR="009D21FF" w:rsidRDefault="009D21FF" w:rsidP="007278CE">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82F88D5" w14:textId="77777777" w:rsidR="009D21FF" w:rsidRDefault="009D21FF" w:rsidP="007278CE">
            <w:pPr>
              <w:jc w:val="right"/>
              <w:rPr>
                <w:color w:val="000000"/>
                <w:sz w:val="28"/>
                <w:szCs w:val="28"/>
              </w:rPr>
            </w:pPr>
            <w:r>
              <w:rPr>
                <w:color w:val="000000"/>
                <w:sz w:val="28"/>
                <w:szCs w:val="28"/>
              </w:rPr>
              <w:t>0,0</w:t>
            </w:r>
          </w:p>
        </w:tc>
      </w:tr>
      <w:tr w:rsidR="009D21FF" w:rsidRPr="006B33D1" w14:paraId="6E04E59F" w14:textId="77777777" w:rsidTr="0072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267F9202" w14:textId="77777777" w:rsidR="009D21FF" w:rsidRPr="00F87A12" w:rsidRDefault="009D21FF" w:rsidP="007278CE">
            <w:pPr>
              <w:jc w:val="both"/>
              <w:rPr>
                <w:color w:val="000000"/>
                <w:sz w:val="28"/>
                <w:szCs w:val="28"/>
              </w:rPr>
            </w:pPr>
            <w:r>
              <w:rPr>
                <w:color w:val="000000"/>
                <w:sz w:val="28"/>
                <w:szCs w:val="28"/>
              </w:rPr>
              <w:t>Мероприятия по капитальному ремонту памятников ВОВ</w:t>
            </w:r>
            <w:r w:rsidRPr="00F87A12">
              <w:rPr>
                <w:color w:val="000000"/>
                <w:sz w:val="28"/>
                <w:szCs w:val="28"/>
              </w:rPr>
              <w:t xml:space="preserve"> в рамках подпрограммы «</w:t>
            </w:r>
            <w:r>
              <w:rPr>
                <w:color w:val="000000"/>
                <w:sz w:val="28"/>
                <w:szCs w:val="28"/>
              </w:rPr>
              <w:t>Памятники</w:t>
            </w:r>
            <w:r w:rsidRPr="00F87A12">
              <w:rPr>
                <w:color w:val="000000"/>
                <w:sz w:val="28"/>
                <w:szCs w:val="28"/>
              </w:rPr>
              <w:t xml:space="preserve">» муниципальной программы Истоминского сельского поселения «Культура» </w:t>
            </w:r>
            <w:r>
              <w:t>(</w:t>
            </w:r>
            <w:r w:rsidRPr="00C40913">
              <w:rPr>
                <w:color w:val="000000"/>
                <w:sz w:val="28"/>
                <w:szCs w:val="28"/>
              </w:rPr>
              <w:t xml:space="preserve">Иные закупки товаров, работ и услуг для обеспечения </w:t>
            </w:r>
            <w:r w:rsidRPr="00C40913">
              <w:rPr>
                <w:color w:val="000000"/>
                <w:sz w:val="28"/>
                <w:szCs w:val="28"/>
              </w:rPr>
              <w:lastRenderedPageBreak/>
              <w:t>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711227C" w14:textId="77777777" w:rsidR="009D21FF" w:rsidRPr="00841253" w:rsidRDefault="009D21FF" w:rsidP="007278CE">
            <w:pPr>
              <w:jc w:val="both"/>
              <w:rPr>
                <w:color w:val="000000"/>
                <w:sz w:val="28"/>
                <w:szCs w:val="28"/>
              </w:rPr>
            </w:pPr>
            <w:r>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76494A9" w14:textId="77777777" w:rsidR="009D21FF" w:rsidRPr="006B33D1" w:rsidRDefault="009D21FF" w:rsidP="007278CE">
            <w:pPr>
              <w:jc w:val="center"/>
              <w:rPr>
                <w:color w:val="000000"/>
                <w:sz w:val="28"/>
                <w:szCs w:val="28"/>
              </w:rPr>
            </w:pPr>
            <w:r>
              <w:rPr>
                <w:color w:val="000000"/>
                <w:sz w:val="28"/>
                <w:szCs w:val="28"/>
              </w:rPr>
              <w:t>08</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28A7F847" w14:textId="77777777" w:rsidR="009D21FF" w:rsidRPr="006B33D1" w:rsidRDefault="009D21FF" w:rsidP="007278CE">
            <w:pPr>
              <w:jc w:val="center"/>
              <w:rPr>
                <w:color w:val="000000"/>
                <w:sz w:val="28"/>
                <w:szCs w:val="28"/>
              </w:rPr>
            </w:pPr>
            <w:r>
              <w:rPr>
                <w:color w:val="000000"/>
                <w:sz w:val="28"/>
                <w:szCs w:val="28"/>
              </w:rPr>
              <w:t>01</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4EEC9050" w14:textId="77777777" w:rsidR="009D21FF" w:rsidRPr="006B33D1" w:rsidRDefault="009D21FF" w:rsidP="007278CE">
            <w:pPr>
              <w:ind w:left="-108" w:right="-108"/>
              <w:jc w:val="center"/>
              <w:rPr>
                <w:color w:val="000000"/>
                <w:sz w:val="28"/>
                <w:szCs w:val="28"/>
              </w:rPr>
            </w:pPr>
            <w:r>
              <w:rPr>
                <w:color w:val="000000"/>
                <w:sz w:val="28"/>
                <w:szCs w:val="28"/>
              </w:rPr>
              <w:t>02 3 00 24630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46922B4" w14:textId="77777777" w:rsidR="009D21FF" w:rsidRPr="006B33D1" w:rsidRDefault="009D21FF" w:rsidP="007278CE">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306544D5" w14:textId="77777777" w:rsidR="009D21FF" w:rsidRDefault="009D21FF" w:rsidP="007278CE">
            <w:pPr>
              <w:jc w:val="right"/>
              <w:rPr>
                <w:color w:val="000000"/>
                <w:sz w:val="28"/>
                <w:szCs w:val="28"/>
              </w:rPr>
            </w:pPr>
            <w:r>
              <w:rPr>
                <w:color w:val="000000"/>
                <w:sz w:val="28"/>
                <w:szCs w:val="28"/>
              </w:rPr>
              <w:t>84,0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380E795E" w14:textId="77777777" w:rsidR="009D21FF" w:rsidRDefault="009D21FF" w:rsidP="007278CE">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E52EAC2" w14:textId="77777777" w:rsidR="009D21FF" w:rsidRDefault="009D21FF" w:rsidP="007278CE">
            <w:pPr>
              <w:jc w:val="right"/>
              <w:rPr>
                <w:color w:val="000000"/>
                <w:sz w:val="28"/>
                <w:szCs w:val="28"/>
              </w:rPr>
            </w:pPr>
            <w:r>
              <w:rPr>
                <w:color w:val="000000"/>
                <w:sz w:val="28"/>
                <w:szCs w:val="28"/>
              </w:rPr>
              <w:t>0,0</w:t>
            </w:r>
          </w:p>
        </w:tc>
      </w:tr>
      <w:tr w:rsidR="009D21FF" w:rsidRPr="006B33D1" w14:paraId="7F6D63F0" w14:textId="77777777" w:rsidTr="0072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4CE9FA19" w14:textId="77777777" w:rsidR="009D21FF" w:rsidRPr="00F87A12" w:rsidRDefault="009D21FF" w:rsidP="007278CE">
            <w:pPr>
              <w:jc w:val="both"/>
              <w:rPr>
                <w:color w:val="000000"/>
                <w:sz w:val="28"/>
                <w:szCs w:val="28"/>
              </w:rPr>
            </w:pPr>
            <w:r>
              <w:rPr>
                <w:color w:val="000000"/>
                <w:sz w:val="28"/>
                <w:szCs w:val="28"/>
              </w:rPr>
              <w:t>Расходы на реализацию целевой программы «Увековечение памяти погибших при защите Отечества на2019-2024 годы»</w:t>
            </w:r>
            <w:r w:rsidRPr="00F87A12">
              <w:rPr>
                <w:color w:val="000000"/>
                <w:sz w:val="28"/>
                <w:szCs w:val="28"/>
              </w:rPr>
              <w:t xml:space="preserve"> в рамках подпрограммы «</w:t>
            </w:r>
            <w:r>
              <w:rPr>
                <w:color w:val="000000"/>
                <w:sz w:val="28"/>
                <w:szCs w:val="28"/>
              </w:rPr>
              <w:t>Памятники</w:t>
            </w:r>
            <w:r w:rsidRPr="00F87A12">
              <w:rPr>
                <w:color w:val="000000"/>
                <w:sz w:val="28"/>
                <w:szCs w:val="28"/>
              </w:rPr>
              <w:t xml:space="preserve">» муниципальной программы Истоминского сельского поселения «Культура» </w:t>
            </w:r>
            <w:r>
              <w:t>(</w:t>
            </w:r>
            <w:r w:rsidRPr="00C40913">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2C7C4E" w14:textId="77777777" w:rsidR="009D21FF" w:rsidRPr="00841253" w:rsidRDefault="009D21FF" w:rsidP="007278CE">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0A99368" w14:textId="77777777" w:rsidR="009D21FF" w:rsidRPr="006B33D1" w:rsidRDefault="009D21FF" w:rsidP="007278CE">
            <w:pPr>
              <w:jc w:val="center"/>
              <w:rPr>
                <w:color w:val="000000"/>
                <w:sz w:val="28"/>
                <w:szCs w:val="28"/>
              </w:rPr>
            </w:pPr>
            <w:r>
              <w:rPr>
                <w:color w:val="000000"/>
                <w:sz w:val="28"/>
                <w:szCs w:val="28"/>
              </w:rPr>
              <w:t>08</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5488B2CE" w14:textId="77777777" w:rsidR="009D21FF" w:rsidRPr="006B33D1" w:rsidRDefault="009D21FF" w:rsidP="007278CE">
            <w:pPr>
              <w:jc w:val="center"/>
              <w:rPr>
                <w:color w:val="000000"/>
                <w:sz w:val="28"/>
                <w:szCs w:val="28"/>
              </w:rPr>
            </w:pPr>
            <w:r>
              <w:rPr>
                <w:color w:val="000000"/>
                <w:sz w:val="28"/>
                <w:szCs w:val="28"/>
              </w:rPr>
              <w:t>01</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1B406141" w14:textId="77777777" w:rsidR="009D21FF" w:rsidRPr="000F3870" w:rsidRDefault="009D21FF" w:rsidP="007278CE">
            <w:pPr>
              <w:ind w:left="-108" w:right="-108"/>
              <w:jc w:val="center"/>
              <w:rPr>
                <w:color w:val="000000"/>
                <w:sz w:val="28"/>
                <w:szCs w:val="28"/>
              </w:rPr>
            </w:pPr>
            <w:r>
              <w:rPr>
                <w:color w:val="000000"/>
                <w:sz w:val="28"/>
                <w:szCs w:val="28"/>
              </w:rPr>
              <w:t xml:space="preserve">02 3 00 </w:t>
            </w:r>
            <w:r>
              <w:rPr>
                <w:color w:val="000000"/>
                <w:sz w:val="28"/>
                <w:szCs w:val="28"/>
                <w:lang w:val="en-US"/>
              </w:rPr>
              <w:t>R</w:t>
            </w:r>
            <w:r>
              <w:rPr>
                <w:color w:val="000000"/>
                <w:sz w:val="28"/>
                <w:szCs w:val="28"/>
              </w:rPr>
              <w:t>2990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FDFBAFB" w14:textId="77777777" w:rsidR="009D21FF" w:rsidRPr="006B33D1" w:rsidRDefault="009D21FF" w:rsidP="007278CE">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1514E3C9" w14:textId="77777777" w:rsidR="009D21FF" w:rsidRDefault="009D21FF" w:rsidP="007278CE">
            <w:pPr>
              <w:jc w:val="right"/>
              <w:rPr>
                <w:color w:val="000000"/>
                <w:sz w:val="28"/>
                <w:szCs w:val="28"/>
              </w:rPr>
            </w:pPr>
            <w:r>
              <w:rPr>
                <w:color w:val="000000"/>
                <w:sz w:val="28"/>
                <w:szCs w:val="28"/>
              </w:rPr>
              <w:t>2 190,2</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5D735D20" w14:textId="77777777" w:rsidR="009D21FF" w:rsidRDefault="009D21FF" w:rsidP="007278CE">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DC87CED" w14:textId="77777777" w:rsidR="009D21FF" w:rsidRDefault="009D21FF" w:rsidP="007278CE">
            <w:pPr>
              <w:jc w:val="right"/>
              <w:rPr>
                <w:color w:val="000000"/>
                <w:sz w:val="28"/>
                <w:szCs w:val="28"/>
              </w:rPr>
            </w:pPr>
            <w:r>
              <w:rPr>
                <w:color w:val="000000"/>
                <w:sz w:val="28"/>
                <w:szCs w:val="28"/>
              </w:rPr>
              <w:t>0,0</w:t>
            </w:r>
          </w:p>
        </w:tc>
      </w:tr>
      <w:tr w:rsidR="009D21FF" w:rsidRPr="006B33D1" w14:paraId="596A09B0" w14:textId="77777777" w:rsidTr="0072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229FF835" w14:textId="77777777" w:rsidR="009D21FF" w:rsidRPr="006B33D1" w:rsidRDefault="009D21FF" w:rsidP="007278CE">
            <w:pPr>
              <w:jc w:val="both"/>
              <w:rPr>
                <w:color w:val="000000"/>
                <w:sz w:val="28"/>
                <w:szCs w:val="28"/>
              </w:rPr>
            </w:pPr>
            <w:r w:rsidRPr="00F87A12">
              <w:rPr>
                <w:color w:val="000000"/>
                <w:sz w:val="28"/>
                <w:szCs w:val="28"/>
              </w:rPr>
              <w:t xml:space="preserve">Выплаты государственной пенсии за выслугу лет в рамках подпрограммы «Социальная поддержка отдельных категорий граждан» муниципальной программы Истоминского сельского поселения «Социальная поддержка граждан» </w:t>
            </w:r>
            <w:r w:rsidRPr="006B33D1">
              <w:rPr>
                <w:color w:val="000000"/>
                <w:sz w:val="28"/>
                <w:szCs w:val="28"/>
              </w:rPr>
              <w:t>(</w:t>
            </w:r>
            <w:r w:rsidRPr="00EA3555">
              <w:rPr>
                <w:color w:val="000000"/>
                <w:sz w:val="28"/>
                <w:szCs w:val="28"/>
              </w:rPr>
              <w:t>Публичные нормативные социальные выплаты гражданам</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01D335" w14:textId="77777777" w:rsidR="009D21FF" w:rsidRPr="006B33D1" w:rsidRDefault="009D21FF" w:rsidP="007278CE">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57107CCE" w14:textId="77777777" w:rsidR="009D21FF" w:rsidRPr="006B33D1" w:rsidRDefault="009D21FF" w:rsidP="007278CE">
            <w:pPr>
              <w:jc w:val="center"/>
              <w:rPr>
                <w:color w:val="000000"/>
                <w:sz w:val="28"/>
                <w:szCs w:val="28"/>
              </w:rPr>
            </w:pPr>
            <w:r w:rsidRPr="006B33D1">
              <w:rPr>
                <w:color w:val="000000"/>
                <w:sz w:val="28"/>
                <w:szCs w:val="28"/>
              </w:rPr>
              <w:t>10</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2E90E20C" w14:textId="77777777" w:rsidR="009D21FF" w:rsidRPr="006B33D1" w:rsidRDefault="009D21FF" w:rsidP="007278CE">
            <w:pPr>
              <w:jc w:val="center"/>
              <w:rPr>
                <w:color w:val="000000"/>
                <w:sz w:val="28"/>
                <w:szCs w:val="28"/>
              </w:rPr>
            </w:pPr>
            <w:r w:rsidRPr="006B33D1">
              <w:rPr>
                <w:color w:val="000000"/>
                <w:sz w:val="28"/>
                <w:szCs w:val="28"/>
              </w:rPr>
              <w:t>01</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073CBFD4" w14:textId="77777777" w:rsidR="009D21FF" w:rsidRPr="006B33D1" w:rsidRDefault="009D21FF" w:rsidP="007278CE">
            <w:pPr>
              <w:ind w:left="-108" w:right="-108"/>
              <w:jc w:val="center"/>
              <w:rPr>
                <w:color w:val="000000"/>
                <w:sz w:val="28"/>
                <w:szCs w:val="28"/>
              </w:rPr>
            </w:pPr>
            <w:r>
              <w:rPr>
                <w:color w:val="000000"/>
                <w:sz w:val="28"/>
                <w:szCs w:val="28"/>
              </w:rPr>
              <w:t>18</w:t>
            </w:r>
            <w:r w:rsidRPr="006B33D1">
              <w:rPr>
                <w:color w:val="000000"/>
                <w:sz w:val="28"/>
                <w:szCs w:val="28"/>
              </w:rPr>
              <w:t xml:space="preserve"> 1 00 </w:t>
            </w:r>
            <w:r>
              <w:rPr>
                <w:color w:val="000000"/>
                <w:sz w:val="28"/>
                <w:szCs w:val="28"/>
              </w:rPr>
              <w:t>24360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097D6D9" w14:textId="77777777" w:rsidR="009D21FF" w:rsidRPr="006B33D1" w:rsidRDefault="009D21FF" w:rsidP="007278CE">
            <w:pPr>
              <w:jc w:val="center"/>
              <w:rPr>
                <w:color w:val="000000"/>
                <w:sz w:val="28"/>
                <w:szCs w:val="28"/>
              </w:rPr>
            </w:pPr>
            <w:r w:rsidRPr="006B33D1">
              <w:rPr>
                <w:color w:val="000000"/>
                <w:sz w:val="28"/>
                <w:szCs w:val="28"/>
              </w:rPr>
              <w:t>3</w:t>
            </w:r>
            <w:r>
              <w:rPr>
                <w:color w:val="000000"/>
                <w:sz w:val="28"/>
                <w:szCs w:val="28"/>
              </w:rPr>
              <w:t>1</w:t>
            </w:r>
            <w:r w:rsidRPr="006B33D1">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1C1A0A77" w14:textId="77777777" w:rsidR="009D21FF" w:rsidRPr="006B33D1" w:rsidRDefault="009D21FF" w:rsidP="007278CE">
            <w:pPr>
              <w:jc w:val="right"/>
              <w:rPr>
                <w:color w:val="000000"/>
                <w:sz w:val="28"/>
                <w:szCs w:val="28"/>
              </w:rPr>
            </w:pPr>
            <w:r>
              <w:rPr>
                <w:color w:val="000000"/>
                <w:sz w:val="28"/>
                <w:szCs w:val="28"/>
              </w:rPr>
              <w:t>177,5</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2E104395" w14:textId="77777777" w:rsidR="009D21FF" w:rsidRPr="006B33D1" w:rsidRDefault="009D21FF" w:rsidP="007278CE">
            <w:pPr>
              <w:jc w:val="right"/>
              <w:rPr>
                <w:color w:val="000000"/>
                <w:sz w:val="28"/>
                <w:szCs w:val="28"/>
              </w:rPr>
            </w:pPr>
            <w:r>
              <w:rPr>
                <w:color w:val="000000"/>
                <w:sz w:val="28"/>
                <w:szCs w:val="28"/>
              </w:rPr>
              <w:t>100,0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0FD887D" w14:textId="77777777" w:rsidR="009D21FF" w:rsidRPr="006B33D1" w:rsidRDefault="009D21FF" w:rsidP="007278CE">
            <w:pPr>
              <w:jc w:val="right"/>
              <w:rPr>
                <w:color w:val="000000"/>
                <w:sz w:val="28"/>
                <w:szCs w:val="28"/>
              </w:rPr>
            </w:pPr>
            <w:r>
              <w:rPr>
                <w:color w:val="000000"/>
                <w:sz w:val="28"/>
                <w:szCs w:val="28"/>
              </w:rPr>
              <w:t>100,0</w:t>
            </w:r>
          </w:p>
        </w:tc>
      </w:tr>
      <w:tr w:rsidR="009D21FF" w:rsidRPr="006B33D1" w14:paraId="23F8014A" w14:textId="77777777" w:rsidTr="0072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54027C74" w14:textId="77777777" w:rsidR="009D21FF" w:rsidRPr="00F87A12" w:rsidRDefault="009D21FF" w:rsidP="007278CE">
            <w:pPr>
              <w:jc w:val="both"/>
              <w:rPr>
                <w:color w:val="000000"/>
                <w:sz w:val="28"/>
                <w:szCs w:val="28"/>
              </w:rPr>
            </w:pPr>
            <w:r w:rsidRPr="00F87A12">
              <w:rPr>
                <w:color w:val="000000"/>
                <w:sz w:val="28"/>
                <w:szCs w:val="28"/>
              </w:rPr>
              <w:t xml:space="preserve">Физкультурные и массовые спортивные мероприятия в рамках подпрограммы «Развитие физической культуры и массового спорта» муниципальной программы Истоминского сельского </w:t>
            </w:r>
            <w:r w:rsidRPr="00F87A12">
              <w:rPr>
                <w:color w:val="000000"/>
                <w:sz w:val="28"/>
                <w:szCs w:val="28"/>
              </w:rPr>
              <w:lastRenderedPageBreak/>
              <w:t>поселения «Развитие физической культуры и спорта»</w:t>
            </w:r>
            <w:r>
              <w:t xml:space="preserve"> </w:t>
            </w:r>
            <w:r w:rsidRPr="00F87A12">
              <w:rPr>
                <w:color w:val="000000"/>
                <w:sz w:val="28"/>
                <w:szCs w:val="28"/>
              </w:rPr>
              <w:t>(Иные закупки товаров, работ и услуг для обеспечения государственных (муниципальных)</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E6D4DF8" w14:textId="77777777" w:rsidR="009D21FF" w:rsidRPr="00841253" w:rsidRDefault="009D21FF" w:rsidP="007278CE">
            <w:pPr>
              <w:jc w:val="both"/>
              <w:rPr>
                <w:color w:val="000000"/>
                <w:sz w:val="28"/>
                <w:szCs w:val="28"/>
              </w:rPr>
            </w:pPr>
            <w:r>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2552F82" w14:textId="77777777" w:rsidR="009D21FF" w:rsidRPr="006B33D1" w:rsidRDefault="009D21FF" w:rsidP="007278CE">
            <w:pPr>
              <w:jc w:val="center"/>
              <w:rPr>
                <w:color w:val="000000"/>
                <w:sz w:val="28"/>
                <w:szCs w:val="28"/>
              </w:rPr>
            </w:pPr>
            <w:r>
              <w:rPr>
                <w:color w:val="000000"/>
                <w:sz w:val="28"/>
                <w:szCs w:val="28"/>
              </w:rPr>
              <w:t>11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590C775A" w14:textId="77777777" w:rsidR="009D21FF" w:rsidRPr="006B33D1" w:rsidRDefault="009D21FF" w:rsidP="007278CE">
            <w:pPr>
              <w:jc w:val="center"/>
              <w:rPr>
                <w:color w:val="000000"/>
                <w:sz w:val="28"/>
                <w:szCs w:val="28"/>
              </w:rPr>
            </w:pPr>
            <w:r>
              <w:rPr>
                <w:color w:val="000000"/>
                <w:sz w:val="28"/>
                <w:szCs w:val="28"/>
              </w:rPr>
              <w:t>01</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4E4B8B77" w14:textId="77777777" w:rsidR="009D21FF" w:rsidRDefault="009D21FF" w:rsidP="007278CE">
            <w:pPr>
              <w:ind w:left="-108" w:right="-108"/>
              <w:jc w:val="center"/>
              <w:rPr>
                <w:color w:val="000000"/>
                <w:sz w:val="28"/>
                <w:szCs w:val="28"/>
              </w:rPr>
            </w:pPr>
            <w:r>
              <w:rPr>
                <w:color w:val="000000"/>
                <w:sz w:val="28"/>
                <w:szCs w:val="28"/>
              </w:rPr>
              <w:t xml:space="preserve">05 1 00 24130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33230EB" w14:textId="77777777" w:rsidR="009D21FF" w:rsidRPr="006B33D1" w:rsidRDefault="009D21FF" w:rsidP="007278CE">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778B754B" w14:textId="77777777" w:rsidR="009D21FF" w:rsidRDefault="009D21FF" w:rsidP="007278CE">
            <w:pPr>
              <w:jc w:val="right"/>
              <w:rPr>
                <w:color w:val="000000"/>
                <w:sz w:val="28"/>
                <w:szCs w:val="28"/>
              </w:rPr>
            </w:pPr>
            <w:r>
              <w:rPr>
                <w:color w:val="000000"/>
                <w:sz w:val="28"/>
                <w:szCs w:val="28"/>
              </w:rPr>
              <w:t>24,5</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3C1FBADA" w14:textId="77777777" w:rsidR="009D21FF" w:rsidRDefault="009D21FF" w:rsidP="007278CE">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85019BC" w14:textId="77777777" w:rsidR="009D21FF" w:rsidRDefault="009D21FF" w:rsidP="007278CE">
            <w:pPr>
              <w:jc w:val="right"/>
              <w:rPr>
                <w:color w:val="000000"/>
                <w:sz w:val="28"/>
                <w:szCs w:val="28"/>
              </w:rPr>
            </w:pPr>
            <w:r>
              <w:rPr>
                <w:color w:val="000000"/>
                <w:sz w:val="28"/>
                <w:szCs w:val="28"/>
              </w:rPr>
              <w:t>0,0</w:t>
            </w:r>
          </w:p>
        </w:tc>
      </w:tr>
      <w:tr w:rsidR="009D21FF" w:rsidRPr="006B33D1" w14:paraId="7D8A37E2" w14:textId="77777777" w:rsidTr="0072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7C562C00" w14:textId="77777777" w:rsidR="009D21FF" w:rsidRPr="006B33D1" w:rsidRDefault="009D21FF" w:rsidP="007278CE">
            <w:pPr>
              <w:jc w:val="both"/>
              <w:rPr>
                <w:color w:val="000000"/>
                <w:sz w:val="28"/>
                <w:szCs w:val="28"/>
              </w:rPr>
            </w:pPr>
            <w:r w:rsidRPr="00F87A12">
              <w:rPr>
                <w:color w:val="000000"/>
                <w:sz w:val="28"/>
                <w:szCs w:val="28"/>
              </w:rPr>
              <w:t xml:space="preserve">Мероприятия по обеспечению содержания имущества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 </w:t>
            </w:r>
            <w:r w:rsidRPr="001571F0">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E2FE14" w14:textId="77777777" w:rsidR="009D21FF" w:rsidRPr="006B33D1" w:rsidRDefault="009D21FF" w:rsidP="007278CE">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6F3A0554" w14:textId="77777777" w:rsidR="009D21FF" w:rsidRPr="006B33D1" w:rsidRDefault="009D21FF" w:rsidP="007278CE">
            <w:pPr>
              <w:jc w:val="center"/>
              <w:rPr>
                <w:color w:val="000000"/>
                <w:sz w:val="28"/>
                <w:szCs w:val="28"/>
              </w:rPr>
            </w:pPr>
            <w:r w:rsidRPr="006B33D1">
              <w:rPr>
                <w:color w:val="000000"/>
                <w:sz w:val="28"/>
                <w:szCs w:val="28"/>
              </w:rPr>
              <w:t>11</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1FEB4CF9" w14:textId="77777777" w:rsidR="009D21FF" w:rsidRPr="006B33D1" w:rsidRDefault="009D21FF" w:rsidP="007278CE">
            <w:pPr>
              <w:jc w:val="center"/>
              <w:rPr>
                <w:color w:val="000000"/>
                <w:sz w:val="28"/>
                <w:szCs w:val="28"/>
              </w:rPr>
            </w:pPr>
            <w:r w:rsidRPr="006B33D1">
              <w:rPr>
                <w:color w:val="000000"/>
                <w:sz w:val="28"/>
                <w:szCs w:val="28"/>
              </w:rPr>
              <w:t>0</w:t>
            </w:r>
            <w:r>
              <w:rPr>
                <w:color w:val="000000"/>
                <w:sz w:val="28"/>
                <w:szCs w:val="28"/>
              </w:rPr>
              <w:t>1</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20F49DD6" w14:textId="77777777" w:rsidR="009D21FF" w:rsidRPr="006B33D1" w:rsidRDefault="009D21FF" w:rsidP="007278CE">
            <w:pPr>
              <w:ind w:left="-108" w:right="-108"/>
              <w:jc w:val="center"/>
              <w:rPr>
                <w:color w:val="000000"/>
                <w:sz w:val="28"/>
                <w:szCs w:val="28"/>
              </w:rPr>
            </w:pPr>
            <w:r>
              <w:rPr>
                <w:color w:val="000000"/>
                <w:sz w:val="28"/>
                <w:szCs w:val="28"/>
              </w:rPr>
              <w:t>05 1 00 24140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357E91E" w14:textId="77777777" w:rsidR="009D21FF" w:rsidRPr="006B33D1" w:rsidRDefault="009D21FF" w:rsidP="007278CE">
            <w:pPr>
              <w:jc w:val="center"/>
              <w:rPr>
                <w:color w:val="000000"/>
                <w:sz w:val="28"/>
                <w:szCs w:val="28"/>
              </w:rPr>
            </w:pPr>
            <w:r w:rsidRPr="006B33D1">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3E96FD97" w14:textId="77777777" w:rsidR="009D21FF" w:rsidRPr="006B33D1" w:rsidRDefault="009D21FF" w:rsidP="007278CE">
            <w:pPr>
              <w:jc w:val="right"/>
              <w:rPr>
                <w:color w:val="000000"/>
                <w:sz w:val="28"/>
                <w:szCs w:val="28"/>
              </w:rPr>
            </w:pPr>
            <w:r>
              <w:rPr>
                <w:color w:val="000000"/>
                <w:sz w:val="28"/>
                <w:szCs w:val="28"/>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18B4D97" w14:textId="77777777" w:rsidR="009D21FF" w:rsidRPr="006B33D1" w:rsidRDefault="009D21FF" w:rsidP="007278CE">
            <w:pPr>
              <w:jc w:val="center"/>
              <w:rPr>
                <w:color w:val="000000"/>
                <w:sz w:val="28"/>
                <w:szCs w:val="28"/>
              </w:rPr>
            </w:pPr>
            <w:r>
              <w:rPr>
                <w:color w:val="000000"/>
                <w:sz w:val="28"/>
                <w:szCs w:val="28"/>
              </w:rPr>
              <w:t xml:space="preserve">                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82C7B7D" w14:textId="77777777" w:rsidR="009D21FF" w:rsidRPr="006B33D1" w:rsidRDefault="009D21FF" w:rsidP="007278CE">
            <w:pPr>
              <w:jc w:val="right"/>
              <w:rPr>
                <w:color w:val="000000"/>
                <w:sz w:val="28"/>
                <w:szCs w:val="28"/>
              </w:rPr>
            </w:pPr>
            <w:r>
              <w:rPr>
                <w:color w:val="000000"/>
                <w:sz w:val="28"/>
                <w:szCs w:val="28"/>
              </w:rPr>
              <w:t>10,0</w:t>
            </w:r>
          </w:p>
        </w:tc>
      </w:tr>
      <w:tr w:rsidR="009D21FF" w:rsidRPr="006B33D1" w14:paraId="6A133DAA" w14:textId="77777777" w:rsidTr="0072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3A8ED243" w14:textId="77777777" w:rsidR="009D21FF" w:rsidRPr="006B33D1" w:rsidRDefault="009D21FF" w:rsidP="007278CE">
            <w:pPr>
              <w:jc w:val="both"/>
              <w:rPr>
                <w:color w:val="000000"/>
                <w:sz w:val="28"/>
                <w:szCs w:val="28"/>
              </w:rPr>
            </w:pPr>
            <w:r w:rsidRPr="00F87A12">
              <w:rPr>
                <w:color w:val="000000"/>
                <w:sz w:val="28"/>
                <w:szCs w:val="28"/>
              </w:rPr>
              <w:t>Расходы на реализацию проектов инициативного бюджетирования в рамках подпрограммы «Развитие физической культуры и массового спорта" муниципальной программы Истоминского сельского поселения " Развитие физической культуры и спорта"(Иные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25233E" w14:textId="77777777" w:rsidR="009D21FF" w:rsidRPr="006B33D1" w:rsidRDefault="009D21FF" w:rsidP="007278CE">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FC5BF43" w14:textId="77777777" w:rsidR="009D21FF" w:rsidRPr="006B33D1" w:rsidRDefault="009D21FF" w:rsidP="007278CE">
            <w:pPr>
              <w:jc w:val="center"/>
              <w:rPr>
                <w:color w:val="000000"/>
                <w:sz w:val="28"/>
                <w:szCs w:val="28"/>
              </w:rPr>
            </w:pPr>
            <w:r>
              <w:rPr>
                <w:color w:val="000000"/>
                <w:sz w:val="28"/>
                <w:szCs w:val="28"/>
              </w:rPr>
              <w:t>11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104760F5" w14:textId="77777777" w:rsidR="009D21FF" w:rsidRPr="006B33D1" w:rsidRDefault="009D21FF" w:rsidP="007278CE">
            <w:pPr>
              <w:jc w:val="center"/>
              <w:rPr>
                <w:color w:val="000000"/>
                <w:sz w:val="28"/>
                <w:szCs w:val="28"/>
              </w:rPr>
            </w:pPr>
            <w:r>
              <w:rPr>
                <w:color w:val="000000"/>
                <w:sz w:val="28"/>
                <w:szCs w:val="28"/>
              </w:rPr>
              <w:t>01</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1D5F54F9" w14:textId="77777777" w:rsidR="009D21FF" w:rsidRDefault="009D21FF" w:rsidP="007278CE">
            <w:pPr>
              <w:ind w:left="-108" w:right="-108"/>
              <w:jc w:val="center"/>
              <w:rPr>
                <w:color w:val="000000"/>
                <w:sz w:val="28"/>
                <w:szCs w:val="28"/>
              </w:rPr>
            </w:pPr>
            <w:r>
              <w:rPr>
                <w:color w:val="000000"/>
                <w:sz w:val="28"/>
                <w:szCs w:val="28"/>
              </w:rPr>
              <w:t>05 1 00 24620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D4B903F" w14:textId="77777777" w:rsidR="009D21FF" w:rsidRPr="006B33D1" w:rsidRDefault="009D21FF" w:rsidP="007278CE">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06E9BF25" w14:textId="77777777" w:rsidR="009D21FF" w:rsidRDefault="009D21FF" w:rsidP="007278CE">
            <w:pPr>
              <w:jc w:val="right"/>
              <w:rPr>
                <w:color w:val="000000"/>
                <w:sz w:val="28"/>
                <w:szCs w:val="28"/>
              </w:rPr>
            </w:pPr>
            <w:r>
              <w:rPr>
                <w:color w:val="000000"/>
                <w:sz w:val="28"/>
                <w:szCs w:val="28"/>
              </w:rPr>
              <w:t>26,3</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5056A477" w14:textId="77777777" w:rsidR="009D21FF" w:rsidRDefault="009D21FF" w:rsidP="007278CE">
            <w:pPr>
              <w:jc w:val="right"/>
              <w:rPr>
                <w:color w:val="000000"/>
                <w:sz w:val="28"/>
                <w:szCs w:val="28"/>
              </w:rPr>
            </w:pPr>
            <w:r>
              <w:rPr>
                <w:color w:val="000000"/>
                <w:sz w:val="28"/>
                <w:szCs w:val="28"/>
              </w:rPr>
              <w:t xml:space="preserve"> 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6F041A6" w14:textId="77777777" w:rsidR="009D21FF" w:rsidRDefault="009D21FF" w:rsidP="007278CE">
            <w:pPr>
              <w:jc w:val="right"/>
              <w:rPr>
                <w:color w:val="000000"/>
                <w:sz w:val="28"/>
                <w:szCs w:val="28"/>
              </w:rPr>
            </w:pPr>
            <w:r>
              <w:rPr>
                <w:color w:val="000000"/>
                <w:sz w:val="28"/>
                <w:szCs w:val="28"/>
              </w:rPr>
              <w:t>0,0</w:t>
            </w:r>
          </w:p>
        </w:tc>
      </w:tr>
      <w:tr w:rsidR="009D21FF" w:rsidRPr="006B33D1" w14:paraId="261F9ED9" w14:textId="77777777" w:rsidTr="0072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7F31A415" w14:textId="77777777" w:rsidR="009D21FF" w:rsidRPr="006B33D1" w:rsidRDefault="009D21FF" w:rsidP="007278CE">
            <w:pPr>
              <w:jc w:val="both"/>
              <w:rPr>
                <w:color w:val="000000"/>
                <w:sz w:val="28"/>
                <w:szCs w:val="28"/>
              </w:rPr>
            </w:pPr>
            <w:r w:rsidRPr="00F87A12">
              <w:rPr>
                <w:color w:val="000000"/>
                <w:sz w:val="28"/>
                <w:szCs w:val="28"/>
              </w:rPr>
              <w:t xml:space="preserve">Физкультурные и массовые спортивные </w:t>
            </w:r>
            <w:r w:rsidRPr="00F87A12">
              <w:rPr>
                <w:color w:val="000000"/>
                <w:sz w:val="28"/>
                <w:szCs w:val="28"/>
              </w:rPr>
              <w:lastRenderedPageBreak/>
              <w:t>мероприятия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w:t>
            </w:r>
            <w:r>
              <w:t xml:space="preserve"> </w:t>
            </w:r>
            <w:r w:rsidRPr="00F87A12">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70A71A" w14:textId="77777777" w:rsidR="009D21FF" w:rsidRPr="006B33D1" w:rsidRDefault="009D21FF" w:rsidP="007278CE">
            <w:pPr>
              <w:jc w:val="both"/>
              <w:rPr>
                <w:color w:val="000000"/>
                <w:sz w:val="28"/>
                <w:szCs w:val="28"/>
              </w:rPr>
            </w:pPr>
            <w:r>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2C75275" w14:textId="77777777" w:rsidR="009D21FF" w:rsidRPr="006B33D1" w:rsidRDefault="009D21FF" w:rsidP="007278CE">
            <w:pPr>
              <w:jc w:val="center"/>
              <w:rPr>
                <w:color w:val="000000"/>
                <w:sz w:val="28"/>
                <w:szCs w:val="28"/>
              </w:rPr>
            </w:pPr>
            <w:r>
              <w:rPr>
                <w:color w:val="000000"/>
                <w:sz w:val="28"/>
                <w:szCs w:val="28"/>
              </w:rPr>
              <w:t>11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23B32D52" w14:textId="77777777" w:rsidR="009D21FF" w:rsidRPr="006B33D1" w:rsidRDefault="009D21FF" w:rsidP="007278CE">
            <w:pPr>
              <w:jc w:val="center"/>
              <w:rPr>
                <w:color w:val="000000"/>
                <w:sz w:val="28"/>
                <w:szCs w:val="28"/>
              </w:rPr>
            </w:pPr>
            <w:r>
              <w:rPr>
                <w:color w:val="000000"/>
                <w:sz w:val="28"/>
                <w:szCs w:val="28"/>
              </w:rPr>
              <w:t>02</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2BDE5BF6" w14:textId="77777777" w:rsidR="009D21FF" w:rsidRDefault="009D21FF" w:rsidP="007278CE">
            <w:pPr>
              <w:ind w:left="-108" w:right="-108"/>
              <w:jc w:val="center"/>
              <w:rPr>
                <w:color w:val="000000"/>
                <w:sz w:val="28"/>
                <w:szCs w:val="28"/>
              </w:rPr>
            </w:pPr>
            <w:r>
              <w:rPr>
                <w:color w:val="000000"/>
                <w:sz w:val="28"/>
                <w:szCs w:val="28"/>
              </w:rPr>
              <w:t>05 1 00 24130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C7AB68D" w14:textId="77777777" w:rsidR="009D21FF" w:rsidRPr="006B33D1" w:rsidRDefault="009D21FF" w:rsidP="007278CE">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5AB9EBF4" w14:textId="77777777" w:rsidR="009D21FF" w:rsidRDefault="009D21FF" w:rsidP="007278CE">
            <w:pPr>
              <w:jc w:val="right"/>
              <w:rPr>
                <w:color w:val="000000"/>
                <w:sz w:val="28"/>
                <w:szCs w:val="28"/>
              </w:rPr>
            </w:pPr>
            <w:r>
              <w:rPr>
                <w:color w:val="000000"/>
                <w:sz w:val="28"/>
                <w:szCs w:val="28"/>
              </w:rPr>
              <w:t>0,0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299DDA57" w14:textId="77777777" w:rsidR="009D21FF" w:rsidRDefault="009D21FF" w:rsidP="007278CE">
            <w:pPr>
              <w:jc w:val="right"/>
              <w:rPr>
                <w:color w:val="000000"/>
                <w:sz w:val="28"/>
                <w:szCs w:val="28"/>
              </w:rPr>
            </w:pPr>
            <w:r>
              <w:rPr>
                <w:color w:val="000000"/>
                <w:sz w:val="28"/>
                <w:szCs w:val="28"/>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7CE0842" w14:textId="77777777" w:rsidR="009D21FF" w:rsidRDefault="009D21FF" w:rsidP="007278CE">
            <w:pPr>
              <w:jc w:val="right"/>
              <w:rPr>
                <w:color w:val="000000"/>
                <w:sz w:val="28"/>
                <w:szCs w:val="28"/>
              </w:rPr>
            </w:pPr>
            <w:r>
              <w:rPr>
                <w:color w:val="000000"/>
                <w:sz w:val="28"/>
                <w:szCs w:val="28"/>
              </w:rPr>
              <w:t>10,0</w:t>
            </w:r>
          </w:p>
        </w:tc>
      </w:tr>
      <w:tr w:rsidR="009D21FF" w:rsidRPr="006B33D1" w14:paraId="27745AFD" w14:textId="77777777" w:rsidTr="0072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261DC0A0" w14:textId="77777777" w:rsidR="009D21FF" w:rsidRPr="00F87A12" w:rsidRDefault="009D21FF" w:rsidP="007278CE">
            <w:pPr>
              <w:jc w:val="both"/>
              <w:rPr>
                <w:color w:val="000000"/>
                <w:sz w:val="28"/>
                <w:szCs w:val="28"/>
              </w:rPr>
            </w:pPr>
            <w:r>
              <w:rPr>
                <w:color w:val="000000"/>
                <w:sz w:val="28"/>
                <w:szCs w:val="28"/>
              </w:rPr>
              <w:t>Расходы на реализацию инициативных проектов</w:t>
            </w:r>
            <w:r w:rsidRPr="00F87A12">
              <w:rPr>
                <w:color w:val="000000"/>
                <w:sz w:val="28"/>
                <w:szCs w:val="28"/>
              </w:rPr>
              <w:t xml:space="preserve">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w:t>
            </w:r>
            <w:r>
              <w:t xml:space="preserve"> </w:t>
            </w:r>
            <w:r w:rsidRPr="00F87A12">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739323" w14:textId="77777777" w:rsidR="009D21FF" w:rsidRDefault="009D21FF" w:rsidP="007278CE">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2E09DD4" w14:textId="77777777" w:rsidR="009D21FF" w:rsidRDefault="009D21FF" w:rsidP="007278CE">
            <w:pPr>
              <w:jc w:val="center"/>
              <w:rPr>
                <w:color w:val="000000"/>
                <w:sz w:val="28"/>
                <w:szCs w:val="28"/>
              </w:rPr>
            </w:pPr>
            <w:r>
              <w:rPr>
                <w:color w:val="000000"/>
                <w:sz w:val="28"/>
                <w:szCs w:val="28"/>
              </w:rPr>
              <w:t>11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4E138802" w14:textId="77777777" w:rsidR="009D21FF" w:rsidRDefault="009D21FF" w:rsidP="007278CE">
            <w:pPr>
              <w:jc w:val="center"/>
              <w:rPr>
                <w:color w:val="000000"/>
                <w:sz w:val="28"/>
                <w:szCs w:val="28"/>
              </w:rPr>
            </w:pPr>
            <w:r>
              <w:rPr>
                <w:color w:val="000000"/>
                <w:sz w:val="28"/>
                <w:szCs w:val="28"/>
              </w:rPr>
              <w:t>02</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5E55A531" w14:textId="77777777" w:rsidR="009D21FF" w:rsidRDefault="009D21FF" w:rsidP="007278CE">
            <w:pPr>
              <w:ind w:left="-108" w:right="-108"/>
              <w:jc w:val="center"/>
              <w:rPr>
                <w:color w:val="000000"/>
                <w:sz w:val="28"/>
                <w:szCs w:val="28"/>
              </w:rPr>
            </w:pPr>
            <w:r>
              <w:rPr>
                <w:color w:val="000000"/>
                <w:sz w:val="28"/>
                <w:szCs w:val="28"/>
              </w:rPr>
              <w:t>05 1 00 74640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6AF3B4B" w14:textId="77777777" w:rsidR="009D21FF" w:rsidRDefault="009D21FF" w:rsidP="007278CE">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5B8274B3" w14:textId="77777777" w:rsidR="009D21FF" w:rsidRDefault="009D21FF" w:rsidP="007278CE">
            <w:pPr>
              <w:jc w:val="right"/>
              <w:rPr>
                <w:color w:val="000000"/>
                <w:sz w:val="28"/>
                <w:szCs w:val="28"/>
              </w:rPr>
            </w:pPr>
            <w:r>
              <w:rPr>
                <w:color w:val="000000"/>
                <w:sz w:val="28"/>
                <w:szCs w:val="28"/>
              </w:rPr>
              <w:t>2 668,9</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36C3E9AB" w14:textId="77777777" w:rsidR="009D21FF" w:rsidRDefault="009D21FF" w:rsidP="007278CE">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4E81B84" w14:textId="77777777" w:rsidR="009D21FF" w:rsidRDefault="009D21FF" w:rsidP="007278CE">
            <w:pPr>
              <w:jc w:val="right"/>
              <w:rPr>
                <w:color w:val="000000"/>
                <w:sz w:val="28"/>
                <w:szCs w:val="28"/>
              </w:rPr>
            </w:pPr>
            <w:r>
              <w:rPr>
                <w:color w:val="000000"/>
                <w:sz w:val="28"/>
                <w:szCs w:val="28"/>
              </w:rPr>
              <w:t>0,0</w:t>
            </w:r>
          </w:p>
        </w:tc>
      </w:tr>
    </w:tbl>
    <w:p w14:paraId="35D3730D" w14:textId="77777777" w:rsidR="009D21FF" w:rsidRDefault="009D21FF" w:rsidP="009D21FF">
      <w:pPr>
        <w:tabs>
          <w:tab w:val="left" w:pos="1170"/>
        </w:tabs>
        <w:jc w:val="right"/>
        <w:rPr>
          <w:sz w:val="28"/>
          <w:szCs w:val="28"/>
        </w:rPr>
      </w:pPr>
      <w:r>
        <w:rPr>
          <w:sz w:val="28"/>
          <w:szCs w:val="28"/>
        </w:rPr>
        <w:t>»;</w:t>
      </w:r>
    </w:p>
    <w:p w14:paraId="0BF19D15" w14:textId="77777777" w:rsidR="009D21FF" w:rsidRDefault="009D21FF" w:rsidP="009D21FF">
      <w:pPr>
        <w:tabs>
          <w:tab w:val="left" w:pos="1170"/>
        </w:tabs>
        <w:rPr>
          <w:sz w:val="28"/>
          <w:szCs w:val="28"/>
        </w:rPr>
      </w:pPr>
      <w:r>
        <w:rPr>
          <w:sz w:val="28"/>
          <w:szCs w:val="28"/>
        </w:rPr>
        <w:t>7</w:t>
      </w:r>
      <w:r w:rsidRPr="00790667">
        <w:rPr>
          <w:sz w:val="28"/>
          <w:szCs w:val="28"/>
        </w:rPr>
        <w:t xml:space="preserve">) приложение </w:t>
      </w:r>
      <w:r>
        <w:rPr>
          <w:sz w:val="28"/>
          <w:szCs w:val="28"/>
        </w:rPr>
        <w:t>9</w:t>
      </w:r>
      <w:r w:rsidRPr="00790667">
        <w:rPr>
          <w:sz w:val="28"/>
          <w:szCs w:val="28"/>
        </w:rPr>
        <w:t xml:space="preserve"> изложить в следующей редакции:</w:t>
      </w:r>
    </w:p>
    <w:tbl>
      <w:tblPr>
        <w:tblW w:w="15026" w:type="dxa"/>
        <w:tblInd w:w="-284" w:type="dxa"/>
        <w:tblLayout w:type="fixed"/>
        <w:tblCellMar>
          <w:left w:w="0" w:type="dxa"/>
          <w:right w:w="0" w:type="dxa"/>
        </w:tblCellMar>
        <w:tblLook w:val="04A0" w:firstRow="1" w:lastRow="0" w:firstColumn="1" w:lastColumn="0" w:noHBand="0" w:noVBand="1"/>
      </w:tblPr>
      <w:tblGrid>
        <w:gridCol w:w="6521"/>
        <w:gridCol w:w="1869"/>
        <w:gridCol w:w="116"/>
        <w:gridCol w:w="709"/>
        <w:gridCol w:w="567"/>
        <w:gridCol w:w="567"/>
        <w:gridCol w:w="1559"/>
        <w:gridCol w:w="1559"/>
        <w:gridCol w:w="1559"/>
      </w:tblGrid>
      <w:tr w:rsidR="009D21FF" w:rsidRPr="005C22CA" w14:paraId="76118173" w14:textId="77777777" w:rsidTr="007278CE">
        <w:tc>
          <w:tcPr>
            <w:tcW w:w="8390" w:type="dxa"/>
            <w:gridSpan w:val="2"/>
          </w:tcPr>
          <w:p w14:paraId="4F23DC8F" w14:textId="77777777" w:rsidR="009D21FF" w:rsidRPr="00C656E3" w:rsidRDefault="009D21FF" w:rsidP="007278CE">
            <w:pPr>
              <w:rPr>
                <w:rFonts w:ascii="Calibri" w:hAnsi="Calibri"/>
                <w:sz w:val="28"/>
                <w:szCs w:val="28"/>
              </w:rPr>
            </w:pPr>
          </w:p>
        </w:tc>
        <w:tc>
          <w:tcPr>
            <w:tcW w:w="6636" w:type="dxa"/>
            <w:gridSpan w:val="7"/>
            <w:shd w:val="clear" w:color="auto" w:fill="auto"/>
            <w:tcMar>
              <w:right w:w="72" w:type="dxa"/>
            </w:tcMar>
          </w:tcPr>
          <w:p w14:paraId="2DD1410D" w14:textId="77777777" w:rsidR="009D21FF" w:rsidRDefault="009D21FF" w:rsidP="007278CE">
            <w:pPr>
              <w:jc w:val="right"/>
              <w:rPr>
                <w:color w:val="000000"/>
                <w:sz w:val="30"/>
              </w:rPr>
            </w:pPr>
            <w:r>
              <w:rPr>
                <w:color w:val="000000"/>
                <w:sz w:val="30"/>
              </w:rPr>
              <w:t>«Приложение 9</w:t>
            </w:r>
          </w:p>
          <w:p w14:paraId="4FB9672A" w14:textId="77777777" w:rsidR="009D21FF" w:rsidRDefault="009D21FF" w:rsidP="007278CE">
            <w:pPr>
              <w:jc w:val="right"/>
              <w:rPr>
                <w:color w:val="000000"/>
                <w:sz w:val="30"/>
              </w:rPr>
            </w:pPr>
            <w:bookmarkStart w:id="8" w:name="_Hlk30951948"/>
            <w:r w:rsidRPr="00B47858">
              <w:rPr>
                <w:color w:val="000000"/>
                <w:sz w:val="30"/>
              </w:rPr>
              <w:t xml:space="preserve">к Решению Собрания депутатов </w:t>
            </w:r>
          </w:p>
          <w:p w14:paraId="16B78F20" w14:textId="77777777" w:rsidR="009D21FF" w:rsidRPr="00B47858" w:rsidRDefault="009D21FF" w:rsidP="007278CE">
            <w:pPr>
              <w:jc w:val="right"/>
              <w:rPr>
                <w:color w:val="000000"/>
                <w:sz w:val="30"/>
              </w:rPr>
            </w:pPr>
            <w:r w:rsidRPr="00B47858">
              <w:rPr>
                <w:color w:val="000000"/>
                <w:sz w:val="30"/>
              </w:rPr>
              <w:t>Истоминского сельского поселения</w:t>
            </w:r>
          </w:p>
          <w:p w14:paraId="1AFA8270" w14:textId="77777777" w:rsidR="009D21FF" w:rsidRPr="00B47858" w:rsidRDefault="009D21FF" w:rsidP="007278CE">
            <w:pPr>
              <w:jc w:val="right"/>
              <w:rPr>
                <w:color w:val="000000"/>
                <w:sz w:val="30"/>
              </w:rPr>
            </w:pPr>
            <w:r w:rsidRPr="00B47858">
              <w:rPr>
                <w:color w:val="000000"/>
                <w:sz w:val="30"/>
              </w:rPr>
              <w:t xml:space="preserve"> «О бюджете Истоминского</w:t>
            </w:r>
          </w:p>
          <w:p w14:paraId="176AC4ED" w14:textId="77777777" w:rsidR="009D21FF" w:rsidRDefault="009D21FF" w:rsidP="007278CE">
            <w:pPr>
              <w:jc w:val="right"/>
              <w:rPr>
                <w:color w:val="000000"/>
                <w:sz w:val="30"/>
              </w:rPr>
            </w:pPr>
            <w:r w:rsidRPr="00B47858">
              <w:rPr>
                <w:color w:val="000000"/>
                <w:sz w:val="30"/>
              </w:rPr>
              <w:lastRenderedPageBreak/>
              <w:t>сельского поселения Аксайского района на 20</w:t>
            </w:r>
            <w:r>
              <w:rPr>
                <w:color w:val="000000"/>
                <w:sz w:val="30"/>
              </w:rPr>
              <w:t>21</w:t>
            </w:r>
            <w:r w:rsidRPr="00B47858">
              <w:rPr>
                <w:color w:val="000000"/>
                <w:sz w:val="30"/>
              </w:rPr>
              <w:t xml:space="preserve"> год и на плановый период 202</w:t>
            </w:r>
            <w:r>
              <w:rPr>
                <w:color w:val="000000"/>
                <w:sz w:val="30"/>
              </w:rPr>
              <w:t xml:space="preserve">2и </w:t>
            </w:r>
            <w:r w:rsidRPr="00B47858">
              <w:rPr>
                <w:color w:val="000000"/>
                <w:sz w:val="30"/>
              </w:rPr>
              <w:t>202</w:t>
            </w:r>
            <w:r>
              <w:rPr>
                <w:color w:val="000000"/>
                <w:sz w:val="30"/>
              </w:rPr>
              <w:t>3</w:t>
            </w:r>
            <w:r w:rsidRPr="00B47858">
              <w:rPr>
                <w:color w:val="000000"/>
                <w:sz w:val="30"/>
              </w:rPr>
              <w:t xml:space="preserve"> </w:t>
            </w:r>
            <w:r>
              <w:rPr>
                <w:color w:val="000000"/>
                <w:sz w:val="30"/>
              </w:rPr>
              <w:t>годов</w:t>
            </w:r>
            <w:r w:rsidRPr="00B47858">
              <w:rPr>
                <w:color w:val="000000"/>
                <w:sz w:val="30"/>
              </w:rPr>
              <w:t>»</w:t>
            </w:r>
            <w:bookmarkEnd w:id="8"/>
          </w:p>
        </w:tc>
      </w:tr>
      <w:tr w:rsidR="009D21FF" w:rsidRPr="005C22CA" w14:paraId="4FEB5284" w14:textId="77777777" w:rsidTr="007278CE">
        <w:trPr>
          <w:trHeight w:val="57"/>
        </w:trPr>
        <w:tc>
          <w:tcPr>
            <w:tcW w:w="15026" w:type="dxa"/>
            <w:gridSpan w:val="9"/>
          </w:tcPr>
          <w:p w14:paraId="18A01250" w14:textId="77777777" w:rsidR="009D21FF" w:rsidRPr="00C656E3" w:rsidRDefault="009D21FF" w:rsidP="007278CE">
            <w:pPr>
              <w:rPr>
                <w:rFonts w:ascii="Calibri" w:hAnsi="Calibri"/>
              </w:rPr>
            </w:pPr>
          </w:p>
        </w:tc>
      </w:tr>
      <w:tr w:rsidR="009D21FF" w:rsidRPr="005C22CA" w14:paraId="54FE2827" w14:textId="77777777" w:rsidTr="007278CE">
        <w:tc>
          <w:tcPr>
            <w:tcW w:w="15026" w:type="dxa"/>
            <w:gridSpan w:val="9"/>
            <w:shd w:val="clear" w:color="auto" w:fill="auto"/>
            <w:tcMar>
              <w:right w:w="72" w:type="dxa"/>
            </w:tcMar>
            <w:vAlign w:val="bottom"/>
          </w:tcPr>
          <w:p w14:paraId="11C9686C" w14:textId="77777777" w:rsidR="009D21FF" w:rsidRDefault="009D21FF" w:rsidP="007278CE">
            <w:pPr>
              <w:jc w:val="center"/>
              <w:rPr>
                <w:b/>
                <w:color w:val="000000"/>
                <w:sz w:val="30"/>
              </w:rPr>
            </w:pPr>
          </w:p>
          <w:p w14:paraId="76B7C23C" w14:textId="77777777" w:rsidR="009D21FF" w:rsidRPr="00C1241A" w:rsidRDefault="009D21FF" w:rsidP="007278CE">
            <w:pPr>
              <w:pStyle w:val="af4"/>
              <w:jc w:val="center"/>
              <w:rPr>
                <w:b/>
                <w:sz w:val="28"/>
                <w:szCs w:val="28"/>
              </w:rPr>
            </w:pPr>
            <w:r w:rsidRPr="00C1241A">
              <w:rPr>
                <w:b/>
                <w:sz w:val="28"/>
                <w:szCs w:val="28"/>
              </w:rPr>
              <w:t xml:space="preserve">Распределение бюджетных ассигнований по целевым статьям </w:t>
            </w:r>
          </w:p>
          <w:p w14:paraId="02A3712F" w14:textId="77777777" w:rsidR="009D21FF" w:rsidRPr="00C656E3" w:rsidRDefault="009D21FF" w:rsidP="007278CE">
            <w:pPr>
              <w:pStyle w:val="af4"/>
              <w:jc w:val="center"/>
              <w:rPr>
                <w:b/>
                <w:sz w:val="28"/>
                <w:szCs w:val="28"/>
              </w:rPr>
            </w:pPr>
            <w:r w:rsidRPr="00C1241A">
              <w:rPr>
                <w:b/>
                <w:sz w:val="28"/>
                <w:szCs w:val="28"/>
              </w:rPr>
              <w:t>(</w:t>
            </w:r>
            <w:r>
              <w:rPr>
                <w:b/>
                <w:sz w:val="28"/>
                <w:szCs w:val="28"/>
              </w:rPr>
              <w:t>муниципальных</w:t>
            </w:r>
            <w:r w:rsidRPr="00C1241A">
              <w:rPr>
                <w:b/>
                <w:sz w:val="28"/>
                <w:szCs w:val="28"/>
              </w:rPr>
              <w:t xml:space="preserve"> программам </w:t>
            </w:r>
            <w:r>
              <w:rPr>
                <w:b/>
                <w:sz w:val="28"/>
                <w:szCs w:val="28"/>
              </w:rPr>
              <w:t>Истоминского сельского поселения</w:t>
            </w:r>
            <w:r w:rsidRPr="00C1241A">
              <w:rPr>
                <w:b/>
                <w:sz w:val="28"/>
                <w:szCs w:val="28"/>
              </w:rPr>
              <w:t xml:space="preserve"> и непрограммным </w:t>
            </w:r>
            <w:r w:rsidRPr="00C656E3">
              <w:rPr>
                <w:b/>
                <w:sz w:val="28"/>
                <w:szCs w:val="28"/>
              </w:rPr>
              <w:t xml:space="preserve">направлениям деятельности), </w:t>
            </w:r>
          </w:p>
          <w:p w14:paraId="5339D571" w14:textId="77777777" w:rsidR="009D21FF" w:rsidRPr="00C656E3" w:rsidRDefault="009D21FF" w:rsidP="007278CE">
            <w:pPr>
              <w:pStyle w:val="af4"/>
              <w:jc w:val="center"/>
              <w:rPr>
                <w:b/>
                <w:sz w:val="28"/>
                <w:szCs w:val="28"/>
              </w:rPr>
            </w:pPr>
            <w:r w:rsidRPr="00C656E3">
              <w:rPr>
                <w:b/>
                <w:sz w:val="28"/>
                <w:szCs w:val="28"/>
              </w:rPr>
              <w:t xml:space="preserve">группам и подгруппам видов расходов, разделам, подразделам классификации расходов бюджетов </w:t>
            </w:r>
          </w:p>
          <w:p w14:paraId="6CBE20D3" w14:textId="77777777" w:rsidR="009D21FF" w:rsidRDefault="009D21FF" w:rsidP="007278CE">
            <w:pPr>
              <w:pStyle w:val="af4"/>
              <w:jc w:val="center"/>
              <w:rPr>
                <w:b/>
                <w:color w:val="000000"/>
                <w:sz w:val="30"/>
              </w:rPr>
            </w:pPr>
            <w:r w:rsidRPr="00C1241A">
              <w:rPr>
                <w:b/>
                <w:color w:val="000000"/>
                <w:sz w:val="28"/>
                <w:szCs w:val="28"/>
              </w:rPr>
              <w:t>на 20</w:t>
            </w:r>
            <w:r>
              <w:rPr>
                <w:b/>
                <w:color w:val="000000"/>
                <w:sz w:val="28"/>
                <w:szCs w:val="28"/>
              </w:rPr>
              <w:t>20</w:t>
            </w:r>
            <w:r w:rsidRPr="00C1241A">
              <w:rPr>
                <w:b/>
                <w:color w:val="000000"/>
                <w:sz w:val="28"/>
                <w:szCs w:val="28"/>
              </w:rPr>
              <w:t xml:space="preserve"> год и на плановый период 20</w:t>
            </w:r>
            <w:r>
              <w:rPr>
                <w:b/>
                <w:color w:val="000000"/>
                <w:sz w:val="28"/>
                <w:szCs w:val="28"/>
              </w:rPr>
              <w:t>21</w:t>
            </w:r>
            <w:r w:rsidRPr="00C1241A">
              <w:rPr>
                <w:b/>
                <w:color w:val="000000"/>
                <w:sz w:val="28"/>
                <w:szCs w:val="28"/>
              </w:rPr>
              <w:t xml:space="preserve"> и 202</w:t>
            </w:r>
            <w:r>
              <w:rPr>
                <w:b/>
                <w:color w:val="000000"/>
                <w:sz w:val="28"/>
                <w:szCs w:val="28"/>
              </w:rPr>
              <w:t>2</w:t>
            </w:r>
            <w:r w:rsidRPr="00C1241A">
              <w:rPr>
                <w:b/>
                <w:color w:val="000000"/>
                <w:sz w:val="28"/>
                <w:szCs w:val="28"/>
              </w:rPr>
              <w:t xml:space="preserve"> </w:t>
            </w:r>
            <w:r>
              <w:rPr>
                <w:b/>
                <w:color w:val="000000"/>
                <w:sz w:val="28"/>
                <w:szCs w:val="28"/>
              </w:rPr>
              <w:t>годов</w:t>
            </w:r>
          </w:p>
        </w:tc>
      </w:tr>
      <w:tr w:rsidR="009D21FF" w:rsidRPr="005C22CA" w14:paraId="6CE940F3" w14:textId="77777777" w:rsidTr="007278CE">
        <w:tc>
          <w:tcPr>
            <w:tcW w:w="15026" w:type="dxa"/>
            <w:gridSpan w:val="9"/>
            <w:shd w:val="clear" w:color="auto" w:fill="auto"/>
            <w:tcMar>
              <w:left w:w="86" w:type="dxa"/>
              <w:right w:w="158" w:type="dxa"/>
            </w:tcMar>
            <w:vAlign w:val="center"/>
          </w:tcPr>
          <w:p w14:paraId="3557306B" w14:textId="77777777" w:rsidR="009D21FF" w:rsidRDefault="009D21FF" w:rsidP="007278CE">
            <w:pPr>
              <w:tabs>
                <w:tab w:val="left" w:pos="14846"/>
              </w:tabs>
              <w:jc w:val="right"/>
              <w:rPr>
                <w:color w:val="000000"/>
                <w:sz w:val="28"/>
              </w:rPr>
            </w:pPr>
            <w:r>
              <w:rPr>
                <w:color w:val="000000"/>
                <w:sz w:val="28"/>
              </w:rPr>
              <w:t>(тыс. рублей)</w:t>
            </w:r>
          </w:p>
        </w:tc>
      </w:tr>
      <w:tr w:rsidR="009D21FF" w:rsidRPr="005C22CA" w14:paraId="0EEF11F7" w14:textId="77777777" w:rsidTr="007278CE">
        <w:tblPrEx>
          <w:tblCellMar>
            <w:left w:w="108" w:type="dxa"/>
            <w:right w:w="108" w:type="dxa"/>
          </w:tblCellMar>
        </w:tblPrEx>
        <w:trPr>
          <w:trHeight w:val="345"/>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DA070" w14:textId="77777777" w:rsidR="009D21FF" w:rsidRPr="00B9029A" w:rsidRDefault="009D21FF" w:rsidP="007278CE">
            <w:pPr>
              <w:jc w:val="center"/>
              <w:rPr>
                <w:b/>
                <w:bCs/>
                <w:color w:val="000000"/>
                <w:sz w:val="28"/>
                <w:szCs w:val="28"/>
              </w:rPr>
            </w:pPr>
            <w:r w:rsidRPr="00B9029A">
              <w:rPr>
                <w:b/>
                <w:bCs/>
                <w:color w:val="000000"/>
                <w:sz w:val="28"/>
                <w:szCs w:val="28"/>
              </w:rPr>
              <w:t>Наименование</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B0D3C3" w14:textId="77777777" w:rsidR="009D21FF" w:rsidRPr="00B9029A" w:rsidRDefault="009D21FF" w:rsidP="007278CE">
            <w:pPr>
              <w:jc w:val="center"/>
              <w:rPr>
                <w:b/>
                <w:bCs/>
                <w:color w:val="000000"/>
                <w:sz w:val="28"/>
                <w:szCs w:val="28"/>
              </w:rPr>
            </w:pPr>
            <w:r w:rsidRPr="00B9029A">
              <w:rPr>
                <w:b/>
                <w:bCs/>
                <w:color w:val="000000"/>
                <w:sz w:val="28"/>
                <w:szCs w:val="28"/>
              </w:rPr>
              <w:t>ЦСР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8A8F8" w14:textId="77777777" w:rsidR="009D21FF" w:rsidRPr="00B9029A" w:rsidRDefault="009D21FF" w:rsidP="007278CE">
            <w:pPr>
              <w:jc w:val="center"/>
              <w:rPr>
                <w:b/>
                <w:bCs/>
                <w:color w:val="000000"/>
                <w:sz w:val="28"/>
                <w:szCs w:val="28"/>
              </w:rPr>
            </w:pPr>
            <w:r w:rsidRPr="00B9029A">
              <w:rPr>
                <w:b/>
                <w:bCs/>
                <w:color w:val="000000"/>
                <w:sz w:val="28"/>
                <w:szCs w:val="28"/>
              </w:rPr>
              <w:t>ВР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716B8" w14:textId="77777777" w:rsidR="009D21FF" w:rsidRPr="00B9029A" w:rsidRDefault="009D21FF" w:rsidP="007278CE">
            <w:pPr>
              <w:jc w:val="center"/>
              <w:rPr>
                <w:b/>
                <w:bCs/>
                <w:color w:val="000000"/>
                <w:sz w:val="28"/>
                <w:szCs w:val="28"/>
              </w:rPr>
            </w:pPr>
            <w:proofErr w:type="spellStart"/>
            <w:r w:rsidRPr="00B9029A">
              <w:rPr>
                <w:b/>
                <w:bCs/>
                <w:color w:val="000000"/>
                <w:sz w:val="28"/>
                <w:szCs w:val="28"/>
              </w:rPr>
              <w:t>Рз</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F8EDF" w14:textId="77777777" w:rsidR="009D21FF" w:rsidRPr="00B9029A" w:rsidRDefault="009D21FF" w:rsidP="007278CE">
            <w:pPr>
              <w:ind w:left="-13" w:right="-129"/>
              <w:rPr>
                <w:b/>
                <w:bCs/>
                <w:color w:val="000000"/>
                <w:sz w:val="28"/>
                <w:szCs w:val="28"/>
              </w:rPr>
            </w:pPr>
            <w:r w:rsidRPr="00B9029A">
              <w:rPr>
                <w:b/>
                <w:bCs/>
                <w:color w:val="000000"/>
                <w:sz w:val="28"/>
                <w:szCs w:val="28"/>
              </w:rPr>
              <w:t>ПР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8EEEE" w14:textId="77777777" w:rsidR="009D21FF" w:rsidRPr="00B9029A" w:rsidRDefault="009D21FF" w:rsidP="007278CE">
            <w:pPr>
              <w:jc w:val="center"/>
              <w:rPr>
                <w:b/>
                <w:color w:val="000000"/>
                <w:sz w:val="28"/>
              </w:rPr>
            </w:pPr>
            <w:r w:rsidRPr="00B9029A">
              <w:rPr>
                <w:b/>
                <w:color w:val="000000"/>
                <w:sz w:val="28"/>
              </w:rPr>
              <w:t>20</w:t>
            </w:r>
            <w:r>
              <w:rPr>
                <w:b/>
                <w:color w:val="000000"/>
                <w:sz w:val="28"/>
              </w:rPr>
              <w:t>20</w:t>
            </w:r>
            <w:r w:rsidRPr="00B9029A">
              <w:rPr>
                <w:b/>
                <w:color w:val="000000"/>
                <w:sz w:val="28"/>
              </w:rPr>
              <w:t xml:space="preserve">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30C49" w14:textId="77777777" w:rsidR="009D21FF" w:rsidRPr="00B9029A" w:rsidRDefault="009D21FF" w:rsidP="007278CE">
            <w:pPr>
              <w:jc w:val="center"/>
              <w:rPr>
                <w:b/>
                <w:color w:val="000000"/>
                <w:sz w:val="28"/>
              </w:rPr>
            </w:pPr>
            <w:r w:rsidRPr="00B9029A">
              <w:rPr>
                <w:b/>
                <w:color w:val="000000"/>
                <w:sz w:val="28"/>
              </w:rPr>
              <w:t>20</w:t>
            </w:r>
            <w:r>
              <w:rPr>
                <w:b/>
                <w:color w:val="000000"/>
                <w:sz w:val="28"/>
              </w:rPr>
              <w:t>21</w:t>
            </w:r>
            <w:r w:rsidRPr="00B9029A">
              <w:rPr>
                <w:b/>
                <w:color w:val="000000"/>
                <w:sz w:val="28"/>
              </w:rPr>
              <w:t xml:space="preserve">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B0EAE" w14:textId="77777777" w:rsidR="009D21FF" w:rsidRPr="00B9029A" w:rsidRDefault="009D21FF" w:rsidP="007278CE">
            <w:pPr>
              <w:jc w:val="center"/>
              <w:rPr>
                <w:b/>
                <w:color w:val="000000"/>
                <w:sz w:val="28"/>
              </w:rPr>
            </w:pPr>
            <w:r w:rsidRPr="00B9029A">
              <w:rPr>
                <w:b/>
                <w:color w:val="000000"/>
                <w:sz w:val="28"/>
              </w:rPr>
              <w:t>202</w:t>
            </w:r>
            <w:r>
              <w:rPr>
                <w:b/>
                <w:color w:val="000000"/>
                <w:sz w:val="28"/>
              </w:rPr>
              <w:t>2</w:t>
            </w:r>
            <w:r w:rsidRPr="00B9029A">
              <w:rPr>
                <w:b/>
                <w:color w:val="000000"/>
                <w:sz w:val="28"/>
              </w:rPr>
              <w:t xml:space="preserve"> год</w:t>
            </w:r>
          </w:p>
        </w:tc>
      </w:tr>
      <w:tr w:rsidR="009D21FF" w:rsidRPr="005C22CA" w14:paraId="12D05C81" w14:textId="77777777" w:rsidTr="007278CE">
        <w:tblPrEx>
          <w:tblCellMar>
            <w:left w:w="108" w:type="dxa"/>
            <w:right w:w="108" w:type="dxa"/>
          </w:tblCellMar>
        </w:tblPrEx>
        <w:trPr>
          <w:trHeight w:val="345"/>
          <w:tblHeader/>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0E1AA" w14:textId="77777777" w:rsidR="009D21FF" w:rsidRPr="00D33C1D" w:rsidRDefault="009D21FF" w:rsidP="007278CE">
            <w:pPr>
              <w:jc w:val="center"/>
              <w:rPr>
                <w:bCs/>
                <w:color w:val="000000"/>
                <w:sz w:val="28"/>
                <w:szCs w:val="28"/>
              </w:rPr>
            </w:pPr>
            <w:r w:rsidRPr="00D33C1D">
              <w:rPr>
                <w:bCs/>
                <w:color w:val="000000"/>
                <w:sz w:val="28"/>
                <w:szCs w:val="28"/>
              </w:rPr>
              <w:t>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2DDB53" w14:textId="77777777" w:rsidR="009D21FF" w:rsidRPr="00D33C1D" w:rsidRDefault="009D21FF" w:rsidP="007278CE">
            <w:pPr>
              <w:jc w:val="center"/>
              <w:rPr>
                <w:bCs/>
                <w:color w:val="000000"/>
                <w:sz w:val="28"/>
                <w:szCs w:val="28"/>
              </w:rPr>
            </w:pPr>
            <w:r>
              <w:rPr>
                <w:bCs/>
                <w:color w:val="000000"/>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3CB35" w14:textId="77777777" w:rsidR="009D21FF" w:rsidRPr="00D33C1D" w:rsidRDefault="009D21FF" w:rsidP="007278CE">
            <w:pPr>
              <w:jc w:val="center"/>
              <w:rPr>
                <w:bCs/>
                <w:color w:val="000000"/>
                <w:sz w:val="28"/>
                <w:szCs w:val="28"/>
              </w:rPr>
            </w:pPr>
            <w:r>
              <w:rPr>
                <w:bCs/>
                <w:color w:val="000000"/>
                <w:sz w:val="28"/>
                <w:szCs w:val="28"/>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771BE" w14:textId="77777777" w:rsidR="009D21FF" w:rsidRPr="00D33C1D" w:rsidRDefault="009D21FF" w:rsidP="007278CE">
            <w:pPr>
              <w:jc w:val="center"/>
              <w:rPr>
                <w:bCs/>
                <w:color w:val="000000"/>
                <w:sz w:val="28"/>
                <w:szCs w:val="28"/>
              </w:rPr>
            </w:pPr>
            <w:r>
              <w:rPr>
                <w:bCs/>
                <w:color w:val="000000"/>
                <w:sz w:val="28"/>
                <w:szCs w:val="28"/>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3566C" w14:textId="77777777" w:rsidR="009D21FF" w:rsidRPr="00D33C1D" w:rsidRDefault="009D21FF" w:rsidP="007278CE">
            <w:pPr>
              <w:jc w:val="center"/>
              <w:rPr>
                <w:bCs/>
                <w:color w:val="000000"/>
                <w:sz w:val="28"/>
                <w:szCs w:val="28"/>
              </w:rPr>
            </w:pPr>
            <w:r>
              <w:rPr>
                <w:bCs/>
                <w:color w:val="000000"/>
                <w:sz w:val="28"/>
                <w:szCs w:val="28"/>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74340" w14:textId="77777777" w:rsidR="009D21FF" w:rsidRPr="00D33C1D" w:rsidRDefault="009D21FF" w:rsidP="007278CE">
            <w:pPr>
              <w:jc w:val="center"/>
              <w:rPr>
                <w:bCs/>
                <w:color w:val="000000"/>
                <w:sz w:val="28"/>
                <w:szCs w:val="28"/>
              </w:rPr>
            </w:pPr>
            <w:r>
              <w:rPr>
                <w:bCs/>
                <w:color w:val="000000"/>
                <w:sz w:val="28"/>
                <w:szCs w:val="28"/>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BDC2B" w14:textId="77777777" w:rsidR="009D21FF" w:rsidRPr="00D33C1D" w:rsidRDefault="009D21FF" w:rsidP="007278CE">
            <w:pPr>
              <w:jc w:val="center"/>
              <w:rPr>
                <w:bCs/>
                <w:color w:val="000000"/>
                <w:sz w:val="28"/>
                <w:szCs w:val="28"/>
              </w:rPr>
            </w:pPr>
            <w:r>
              <w:rPr>
                <w:bCs/>
                <w:color w:val="000000"/>
                <w:sz w:val="28"/>
                <w:szCs w:val="28"/>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A4972" w14:textId="77777777" w:rsidR="009D21FF" w:rsidRPr="00D33C1D" w:rsidRDefault="009D21FF" w:rsidP="007278CE">
            <w:pPr>
              <w:jc w:val="center"/>
              <w:rPr>
                <w:bCs/>
                <w:color w:val="000000"/>
                <w:sz w:val="28"/>
                <w:szCs w:val="28"/>
              </w:rPr>
            </w:pPr>
            <w:r>
              <w:rPr>
                <w:bCs/>
                <w:color w:val="000000"/>
                <w:sz w:val="28"/>
                <w:szCs w:val="28"/>
              </w:rPr>
              <w:t>8</w:t>
            </w:r>
          </w:p>
        </w:tc>
      </w:tr>
      <w:tr w:rsidR="009D21FF" w:rsidRPr="001B2D84" w14:paraId="2CB2C09E"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E797C48" w14:textId="77777777" w:rsidR="009D21FF" w:rsidRPr="001B2D84" w:rsidRDefault="009D21FF" w:rsidP="007278CE">
            <w:pPr>
              <w:jc w:val="both"/>
              <w:rPr>
                <w:color w:val="000000"/>
                <w:sz w:val="28"/>
                <w:szCs w:val="28"/>
              </w:rPr>
            </w:pPr>
            <w:r w:rsidRPr="001B2D84">
              <w:rPr>
                <w:color w:val="000000"/>
                <w:sz w:val="28"/>
                <w:szCs w:val="28"/>
              </w:rPr>
              <w:t>ВСЕГО</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A1B191" w14:textId="77777777" w:rsidR="009D21FF" w:rsidRPr="001B2D84" w:rsidRDefault="009D21FF" w:rsidP="007278CE">
            <w:pPr>
              <w:jc w:val="center"/>
              <w:rPr>
                <w:color w:val="000000"/>
                <w:sz w:val="28"/>
                <w:szCs w:val="28"/>
              </w:rPr>
            </w:pPr>
            <w:r w:rsidRPr="001B2D84">
              <w:rPr>
                <w:color w:val="000000"/>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725F897" w14:textId="77777777" w:rsidR="009D21FF" w:rsidRPr="001B2D84" w:rsidRDefault="009D21FF" w:rsidP="007278CE">
            <w:pPr>
              <w:jc w:val="center"/>
              <w:rPr>
                <w:color w:val="000000"/>
                <w:sz w:val="28"/>
                <w:szCs w:val="28"/>
              </w:rPr>
            </w:pPr>
            <w:r w:rsidRPr="001B2D84">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6BEAEDE" w14:textId="77777777" w:rsidR="009D21FF" w:rsidRPr="001B2D84" w:rsidRDefault="009D21FF" w:rsidP="007278CE">
            <w:pPr>
              <w:jc w:val="center"/>
              <w:rPr>
                <w:color w:val="000000"/>
                <w:sz w:val="28"/>
                <w:szCs w:val="28"/>
              </w:rPr>
            </w:pPr>
            <w:r w:rsidRPr="001B2D84">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C4757B6" w14:textId="77777777" w:rsidR="009D21FF" w:rsidRPr="001B2D84" w:rsidRDefault="009D21FF" w:rsidP="007278CE">
            <w:pPr>
              <w:jc w:val="center"/>
              <w:rPr>
                <w:color w:val="000000"/>
                <w:sz w:val="28"/>
                <w:szCs w:val="28"/>
              </w:rPr>
            </w:pPr>
            <w:r w:rsidRPr="001B2D84">
              <w:rPr>
                <w:color w:val="000000"/>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7FCAB86" w14:textId="77777777" w:rsidR="009D21FF" w:rsidRPr="001B2D84" w:rsidRDefault="009D21FF" w:rsidP="007278CE">
            <w:pPr>
              <w:ind w:left="-108" w:right="-49"/>
              <w:jc w:val="right"/>
              <w:rPr>
                <w:color w:val="000000"/>
                <w:sz w:val="28"/>
                <w:szCs w:val="28"/>
              </w:rPr>
            </w:pPr>
            <w:r>
              <w:rPr>
                <w:color w:val="000000"/>
                <w:sz w:val="28"/>
                <w:szCs w:val="28"/>
              </w:rPr>
              <w:t>29 636,5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34CF551" w14:textId="77777777" w:rsidR="009D21FF" w:rsidRPr="001B2D84" w:rsidRDefault="009D21FF" w:rsidP="007278CE">
            <w:pPr>
              <w:ind w:left="-108" w:right="-108"/>
              <w:jc w:val="center"/>
              <w:rPr>
                <w:color w:val="000000"/>
                <w:sz w:val="28"/>
                <w:szCs w:val="28"/>
              </w:rPr>
            </w:pPr>
            <w:r>
              <w:rPr>
                <w:color w:val="000000"/>
                <w:sz w:val="28"/>
                <w:szCs w:val="28"/>
              </w:rPr>
              <w:t xml:space="preserve">        24 444,5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A6C02C3" w14:textId="77777777" w:rsidR="009D21FF" w:rsidRPr="001B2D84" w:rsidRDefault="009D21FF" w:rsidP="007278CE">
            <w:pPr>
              <w:ind w:left="-108" w:right="-49"/>
              <w:jc w:val="center"/>
              <w:rPr>
                <w:color w:val="000000"/>
                <w:sz w:val="28"/>
                <w:szCs w:val="28"/>
              </w:rPr>
            </w:pPr>
            <w:r>
              <w:rPr>
                <w:color w:val="000000"/>
                <w:sz w:val="28"/>
                <w:szCs w:val="28"/>
              </w:rPr>
              <w:t xml:space="preserve">      19 575,7</w:t>
            </w:r>
          </w:p>
        </w:tc>
      </w:tr>
      <w:tr w:rsidR="009D21FF" w:rsidRPr="001B2D84" w14:paraId="29B1FD19"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09435B4" w14:textId="77777777" w:rsidR="009D21FF" w:rsidRPr="001B2D84" w:rsidRDefault="009D21FF" w:rsidP="007278CE">
            <w:pPr>
              <w:jc w:val="both"/>
              <w:rPr>
                <w:color w:val="000000"/>
                <w:sz w:val="28"/>
                <w:szCs w:val="28"/>
              </w:rPr>
            </w:pPr>
            <w:r w:rsidRPr="00912BBD">
              <w:rPr>
                <w:color w:val="000000"/>
                <w:sz w:val="28"/>
                <w:szCs w:val="28"/>
              </w:rPr>
              <w:t>Муниципальная программа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30DD1F18" w14:textId="77777777" w:rsidR="009D21FF" w:rsidRPr="001B2D84" w:rsidRDefault="009D21FF" w:rsidP="007278CE">
            <w:pPr>
              <w:jc w:val="center"/>
              <w:rPr>
                <w:color w:val="000000"/>
                <w:sz w:val="28"/>
                <w:szCs w:val="28"/>
              </w:rPr>
            </w:pPr>
            <w:r w:rsidRPr="001B2D84">
              <w:rPr>
                <w:color w:val="000000"/>
                <w:sz w:val="28"/>
                <w:szCs w:val="28"/>
              </w:rPr>
              <w:t>01 0 00 00000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DFEBA5B" w14:textId="77777777" w:rsidR="009D21FF" w:rsidRPr="001B2D84" w:rsidRDefault="009D21FF" w:rsidP="007278CE">
            <w:pPr>
              <w:jc w:val="center"/>
              <w:rPr>
                <w:color w:val="000000"/>
                <w:sz w:val="28"/>
                <w:szCs w:val="28"/>
              </w:rPr>
            </w:pPr>
            <w:r w:rsidRPr="001B2D84">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03FF859" w14:textId="77777777" w:rsidR="009D21FF" w:rsidRPr="001B2D84" w:rsidRDefault="009D21FF" w:rsidP="007278CE">
            <w:pPr>
              <w:jc w:val="center"/>
              <w:rPr>
                <w:color w:val="000000"/>
                <w:sz w:val="28"/>
                <w:szCs w:val="28"/>
              </w:rPr>
            </w:pPr>
            <w:r w:rsidRPr="001B2D84">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1272627" w14:textId="77777777" w:rsidR="009D21FF" w:rsidRPr="001B2D84" w:rsidRDefault="009D21FF" w:rsidP="007278CE">
            <w:pPr>
              <w:jc w:val="center"/>
              <w:rPr>
                <w:color w:val="000000"/>
                <w:sz w:val="28"/>
                <w:szCs w:val="28"/>
              </w:rPr>
            </w:pPr>
            <w:r w:rsidRPr="001B2D84">
              <w:rPr>
                <w:color w:val="000000"/>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5EF8C5E" w14:textId="77777777" w:rsidR="009D21FF" w:rsidRPr="001B2D84" w:rsidRDefault="009D21FF" w:rsidP="007278CE">
            <w:pPr>
              <w:jc w:val="right"/>
              <w:rPr>
                <w:color w:val="000000"/>
                <w:sz w:val="28"/>
                <w:szCs w:val="28"/>
              </w:rPr>
            </w:pPr>
            <w:r>
              <w:rPr>
                <w:color w:val="000000"/>
                <w:sz w:val="28"/>
                <w:szCs w:val="28"/>
              </w:rPr>
              <w:t>1 137,5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1E8E910" w14:textId="77777777" w:rsidR="009D21FF" w:rsidRPr="001B2D84" w:rsidRDefault="009D21FF" w:rsidP="007278CE">
            <w:pPr>
              <w:ind w:left="-108" w:right="-108"/>
              <w:jc w:val="right"/>
              <w:rPr>
                <w:color w:val="000000"/>
                <w:sz w:val="28"/>
                <w:szCs w:val="28"/>
              </w:rPr>
            </w:pPr>
            <w:r>
              <w:rPr>
                <w:color w:val="000000"/>
                <w:sz w:val="28"/>
                <w:szCs w:val="28"/>
              </w:rPr>
              <w:t>1 137,5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F41C867" w14:textId="77777777" w:rsidR="009D21FF" w:rsidRPr="001B2D84" w:rsidRDefault="009D21FF" w:rsidP="007278CE">
            <w:pPr>
              <w:jc w:val="right"/>
              <w:rPr>
                <w:color w:val="000000"/>
                <w:sz w:val="28"/>
                <w:szCs w:val="28"/>
              </w:rPr>
            </w:pPr>
            <w:r>
              <w:rPr>
                <w:color w:val="000000"/>
                <w:sz w:val="28"/>
                <w:szCs w:val="28"/>
              </w:rPr>
              <w:t>1 137,5</w:t>
            </w:r>
          </w:p>
        </w:tc>
      </w:tr>
      <w:tr w:rsidR="009D21FF" w:rsidRPr="001B2D84" w14:paraId="543E8504"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C476E37" w14:textId="77777777" w:rsidR="009D21FF" w:rsidRPr="001B2D84" w:rsidRDefault="009D21FF" w:rsidP="007278CE">
            <w:pPr>
              <w:jc w:val="both"/>
              <w:rPr>
                <w:color w:val="000000"/>
                <w:sz w:val="28"/>
                <w:szCs w:val="28"/>
              </w:rPr>
            </w:pPr>
            <w:r w:rsidRPr="0068593C">
              <w:rPr>
                <w:color w:val="000000"/>
                <w:sz w:val="28"/>
                <w:szCs w:val="28"/>
              </w:rPr>
              <w:t>Подпрограмма «Противопожарная безопасность»</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B5C0E6B" w14:textId="77777777" w:rsidR="009D21FF" w:rsidRPr="001B2D84" w:rsidRDefault="009D21FF" w:rsidP="007278CE">
            <w:pPr>
              <w:jc w:val="center"/>
              <w:rPr>
                <w:color w:val="000000"/>
                <w:sz w:val="28"/>
                <w:szCs w:val="28"/>
              </w:rPr>
            </w:pPr>
            <w:r w:rsidRPr="00912BBD">
              <w:rPr>
                <w:color w:val="000000"/>
                <w:sz w:val="28"/>
                <w:szCs w:val="28"/>
              </w:rPr>
              <w:t xml:space="preserve">01 </w:t>
            </w:r>
            <w:r>
              <w:rPr>
                <w:color w:val="000000"/>
                <w:sz w:val="28"/>
                <w:szCs w:val="28"/>
              </w:rPr>
              <w:t>1</w:t>
            </w:r>
            <w:r w:rsidRPr="00912BBD">
              <w:rPr>
                <w:color w:val="000000"/>
                <w:sz w:val="28"/>
                <w:szCs w:val="28"/>
              </w:rPr>
              <w:t xml:space="preserve">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5A201EE" w14:textId="77777777" w:rsidR="009D21FF" w:rsidRPr="001B2D84" w:rsidRDefault="009D21FF" w:rsidP="007278CE">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330BFE2" w14:textId="77777777" w:rsidR="009D21FF" w:rsidRPr="001B2D84" w:rsidRDefault="009D21FF" w:rsidP="007278CE">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3E1254" w14:textId="77777777" w:rsidR="009D21FF" w:rsidRPr="001B2D84" w:rsidRDefault="009D21FF" w:rsidP="007278CE">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51D019" w14:textId="77777777" w:rsidR="009D21FF" w:rsidRPr="001B2D84" w:rsidRDefault="009D21FF" w:rsidP="007278CE">
            <w:pPr>
              <w:jc w:val="right"/>
              <w:rPr>
                <w:color w:val="000000"/>
                <w:sz w:val="28"/>
                <w:szCs w:val="28"/>
              </w:rPr>
            </w:pPr>
            <w:r>
              <w:rPr>
                <w:color w:val="000000"/>
                <w:sz w:val="28"/>
                <w:szCs w:val="28"/>
              </w:rPr>
              <w:t>1 137,5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A90FAC" w14:textId="77777777" w:rsidR="009D21FF" w:rsidRPr="001B2D84" w:rsidRDefault="009D21FF" w:rsidP="007278CE">
            <w:pPr>
              <w:ind w:left="-108" w:right="-108"/>
              <w:jc w:val="right"/>
              <w:rPr>
                <w:color w:val="000000"/>
                <w:sz w:val="28"/>
                <w:szCs w:val="28"/>
              </w:rPr>
            </w:pPr>
            <w:r>
              <w:rPr>
                <w:color w:val="000000"/>
                <w:sz w:val="28"/>
                <w:szCs w:val="28"/>
              </w:rPr>
              <w:t>1 137,5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CB02FD" w14:textId="77777777" w:rsidR="009D21FF" w:rsidRPr="001B2D84" w:rsidRDefault="009D21FF" w:rsidP="007278CE">
            <w:pPr>
              <w:jc w:val="right"/>
              <w:rPr>
                <w:color w:val="000000"/>
                <w:sz w:val="28"/>
                <w:szCs w:val="28"/>
              </w:rPr>
            </w:pPr>
            <w:r>
              <w:rPr>
                <w:color w:val="000000"/>
                <w:sz w:val="28"/>
                <w:szCs w:val="28"/>
              </w:rPr>
              <w:t>1 137,5</w:t>
            </w:r>
          </w:p>
        </w:tc>
      </w:tr>
      <w:tr w:rsidR="009D21FF" w:rsidRPr="001B2D84" w14:paraId="3763F8C2"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D81D3E0" w14:textId="77777777" w:rsidR="009D21FF" w:rsidRPr="001B2D84" w:rsidRDefault="009D21FF" w:rsidP="007278CE">
            <w:pPr>
              <w:jc w:val="both"/>
              <w:rPr>
                <w:color w:val="000000"/>
                <w:sz w:val="28"/>
                <w:szCs w:val="28"/>
              </w:rPr>
            </w:pPr>
            <w:r w:rsidRPr="0068593C">
              <w:rPr>
                <w:color w:val="000000"/>
                <w:sz w:val="28"/>
                <w:szCs w:val="28"/>
              </w:rPr>
              <w:t>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подпрограммы «П</w:t>
            </w:r>
            <w:r>
              <w:rPr>
                <w:color w:val="000000"/>
                <w:sz w:val="28"/>
                <w:szCs w:val="28"/>
              </w:rPr>
              <w:t>р</w:t>
            </w:r>
            <w:r w:rsidRPr="0068593C">
              <w:rPr>
                <w:color w:val="000000"/>
                <w:sz w:val="28"/>
                <w:szCs w:val="28"/>
              </w:rPr>
              <w:t>о</w:t>
            </w:r>
            <w:r>
              <w:rPr>
                <w:color w:val="000000"/>
                <w:sz w:val="28"/>
                <w:szCs w:val="28"/>
              </w:rPr>
              <w:t>тивопо</w:t>
            </w:r>
            <w:r w:rsidRPr="0068593C">
              <w:rPr>
                <w:color w:val="000000"/>
                <w:sz w:val="28"/>
                <w:szCs w:val="28"/>
              </w:rPr>
              <w:t xml:space="preserve">жарная безопасность» муниципальной программы Истоминского сельского поселения «Защита </w:t>
            </w:r>
            <w:r w:rsidRPr="0068593C">
              <w:rPr>
                <w:color w:val="000000"/>
                <w:sz w:val="28"/>
                <w:szCs w:val="28"/>
              </w:rPr>
              <w:lastRenderedPageBreak/>
              <w:t>населения и территории от чрезвычайных ситуаций, обеспечение пожарной безопасности и безопасности людей на водных объектах»</w:t>
            </w:r>
            <w:r>
              <w:t xml:space="preserve"> </w:t>
            </w:r>
            <w:r w:rsidRPr="00BB63A3">
              <w:rPr>
                <w:color w:val="000000"/>
                <w:sz w:val="28"/>
                <w:szCs w:val="28"/>
              </w:rPr>
              <w:t>(Иные межбюджетные трансферты)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8AA2804" w14:textId="77777777" w:rsidR="009D21FF" w:rsidRPr="001B2D84" w:rsidRDefault="009D21FF" w:rsidP="007278CE">
            <w:pPr>
              <w:jc w:val="center"/>
              <w:rPr>
                <w:color w:val="000000"/>
                <w:sz w:val="28"/>
                <w:szCs w:val="28"/>
              </w:rPr>
            </w:pPr>
            <w:r>
              <w:rPr>
                <w:color w:val="000000"/>
                <w:sz w:val="28"/>
                <w:szCs w:val="28"/>
              </w:rPr>
              <w:lastRenderedPageBreak/>
              <w:t>01 1 00 89020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2CE142B" w14:textId="77777777" w:rsidR="009D21FF" w:rsidRPr="001B2D84" w:rsidRDefault="009D21FF" w:rsidP="007278CE">
            <w:pPr>
              <w:jc w:val="center"/>
              <w:rPr>
                <w:color w:val="000000"/>
                <w:sz w:val="28"/>
                <w:szCs w:val="28"/>
              </w:rPr>
            </w:pPr>
            <w:r>
              <w:rPr>
                <w:color w:val="000000"/>
                <w:sz w:val="28"/>
                <w:szCs w:val="28"/>
              </w:rPr>
              <w:t>540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E8930F" w14:textId="77777777" w:rsidR="009D21FF" w:rsidRPr="001B2D84" w:rsidRDefault="009D21FF" w:rsidP="007278CE">
            <w:pPr>
              <w:jc w:val="center"/>
              <w:rPr>
                <w:color w:val="000000"/>
                <w:sz w:val="28"/>
                <w:szCs w:val="28"/>
              </w:rPr>
            </w:pPr>
            <w:r>
              <w:rPr>
                <w:color w:val="000000"/>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5E6D55" w14:textId="77777777" w:rsidR="009D21FF" w:rsidRPr="001B2D84" w:rsidRDefault="009D21FF" w:rsidP="007278CE">
            <w:pPr>
              <w:jc w:val="center"/>
              <w:rPr>
                <w:color w:val="000000"/>
                <w:sz w:val="28"/>
                <w:szCs w:val="28"/>
              </w:rPr>
            </w:pPr>
            <w:r>
              <w:rPr>
                <w:color w:val="000000"/>
                <w:sz w:val="28"/>
                <w:szCs w:val="28"/>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952947" w14:textId="77777777" w:rsidR="009D21FF" w:rsidRPr="001B2D84" w:rsidRDefault="009D21FF" w:rsidP="007278CE">
            <w:pPr>
              <w:jc w:val="right"/>
              <w:rPr>
                <w:color w:val="000000"/>
                <w:sz w:val="28"/>
                <w:szCs w:val="28"/>
              </w:rPr>
            </w:pPr>
            <w:r>
              <w:rPr>
                <w:color w:val="000000"/>
                <w:sz w:val="28"/>
                <w:szCs w:val="28"/>
              </w:rPr>
              <w:t>1 137,5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5D42A4" w14:textId="77777777" w:rsidR="009D21FF" w:rsidRPr="001B2D84" w:rsidRDefault="009D21FF" w:rsidP="007278CE">
            <w:pPr>
              <w:ind w:left="-108" w:right="-108"/>
              <w:jc w:val="right"/>
              <w:rPr>
                <w:color w:val="000000"/>
                <w:sz w:val="28"/>
                <w:szCs w:val="28"/>
              </w:rPr>
            </w:pPr>
            <w:r>
              <w:rPr>
                <w:color w:val="000000"/>
                <w:sz w:val="28"/>
                <w:szCs w:val="28"/>
              </w:rPr>
              <w:t>1 137,5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D249BE" w14:textId="77777777" w:rsidR="009D21FF" w:rsidRPr="001B2D84" w:rsidRDefault="009D21FF" w:rsidP="007278CE">
            <w:pPr>
              <w:jc w:val="right"/>
              <w:rPr>
                <w:color w:val="000000"/>
                <w:sz w:val="28"/>
                <w:szCs w:val="28"/>
              </w:rPr>
            </w:pPr>
            <w:r>
              <w:rPr>
                <w:color w:val="000000"/>
                <w:sz w:val="28"/>
                <w:szCs w:val="28"/>
              </w:rPr>
              <w:t>1 137,5</w:t>
            </w:r>
          </w:p>
        </w:tc>
      </w:tr>
      <w:tr w:rsidR="009D21FF" w:rsidRPr="001B2D84" w14:paraId="0689E66F"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14AF256" w14:textId="77777777" w:rsidR="009D21FF" w:rsidRPr="001B2D84" w:rsidRDefault="009D21FF" w:rsidP="007278CE">
            <w:pPr>
              <w:jc w:val="both"/>
              <w:rPr>
                <w:color w:val="000000"/>
                <w:sz w:val="28"/>
                <w:szCs w:val="28"/>
              </w:rPr>
            </w:pPr>
            <w:r w:rsidRPr="0068593C">
              <w:rPr>
                <w:color w:val="000000"/>
                <w:sz w:val="28"/>
                <w:szCs w:val="28"/>
              </w:rPr>
              <w:t>Муниципальная программа Истоминского сельского поселения «Культура»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033F8824" w14:textId="77777777" w:rsidR="009D21FF" w:rsidRPr="001B2D84" w:rsidRDefault="009D21FF" w:rsidP="007278CE">
            <w:pPr>
              <w:jc w:val="center"/>
              <w:rPr>
                <w:color w:val="000000"/>
                <w:sz w:val="28"/>
                <w:szCs w:val="28"/>
              </w:rPr>
            </w:pPr>
            <w:r>
              <w:rPr>
                <w:color w:val="000000"/>
                <w:sz w:val="28"/>
                <w:szCs w:val="28"/>
              </w:rPr>
              <w:t>02 0 00 00000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5677B7" w14:textId="77777777" w:rsidR="009D21FF" w:rsidRPr="001B2D84" w:rsidRDefault="009D21FF" w:rsidP="007278CE">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3B6886" w14:textId="77777777" w:rsidR="009D21FF" w:rsidRPr="001B2D84" w:rsidRDefault="009D21FF" w:rsidP="007278CE">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259A46" w14:textId="77777777" w:rsidR="009D21FF" w:rsidRPr="001B2D84" w:rsidRDefault="009D21FF" w:rsidP="007278CE">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9C2EBF" w14:textId="77777777" w:rsidR="009D21FF" w:rsidRPr="001B2D84" w:rsidRDefault="009D21FF" w:rsidP="007278CE">
            <w:pPr>
              <w:jc w:val="right"/>
              <w:rPr>
                <w:color w:val="000000"/>
                <w:sz w:val="28"/>
                <w:szCs w:val="28"/>
              </w:rPr>
            </w:pPr>
            <w:r>
              <w:rPr>
                <w:color w:val="000000"/>
                <w:sz w:val="28"/>
                <w:szCs w:val="28"/>
              </w:rPr>
              <w:t>9 081,1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BA1B85" w14:textId="77777777" w:rsidR="009D21FF" w:rsidRPr="001B2D84" w:rsidRDefault="009D21FF" w:rsidP="007278CE">
            <w:pPr>
              <w:ind w:right="-108"/>
              <w:rPr>
                <w:color w:val="000000"/>
                <w:sz w:val="28"/>
                <w:szCs w:val="28"/>
              </w:rPr>
            </w:pPr>
            <w:r>
              <w:rPr>
                <w:color w:val="000000"/>
                <w:sz w:val="28"/>
                <w:szCs w:val="28"/>
              </w:rPr>
              <w:t xml:space="preserve">        5 008,6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BEA342" w14:textId="77777777" w:rsidR="009D21FF" w:rsidRPr="001B2D84" w:rsidRDefault="009D21FF" w:rsidP="007278CE">
            <w:pPr>
              <w:jc w:val="center"/>
              <w:rPr>
                <w:color w:val="000000"/>
                <w:sz w:val="28"/>
                <w:szCs w:val="28"/>
              </w:rPr>
            </w:pPr>
            <w:r>
              <w:rPr>
                <w:color w:val="000000"/>
                <w:sz w:val="28"/>
                <w:szCs w:val="28"/>
              </w:rPr>
              <w:t xml:space="preserve">       6 279,0</w:t>
            </w:r>
          </w:p>
        </w:tc>
      </w:tr>
      <w:tr w:rsidR="009D21FF" w:rsidRPr="001B2D84" w14:paraId="09CD5B9B" w14:textId="77777777" w:rsidTr="007278CE">
        <w:tblPrEx>
          <w:tblCellMar>
            <w:left w:w="108" w:type="dxa"/>
            <w:right w:w="108" w:type="dxa"/>
          </w:tblCellMar>
        </w:tblPrEx>
        <w:trPr>
          <w:trHeight w:val="377"/>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359E06D" w14:textId="77777777" w:rsidR="009D21FF" w:rsidRPr="001B2D84" w:rsidRDefault="009D21FF" w:rsidP="007278CE">
            <w:pPr>
              <w:jc w:val="both"/>
              <w:rPr>
                <w:color w:val="000000"/>
                <w:sz w:val="28"/>
                <w:szCs w:val="28"/>
              </w:rPr>
            </w:pPr>
            <w:r w:rsidRPr="0068593C">
              <w:rPr>
                <w:color w:val="000000"/>
                <w:sz w:val="28"/>
                <w:szCs w:val="28"/>
              </w:rPr>
              <w:t>Подпрограмма «Сельские дома культуры»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A03A6F7" w14:textId="77777777" w:rsidR="009D21FF" w:rsidRPr="001B2D84" w:rsidRDefault="009D21FF" w:rsidP="007278CE">
            <w:pPr>
              <w:jc w:val="center"/>
              <w:rPr>
                <w:color w:val="000000"/>
                <w:sz w:val="28"/>
                <w:szCs w:val="28"/>
              </w:rPr>
            </w:pPr>
            <w:r>
              <w:rPr>
                <w:color w:val="000000"/>
                <w:sz w:val="28"/>
                <w:szCs w:val="28"/>
              </w:rPr>
              <w:t>02 1 00 00000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2924D3" w14:textId="77777777" w:rsidR="009D21FF" w:rsidRPr="001B2D84" w:rsidRDefault="009D21FF" w:rsidP="007278CE">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769D5A" w14:textId="77777777" w:rsidR="009D21FF" w:rsidRPr="001B2D84" w:rsidRDefault="009D21FF" w:rsidP="007278CE">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37F5259" w14:textId="77777777" w:rsidR="009D21FF" w:rsidRPr="001B2D84" w:rsidRDefault="009D21FF" w:rsidP="007278CE">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86F334" w14:textId="77777777" w:rsidR="009D21FF" w:rsidRPr="001B2D84" w:rsidRDefault="009D21FF" w:rsidP="007278CE">
            <w:pPr>
              <w:jc w:val="right"/>
              <w:rPr>
                <w:color w:val="000000"/>
                <w:sz w:val="28"/>
                <w:szCs w:val="28"/>
              </w:rPr>
            </w:pPr>
            <w:r>
              <w:rPr>
                <w:color w:val="000000"/>
                <w:sz w:val="28"/>
                <w:szCs w:val="28"/>
              </w:rPr>
              <w:t>6 747,9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2CE7B0" w14:textId="77777777" w:rsidR="009D21FF" w:rsidRPr="001B2D84" w:rsidRDefault="009D21FF" w:rsidP="007278CE">
            <w:pPr>
              <w:ind w:left="-108" w:right="-108"/>
              <w:jc w:val="right"/>
              <w:rPr>
                <w:color w:val="000000"/>
                <w:sz w:val="28"/>
                <w:szCs w:val="28"/>
              </w:rPr>
            </w:pPr>
            <w:r>
              <w:rPr>
                <w:color w:val="000000"/>
                <w:sz w:val="28"/>
                <w:szCs w:val="28"/>
              </w:rPr>
              <w:t>5 008,6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C0FD96" w14:textId="77777777" w:rsidR="009D21FF" w:rsidRPr="001B2D84" w:rsidRDefault="009D21FF" w:rsidP="007278CE">
            <w:pPr>
              <w:jc w:val="right"/>
              <w:rPr>
                <w:color w:val="000000"/>
                <w:sz w:val="28"/>
                <w:szCs w:val="28"/>
              </w:rPr>
            </w:pPr>
            <w:r>
              <w:rPr>
                <w:color w:val="000000"/>
                <w:sz w:val="28"/>
                <w:szCs w:val="28"/>
              </w:rPr>
              <w:t>6 279,0</w:t>
            </w:r>
          </w:p>
        </w:tc>
      </w:tr>
      <w:tr w:rsidR="009D21FF" w:rsidRPr="001B2D84" w14:paraId="351CBA7D"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640034E" w14:textId="77777777" w:rsidR="009D21FF" w:rsidRPr="001B2D84" w:rsidRDefault="009D21FF" w:rsidP="007278CE">
            <w:pPr>
              <w:jc w:val="both"/>
              <w:rPr>
                <w:color w:val="000000"/>
                <w:sz w:val="28"/>
                <w:szCs w:val="28"/>
              </w:rPr>
            </w:pPr>
            <w:r w:rsidRPr="00F94C2E">
              <w:rPr>
                <w:color w:val="000000"/>
                <w:sz w:val="28"/>
                <w:szCs w:val="28"/>
              </w:rPr>
              <w:t xml:space="preserve">Расходы на обеспечение деятельности (оказание услуг) муниципальных бюджетных учреждений муниципального образования Истоминского сельского поселения в рамках подпрограммы «Сельские дома культуры» муниципальной программы Истоминского сельского поселения «Культура» </w:t>
            </w:r>
            <w:r>
              <w:rPr>
                <w:color w:val="000000"/>
                <w:sz w:val="28"/>
                <w:szCs w:val="28"/>
              </w:rPr>
              <w:t>(</w:t>
            </w:r>
            <w:r w:rsidRPr="00BB63A3">
              <w:rPr>
                <w:color w:val="000000"/>
                <w:sz w:val="28"/>
                <w:szCs w:val="28"/>
              </w:rPr>
              <w:t>Субсидии бюджетным учреждениям</w:t>
            </w:r>
            <w:r>
              <w:rPr>
                <w:color w:val="000000"/>
                <w:sz w:val="28"/>
                <w:szCs w:val="28"/>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00CB9172" w14:textId="77777777" w:rsidR="009D21FF" w:rsidRPr="001B2D84" w:rsidRDefault="009D21FF" w:rsidP="007278CE">
            <w:pPr>
              <w:jc w:val="center"/>
              <w:rPr>
                <w:color w:val="000000"/>
                <w:sz w:val="28"/>
                <w:szCs w:val="28"/>
              </w:rPr>
            </w:pPr>
            <w:r>
              <w:rPr>
                <w:color w:val="000000"/>
                <w:sz w:val="28"/>
                <w:szCs w:val="28"/>
              </w:rPr>
              <w:t>02 1 00 00590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C97682E" w14:textId="77777777" w:rsidR="009D21FF" w:rsidRPr="001B2D84" w:rsidRDefault="009D21FF" w:rsidP="007278CE">
            <w:pPr>
              <w:jc w:val="center"/>
              <w:rPr>
                <w:color w:val="000000"/>
                <w:sz w:val="28"/>
                <w:szCs w:val="28"/>
              </w:rPr>
            </w:pPr>
            <w:r>
              <w:rPr>
                <w:color w:val="000000"/>
                <w:sz w:val="28"/>
                <w:szCs w:val="28"/>
              </w:rPr>
              <w:t>610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84752A" w14:textId="77777777" w:rsidR="009D21FF" w:rsidRPr="001B2D84" w:rsidRDefault="009D21FF" w:rsidP="007278CE">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F8FCA67" w14:textId="77777777" w:rsidR="009D21FF" w:rsidRPr="001B2D84" w:rsidRDefault="009D21FF" w:rsidP="007278CE">
            <w:pPr>
              <w:jc w:val="center"/>
              <w:rPr>
                <w:color w:val="000000"/>
                <w:sz w:val="28"/>
                <w:szCs w:val="28"/>
              </w:rPr>
            </w:pPr>
            <w:r>
              <w:rPr>
                <w:color w:val="000000"/>
                <w:sz w:val="28"/>
                <w:szCs w:val="2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549022" w14:textId="77777777" w:rsidR="009D21FF" w:rsidRPr="001B2D84" w:rsidRDefault="009D21FF" w:rsidP="007278CE">
            <w:pPr>
              <w:jc w:val="right"/>
              <w:rPr>
                <w:color w:val="000000"/>
                <w:sz w:val="28"/>
                <w:szCs w:val="28"/>
              </w:rPr>
            </w:pPr>
            <w:r>
              <w:rPr>
                <w:color w:val="000000"/>
                <w:sz w:val="28"/>
                <w:szCs w:val="28"/>
              </w:rPr>
              <w:t>6 747,9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2A4377" w14:textId="77777777" w:rsidR="009D21FF" w:rsidRPr="001B2D84" w:rsidRDefault="009D21FF" w:rsidP="007278CE">
            <w:pPr>
              <w:ind w:left="-108" w:right="-108"/>
              <w:jc w:val="right"/>
              <w:rPr>
                <w:color w:val="000000"/>
                <w:sz w:val="28"/>
                <w:szCs w:val="28"/>
              </w:rPr>
            </w:pPr>
            <w:r>
              <w:rPr>
                <w:color w:val="000000"/>
                <w:sz w:val="28"/>
                <w:szCs w:val="28"/>
              </w:rPr>
              <w:t>5 008,6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6B0146" w14:textId="77777777" w:rsidR="009D21FF" w:rsidRPr="001B2D84" w:rsidRDefault="009D21FF" w:rsidP="007278CE">
            <w:pPr>
              <w:jc w:val="right"/>
              <w:rPr>
                <w:color w:val="000000"/>
                <w:sz w:val="28"/>
                <w:szCs w:val="28"/>
              </w:rPr>
            </w:pPr>
            <w:r>
              <w:rPr>
                <w:color w:val="000000"/>
                <w:sz w:val="28"/>
                <w:szCs w:val="28"/>
              </w:rPr>
              <w:t>6 279,0</w:t>
            </w:r>
          </w:p>
        </w:tc>
      </w:tr>
      <w:tr w:rsidR="009D21FF" w:rsidRPr="001B2D84" w14:paraId="18259DD4" w14:textId="77777777" w:rsidTr="007278CE">
        <w:tblPrEx>
          <w:tblCellMar>
            <w:left w:w="108" w:type="dxa"/>
            <w:right w:w="108" w:type="dxa"/>
          </w:tblCellMar>
        </w:tblPrEx>
        <w:trPr>
          <w:trHeight w:val="274"/>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A2B2201" w14:textId="77777777" w:rsidR="009D21FF" w:rsidRPr="00F94C2E" w:rsidRDefault="009D21FF" w:rsidP="007278CE">
            <w:pPr>
              <w:jc w:val="both"/>
              <w:rPr>
                <w:color w:val="000000"/>
                <w:sz w:val="28"/>
                <w:szCs w:val="28"/>
              </w:rPr>
            </w:pPr>
            <w:r w:rsidRPr="0068593C">
              <w:rPr>
                <w:color w:val="000000"/>
                <w:sz w:val="28"/>
                <w:szCs w:val="28"/>
              </w:rPr>
              <w:t>Подпрограмма «</w:t>
            </w:r>
            <w:r>
              <w:rPr>
                <w:color w:val="000000"/>
                <w:sz w:val="28"/>
                <w:szCs w:val="28"/>
              </w:rPr>
              <w:t>Памятники</w:t>
            </w:r>
            <w:r w:rsidRPr="0068593C">
              <w:rPr>
                <w:color w:val="000000"/>
                <w:sz w:val="28"/>
                <w:szCs w:val="28"/>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3C45CF9" w14:textId="77777777" w:rsidR="009D21FF" w:rsidRDefault="009D21FF" w:rsidP="007278CE">
            <w:pPr>
              <w:jc w:val="center"/>
              <w:rPr>
                <w:color w:val="000000"/>
                <w:sz w:val="28"/>
                <w:szCs w:val="28"/>
              </w:rPr>
            </w:pPr>
            <w:r>
              <w:rPr>
                <w:color w:val="000000"/>
                <w:sz w:val="28"/>
                <w:szCs w:val="28"/>
              </w:rPr>
              <w:t>02 3 00 00000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F2FA9C7" w14:textId="77777777" w:rsidR="009D21FF" w:rsidRDefault="009D21FF" w:rsidP="007278CE">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9111A8" w14:textId="77777777" w:rsidR="009D21FF" w:rsidRDefault="009D21FF" w:rsidP="007278CE">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5F361F" w14:textId="77777777" w:rsidR="009D21FF" w:rsidRDefault="009D21FF" w:rsidP="007278CE">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ABFFCE" w14:textId="77777777" w:rsidR="009D21FF" w:rsidRDefault="009D21FF" w:rsidP="007278CE">
            <w:pPr>
              <w:jc w:val="right"/>
              <w:rPr>
                <w:color w:val="000000"/>
                <w:sz w:val="28"/>
                <w:szCs w:val="28"/>
              </w:rPr>
            </w:pPr>
            <w:r>
              <w:rPr>
                <w:color w:val="000000"/>
                <w:sz w:val="28"/>
                <w:szCs w:val="28"/>
              </w:rPr>
              <w:t>2 333,2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8152B0" w14:textId="77777777" w:rsidR="009D21FF" w:rsidRDefault="009D21FF" w:rsidP="007278CE">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4DDD09" w14:textId="77777777" w:rsidR="009D21FF" w:rsidRDefault="009D21FF" w:rsidP="007278CE">
            <w:pPr>
              <w:jc w:val="right"/>
              <w:rPr>
                <w:color w:val="000000"/>
                <w:sz w:val="28"/>
                <w:szCs w:val="28"/>
              </w:rPr>
            </w:pPr>
            <w:r>
              <w:rPr>
                <w:color w:val="000000"/>
                <w:sz w:val="28"/>
                <w:szCs w:val="28"/>
              </w:rPr>
              <w:t>0,0</w:t>
            </w:r>
          </w:p>
        </w:tc>
      </w:tr>
      <w:tr w:rsidR="009D21FF" w:rsidRPr="001B2D84" w14:paraId="51C9C891" w14:textId="77777777" w:rsidTr="007278CE">
        <w:tblPrEx>
          <w:tblCellMar>
            <w:left w:w="108" w:type="dxa"/>
            <w:right w:w="108" w:type="dxa"/>
          </w:tblCellMar>
        </w:tblPrEx>
        <w:trPr>
          <w:trHeight w:val="497"/>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62495B8" w14:textId="77777777" w:rsidR="009D21FF" w:rsidRPr="0068593C" w:rsidRDefault="009D21FF" w:rsidP="007278CE">
            <w:pPr>
              <w:jc w:val="both"/>
              <w:rPr>
                <w:color w:val="000000"/>
                <w:sz w:val="28"/>
                <w:szCs w:val="28"/>
              </w:rPr>
            </w:pPr>
            <w:r w:rsidRPr="00BE7890">
              <w:rPr>
                <w:sz w:val="28"/>
                <w:szCs w:val="28"/>
              </w:rPr>
              <w:t>Мероприятия по содержанию и текущему ремонту памятников в рамках подпрограммы «Памятники» муниципальной программы Истоминского сельского поселения «Культура»</w:t>
            </w:r>
            <w:r w:rsidRPr="00BE7890">
              <w:rPr>
                <w:color w:val="000000"/>
                <w:sz w:val="28"/>
                <w:szCs w:val="28"/>
              </w:rPr>
              <w:t xml:space="preserve"> </w:t>
            </w:r>
            <w:r w:rsidRPr="00B8612F">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490AD86" w14:textId="77777777" w:rsidR="009D21FF" w:rsidRDefault="009D21FF" w:rsidP="007278CE">
            <w:pPr>
              <w:jc w:val="center"/>
              <w:rPr>
                <w:color w:val="000000"/>
                <w:sz w:val="28"/>
                <w:szCs w:val="28"/>
              </w:rPr>
            </w:pPr>
            <w:r>
              <w:rPr>
                <w:color w:val="000000"/>
                <w:sz w:val="28"/>
                <w:szCs w:val="28"/>
              </w:rPr>
              <w:t>02 3 00 24080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5DED48" w14:textId="77777777" w:rsidR="009D21FF" w:rsidRDefault="009D21FF" w:rsidP="007278CE">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64C9E2" w14:textId="77777777" w:rsidR="009D21FF" w:rsidRDefault="009D21FF" w:rsidP="007278CE">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A1BE25" w14:textId="77777777" w:rsidR="009D21FF" w:rsidRDefault="009D21FF" w:rsidP="007278CE">
            <w:pPr>
              <w:jc w:val="center"/>
              <w:rPr>
                <w:color w:val="000000"/>
                <w:sz w:val="28"/>
                <w:szCs w:val="28"/>
              </w:rPr>
            </w:pPr>
            <w:r>
              <w:rPr>
                <w:color w:val="000000"/>
                <w:sz w:val="28"/>
                <w:szCs w:val="2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083927" w14:textId="77777777" w:rsidR="009D21FF" w:rsidRDefault="009D21FF" w:rsidP="007278CE">
            <w:pPr>
              <w:jc w:val="right"/>
              <w:rPr>
                <w:color w:val="000000"/>
                <w:sz w:val="28"/>
                <w:szCs w:val="28"/>
              </w:rPr>
            </w:pPr>
            <w:r>
              <w:rPr>
                <w:color w:val="000000"/>
                <w:sz w:val="28"/>
                <w:szCs w:val="28"/>
              </w:rPr>
              <w:t>59,0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857159" w14:textId="77777777" w:rsidR="009D21FF" w:rsidRDefault="009D21FF" w:rsidP="007278CE">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5A4303" w14:textId="77777777" w:rsidR="009D21FF" w:rsidRDefault="009D21FF" w:rsidP="007278CE">
            <w:pPr>
              <w:jc w:val="right"/>
              <w:rPr>
                <w:color w:val="000000"/>
                <w:sz w:val="28"/>
                <w:szCs w:val="28"/>
              </w:rPr>
            </w:pPr>
            <w:r>
              <w:rPr>
                <w:color w:val="000000"/>
                <w:sz w:val="28"/>
                <w:szCs w:val="28"/>
              </w:rPr>
              <w:t>0,0</w:t>
            </w:r>
          </w:p>
        </w:tc>
      </w:tr>
      <w:tr w:rsidR="009D21FF" w:rsidRPr="001B2D84" w14:paraId="54CE544E"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52053E4" w14:textId="77777777" w:rsidR="009D21FF" w:rsidRPr="00F94C2E" w:rsidRDefault="009D21FF" w:rsidP="007278CE">
            <w:pPr>
              <w:jc w:val="both"/>
              <w:rPr>
                <w:color w:val="000000"/>
                <w:sz w:val="28"/>
                <w:szCs w:val="28"/>
              </w:rPr>
            </w:pPr>
            <w:r>
              <w:rPr>
                <w:color w:val="000000"/>
                <w:sz w:val="28"/>
                <w:szCs w:val="28"/>
              </w:rPr>
              <w:t>Мероприятия по капитальному ремонту памятников ВОВ</w:t>
            </w:r>
            <w:r w:rsidRPr="00F87A12">
              <w:rPr>
                <w:color w:val="000000"/>
                <w:sz w:val="28"/>
                <w:szCs w:val="28"/>
              </w:rPr>
              <w:t xml:space="preserve"> в рамках подпрограммы «</w:t>
            </w:r>
            <w:r>
              <w:rPr>
                <w:color w:val="000000"/>
                <w:sz w:val="28"/>
                <w:szCs w:val="28"/>
              </w:rPr>
              <w:t>Памятники</w:t>
            </w:r>
            <w:r w:rsidRPr="00F87A12">
              <w:rPr>
                <w:color w:val="000000"/>
                <w:sz w:val="28"/>
                <w:szCs w:val="28"/>
              </w:rPr>
              <w:t>» муниципальной программы Истоминского сельского поселения «Культура»</w:t>
            </w:r>
            <w:r>
              <w:rPr>
                <w:color w:val="000000"/>
                <w:sz w:val="28"/>
                <w:szCs w:val="28"/>
              </w:rPr>
              <w:t xml:space="preserve"> </w:t>
            </w:r>
            <w:r w:rsidRPr="00D26E7C">
              <w:t>(</w:t>
            </w:r>
            <w:r w:rsidRPr="00C4091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043F3D47" w14:textId="77777777" w:rsidR="009D21FF" w:rsidRDefault="009D21FF" w:rsidP="007278CE">
            <w:pPr>
              <w:jc w:val="center"/>
              <w:rPr>
                <w:color w:val="000000"/>
                <w:sz w:val="28"/>
                <w:szCs w:val="28"/>
              </w:rPr>
            </w:pPr>
            <w:r>
              <w:rPr>
                <w:color w:val="000000"/>
                <w:sz w:val="28"/>
                <w:szCs w:val="28"/>
              </w:rPr>
              <w:t>02 3 00 24630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1E9268" w14:textId="77777777" w:rsidR="009D21FF" w:rsidRDefault="009D21FF" w:rsidP="007278CE">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4E34970" w14:textId="77777777" w:rsidR="009D21FF" w:rsidRDefault="009D21FF" w:rsidP="007278CE">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854D97" w14:textId="77777777" w:rsidR="009D21FF" w:rsidRDefault="009D21FF" w:rsidP="007278CE">
            <w:pPr>
              <w:jc w:val="center"/>
              <w:rPr>
                <w:color w:val="000000"/>
                <w:sz w:val="28"/>
                <w:szCs w:val="28"/>
              </w:rPr>
            </w:pPr>
            <w:r>
              <w:rPr>
                <w:color w:val="000000"/>
                <w:sz w:val="28"/>
                <w:szCs w:val="2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FE7617" w14:textId="77777777" w:rsidR="009D21FF" w:rsidRDefault="009D21FF" w:rsidP="007278CE">
            <w:pPr>
              <w:jc w:val="right"/>
              <w:rPr>
                <w:color w:val="000000"/>
                <w:sz w:val="28"/>
                <w:szCs w:val="28"/>
              </w:rPr>
            </w:pPr>
            <w:r>
              <w:rPr>
                <w:color w:val="000000"/>
                <w:sz w:val="28"/>
                <w:szCs w:val="28"/>
              </w:rPr>
              <w:t>84,0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054133" w14:textId="77777777" w:rsidR="009D21FF" w:rsidRDefault="009D21FF" w:rsidP="007278CE">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A30A48" w14:textId="77777777" w:rsidR="009D21FF" w:rsidRDefault="009D21FF" w:rsidP="007278CE">
            <w:pPr>
              <w:jc w:val="right"/>
              <w:rPr>
                <w:color w:val="000000"/>
                <w:sz w:val="28"/>
                <w:szCs w:val="28"/>
              </w:rPr>
            </w:pPr>
            <w:r>
              <w:rPr>
                <w:color w:val="000000"/>
                <w:sz w:val="28"/>
                <w:szCs w:val="28"/>
              </w:rPr>
              <w:t>0,0</w:t>
            </w:r>
          </w:p>
        </w:tc>
      </w:tr>
      <w:tr w:rsidR="009D21FF" w:rsidRPr="001B2D84" w14:paraId="1CE4C932"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A85209C" w14:textId="77777777" w:rsidR="009D21FF" w:rsidRPr="00F94C2E" w:rsidRDefault="009D21FF" w:rsidP="007278CE">
            <w:pPr>
              <w:jc w:val="both"/>
              <w:rPr>
                <w:color w:val="000000"/>
                <w:sz w:val="28"/>
                <w:szCs w:val="28"/>
              </w:rPr>
            </w:pPr>
            <w:r>
              <w:rPr>
                <w:color w:val="000000"/>
                <w:sz w:val="28"/>
                <w:szCs w:val="28"/>
              </w:rPr>
              <w:t xml:space="preserve">Расходы на реализацию целевой программы </w:t>
            </w:r>
            <w:r>
              <w:rPr>
                <w:color w:val="000000"/>
                <w:sz w:val="28"/>
                <w:szCs w:val="28"/>
              </w:rPr>
              <w:lastRenderedPageBreak/>
              <w:t>«Увековечение памяти погибших при защите Отечества на 2019-2024 годы»</w:t>
            </w:r>
            <w:r w:rsidRPr="00F87A12">
              <w:rPr>
                <w:color w:val="000000"/>
                <w:sz w:val="28"/>
                <w:szCs w:val="28"/>
              </w:rPr>
              <w:t xml:space="preserve"> в рамках подпрограммы «</w:t>
            </w:r>
            <w:r>
              <w:rPr>
                <w:color w:val="000000"/>
                <w:sz w:val="28"/>
                <w:szCs w:val="28"/>
              </w:rPr>
              <w:t>Памятники</w:t>
            </w:r>
            <w:r w:rsidRPr="00F87A12">
              <w:rPr>
                <w:color w:val="000000"/>
                <w:sz w:val="28"/>
                <w:szCs w:val="28"/>
              </w:rPr>
              <w:t>» муниципальной программы Истоминского сельского поселения «Культура»</w:t>
            </w:r>
            <w:r>
              <w:rPr>
                <w:color w:val="000000"/>
                <w:sz w:val="28"/>
                <w:szCs w:val="28"/>
              </w:rPr>
              <w:t xml:space="preserve"> (</w:t>
            </w:r>
            <w:r w:rsidRPr="00C4091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040C635" w14:textId="77777777" w:rsidR="009D21FF" w:rsidRPr="00D26E7C" w:rsidRDefault="009D21FF" w:rsidP="007278CE">
            <w:pPr>
              <w:jc w:val="center"/>
              <w:rPr>
                <w:color w:val="000000"/>
                <w:sz w:val="28"/>
                <w:szCs w:val="28"/>
              </w:rPr>
            </w:pPr>
            <w:r>
              <w:rPr>
                <w:color w:val="000000"/>
                <w:sz w:val="28"/>
                <w:szCs w:val="28"/>
              </w:rPr>
              <w:lastRenderedPageBreak/>
              <w:t xml:space="preserve">02 3 00 </w:t>
            </w:r>
            <w:r>
              <w:rPr>
                <w:color w:val="000000"/>
                <w:sz w:val="28"/>
                <w:szCs w:val="28"/>
                <w:lang w:val="en-US"/>
              </w:rPr>
              <w:t>R</w:t>
            </w:r>
            <w:r>
              <w:rPr>
                <w:color w:val="000000"/>
                <w:sz w:val="28"/>
                <w:szCs w:val="28"/>
              </w:rPr>
              <w:t>2990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00A84F" w14:textId="77777777" w:rsidR="009D21FF" w:rsidRDefault="009D21FF" w:rsidP="007278CE">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445BC5B" w14:textId="77777777" w:rsidR="009D21FF" w:rsidRDefault="009D21FF" w:rsidP="007278CE">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57F136" w14:textId="77777777" w:rsidR="009D21FF" w:rsidRDefault="009D21FF" w:rsidP="007278CE">
            <w:pPr>
              <w:jc w:val="center"/>
              <w:rPr>
                <w:color w:val="000000"/>
                <w:sz w:val="28"/>
                <w:szCs w:val="28"/>
              </w:rPr>
            </w:pPr>
            <w:r>
              <w:rPr>
                <w:color w:val="000000"/>
                <w:sz w:val="28"/>
                <w:szCs w:val="2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CD6BB9" w14:textId="77777777" w:rsidR="009D21FF" w:rsidRDefault="009D21FF" w:rsidP="007278CE">
            <w:pPr>
              <w:jc w:val="right"/>
              <w:rPr>
                <w:color w:val="000000"/>
                <w:sz w:val="28"/>
                <w:szCs w:val="28"/>
              </w:rPr>
            </w:pPr>
            <w:r>
              <w:rPr>
                <w:color w:val="000000"/>
                <w:sz w:val="28"/>
                <w:szCs w:val="28"/>
              </w:rPr>
              <w:t>2 190,2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AA8082" w14:textId="77777777" w:rsidR="009D21FF" w:rsidRDefault="009D21FF" w:rsidP="007278CE">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10CF13" w14:textId="77777777" w:rsidR="009D21FF" w:rsidRDefault="009D21FF" w:rsidP="007278CE">
            <w:pPr>
              <w:jc w:val="right"/>
              <w:rPr>
                <w:color w:val="000000"/>
                <w:sz w:val="28"/>
                <w:szCs w:val="28"/>
              </w:rPr>
            </w:pPr>
            <w:r>
              <w:rPr>
                <w:color w:val="000000"/>
                <w:sz w:val="28"/>
                <w:szCs w:val="28"/>
              </w:rPr>
              <w:t>0,0</w:t>
            </w:r>
          </w:p>
        </w:tc>
      </w:tr>
      <w:tr w:rsidR="009D21FF" w:rsidRPr="001B2D84" w14:paraId="42B8479A"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0074CF9" w14:textId="77777777" w:rsidR="009D21FF" w:rsidRPr="00FE2EF3" w:rsidRDefault="009D21FF" w:rsidP="007278CE">
            <w:pPr>
              <w:jc w:val="both"/>
              <w:rPr>
                <w:color w:val="000000"/>
                <w:sz w:val="28"/>
                <w:szCs w:val="28"/>
              </w:rPr>
            </w:pPr>
            <w:r w:rsidRPr="00FE2EF3">
              <w:rPr>
                <w:color w:val="000000"/>
                <w:sz w:val="28"/>
                <w:szCs w:val="28"/>
              </w:rPr>
              <w:t>Муниципальная программа Истоминского сельского поселения «Обеспечение качественными жилищно-коммунальными услугами населения»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03209CB7" w14:textId="77777777" w:rsidR="009D21FF" w:rsidRPr="00FE2EF3" w:rsidRDefault="009D21FF" w:rsidP="007278CE">
            <w:pPr>
              <w:jc w:val="center"/>
              <w:rPr>
                <w:color w:val="000000"/>
                <w:sz w:val="28"/>
                <w:szCs w:val="28"/>
              </w:rPr>
            </w:pPr>
            <w:r w:rsidRPr="00FE2EF3">
              <w:rPr>
                <w:color w:val="000000"/>
                <w:sz w:val="28"/>
                <w:szCs w:val="28"/>
              </w:rPr>
              <w:t>03 0 00 00000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528CB0F" w14:textId="77777777" w:rsidR="009D21FF" w:rsidRPr="00FE2EF3" w:rsidRDefault="009D21FF" w:rsidP="007278CE">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02C93B" w14:textId="77777777" w:rsidR="009D21FF" w:rsidRPr="00FE2EF3" w:rsidRDefault="009D21FF" w:rsidP="007278CE">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EEB18D" w14:textId="77777777" w:rsidR="009D21FF" w:rsidRPr="00FE2EF3" w:rsidRDefault="009D21FF" w:rsidP="007278CE">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1E5541" w14:textId="77777777" w:rsidR="009D21FF" w:rsidRPr="00FE2EF3" w:rsidRDefault="009D21FF" w:rsidP="007278CE">
            <w:pPr>
              <w:jc w:val="right"/>
              <w:rPr>
                <w:color w:val="000000"/>
                <w:sz w:val="28"/>
                <w:szCs w:val="28"/>
              </w:rPr>
            </w:pPr>
            <w:r>
              <w:rPr>
                <w:color w:val="000000"/>
                <w:sz w:val="28"/>
                <w:szCs w:val="28"/>
              </w:rPr>
              <w:t>377,8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B948B9" w14:textId="77777777" w:rsidR="009D21FF" w:rsidRPr="00FE2EF3" w:rsidRDefault="009D21FF" w:rsidP="007278CE">
            <w:pPr>
              <w:ind w:left="-108" w:right="-108"/>
              <w:jc w:val="right"/>
              <w:rPr>
                <w:color w:val="000000"/>
                <w:sz w:val="28"/>
                <w:szCs w:val="28"/>
              </w:rPr>
            </w:pPr>
            <w:r>
              <w:rPr>
                <w:color w:val="000000"/>
                <w:sz w:val="28"/>
                <w:szCs w:val="28"/>
              </w:rPr>
              <w:t>515,4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27BE31" w14:textId="77777777" w:rsidR="009D21FF" w:rsidRPr="00FE2EF3" w:rsidRDefault="009D21FF" w:rsidP="007278CE">
            <w:pPr>
              <w:jc w:val="right"/>
              <w:rPr>
                <w:color w:val="000000"/>
                <w:sz w:val="28"/>
                <w:szCs w:val="28"/>
              </w:rPr>
            </w:pPr>
            <w:r w:rsidRPr="00FE2EF3">
              <w:rPr>
                <w:color w:val="000000"/>
                <w:sz w:val="28"/>
                <w:szCs w:val="28"/>
              </w:rPr>
              <w:t>36,4</w:t>
            </w:r>
          </w:p>
        </w:tc>
      </w:tr>
      <w:tr w:rsidR="009D21FF" w:rsidRPr="001B2D84" w14:paraId="1C080105"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29FA4B4" w14:textId="77777777" w:rsidR="009D21FF" w:rsidRPr="002644EC" w:rsidRDefault="009D21FF" w:rsidP="007278CE">
            <w:pPr>
              <w:jc w:val="both"/>
              <w:rPr>
                <w:color w:val="000000"/>
                <w:sz w:val="28"/>
                <w:szCs w:val="28"/>
              </w:rPr>
            </w:pPr>
            <w:r w:rsidRPr="002644EC">
              <w:rPr>
                <w:color w:val="000000"/>
                <w:sz w:val="28"/>
                <w:szCs w:val="28"/>
              </w:rPr>
              <w:t>Подпрограмма «Развитие жилищного хозяйства в поселении»</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17E6B5A" w14:textId="77777777" w:rsidR="009D21FF" w:rsidRPr="001B2D84" w:rsidRDefault="009D21FF" w:rsidP="007278CE">
            <w:pPr>
              <w:jc w:val="center"/>
              <w:rPr>
                <w:color w:val="000000"/>
                <w:sz w:val="28"/>
                <w:szCs w:val="28"/>
              </w:rPr>
            </w:pPr>
            <w:r>
              <w:rPr>
                <w:color w:val="000000"/>
                <w:sz w:val="28"/>
                <w:szCs w:val="28"/>
              </w:rPr>
              <w:t>03 1 00 00000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E92CFE" w14:textId="77777777" w:rsidR="009D21FF" w:rsidRPr="001B2D84" w:rsidRDefault="009D21FF" w:rsidP="007278CE">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6FE92F" w14:textId="77777777" w:rsidR="009D21FF" w:rsidRPr="001B2D84" w:rsidRDefault="009D21FF" w:rsidP="007278CE">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D5192E8" w14:textId="77777777" w:rsidR="009D21FF" w:rsidRPr="001B2D84" w:rsidRDefault="009D21FF" w:rsidP="007278CE">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7D9829" w14:textId="77777777" w:rsidR="009D21FF" w:rsidRPr="001B2D84" w:rsidRDefault="009D21FF" w:rsidP="007278CE">
            <w:pPr>
              <w:jc w:val="right"/>
              <w:rPr>
                <w:color w:val="000000"/>
                <w:sz w:val="28"/>
                <w:szCs w:val="28"/>
              </w:rPr>
            </w:pPr>
            <w:r>
              <w:rPr>
                <w:color w:val="000000"/>
                <w:sz w:val="28"/>
                <w:szCs w:val="28"/>
              </w:rPr>
              <w:t>32,6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433A7B" w14:textId="77777777" w:rsidR="009D21FF" w:rsidRPr="001B2D84" w:rsidRDefault="009D21FF" w:rsidP="007278CE">
            <w:pPr>
              <w:ind w:left="-108" w:right="-108"/>
              <w:jc w:val="right"/>
              <w:rPr>
                <w:color w:val="000000"/>
                <w:sz w:val="28"/>
                <w:szCs w:val="28"/>
              </w:rPr>
            </w:pPr>
            <w:r>
              <w:rPr>
                <w:color w:val="000000"/>
                <w:sz w:val="28"/>
                <w:szCs w:val="28"/>
              </w:rPr>
              <w:t>36,4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275581" w14:textId="77777777" w:rsidR="009D21FF" w:rsidRPr="001B2D84" w:rsidRDefault="009D21FF" w:rsidP="007278CE">
            <w:pPr>
              <w:jc w:val="right"/>
              <w:rPr>
                <w:color w:val="000000"/>
                <w:sz w:val="28"/>
                <w:szCs w:val="28"/>
              </w:rPr>
            </w:pPr>
            <w:r>
              <w:rPr>
                <w:color w:val="000000"/>
                <w:sz w:val="28"/>
                <w:szCs w:val="28"/>
              </w:rPr>
              <w:t>36,4</w:t>
            </w:r>
          </w:p>
        </w:tc>
      </w:tr>
      <w:tr w:rsidR="009D21FF" w:rsidRPr="001B2D84" w14:paraId="35E9128B"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A1BD768" w14:textId="77777777" w:rsidR="009D21FF" w:rsidRPr="002644EC" w:rsidRDefault="009D21FF" w:rsidP="007278CE">
            <w:pPr>
              <w:jc w:val="both"/>
              <w:rPr>
                <w:color w:val="000000"/>
                <w:sz w:val="28"/>
                <w:szCs w:val="28"/>
              </w:rPr>
            </w:pPr>
            <w:r w:rsidRPr="002644EC">
              <w:rPr>
                <w:color w:val="000000"/>
                <w:sz w:val="28"/>
                <w:szCs w:val="28"/>
              </w:rPr>
              <w:t>Расходы на сопровождение программного обеспечения «Информационно-аналитическая база данных жилищно-коммунального хозяйства Ростовской области»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w:t>
            </w:r>
            <w:r w:rsidRPr="002644EC">
              <w:t xml:space="preserve"> </w:t>
            </w:r>
            <w:r w:rsidRPr="002644EC">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923B2A2" w14:textId="77777777" w:rsidR="009D21FF" w:rsidRPr="001B2D84" w:rsidRDefault="009D21FF" w:rsidP="007278CE">
            <w:pPr>
              <w:jc w:val="center"/>
              <w:rPr>
                <w:color w:val="000000"/>
                <w:sz w:val="28"/>
                <w:szCs w:val="28"/>
              </w:rPr>
            </w:pPr>
            <w:r>
              <w:rPr>
                <w:color w:val="000000"/>
                <w:sz w:val="28"/>
                <w:szCs w:val="28"/>
              </w:rPr>
              <w:t>03 1 00 24090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88C274" w14:textId="77777777" w:rsidR="009D21FF" w:rsidRPr="001B2D84" w:rsidRDefault="009D21FF" w:rsidP="007278CE">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988832" w14:textId="77777777" w:rsidR="009D21FF" w:rsidRPr="001B2D84" w:rsidRDefault="009D21FF" w:rsidP="007278CE">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ADDEE0" w14:textId="77777777" w:rsidR="009D21FF" w:rsidRPr="001B2D84" w:rsidRDefault="009D21FF" w:rsidP="007278CE">
            <w:pPr>
              <w:jc w:val="center"/>
              <w:rPr>
                <w:color w:val="000000"/>
                <w:sz w:val="28"/>
                <w:szCs w:val="28"/>
              </w:rPr>
            </w:pPr>
            <w:r>
              <w:rPr>
                <w:color w:val="000000"/>
                <w:sz w:val="28"/>
                <w:szCs w:val="28"/>
              </w:rPr>
              <w:t>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4C02C0" w14:textId="77777777" w:rsidR="009D21FF" w:rsidRPr="001B2D84" w:rsidRDefault="009D21FF" w:rsidP="007278CE">
            <w:pPr>
              <w:jc w:val="right"/>
              <w:rPr>
                <w:color w:val="000000"/>
                <w:sz w:val="28"/>
                <w:szCs w:val="28"/>
              </w:rPr>
            </w:pPr>
            <w:r>
              <w:rPr>
                <w:color w:val="000000"/>
                <w:sz w:val="28"/>
                <w:szCs w:val="28"/>
              </w:rPr>
              <w:t>17,0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12759C" w14:textId="77777777" w:rsidR="009D21FF" w:rsidRPr="001B2D84" w:rsidRDefault="009D21FF" w:rsidP="007278CE">
            <w:pPr>
              <w:ind w:left="-108" w:right="-108"/>
              <w:jc w:val="right"/>
              <w:rPr>
                <w:color w:val="000000"/>
                <w:sz w:val="28"/>
                <w:szCs w:val="28"/>
              </w:rPr>
            </w:pPr>
            <w:r>
              <w:rPr>
                <w:color w:val="000000"/>
                <w:sz w:val="28"/>
                <w:szCs w:val="28"/>
              </w:rPr>
              <w:t>17,0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36D729" w14:textId="77777777" w:rsidR="009D21FF" w:rsidRPr="001B2D84" w:rsidRDefault="009D21FF" w:rsidP="007278CE">
            <w:pPr>
              <w:jc w:val="right"/>
              <w:rPr>
                <w:color w:val="000000"/>
                <w:sz w:val="28"/>
                <w:szCs w:val="28"/>
              </w:rPr>
            </w:pPr>
            <w:r>
              <w:rPr>
                <w:color w:val="000000"/>
                <w:sz w:val="28"/>
                <w:szCs w:val="28"/>
              </w:rPr>
              <w:t>17,0</w:t>
            </w:r>
          </w:p>
        </w:tc>
      </w:tr>
      <w:tr w:rsidR="009D21FF" w:rsidRPr="001B2D84" w14:paraId="39DED7D5"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9791F62" w14:textId="77777777" w:rsidR="009D21FF" w:rsidRPr="001B2D84" w:rsidRDefault="009D21FF" w:rsidP="007278CE">
            <w:pPr>
              <w:jc w:val="both"/>
              <w:rPr>
                <w:color w:val="000000"/>
                <w:sz w:val="28"/>
                <w:szCs w:val="28"/>
              </w:rPr>
            </w:pPr>
            <w:r w:rsidRPr="00121499">
              <w:rPr>
                <w:color w:val="000000"/>
                <w:sz w:val="28"/>
                <w:szCs w:val="28"/>
              </w:rPr>
              <w:t xml:space="preserve">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подпрограммы «Развитие жилищного хозяйства в </w:t>
            </w:r>
            <w:r w:rsidRPr="00121499">
              <w:rPr>
                <w:color w:val="000000"/>
                <w:sz w:val="28"/>
                <w:szCs w:val="28"/>
              </w:rPr>
              <w:lastRenderedPageBreak/>
              <w:t>поселении» муниципальной программы Истоминского сельского поселения «Обеспечение качественными жилищно-коммунальными услугами населения»</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6B5D7FB" w14:textId="77777777" w:rsidR="009D21FF" w:rsidRPr="001B2D84" w:rsidRDefault="009D21FF" w:rsidP="007278CE">
            <w:pPr>
              <w:jc w:val="center"/>
              <w:rPr>
                <w:color w:val="000000"/>
                <w:sz w:val="28"/>
                <w:szCs w:val="28"/>
              </w:rPr>
            </w:pPr>
            <w:r>
              <w:rPr>
                <w:color w:val="000000"/>
                <w:sz w:val="28"/>
                <w:szCs w:val="28"/>
              </w:rPr>
              <w:lastRenderedPageBreak/>
              <w:t>03 1 00 24100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92B88CE" w14:textId="77777777" w:rsidR="009D21FF" w:rsidRPr="001B2D84" w:rsidRDefault="009D21FF" w:rsidP="007278CE">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2C31C3" w14:textId="77777777" w:rsidR="009D21FF" w:rsidRPr="001B2D84" w:rsidRDefault="009D21FF" w:rsidP="007278CE">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87DC109" w14:textId="77777777" w:rsidR="009D21FF" w:rsidRPr="001B2D84" w:rsidRDefault="009D21FF" w:rsidP="007278CE">
            <w:pPr>
              <w:jc w:val="center"/>
              <w:rPr>
                <w:color w:val="000000"/>
                <w:sz w:val="28"/>
                <w:szCs w:val="28"/>
              </w:rPr>
            </w:pPr>
            <w:r>
              <w:rPr>
                <w:color w:val="000000"/>
                <w:sz w:val="28"/>
                <w:szCs w:val="2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633CC7" w14:textId="77777777" w:rsidR="009D21FF" w:rsidRPr="001B2D84" w:rsidRDefault="009D21FF" w:rsidP="007278CE">
            <w:pPr>
              <w:jc w:val="right"/>
              <w:rPr>
                <w:color w:val="000000"/>
                <w:sz w:val="28"/>
                <w:szCs w:val="28"/>
              </w:rPr>
            </w:pPr>
            <w:r>
              <w:rPr>
                <w:color w:val="000000"/>
                <w:sz w:val="28"/>
                <w:szCs w:val="28"/>
              </w:rPr>
              <w:t>15,6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1F7537" w14:textId="77777777" w:rsidR="009D21FF" w:rsidRPr="001B2D84" w:rsidRDefault="009D21FF" w:rsidP="007278CE">
            <w:pPr>
              <w:ind w:left="-108" w:right="-108"/>
              <w:jc w:val="right"/>
              <w:rPr>
                <w:color w:val="000000"/>
                <w:sz w:val="28"/>
                <w:szCs w:val="28"/>
              </w:rPr>
            </w:pPr>
            <w:r>
              <w:rPr>
                <w:color w:val="000000"/>
                <w:sz w:val="28"/>
                <w:szCs w:val="28"/>
              </w:rPr>
              <w:t>19,4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E06712" w14:textId="77777777" w:rsidR="009D21FF" w:rsidRPr="001B2D84" w:rsidRDefault="009D21FF" w:rsidP="007278CE">
            <w:pPr>
              <w:jc w:val="right"/>
              <w:rPr>
                <w:color w:val="000000"/>
                <w:sz w:val="28"/>
                <w:szCs w:val="28"/>
              </w:rPr>
            </w:pPr>
            <w:r>
              <w:rPr>
                <w:color w:val="000000"/>
                <w:sz w:val="28"/>
                <w:szCs w:val="28"/>
              </w:rPr>
              <w:t>19,4</w:t>
            </w:r>
          </w:p>
        </w:tc>
      </w:tr>
      <w:tr w:rsidR="009D21FF" w:rsidRPr="001B2D84" w14:paraId="65B8B5CC"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50AEC5B" w14:textId="77777777" w:rsidR="009D21FF" w:rsidRPr="001B2D84" w:rsidRDefault="009D21FF" w:rsidP="007278CE">
            <w:pPr>
              <w:jc w:val="both"/>
              <w:rPr>
                <w:color w:val="000000"/>
                <w:sz w:val="28"/>
                <w:szCs w:val="28"/>
              </w:rPr>
            </w:pPr>
            <w:r w:rsidRPr="00121499">
              <w:rPr>
                <w:color w:val="000000"/>
                <w:sz w:val="28"/>
                <w:szCs w:val="28"/>
              </w:rPr>
              <w:t>Подпрограмма «Создание условий для обеспечения бесперебойности и роста качества жилищно-коммунальных услуг на территории поселения»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F1A4110" w14:textId="77777777" w:rsidR="009D21FF" w:rsidRPr="001B2D84" w:rsidRDefault="009D21FF" w:rsidP="007278CE">
            <w:pPr>
              <w:jc w:val="center"/>
              <w:rPr>
                <w:color w:val="000000"/>
                <w:sz w:val="28"/>
                <w:szCs w:val="28"/>
              </w:rPr>
            </w:pPr>
            <w:r>
              <w:rPr>
                <w:color w:val="000000"/>
                <w:sz w:val="28"/>
                <w:szCs w:val="28"/>
              </w:rPr>
              <w:t>03 2 00 00000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3EF322" w14:textId="77777777" w:rsidR="009D21FF" w:rsidRPr="001B2D84" w:rsidRDefault="009D21FF" w:rsidP="007278CE">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021D9D" w14:textId="77777777" w:rsidR="009D21FF" w:rsidRPr="001B2D84" w:rsidRDefault="009D21FF" w:rsidP="007278CE">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370E10" w14:textId="77777777" w:rsidR="009D21FF" w:rsidRPr="001B2D84" w:rsidRDefault="009D21FF" w:rsidP="007278CE">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236995" w14:textId="77777777" w:rsidR="009D21FF" w:rsidRPr="001B2D84" w:rsidRDefault="009D21FF" w:rsidP="007278CE">
            <w:pPr>
              <w:jc w:val="right"/>
              <w:rPr>
                <w:color w:val="000000"/>
                <w:sz w:val="28"/>
                <w:szCs w:val="28"/>
              </w:rPr>
            </w:pPr>
            <w:r>
              <w:rPr>
                <w:color w:val="000000"/>
                <w:sz w:val="28"/>
                <w:szCs w:val="28"/>
              </w:rPr>
              <w:t>345,2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9656F1" w14:textId="77777777" w:rsidR="009D21FF" w:rsidRPr="001B2D84" w:rsidRDefault="009D21FF" w:rsidP="007278CE">
            <w:pPr>
              <w:ind w:left="-108" w:right="-108"/>
              <w:jc w:val="right"/>
              <w:rPr>
                <w:color w:val="000000"/>
                <w:sz w:val="28"/>
                <w:szCs w:val="28"/>
              </w:rPr>
            </w:pPr>
            <w:r>
              <w:rPr>
                <w:color w:val="000000"/>
                <w:sz w:val="28"/>
                <w:szCs w:val="28"/>
              </w:rPr>
              <w:t>479,0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921EEA" w14:textId="77777777" w:rsidR="009D21FF" w:rsidRPr="001B2D84" w:rsidRDefault="009D21FF" w:rsidP="007278CE">
            <w:pPr>
              <w:jc w:val="right"/>
              <w:rPr>
                <w:color w:val="000000"/>
                <w:sz w:val="28"/>
                <w:szCs w:val="28"/>
              </w:rPr>
            </w:pPr>
            <w:r>
              <w:rPr>
                <w:color w:val="000000"/>
                <w:sz w:val="28"/>
                <w:szCs w:val="28"/>
              </w:rPr>
              <w:t>0,0</w:t>
            </w:r>
          </w:p>
        </w:tc>
      </w:tr>
      <w:tr w:rsidR="009D21FF" w:rsidRPr="001B2D84" w14:paraId="717CCF02"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A233530" w14:textId="77777777" w:rsidR="009D21FF" w:rsidRPr="001B2D84" w:rsidRDefault="009D21FF" w:rsidP="007278CE">
            <w:pPr>
              <w:jc w:val="both"/>
              <w:rPr>
                <w:color w:val="000000"/>
                <w:sz w:val="28"/>
                <w:szCs w:val="28"/>
              </w:rPr>
            </w:pPr>
            <w:r w:rsidRPr="00121499">
              <w:rPr>
                <w:color w:val="000000"/>
                <w:sz w:val="28"/>
                <w:szCs w:val="28"/>
              </w:rPr>
              <w:t>Мероприятия по содержанию и ремонту объектов жилищно-коммунального хозяйства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3BC69B9" w14:textId="77777777" w:rsidR="009D21FF" w:rsidRPr="001B2D84" w:rsidRDefault="009D21FF" w:rsidP="007278CE">
            <w:pPr>
              <w:jc w:val="center"/>
              <w:rPr>
                <w:color w:val="000000"/>
                <w:sz w:val="28"/>
                <w:szCs w:val="28"/>
              </w:rPr>
            </w:pPr>
            <w:r>
              <w:rPr>
                <w:color w:val="000000"/>
                <w:sz w:val="28"/>
                <w:szCs w:val="28"/>
              </w:rPr>
              <w:t>03 2 00 24110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30BEA3" w14:textId="77777777" w:rsidR="009D21FF" w:rsidRPr="001B2D84" w:rsidRDefault="009D21FF" w:rsidP="007278CE">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0E6AA7" w14:textId="77777777" w:rsidR="009D21FF" w:rsidRPr="001B2D84" w:rsidRDefault="009D21FF" w:rsidP="007278CE">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1E50AD" w14:textId="77777777" w:rsidR="009D21FF" w:rsidRPr="001B2D84" w:rsidRDefault="009D21FF" w:rsidP="007278CE">
            <w:pPr>
              <w:jc w:val="center"/>
              <w:rPr>
                <w:color w:val="000000"/>
                <w:sz w:val="28"/>
                <w:szCs w:val="28"/>
              </w:rPr>
            </w:pPr>
            <w:r>
              <w:rPr>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09C5AE" w14:textId="77777777" w:rsidR="009D21FF" w:rsidRPr="001B2D84" w:rsidRDefault="009D21FF" w:rsidP="007278CE">
            <w:pPr>
              <w:jc w:val="right"/>
              <w:rPr>
                <w:color w:val="000000"/>
                <w:sz w:val="28"/>
                <w:szCs w:val="28"/>
              </w:rPr>
            </w:pPr>
            <w:r>
              <w:rPr>
                <w:color w:val="000000"/>
                <w:sz w:val="28"/>
                <w:szCs w:val="28"/>
              </w:rPr>
              <w:t>330,0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F16CF8" w14:textId="77777777" w:rsidR="009D21FF" w:rsidRPr="001B2D84" w:rsidRDefault="009D21FF" w:rsidP="007278CE">
            <w:pPr>
              <w:ind w:left="-108" w:right="-108"/>
              <w:jc w:val="right"/>
              <w:rPr>
                <w:color w:val="000000"/>
                <w:sz w:val="28"/>
                <w:szCs w:val="28"/>
              </w:rPr>
            </w:pPr>
            <w:r>
              <w:rPr>
                <w:color w:val="000000"/>
                <w:sz w:val="28"/>
                <w:szCs w:val="28"/>
              </w:rPr>
              <w:t>479,0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EE27E1" w14:textId="77777777" w:rsidR="009D21FF" w:rsidRPr="001B2D84" w:rsidRDefault="009D21FF" w:rsidP="007278CE">
            <w:pPr>
              <w:jc w:val="right"/>
              <w:rPr>
                <w:color w:val="000000"/>
                <w:sz w:val="28"/>
                <w:szCs w:val="28"/>
              </w:rPr>
            </w:pPr>
            <w:r>
              <w:rPr>
                <w:color w:val="000000"/>
                <w:sz w:val="28"/>
                <w:szCs w:val="28"/>
              </w:rPr>
              <w:t>0,0</w:t>
            </w:r>
          </w:p>
        </w:tc>
      </w:tr>
      <w:tr w:rsidR="009D21FF" w:rsidRPr="001B2D84" w14:paraId="1A90C5E5"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C1E6B9F" w14:textId="77777777" w:rsidR="009D21FF" w:rsidRPr="00121499" w:rsidRDefault="009D21FF" w:rsidP="007278CE">
            <w:pPr>
              <w:jc w:val="both"/>
              <w:rPr>
                <w:color w:val="000000"/>
                <w:sz w:val="28"/>
                <w:szCs w:val="28"/>
              </w:rPr>
            </w:pPr>
            <w:proofErr w:type="gramStart"/>
            <w:r>
              <w:rPr>
                <w:color w:val="000000"/>
                <w:sz w:val="28"/>
                <w:szCs w:val="28"/>
              </w:rPr>
              <w:t>Расходы</w:t>
            </w:r>
            <w:r w:rsidRPr="00B22D3C">
              <w:rPr>
                <w:color w:val="000000"/>
                <w:sz w:val="28"/>
                <w:szCs w:val="28"/>
              </w:rPr>
              <w:t xml:space="preserve">  по</w:t>
            </w:r>
            <w:proofErr w:type="gramEnd"/>
            <w:r w:rsidRPr="00B22D3C">
              <w:rPr>
                <w:color w:val="000000"/>
                <w:sz w:val="28"/>
                <w:szCs w:val="28"/>
              </w:rPr>
              <w:t xml:space="preserve"> приведению размера платы граждан за коммунальные услуги в соответствие с индексами максимального роста размера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w:t>
            </w:r>
            <w:r w:rsidRPr="00B22D3C">
              <w:rPr>
                <w:color w:val="000000"/>
                <w:sz w:val="28"/>
                <w:szCs w:val="28"/>
              </w:rPr>
              <w:lastRenderedPageBreak/>
              <w:t>сельского поселения «Обеспечение качественными жилищно-коммунальными услугами населения» (Иные межбюджетные трансферты)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613A22F" w14:textId="77777777" w:rsidR="009D21FF" w:rsidRDefault="009D21FF" w:rsidP="007278CE">
            <w:pPr>
              <w:jc w:val="center"/>
              <w:rPr>
                <w:color w:val="000000"/>
                <w:sz w:val="28"/>
                <w:szCs w:val="28"/>
              </w:rPr>
            </w:pPr>
            <w:r>
              <w:rPr>
                <w:color w:val="000000"/>
                <w:sz w:val="28"/>
                <w:szCs w:val="28"/>
              </w:rPr>
              <w:lastRenderedPageBreak/>
              <w:t>03 2 00 73660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A419C60" w14:textId="77777777" w:rsidR="009D21FF" w:rsidRDefault="009D21FF" w:rsidP="007278CE">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18C44D" w14:textId="77777777" w:rsidR="009D21FF" w:rsidRDefault="009D21FF" w:rsidP="007278CE">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2F8501" w14:textId="77777777" w:rsidR="009D21FF" w:rsidRDefault="009D21FF" w:rsidP="007278CE">
            <w:pPr>
              <w:jc w:val="center"/>
              <w:rPr>
                <w:color w:val="000000"/>
                <w:sz w:val="28"/>
                <w:szCs w:val="28"/>
              </w:rPr>
            </w:pPr>
            <w:r>
              <w:rPr>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0E58B2" w14:textId="77777777" w:rsidR="009D21FF" w:rsidRDefault="009D21FF" w:rsidP="007278CE">
            <w:pPr>
              <w:jc w:val="right"/>
              <w:rPr>
                <w:color w:val="000000"/>
                <w:sz w:val="28"/>
                <w:szCs w:val="28"/>
              </w:rPr>
            </w:pPr>
            <w:r>
              <w:rPr>
                <w:color w:val="000000"/>
                <w:sz w:val="28"/>
                <w:szCs w:val="28"/>
              </w:rPr>
              <w:t>15,2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6D7CA1" w14:textId="77777777" w:rsidR="009D21FF" w:rsidRDefault="009D21FF" w:rsidP="007278CE">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530FC4" w14:textId="77777777" w:rsidR="009D21FF" w:rsidRDefault="009D21FF" w:rsidP="007278CE">
            <w:pPr>
              <w:jc w:val="right"/>
              <w:rPr>
                <w:color w:val="000000"/>
                <w:sz w:val="28"/>
                <w:szCs w:val="28"/>
              </w:rPr>
            </w:pPr>
            <w:r>
              <w:rPr>
                <w:color w:val="000000"/>
                <w:sz w:val="28"/>
                <w:szCs w:val="28"/>
              </w:rPr>
              <w:t>0,0</w:t>
            </w:r>
          </w:p>
        </w:tc>
      </w:tr>
      <w:tr w:rsidR="009D21FF" w:rsidRPr="001B2D84" w14:paraId="6C8FD463"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F04A70D" w14:textId="77777777" w:rsidR="009D21FF" w:rsidRPr="001B2D84" w:rsidRDefault="009D21FF" w:rsidP="007278CE">
            <w:pPr>
              <w:jc w:val="both"/>
              <w:rPr>
                <w:color w:val="000000"/>
                <w:sz w:val="28"/>
                <w:szCs w:val="28"/>
              </w:rPr>
            </w:pPr>
            <w:r w:rsidRPr="00121499">
              <w:rPr>
                <w:color w:val="000000"/>
                <w:sz w:val="28"/>
                <w:szCs w:val="28"/>
              </w:rPr>
              <w:t>Муниципальная программа Истоминского сельского поселения «Развитие транспортной системы»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08974CA" w14:textId="77777777" w:rsidR="009D21FF" w:rsidRPr="001B2D84" w:rsidRDefault="009D21FF" w:rsidP="007278CE">
            <w:pPr>
              <w:jc w:val="center"/>
              <w:rPr>
                <w:color w:val="000000"/>
                <w:sz w:val="28"/>
                <w:szCs w:val="28"/>
              </w:rPr>
            </w:pPr>
            <w:r>
              <w:rPr>
                <w:color w:val="000000"/>
                <w:sz w:val="28"/>
                <w:szCs w:val="28"/>
              </w:rPr>
              <w:t>04 0 00 00000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5245C5" w14:textId="77777777" w:rsidR="009D21FF" w:rsidRPr="001B2D84" w:rsidRDefault="009D21FF" w:rsidP="007278CE">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34B6EFC" w14:textId="77777777" w:rsidR="009D21FF" w:rsidRPr="001B2D84" w:rsidRDefault="009D21FF" w:rsidP="007278CE">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ED79E8" w14:textId="77777777" w:rsidR="009D21FF" w:rsidRPr="001B2D84" w:rsidRDefault="009D21FF" w:rsidP="007278CE">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6ABA9C" w14:textId="77777777" w:rsidR="009D21FF" w:rsidRPr="001B2D84" w:rsidRDefault="009D21FF" w:rsidP="007278CE">
            <w:pPr>
              <w:jc w:val="center"/>
              <w:rPr>
                <w:color w:val="000000"/>
                <w:sz w:val="28"/>
                <w:szCs w:val="28"/>
              </w:rPr>
            </w:pPr>
            <w:r>
              <w:rPr>
                <w:color w:val="000000"/>
                <w:sz w:val="28"/>
                <w:szCs w:val="28"/>
              </w:rPr>
              <w:t xml:space="preserve">       3 642,1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85D0DC" w14:textId="77777777" w:rsidR="009D21FF" w:rsidRPr="001B2D84" w:rsidRDefault="009D21FF" w:rsidP="007278CE">
            <w:pPr>
              <w:ind w:left="-108" w:right="-108"/>
              <w:jc w:val="right"/>
              <w:rPr>
                <w:color w:val="000000"/>
                <w:sz w:val="28"/>
                <w:szCs w:val="28"/>
              </w:rPr>
            </w:pPr>
            <w:r>
              <w:rPr>
                <w:color w:val="000000"/>
                <w:sz w:val="28"/>
                <w:szCs w:val="28"/>
              </w:rPr>
              <w:t>8 479,1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AA47C3" w14:textId="77777777" w:rsidR="009D21FF" w:rsidRPr="001B2D84" w:rsidRDefault="009D21FF" w:rsidP="007278CE">
            <w:pPr>
              <w:jc w:val="right"/>
              <w:rPr>
                <w:color w:val="000000"/>
                <w:sz w:val="28"/>
                <w:szCs w:val="28"/>
              </w:rPr>
            </w:pPr>
            <w:r>
              <w:rPr>
                <w:color w:val="000000"/>
                <w:sz w:val="28"/>
                <w:szCs w:val="28"/>
              </w:rPr>
              <w:t>2 281,6</w:t>
            </w:r>
          </w:p>
        </w:tc>
      </w:tr>
      <w:tr w:rsidR="009D21FF" w:rsidRPr="001B2D84" w14:paraId="5AA4F146"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4D3BDEB" w14:textId="77777777" w:rsidR="009D21FF" w:rsidRPr="001B2D84" w:rsidRDefault="009D21FF" w:rsidP="007278CE">
            <w:pPr>
              <w:jc w:val="both"/>
              <w:rPr>
                <w:color w:val="000000"/>
                <w:sz w:val="28"/>
                <w:szCs w:val="28"/>
              </w:rPr>
            </w:pPr>
            <w:r w:rsidRPr="00121499">
              <w:rPr>
                <w:color w:val="000000"/>
                <w:sz w:val="28"/>
                <w:szCs w:val="28"/>
              </w:rPr>
              <w:t>Подпрограмма «Развитие транспортной инфраструктуры»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A29C633" w14:textId="77777777" w:rsidR="009D21FF" w:rsidRPr="00467AB9" w:rsidRDefault="009D21FF" w:rsidP="007278CE">
            <w:pPr>
              <w:jc w:val="center"/>
              <w:rPr>
                <w:color w:val="000000"/>
                <w:sz w:val="28"/>
                <w:szCs w:val="28"/>
              </w:rPr>
            </w:pPr>
            <w:r>
              <w:rPr>
                <w:color w:val="000000"/>
                <w:sz w:val="28"/>
                <w:szCs w:val="28"/>
              </w:rPr>
              <w:t>04 1 00 00000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A56699" w14:textId="77777777" w:rsidR="009D21FF" w:rsidRPr="00467AB9" w:rsidRDefault="009D21FF" w:rsidP="007278CE">
            <w:pPr>
              <w:jc w:val="center"/>
              <w:rPr>
                <w:color w:val="000000"/>
                <w:sz w:val="28"/>
                <w:szCs w:val="2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5DCDC8" w14:textId="77777777" w:rsidR="009D21FF" w:rsidRPr="00467AB9" w:rsidRDefault="009D21FF" w:rsidP="007278CE">
            <w:pPr>
              <w:rPr>
                <w:color w:val="000000"/>
                <w:sz w:val="28"/>
                <w:szCs w:val="2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AC2F19" w14:textId="77777777" w:rsidR="009D21FF" w:rsidRPr="00467AB9" w:rsidRDefault="009D21FF" w:rsidP="007278CE">
            <w:pPr>
              <w:jc w:val="center"/>
              <w:rPr>
                <w:color w:val="000000"/>
                <w:sz w:val="28"/>
                <w:szCs w:val="28"/>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97A9D2" w14:textId="77777777" w:rsidR="009D21FF" w:rsidRPr="00467AB9" w:rsidRDefault="009D21FF" w:rsidP="007278CE">
            <w:pPr>
              <w:jc w:val="right"/>
              <w:rPr>
                <w:color w:val="000000"/>
                <w:sz w:val="28"/>
                <w:szCs w:val="28"/>
              </w:rPr>
            </w:pPr>
            <w:r>
              <w:rPr>
                <w:color w:val="000000"/>
                <w:sz w:val="28"/>
                <w:szCs w:val="28"/>
              </w:rPr>
              <w:t>3 642,1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5AD208" w14:textId="77777777" w:rsidR="009D21FF" w:rsidRPr="008E13F1" w:rsidRDefault="009D21FF" w:rsidP="007278CE">
            <w:pPr>
              <w:ind w:left="-108" w:right="-108"/>
              <w:jc w:val="center"/>
              <w:rPr>
                <w:color w:val="000000"/>
                <w:sz w:val="28"/>
                <w:szCs w:val="28"/>
              </w:rPr>
            </w:pPr>
            <w:r>
              <w:rPr>
                <w:color w:val="000000"/>
                <w:sz w:val="28"/>
                <w:szCs w:val="28"/>
              </w:rPr>
              <w:t xml:space="preserve">          8 479,1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383061" w14:textId="77777777" w:rsidR="009D21FF" w:rsidRPr="008E13F1" w:rsidRDefault="009D21FF" w:rsidP="007278CE">
            <w:pPr>
              <w:jc w:val="right"/>
              <w:rPr>
                <w:color w:val="000000"/>
                <w:sz w:val="28"/>
                <w:szCs w:val="28"/>
              </w:rPr>
            </w:pPr>
            <w:r>
              <w:rPr>
                <w:color w:val="000000"/>
                <w:sz w:val="28"/>
                <w:szCs w:val="28"/>
              </w:rPr>
              <w:t>2 281,6</w:t>
            </w:r>
          </w:p>
        </w:tc>
      </w:tr>
      <w:tr w:rsidR="009D21FF" w:rsidRPr="001B2D84" w14:paraId="230DD7C6"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4C8E3D3" w14:textId="77777777" w:rsidR="009D21FF" w:rsidRPr="001B2D84" w:rsidRDefault="009D21FF" w:rsidP="007278CE">
            <w:pPr>
              <w:jc w:val="both"/>
              <w:rPr>
                <w:color w:val="000000"/>
                <w:sz w:val="28"/>
                <w:szCs w:val="28"/>
              </w:rPr>
            </w:pPr>
            <w:r w:rsidRPr="00871132">
              <w:rPr>
                <w:color w:val="000000"/>
                <w:sz w:val="28"/>
                <w:szCs w:val="28"/>
              </w:rPr>
              <w:t>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9D8BD84" w14:textId="77777777" w:rsidR="009D21FF" w:rsidRPr="00467AB9" w:rsidRDefault="009D21FF" w:rsidP="007278CE">
            <w:pPr>
              <w:jc w:val="center"/>
              <w:rPr>
                <w:color w:val="000000"/>
                <w:sz w:val="28"/>
                <w:szCs w:val="28"/>
                <w:lang w:val="en-US"/>
              </w:rPr>
            </w:pPr>
            <w:r>
              <w:rPr>
                <w:color w:val="000000"/>
                <w:sz w:val="28"/>
                <w:szCs w:val="28"/>
              </w:rPr>
              <w:t xml:space="preserve">04 1 00 </w:t>
            </w:r>
            <w:r w:rsidRPr="00871132">
              <w:rPr>
                <w:color w:val="000000"/>
                <w:sz w:val="28"/>
                <w:szCs w:val="28"/>
              </w:rPr>
              <w:t>24230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EB3CB4" w14:textId="77777777" w:rsidR="009D21FF" w:rsidRPr="00467AB9" w:rsidRDefault="009D21FF" w:rsidP="007278CE">
            <w:pPr>
              <w:jc w:val="center"/>
              <w:rPr>
                <w:color w:val="000000"/>
                <w:sz w:val="28"/>
                <w:szCs w:val="28"/>
                <w:lang w:val="en-US"/>
              </w:rPr>
            </w:pPr>
            <w:r>
              <w:rPr>
                <w:color w:val="000000"/>
                <w:sz w:val="28"/>
                <w:szCs w:val="28"/>
                <w:lang w:val="en-US"/>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D84B7BC" w14:textId="77777777" w:rsidR="009D21FF" w:rsidRPr="00467AB9" w:rsidRDefault="009D21FF" w:rsidP="007278CE">
            <w:pPr>
              <w:jc w:val="center"/>
              <w:rPr>
                <w:color w:val="000000"/>
                <w:sz w:val="28"/>
                <w:szCs w:val="28"/>
                <w:lang w:val="en-US"/>
              </w:rPr>
            </w:pPr>
            <w:r>
              <w:rPr>
                <w:color w:val="000000"/>
                <w:sz w:val="28"/>
                <w:szCs w:val="28"/>
                <w:lang w:val="en-US"/>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8961F7" w14:textId="77777777" w:rsidR="009D21FF" w:rsidRPr="00467AB9" w:rsidRDefault="009D21FF" w:rsidP="007278CE">
            <w:pPr>
              <w:jc w:val="center"/>
              <w:rPr>
                <w:color w:val="000000"/>
                <w:sz w:val="28"/>
                <w:szCs w:val="28"/>
                <w:lang w:val="en-US"/>
              </w:rPr>
            </w:pPr>
            <w:r>
              <w:rPr>
                <w:color w:val="000000"/>
                <w:sz w:val="28"/>
                <w:szCs w:val="28"/>
                <w:lang w:val="en-US"/>
              </w:rPr>
              <w:t>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802330" w14:textId="77777777" w:rsidR="009D21FF" w:rsidRPr="008E13F1" w:rsidRDefault="009D21FF" w:rsidP="007278CE">
            <w:pPr>
              <w:jc w:val="right"/>
              <w:rPr>
                <w:color w:val="000000"/>
                <w:sz w:val="28"/>
                <w:szCs w:val="28"/>
              </w:rPr>
            </w:pPr>
            <w:r>
              <w:rPr>
                <w:color w:val="000000"/>
                <w:sz w:val="28"/>
                <w:szCs w:val="28"/>
              </w:rPr>
              <w:t>3 642,1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D2B5D6" w14:textId="77777777" w:rsidR="009D21FF" w:rsidRPr="008E13F1" w:rsidRDefault="009D21FF" w:rsidP="007278CE">
            <w:pPr>
              <w:ind w:left="-108" w:right="-108"/>
              <w:jc w:val="right"/>
              <w:rPr>
                <w:color w:val="000000"/>
                <w:sz w:val="28"/>
                <w:szCs w:val="28"/>
              </w:rPr>
            </w:pPr>
            <w:r>
              <w:rPr>
                <w:color w:val="000000"/>
                <w:sz w:val="28"/>
                <w:szCs w:val="28"/>
              </w:rPr>
              <w:t>2 281,6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96C4EF" w14:textId="77777777" w:rsidR="009D21FF" w:rsidRPr="008E13F1" w:rsidRDefault="009D21FF" w:rsidP="007278CE">
            <w:pPr>
              <w:jc w:val="right"/>
              <w:rPr>
                <w:color w:val="000000"/>
                <w:sz w:val="28"/>
                <w:szCs w:val="28"/>
              </w:rPr>
            </w:pPr>
            <w:r>
              <w:rPr>
                <w:color w:val="000000"/>
                <w:sz w:val="28"/>
                <w:szCs w:val="28"/>
              </w:rPr>
              <w:t>2 281,6</w:t>
            </w:r>
          </w:p>
        </w:tc>
      </w:tr>
      <w:tr w:rsidR="009D21FF" w:rsidRPr="001B2D84" w14:paraId="7E2FEBD5"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51B7D53" w14:textId="77777777" w:rsidR="009D21FF" w:rsidRPr="001B2D84" w:rsidRDefault="009D21FF" w:rsidP="007278CE">
            <w:pPr>
              <w:jc w:val="both"/>
              <w:rPr>
                <w:color w:val="000000"/>
                <w:sz w:val="28"/>
                <w:szCs w:val="28"/>
              </w:rPr>
            </w:pPr>
            <w:r w:rsidRPr="00871132">
              <w:rPr>
                <w:color w:val="000000"/>
                <w:sz w:val="28"/>
                <w:szCs w:val="28"/>
              </w:rPr>
              <w:t>Расходы на финансовое обеспечение дорожной деятельности в рамках реализации национального проекта «Безопасные и качественные автомобильные дороги» (Расходы на капитальный ремонт муниципальных объектов транспортной инфраструктуры)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r w:rsidRPr="00BB63A3">
              <w:rPr>
                <w:color w:val="000000"/>
                <w:sz w:val="28"/>
                <w:szCs w:val="28"/>
              </w:rPr>
              <w:t xml:space="preserve"> (Иные закупки товаров, работ и услуг для обеспечения государственных (муниципальных) </w:t>
            </w:r>
            <w:r w:rsidRPr="00BB63A3">
              <w:rPr>
                <w:color w:val="000000"/>
                <w:sz w:val="28"/>
                <w:szCs w:val="28"/>
              </w:rPr>
              <w:lastRenderedPageBreak/>
              <w:t>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AA3D468" w14:textId="77777777" w:rsidR="009D21FF" w:rsidRPr="000D01BA" w:rsidRDefault="009D21FF" w:rsidP="007278CE">
            <w:pPr>
              <w:jc w:val="center"/>
              <w:rPr>
                <w:color w:val="000000"/>
                <w:sz w:val="28"/>
                <w:szCs w:val="28"/>
              </w:rPr>
            </w:pPr>
            <w:r>
              <w:rPr>
                <w:color w:val="000000"/>
                <w:sz w:val="28"/>
                <w:szCs w:val="28"/>
                <w:lang w:val="en-US"/>
              </w:rPr>
              <w:lastRenderedPageBreak/>
              <w:t xml:space="preserve">04 1 </w:t>
            </w:r>
            <w:r w:rsidRPr="00871132">
              <w:rPr>
                <w:color w:val="000000"/>
                <w:sz w:val="28"/>
                <w:szCs w:val="28"/>
                <w:lang w:val="en-US"/>
              </w:rPr>
              <w:t>R1 53930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A189245" w14:textId="77777777" w:rsidR="009D21FF" w:rsidRPr="00467AB9" w:rsidRDefault="009D21FF" w:rsidP="007278CE">
            <w:pPr>
              <w:jc w:val="center"/>
              <w:rPr>
                <w:color w:val="000000"/>
                <w:sz w:val="28"/>
                <w:szCs w:val="28"/>
                <w:lang w:val="en-US"/>
              </w:rPr>
            </w:pPr>
            <w:r>
              <w:rPr>
                <w:color w:val="000000"/>
                <w:sz w:val="28"/>
                <w:szCs w:val="28"/>
                <w:lang w:val="en-US"/>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B0178B" w14:textId="77777777" w:rsidR="009D21FF" w:rsidRPr="00467AB9" w:rsidRDefault="009D21FF" w:rsidP="007278CE">
            <w:pPr>
              <w:jc w:val="center"/>
              <w:rPr>
                <w:color w:val="000000"/>
                <w:sz w:val="28"/>
                <w:szCs w:val="28"/>
                <w:lang w:val="en-US"/>
              </w:rPr>
            </w:pPr>
            <w:r>
              <w:rPr>
                <w:color w:val="000000"/>
                <w:sz w:val="28"/>
                <w:szCs w:val="28"/>
                <w:lang w:val="en-US"/>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83E4FE" w14:textId="77777777" w:rsidR="009D21FF" w:rsidRPr="00467AB9" w:rsidRDefault="009D21FF" w:rsidP="007278CE">
            <w:pPr>
              <w:jc w:val="center"/>
              <w:rPr>
                <w:color w:val="000000"/>
                <w:sz w:val="28"/>
                <w:szCs w:val="28"/>
                <w:lang w:val="en-US"/>
              </w:rPr>
            </w:pPr>
            <w:r>
              <w:rPr>
                <w:color w:val="000000"/>
                <w:sz w:val="28"/>
                <w:szCs w:val="28"/>
                <w:lang w:val="en-US"/>
              </w:rPr>
              <w:t>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F4D8A3" w14:textId="77777777" w:rsidR="009D21FF" w:rsidRPr="008E13F1" w:rsidRDefault="009D21FF" w:rsidP="007278CE">
            <w:pPr>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27C281" w14:textId="77777777" w:rsidR="009D21FF" w:rsidRPr="00467AB9" w:rsidRDefault="009D21FF" w:rsidP="007278CE">
            <w:pPr>
              <w:ind w:left="-108" w:right="-108"/>
              <w:jc w:val="right"/>
              <w:rPr>
                <w:color w:val="000000"/>
                <w:sz w:val="28"/>
                <w:szCs w:val="28"/>
                <w:lang w:val="en-US"/>
              </w:rPr>
            </w:pPr>
            <w:r>
              <w:rPr>
                <w:color w:val="000000"/>
                <w:sz w:val="28"/>
                <w:szCs w:val="28"/>
              </w:rPr>
              <w:t>6 197,5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5D87CE" w14:textId="77777777" w:rsidR="009D21FF" w:rsidRPr="00467AB9" w:rsidRDefault="009D21FF" w:rsidP="007278CE">
            <w:pPr>
              <w:jc w:val="right"/>
              <w:rPr>
                <w:color w:val="000000"/>
                <w:sz w:val="28"/>
                <w:szCs w:val="28"/>
              </w:rPr>
            </w:pPr>
            <w:r>
              <w:rPr>
                <w:color w:val="000000"/>
                <w:sz w:val="28"/>
                <w:szCs w:val="28"/>
                <w:lang w:val="en-US"/>
              </w:rPr>
              <w:t>0</w:t>
            </w:r>
            <w:r>
              <w:rPr>
                <w:color w:val="000000"/>
                <w:sz w:val="28"/>
                <w:szCs w:val="28"/>
              </w:rPr>
              <w:t>,</w:t>
            </w:r>
            <w:r>
              <w:rPr>
                <w:color w:val="000000"/>
                <w:sz w:val="28"/>
                <w:szCs w:val="28"/>
                <w:lang w:val="en-US"/>
              </w:rPr>
              <w:t>0</w:t>
            </w:r>
          </w:p>
        </w:tc>
      </w:tr>
      <w:tr w:rsidR="009D21FF" w:rsidRPr="001B2D84" w14:paraId="5F3BCF93"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F775047" w14:textId="77777777" w:rsidR="009D21FF" w:rsidRPr="001B2D84" w:rsidRDefault="009D21FF" w:rsidP="007278CE">
            <w:pPr>
              <w:jc w:val="both"/>
              <w:rPr>
                <w:color w:val="000000"/>
                <w:sz w:val="28"/>
                <w:szCs w:val="28"/>
              </w:rPr>
            </w:pPr>
            <w:r w:rsidRPr="00121499">
              <w:rPr>
                <w:color w:val="000000"/>
                <w:sz w:val="28"/>
                <w:szCs w:val="28"/>
              </w:rPr>
              <w:t>Муниципальная программа Истоминского сельского поселения «Развитие физической культуры и спорта»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F4F7E0B" w14:textId="77777777" w:rsidR="009D21FF" w:rsidRPr="001B2D84" w:rsidRDefault="009D21FF" w:rsidP="007278CE">
            <w:pPr>
              <w:jc w:val="center"/>
              <w:rPr>
                <w:color w:val="000000"/>
                <w:sz w:val="28"/>
                <w:szCs w:val="28"/>
              </w:rPr>
            </w:pPr>
            <w:r>
              <w:rPr>
                <w:color w:val="000000"/>
                <w:sz w:val="28"/>
                <w:szCs w:val="28"/>
              </w:rPr>
              <w:t>05 0 00 00000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7A36C6C" w14:textId="77777777" w:rsidR="009D21FF" w:rsidRPr="001B2D84" w:rsidRDefault="009D21FF" w:rsidP="007278CE">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8351F6" w14:textId="77777777" w:rsidR="009D21FF" w:rsidRPr="001B2D84" w:rsidRDefault="009D21FF" w:rsidP="007278CE">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EC2554" w14:textId="77777777" w:rsidR="009D21FF" w:rsidRPr="001B2D84" w:rsidRDefault="009D21FF" w:rsidP="007278CE">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60F4FD" w14:textId="77777777" w:rsidR="009D21FF" w:rsidRPr="001B2D84" w:rsidRDefault="009D21FF" w:rsidP="007278CE">
            <w:pPr>
              <w:jc w:val="right"/>
              <w:rPr>
                <w:color w:val="000000"/>
                <w:sz w:val="28"/>
                <w:szCs w:val="28"/>
              </w:rPr>
            </w:pPr>
            <w:r>
              <w:rPr>
                <w:color w:val="000000"/>
                <w:sz w:val="28"/>
                <w:szCs w:val="28"/>
              </w:rPr>
              <w:t>2 729,7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A34FD8" w14:textId="77777777" w:rsidR="009D21FF" w:rsidRPr="001B2D84" w:rsidRDefault="009D21FF" w:rsidP="007278CE">
            <w:pPr>
              <w:ind w:left="-108" w:right="-108"/>
              <w:jc w:val="right"/>
              <w:rPr>
                <w:color w:val="000000"/>
                <w:sz w:val="28"/>
                <w:szCs w:val="28"/>
              </w:rPr>
            </w:pPr>
            <w:r>
              <w:rPr>
                <w:color w:val="000000"/>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3B0BAD" w14:textId="77777777" w:rsidR="009D21FF" w:rsidRPr="001B2D84" w:rsidRDefault="009D21FF" w:rsidP="007278CE">
            <w:pPr>
              <w:jc w:val="right"/>
              <w:rPr>
                <w:color w:val="000000"/>
                <w:sz w:val="28"/>
                <w:szCs w:val="28"/>
              </w:rPr>
            </w:pPr>
            <w:r>
              <w:rPr>
                <w:color w:val="000000"/>
                <w:sz w:val="28"/>
                <w:szCs w:val="28"/>
              </w:rPr>
              <w:t>20,0</w:t>
            </w:r>
          </w:p>
        </w:tc>
      </w:tr>
      <w:tr w:rsidR="009D21FF" w:rsidRPr="001B2D84" w14:paraId="1B93CA5F"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497318B" w14:textId="77777777" w:rsidR="009D21FF" w:rsidRPr="001B2D84" w:rsidRDefault="009D21FF" w:rsidP="007278CE">
            <w:pPr>
              <w:jc w:val="both"/>
              <w:rPr>
                <w:color w:val="000000"/>
                <w:sz w:val="28"/>
                <w:szCs w:val="28"/>
              </w:rPr>
            </w:pPr>
            <w:r w:rsidRPr="00121499">
              <w:rPr>
                <w:color w:val="000000"/>
                <w:sz w:val="28"/>
                <w:szCs w:val="28"/>
              </w:rPr>
              <w:t>Подпрограмма «Развитие физической культуры и массового спорта»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07544DA2" w14:textId="77777777" w:rsidR="009D21FF" w:rsidRPr="001B2D84" w:rsidRDefault="009D21FF" w:rsidP="007278CE">
            <w:pPr>
              <w:jc w:val="center"/>
              <w:rPr>
                <w:color w:val="000000"/>
                <w:sz w:val="28"/>
                <w:szCs w:val="28"/>
              </w:rPr>
            </w:pPr>
            <w:r>
              <w:rPr>
                <w:color w:val="000000"/>
                <w:sz w:val="28"/>
                <w:szCs w:val="28"/>
              </w:rPr>
              <w:t>05 1 00 00000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32F2CD" w14:textId="77777777" w:rsidR="009D21FF" w:rsidRPr="001B2D84" w:rsidRDefault="009D21FF" w:rsidP="007278CE">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999017" w14:textId="77777777" w:rsidR="009D21FF" w:rsidRPr="001B2D84" w:rsidRDefault="009D21FF" w:rsidP="007278CE">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39B897" w14:textId="77777777" w:rsidR="009D21FF" w:rsidRPr="001B2D84" w:rsidRDefault="009D21FF" w:rsidP="007278CE">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6B6AD2" w14:textId="77777777" w:rsidR="009D21FF" w:rsidRPr="001B2D84" w:rsidRDefault="009D21FF" w:rsidP="007278CE">
            <w:pPr>
              <w:jc w:val="right"/>
              <w:rPr>
                <w:color w:val="000000"/>
                <w:sz w:val="28"/>
                <w:szCs w:val="28"/>
              </w:rPr>
            </w:pPr>
            <w:r>
              <w:rPr>
                <w:color w:val="000000"/>
                <w:sz w:val="28"/>
                <w:szCs w:val="28"/>
              </w:rPr>
              <w:t>2 729,7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EDDEB1" w14:textId="77777777" w:rsidR="009D21FF" w:rsidRPr="001B2D84" w:rsidRDefault="009D21FF" w:rsidP="007278CE">
            <w:pPr>
              <w:ind w:left="-108" w:right="-108"/>
              <w:jc w:val="right"/>
              <w:rPr>
                <w:color w:val="000000"/>
                <w:sz w:val="28"/>
                <w:szCs w:val="28"/>
              </w:rPr>
            </w:pPr>
            <w:r>
              <w:rPr>
                <w:color w:val="000000"/>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85156C" w14:textId="77777777" w:rsidR="009D21FF" w:rsidRPr="001B2D84" w:rsidRDefault="009D21FF" w:rsidP="007278CE">
            <w:pPr>
              <w:jc w:val="right"/>
              <w:rPr>
                <w:color w:val="000000"/>
                <w:sz w:val="28"/>
                <w:szCs w:val="28"/>
              </w:rPr>
            </w:pPr>
            <w:r>
              <w:rPr>
                <w:color w:val="000000"/>
                <w:sz w:val="28"/>
                <w:szCs w:val="28"/>
              </w:rPr>
              <w:t>20,0</w:t>
            </w:r>
          </w:p>
        </w:tc>
      </w:tr>
      <w:tr w:rsidR="009D21FF" w:rsidRPr="001B2D84" w14:paraId="11B82BC4"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FC754D7" w14:textId="77777777" w:rsidR="009D21FF" w:rsidRPr="00BA35DA" w:rsidRDefault="009D21FF" w:rsidP="007278CE">
            <w:pPr>
              <w:jc w:val="both"/>
              <w:rPr>
                <w:color w:val="000000"/>
                <w:sz w:val="28"/>
                <w:szCs w:val="28"/>
              </w:rPr>
            </w:pPr>
            <w:r w:rsidRPr="00BA35DA">
              <w:rPr>
                <w:sz w:val="28"/>
                <w:szCs w:val="28"/>
              </w:rPr>
              <w:t>Физкультурные и массовые спортивные мероприятия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D0E63AA" w14:textId="77777777" w:rsidR="009D21FF" w:rsidRPr="00BA35DA" w:rsidRDefault="009D21FF" w:rsidP="007278CE">
            <w:pPr>
              <w:jc w:val="center"/>
              <w:rPr>
                <w:color w:val="000000"/>
                <w:sz w:val="28"/>
                <w:szCs w:val="28"/>
              </w:rPr>
            </w:pPr>
            <w:r w:rsidRPr="00BA35DA">
              <w:rPr>
                <w:sz w:val="28"/>
                <w:szCs w:val="28"/>
              </w:rPr>
              <w:t>05 1 00 24130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126D5D" w14:textId="77777777" w:rsidR="009D21FF" w:rsidRPr="00BA35DA" w:rsidRDefault="009D21FF" w:rsidP="007278CE">
            <w:pPr>
              <w:jc w:val="center"/>
              <w:rPr>
                <w:color w:val="000000"/>
                <w:sz w:val="28"/>
                <w:szCs w:val="28"/>
              </w:rPr>
            </w:pPr>
            <w:r w:rsidRPr="00BA35DA">
              <w:rPr>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FA6552" w14:textId="77777777" w:rsidR="009D21FF" w:rsidRPr="00BA35DA" w:rsidRDefault="009D21FF" w:rsidP="007278CE">
            <w:pPr>
              <w:jc w:val="center"/>
              <w:rPr>
                <w:color w:val="000000"/>
                <w:sz w:val="28"/>
                <w:szCs w:val="28"/>
              </w:rPr>
            </w:pPr>
            <w:r w:rsidRPr="00BA35DA">
              <w:rPr>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0DE125" w14:textId="77777777" w:rsidR="009D21FF" w:rsidRPr="00BA35DA" w:rsidRDefault="009D21FF" w:rsidP="007278CE">
            <w:pPr>
              <w:jc w:val="center"/>
              <w:rPr>
                <w:color w:val="000000"/>
                <w:sz w:val="28"/>
                <w:szCs w:val="28"/>
              </w:rPr>
            </w:pPr>
            <w:r w:rsidRPr="00BA35DA">
              <w:rPr>
                <w:sz w:val="28"/>
                <w:szCs w:val="28"/>
              </w:rPr>
              <w:t>0</w:t>
            </w:r>
            <w:r>
              <w:rPr>
                <w:sz w:val="28"/>
                <w:szCs w:val="28"/>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83008F" w14:textId="77777777" w:rsidR="009D21FF" w:rsidRPr="00BA35DA" w:rsidRDefault="009D21FF" w:rsidP="007278CE">
            <w:pPr>
              <w:jc w:val="right"/>
              <w:rPr>
                <w:color w:val="000000"/>
                <w:sz w:val="28"/>
                <w:szCs w:val="28"/>
              </w:rPr>
            </w:pPr>
            <w:r>
              <w:rPr>
                <w:sz w:val="28"/>
                <w:szCs w:val="28"/>
              </w:rPr>
              <w:t>24,5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B97007" w14:textId="77777777" w:rsidR="009D21FF" w:rsidRPr="00BA35DA" w:rsidRDefault="009D21FF" w:rsidP="007278CE">
            <w:pPr>
              <w:ind w:left="-108" w:right="-108"/>
              <w:jc w:val="right"/>
              <w:rPr>
                <w:color w:val="000000"/>
                <w:sz w:val="28"/>
                <w:szCs w:val="28"/>
              </w:rPr>
            </w:pPr>
            <w:r>
              <w:rPr>
                <w:sz w:val="28"/>
                <w:szCs w:val="28"/>
              </w:rPr>
              <w:t>0</w:t>
            </w:r>
            <w:r w:rsidRPr="00BA35DA">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0B7C9B" w14:textId="77777777" w:rsidR="009D21FF" w:rsidRPr="00BA35DA" w:rsidRDefault="009D21FF" w:rsidP="007278CE">
            <w:pPr>
              <w:jc w:val="right"/>
              <w:rPr>
                <w:color w:val="000000"/>
                <w:sz w:val="28"/>
                <w:szCs w:val="28"/>
              </w:rPr>
            </w:pPr>
            <w:r>
              <w:rPr>
                <w:sz w:val="28"/>
                <w:szCs w:val="28"/>
              </w:rPr>
              <w:t>0</w:t>
            </w:r>
            <w:r w:rsidRPr="00BA35DA">
              <w:rPr>
                <w:sz w:val="28"/>
                <w:szCs w:val="28"/>
              </w:rPr>
              <w:t>0,0</w:t>
            </w:r>
          </w:p>
        </w:tc>
      </w:tr>
      <w:tr w:rsidR="009D21FF" w:rsidRPr="001B2D84" w14:paraId="52537BEC"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173AF6E" w14:textId="77777777" w:rsidR="009D21FF" w:rsidRPr="001B2D84" w:rsidRDefault="009D21FF" w:rsidP="007278CE">
            <w:pPr>
              <w:jc w:val="both"/>
              <w:rPr>
                <w:color w:val="000000"/>
                <w:sz w:val="28"/>
                <w:szCs w:val="28"/>
              </w:rPr>
            </w:pPr>
            <w:r w:rsidRPr="008E13F1">
              <w:rPr>
                <w:color w:val="000000"/>
                <w:sz w:val="28"/>
                <w:szCs w:val="28"/>
              </w:rPr>
              <w:t xml:space="preserve">Физкультурные и массовые спортивные мероприятия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E1DF5C4" w14:textId="77777777" w:rsidR="009D21FF" w:rsidRPr="001B2D84" w:rsidRDefault="009D21FF" w:rsidP="007278CE">
            <w:pPr>
              <w:jc w:val="center"/>
              <w:rPr>
                <w:color w:val="000000"/>
                <w:sz w:val="28"/>
                <w:szCs w:val="28"/>
              </w:rPr>
            </w:pPr>
            <w:r>
              <w:rPr>
                <w:color w:val="000000"/>
                <w:sz w:val="28"/>
                <w:szCs w:val="28"/>
              </w:rPr>
              <w:t>05 1 00 24130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6A1BC5" w14:textId="77777777" w:rsidR="009D21FF" w:rsidRPr="001B2D84" w:rsidRDefault="009D21FF" w:rsidP="007278CE">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B83DEA" w14:textId="77777777" w:rsidR="009D21FF" w:rsidRPr="001B2D84" w:rsidRDefault="009D21FF" w:rsidP="007278CE">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2C22AF" w14:textId="77777777" w:rsidR="009D21FF" w:rsidRPr="001B2D84" w:rsidRDefault="009D21FF" w:rsidP="007278CE">
            <w:pPr>
              <w:jc w:val="center"/>
              <w:rPr>
                <w:color w:val="000000"/>
                <w:sz w:val="28"/>
                <w:szCs w:val="28"/>
              </w:rPr>
            </w:pPr>
            <w:r>
              <w:rPr>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3B63E7" w14:textId="77777777" w:rsidR="009D21FF" w:rsidRPr="001B2D84" w:rsidRDefault="009D21FF" w:rsidP="007278CE">
            <w:pPr>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743D9B" w14:textId="77777777" w:rsidR="009D21FF" w:rsidRPr="001B2D84" w:rsidRDefault="009D21FF" w:rsidP="007278CE">
            <w:pPr>
              <w:ind w:left="-108" w:right="-108"/>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6C2EFC" w14:textId="77777777" w:rsidR="009D21FF" w:rsidRPr="001B2D84" w:rsidRDefault="009D21FF" w:rsidP="007278CE">
            <w:pPr>
              <w:jc w:val="right"/>
              <w:rPr>
                <w:color w:val="000000"/>
                <w:sz w:val="28"/>
                <w:szCs w:val="28"/>
              </w:rPr>
            </w:pPr>
            <w:r>
              <w:rPr>
                <w:color w:val="000000"/>
                <w:sz w:val="28"/>
                <w:szCs w:val="28"/>
              </w:rPr>
              <w:t>10,0</w:t>
            </w:r>
          </w:p>
        </w:tc>
      </w:tr>
      <w:tr w:rsidR="009D21FF" w:rsidRPr="001B2D84" w14:paraId="4C50F136"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7C5E8AB" w14:textId="77777777" w:rsidR="009D21FF" w:rsidRPr="00121499" w:rsidRDefault="009D21FF" w:rsidP="007278CE">
            <w:pPr>
              <w:jc w:val="both"/>
              <w:rPr>
                <w:color w:val="000000"/>
                <w:sz w:val="28"/>
                <w:szCs w:val="28"/>
              </w:rPr>
            </w:pPr>
            <w:r w:rsidRPr="008E13F1">
              <w:rPr>
                <w:color w:val="000000"/>
                <w:sz w:val="28"/>
                <w:szCs w:val="28"/>
              </w:rPr>
              <w:t>Мероприятия по обеспечению содержания имущества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w:t>
            </w:r>
            <w:r>
              <w:t xml:space="preserve"> </w:t>
            </w:r>
            <w:r w:rsidRPr="00275282">
              <w:rPr>
                <w:color w:val="000000"/>
                <w:sz w:val="28"/>
                <w:szCs w:val="28"/>
              </w:rPr>
              <w:t xml:space="preserve">(Иные закупки товаров, работ и </w:t>
            </w:r>
            <w:r w:rsidRPr="00275282">
              <w:rPr>
                <w:color w:val="000000"/>
                <w:sz w:val="28"/>
                <w:szCs w:val="28"/>
              </w:rPr>
              <w:lastRenderedPageBreak/>
              <w:t>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E7BE374" w14:textId="77777777" w:rsidR="009D21FF" w:rsidRDefault="009D21FF" w:rsidP="007278CE">
            <w:pPr>
              <w:jc w:val="center"/>
              <w:rPr>
                <w:color w:val="000000"/>
                <w:sz w:val="28"/>
                <w:szCs w:val="28"/>
              </w:rPr>
            </w:pPr>
            <w:r>
              <w:rPr>
                <w:color w:val="000000"/>
                <w:sz w:val="28"/>
                <w:szCs w:val="28"/>
              </w:rPr>
              <w:lastRenderedPageBreak/>
              <w:t>05 1 00 24140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D1B23B" w14:textId="77777777" w:rsidR="009D21FF" w:rsidRDefault="009D21FF" w:rsidP="007278CE">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AF5A26" w14:textId="77777777" w:rsidR="009D21FF" w:rsidRDefault="009D21FF" w:rsidP="007278CE">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22400B" w14:textId="77777777" w:rsidR="009D21FF" w:rsidRDefault="009D21FF" w:rsidP="007278CE">
            <w:pPr>
              <w:jc w:val="center"/>
              <w:rPr>
                <w:color w:val="000000"/>
                <w:sz w:val="28"/>
                <w:szCs w:val="28"/>
              </w:rPr>
            </w:pPr>
            <w:r>
              <w:rPr>
                <w:color w:val="000000"/>
                <w:sz w:val="28"/>
                <w:szCs w:val="2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FFB07A" w14:textId="77777777" w:rsidR="009D21FF" w:rsidRDefault="009D21FF" w:rsidP="007278CE">
            <w:pPr>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2200EC" w14:textId="77777777" w:rsidR="009D21FF" w:rsidRDefault="009D21FF" w:rsidP="007278CE">
            <w:pPr>
              <w:ind w:left="-108" w:right="-108"/>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8A5E4F" w14:textId="77777777" w:rsidR="009D21FF" w:rsidRDefault="009D21FF" w:rsidP="007278CE">
            <w:pPr>
              <w:jc w:val="right"/>
              <w:rPr>
                <w:color w:val="000000"/>
                <w:sz w:val="28"/>
                <w:szCs w:val="28"/>
              </w:rPr>
            </w:pPr>
            <w:r>
              <w:rPr>
                <w:color w:val="000000"/>
                <w:sz w:val="28"/>
                <w:szCs w:val="28"/>
              </w:rPr>
              <w:t>10,0</w:t>
            </w:r>
          </w:p>
        </w:tc>
      </w:tr>
      <w:tr w:rsidR="009D21FF" w:rsidRPr="001B2D84" w14:paraId="1CF918E3"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8428FD7" w14:textId="77777777" w:rsidR="009D21FF" w:rsidRPr="00121499" w:rsidRDefault="009D21FF" w:rsidP="007278CE">
            <w:pPr>
              <w:jc w:val="both"/>
              <w:rPr>
                <w:color w:val="000000"/>
                <w:sz w:val="28"/>
                <w:szCs w:val="28"/>
              </w:rPr>
            </w:pPr>
            <w:r w:rsidRPr="00275282">
              <w:rPr>
                <w:color w:val="000000"/>
                <w:sz w:val="28"/>
                <w:szCs w:val="28"/>
              </w:rPr>
              <w:t>Расходы на реализацию проектов инициативного бюджетирования в рамках подпрограммы «Развитие физической культуры и массового спорта" муниципальной программы Истоминского сельского поселения " Развитие физической культуры и спорта"</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0C95022D" w14:textId="77777777" w:rsidR="009D21FF" w:rsidRDefault="009D21FF" w:rsidP="007278CE">
            <w:pPr>
              <w:jc w:val="center"/>
              <w:rPr>
                <w:color w:val="000000"/>
                <w:sz w:val="28"/>
                <w:szCs w:val="28"/>
              </w:rPr>
            </w:pPr>
            <w:r>
              <w:rPr>
                <w:color w:val="000000"/>
                <w:sz w:val="28"/>
                <w:szCs w:val="28"/>
              </w:rPr>
              <w:t>05 1 00 24620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812E5F" w14:textId="77777777" w:rsidR="009D21FF" w:rsidRDefault="009D21FF" w:rsidP="007278CE">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DCCAEE" w14:textId="77777777" w:rsidR="009D21FF" w:rsidRDefault="009D21FF" w:rsidP="007278CE">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61CCD2" w14:textId="77777777" w:rsidR="009D21FF" w:rsidRDefault="009D21FF" w:rsidP="007278CE">
            <w:pPr>
              <w:jc w:val="center"/>
              <w:rPr>
                <w:color w:val="000000"/>
                <w:sz w:val="28"/>
                <w:szCs w:val="28"/>
              </w:rPr>
            </w:pPr>
            <w:r>
              <w:rPr>
                <w:color w:val="000000"/>
                <w:sz w:val="28"/>
                <w:szCs w:val="2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FB959E" w14:textId="77777777" w:rsidR="009D21FF" w:rsidRDefault="009D21FF" w:rsidP="007278CE">
            <w:pPr>
              <w:jc w:val="right"/>
              <w:rPr>
                <w:color w:val="000000"/>
                <w:sz w:val="28"/>
                <w:szCs w:val="28"/>
              </w:rPr>
            </w:pPr>
            <w:r>
              <w:rPr>
                <w:color w:val="000000"/>
                <w:sz w:val="28"/>
                <w:szCs w:val="28"/>
              </w:rPr>
              <w:t>26,3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A795A8" w14:textId="77777777" w:rsidR="009D21FF" w:rsidRDefault="009D21FF" w:rsidP="007278CE">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251DE8" w14:textId="77777777" w:rsidR="009D21FF" w:rsidRDefault="009D21FF" w:rsidP="007278CE">
            <w:pPr>
              <w:jc w:val="right"/>
              <w:rPr>
                <w:color w:val="000000"/>
                <w:sz w:val="28"/>
                <w:szCs w:val="28"/>
              </w:rPr>
            </w:pPr>
            <w:r>
              <w:rPr>
                <w:color w:val="000000"/>
                <w:sz w:val="28"/>
                <w:szCs w:val="28"/>
              </w:rPr>
              <w:t>0,0</w:t>
            </w:r>
          </w:p>
        </w:tc>
      </w:tr>
      <w:tr w:rsidR="009D21FF" w:rsidRPr="001B2D84" w14:paraId="29DEFA85"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B3C7A82" w14:textId="77777777" w:rsidR="009D21FF" w:rsidRPr="00275282" w:rsidRDefault="009D21FF" w:rsidP="007278CE">
            <w:pPr>
              <w:jc w:val="both"/>
              <w:rPr>
                <w:color w:val="000000"/>
                <w:sz w:val="28"/>
                <w:szCs w:val="28"/>
              </w:rPr>
            </w:pPr>
            <w:r>
              <w:rPr>
                <w:color w:val="000000"/>
                <w:sz w:val="28"/>
                <w:szCs w:val="28"/>
              </w:rPr>
              <w:t>Расходы на реализацию инициативных проектов</w:t>
            </w:r>
            <w:r w:rsidRPr="00F87A12">
              <w:rPr>
                <w:color w:val="000000"/>
                <w:sz w:val="28"/>
                <w:szCs w:val="28"/>
              </w:rPr>
              <w:t xml:space="preserve">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w:t>
            </w:r>
            <w:r>
              <w:t xml:space="preserve"> </w:t>
            </w:r>
            <w:r w:rsidRPr="00F87A12">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A348FFC" w14:textId="77777777" w:rsidR="009D21FF" w:rsidRDefault="009D21FF" w:rsidP="007278CE">
            <w:pPr>
              <w:jc w:val="center"/>
              <w:rPr>
                <w:color w:val="000000"/>
                <w:sz w:val="28"/>
                <w:szCs w:val="28"/>
              </w:rPr>
            </w:pPr>
            <w:r>
              <w:rPr>
                <w:color w:val="000000"/>
                <w:sz w:val="28"/>
                <w:szCs w:val="28"/>
              </w:rPr>
              <w:t>05 1 00 74640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D84B0AE" w14:textId="77777777" w:rsidR="009D21FF" w:rsidRDefault="009D21FF" w:rsidP="007278CE">
            <w:pPr>
              <w:jc w:val="center"/>
              <w:rPr>
                <w:color w:val="000000"/>
                <w:sz w:val="28"/>
                <w:szCs w:val="28"/>
              </w:rPr>
            </w:pPr>
            <w:r>
              <w:rPr>
                <w:color w:val="000000"/>
                <w:sz w:val="28"/>
                <w:szCs w:val="28"/>
              </w:rPr>
              <w:t>243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67AE00B" w14:textId="77777777" w:rsidR="009D21FF" w:rsidRDefault="009D21FF" w:rsidP="007278CE">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F20838" w14:textId="77777777" w:rsidR="009D21FF" w:rsidRDefault="009D21FF" w:rsidP="007278CE">
            <w:pPr>
              <w:jc w:val="center"/>
              <w:rPr>
                <w:color w:val="000000"/>
                <w:sz w:val="28"/>
                <w:szCs w:val="28"/>
              </w:rPr>
            </w:pPr>
            <w:r>
              <w:rPr>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3240DB" w14:textId="77777777" w:rsidR="009D21FF" w:rsidRDefault="009D21FF" w:rsidP="007278CE">
            <w:pPr>
              <w:jc w:val="right"/>
              <w:rPr>
                <w:color w:val="000000"/>
                <w:sz w:val="28"/>
                <w:szCs w:val="28"/>
              </w:rPr>
            </w:pPr>
            <w:r>
              <w:rPr>
                <w:color w:val="000000"/>
                <w:sz w:val="28"/>
                <w:szCs w:val="28"/>
              </w:rPr>
              <w:t>2 668,9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EEFCB4" w14:textId="77777777" w:rsidR="009D21FF" w:rsidRDefault="009D21FF" w:rsidP="007278CE">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617C01" w14:textId="77777777" w:rsidR="009D21FF" w:rsidRDefault="009D21FF" w:rsidP="007278CE">
            <w:pPr>
              <w:jc w:val="right"/>
              <w:rPr>
                <w:color w:val="000000"/>
                <w:sz w:val="28"/>
                <w:szCs w:val="28"/>
              </w:rPr>
            </w:pPr>
            <w:r>
              <w:rPr>
                <w:color w:val="000000"/>
                <w:sz w:val="28"/>
                <w:szCs w:val="28"/>
              </w:rPr>
              <w:t>0,0</w:t>
            </w:r>
          </w:p>
        </w:tc>
      </w:tr>
      <w:tr w:rsidR="009D21FF" w:rsidRPr="001B2D84" w14:paraId="487A4A46"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A3D9715" w14:textId="77777777" w:rsidR="009D21FF" w:rsidRPr="00275282" w:rsidRDefault="009D21FF" w:rsidP="007278CE">
            <w:pPr>
              <w:jc w:val="both"/>
              <w:rPr>
                <w:color w:val="000000"/>
                <w:sz w:val="28"/>
                <w:szCs w:val="28"/>
              </w:rPr>
            </w:pPr>
            <w:r w:rsidRPr="00275282">
              <w:rPr>
                <w:color w:val="000000"/>
                <w:sz w:val="28"/>
                <w:szCs w:val="28"/>
              </w:rPr>
              <w:t>Муниципальная программа Истоминского сельского поселения «Развитие муниципальной службы»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7D9E781" w14:textId="77777777" w:rsidR="009D21FF" w:rsidRDefault="009D21FF" w:rsidP="007278CE">
            <w:pPr>
              <w:jc w:val="center"/>
              <w:rPr>
                <w:color w:val="000000"/>
                <w:sz w:val="28"/>
                <w:szCs w:val="28"/>
              </w:rPr>
            </w:pPr>
            <w:r>
              <w:rPr>
                <w:color w:val="000000"/>
                <w:sz w:val="28"/>
                <w:szCs w:val="28"/>
              </w:rPr>
              <w:t>06 0 00 00000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D9328C3" w14:textId="77777777" w:rsidR="009D21FF" w:rsidRDefault="009D21FF" w:rsidP="007278CE">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18FA611" w14:textId="77777777" w:rsidR="009D21FF" w:rsidRDefault="009D21FF" w:rsidP="007278CE">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E2C33A" w14:textId="77777777" w:rsidR="009D21FF" w:rsidRDefault="009D21FF" w:rsidP="007278CE">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685505" w14:textId="77777777" w:rsidR="009D21FF" w:rsidRDefault="009D21FF" w:rsidP="007278CE">
            <w:pPr>
              <w:jc w:val="right"/>
              <w:rPr>
                <w:color w:val="000000"/>
                <w:sz w:val="28"/>
                <w:szCs w:val="28"/>
              </w:rPr>
            </w:pPr>
            <w:r>
              <w:rPr>
                <w:color w:val="000000"/>
                <w:sz w:val="28"/>
                <w:szCs w:val="28"/>
              </w:rPr>
              <w:t>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928F8F" w14:textId="77777777" w:rsidR="009D21FF" w:rsidRDefault="009D21FF" w:rsidP="007278CE">
            <w:pPr>
              <w:ind w:left="-108" w:right="-108"/>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9A4C9F" w14:textId="77777777" w:rsidR="009D21FF" w:rsidRDefault="009D21FF" w:rsidP="007278CE">
            <w:pPr>
              <w:jc w:val="right"/>
              <w:rPr>
                <w:color w:val="000000"/>
                <w:sz w:val="28"/>
                <w:szCs w:val="28"/>
              </w:rPr>
            </w:pPr>
            <w:r>
              <w:rPr>
                <w:color w:val="000000"/>
                <w:sz w:val="28"/>
                <w:szCs w:val="28"/>
              </w:rPr>
              <w:t>10,0</w:t>
            </w:r>
          </w:p>
        </w:tc>
      </w:tr>
      <w:tr w:rsidR="009D21FF" w:rsidRPr="001B2D84" w14:paraId="73ECB8EE"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6804975" w14:textId="77777777" w:rsidR="009D21FF" w:rsidRPr="00275282" w:rsidRDefault="009D21FF" w:rsidP="007278CE">
            <w:pPr>
              <w:jc w:val="both"/>
              <w:rPr>
                <w:color w:val="000000"/>
                <w:sz w:val="28"/>
                <w:szCs w:val="28"/>
              </w:rPr>
            </w:pPr>
            <w:r w:rsidRPr="00275282">
              <w:rPr>
                <w:color w:val="000000"/>
                <w:sz w:val="28"/>
                <w:szCs w:val="28"/>
              </w:rPr>
              <w:t>Подпрограмма «Развитие муниципального управления и муниципальной службы»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28EC1CE" w14:textId="77777777" w:rsidR="009D21FF" w:rsidRDefault="009D21FF" w:rsidP="007278CE">
            <w:pPr>
              <w:jc w:val="center"/>
              <w:rPr>
                <w:color w:val="000000"/>
                <w:sz w:val="28"/>
                <w:szCs w:val="28"/>
              </w:rPr>
            </w:pPr>
            <w:r>
              <w:rPr>
                <w:color w:val="000000"/>
                <w:sz w:val="28"/>
                <w:szCs w:val="28"/>
              </w:rPr>
              <w:t>06 1 00 00000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9ADCD6F" w14:textId="77777777" w:rsidR="009D21FF" w:rsidRDefault="009D21FF" w:rsidP="007278CE">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BAEEDBF" w14:textId="77777777" w:rsidR="009D21FF" w:rsidRDefault="009D21FF" w:rsidP="007278CE">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E38ABB" w14:textId="77777777" w:rsidR="009D21FF" w:rsidRDefault="009D21FF" w:rsidP="007278CE">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4E19AC" w14:textId="77777777" w:rsidR="009D21FF" w:rsidRDefault="009D21FF" w:rsidP="007278CE">
            <w:pPr>
              <w:jc w:val="right"/>
              <w:rPr>
                <w:color w:val="000000"/>
                <w:sz w:val="28"/>
                <w:szCs w:val="28"/>
              </w:rPr>
            </w:pPr>
            <w:r>
              <w:rPr>
                <w:color w:val="000000"/>
                <w:sz w:val="28"/>
                <w:szCs w:val="28"/>
              </w:rPr>
              <w:t>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3BD180" w14:textId="77777777" w:rsidR="009D21FF" w:rsidRDefault="009D21FF" w:rsidP="007278CE">
            <w:pPr>
              <w:ind w:left="-108" w:right="-108"/>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E0D233" w14:textId="77777777" w:rsidR="009D21FF" w:rsidRDefault="009D21FF" w:rsidP="007278CE">
            <w:pPr>
              <w:jc w:val="right"/>
              <w:rPr>
                <w:color w:val="000000"/>
                <w:sz w:val="28"/>
                <w:szCs w:val="28"/>
              </w:rPr>
            </w:pPr>
            <w:r>
              <w:rPr>
                <w:color w:val="000000"/>
                <w:sz w:val="28"/>
                <w:szCs w:val="28"/>
              </w:rPr>
              <w:t>10,0</w:t>
            </w:r>
          </w:p>
        </w:tc>
      </w:tr>
      <w:tr w:rsidR="009D21FF" w:rsidRPr="001B2D84" w14:paraId="5C004802"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B7F6A76" w14:textId="77777777" w:rsidR="009D21FF" w:rsidRPr="00275282" w:rsidRDefault="009D21FF" w:rsidP="007278CE">
            <w:pPr>
              <w:jc w:val="both"/>
              <w:rPr>
                <w:color w:val="000000"/>
                <w:sz w:val="28"/>
                <w:szCs w:val="28"/>
              </w:rPr>
            </w:pPr>
            <w:r w:rsidRPr="00275282">
              <w:rPr>
                <w:color w:val="000000"/>
                <w:sz w:val="28"/>
                <w:szCs w:val="28"/>
              </w:rPr>
              <w:t xml:space="preserve">Обеспечение дополнительного кадрового образования лиц, замещающих должности муниципальной службы и сотрудников, включенных в кадровый резерв муниципальной службы в рамках подпрограммы «Развитие муниципального управления и муниципальной </w:t>
            </w:r>
            <w:r w:rsidRPr="00275282">
              <w:rPr>
                <w:color w:val="000000"/>
                <w:sz w:val="28"/>
                <w:szCs w:val="28"/>
              </w:rPr>
              <w:lastRenderedPageBreak/>
              <w:t>службы» муниципальной программы Истоминского сельского поселения «Развитие муниципальной службы»</w:t>
            </w:r>
            <w:r>
              <w:t xml:space="preserve"> </w:t>
            </w:r>
            <w:r w:rsidRPr="00275282">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2240F34" w14:textId="77777777" w:rsidR="009D21FF" w:rsidRDefault="009D21FF" w:rsidP="007278CE">
            <w:pPr>
              <w:jc w:val="center"/>
              <w:rPr>
                <w:color w:val="000000"/>
                <w:sz w:val="28"/>
                <w:szCs w:val="28"/>
              </w:rPr>
            </w:pPr>
            <w:r>
              <w:rPr>
                <w:color w:val="000000"/>
                <w:sz w:val="28"/>
                <w:szCs w:val="28"/>
              </w:rPr>
              <w:lastRenderedPageBreak/>
              <w:t>06 1 00 24150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680BAA" w14:textId="77777777" w:rsidR="009D21FF" w:rsidRDefault="009D21FF" w:rsidP="007278CE">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94676D" w14:textId="77777777" w:rsidR="009D21FF" w:rsidRDefault="009D21FF" w:rsidP="007278CE">
            <w:pPr>
              <w:jc w:val="center"/>
              <w:rPr>
                <w:color w:val="000000"/>
                <w:sz w:val="28"/>
                <w:szCs w:val="28"/>
              </w:rPr>
            </w:pPr>
            <w:r>
              <w:rPr>
                <w:color w:val="000000"/>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50A560" w14:textId="77777777" w:rsidR="009D21FF" w:rsidRDefault="009D21FF" w:rsidP="007278CE">
            <w:pPr>
              <w:jc w:val="center"/>
              <w:rPr>
                <w:color w:val="000000"/>
                <w:sz w:val="28"/>
                <w:szCs w:val="28"/>
              </w:rPr>
            </w:pPr>
            <w:r>
              <w:rPr>
                <w:color w:val="000000"/>
                <w:sz w:val="28"/>
                <w:szCs w:val="28"/>
              </w:rPr>
              <w:t>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E5397A" w14:textId="77777777" w:rsidR="009D21FF" w:rsidRDefault="009D21FF" w:rsidP="007278CE">
            <w:pPr>
              <w:jc w:val="right"/>
              <w:rPr>
                <w:color w:val="000000"/>
                <w:sz w:val="28"/>
                <w:szCs w:val="28"/>
              </w:rPr>
            </w:pPr>
            <w:r>
              <w:rPr>
                <w:color w:val="000000"/>
                <w:sz w:val="28"/>
                <w:szCs w:val="28"/>
              </w:rPr>
              <w:t>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DAE2D9" w14:textId="77777777" w:rsidR="009D21FF" w:rsidRDefault="009D21FF" w:rsidP="007278CE">
            <w:pPr>
              <w:ind w:left="-108" w:right="-108"/>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3D7D65" w14:textId="77777777" w:rsidR="009D21FF" w:rsidRDefault="009D21FF" w:rsidP="007278CE">
            <w:pPr>
              <w:jc w:val="right"/>
              <w:rPr>
                <w:color w:val="000000"/>
                <w:sz w:val="28"/>
                <w:szCs w:val="28"/>
              </w:rPr>
            </w:pPr>
            <w:r>
              <w:rPr>
                <w:color w:val="000000"/>
                <w:sz w:val="28"/>
                <w:szCs w:val="28"/>
              </w:rPr>
              <w:t>10,0</w:t>
            </w:r>
          </w:p>
        </w:tc>
      </w:tr>
      <w:tr w:rsidR="009D21FF" w:rsidRPr="001B2D84" w14:paraId="77C8CC49"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1D75709" w14:textId="77777777" w:rsidR="009D21FF" w:rsidRPr="001B2D84" w:rsidRDefault="009D21FF" w:rsidP="007278CE">
            <w:pPr>
              <w:jc w:val="both"/>
              <w:rPr>
                <w:color w:val="000000"/>
                <w:sz w:val="28"/>
                <w:szCs w:val="28"/>
              </w:rPr>
            </w:pPr>
            <w:r w:rsidRPr="00121499">
              <w:rPr>
                <w:color w:val="000000"/>
                <w:sz w:val="28"/>
                <w:szCs w:val="28"/>
              </w:rPr>
              <w:t>Муниципальная программа Истоминского сельского поселения «Управление имуществом»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0D32B3BD" w14:textId="77777777" w:rsidR="009D21FF" w:rsidRPr="001B2D84" w:rsidRDefault="009D21FF" w:rsidP="007278CE">
            <w:pPr>
              <w:jc w:val="center"/>
              <w:rPr>
                <w:color w:val="000000"/>
                <w:sz w:val="28"/>
                <w:szCs w:val="28"/>
              </w:rPr>
            </w:pPr>
            <w:r>
              <w:rPr>
                <w:color w:val="000000"/>
                <w:sz w:val="28"/>
                <w:szCs w:val="28"/>
              </w:rPr>
              <w:t>07 0 00 00000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26075D" w14:textId="77777777" w:rsidR="009D21FF" w:rsidRPr="001B2D84" w:rsidRDefault="009D21FF" w:rsidP="007278CE">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F57358" w14:textId="77777777" w:rsidR="009D21FF" w:rsidRPr="001B2D84" w:rsidRDefault="009D21FF" w:rsidP="007278CE">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156DAD8" w14:textId="77777777" w:rsidR="009D21FF" w:rsidRPr="001B2D84" w:rsidRDefault="009D21FF" w:rsidP="007278CE">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16958B" w14:textId="77777777" w:rsidR="009D21FF" w:rsidRPr="001B2D84" w:rsidRDefault="009D21FF" w:rsidP="007278CE">
            <w:pPr>
              <w:jc w:val="right"/>
              <w:rPr>
                <w:color w:val="000000"/>
                <w:sz w:val="28"/>
                <w:szCs w:val="28"/>
              </w:rPr>
            </w:pPr>
            <w:r>
              <w:rPr>
                <w:color w:val="000000"/>
                <w:sz w:val="28"/>
                <w:szCs w:val="28"/>
              </w:rPr>
              <w:t>80,2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73BFBF" w14:textId="77777777" w:rsidR="009D21FF" w:rsidRPr="001B2D84" w:rsidRDefault="009D21FF" w:rsidP="007278CE">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9002D0" w14:textId="77777777" w:rsidR="009D21FF" w:rsidRPr="001B2D84" w:rsidRDefault="009D21FF" w:rsidP="007278CE">
            <w:pPr>
              <w:jc w:val="right"/>
              <w:rPr>
                <w:color w:val="000000"/>
                <w:sz w:val="28"/>
                <w:szCs w:val="28"/>
              </w:rPr>
            </w:pPr>
            <w:r>
              <w:rPr>
                <w:color w:val="000000"/>
                <w:sz w:val="28"/>
                <w:szCs w:val="28"/>
              </w:rPr>
              <w:t>0,0</w:t>
            </w:r>
          </w:p>
        </w:tc>
      </w:tr>
      <w:tr w:rsidR="009D21FF" w:rsidRPr="001B2D84" w14:paraId="03BDB0A7"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D520DD8" w14:textId="77777777" w:rsidR="009D21FF" w:rsidRPr="00121499" w:rsidRDefault="009D21FF" w:rsidP="007278CE">
            <w:pPr>
              <w:jc w:val="both"/>
              <w:rPr>
                <w:color w:val="000000"/>
                <w:sz w:val="28"/>
                <w:szCs w:val="28"/>
              </w:rPr>
            </w:pPr>
            <w:r>
              <w:rPr>
                <w:color w:val="000000"/>
                <w:sz w:val="28"/>
                <w:szCs w:val="28"/>
              </w:rPr>
              <w:t xml:space="preserve">Подпрограмма </w:t>
            </w:r>
            <w:r w:rsidRPr="00565F2E">
              <w:rPr>
                <w:color w:val="000000"/>
                <w:sz w:val="28"/>
                <w:szCs w:val="28"/>
              </w:rPr>
              <w:t>«Повышение эффективности управления муниципальной имуществом</w:t>
            </w:r>
            <w:r>
              <w:rPr>
                <w:color w:val="000000"/>
                <w:sz w:val="28"/>
                <w:szCs w:val="28"/>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FEA0516" w14:textId="77777777" w:rsidR="009D21FF" w:rsidRDefault="009D21FF" w:rsidP="007278CE">
            <w:pPr>
              <w:jc w:val="center"/>
              <w:rPr>
                <w:color w:val="000000"/>
                <w:sz w:val="28"/>
                <w:szCs w:val="28"/>
              </w:rPr>
            </w:pPr>
            <w:r>
              <w:rPr>
                <w:color w:val="000000"/>
                <w:sz w:val="28"/>
                <w:szCs w:val="28"/>
              </w:rPr>
              <w:t>07 1 00 00000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FD2134E" w14:textId="77777777" w:rsidR="009D21FF" w:rsidRPr="001B2D84" w:rsidRDefault="009D21FF" w:rsidP="007278CE">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3B69FB" w14:textId="77777777" w:rsidR="009D21FF" w:rsidRPr="001B2D84" w:rsidRDefault="009D21FF" w:rsidP="007278CE">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5DA970" w14:textId="77777777" w:rsidR="009D21FF" w:rsidRPr="001B2D84" w:rsidRDefault="009D21FF" w:rsidP="007278CE">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39ECB4" w14:textId="77777777" w:rsidR="009D21FF" w:rsidRDefault="009D21FF" w:rsidP="007278CE">
            <w:pPr>
              <w:jc w:val="right"/>
              <w:rPr>
                <w:color w:val="000000"/>
                <w:sz w:val="28"/>
                <w:szCs w:val="28"/>
              </w:rPr>
            </w:pPr>
            <w:r>
              <w:rPr>
                <w:color w:val="000000"/>
                <w:sz w:val="28"/>
                <w:szCs w:val="28"/>
              </w:rPr>
              <w:t>18,0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3A8603" w14:textId="77777777" w:rsidR="009D21FF" w:rsidRDefault="009D21FF" w:rsidP="007278CE">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340C03" w14:textId="77777777" w:rsidR="009D21FF" w:rsidRDefault="009D21FF" w:rsidP="007278CE">
            <w:pPr>
              <w:jc w:val="right"/>
              <w:rPr>
                <w:color w:val="000000"/>
                <w:sz w:val="28"/>
                <w:szCs w:val="28"/>
              </w:rPr>
            </w:pPr>
            <w:r>
              <w:rPr>
                <w:color w:val="000000"/>
                <w:sz w:val="28"/>
                <w:szCs w:val="28"/>
              </w:rPr>
              <w:t>0,0</w:t>
            </w:r>
          </w:p>
        </w:tc>
      </w:tr>
      <w:tr w:rsidR="009D21FF" w:rsidRPr="001B2D84" w14:paraId="7E306600"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F2E96D1" w14:textId="77777777" w:rsidR="009D21FF" w:rsidRPr="00121499" w:rsidRDefault="009D21FF" w:rsidP="007278CE">
            <w:pPr>
              <w:jc w:val="both"/>
              <w:rPr>
                <w:color w:val="000000"/>
                <w:sz w:val="28"/>
                <w:szCs w:val="28"/>
              </w:rPr>
            </w:pPr>
            <w:r w:rsidRPr="00565F2E">
              <w:rPr>
                <w:color w:val="000000"/>
                <w:sz w:val="28"/>
                <w:szCs w:val="28"/>
              </w:rPr>
              <w:t>Мероприятия по подготовке и проведению государственной регистрации права на объекты муниципального имущества и земельные участки в рамках подпрограммы «Повышение эффективности управления муниципальной имуществом</w:t>
            </w:r>
            <w:r>
              <w:rPr>
                <w:color w:val="000000"/>
                <w:sz w:val="28"/>
                <w:szCs w:val="28"/>
              </w:rPr>
              <w:t>»</w:t>
            </w:r>
            <w:r w:rsidRPr="00565F2E">
              <w:rPr>
                <w:color w:val="000000"/>
                <w:sz w:val="28"/>
                <w:szCs w:val="28"/>
              </w:rPr>
              <w:t xml:space="preserve"> муниципальной программы Истоминского сельского поселения «Управление имуществом» (Иные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95C807A" w14:textId="77777777" w:rsidR="009D21FF" w:rsidRDefault="009D21FF" w:rsidP="007278CE">
            <w:pPr>
              <w:jc w:val="center"/>
              <w:rPr>
                <w:color w:val="000000"/>
                <w:sz w:val="28"/>
                <w:szCs w:val="28"/>
              </w:rPr>
            </w:pPr>
            <w:r>
              <w:rPr>
                <w:color w:val="000000"/>
                <w:sz w:val="28"/>
                <w:szCs w:val="28"/>
              </w:rPr>
              <w:t>07 1 00 24180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CB9BD22" w14:textId="77777777" w:rsidR="009D21FF" w:rsidRPr="001B2D84" w:rsidRDefault="009D21FF" w:rsidP="007278CE">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99A203" w14:textId="77777777" w:rsidR="009D21FF" w:rsidRPr="001B2D84" w:rsidRDefault="009D21FF" w:rsidP="007278CE">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E90CB3" w14:textId="77777777" w:rsidR="009D21FF" w:rsidRPr="001B2D84" w:rsidRDefault="009D21FF" w:rsidP="007278CE">
            <w:pPr>
              <w:jc w:val="center"/>
              <w:rPr>
                <w:color w:val="000000"/>
                <w:sz w:val="28"/>
                <w:szCs w:val="28"/>
              </w:rPr>
            </w:pPr>
            <w:r>
              <w:rPr>
                <w:color w:val="000000"/>
                <w:sz w:val="28"/>
                <w:szCs w:val="28"/>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993766" w14:textId="77777777" w:rsidR="009D21FF" w:rsidRDefault="009D21FF" w:rsidP="007278CE">
            <w:pPr>
              <w:jc w:val="right"/>
              <w:rPr>
                <w:color w:val="000000"/>
                <w:sz w:val="28"/>
                <w:szCs w:val="28"/>
              </w:rPr>
            </w:pPr>
            <w:r>
              <w:rPr>
                <w:color w:val="000000"/>
                <w:sz w:val="28"/>
                <w:szCs w:val="28"/>
              </w:rPr>
              <w:t>18,0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EF0E01" w14:textId="77777777" w:rsidR="009D21FF" w:rsidRDefault="009D21FF" w:rsidP="007278CE">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F94748" w14:textId="77777777" w:rsidR="009D21FF" w:rsidRDefault="009D21FF" w:rsidP="007278CE">
            <w:pPr>
              <w:jc w:val="right"/>
              <w:rPr>
                <w:color w:val="000000"/>
                <w:sz w:val="28"/>
                <w:szCs w:val="28"/>
              </w:rPr>
            </w:pPr>
            <w:r>
              <w:rPr>
                <w:color w:val="000000"/>
                <w:sz w:val="28"/>
                <w:szCs w:val="28"/>
              </w:rPr>
              <w:t>0,0</w:t>
            </w:r>
          </w:p>
        </w:tc>
      </w:tr>
      <w:tr w:rsidR="009D21FF" w:rsidRPr="001B2D84" w14:paraId="1FF86FFD"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1C60DD4" w14:textId="77777777" w:rsidR="009D21FF" w:rsidRPr="001B2D84" w:rsidRDefault="009D21FF" w:rsidP="007278CE">
            <w:pPr>
              <w:jc w:val="both"/>
              <w:rPr>
                <w:color w:val="000000"/>
                <w:sz w:val="28"/>
                <w:szCs w:val="28"/>
              </w:rPr>
            </w:pPr>
            <w:r w:rsidRPr="00121499">
              <w:rPr>
                <w:color w:val="000000"/>
                <w:sz w:val="28"/>
                <w:szCs w:val="28"/>
              </w:rPr>
              <w:t>Подпрограмма «Создание условий для обеспечения выполнения органами местного самоуправления своих полномочий»</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60D535C" w14:textId="77777777" w:rsidR="009D21FF" w:rsidRPr="001B2D84" w:rsidRDefault="009D21FF" w:rsidP="007278CE">
            <w:pPr>
              <w:jc w:val="center"/>
              <w:rPr>
                <w:color w:val="000000"/>
                <w:sz w:val="28"/>
                <w:szCs w:val="28"/>
              </w:rPr>
            </w:pPr>
            <w:r>
              <w:rPr>
                <w:color w:val="000000"/>
                <w:sz w:val="28"/>
                <w:szCs w:val="28"/>
              </w:rPr>
              <w:t>07 2 00 00000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43C5FE" w14:textId="77777777" w:rsidR="009D21FF" w:rsidRPr="001B2D84" w:rsidRDefault="009D21FF" w:rsidP="007278CE">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B0F6563" w14:textId="77777777" w:rsidR="009D21FF" w:rsidRPr="001B2D84" w:rsidRDefault="009D21FF" w:rsidP="007278CE">
            <w:pP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8B13EB7" w14:textId="77777777" w:rsidR="009D21FF" w:rsidRPr="001B2D84" w:rsidRDefault="009D21FF" w:rsidP="007278CE">
            <w:pP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BFAB5B" w14:textId="77777777" w:rsidR="009D21FF" w:rsidRPr="001B2D84" w:rsidRDefault="009D21FF" w:rsidP="007278CE">
            <w:pPr>
              <w:jc w:val="right"/>
              <w:rPr>
                <w:color w:val="000000"/>
                <w:sz w:val="28"/>
                <w:szCs w:val="28"/>
              </w:rPr>
            </w:pPr>
            <w:r>
              <w:rPr>
                <w:color w:val="000000"/>
                <w:sz w:val="28"/>
                <w:szCs w:val="28"/>
              </w:rPr>
              <w:t>62,2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1D705D" w14:textId="77777777" w:rsidR="009D21FF" w:rsidRPr="001B2D84" w:rsidRDefault="009D21FF" w:rsidP="007278CE">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6C835E" w14:textId="77777777" w:rsidR="009D21FF" w:rsidRPr="001B2D84" w:rsidRDefault="009D21FF" w:rsidP="007278CE">
            <w:pPr>
              <w:jc w:val="right"/>
              <w:rPr>
                <w:color w:val="000000"/>
                <w:sz w:val="28"/>
                <w:szCs w:val="28"/>
              </w:rPr>
            </w:pPr>
            <w:r>
              <w:rPr>
                <w:color w:val="000000"/>
                <w:sz w:val="28"/>
                <w:szCs w:val="28"/>
              </w:rPr>
              <w:t>0,0</w:t>
            </w:r>
          </w:p>
        </w:tc>
      </w:tr>
      <w:tr w:rsidR="009D21FF" w:rsidRPr="001B2D84" w14:paraId="39A74043"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8ECF14A" w14:textId="77777777" w:rsidR="009D21FF" w:rsidRPr="001B2D84" w:rsidRDefault="009D21FF" w:rsidP="007278CE">
            <w:pPr>
              <w:jc w:val="both"/>
              <w:rPr>
                <w:color w:val="000000"/>
                <w:sz w:val="28"/>
                <w:szCs w:val="28"/>
              </w:rPr>
            </w:pPr>
            <w:r w:rsidRPr="00121499">
              <w:rPr>
                <w:color w:val="000000"/>
                <w:sz w:val="28"/>
                <w:szCs w:val="28"/>
              </w:rPr>
              <w:t xml:space="preserve">Мероприятия по созданию условий для выполнения органами местного самоуправления своих полномочий в рамках подпрограммы «Создание условий для обеспечения выполнения органами местного самоуправления своих полномочий» муниципальной программы Истоминского </w:t>
            </w:r>
            <w:r w:rsidRPr="00121499">
              <w:rPr>
                <w:color w:val="000000"/>
                <w:sz w:val="28"/>
                <w:szCs w:val="28"/>
              </w:rPr>
              <w:lastRenderedPageBreak/>
              <w:t>сельского поселения «Управление имуществом»</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4F15615" w14:textId="77777777" w:rsidR="009D21FF" w:rsidRPr="001B2D84" w:rsidRDefault="009D21FF" w:rsidP="007278CE">
            <w:pPr>
              <w:jc w:val="center"/>
              <w:rPr>
                <w:color w:val="000000"/>
                <w:sz w:val="28"/>
                <w:szCs w:val="28"/>
              </w:rPr>
            </w:pPr>
            <w:r>
              <w:rPr>
                <w:color w:val="000000"/>
                <w:sz w:val="28"/>
                <w:szCs w:val="28"/>
              </w:rPr>
              <w:lastRenderedPageBreak/>
              <w:t>07 2 00 24200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980584B" w14:textId="77777777" w:rsidR="009D21FF" w:rsidRPr="001B2D84" w:rsidRDefault="009D21FF" w:rsidP="007278CE">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C807F7" w14:textId="77777777" w:rsidR="009D21FF" w:rsidRPr="001B2D84" w:rsidRDefault="009D21FF" w:rsidP="007278CE">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E67CF4" w14:textId="77777777" w:rsidR="009D21FF" w:rsidRPr="001B2D84" w:rsidRDefault="009D21FF" w:rsidP="007278CE">
            <w:pPr>
              <w:jc w:val="center"/>
              <w:rPr>
                <w:color w:val="000000"/>
                <w:sz w:val="28"/>
                <w:szCs w:val="28"/>
              </w:rPr>
            </w:pPr>
            <w:r>
              <w:rPr>
                <w:color w:val="000000"/>
                <w:sz w:val="28"/>
                <w:szCs w:val="28"/>
              </w:rPr>
              <w:t>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545788" w14:textId="77777777" w:rsidR="009D21FF" w:rsidRPr="001B2D84" w:rsidRDefault="009D21FF" w:rsidP="007278CE">
            <w:pPr>
              <w:jc w:val="right"/>
              <w:rPr>
                <w:color w:val="000000"/>
                <w:sz w:val="28"/>
                <w:szCs w:val="28"/>
              </w:rPr>
            </w:pPr>
            <w:r>
              <w:rPr>
                <w:color w:val="000000"/>
                <w:sz w:val="28"/>
                <w:szCs w:val="28"/>
              </w:rPr>
              <w:t>27,1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AEF3C5" w14:textId="77777777" w:rsidR="009D21FF" w:rsidRPr="001B2D84" w:rsidRDefault="009D21FF" w:rsidP="007278CE">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CA8D9B" w14:textId="77777777" w:rsidR="009D21FF" w:rsidRPr="001B2D84" w:rsidRDefault="009D21FF" w:rsidP="007278CE">
            <w:pPr>
              <w:jc w:val="right"/>
              <w:rPr>
                <w:color w:val="000000"/>
                <w:sz w:val="28"/>
                <w:szCs w:val="28"/>
              </w:rPr>
            </w:pPr>
            <w:r>
              <w:rPr>
                <w:color w:val="000000"/>
                <w:sz w:val="28"/>
                <w:szCs w:val="28"/>
              </w:rPr>
              <w:t>0,0</w:t>
            </w:r>
          </w:p>
        </w:tc>
      </w:tr>
      <w:tr w:rsidR="009D21FF" w:rsidRPr="001B2D84" w14:paraId="36122E89"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05912B8" w14:textId="77777777" w:rsidR="009D21FF" w:rsidRPr="00121499" w:rsidRDefault="009D21FF" w:rsidP="007278CE">
            <w:pPr>
              <w:jc w:val="both"/>
              <w:rPr>
                <w:color w:val="000000"/>
                <w:sz w:val="28"/>
                <w:szCs w:val="28"/>
              </w:rPr>
            </w:pPr>
            <w:r w:rsidRPr="001A584B">
              <w:rPr>
                <w:color w:val="000000"/>
                <w:sz w:val="28"/>
                <w:szCs w:val="28"/>
              </w:rPr>
              <w:t>Мероприятия по обеспечению содержания муниципального имущества в рамках подпрограммы «Создание условий для обеспечения выполнения органами местного самоуправления своих полномочий» муниципальной программы Истоминского сельского поселения «Управление имуществом»</w:t>
            </w:r>
            <w:r w:rsidRPr="00BB63A3">
              <w:rPr>
                <w:color w:val="000000"/>
                <w:sz w:val="28"/>
                <w:szCs w:val="28"/>
              </w:rPr>
              <w:t xml:space="preserve"> (Иные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4300884" w14:textId="77777777" w:rsidR="009D21FF" w:rsidRDefault="009D21FF" w:rsidP="007278CE">
            <w:pPr>
              <w:jc w:val="center"/>
              <w:rPr>
                <w:color w:val="000000"/>
                <w:sz w:val="28"/>
                <w:szCs w:val="28"/>
              </w:rPr>
            </w:pPr>
            <w:r>
              <w:rPr>
                <w:color w:val="000000"/>
                <w:sz w:val="28"/>
                <w:szCs w:val="28"/>
              </w:rPr>
              <w:t xml:space="preserve">07 2 00 24210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C38A77" w14:textId="77777777" w:rsidR="009D21FF" w:rsidRDefault="009D21FF" w:rsidP="007278CE">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A3E141" w14:textId="77777777" w:rsidR="009D21FF" w:rsidRDefault="009D21FF" w:rsidP="007278CE">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055548" w14:textId="77777777" w:rsidR="009D21FF" w:rsidRDefault="009D21FF" w:rsidP="007278CE">
            <w:pPr>
              <w:jc w:val="center"/>
              <w:rPr>
                <w:color w:val="000000"/>
                <w:sz w:val="28"/>
                <w:szCs w:val="28"/>
              </w:rPr>
            </w:pPr>
            <w:r>
              <w:rPr>
                <w:color w:val="000000"/>
                <w:sz w:val="28"/>
                <w:szCs w:val="28"/>
              </w:rPr>
              <w:t>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A55663" w14:textId="77777777" w:rsidR="009D21FF" w:rsidRDefault="009D21FF" w:rsidP="007278CE">
            <w:pPr>
              <w:jc w:val="right"/>
              <w:rPr>
                <w:color w:val="000000"/>
                <w:sz w:val="28"/>
                <w:szCs w:val="28"/>
              </w:rPr>
            </w:pPr>
            <w:r>
              <w:rPr>
                <w:color w:val="000000"/>
                <w:sz w:val="28"/>
                <w:szCs w:val="28"/>
              </w:rPr>
              <w:t>35,1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F00CBF" w14:textId="77777777" w:rsidR="009D21FF" w:rsidRDefault="009D21FF" w:rsidP="007278CE">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25F418" w14:textId="77777777" w:rsidR="009D21FF" w:rsidRDefault="009D21FF" w:rsidP="007278CE">
            <w:pPr>
              <w:jc w:val="right"/>
              <w:rPr>
                <w:color w:val="000000"/>
                <w:sz w:val="28"/>
                <w:szCs w:val="28"/>
              </w:rPr>
            </w:pPr>
            <w:r>
              <w:rPr>
                <w:color w:val="000000"/>
                <w:sz w:val="28"/>
                <w:szCs w:val="28"/>
              </w:rPr>
              <w:t>0,0</w:t>
            </w:r>
          </w:p>
        </w:tc>
      </w:tr>
      <w:tr w:rsidR="009D21FF" w:rsidRPr="001B2D84" w14:paraId="1E9F3761"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290143C" w14:textId="77777777" w:rsidR="009D21FF" w:rsidRPr="001B2D84" w:rsidRDefault="009D21FF" w:rsidP="007278CE">
            <w:pPr>
              <w:jc w:val="both"/>
              <w:rPr>
                <w:color w:val="000000"/>
                <w:sz w:val="28"/>
                <w:szCs w:val="28"/>
              </w:rPr>
            </w:pPr>
            <w:r w:rsidRPr="00121499">
              <w:rPr>
                <w:color w:val="000000"/>
                <w:sz w:val="28"/>
                <w:szCs w:val="28"/>
              </w:rPr>
              <w:t>Муниципальная программа Истоминского сельского поселения «Информационное общество»</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C65332A" w14:textId="77777777" w:rsidR="009D21FF" w:rsidRPr="001B2D84" w:rsidRDefault="009D21FF" w:rsidP="007278CE">
            <w:pPr>
              <w:jc w:val="center"/>
              <w:rPr>
                <w:color w:val="000000"/>
                <w:sz w:val="28"/>
                <w:szCs w:val="28"/>
              </w:rPr>
            </w:pPr>
            <w:r>
              <w:rPr>
                <w:color w:val="000000"/>
                <w:sz w:val="28"/>
                <w:szCs w:val="28"/>
              </w:rPr>
              <w:t>12 0 00 00000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68A55A" w14:textId="77777777" w:rsidR="009D21FF" w:rsidRPr="001B2D84" w:rsidRDefault="009D21FF" w:rsidP="007278CE">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9C5864" w14:textId="77777777" w:rsidR="009D21FF" w:rsidRPr="001B2D84" w:rsidRDefault="009D21FF" w:rsidP="007278CE">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6F7E758" w14:textId="77777777" w:rsidR="009D21FF" w:rsidRPr="001B2D84" w:rsidRDefault="009D21FF" w:rsidP="007278CE">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72EDD7" w14:textId="77777777" w:rsidR="009D21FF" w:rsidRDefault="009D21FF" w:rsidP="007278CE">
            <w:pPr>
              <w:jc w:val="right"/>
              <w:rPr>
                <w:color w:val="000000"/>
                <w:sz w:val="28"/>
                <w:szCs w:val="28"/>
              </w:rPr>
            </w:pPr>
            <w:r>
              <w:rPr>
                <w:color w:val="000000"/>
                <w:sz w:val="28"/>
                <w:szCs w:val="28"/>
              </w:rPr>
              <w:t>360,6</w:t>
            </w:r>
          </w:p>
          <w:p w14:paraId="671B26E5" w14:textId="77777777" w:rsidR="009D21FF" w:rsidRPr="001B2D84" w:rsidRDefault="009D21FF" w:rsidP="007278CE">
            <w:pPr>
              <w:jc w:val="right"/>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B01E93" w14:textId="77777777" w:rsidR="009D21FF" w:rsidRPr="001B2D84" w:rsidRDefault="009D21FF" w:rsidP="007278CE">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9198C9" w14:textId="77777777" w:rsidR="009D21FF" w:rsidRPr="001B2D84" w:rsidRDefault="009D21FF" w:rsidP="007278CE">
            <w:pPr>
              <w:jc w:val="right"/>
              <w:rPr>
                <w:color w:val="000000"/>
                <w:sz w:val="28"/>
                <w:szCs w:val="28"/>
              </w:rPr>
            </w:pPr>
            <w:r>
              <w:rPr>
                <w:color w:val="000000"/>
                <w:sz w:val="28"/>
                <w:szCs w:val="28"/>
              </w:rPr>
              <w:t>0,0</w:t>
            </w:r>
          </w:p>
        </w:tc>
      </w:tr>
      <w:tr w:rsidR="009D21FF" w:rsidRPr="001B2D84" w14:paraId="05867BB6"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D1C4E57" w14:textId="77777777" w:rsidR="009D21FF" w:rsidRPr="001B2D84" w:rsidRDefault="009D21FF" w:rsidP="007278CE">
            <w:pPr>
              <w:jc w:val="both"/>
              <w:rPr>
                <w:color w:val="000000"/>
                <w:sz w:val="28"/>
                <w:szCs w:val="28"/>
              </w:rPr>
            </w:pPr>
            <w:r w:rsidRPr="00121499">
              <w:rPr>
                <w:color w:val="000000"/>
                <w:sz w:val="28"/>
                <w:szCs w:val="28"/>
              </w:rPr>
              <w:t>Подпрограмма «Развитие информационных технологий»</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1F65219" w14:textId="77777777" w:rsidR="009D21FF" w:rsidRPr="001B2D84" w:rsidRDefault="009D21FF" w:rsidP="007278CE">
            <w:pPr>
              <w:jc w:val="center"/>
              <w:rPr>
                <w:color w:val="000000"/>
                <w:sz w:val="28"/>
                <w:szCs w:val="28"/>
              </w:rPr>
            </w:pPr>
            <w:r>
              <w:rPr>
                <w:color w:val="000000"/>
                <w:sz w:val="28"/>
                <w:szCs w:val="28"/>
              </w:rPr>
              <w:t>12 1 00 00000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1B8518B" w14:textId="77777777" w:rsidR="009D21FF" w:rsidRPr="001B2D84" w:rsidRDefault="009D21FF" w:rsidP="007278CE">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1CE76A" w14:textId="77777777" w:rsidR="009D21FF" w:rsidRPr="001B2D84" w:rsidRDefault="009D21FF" w:rsidP="007278CE">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E67D8A" w14:textId="77777777" w:rsidR="009D21FF" w:rsidRPr="001B2D84" w:rsidRDefault="009D21FF" w:rsidP="007278CE">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76AF22D" w14:textId="77777777" w:rsidR="009D21FF" w:rsidRPr="001B2D84" w:rsidRDefault="009D21FF" w:rsidP="007278CE">
            <w:pPr>
              <w:jc w:val="right"/>
              <w:rPr>
                <w:color w:val="000000"/>
                <w:sz w:val="28"/>
                <w:szCs w:val="28"/>
              </w:rPr>
            </w:pPr>
            <w:r>
              <w:rPr>
                <w:color w:val="000000"/>
                <w:sz w:val="28"/>
                <w:szCs w:val="28"/>
              </w:rPr>
              <w:t>360,6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D95010" w14:textId="77777777" w:rsidR="009D21FF" w:rsidRPr="001B2D84" w:rsidRDefault="009D21FF" w:rsidP="007278CE">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E133A1" w14:textId="77777777" w:rsidR="009D21FF" w:rsidRPr="001B2D84" w:rsidRDefault="009D21FF" w:rsidP="007278CE">
            <w:pPr>
              <w:jc w:val="right"/>
              <w:rPr>
                <w:color w:val="000000"/>
                <w:sz w:val="28"/>
                <w:szCs w:val="28"/>
              </w:rPr>
            </w:pPr>
            <w:r>
              <w:rPr>
                <w:color w:val="000000"/>
                <w:sz w:val="28"/>
                <w:szCs w:val="28"/>
              </w:rPr>
              <w:t>0,0</w:t>
            </w:r>
          </w:p>
        </w:tc>
      </w:tr>
      <w:tr w:rsidR="009D21FF" w:rsidRPr="001B2D84" w14:paraId="7DCC7308"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344AEE4" w14:textId="77777777" w:rsidR="009D21FF" w:rsidRPr="001B2D84" w:rsidRDefault="009D21FF" w:rsidP="007278CE">
            <w:pPr>
              <w:jc w:val="both"/>
              <w:rPr>
                <w:color w:val="000000"/>
                <w:sz w:val="28"/>
                <w:szCs w:val="28"/>
              </w:rPr>
            </w:pPr>
            <w:r w:rsidRPr="00121499">
              <w:rPr>
                <w:color w:val="000000"/>
                <w:sz w:val="28"/>
                <w:szCs w:val="28"/>
              </w:rPr>
              <w:t>Мероприятия по созданию и развитию информационной инфраструктуры, защиты информации в рамках подпрограммы «Развитие информационных технологий» муниципальной программы Истоминского сельского поселения «Информационное общество»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CF61607" w14:textId="77777777" w:rsidR="009D21FF" w:rsidRPr="001B2D84" w:rsidRDefault="009D21FF" w:rsidP="007278CE">
            <w:pPr>
              <w:jc w:val="center"/>
              <w:rPr>
                <w:color w:val="000000"/>
                <w:sz w:val="28"/>
                <w:szCs w:val="28"/>
              </w:rPr>
            </w:pPr>
            <w:r>
              <w:rPr>
                <w:color w:val="000000"/>
                <w:sz w:val="28"/>
                <w:szCs w:val="28"/>
              </w:rPr>
              <w:t>12 1 00 24250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B7E309" w14:textId="77777777" w:rsidR="009D21FF" w:rsidRPr="001B2D84" w:rsidRDefault="009D21FF" w:rsidP="007278CE">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8D979B" w14:textId="77777777" w:rsidR="009D21FF" w:rsidRPr="001B2D84" w:rsidRDefault="009D21FF" w:rsidP="007278CE">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6FDC5C9" w14:textId="77777777" w:rsidR="009D21FF" w:rsidRPr="001B2D84" w:rsidRDefault="009D21FF" w:rsidP="007278CE">
            <w:pPr>
              <w:jc w:val="center"/>
              <w:rPr>
                <w:color w:val="000000"/>
                <w:sz w:val="28"/>
                <w:szCs w:val="28"/>
              </w:rPr>
            </w:pPr>
            <w:r>
              <w:rPr>
                <w:color w:val="000000"/>
                <w:sz w:val="28"/>
                <w:szCs w:val="28"/>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999DDE" w14:textId="77777777" w:rsidR="009D21FF" w:rsidRPr="001B2D84" w:rsidRDefault="009D21FF" w:rsidP="007278CE">
            <w:pPr>
              <w:jc w:val="right"/>
              <w:rPr>
                <w:color w:val="000000"/>
                <w:sz w:val="28"/>
                <w:szCs w:val="28"/>
              </w:rPr>
            </w:pPr>
            <w:r>
              <w:rPr>
                <w:color w:val="000000"/>
                <w:sz w:val="28"/>
                <w:szCs w:val="28"/>
              </w:rPr>
              <w:t>360,6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4A0C10" w14:textId="77777777" w:rsidR="009D21FF" w:rsidRPr="001B2D84" w:rsidRDefault="009D21FF" w:rsidP="007278CE">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BDA76A" w14:textId="77777777" w:rsidR="009D21FF" w:rsidRPr="001B2D84" w:rsidRDefault="009D21FF" w:rsidP="007278CE">
            <w:pPr>
              <w:jc w:val="right"/>
              <w:rPr>
                <w:color w:val="000000"/>
                <w:sz w:val="28"/>
                <w:szCs w:val="28"/>
              </w:rPr>
            </w:pPr>
            <w:r>
              <w:rPr>
                <w:color w:val="000000"/>
                <w:sz w:val="28"/>
                <w:szCs w:val="28"/>
              </w:rPr>
              <w:t>0,0</w:t>
            </w:r>
          </w:p>
        </w:tc>
      </w:tr>
      <w:tr w:rsidR="009D21FF" w:rsidRPr="001B2D84" w14:paraId="1B330130"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765FED5" w14:textId="77777777" w:rsidR="009D21FF" w:rsidRPr="001B2D84" w:rsidRDefault="009D21FF" w:rsidP="007278CE">
            <w:pPr>
              <w:jc w:val="both"/>
              <w:rPr>
                <w:color w:val="000000"/>
                <w:sz w:val="28"/>
                <w:szCs w:val="28"/>
              </w:rPr>
            </w:pPr>
            <w:r w:rsidRPr="00121499">
              <w:rPr>
                <w:color w:val="000000"/>
                <w:sz w:val="28"/>
                <w:szCs w:val="28"/>
              </w:rPr>
              <w:t>Муниципальная программа Истоминского сельского поселения «Комплексное благоустройство территории поселения»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0EEDEDD9" w14:textId="77777777" w:rsidR="009D21FF" w:rsidRPr="001B2D84" w:rsidRDefault="009D21FF" w:rsidP="007278CE">
            <w:pPr>
              <w:jc w:val="center"/>
              <w:rPr>
                <w:color w:val="000000"/>
                <w:sz w:val="28"/>
                <w:szCs w:val="28"/>
              </w:rPr>
            </w:pPr>
            <w:r>
              <w:rPr>
                <w:color w:val="000000"/>
                <w:sz w:val="28"/>
                <w:szCs w:val="28"/>
              </w:rPr>
              <w:t>14 0 00 00000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CA67B6" w14:textId="77777777" w:rsidR="009D21FF" w:rsidRPr="001B2D84" w:rsidRDefault="009D21FF" w:rsidP="007278CE">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F98EB3" w14:textId="77777777" w:rsidR="009D21FF" w:rsidRPr="001B2D84" w:rsidRDefault="009D21FF" w:rsidP="007278CE">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E46435" w14:textId="77777777" w:rsidR="009D21FF" w:rsidRPr="001B2D84" w:rsidRDefault="009D21FF" w:rsidP="007278CE">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E536C5" w14:textId="77777777" w:rsidR="009D21FF" w:rsidRPr="001B2D84" w:rsidRDefault="009D21FF" w:rsidP="007278CE">
            <w:pPr>
              <w:jc w:val="right"/>
              <w:rPr>
                <w:color w:val="000000"/>
                <w:sz w:val="28"/>
                <w:szCs w:val="28"/>
              </w:rPr>
            </w:pPr>
            <w:r>
              <w:rPr>
                <w:color w:val="000000"/>
                <w:sz w:val="28"/>
                <w:szCs w:val="28"/>
              </w:rPr>
              <w:t>2 290,3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730498" w14:textId="77777777" w:rsidR="009D21FF" w:rsidRPr="001B2D84" w:rsidRDefault="009D21FF" w:rsidP="007278CE">
            <w:pPr>
              <w:ind w:left="-108" w:right="-108"/>
              <w:jc w:val="right"/>
              <w:rPr>
                <w:color w:val="000000"/>
                <w:sz w:val="28"/>
                <w:szCs w:val="28"/>
              </w:rPr>
            </w:pPr>
            <w:r>
              <w:rPr>
                <w:color w:val="000000"/>
                <w:sz w:val="28"/>
                <w:szCs w:val="28"/>
              </w:rPr>
              <w:t>1 137,4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84440B" w14:textId="77777777" w:rsidR="009D21FF" w:rsidRPr="001B2D84" w:rsidRDefault="009D21FF" w:rsidP="007278CE">
            <w:pPr>
              <w:jc w:val="right"/>
              <w:rPr>
                <w:color w:val="000000"/>
                <w:sz w:val="28"/>
                <w:szCs w:val="28"/>
              </w:rPr>
            </w:pPr>
            <w:r>
              <w:rPr>
                <w:color w:val="000000"/>
                <w:sz w:val="28"/>
                <w:szCs w:val="28"/>
              </w:rPr>
              <w:t>1 137,4</w:t>
            </w:r>
          </w:p>
        </w:tc>
      </w:tr>
      <w:tr w:rsidR="009D21FF" w:rsidRPr="001B2D84" w14:paraId="6D2FC2CA"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EC141D7" w14:textId="77777777" w:rsidR="009D21FF" w:rsidRPr="001B2D84" w:rsidRDefault="009D21FF" w:rsidP="007278CE">
            <w:pPr>
              <w:jc w:val="both"/>
              <w:rPr>
                <w:color w:val="000000"/>
                <w:sz w:val="28"/>
                <w:szCs w:val="28"/>
              </w:rPr>
            </w:pPr>
            <w:r w:rsidRPr="00121499">
              <w:rPr>
                <w:color w:val="000000"/>
                <w:sz w:val="28"/>
                <w:szCs w:val="28"/>
              </w:rPr>
              <w:lastRenderedPageBreak/>
              <w:t>Подпрограмма «Развитие и содержание уличного освещения поселения»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7079FD0" w14:textId="77777777" w:rsidR="009D21FF" w:rsidRPr="001B2D84" w:rsidRDefault="009D21FF" w:rsidP="007278CE">
            <w:pPr>
              <w:jc w:val="center"/>
              <w:rPr>
                <w:color w:val="000000"/>
                <w:sz w:val="28"/>
                <w:szCs w:val="28"/>
              </w:rPr>
            </w:pPr>
            <w:r>
              <w:rPr>
                <w:color w:val="000000"/>
                <w:sz w:val="28"/>
                <w:szCs w:val="28"/>
              </w:rPr>
              <w:t>14 1 00 00000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A8AA5B5" w14:textId="77777777" w:rsidR="009D21FF" w:rsidRPr="001B2D84" w:rsidRDefault="009D21FF" w:rsidP="007278CE">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0404F7" w14:textId="77777777" w:rsidR="009D21FF" w:rsidRPr="001B2D84" w:rsidRDefault="009D21FF" w:rsidP="007278CE">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3F6D5F" w14:textId="77777777" w:rsidR="009D21FF" w:rsidRPr="001B2D84" w:rsidRDefault="009D21FF" w:rsidP="007278CE">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538FBB" w14:textId="77777777" w:rsidR="009D21FF" w:rsidRPr="001B2D84" w:rsidRDefault="009D21FF" w:rsidP="007278CE">
            <w:pPr>
              <w:jc w:val="right"/>
              <w:rPr>
                <w:color w:val="000000"/>
                <w:sz w:val="28"/>
                <w:szCs w:val="28"/>
              </w:rPr>
            </w:pPr>
            <w:r>
              <w:rPr>
                <w:color w:val="000000"/>
                <w:sz w:val="28"/>
                <w:szCs w:val="28"/>
              </w:rPr>
              <w:t>1 489,5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BDD7F1" w14:textId="77777777" w:rsidR="009D21FF" w:rsidRPr="001B2D84" w:rsidRDefault="009D21FF" w:rsidP="007278CE">
            <w:pPr>
              <w:ind w:left="-108" w:right="-108"/>
              <w:jc w:val="right"/>
              <w:rPr>
                <w:color w:val="000000"/>
                <w:sz w:val="28"/>
                <w:szCs w:val="28"/>
              </w:rPr>
            </w:pPr>
            <w:r>
              <w:rPr>
                <w:color w:val="000000"/>
                <w:sz w:val="28"/>
                <w:szCs w:val="28"/>
              </w:rPr>
              <w:t>989,1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121EAD" w14:textId="77777777" w:rsidR="009D21FF" w:rsidRPr="001B2D84" w:rsidRDefault="009D21FF" w:rsidP="007278CE">
            <w:pPr>
              <w:jc w:val="right"/>
              <w:rPr>
                <w:color w:val="000000"/>
                <w:sz w:val="28"/>
                <w:szCs w:val="28"/>
              </w:rPr>
            </w:pPr>
            <w:r>
              <w:rPr>
                <w:color w:val="000000"/>
                <w:sz w:val="28"/>
                <w:szCs w:val="28"/>
              </w:rPr>
              <w:t>989,1</w:t>
            </w:r>
          </w:p>
        </w:tc>
      </w:tr>
      <w:tr w:rsidR="009D21FF" w:rsidRPr="001B2D84" w14:paraId="7EB57E13"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C50A775" w14:textId="77777777" w:rsidR="009D21FF" w:rsidRPr="001B2D84" w:rsidRDefault="009D21FF" w:rsidP="007278CE">
            <w:pPr>
              <w:jc w:val="both"/>
              <w:rPr>
                <w:color w:val="000000"/>
                <w:sz w:val="28"/>
                <w:szCs w:val="28"/>
              </w:rPr>
            </w:pPr>
            <w:r w:rsidRPr="00121499">
              <w:rPr>
                <w:color w:val="000000"/>
                <w:sz w:val="28"/>
                <w:szCs w:val="28"/>
              </w:rPr>
              <w:t>Расходы на содержание сетей уличного освещения в рамках подпрограммы «Развитие и содержание уличного освещения поселения» муниципальной программы Истоминского сельского поселения «Комплексное благоустройство территории поселения»</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D3518E2" w14:textId="77777777" w:rsidR="009D21FF" w:rsidRPr="001B2D84" w:rsidRDefault="009D21FF" w:rsidP="007278CE">
            <w:pPr>
              <w:jc w:val="center"/>
              <w:rPr>
                <w:color w:val="000000"/>
                <w:sz w:val="28"/>
                <w:szCs w:val="28"/>
              </w:rPr>
            </w:pPr>
            <w:r>
              <w:rPr>
                <w:color w:val="000000"/>
                <w:sz w:val="28"/>
                <w:szCs w:val="28"/>
              </w:rPr>
              <w:t>14 1 0024290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90866BA" w14:textId="77777777" w:rsidR="009D21FF" w:rsidRPr="001B2D84" w:rsidRDefault="009D21FF" w:rsidP="007278CE">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59B221" w14:textId="77777777" w:rsidR="009D21FF" w:rsidRPr="001B2D84" w:rsidRDefault="009D21FF" w:rsidP="007278CE">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6137D8B" w14:textId="77777777" w:rsidR="009D21FF" w:rsidRPr="001B2D84" w:rsidRDefault="009D21FF" w:rsidP="007278CE">
            <w:pPr>
              <w:jc w:val="center"/>
              <w:rPr>
                <w:color w:val="000000"/>
                <w:sz w:val="28"/>
                <w:szCs w:val="28"/>
              </w:rPr>
            </w:pPr>
            <w:r>
              <w:rPr>
                <w:color w:val="000000"/>
                <w:sz w:val="28"/>
                <w:szCs w:val="2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C42A84" w14:textId="77777777" w:rsidR="009D21FF" w:rsidRPr="001B2D84" w:rsidRDefault="009D21FF" w:rsidP="007278CE">
            <w:pPr>
              <w:jc w:val="right"/>
              <w:rPr>
                <w:color w:val="000000"/>
                <w:sz w:val="28"/>
                <w:szCs w:val="28"/>
              </w:rPr>
            </w:pPr>
            <w:r>
              <w:rPr>
                <w:color w:val="000000"/>
                <w:sz w:val="28"/>
                <w:szCs w:val="28"/>
              </w:rPr>
              <w:t>1 489,5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9FEEE1" w14:textId="77777777" w:rsidR="009D21FF" w:rsidRPr="001B2D84" w:rsidRDefault="009D21FF" w:rsidP="007278CE">
            <w:pPr>
              <w:ind w:left="-108" w:right="-108"/>
              <w:jc w:val="right"/>
              <w:rPr>
                <w:color w:val="000000"/>
                <w:sz w:val="28"/>
                <w:szCs w:val="28"/>
              </w:rPr>
            </w:pPr>
            <w:r>
              <w:rPr>
                <w:color w:val="000000"/>
                <w:sz w:val="28"/>
                <w:szCs w:val="28"/>
              </w:rPr>
              <w:t>989,1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9C2148" w14:textId="77777777" w:rsidR="009D21FF" w:rsidRPr="001B2D84" w:rsidRDefault="009D21FF" w:rsidP="007278CE">
            <w:pPr>
              <w:jc w:val="right"/>
              <w:rPr>
                <w:color w:val="000000"/>
                <w:sz w:val="28"/>
                <w:szCs w:val="28"/>
              </w:rPr>
            </w:pPr>
            <w:r>
              <w:rPr>
                <w:color w:val="000000"/>
                <w:sz w:val="28"/>
                <w:szCs w:val="28"/>
              </w:rPr>
              <w:t>989,1</w:t>
            </w:r>
          </w:p>
        </w:tc>
      </w:tr>
      <w:tr w:rsidR="009D21FF" w:rsidRPr="001B2D84" w14:paraId="7DC96D7B"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3B2A494" w14:textId="77777777" w:rsidR="009D21FF" w:rsidRPr="001B2D84" w:rsidRDefault="009D21FF" w:rsidP="007278CE">
            <w:pPr>
              <w:jc w:val="both"/>
              <w:rPr>
                <w:color w:val="000000"/>
                <w:sz w:val="28"/>
                <w:szCs w:val="28"/>
              </w:rPr>
            </w:pPr>
            <w:r w:rsidRPr="00121499">
              <w:rPr>
                <w:color w:val="000000"/>
                <w:sz w:val="28"/>
                <w:szCs w:val="28"/>
              </w:rPr>
              <w:t>Подпрограмма «Озеленение и благоустройство территории поселения»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760770A" w14:textId="77777777" w:rsidR="009D21FF" w:rsidRPr="001B2D84" w:rsidRDefault="009D21FF" w:rsidP="007278CE">
            <w:pPr>
              <w:jc w:val="center"/>
              <w:rPr>
                <w:color w:val="000000"/>
                <w:sz w:val="28"/>
                <w:szCs w:val="28"/>
              </w:rPr>
            </w:pPr>
            <w:r>
              <w:rPr>
                <w:color w:val="000000"/>
                <w:sz w:val="28"/>
                <w:szCs w:val="28"/>
              </w:rPr>
              <w:t>14 2 00 00000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AC39A17" w14:textId="77777777" w:rsidR="009D21FF" w:rsidRPr="001B2D84" w:rsidRDefault="009D21FF" w:rsidP="007278CE">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FB4DEF" w14:textId="77777777" w:rsidR="009D21FF" w:rsidRPr="001B2D84" w:rsidRDefault="009D21FF" w:rsidP="007278CE">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E97AAD" w14:textId="77777777" w:rsidR="009D21FF" w:rsidRPr="001B2D84" w:rsidRDefault="009D21FF" w:rsidP="007278CE">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14292B" w14:textId="77777777" w:rsidR="009D21FF" w:rsidRPr="001B2D84" w:rsidRDefault="009D21FF" w:rsidP="007278CE">
            <w:pPr>
              <w:jc w:val="right"/>
              <w:rPr>
                <w:color w:val="000000"/>
                <w:sz w:val="28"/>
                <w:szCs w:val="28"/>
              </w:rPr>
            </w:pPr>
            <w:r>
              <w:rPr>
                <w:color w:val="000000"/>
                <w:sz w:val="28"/>
                <w:szCs w:val="28"/>
              </w:rPr>
              <w:t>622,3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7C4D3B" w14:textId="77777777" w:rsidR="009D21FF" w:rsidRPr="001B2D84" w:rsidRDefault="009D21FF" w:rsidP="007278CE">
            <w:pPr>
              <w:ind w:left="-108" w:right="-108"/>
              <w:jc w:val="right"/>
              <w:rPr>
                <w:color w:val="000000"/>
                <w:sz w:val="28"/>
                <w:szCs w:val="28"/>
              </w:rPr>
            </w:pPr>
            <w:r>
              <w:rPr>
                <w:color w:val="000000"/>
                <w:sz w:val="28"/>
                <w:szCs w:val="28"/>
              </w:rPr>
              <w:t>138,3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ABBEF4" w14:textId="77777777" w:rsidR="009D21FF" w:rsidRPr="001B2D84" w:rsidRDefault="009D21FF" w:rsidP="007278CE">
            <w:pPr>
              <w:jc w:val="right"/>
              <w:rPr>
                <w:color w:val="000000"/>
                <w:sz w:val="28"/>
                <w:szCs w:val="28"/>
              </w:rPr>
            </w:pPr>
            <w:r>
              <w:rPr>
                <w:color w:val="000000"/>
                <w:sz w:val="28"/>
                <w:szCs w:val="28"/>
              </w:rPr>
              <w:t>138,3</w:t>
            </w:r>
          </w:p>
        </w:tc>
      </w:tr>
      <w:tr w:rsidR="009D21FF" w:rsidRPr="001B2D84" w14:paraId="4493AF90"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379F588" w14:textId="77777777" w:rsidR="009D21FF" w:rsidRPr="001B2D84" w:rsidRDefault="009D21FF" w:rsidP="007278CE">
            <w:pPr>
              <w:jc w:val="both"/>
              <w:rPr>
                <w:color w:val="000000"/>
                <w:sz w:val="28"/>
                <w:szCs w:val="28"/>
              </w:rPr>
            </w:pPr>
            <w:r w:rsidRPr="00121499">
              <w:rPr>
                <w:color w:val="000000"/>
                <w:sz w:val="28"/>
                <w:szCs w:val="28"/>
              </w:rPr>
              <w:t>Мероприятия по благоустройству территории поселения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поселения»</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8CD20F8" w14:textId="77777777" w:rsidR="009D21FF" w:rsidRPr="001B2D84" w:rsidRDefault="009D21FF" w:rsidP="007278CE">
            <w:pPr>
              <w:jc w:val="center"/>
              <w:rPr>
                <w:color w:val="000000"/>
                <w:sz w:val="28"/>
                <w:szCs w:val="28"/>
              </w:rPr>
            </w:pPr>
            <w:r>
              <w:rPr>
                <w:color w:val="000000"/>
                <w:sz w:val="28"/>
                <w:szCs w:val="28"/>
              </w:rPr>
              <w:t>14 2 00 24300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076BDA3" w14:textId="77777777" w:rsidR="009D21FF" w:rsidRPr="001B2D84" w:rsidRDefault="009D21FF" w:rsidP="007278CE">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55CD24" w14:textId="77777777" w:rsidR="009D21FF" w:rsidRPr="001B2D84" w:rsidRDefault="009D21FF" w:rsidP="007278CE">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AB9707" w14:textId="77777777" w:rsidR="009D21FF" w:rsidRPr="001B2D84" w:rsidRDefault="009D21FF" w:rsidP="007278CE">
            <w:pPr>
              <w:jc w:val="center"/>
              <w:rPr>
                <w:color w:val="000000"/>
                <w:sz w:val="28"/>
                <w:szCs w:val="28"/>
              </w:rPr>
            </w:pPr>
            <w:r>
              <w:rPr>
                <w:color w:val="000000"/>
                <w:sz w:val="28"/>
                <w:szCs w:val="2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CD9CD1" w14:textId="77777777" w:rsidR="009D21FF" w:rsidRPr="001B2D84" w:rsidRDefault="009D21FF" w:rsidP="007278CE">
            <w:pPr>
              <w:jc w:val="right"/>
              <w:rPr>
                <w:color w:val="000000"/>
                <w:sz w:val="28"/>
                <w:szCs w:val="28"/>
              </w:rPr>
            </w:pPr>
            <w:r>
              <w:rPr>
                <w:color w:val="000000"/>
                <w:sz w:val="28"/>
                <w:szCs w:val="28"/>
              </w:rPr>
              <w:t>622,3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05DD63" w14:textId="77777777" w:rsidR="009D21FF" w:rsidRPr="001B2D84" w:rsidRDefault="009D21FF" w:rsidP="007278CE">
            <w:pPr>
              <w:ind w:left="-108" w:right="-108"/>
              <w:jc w:val="right"/>
              <w:rPr>
                <w:color w:val="000000"/>
                <w:sz w:val="28"/>
                <w:szCs w:val="28"/>
              </w:rPr>
            </w:pPr>
            <w:r>
              <w:rPr>
                <w:color w:val="000000"/>
                <w:sz w:val="28"/>
                <w:szCs w:val="28"/>
              </w:rPr>
              <w:t>138,3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0AE22D" w14:textId="77777777" w:rsidR="009D21FF" w:rsidRPr="001B2D84" w:rsidRDefault="009D21FF" w:rsidP="007278CE">
            <w:pPr>
              <w:jc w:val="right"/>
              <w:rPr>
                <w:color w:val="000000"/>
                <w:sz w:val="28"/>
                <w:szCs w:val="28"/>
              </w:rPr>
            </w:pPr>
            <w:r>
              <w:rPr>
                <w:color w:val="000000"/>
                <w:sz w:val="28"/>
                <w:szCs w:val="28"/>
              </w:rPr>
              <w:t>138,3</w:t>
            </w:r>
          </w:p>
        </w:tc>
      </w:tr>
      <w:tr w:rsidR="009D21FF" w:rsidRPr="001B2D84" w14:paraId="6A81B1FC"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0C311A2" w14:textId="77777777" w:rsidR="009D21FF" w:rsidRPr="00121499" w:rsidRDefault="009D21FF" w:rsidP="007278CE">
            <w:pPr>
              <w:jc w:val="both"/>
              <w:rPr>
                <w:color w:val="000000"/>
                <w:sz w:val="28"/>
                <w:szCs w:val="28"/>
              </w:rPr>
            </w:pPr>
            <w:r w:rsidRPr="009A3D24">
              <w:rPr>
                <w:color w:val="000000"/>
                <w:sz w:val="28"/>
                <w:szCs w:val="28"/>
              </w:rPr>
              <w:t>Подпрограмма «Благоустройство муниципальных кладбищ поселения»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06886A64" w14:textId="77777777" w:rsidR="009D21FF" w:rsidRDefault="009D21FF" w:rsidP="007278CE">
            <w:pPr>
              <w:jc w:val="center"/>
              <w:rPr>
                <w:color w:val="000000"/>
                <w:sz w:val="28"/>
                <w:szCs w:val="28"/>
              </w:rPr>
            </w:pPr>
            <w:r>
              <w:rPr>
                <w:color w:val="000000"/>
                <w:sz w:val="28"/>
                <w:szCs w:val="28"/>
              </w:rPr>
              <w:t>14 3 00 00000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A663F97" w14:textId="77777777" w:rsidR="009D21FF" w:rsidRDefault="009D21FF" w:rsidP="007278CE">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A265B5" w14:textId="77777777" w:rsidR="009D21FF" w:rsidRDefault="009D21FF" w:rsidP="007278CE">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24D980" w14:textId="77777777" w:rsidR="009D21FF" w:rsidRDefault="009D21FF" w:rsidP="007278CE">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B8CA01" w14:textId="77777777" w:rsidR="009D21FF" w:rsidRDefault="009D21FF" w:rsidP="007278CE">
            <w:pPr>
              <w:jc w:val="right"/>
              <w:rPr>
                <w:color w:val="000000"/>
                <w:sz w:val="28"/>
                <w:szCs w:val="28"/>
              </w:rPr>
            </w:pPr>
            <w:r>
              <w:rPr>
                <w:color w:val="000000"/>
                <w:sz w:val="28"/>
                <w:szCs w:val="28"/>
              </w:rPr>
              <w:t>178,5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2A85A5" w14:textId="77777777" w:rsidR="009D21FF" w:rsidRDefault="009D21FF" w:rsidP="007278CE">
            <w:pPr>
              <w:ind w:left="-108" w:right="-108"/>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55D965" w14:textId="77777777" w:rsidR="009D21FF" w:rsidRDefault="009D21FF" w:rsidP="007278CE">
            <w:pPr>
              <w:jc w:val="right"/>
              <w:rPr>
                <w:color w:val="000000"/>
                <w:sz w:val="28"/>
                <w:szCs w:val="28"/>
              </w:rPr>
            </w:pPr>
            <w:r>
              <w:rPr>
                <w:color w:val="000000"/>
                <w:sz w:val="28"/>
                <w:szCs w:val="28"/>
              </w:rPr>
              <w:t>10,0</w:t>
            </w:r>
          </w:p>
        </w:tc>
      </w:tr>
      <w:tr w:rsidR="009D21FF" w:rsidRPr="001B2D84" w14:paraId="09523A37"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C95F687" w14:textId="77777777" w:rsidR="009D21FF" w:rsidRPr="00121499" w:rsidRDefault="009D21FF" w:rsidP="007278CE">
            <w:pPr>
              <w:jc w:val="both"/>
              <w:rPr>
                <w:color w:val="000000"/>
                <w:sz w:val="28"/>
                <w:szCs w:val="28"/>
              </w:rPr>
            </w:pPr>
            <w:r w:rsidRPr="009A3D24">
              <w:rPr>
                <w:color w:val="000000"/>
                <w:sz w:val="28"/>
                <w:szCs w:val="28"/>
              </w:rPr>
              <w:t xml:space="preserve">Мероприятия по содержанию муниципальных кладбищ в рамках подпрограммы «Благоустройство муниципальных кладбищ поселения» муниципальной программы Истоминского сельского поселения «Комплексное благоустройство территории поселения» </w:t>
            </w:r>
            <w:r w:rsidRPr="00BB63A3">
              <w:rPr>
                <w:color w:val="000000"/>
                <w:sz w:val="28"/>
                <w:szCs w:val="28"/>
              </w:rPr>
              <w:t xml:space="preserve">(Иные </w:t>
            </w:r>
            <w:r w:rsidRPr="00BB63A3">
              <w:rPr>
                <w:color w:val="000000"/>
                <w:sz w:val="28"/>
                <w:szCs w:val="28"/>
              </w:rPr>
              <w:lastRenderedPageBreak/>
              <w:t>закупки товаров, работ и услуг для обеспечения государственных (муниципальных) нужд)</w:t>
            </w:r>
            <w:r w:rsidRPr="009A3D24">
              <w:rPr>
                <w:color w:val="000000"/>
                <w:sz w:val="28"/>
                <w:szCs w:val="28"/>
              </w:rPr>
              <w:t xml:space="preserve">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01F54AF" w14:textId="77777777" w:rsidR="009D21FF" w:rsidRDefault="009D21FF" w:rsidP="007278CE">
            <w:pPr>
              <w:jc w:val="center"/>
              <w:rPr>
                <w:color w:val="000000"/>
                <w:sz w:val="28"/>
                <w:szCs w:val="28"/>
              </w:rPr>
            </w:pPr>
            <w:r>
              <w:rPr>
                <w:color w:val="000000"/>
                <w:sz w:val="28"/>
                <w:szCs w:val="28"/>
              </w:rPr>
              <w:lastRenderedPageBreak/>
              <w:t>14 3 00 24310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D00ADE3" w14:textId="77777777" w:rsidR="009D21FF" w:rsidRDefault="009D21FF" w:rsidP="007278CE">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1BE876" w14:textId="77777777" w:rsidR="009D21FF" w:rsidRDefault="009D21FF" w:rsidP="007278CE">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FB1A83F" w14:textId="77777777" w:rsidR="009D21FF" w:rsidRDefault="009D21FF" w:rsidP="007278CE">
            <w:pPr>
              <w:jc w:val="center"/>
              <w:rPr>
                <w:color w:val="000000"/>
                <w:sz w:val="28"/>
                <w:szCs w:val="28"/>
              </w:rPr>
            </w:pPr>
            <w:r>
              <w:rPr>
                <w:color w:val="000000"/>
                <w:sz w:val="28"/>
                <w:szCs w:val="2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904743" w14:textId="77777777" w:rsidR="009D21FF" w:rsidRDefault="009D21FF" w:rsidP="007278CE">
            <w:pPr>
              <w:jc w:val="right"/>
              <w:rPr>
                <w:color w:val="000000"/>
                <w:sz w:val="28"/>
                <w:szCs w:val="28"/>
              </w:rPr>
            </w:pPr>
            <w:r>
              <w:rPr>
                <w:color w:val="000000"/>
                <w:sz w:val="28"/>
                <w:szCs w:val="28"/>
              </w:rPr>
              <w:t>178,5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0AAF08" w14:textId="77777777" w:rsidR="009D21FF" w:rsidRDefault="009D21FF" w:rsidP="007278CE">
            <w:pPr>
              <w:ind w:left="-108" w:right="-108"/>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E989A4" w14:textId="77777777" w:rsidR="009D21FF" w:rsidRDefault="009D21FF" w:rsidP="007278CE">
            <w:pPr>
              <w:jc w:val="right"/>
              <w:rPr>
                <w:color w:val="000000"/>
                <w:sz w:val="28"/>
                <w:szCs w:val="28"/>
              </w:rPr>
            </w:pPr>
            <w:r>
              <w:rPr>
                <w:color w:val="000000"/>
                <w:sz w:val="28"/>
                <w:szCs w:val="28"/>
              </w:rPr>
              <w:t>10,0</w:t>
            </w:r>
          </w:p>
        </w:tc>
      </w:tr>
      <w:tr w:rsidR="009D21FF" w:rsidRPr="001B2D84" w14:paraId="68548C5D"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28FF718" w14:textId="77777777" w:rsidR="009D21FF" w:rsidRPr="009A3D24" w:rsidRDefault="009D21FF" w:rsidP="007278CE">
            <w:pPr>
              <w:jc w:val="both"/>
              <w:rPr>
                <w:color w:val="000000"/>
                <w:sz w:val="28"/>
                <w:szCs w:val="28"/>
              </w:rPr>
            </w:pPr>
            <w:r w:rsidRPr="0095702D">
              <w:rPr>
                <w:color w:val="000000"/>
                <w:sz w:val="28"/>
                <w:szCs w:val="28"/>
              </w:rPr>
              <w:t xml:space="preserve">Муниципальная программа Истоминского сельского </w:t>
            </w:r>
            <w:r w:rsidRPr="002644EC">
              <w:rPr>
                <w:color w:val="000000"/>
                <w:sz w:val="28"/>
                <w:szCs w:val="28"/>
              </w:rPr>
              <w:t xml:space="preserve">поселения «Охрана окружающей среды и </w:t>
            </w:r>
            <w:r w:rsidRPr="00E20E49">
              <w:rPr>
                <w:color w:val="000000"/>
                <w:sz w:val="28"/>
                <w:szCs w:val="28"/>
                <w:shd w:val="clear" w:color="auto" w:fill="FFFFFF"/>
              </w:rPr>
              <w:t>рациональное природопользование»</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8072683" w14:textId="77777777" w:rsidR="009D21FF" w:rsidRDefault="009D21FF" w:rsidP="007278CE">
            <w:pPr>
              <w:jc w:val="center"/>
              <w:rPr>
                <w:color w:val="000000"/>
                <w:sz w:val="28"/>
                <w:szCs w:val="28"/>
              </w:rPr>
            </w:pPr>
            <w:r>
              <w:rPr>
                <w:color w:val="000000"/>
                <w:sz w:val="28"/>
                <w:szCs w:val="28"/>
              </w:rPr>
              <w:t>17 0 00 00000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55D64C8" w14:textId="77777777" w:rsidR="009D21FF" w:rsidRDefault="009D21FF" w:rsidP="007278CE">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F0036F" w14:textId="77777777" w:rsidR="009D21FF" w:rsidRDefault="009D21FF" w:rsidP="007278CE">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C06456" w14:textId="77777777" w:rsidR="009D21FF" w:rsidRDefault="009D21FF" w:rsidP="007278CE">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D5F4C2" w14:textId="77777777" w:rsidR="009D21FF" w:rsidRDefault="009D21FF" w:rsidP="007278CE">
            <w:pPr>
              <w:jc w:val="right"/>
              <w:rPr>
                <w:color w:val="000000"/>
                <w:sz w:val="28"/>
                <w:szCs w:val="28"/>
              </w:rPr>
            </w:pPr>
            <w:r>
              <w:rPr>
                <w:color w:val="000000"/>
                <w:sz w:val="28"/>
                <w:szCs w:val="28"/>
              </w:rPr>
              <w:t>563,4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1B952F" w14:textId="77777777" w:rsidR="009D21FF" w:rsidRDefault="009D21FF" w:rsidP="007278CE">
            <w:pPr>
              <w:ind w:left="-108" w:right="-108"/>
              <w:jc w:val="right"/>
              <w:rPr>
                <w:color w:val="000000"/>
                <w:sz w:val="28"/>
                <w:szCs w:val="28"/>
              </w:rPr>
            </w:pPr>
            <w:r>
              <w:rPr>
                <w:color w:val="000000"/>
                <w:sz w:val="28"/>
                <w:szCs w:val="28"/>
              </w:rPr>
              <w:t>11,7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7371CB2" w14:textId="77777777" w:rsidR="009D21FF" w:rsidRDefault="009D21FF" w:rsidP="007278CE">
            <w:pPr>
              <w:jc w:val="right"/>
              <w:rPr>
                <w:color w:val="000000"/>
                <w:sz w:val="28"/>
                <w:szCs w:val="28"/>
              </w:rPr>
            </w:pPr>
            <w:r>
              <w:rPr>
                <w:color w:val="000000"/>
                <w:sz w:val="28"/>
                <w:szCs w:val="28"/>
              </w:rPr>
              <w:t>11,7</w:t>
            </w:r>
          </w:p>
        </w:tc>
      </w:tr>
      <w:tr w:rsidR="009D21FF" w:rsidRPr="001B2D84" w14:paraId="62BE678D"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E99B25E" w14:textId="77777777" w:rsidR="009D21FF" w:rsidRPr="009A3D24" w:rsidRDefault="009D21FF" w:rsidP="007278CE">
            <w:pPr>
              <w:jc w:val="both"/>
              <w:rPr>
                <w:color w:val="000000"/>
                <w:sz w:val="28"/>
                <w:szCs w:val="28"/>
              </w:rPr>
            </w:pPr>
            <w:r w:rsidRPr="0095702D">
              <w:rPr>
                <w:color w:val="000000"/>
                <w:sz w:val="28"/>
                <w:szCs w:val="28"/>
              </w:rPr>
              <w:t>Подпрограмма «Формирование комплексной системы управления отходами на территории поселения»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95C66D0" w14:textId="77777777" w:rsidR="009D21FF" w:rsidRDefault="009D21FF" w:rsidP="007278CE">
            <w:pPr>
              <w:jc w:val="center"/>
              <w:rPr>
                <w:color w:val="000000"/>
                <w:sz w:val="28"/>
                <w:szCs w:val="28"/>
              </w:rPr>
            </w:pPr>
            <w:r>
              <w:rPr>
                <w:color w:val="000000"/>
                <w:sz w:val="28"/>
                <w:szCs w:val="28"/>
              </w:rPr>
              <w:t>17 2 00 00000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8E108EA" w14:textId="77777777" w:rsidR="009D21FF" w:rsidRDefault="009D21FF" w:rsidP="007278CE">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1FBA32" w14:textId="77777777" w:rsidR="009D21FF" w:rsidRDefault="009D21FF" w:rsidP="007278CE">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36EB0D" w14:textId="77777777" w:rsidR="009D21FF" w:rsidRDefault="009D21FF" w:rsidP="007278CE">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E43839" w14:textId="77777777" w:rsidR="009D21FF" w:rsidRDefault="009D21FF" w:rsidP="007278CE">
            <w:pPr>
              <w:jc w:val="right"/>
              <w:rPr>
                <w:color w:val="000000"/>
                <w:sz w:val="28"/>
                <w:szCs w:val="28"/>
              </w:rPr>
            </w:pPr>
            <w:r>
              <w:rPr>
                <w:color w:val="000000"/>
                <w:sz w:val="28"/>
                <w:szCs w:val="28"/>
              </w:rPr>
              <w:t>563,4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4DCF21" w14:textId="77777777" w:rsidR="009D21FF" w:rsidRDefault="009D21FF" w:rsidP="007278CE">
            <w:pPr>
              <w:ind w:left="-108" w:right="-108"/>
              <w:jc w:val="right"/>
              <w:rPr>
                <w:color w:val="000000"/>
                <w:sz w:val="28"/>
                <w:szCs w:val="28"/>
              </w:rPr>
            </w:pPr>
            <w:r>
              <w:rPr>
                <w:color w:val="000000"/>
                <w:sz w:val="28"/>
                <w:szCs w:val="28"/>
              </w:rPr>
              <w:t>11,7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0FF889" w14:textId="77777777" w:rsidR="009D21FF" w:rsidRDefault="009D21FF" w:rsidP="007278CE">
            <w:pPr>
              <w:jc w:val="right"/>
              <w:rPr>
                <w:color w:val="000000"/>
                <w:sz w:val="28"/>
                <w:szCs w:val="28"/>
              </w:rPr>
            </w:pPr>
            <w:r>
              <w:rPr>
                <w:color w:val="000000"/>
                <w:sz w:val="28"/>
                <w:szCs w:val="28"/>
              </w:rPr>
              <w:t>11,7</w:t>
            </w:r>
          </w:p>
        </w:tc>
      </w:tr>
      <w:tr w:rsidR="009D21FF" w:rsidRPr="001B2D84" w14:paraId="2E831A2E"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D976683" w14:textId="77777777" w:rsidR="009D21FF" w:rsidRPr="009A3D24" w:rsidRDefault="009D21FF" w:rsidP="007278CE">
            <w:pPr>
              <w:jc w:val="both"/>
              <w:rPr>
                <w:color w:val="000000"/>
                <w:sz w:val="28"/>
                <w:szCs w:val="28"/>
              </w:rPr>
            </w:pPr>
            <w:r w:rsidRPr="0095702D">
              <w:rPr>
                <w:color w:val="000000"/>
                <w:sz w:val="28"/>
                <w:szCs w:val="28"/>
              </w:rPr>
              <w:t>Мероприяти</w:t>
            </w:r>
            <w:r>
              <w:rPr>
                <w:color w:val="000000"/>
                <w:sz w:val="28"/>
                <w:szCs w:val="28"/>
              </w:rPr>
              <w:t>я</w:t>
            </w:r>
            <w:r w:rsidRPr="0095702D">
              <w:rPr>
                <w:color w:val="000000"/>
                <w:sz w:val="28"/>
                <w:szCs w:val="28"/>
              </w:rPr>
              <w:t xml:space="preserve"> по формировани</w:t>
            </w:r>
            <w:r>
              <w:rPr>
                <w:color w:val="000000"/>
                <w:sz w:val="28"/>
                <w:szCs w:val="28"/>
              </w:rPr>
              <w:t>ю</w:t>
            </w:r>
            <w:r w:rsidRPr="0095702D">
              <w:rPr>
                <w:color w:val="000000"/>
                <w:sz w:val="28"/>
                <w:szCs w:val="28"/>
              </w:rPr>
              <w:t xml:space="preserve"> комплексной системы управления отходами на территории поселения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w:t>
            </w:r>
            <w:r w:rsidRPr="002644EC">
              <w:rPr>
                <w:color w:val="000000"/>
                <w:sz w:val="28"/>
                <w:szCs w:val="28"/>
              </w:rPr>
              <w:t xml:space="preserve">еды и </w:t>
            </w:r>
            <w:r w:rsidRPr="00E20E49">
              <w:rPr>
                <w:color w:val="000000"/>
                <w:sz w:val="28"/>
                <w:szCs w:val="28"/>
                <w:shd w:val="clear" w:color="auto" w:fill="FFFFFF"/>
              </w:rPr>
              <w:t>рациональное природопользование» (</w:t>
            </w:r>
            <w:r w:rsidRPr="00E20E49">
              <w:rPr>
                <w:shd w:val="clear" w:color="auto" w:fill="FFFFFF"/>
              </w:rPr>
              <w:t>(</w:t>
            </w:r>
            <w:r w:rsidRPr="00E20E49">
              <w:rPr>
                <w:color w:val="000000"/>
                <w:sz w:val="28"/>
                <w:szCs w:val="28"/>
                <w:shd w:val="clear" w:color="auto" w:fill="FFFFFF"/>
              </w:rPr>
              <w:t>Иные закупки товаров, работ и услуг для обеспечения государственных</w:t>
            </w:r>
            <w:r w:rsidRPr="0095702D">
              <w:rPr>
                <w:color w:val="000000"/>
                <w:sz w:val="28"/>
                <w:szCs w:val="28"/>
              </w:rPr>
              <w:t xml:space="preserve">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44484B5" w14:textId="77777777" w:rsidR="009D21FF" w:rsidRDefault="009D21FF" w:rsidP="007278CE">
            <w:pPr>
              <w:jc w:val="center"/>
              <w:rPr>
                <w:color w:val="000000"/>
                <w:sz w:val="28"/>
                <w:szCs w:val="28"/>
              </w:rPr>
            </w:pPr>
            <w:r>
              <w:rPr>
                <w:color w:val="000000"/>
                <w:sz w:val="28"/>
                <w:szCs w:val="28"/>
              </w:rPr>
              <w:t>17 2 00 24350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A3FAC9" w14:textId="77777777" w:rsidR="009D21FF" w:rsidRDefault="009D21FF" w:rsidP="007278CE">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D89B34" w14:textId="77777777" w:rsidR="009D21FF" w:rsidRDefault="009D21FF" w:rsidP="007278CE">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C6FDD8" w14:textId="77777777" w:rsidR="009D21FF" w:rsidRDefault="009D21FF" w:rsidP="007278CE">
            <w:pPr>
              <w:jc w:val="center"/>
              <w:rPr>
                <w:color w:val="000000"/>
                <w:sz w:val="28"/>
                <w:szCs w:val="28"/>
              </w:rPr>
            </w:pPr>
            <w:r>
              <w:rPr>
                <w:color w:val="000000"/>
                <w:sz w:val="28"/>
                <w:szCs w:val="2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052D26" w14:textId="77777777" w:rsidR="009D21FF" w:rsidRDefault="009D21FF" w:rsidP="007278CE">
            <w:pPr>
              <w:jc w:val="right"/>
              <w:rPr>
                <w:color w:val="000000"/>
                <w:sz w:val="28"/>
                <w:szCs w:val="28"/>
              </w:rPr>
            </w:pPr>
            <w:r>
              <w:rPr>
                <w:color w:val="000000"/>
                <w:sz w:val="28"/>
                <w:szCs w:val="28"/>
              </w:rPr>
              <w:t>11,7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A1D0F0" w14:textId="77777777" w:rsidR="009D21FF" w:rsidRDefault="009D21FF" w:rsidP="007278CE">
            <w:pPr>
              <w:ind w:left="-108" w:right="-108"/>
              <w:jc w:val="right"/>
              <w:rPr>
                <w:color w:val="000000"/>
                <w:sz w:val="28"/>
                <w:szCs w:val="28"/>
              </w:rPr>
            </w:pPr>
            <w:r>
              <w:rPr>
                <w:color w:val="000000"/>
                <w:sz w:val="28"/>
                <w:szCs w:val="28"/>
              </w:rPr>
              <w:t>11,7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D961A1" w14:textId="77777777" w:rsidR="009D21FF" w:rsidRDefault="009D21FF" w:rsidP="007278CE">
            <w:pPr>
              <w:jc w:val="right"/>
              <w:rPr>
                <w:color w:val="000000"/>
                <w:sz w:val="28"/>
                <w:szCs w:val="28"/>
              </w:rPr>
            </w:pPr>
            <w:r>
              <w:rPr>
                <w:color w:val="000000"/>
                <w:sz w:val="28"/>
                <w:szCs w:val="28"/>
              </w:rPr>
              <w:t>11,7</w:t>
            </w:r>
          </w:p>
        </w:tc>
      </w:tr>
      <w:tr w:rsidR="009D21FF" w:rsidRPr="001B2D84" w14:paraId="63191387"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690357E" w14:textId="77777777" w:rsidR="009D21FF" w:rsidRPr="0095702D" w:rsidRDefault="009D21FF" w:rsidP="007278CE">
            <w:pPr>
              <w:jc w:val="both"/>
              <w:rPr>
                <w:color w:val="000000"/>
                <w:sz w:val="28"/>
                <w:szCs w:val="28"/>
              </w:rPr>
            </w:pPr>
            <w:r w:rsidRPr="00D44437">
              <w:rPr>
                <w:color w:val="000000"/>
                <w:sz w:val="28"/>
                <w:szCs w:val="28"/>
              </w:rPr>
              <w:t xml:space="preserve">Расходы на осуществление полномочий по созданию и содержанию мест(площадок) накопления твердых коммунальных отходов, определения схемы размещения мест(площадок)накопления твердых коммунальных отходов в части полномочий, установленных законодательством РФ в рамках подпрограммы Формирование комплексной системы управления отходами на территории поселения" муниципальной программы Истоминского </w:t>
            </w:r>
            <w:r w:rsidRPr="00D44437">
              <w:rPr>
                <w:color w:val="000000"/>
                <w:sz w:val="28"/>
                <w:szCs w:val="28"/>
              </w:rPr>
              <w:lastRenderedPageBreak/>
              <w:t>сельского поселения "Охрана окружающей среды и рационального природопользования"(Иные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56125DD" w14:textId="77777777" w:rsidR="009D21FF" w:rsidRDefault="009D21FF" w:rsidP="007278CE">
            <w:pPr>
              <w:jc w:val="center"/>
              <w:rPr>
                <w:color w:val="000000"/>
                <w:sz w:val="28"/>
                <w:szCs w:val="28"/>
              </w:rPr>
            </w:pPr>
            <w:r>
              <w:rPr>
                <w:color w:val="000000"/>
                <w:sz w:val="28"/>
                <w:szCs w:val="28"/>
              </w:rPr>
              <w:lastRenderedPageBreak/>
              <w:t>17 2 00 24560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F64D8D" w14:textId="77777777" w:rsidR="009D21FF" w:rsidRDefault="009D21FF" w:rsidP="007278CE">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09F1E3" w14:textId="77777777" w:rsidR="009D21FF" w:rsidRDefault="009D21FF" w:rsidP="007278CE">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917F3D" w14:textId="77777777" w:rsidR="009D21FF" w:rsidRDefault="009D21FF" w:rsidP="007278CE">
            <w:pPr>
              <w:jc w:val="center"/>
              <w:rPr>
                <w:color w:val="000000"/>
                <w:sz w:val="28"/>
                <w:szCs w:val="28"/>
              </w:rPr>
            </w:pPr>
            <w:r>
              <w:rPr>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CAFE9C" w14:textId="77777777" w:rsidR="009D21FF" w:rsidRDefault="009D21FF" w:rsidP="007278CE">
            <w:pPr>
              <w:jc w:val="right"/>
              <w:rPr>
                <w:color w:val="000000"/>
                <w:sz w:val="28"/>
                <w:szCs w:val="28"/>
              </w:rPr>
            </w:pPr>
            <w:r>
              <w:rPr>
                <w:color w:val="000000"/>
                <w:sz w:val="28"/>
                <w:szCs w:val="28"/>
              </w:rPr>
              <w:t>551,7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966A09" w14:textId="77777777" w:rsidR="009D21FF" w:rsidRDefault="009D21FF" w:rsidP="007278CE">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6E9A0F" w14:textId="77777777" w:rsidR="009D21FF" w:rsidRDefault="009D21FF" w:rsidP="007278CE">
            <w:pPr>
              <w:jc w:val="right"/>
              <w:rPr>
                <w:color w:val="000000"/>
                <w:sz w:val="28"/>
                <w:szCs w:val="28"/>
              </w:rPr>
            </w:pPr>
            <w:r>
              <w:rPr>
                <w:color w:val="000000"/>
                <w:sz w:val="28"/>
                <w:szCs w:val="28"/>
              </w:rPr>
              <w:t>0,0</w:t>
            </w:r>
          </w:p>
        </w:tc>
      </w:tr>
      <w:tr w:rsidR="009D21FF" w:rsidRPr="001B2D84" w14:paraId="463263EC"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40F1954" w14:textId="77777777" w:rsidR="009D21FF" w:rsidRPr="001B2D84" w:rsidRDefault="009D21FF" w:rsidP="007278CE">
            <w:pPr>
              <w:jc w:val="both"/>
              <w:rPr>
                <w:color w:val="000000"/>
                <w:sz w:val="28"/>
                <w:szCs w:val="28"/>
              </w:rPr>
            </w:pPr>
            <w:r w:rsidRPr="00121499">
              <w:rPr>
                <w:color w:val="000000"/>
                <w:sz w:val="28"/>
                <w:szCs w:val="28"/>
              </w:rPr>
              <w:t>Муниципальная программа Истоминского сельского поселения «Социальная поддержка граждан»</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24B8BF2" w14:textId="77777777" w:rsidR="009D21FF" w:rsidRPr="001B2D84" w:rsidRDefault="009D21FF" w:rsidP="007278CE">
            <w:pPr>
              <w:jc w:val="center"/>
              <w:rPr>
                <w:color w:val="000000"/>
                <w:sz w:val="28"/>
                <w:szCs w:val="28"/>
              </w:rPr>
            </w:pPr>
            <w:r>
              <w:rPr>
                <w:color w:val="000000"/>
                <w:sz w:val="28"/>
                <w:szCs w:val="28"/>
              </w:rPr>
              <w:t>18 0 00 00000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744BA5B" w14:textId="77777777" w:rsidR="009D21FF" w:rsidRPr="001B2D84" w:rsidRDefault="009D21FF" w:rsidP="007278CE">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ADD6B3" w14:textId="77777777" w:rsidR="009D21FF" w:rsidRPr="001B2D84" w:rsidRDefault="009D21FF" w:rsidP="007278CE">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128039" w14:textId="77777777" w:rsidR="009D21FF" w:rsidRPr="001B2D84" w:rsidRDefault="009D21FF" w:rsidP="007278CE">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CDD376" w14:textId="77777777" w:rsidR="009D21FF" w:rsidRPr="001B2D84" w:rsidRDefault="009D21FF" w:rsidP="007278CE">
            <w:pPr>
              <w:jc w:val="right"/>
              <w:rPr>
                <w:color w:val="000000"/>
                <w:sz w:val="28"/>
                <w:szCs w:val="28"/>
              </w:rPr>
            </w:pPr>
            <w:r>
              <w:rPr>
                <w:color w:val="000000"/>
                <w:sz w:val="28"/>
                <w:szCs w:val="28"/>
              </w:rPr>
              <w:t>177,5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363E04" w14:textId="77777777" w:rsidR="009D21FF" w:rsidRPr="001B2D84" w:rsidRDefault="009D21FF" w:rsidP="007278CE">
            <w:pPr>
              <w:ind w:left="-108" w:right="-108"/>
              <w:jc w:val="right"/>
              <w:rPr>
                <w:color w:val="000000"/>
                <w:sz w:val="28"/>
                <w:szCs w:val="28"/>
              </w:rPr>
            </w:pPr>
            <w:r>
              <w:rPr>
                <w:color w:val="000000"/>
                <w:sz w:val="28"/>
                <w:szCs w:val="28"/>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F60BE0" w14:textId="77777777" w:rsidR="009D21FF" w:rsidRPr="001B2D84" w:rsidRDefault="009D21FF" w:rsidP="007278CE">
            <w:pPr>
              <w:jc w:val="right"/>
              <w:rPr>
                <w:color w:val="000000"/>
                <w:sz w:val="28"/>
                <w:szCs w:val="28"/>
              </w:rPr>
            </w:pPr>
            <w:r>
              <w:rPr>
                <w:color w:val="000000"/>
                <w:sz w:val="28"/>
                <w:szCs w:val="28"/>
              </w:rPr>
              <w:t>100,0</w:t>
            </w:r>
          </w:p>
        </w:tc>
      </w:tr>
      <w:tr w:rsidR="009D21FF" w:rsidRPr="001B2D84" w14:paraId="184AC1AD"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6301C85" w14:textId="77777777" w:rsidR="009D21FF" w:rsidRPr="001B2D84" w:rsidRDefault="009D21FF" w:rsidP="007278CE">
            <w:pPr>
              <w:jc w:val="both"/>
              <w:rPr>
                <w:color w:val="000000"/>
                <w:sz w:val="28"/>
                <w:szCs w:val="28"/>
              </w:rPr>
            </w:pPr>
            <w:r w:rsidRPr="00121499">
              <w:rPr>
                <w:color w:val="000000"/>
                <w:sz w:val="28"/>
                <w:szCs w:val="28"/>
              </w:rPr>
              <w:t>Подпрограмма «Социальная поддержка отдельных категорий граждан»</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EC2CE3E" w14:textId="77777777" w:rsidR="009D21FF" w:rsidRPr="001B2D84" w:rsidRDefault="009D21FF" w:rsidP="007278CE">
            <w:pPr>
              <w:jc w:val="center"/>
              <w:rPr>
                <w:color w:val="000000"/>
                <w:sz w:val="28"/>
                <w:szCs w:val="28"/>
              </w:rPr>
            </w:pPr>
            <w:r>
              <w:rPr>
                <w:color w:val="000000"/>
                <w:sz w:val="28"/>
                <w:szCs w:val="28"/>
              </w:rPr>
              <w:t>18 1 00 00000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6EF5A5" w14:textId="77777777" w:rsidR="009D21FF" w:rsidRPr="001B2D84" w:rsidRDefault="009D21FF" w:rsidP="007278CE">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D27B9C" w14:textId="77777777" w:rsidR="009D21FF" w:rsidRPr="001B2D84" w:rsidRDefault="009D21FF" w:rsidP="007278CE">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6DCB9C8" w14:textId="77777777" w:rsidR="009D21FF" w:rsidRPr="001B2D84" w:rsidRDefault="009D21FF" w:rsidP="007278CE">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D00AA5" w14:textId="77777777" w:rsidR="009D21FF" w:rsidRPr="001B2D84" w:rsidRDefault="009D21FF" w:rsidP="007278CE">
            <w:pPr>
              <w:jc w:val="right"/>
              <w:rPr>
                <w:color w:val="000000"/>
                <w:sz w:val="28"/>
                <w:szCs w:val="28"/>
              </w:rPr>
            </w:pPr>
            <w:r>
              <w:rPr>
                <w:color w:val="000000"/>
                <w:sz w:val="28"/>
                <w:szCs w:val="28"/>
              </w:rPr>
              <w:t>177,5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351F60" w14:textId="77777777" w:rsidR="009D21FF" w:rsidRPr="001B2D84" w:rsidRDefault="009D21FF" w:rsidP="007278CE">
            <w:pPr>
              <w:ind w:left="-108" w:right="-108"/>
              <w:jc w:val="right"/>
              <w:rPr>
                <w:color w:val="000000"/>
                <w:sz w:val="28"/>
                <w:szCs w:val="28"/>
              </w:rPr>
            </w:pPr>
            <w:r>
              <w:rPr>
                <w:color w:val="000000"/>
                <w:sz w:val="28"/>
                <w:szCs w:val="28"/>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0191FF" w14:textId="77777777" w:rsidR="009D21FF" w:rsidRPr="001B2D84" w:rsidRDefault="009D21FF" w:rsidP="007278CE">
            <w:pPr>
              <w:jc w:val="right"/>
              <w:rPr>
                <w:color w:val="000000"/>
                <w:sz w:val="28"/>
                <w:szCs w:val="28"/>
              </w:rPr>
            </w:pPr>
            <w:r>
              <w:rPr>
                <w:color w:val="000000"/>
                <w:sz w:val="28"/>
                <w:szCs w:val="28"/>
              </w:rPr>
              <w:t>100,0</w:t>
            </w:r>
          </w:p>
        </w:tc>
      </w:tr>
      <w:tr w:rsidR="009D21FF" w:rsidRPr="001B2D84" w14:paraId="2CF003DF"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6F4BBC1" w14:textId="77777777" w:rsidR="009D21FF" w:rsidRPr="001B2D84" w:rsidRDefault="009D21FF" w:rsidP="007278CE">
            <w:pPr>
              <w:jc w:val="both"/>
              <w:rPr>
                <w:color w:val="000000"/>
                <w:sz w:val="28"/>
                <w:szCs w:val="28"/>
              </w:rPr>
            </w:pPr>
            <w:r w:rsidRPr="00121499">
              <w:rPr>
                <w:color w:val="000000"/>
                <w:sz w:val="28"/>
                <w:szCs w:val="28"/>
              </w:rPr>
              <w:t>Выплаты государственной пенсии за выслугу лет в рамках подпрограммы «Социальная поддержка отдельных категорий граждан» муниципальной программы Истоминского сельского поселения «Социальная поддержка граждан»</w:t>
            </w:r>
            <w:r>
              <w:t xml:space="preserve"> </w:t>
            </w:r>
            <w:r w:rsidRPr="00BB63A3">
              <w:rPr>
                <w:color w:val="000000"/>
                <w:sz w:val="28"/>
                <w:szCs w:val="28"/>
              </w:rPr>
              <w:t>(Публичные нормативные социальные выплаты гражданам)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5D38D89" w14:textId="77777777" w:rsidR="009D21FF" w:rsidRPr="001B2D84" w:rsidRDefault="009D21FF" w:rsidP="007278CE">
            <w:pPr>
              <w:jc w:val="center"/>
              <w:rPr>
                <w:color w:val="000000"/>
                <w:sz w:val="28"/>
                <w:szCs w:val="28"/>
              </w:rPr>
            </w:pPr>
            <w:r>
              <w:rPr>
                <w:color w:val="000000"/>
                <w:sz w:val="28"/>
                <w:szCs w:val="28"/>
              </w:rPr>
              <w:t>18 1 00 24360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FE9CA56" w14:textId="77777777" w:rsidR="009D21FF" w:rsidRPr="001B2D84" w:rsidRDefault="009D21FF" w:rsidP="007278CE">
            <w:pPr>
              <w:jc w:val="center"/>
              <w:rPr>
                <w:color w:val="000000"/>
                <w:sz w:val="28"/>
                <w:szCs w:val="28"/>
              </w:rPr>
            </w:pPr>
            <w:r>
              <w:rPr>
                <w:color w:val="000000"/>
                <w:sz w:val="28"/>
                <w:szCs w:val="28"/>
              </w:rPr>
              <w:t>310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0431F6" w14:textId="77777777" w:rsidR="009D21FF" w:rsidRPr="001B2D84" w:rsidRDefault="009D21FF" w:rsidP="007278CE">
            <w:pPr>
              <w:jc w:val="center"/>
              <w:rPr>
                <w:color w:val="000000"/>
                <w:sz w:val="28"/>
                <w:szCs w:val="28"/>
              </w:rPr>
            </w:pPr>
            <w:r>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FD99B6" w14:textId="77777777" w:rsidR="009D21FF" w:rsidRPr="001B2D84" w:rsidRDefault="009D21FF" w:rsidP="007278CE">
            <w:pPr>
              <w:jc w:val="center"/>
              <w:rPr>
                <w:color w:val="000000"/>
                <w:sz w:val="28"/>
                <w:szCs w:val="28"/>
              </w:rPr>
            </w:pPr>
            <w:r>
              <w:rPr>
                <w:color w:val="000000"/>
                <w:sz w:val="28"/>
                <w:szCs w:val="2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FEB1CF" w14:textId="77777777" w:rsidR="009D21FF" w:rsidRPr="001B2D84" w:rsidRDefault="009D21FF" w:rsidP="007278CE">
            <w:pPr>
              <w:jc w:val="right"/>
              <w:rPr>
                <w:color w:val="000000"/>
                <w:sz w:val="28"/>
                <w:szCs w:val="28"/>
              </w:rPr>
            </w:pPr>
            <w:r>
              <w:rPr>
                <w:color w:val="000000"/>
                <w:sz w:val="28"/>
                <w:szCs w:val="28"/>
              </w:rPr>
              <w:t>177,5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F8321C" w14:textId="77777777" w:rsidR="009D21FF" w:rsidRPr="001B2D84" w:rsidRDefault="009D21FF" w:rsidP="007278CE">
            <w:pPr>
              <w:ind w:left="-108" w:right="-108"/>
              <w:jc w:val="right"/>
              <w:rPr>
                <w:color w:val="000000"/>
                <w:sz w:val="28"/>
                <w:szCs w:val="28"/>
              </w:rPr>
            </w:pPr>
            <w:r>
              <w:rPr>
                <w:color w:val="000000"/>
                <w:sz w:val="28"/>
                <w:szCs w:val="28"/>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A722D4" w14:textId="77777777" w:rsidR="009D21FF" w:rsidRPr="001B2D84" w:rsidRDefault="009D21FF" w:rsidP="007278CE">
            <w:pPr>
              <w:jc w:val="right"/>
              <w:rPr>
                <w:color w:val="000000"/>
                <w:sz w:val="28"/>
                <w:szCs w:val="28"/>
              </w:rPr>
            </w:pPr>
            <w:r>
              <w:rPr>
                <w:color w:val="000000"/>
                <w:sz w:val="28"/>
                <w:szCs w:val="28"/>
              </w:rPr>
              <w:t>100,0</w:t>
            </w:r>
          </w:p>
        </w:tc>
      </w:tr>
      <w:tr w:rsidR="009D21FF" w:rsidRPr="001B2D84" w14:paraId="7698DF60"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ED14839" w14:textId="77777777" w:rsidR="009D21FF" w:rsidRPr="001B2D84" w:rsidRDefault="009D21FF" w:rsidP="007278CE">
            <w:pPr>
              <w:jc w:val="both"/>
              <w:rPr>
                <w:color w:val="000000"/>
                <w:sz w:val="28"/>
                <w:szCs w:val="28"/>
              </w:rPr>
            </w:pPr>
            <w:r w:rsidRPr="0095702D">
              <w:rPr>
                <w:color w:val="000000"/>
                <w:sz w:val="28"/>
                <w:szCs w:val="28"/>
              </w:rPr>
              <w:t>Обеспечение деятельности Администрации Истоминского сельского поселения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0DCC6DC1" w14:textId="77777777" w:rsidR="009D21FF" w:rsidRPr="001B2D84" w:rsidRDefault="009D21FF" w:rsidP="007278CE">
            <w:pPr>
              <w:jc w:val="center"/>
              <w:rPr>
                <w:color w:val="000000"/>
                <w:sz w:val="28"/>
                <w:szCs w:val="28"/>
              </w:rPr>
            </w:pPr>
            <w:r w:rsidRPr="0095702D">
              <w:rPr>
                <w:color w:val="000000"/>
                <w:sz w:val="28"/>
                <w:szCs w:val="28"/>
              </w:rPr>
              <w:t>89 0 00 00000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69B3DAE" w14:textId="77777777" w:rsidR="009D21FF" w:rsidRPr="001B2D84" w:rsidRDefault="009D21FF" w:rsidP="007278CE">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9A41BC" w14:textId="77777777" w:rsidR="009D21FF" w:rsidRPr="001B2D84" w:rsidRDefault="009D21FF" w:rsidP="007278CE">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D89727" w14:textId="77777777" w:rsidR="009D21FF" w:rsidRPr="001B2D84" w:rsidRDefault="009D21FF" w:rsidP="007278CE">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2B5C15" w14:textId="77777777" w:rsidR="009D21FF" w:rsidRPr="001B2D84" w:rsidRDefault="009D21FF" w:rsidP="007278CE">
            <w:pPr>
              <w:jc w:val="right"/>
              <w:rPr>
                <w:color w:val="000000"/>
                <w:sz w:val="28"/>
                <w:szCs w:val="28"/>
              </w:rPr>
            </w:pPr>
            <w:r>
              <w:rPr>
                <w:color w:val="000000"/>
                <w:sz w:val="28"/>
                <w:szCs w:val="28"/>
              </w:rPr>
              <w:t>8 772,6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784BDA" w14:textId="77777777" w:rsidR="009D21FF" w:rsidRDefault="009D21FF" w:rsidP="007278CE">
            <w:pPr>
              <w:ind w:left="-108" w:right="-108"/>
              <w:jc w:val="right"/>
              <w:rPr>
                <w:color w:val="000000"/>
                <w:sz w:val="28"/>
                <w:szCs w:val="28"/>
              </w:rPr>
            </w:pPr>
            <w:r>
              <w:rPr>
                <w:color w:val="000000"/>
                <w:sz w:val="28"/>
                <w:szCs w:val="28"/>
              </w:rPr>
              <w:t>8 003,1</w:t>
            </w:r>
          </w:p>
          <w:p w14:paraId="3802A2D8" w14:textId="77777777" w:rsidR="009D21FF" w:rsidRPr="001B2D84" w:rsidRDefault="009D21FF" w:rsidP="007278CE">
            <w:pPr>
              <w:ind w:left="-108" w:right="-108"/>
              <w:jc w:val="right"/>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2DF83B" w14:textId="77777777" w:rsidR="009D21FF" w:rsidRPr="001B2D84" w:rsidRDefault="009D21FF" w:rsidP="007278CE">
            <w:pPr>
              <w:jc w:val="right"/>
              <w:rPr>
                <w:color w:val="000000"/>
                <w:sz w:val="28"/>
                <w:szCs w:val="28"/>
              </w:rPr>
            </w:pPr>
            <w:r>
              <w:rPr>
                <w:color w:val="000000"/>
                <w:sz w:val="28"/>
                <w:szCs w:val="28"/>
              </w:rPr>
              <w:t>8480,3</w:t>
            </w:r>
          </w:p>
        </w:tc>
      </w:tr>
      <w:tr w:rsidR="009D21FF" w:rsidRPr="001B2D84" w14:paraId="22B55065"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1BE4DF3" w14:textId="77777777" w:rsidR="009D21FF" w:rsidRPr="001B2D84" w:rsidRDefault="009D21FF" w:rsidP="007278CE">
            <w:pPr>
              <w:jc w:val="both"/>
              <w:rPr>
                <w:color w:val="000000"/>
                <w:sz w:val="28"/>
                <w:szCs w:val="28"/>
              </w:rPr>
            </w:pPr>
            <w:r w:rsidRPr="00121499">
              <w:rPr>
                <w:color w:val="000000"/>
                <w:sz w:val="28"/>
                <w:szCs w:val="28"/>
              </w:rPr>
              <w:t>Администрация Истоминского сельского поселения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CC148A7" w14:textId="77777777" w:rsidR="009D21FF" w:rsidRPr="001B2D84" w:rsidRDefault="009D21FF" w:rsidP="007278CE">
            <w:pPr>
              <w:jc w:val="center"/>
              <w:rPr>
                <w:color w:val="000000"/>
                <w:sz w:val="28"/>
                <w:szCs w:val="28"/>
              </w:rPr>
            </w:pPr>
            <w:r>
              <w:rPr>
                <w:color w:val="000000"/>
                <w:sz w:val="28"/>
                <w:szCs w:val="28"/>
              </w:rPr>
              <w:t>89 1 00 00000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E0D25A7" w14:textId="77777777" w:rsidR="009D21FF" w:rsidRPr="001B2D84" w:rsidRDefault="009D21FF" w:rsidP="007278CE">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6A6297" w14:textId="77777777" w:rsidR="009D21FF" w:rsidRPr="001B2D84" w:rsidRDefault="009D21FF" w:rsidP="007278CE">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551C7C" w14:textId="77777777" w:rsidR="009D21FF" w:rsidRPr="001B2D84" w:rsidRDefault="009D21FF" w:rsidP="007278CE">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932B4E4" w14:textId="77777777" w:rsidR="009D21FF" w:rsidRPr="001B2D84" w:rsidRDefault="009D21FF" w:rsidP="007278CE">
            <w:pPr>
              <w:jc w:val="right"/>
              <w:rPr>
                <w:color w:val="000000"/>
                <w:sz w:val="28"/>
                <w:szCs w:val="28"/>
              </w:rPr>
            </w:pPr>
            <w:r>
              <w:rPr>
                <w:color w:val="000000"/>
                <w:sz w:val="28"/>
                <w:szCs w:val="28"/>
              </w:rPr>
              <w:t>8 482,2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523B43" w14:textId="77777777" w:rsidR="009D21FF" w:rsidRPr="001B2D84" w:rsidRDefault="009D21FF" w:rsidP="007278CE">
            <w:pPr>
              <w:ind w:left="-108" w:right="-108"/>
              <w:jc w:val="right"/>
              <w:rPr>
                <w:color w:val="000000"/>
                <w:sz w:val="28"/>
                <w:szCs w:val="28"/>
              </w:rPr>
            </w:pPr>
            <w:r>
              <w:rPr>
                <w:color w:val="000000"/>
                <w:sz w:val="28"/>
                <w:szCs w:val="28"/>
              </w:rPr>
              <w:t>7 312,4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B84829" w14:textId="77777777" w:rsidR="009D21FF" w:rsidRPr="001B2D84" w:rsidRDefault="009D21FF" w:rsidP="007278CE">
            <w:pPr>
              <w:jc w:val="right"/>
              <w:rPr>
                <w:color w:val="000000"/>
                <w:sz w:val="28"/>
                <w:szCs w:val="28"/>
              </w:rPr>
            </w:pPr>
            <w:r>
              <w:rPr>
                <w:color w:val="000000"/>
                <w:sz w:val="28"/>
                <w:szCs w:val="28"/>
              </w:rPr>
              <w:t>7 316,3</w:t>
            </w:r>
          </w:p>
        </w:tc>
      </w:tr>
      <w:tr w:rsidR="009D21FF" w:rsidRPr="001B2D84" w14:paraId="3C62DC99"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0DA0424" w14:textId="77777777" w:rsidR="009D21FF" w:rsidRPr="001B2D84" w:rsidRDefault="009D21FF" w:rsidP="007278CE">
            <w:pPr>
              <w:jc w:val="both"/>
              <w:rPr>
                <w:color w:val="000000"/>
                <w:sz w:val="28"/>
                <w:szCs w:val="28"/>
              </w:rPr>
            </w:pPr>
            <w:r w:rsidRPr="0095702D">
              <w:rPr>
                <w:color w:val="000000"/>
                <w:sz w:val="28"/>
                <w:szCs w:val="28"/>
              </w:rPr>
              <w:t xml:space="preserve">Расходы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w:t>
            </w:r>
            <w:r w:rsidRPr="00105BB3">
              <w:rPr>
                <w:color w:val="000000"/>
                <w:sz w:val="28"/>
                <w:szCs w:val="28"/>
              </w:rPr>
              <w:t>(Расходы на выплаты персоналу государственных (муниципальных) органов)</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6DD9D8F" w14:textId="77777777" w:rsidR="009D21FF" w:rsidRPr="001B2D84" w:rsidRDefault="009D21FF" w:rsidP="007278CE">
            <w:pPr>
              <w:jc w:val="center"/>
              <w:rPr>
                <w:color w:val="000000"/>
                <w:sz w:val="28"/>
                <w:szCs w:val="28"/>
              </w:rPr>
            </w:pPr>
            <w:r>
              <w:rPr>
                <w:color w:val="000000"/>
                <w:sz w:val="28"/>
                <w:szCs w:val="28"/>
              </w:rPr>
              <w:t>89 1 00 00110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F277E6" w14:textId="77777777" w:rsidR="009D21FF" w:rsidRPr="001B2D84" w:rsidRDefault="009D21FF" w:rsidP="007278CE">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EEA38D" w14:textId="77777777" w:rsidR="009D21FF" w:rsidRPr="001B2D84" w:rsidRDefault="009D21FF" w:rsidP="007278CE">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050866" w14:textId="77777777" w:rsidR="009D21FF" w:rsidRPr="001B2D84" w:rsidRDefault="009D21FF" w:rsidP="007278CE">
            <w:pPr>
              <w:jc w:val="center"/>
              <w:rPr>
                <w:color w:val="000000"/>
                <w:sz w:val="28"/>
                <w:szCs w:val="28"/>
              </w:rPr>
            </w:pPr>
            <w:r>
              <w:rPr>
                <w:color w:val="000000"/>
                <w:sz w:val="28"/>
                <w:szCs w:val="28"/>
              </w:rPr>
              <w:t>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202964" w14:textId="77777777" w:rsidR="009D21FF" w:rsidRPr="001B2D84" w:rsidRDefault="009D21FF" w:rsidP="007278CE">
            <w:pPr>
              <w:jc w:val="right"/>
              <w:rPr>
                <w:color w:val="000000"/>
                <w:sz w:val="28"/>
                <w:szCs w:val="28"/>
              </w:rPr>
            </w:pPr>
            <w:r>
              <w:rPr>
                <w:color w:val="000000"/>
                <w:sz w:val="28"/>
                <w:szCs w:val="28"/>
              </w:rPr>
              <w:t>6 932,6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E0B03B" w14:textId="77777777" w:rsidR="009D21FF" w:rsidRPr="001B2D84" w:rsidRDefault="009D21FF" w:rsidP="007278CE">
            <w:pPr>
              <w:ind w:left="-108" w:right="-108"/>
              <w:jc w:val="right"/>
              <w:rPr>
                <w:color w:val="000000"/>
                <w:sz w:val="28"/>
                <w:szCs w:val="28"/>
              </w:rPr>
            </w:pPr>
            <w:r>
              <w:rPr>
                <w:color w:val="000000"/>
                <w:sz w:val="28"/>
                <w:szCs w:val="28"/>
              </w:rPr>
              <w:t xml:space="preserve">   6 932,6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D5852E" w14:textId="77777777" w:rsidR="009D21FF" w:rsidRPr="001B2D84" w:rsidRDefault="009D21FF" w:rsidP="007278CE">
            <w:pPr>
              <w:jc w:val="right"/>
              <w:rPr>
                <w:color w:val="000000"/>
                <w:sz w:val="28"/>
                <w:szCs w:val="28"/>
              </w:rPr>
            </w:pPr>
            <w:r>
              <w:rPr>
                <w:color w:val="000000"/>
                <w:sz w:val="28"/>
                <w:szCs w:val="28"/>
              </w:rPr>
              <w:t>6 932,6</w:t>
            </w:r>
          </w:p>
        </w:tc>
      </w:tr>
      <w:tr w:rsidR="009D21FF" w:rsidRPr="001B2D84" w14:paraId="75B0813E"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7B5BDD6" w14:textId="77777777" w:rsidR="009D21FF" w:rsidRPr="001B2D84" w:rsidRDefault="009D21FF" w:rsidP="007278CE">
            <w:pPr>
              <w:jc w:val="both"/>
              <w:rPr>
                <w:color w:val="000000"/>
                <w:sz w:val="28"/>
                <w:szCs w:val="28"/>
              </w:rPr>
            </w:pPr>
            <w:r w:rsidRPr="0095702D">
              <w:rPr>
                <w:color w:val="000000"/>
                <w:sz w:val="28"/>
                <w:szCs w:val="28"/>
              </w:rPr>
              <w:t xml:space="preserve">Расходы на обеспечение функций органов местного самоуправления муниципального образования» Истоминское сельское поселение в рамках </w:t>
            </w:r>
            <w:r w:rsidRPr="0095702D">
              <w:rPr>
                <w:color w:val="000000"/>
                <w:sz w:val="28"/>
                <w:szCs w:val="28"/>
              </w:rPr>
              <w:lastRenderedPageBreak/>
              <w:t xml:space="preserve">обеспечения деятельности Администрации Истоминского сельского поселения </w:t>
            </w:r>
            <w:r w:rsidRPr="00105BB3">
              <w:rPr>
                <w:color w:val="000000"/>
                <w:sz w:val="28"/>
                <w:szCs w:val="28"/>
              </w:rPr>
              <w:t>(Иные закупки товаров, работ и услуг для обеспечения государственных (муниципальных) нужд)</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24095EE" w14:textId="77777777" w:rsidR="009D21FF" w:rsidRPr="001B2D84" w:rsidRDefault="009D21FF" w:rsidP="007278CE">
            <w:pPr>
              <w:jc w:val="center"/>
              <w:rPr>
                <w:color w:val="000000"/>
                <w:sz w:val="28"/>
                <w:szCs w:val="28"/>
              </w:rPr>
            </w:pPr>
            <w:r>
              <w:rPr>
                <w:color w:val="000000"/>
                <w:sz w:val="28"/>
                <w:szCs w:val="28"/>
              </w:rPr>
              <w:lastRenderedPageBreak/>
              <w:t>89 1 00 00190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2C4A77A" w14:textId="77777777" w:rsidR="009D21FF" w:rsidRPr="001B2D84" w:rsidRDefault="009D21FF" w:rsidP="007278CE">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D59A8E6" w14:textId="77777777" w:rsidR="009D21FF" w:rsidRPr="001B2D84" w:rsidRDefault="009D21FF" w:rsidP="007278CE">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B12E2A" w14:textId="77777777" w:rsidR="009D21FF" w:rsidRPr="001B2D84" w:rsidRDefault="009D21FF" w:rsidP="007278CE">
            <w:pPr>
              <w:jc w:val="center"/>
              <w:rPr>
                <w:color w:val="000000"/>
                <w:sz w:val="28"/>
                <w:szCs w:val="28"/>
              </w:rPr>
            </w:pPr>
            <w:r>
              <w:rPr>
                <w:color w:val="000000"/>
                <w:sz w:val="28"/>
                <w:szCs w:val="28"/>
              </w:rPr>
              <w:t>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44B3FD" w14:textId="77777777" w:rsidR="009D21FF" w:rsidRPr="001B2D84" w:rsidRDefault="009D21FF" w:rsidP="007278CE">
            <w:pPr>
              <w:jc w:val="right"/>
              <w:rPr>
                <w:color w:val="000000"/>
                <w:sz w:val="28"/>
                <w:szCs w:val="28"/>
              </w:rPr>
            </w:pPr>
            <w:r>
              <w:rPr>
                <w:color w:val="000000"/>
                <w:sz w:val="28"/>
                <w:szCs w:val="28"/>
              </w:rPr>
              <w:t>1045,5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B9A343" w14:textId="77777777" w:rsidR="009D21FF" w:rsidRPr="001B2D84" w:rsidRDefault="009D21FF" w:rsidP="007278CE">
            <w:pPr>
              <w:ind w:left="-108" w:right="-108"/>
              <w:jc w:val="center"/>
              <w:rPr>
                <w:color w:val="000000"/>
                <w:sz w:val="28"/>
                <w:szCs w:val="28"/>
              </w:rPr>
            </w:pPr>
            <w:r>
              <w:rPr>
                <w:color w:val="000000"/>
                <w:sz w:val="28"/>
                <w:szCs w:val="28"/>
              </w:rPr>
              <w:t xml:space="preserve">          379,8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B91D94" w14:textId="77777777" w:rsidR="009D21FF" w:rsidRPr="001B2D84" w:rsidRDefault="009D21FF" w:rsidP="007278CE">
            <w:pPr>
              <w:jc w:val="right"/>
              <w:rPr>
                <w:color w:val="000000"/>
                <w:sz w:val="28"/>
                <w:szCs w:val="28"/>
              </w:rPr>
            </w:pPr>
            <w:r>
              <w:rPr>
                <w:color w:val="000000"/>
                <w:sz w:val="28"/>
                <w:szCs w:val="28"/>
              </w:rPr>
              <w:t>383,7</w:t>
            </w:r>
          </w:p>
        </w:tc>
      </w:tr>
      <w:tr w:rsidR="009D21FF" w:rsidRPr="001B2D84" w14:paraId="3D26E7D3"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F5B167F" w14:textId="77777777" w:rsidR="009D21FF" w:rsidRPr="001B2D84" w:rsidRDefault="009D21FF" w:rsidP="007278CE">
            <w:pPr>
              <w:jc w:val="both"/>
              <w:rPr>
                <w:color w:val="000000"/>
                <w:sz w:val="28"/>
                <w:szCs w:val="28"/>
              </w:rPr>
            </w:pPr>
            <w:r w:rsidRPr="0095702D">
              <w:rPr>
                <w:color w:val="000000"/>
                <w:sz w:val="28"/>
                <w:szCs w:val="28"/>
              </w:rPr>
              <w:t xml:space="preserve">Реализация направления расходов в рамках обеспечения деятельности Администрации Истоминского сельского поселения </w:t>
            </w:r>
            <w:r w:rsidRPr="00105BB3">
              <w:rPr>
                <w:color w:val="000000"/>
                <w:sz w:val="28"/>
                <w:szCs w:val="28"/>
              </w:rPr>
              <w:t>(Уплата налогов, сборов и иных платежей)</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47ABA10" w14:textId="77777777" w:rsidR="009D21FF" w:rsidRPr="001B2D84" w:rsidRDefault="009D21FF" w:rsidP="007278CE">
            <w:pPr>
              <w:jc w:val="center"/>
              <w:rPr>
                <w:color w:val="000000"/>
                <w:sz w:val="28"/>
                <w:szCs w:val="28"/>
              </w:rPr>
            </w:pPr>
            <w:r>
              <w:rPr>
                <w:color w:val="000000"/>
                <w:sz w:val="28"/>
                <w:szCs w:val="28"/>
              </w:rPr>
              <w:t>89 1 00 99990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40CCEE" w14:textId="77777777" w:rsidR="009D21FF" w:rsidRPr="001B2D84" w:rsidRDefault="009D21FF" w:rsidP="007278CE">
            <w:pPr>
              <w:jc w:val="center"/>
              <w:rPr>
                <w:color w:val="000000"/>
                <w:sz w:val="28"/>
                <w:szCs w:val="28"/>
              </w:rPr>
            </w:pPr>
            <w:r>
              <w:rPr>
                <w:color w:val="000000"/>
                <w:sz w:val="28"/>
                <w:szCs w:val="28"/>
              </w:rPr>
              <w:t>850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02AD7D" w14:textId="77777777" w:rsidR="009D21FF" w:rsidRPr="001B2D84" w:rsidRDefault="009D21FF" w:rsidP="007278CE">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C664E3" w14:textId="77777777" w:rsidR="009D21FF" w:rsidRPr="001B2D84" w:rsidRDefault="009D21FF" w:rsidP="007278CE">
            <w:pPr>
              <w:jc w:val="center"/>
              <w:rPr>
                <w:color w:val="000000"/>
                <w:sz w:val="28"/>
                <w:szCs w:val="28"/>
              </w:rPr>
            </w:pPr>
            <w:r>
              <w:rPr>
                <w:color w:val="000000"/>
                <w:sz w:val="28"/>
                <w:szCs w:val="28"/>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190F17" w14:textId="77777777" w:rsidR="009D21FF" w:rsidRPr="001B2D84" w:rsidRDefault="009D21FF" w:rsidP="007278CE">
            <w:pPr>
              <w:jc w:val="right"/>
              <w:rPr>
                <w:color w:val="000000"/>
                <w:sz w:val="28"/>
                <w:szCs w:val="28"/>
              </w:rPr>
            </w:pPr>
            <w:r>
              <w:rPr>
                <w:color w:val="000000"/>
                <w:sz w:val="28"/>
                <w:szCs w:val="28"/>
              </w:rPr>
              <w:t>504,1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64A8CA" w14:textId="77777777" w:rsidR="009D21FF" w:rsidRPr="001B2D84" w:rsidRDefault="009D21FF" w:rsidP="007278CE">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AC3980" w14:textId="77777777" w:rsidR="009D21FF" w:rsidRPr="001B2D84" w:rsidRDefault="009D21FF" w:rsidP="007278CE">
            <w:pPr>
              <w:jc w:val="right"/>
              <w:rPr>
                <w:color w:val="000000"/>
                <w:sz w:val="28"/>
                <w:szCs w:val="28"/>
              </w:rPr>
            </w:pPr>
            <w:r>
              <w:rPr>
                <w:color w:val="000000"/>
                <w:sz w:val="28"/>
                <w:szCs w:val="28"/>
              </w:rPr>
              <w:t>60,1</w:t>
            </w:r>
          </w:p>
        </w:tc>
      </w:tr>
      <w:tr w:rsidR="009D21FF" w:rsidRPr="001B2D84" w14:paraId="29FFFD2F"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8985B1A" w14:textId="77777777" w:rsidR="009D21FF" w:rsidRPr="001B2D84" w:rsidRDefault="009D21FF" w:rsidP="007278CE">
            <w:pPr>
              <w:jc w:val="both"/>
              <w:rPr>
                <w:color w:val="000000"/>
                <w:sz w:val="28"/>
                <w:szCs w:val="28"/>
              </w:rPr>
            </w:pPr>
            <w:r w:rsidRPr="00121499">
              <w:rPr>
                <w:color w:val="000000"/>
                <w:sz w:val="28"/>
                <w:szCs w:val="28"/>
              </w:rPr>
              <w:t>Иные непрограммные мероприятия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7EBB8EE" w14:textId="77777777" w:rsidR="009D21FF" w:rsidRPr="001B2D84" w:rsidRDefault="009D21FF" w:rsidP="007278CE">
            <w:pPr>
              <w:jc w:val="center"/>
              <w:rPr>
                <w:color w:val="000000"/>
                <w:sz w:val="28"/>
                <w:szCs w:val="28"/>
              </w:rPr>
            </w:pPr>
            <w:r>
              <w:rPr>
                <w:color w:val="000000"/>
                <w:sz w:val="28"/>
                <w:szCs w:val="28"/>
              </w:rPr>
              <w:t>89 9 00 00000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9225D0D" w14:textId="77777777" w:rsidR="009D21FF" w:rsidRPr="001B2D84" w:rsidRDefault="009D21FF" w:rsidP="007278CE">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58865A" w14:textId="77777777" w:rsidR="009D21FF" w:rsidRPr="001B2D84" w:rsidRDefault="009D21FF" w:rsidP="007278CE">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D27013D" w14:textId="77777777" w:rsidR="009D21FF" w:rsidRPr="001B2D84" w:rsidRDefault="009D21FF" w:rsidP="007278CE">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675321" w14:textId="77777777" w:rsidR="009D21FF" w:rsidRPr="001B2D84" w:rsidRDefault="009D21FF" w:rsidP="007278CE">
            <w:pPr>
              <w:jc w:val="right"/>
              <w:rPr>
                <w:color w:val="000000"/>
                <w:sz w:val="28"/>
                <w:szCs w:val="28"/>
              </w:rPr>
            </w:pPr>
            <w:r>
              <w:rPr>
                <w:color w:val="000000"/>
                <w:sz w:val="28"/>
                <w:szCs w:val="28"/>
              </w:rPr>
              <w:t>290,4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ED0E41" w14:textId="77777777" w:rsidR="009D21FF" w:rsidRPr="001B2D84" w:rsidRDefault="009D21FF" w:rsidP="007278CE">
            <w:pPr>
              <w:ind w:left="-108" w:right="-108"/>
              <w:jc w:val="right"/>
              <w:rPr>
                <w:color w:val="000000"/>
                <w:sz w:val="28"/>
                <w:szCs w:val="28"/>
              </w:rPr>
            </w:pPr>
            <w:r>
              <w:rPr>
                <w:color w:val="000000"/>
                <w:sz w:val="28"/>
                <w:szCs w:val="28"/>
              </w:rPr>
              <w:t>690,7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48916D" w14:textId="77777777" w:rsidR="009D21FF" w:rsidRPr="001B2D84" w:rsidRDefault="009D21FF" w:rsidP="007278CE">
            <w:pPr>
              <w:jc w:val="right"/>
              <w:rPr>
                <w:color w:val="000000"/>
                <w:sz w:val="28"/>
                <w:szCs w:val="28"/>
              </w:rPr>
            </w:pPr>
            <w:r>
              <w:rPr>
                <w:color w:val="000000"/>
                <w:sz w:val="28"/>
                <w:szCs w:val="28"/>
              </w:rPr>
              <w:t>1164,0</w:t>
            </w:r>
          </w:p>
        </w:tc>
      </w:tr>
      <w:tr w:rsidR="009D21FF" w:rsidRPr="001B2D84" w14:paraId="7F863D35"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CA0ADD8" w14:textId="77777777" w:rsidR="009D21FF" w:rsidRPr="001B2D84" w:rsidRDefault="009D21FF" w:rsidP="007278CE">
            <w:pPr>
              <w:jc w:val="both"/>
              <w:rPr>
                <w:color w:val="000000"/>
                <w:sz w:val="28"/>
                <w:szCs w:val="28"/>
              </w:rPr>
            </w:pPr>
            <w:r w:rsidRPr="0095702D">
              <w:rPr>
                <w:color w:val="000000"/>
                <w:sz w:val="28"/>
                <w:szCs w:val="28"/>
              </w:rPr>
              <w:t xml:space="preserve">Расходы на осуществление первичного воинского учета на территориях,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w:t>
            </w:r>
            <w:r w:rsidRPr="00105BB3">
              <w:rPr>
                <w:color w:val="000000"/>
                <w:sz w:val="28"/>
                <w:szCs w:val="28"/>
              </w:rPr>
              <w:t>(Расходы на выплаты персоналу государственных (муниципальных) органов)</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B3A1309" w14:textId="77777777" w:rsidR="009D21FF" w:rsidRPr="001B2D84" w:rsidRDefault="009D21FF" w:rsidP="007278CE">
            <w:pPr>
              <w:jc w:val="center"/>
              <w:rPr>
                <w:color w:val="000000"/>
                <w:sz w:val="28"/>
                <w:szCs w:val="28"/>
              </w:rPr>
            </w:pPr>
            <w:r>
              <w:rPr>
                <w:color w:val="000000"/>
                <w:sz w:val="28"/>
                <w:szCs w:val="28"/>
              </w:rPr>
              <w:t>89 9 00 51180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DF8F266" w14:textId="77777777" w:rsidR="009D21FF" w:rsidRPr="001B2D84" w:rsidRDefault="009D21FF" w:rsidP="007278CE">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77FA62" w14:textId="77777777" w:rsidR="009D21FF" w:rsidRPr="001B2D84" w:rsidRDefault="009D21FF" w:rsidP="007278CE">
            <w:pPr>
              <w:jc w:val="center"/>
              <w:rPr>
                <w:color w:val="000000"/>
                <w:sz w:val="28"/>
                <w:szCs w:val="28"/>
              </w:rPr>
            </w:pPr>
            <w:r>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CD7ECE" w14:textId="77777777" w:rsidR="009D21FF" w:rsidRPr="001B2D84" w:rsidRDefault="009D21FF" w:rsidP="007278CE">
            <w:pPr>
              <w:jc w:val="center"/>
              <w:rPr>
                <w:color w:val="000000"/>
                <w:sz w:val="28"/>
                <w:szCs w:val="28"/>
              </w:rPr>
            </w:pPr>
            <w:r>
              <w:rPr>
                <w:color w:val="000000"/>
                <w:sz w:val="28"/>
                <w:szCs w:val="2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8692C2" w14:textId="77777777" w:rsidR="009D21FF" w:rsidRPr="001B2D84" w:rsidRDefault="009D21FF" w:rsidP="007278CE">
            <w:pPr>
              <w:jc w:val="right"/>
              <w:rPr>
                <w:color w:val="000000"/>
                <w:sz w:val="28"/>
                <w:szCs w:val="28"/>
              </w:rPr>
            </w:pPr>
            <w:r>
              <w:rPr>
                <w:color w:val="000000"/>
                <w:sz w:val="28"/>
                <w:szCs w:val="28"/>
              </w:rPr>
              <w:t>240,2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B8E1F0" w14:textId="77777777" w:rsidR="009D21FF" w:rsidRPr="001B2D84" w:rsidRDefault="009D21FF" w:rsidP="007278CE">
            <w:pPr>
              <w:ind w:left="-108" w:right="-108"/>
              <w:jc w:val="right"/>
              <w:rPr>
                <w:color w:val="000000"/>
                <w:sz w:val="28"/>
                <w:szCs w:val="28"/>
              </w:rPr>
            </w:pPr>
            <w:r>
              <w:rPr>
                <w:color w:val="000000"/>
                <w:sz w:val="28"/>
                <w:szCs w:val="28"/>
              </w:rPr>
              <w:t>242,6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C07646" w14:textId="77777777" w:rsidR="009D21FF" w:rsidRPr="001B2D84" w:rsidRDefault="009D21FF" w:rsidP="007278CE">
            <w:pPr>
              <w:jc w:val="right"/>
              <w:rPr>
                <w:color w:val="000000"/>
                <w:sz w:val="28"/>
                <w:szCs w:val="28"/>
              </w:rPr>
            </w:pPr>
            <w:r>
              <w:rPr>
                <w:color w:val="000000"/>
                <w:sz w:val="28"/>
                <w:szCs w:val="28"/>
              </w:rPr>
              <w:t>251,6</w:t>
            </w:r>
          </w:p>
        </w:tc>
      </w:tr>
      <w:tr w:rsidR="009D21FF" w:rsidRPr="001B2D84" w14:paraId="796D8C7A"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BE71C1A" w14:textId="77777777" w:rsidR="009D21FF" w:rsidRPr="001B2D84" w:rsidRDefault="009D21FF" w:rsidP="007278CE">
            <w:pPr>
              <w:jc w:val="both"/>
              <w:rPr>
                <w:color w:val="000000"/>
                <w:sz w:val="28"/>
                <w:szCs w:val="28"/>
              </w:rPr>
            </w:pPr>
            <w:r w:rsidRPr="0095702D">
              <w:rPr>
                <w:color w:val="000000"/>
                <w:sz w:val="28"/>
                <w:szCs w:val="28"/>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Истоминского сельского поселения </w:t>
            </w:r>
            <w:r w:rsidRPr="00BB63A3">
              <w:rPr>
                <w:color w:val="000000"/>
                <w:sz w:val="28"/>
                <w:szCs w:val="28"/>
              </w:rPr>
              <w:t xml:space="preserve">(Иные закупки товаров, работ и услуг для </w:t>
            </w:r>
            <w:r w:rsidRPr="00BB63A3">
              <w:rPr>
                <w:color w:val="000000"/>
                <w:sz w:val="28"/>
                <w:szCs w:val="28"/>
              </w:rPr>
              <w:lastRenderedPageBreak/>
              <w:t>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C2E0968" w14:textId="77777777" w:rsidR="009D21FF" w:rsidRPr="001B2D84" w:rsidRDefault="009D21FF" w:rsidP="007278CE">
            <w:pPr>
              <w:jc w:val="center"/>
              <w:rPr>
                <w:color w:val="000000"/>
                <w:sz w:val="28"/>
                <w:szCs w:val="28"/>
              </w:rPr>
            </w:pPr>
            <w:r>
              <w:rPr>
                <w:color w:val="000000"/>
                <w:sz w:val="28"/>
                <w:szCs w:val="28"/>
              </w:rPr>
              <w:lastRenderedPageBreak/>
              <w:t>89 9 00 72390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D2BAD34" w14:textId="77777777" w:rsidR="009D21FF" w:rsidRPr="001B2D84" w:rsidRDefault="009D21FF" w:rsidP="007278CE">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FA0763D" w14:textId="77777777" w:rsidR="009D21FF" w:rsidRPr="001B2D84" w:rsidRDefault="009D21FF" w:rsidP="007278CE">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E4CD8A" w14:textId="77777777" w:rsidR="009D21FF" w:rsidRPr="001B2D84" w:rsidRDefault="009D21FF" w:rsidP="007278CE">
            <w:pPr>
              <w:jc w:val="center"/>
              <w:rPr>
                <w:color w:val="000000"/>
                <w:sz w:val="28"/>
                <w:szCs w:val="28"/>
              </w:rPr>
            </w:pPr>
            <w:r>
              <w:rPr>
                <w:color w:val="000000"/>
                <w:sz w:val="28"/>
                <w:szCs w:val="28"/>
              </w:rPr>
              <w:t>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9ADF6A2" w14:textId="77777777" w:rsidR="009D21FF" w:rsidRPr="001B2D84" w:rsidRDefault="009D21FF" w:rsidP="007278CE">
            <w:pPr>
              <w:jc w:val="right"/>
              <w:rPr>
                <w:color w:val="000000"/>
                <w:sz w:val="28"/>
                <w:szCs w:val="28"/>
              </w:rPr>
            </w:pPr>
            <w:r>
              <w:rPr>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DB73FA" w14:textId="77777777" w:rsidR="009D21FF" w:rsidRPr="001B2D84" w:rsidRDefault="009D21FF" w:rsidP="007278CE">
            <w:pPr>
              <w:ind w:left="-108" w:right="-108"/>
              <w:jc w:val="right"/>
              <w:rPr>
                <w:color w:val="000000"/>
                <w:sz w:val="28"/>
                <w:szCs w:val="28"/>
              </w:rPr>
            </w:pPr>
            <w:r>
              <w:rPr>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FD1078" w14:textId="77777777" w:rsidR="009D21FF" w:rsidRPr="001B2D84" w:rsidRDefault="009D21FF" w:rsidP="007278CE">
            <w:pPr>
              <w:jc w:val="right"/>
              <w:rPr>
                <w:color w:val="000000"/>
                <w:sz w:val="28"/>
                <w:szCs w:val="28"/>
              </w:rPr>
            </w:pPr>
            <w:r>
              <w:rPr>
                <w:color w:val="000000"/>
                <w:sz w:val="28"/>
                <w:szCs w:val="28"/>
              </w:rPr>
              <w:t>0,2</w:t>
            </w:r>
          </w:p>
        </w:tc>
      </w:tr>
      <w:tr w:rsidR="009D21FF" w:rsidRPr="001B2D84" w14:paraId="1D748696"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AB3300F" w14:textId="77777777" w:rsidR="009D21FF" w:rsidRPr="001B2D84" w:rsidRDefault="009D21FF" w:rsidP="007278CE">
            <w:pPr>
              <w:jc w:val="both"/>
              <w:rPr>
                <w:color w:val="000000"/>
                <w:sz w:val="28"/>
                <w:szCs w:val="28"/>
              </w:rPr>
            </w:pPr>
            <w:r w:rsidRPr="0095702D">
              <w:rPr>
                <w:color w:val="000000"/>
                <w:sz w:val="28"/>
                <w:szCs w:val="28"/>
              </w:rPr>
              <w:t xml:space="preserve">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w:t>
            </w:r>
            <w:r w:rsidRPr="00105BB3">
              <w:rPr>
                <w:color w:val="000000"/>
                <w:sz w:val="28"/>
                <w:szCs w:val="28"/>
              </w:rPr>
              <w:t>(</w:t>
            </w:r>
            <w:r w:rsidRPr="00C15D0C">
              <w:rPr>
                <w:color w:val="000000"/>
                <w:sz w:val="28"/>
                <w:szCs w:val="28"/>
              </w:rPr>
              <w:t>Расходы на выплаты персоналу государственных</w:t>
            </w:r>
            <w:r>
              <w:rPr>
                <w:color w:val="000000"/>
                <w:sz w:val="28"/>
                <w:szCs w:val="28"/>
              </w:rPr>
              <w:t xml:space="preserve"> </w:t>
            </w:r>
            <w:r w:rsidRPr="00C15D0C">
              <w:rPr>
                <w:color w:val="000000"/>
                <w:sz w:val="28"/>
                <w:szCs w:val="28"/>
              </w:rPr>
              <w:t>(муниципальных) органов</w:t>
            </w:r>
            <w:r w:rsidRPr="00105BB3">
              <w:rPr>
                <w:color w:val="000000"/>
                <w:sz w:val="28"/>
                <w:szCs w:val="28"/>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747A683" w14:textId="77777777" w:rsidR="009D21FF" w:rsidRPr="001B2D84" w:rsidRDefault="009D21FF" w:rsidP="007278CE">
            <w:pPr>
              <w:jc w:val="center"/>
              <w:rPr>
                <w:color w:val="000000"/>
                <w:sz w:val="28"/>
                <w:szCs w:val="28"/>
              </w:rPr>
            </w:pPr>
            <w:r>
              <w:rPr>
                <w:color w:val="000000"/>
                <w:sz w:val="28"/>
                <w:szCs w:val="28"/>
              </w:rPr>
              <w:t>89 9 00 24510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CBBB32" w14:textId="77777777" w:rsidR="009D21FF" w:rsidRPr="001B2D84" w:rsidRDefault="009D21FF" w:rsidP="007278CE">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D92B34" w14:textId="77777777" w:rsidR="009D21FF" w:rsidRPr="001B2D84" w:rsidRDefault="009D21FF" w:rsidP="007278CE">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5B5304" w14:textId="77777777" w:rsidR="009D21FF" w:rsidRPr="001B2D84" w:rsidRDefault="009D21FF" w:rsidP="007278CE">
            <w:pPr>
              <w:jc w:val="center"/>
              <w:rPr>
                <w:color w:val="000000"/>
                <w:sz w:val="28"/>
                <w:szCs w:val="28"/>
              </w:rPr>
            </w:pPr>
            <w:r>
              <w:rPr>
                <w:color w:val="000000"/>
                <w:sz w:val="28"/>
                <w:szCs w:val="28"/>
              </w:rPr>
              <w:t>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8C944C" w14:textId="77777777" w:rsidR="009D21FF" w:rsidRPr="001B2D84" w:rsidRDefault="009D21FF" w:rsidP="007278CE">
            <w:pPr>
              <w:jc w:val="right"/>
              <w:rPr>
                <w:color w:val="000000"/>
                <w:sz w:val="28"/>
                <w:szCs w:val="28"/>
              </w:rPr>
            </w:pPr>
            <w:r>
              <w:rPr>
                <w:color w:val="000000"/>
                <w:sz w:val="28"/>
                <w:szCs w:val="28"/>
              </w:rPr>
              <w:t>25,0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220B43" w14:textId="77777777" w:rsidR="009D21FF" w:rsidRPr="001B2D84" w:rsidRDefault="009D21FF" w:rsidP="007278CE">
            <w:pPr>
              <w:ind w:left="-108" w:right="-108"/>
              <w:jc w:val="right"/>
              <w:rPr>
                <w:color w:val="000000"/>
                <w:sz w:val="28"/>
                <w:szCs w:val="28"/>
              </w:rPr>
            </w:pPr>
            <w:r>
              <w:rPr>
                <w:color w:val="000000"/>
                <w:sz w:val="28"/>
                <w:szCs w:val="28"/>
              </w:rPr>
              <w:t>25,0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16F9A8" w14:textId="77777777" w:rsidR="009D21FF" w:rsidRPr="001B2D84" w:rsidRDefault="009D21FF" w:rsidP="007278CE">
            <w:pPr>
              <w:jc w:val="right"/>
              <w:rPr>
                <w:color w:val="000000"/>
                <w:sz w:val="28"/>
                <w:szCs w:val="28"/>
              </w:rPr>
            </w:pPr>
            <w:r>
              <w:rPr>
                <w:color w:val="000000"/>
                <w:sz w:val="28"/>
                <w:szCs w:val="28"/>
              </w:rPr>
              <w:t>25,0</w:t>
            </w:r>
          </w:p>
        </w:tc>
      </w:tr>
      <w:tr w:rsidR="009D21FF" w:rsidRPr="001B2D84" w14:paraId="22277EEF"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A5BF931" w14:textId="77777777" w:rsidR="009D21FF" w:rsidRPr="00912BBD" w:rsidRDefault="009D21FF" w:rsidP="007278CE">
            <w:pPr>
              <w:jc w:val="both"/>
              <w:rPr>
                <w:color w:val="000000"/>
                <w:sz w:val="28"/>
                <w:szCs w:val="28"/>
              </w:rPr>
            </w:pPr>
            <w:r w:rsidRPr="0095702D">
              <w:rPr>
                <w:color w:val="000000"/>
                <w:sz w:val="28"/>
                <w:szCs w:val="28"/>
              </w:rPr>
              <w:t xml:space="preserve">Расходы на осуществление полномочий в случаях, предусмотренных Градостроительным Кодексом Российской Федерации, осмотр зданий, сооружений и выдачи рекомендаций об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w:t>
            </w:r>
            <w:r w:rsidRPr="00105BB3">
              <w:rPr>
                <w:color w:val="000000"/>
                <w:sz w:val="28"/>
                <w:szCs w:val="28"/>
              </w:rPr>
              <w:t>(</w:t>
            </w:r>
            <w:r w:rsidRPr="00C15D0C">
              <w:rPr>
                <w:color w:val="000000"/>
                <w:sz w:val="28"/>
                <w:szCs w:val="28"/>
              </w:rPr>
              <w:t>Расходы на выплаты персоналу государственных</w:t>
            </w:r>
            <w:r>
              <w:rPr>
                <w:color w:val="000000"/>
                <w:sz w:val="28"/>
                <w:szCs w:val="28"/>
              </w:rPr>
              <w:t xml:space="preserve"> </w:t>
            </w:r>
            <w:r w:rsidRPr="00C15D0C">
              <w:rPr>
                <w:color w:val="000000"/>
                <w:sz w:val="28"/>
                <w:szCs w:val="28"/>
              </w:rPr>
              <w:t>(муниципальных) органов</w:t>
            </w:r>
            <w:r w:rsidRPr="00105BB3">
              <w:rPr>
                <w:color w:val="000000"/>
                <w:sz w:val="28"/>
                <w:szCs w:val="28"/>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5739854" w14:textId="77777777" w:rsidR="009D21FF" w:rsidRDefault="009D21FF" w:rsidP="007278CE">
            <w:pPr>
              <w:jc w:val="center"/>
              <w:rPr>
                <w:color w:val="000000"/>
                <w:sz w:val="28"/>
                <w:szCs w:val="28"/>
              </w:rPr>
            </w:pPr>
            <w:r>
              <w:rPr>
                <w:color w:val="000000"/>
                <w:sz w:val="28"/>
                <w:szCs w:val="28"/>
              </w:rPr>
              <w:t>89 9 00 24530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A7ABF3" w14:textId="77777777" w:rsidR="009D21FF" w:rsidRDefault="009D21FF" w:rsidP="007278CE">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17C7687" w14:textId="77777777" w:rsidR="009D21FF" w:rsidRDefault="009D21FF" w:rsidP="007278CE">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DBC613" w14:textId="77777777" w:rsidR="009D21FF" w:rsidRDefault="009D21FF" w:rsidP="007278CE">
            <w:pPr>
              <w:jc w:val="center"/>
              <w:rPr>
                <w:color w:val="000000"/>
                <w:sz w:val="28"/>
                <w:szCs w:val="28"/>
              </w:rPr>
            </w:pPr>
            <w:r>
              <w:rPr>
                <w:color w:val="000000"/>
                <w:sz w:val="28"/>
                <w:szCs w:val="28"/>
              </w:rPr>
              <w:t>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4AA71D" w14:textId="77777777" w:rsidR="009D21FF" w:rsidRDefault="009D21FF" w:rsidP="007278CE">
            <w:pPr>
              <w:jc w:val="right"/>
              <w:rPr>
                <w:color w:val="000000"/>
                <w:sz w:val="28"/>
                <w:szCs w:val="28"/>
              </w:rPr>
            </w:pPr>
            <w:r>
              <w:rPr>
                <w:color w:val="000000"/>
                <w:sz w:val="28"/>
                <w:szCs w:val="28"/>
              </w:rPr>
              <w:t>12,5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F9BFB4" w14:textId="77777777" w:rsidR="009D21FF" w:rsidRDefault="009D21FF" w:rsidP="007278CE">
            <w:pPr>
              <w:ind w:left="-108" w:right="-108"/>
              <w:jc w:val="right"/>
              <w:rPr>
                <w:color w:val="000000"/>
                <w:sz w:val="28"/>
                <w:szCs w:val="28"/>
              </w:rPr>
            </w:pPr>
            <w:r>
              <w:rPr>
                <w:color w:val="000000"/>
                <w:sz w:val="28"/>
                <w:szCs w:val="28"/>
              </w:rPr>
              <w:t>12,5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3C30C2" w14:textId="77777777" w:rsidR="009D21FF" w:rsidRDefault="009D21FF" w:rsidP="007278CE">
            <w:pPr>
              <w:jc w:val="right"/>
              <w:rPr>
                <w:color w:val="000000"/>
                <w:sz w:val="28"/>
                <w:szCs w:val="28"/>
              </w:rPr>
            </w:pPr>
            <w:r>
              <w:rPr>
                <w:color w:val="000000"/>
                <w:sz w:val="28"/>
                <w:szCs w:val="28"/>
              </w:rPr>
              <w:t>12,5</w:t>
            </w:r>
          </w:p>
        </w:tc>
      </w:tr>
      <w:tr w:rsidR="009D21FF" w:rsidRPr="001B2D84" w14:paraId="2E0C83DE"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03D6559" w14:textId="77777777" w:rsidR="009D21FF" w:rsidRPr="00912BBD" w:rsidRDefault="009D21FF" w:rsidP="007278CE">
            <w:pPr>
              <w:jc w:val="both"/>
              <w:rPr>
                <w:color w:val="000000"/>
                <w:sz w:val="28"/>
                <w:szCs w:val="28"/>
              </w:rPr>
            </w:pPr>
            <w:r w:rsidRPr="0095702D">
              <w:rPr>
                <w:color w:val="000000"/>
                <w:sz w:val="28"/>
                <w:szCs w:val="28"/>
              </w:rPr>
              <w:t xml:space="preserve">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w:t>
            </w:r>
            <w:r w:rsidRPr="00105BB3">
              <w:rPr>
                <w:color w:val="000000"/>
                <w:sz w:val="28"/>
                <w:szCs w:val="28"/>
              </w:rPr>
              <w:t>(</w:t>
            </w:r>
            <w:r w:rsidRPr="00C15D0C">
              <w:rPr>
                <w:color w:val="000000"/>
                <w:sz w:val="28"/>
                <w:szCs w:val="28"/>
              </w:rPr>
              <w:t>Расходы на выплаты персоналу государственных(муниципальных) органов</w:t>
            </w:r>
            <w:r w:rsidRPr="00105BB3">
              <w:rPr>
                <w:color w:val="000000"/>
                <w:sz w:val="28"/>
                <w:szCs w:val="28"/>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E65EEF6" w14:textId="77777777" w:rsidR="009D21FF" w:rsidRDefault="009D21FF" w:rsidP="007278CE">
            <w:pPr>
              <w:jc w:val="center"/>
              <w:rPr>
                <w:color w:val="000000"/>
                <w:sz w:val="28"/>
                <w:szCs w:val="28"/>
              </w:rPr>
            </w:pPr>
            <w:r>
              <w:rPr>
                <w:color w:val="000000"/>
                <w:sz w:val="28"/>
                <w:szCs w:val="28"/>
              </w:rPr>
              <w:t>89 9 00 24540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8D0EDD" w14:textId="77777777" w:rsidR="009D21FF" w:rsidRDefault="009D21FF" w:rsidP="007278CE">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7FF04E" w14:textId="77777777" w:rsidR="009D21FF" w:rsidRDefault="009D21FF" w:rsidP="007278CE">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32A6C4" w14:textId="77777777" w:rsidR="009D21FF" w:rsidRDefault="009D21FF" w:rsidP="007278CE">
            <w:pPr>
              <w:jc w:val="center"/>
              <w:rPr>
                <w:color w:val="000000"/>
                <w:sz w:val="28"/>
                <w:szCs w:val="28"/>
              </w:rPr>
            </w:pPr>
            <w:r>
              <w:rPr>
                <w:color w:val="000000"/>
                <w:sz w:val="28"/>
                <w:szCs w:val="28"/>
              </w:rPr>
              <w:t>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34A384" w14:textId="77777777" w:rsidR="009D21FF" w:rsidRDefault="009D21FF" w:rsidP="007278CE">
            <w:pPr>
              <w:jc w:val="right"/>
              <w:rPr>
                <w:color w:val="000000"/>
                <w:sz w:val="28"/>
                <w:szCs w:val="28"/>
              </w:rPr>
            </w:pPr>
            <w:r>
              <w:rPr>
                <w:color w:val="000000"/>
                <w:sz w:val="28"/>
                <w:szCs w:val="28"/>
              </w:rPr>
              <w:t>12,5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71D186" w14:textId="77777777" w:rsidR="009D21FF" w:rsidRDefault="009D21FF" w:rsidP="007278CE">
            <w:pPr>
              <w:ind w:left="-108" w:right="-108"/>
              <w:jc w:val="right"/>
              <w:rPr>
                <w:color w:val="000000"/>
                <w:sz w:val="28"/>
                <w:szCs w:val="28"/>
              </w:rPr>
            </w:pPr>
            <w:r>
              <w:rPr>
                <w:color w:val="000000"/>
                <w:sz w:val="28"/>
                <w:szCs w:val="28"/>
              </w:rPr>
              <w:t>12,5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7FE1F6" w14:textId="77777777" w:rsidR="009D21FF" w:rsidRDefault="009D21FF" w:rsidP="007278CE">
            <w:pPr>
              <w:jc w:val="right"/>
              <w:rPr>
                <w:color w:val="000000"/>
                <w:sz w:val="28"/>
                <w:szCs w:val="28"/>
              </w:rPr>
            </w:pPr>
            <w:r>
              <w:rPr>
                <w:color w:val="000000"/>
                <w:sz w:val="28"/>
                <w:szCs w:val="28"/>
              </w:rPr>
              <w:t>12,5</w:t>
            </w:r>
          </w:p>
        </w:tc>
      </w:tr>
      <w:tr w:rsidR="009D21FF" w:rsidRPr="001B2D84" w14:paraId="17B29432"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12BABE6" w14:textId="77777777" w:rsidR="009D21FF" w:rsidRPr="0095702D" w:rsidRDefault="009D21FF" w:rsidP="007278CE">
            <w:pPr>
              <w:jc w:val="both"/>
              <w:rPr>
                <w:color w:val="000000"/>
                <w:sz w:val="28"/>
                <w:szCs w:val="28"/>
              </w:rPr>
            </w:pPr>
            <w:r w:rsidRPr="008A558D">
              <w:rPr>
                <w:color w:val="000000"/>
                <w:sz w:val="28"/>
                <w:szCs w:val="28"/>
              </w:rPr>
              <w:t xml:space="preserve">Условно утвержденные расходы по иным </w:t>
            </w:r>
            <w:r w:rsidRPr="008A558D">
              <w:rPr>
                <w:color w:val="000000"/>
                <w:sz w:val="28"/>
                <w:szCs w:val="28"/>
              </w:rPr>
              <w:lastRenderedPageBreak/>
              <w:t>непрограммным мероприятиям в рамках обеспечения деятельности Администрации Истоминского сельского поселения (Специальные расходы)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36E5EA2" w14:textId="77777777" w:rsidR="009D21FF" w:rsidRDefault="009D21FF" w:rsidP="007278CE">
            <w:pPr>
              <w:jc w:val="center"/>
              <w:rPr>
                <w:color w:val="000000"/>
                <w:sz w:val="28"/>
                <w:szCs w:val="28"/>
              </w:rPr>
            </w:pPr>
            <w:r>
              <w:rPr>
                <w:color w:val="000000"/>
                <w:sz w:val="28"/>
                <w:szCs w:val="28"/>
              </w:rPr>
              <w:lastRenderedPageBreak/>
              <w:t>8</w:t>
            </w:r>
            <w:r w:rsidRPr="008A558D">
              <w:rPr>
                <w:color w:val="000000"/>
                <w:sz w:val="28"/>
                <w:szCs w:val="28"/>
              </w:rPr>
              <w:t>9 9 00 90110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316303" w14:textId="77777777" w:rsidR="009D21FF" w:rsidRDefault="009D21FF" w:rsidP="007278CE">
            <w:pPr>
              <w:jc w:val="center"/>
              <w:rPr>
                <w:color w:val="000000"/>
                <w:sz w:val="28"/>
                <w:szCs w:val="28"/>
              </w:rPr>
            </w:pPr>
            <w:r>
              <w:rPr>
                <w:color w:val="000000"/>
                <w:sz w:val="28"/>
                <w:szCs w:val="28"/>
              </w:rPr>
              <w:t>880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B0552A" w14:textId="77777777" w:rsidR="009D21FF" w:rsidRDefault="009D21FF" w:rsidP="007278CE">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BFF577" w14:textId="77777777" w:rsidR="009D21FF" w:rsidRDefault="009D21FF" w:rsidP="007278CE">
            <w:pPr>
              <w:jc w:val="center"/>
              <w:rPr>
                <w:color w:val="000000"/>
                <w:sz w:val="28"/>
                <w:szCs w:val="28"/>
              </w:rPr>
            </w:pPr>
            <w:r>
              <w:rPr>
                <w:color w:val="000000"/>
                <w:sz w:val="28"/>
                <w:szCs w:val="28"/>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389B77" w14:textId="77777777" w:rsidR="009D21FF" w:rsidRDefault="009D21FF" w:rsidP="007278CE">
            <w:pPr>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B0F7C6" w14:textId="77777777" w:rsidR="009D21FF" w:rsidRDefault="009D21FF" w:rsidP="007278CE">
            <w:pPr>
              <w:ind w:left="-108" w:right="-108"/>
              <w:jc w:val="right"/>
              <w:rPr>
                <w:color w:val="000000"/>
                <w:sz w:val="28"/>
                <w:szCs w:val="28"/>
              </w:rPr>
            </w:pPr>
            <w:r>
              <w:rPr>
                <w:color w:val="000000"/>
                <w:sz w:val="28"/>
                <w:szCs w:val="28"/>
              </w:rPr>
              <w:t>397,9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1E5514" w14:textId="77777777" w:rsidR="009D21FF" w:rsidRDefault="009D21FF" w:rsidP="007278CE">
            <w:pPr>
              <w:jc w:val="right"/>
              <w:rPr>
                <w:color w:val="000000"/>
                <w:sz w:val="28"/>
                <w:szCs w:val="28"/>
              </w:rPr>
            </w:pPr>
            <w:r>
              <w:rPr>
                <w:color w:val="000000"/>
                <w:sz w:val="28"/>
                <w:szCs w:val="28"/>
              </w:rPr>
              <w:t>862,2</w:t>
            </w:r>
          </w:p>
        </w:tc>
      </w:tr>
      <w:tr w:rsidR="009D21FF" w:rsidRPr="001B2D84" w14:paraId="14DA1361"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8EBF0EC" w14:textId="77777777" w:rsidR="009D21FF" w:rsidRPr="008A558D" w:rsidRDefault="009D21FF" w:rsidP="007278CE">
            <w:pPr>
              <w:jc w:val="both"/>
              <w:rPr>
                <w:color w:val="000000"/>
                <w:sz w:val="28"/>
                <w:szCs w:val="28"/>
              </w:rPr>
            </w:pPr>
            <w:r w:rsidRPr="008A558D">
              <w:rPr>
                <w:color w:val="000000"/>
                <w:sz w:val="28"/>
                <w:szCs w:val="28"/>
              </w:rPr>
              <w:t>Реализация функций иных органов местного самоуправления муниципального образования «Истоминского сельского поселения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E864E66" w14:textId="77777777" w:rsidR="009D21FF" w:rsidRPr="008A558D" w:rsidRDefault="009D21FF" w:rsidP="007278CE">
            <w:pPr>
              <w:jc w:val="center"/>
              <w:rPr>
                <w:color w:val="000000"/>
                <w:sz w:val="28"/>
                <w:szCs w:val="28"/>
              </w:rPr>
            </w:pPr>
            <w:r w:rsidRPr="008A558D">
              <w:rPr>
                <w:color w:val="000000"/>
                <w:sz w:val="28"/>
                <w:szCs w:val="28"/>
              </w:rPr>
              <w:t>99 0 00 00000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7A6F88" w14:textId="77777777" w:rsidR="009D21FF" w:rsidRDefault="009D21FF" w:rsidP="007278CE">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156B08" w14:textId="77777777" w:rsidR="009D21FF" w:rsidRDefault="009D21FF" w:rsidP="007278CE">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B7D557" w14:textId="77777777" w:rsidR="009D21FF" w:rsidRDefault="009D21FF" w:rsidP="007278CE">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8056BB" w14:textId="77777777" w:rsidR="009D21FF" w:rsidRDefault="009D21FF" w:rsidP="007278CE">
            <w:pPr>
              <w:jc w:val="right"/>
              <w:rPr>
                <w:color w:val="000000"/>
                <w:sz w:val="28"/>
                <w:szCs w:val="28"/>
              </w:rPr>
            </w:pPr>
            <w:r>
              <w:rPr>
                <w:color w:val="000000"/>
                <w:sz w:val="28"/>
                <w:szCs w:val="28"/>
              </w:rPr>
              <w:t>400,1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8BFB87" w14:textId="77777777" w:rsidR="009D21FF" w:rsidRDefault="009D21FF" w:rsidP="007278CE">
            <w:pPr>
              <w:ind w:left="-108" w:right="-108"/>
              <w:jc w:val="right"/>
              <w:rPr>
                <w:color w:val="000000"/>
                <w:sz w:val="28"/>
                <w:szCs w:val="28"/>
              </w:rPr>
            </w:pPr>
            <w:r>
              <w:rPr>
                <w:color w:val="000000"/>
                <w:sz w:val="28"/>
                <w:szCs w:val="28"/>
              </w:rPr>
              <w:t>17,8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3D61B3" w14:textId="77777777" w:rsidR="009D21FF" w:rsidRDefault="009D21FF" w:rsidP="007278CE">
            <w:pPr>
              <w:jc w:val="right"/>
              <w:rPr>
                <w:color w:val="000000"/>
                <w:sz w:val="28"/>
                <w:szCs w:val="28"/>
              </w:rPr>
            </w:pPr>
            <w:r>
              <w:rPr>
                <w:color w:val="000000"/>
                <w:sz w:val="28"/>
                <w:szCs w:val="28"/>
              </w:rPr>
              <w:t>21,7</w:t>
            </w:r>
          </w:p>
        </w:tc>
      </w:tr>
      <w:tr w:rsidR="009D21FF" w:rsidRPr="001B2D84" w14:paraId="5270BB40"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D2633C1" w14:textId="77777777" w:rsidR="009D21FF" w:rsidRPr="008A558D" w:rsidRDefault="009D21FF" w:rsidP="007278CE">
            <w:pPr>
              <w:jc w:val="both"/>
              <w:rPr>
                <w:color w:val="000000"/>
                <w:sz w:val="28"/>
                <w:szCs w:val="28"/>
              </w:rPr>
            </w:pPr>
            <w:r w:rsidRPr="008A558D">
              <w:rPr>
                <w:color w:val="000000"/>
                <w:sz w:val="28"/>
                <w:szCs w:val="28"/>
              </w:rPr>
              <w:t>Финансовое обеспечение непредвиденных расходов</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0D9C197B" w14:textId="77777777" w:rsidR="009D21FF" w:rsidRPr="008A558D" w:rsidRDefault="009D21FF" w:rsidP="007278CE">
            <w:pPr>
              <w:jc w:val="center"/>
              <w:rPr>
                <w:color w:val="000000"/>
                <w:sz w:val="28"/>
                <w:szCs w:val="28"/>
              </w:rPr>
            </w:pPr>
            <w:r w:rsidRPr="008A558D">
              <w:rPr>
                <w:color w:val="000000"/>
                <w:sz w:val="28"/>
                <w:szCs w:val="28"/>
              </w:rPr>
              <w:t xml:space="preserve">99 </w:t>
            </w:r>
            <w:r>
              <w:rPr>
                <w:color w:val="000000"/>
                <w:sz w:val="28"/>
                <w:szCs w:val="28"/>
              </w:rPr>
              <w:t>1</w:t>
            </w:r>
            <w:r w:rsidRPr="008A558D">
              <w:rPr>
                <w:color w:val="000000"/>
                <w:sz w:val="28"/>
                <w:szCs w:val="28"/>
              </w:rPr>
              <w:t xml:space="preserve">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88A3729" w14:textId="77777777" w:rsidR="009D21FF" w:rsidRDefault="009D21FF" w:rsidP="007278CE">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72F191" w14:textId="77777777" w:rsidR="009D21FF" w:rsidRDefault="009D21FF" w:rsidP="007278CE">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AA2111" w14:textId="77777777" w:rsidR="009D21FF" w:rsidRDefault="009D21FF" w:rsidP="007278CE">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C35766" w14:textId="77777777" w:rsidR="009D21FF" w:rsidRDefault="009D21FF" w:rsidP="007278CE">
            <w:pPr>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FCD62C" w14:textId="77777777" w:rsidR="009D21FF" w:rsidRDefault="009D21FF" w:rsidP="007278CE">
            <w:pPr>
              <w:ind w:left="-108" w:right="-108"/>
              <w:jc w:val="right"/>
              <w:rPr>
                <w:color w:val="000000"/>
                <w:sz w:val="28"/>
                <w:szCs w:val="28"/>
              </w:rPr>
            </w:pPr>
            <w:r>
              <w:rPr>
                <w:color w:val="000000"/>
                <w:sz w:val="28"/>
                <w:szCs w:val="28"/>
              </w:rPr>
              <w:t>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B121F7" w14:textId="77777777" w:rsidR="009D21FF" w:rsidRDefault="009D21FF" w:rsidP="007278CE">
            <w:pPr>
              <w:jc w:val="right"/>
              <w:rPr>
                <w:color w:val="000000"/>
                <w:sz w:val="28"/>
                <w:szCs w:val="28"/>
              </w:rPr>
            </w:pPr>
            <w:r>
              <w:rPr>
                <w:color w:val="000000"/>
                <w:sz w:val="28"/>
                <w:szCs w:val="28"/>
              </w:rPr>
              <w:t>10,0</w:t>
            </w:r>
          </w:p>
        </w:tc>
      </w:tr>
      <w:tr w:rsidR="009D21FF" w:rsidRPr="001B2D84" w14:paraId="26284923"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9CC5AC5" w14:textId="77777777" w:rsidR="009D21FF" w:rsidRPr="008A558D" w:rsidRDefault="009D21FF" w:rsidP="007278CE">
            <w:pPr>
              <w:jc w:val="both"/>
              <w:rPr>
                <w:color w:val="000000"/>
                <w:sz w:val="28"/>
                <w:szCs w:val="28"/>
              </w:rPr>
            </w:pPr>
            <w:r w:rsidRPr="008A558D">
              <w:rPr>
                <w:color w:val="000000"/>
                <w:sz w:val="28"/>
                <w:szCs w:val="28"/>
              </w:rPr>
              <w:t>Резервный фонд Администрации Истоминского сельского поселения на финансовое обеспечение непредвиденных расходов (Расходы за счет средств резервного фонда Администрации Истоминского сельского поселения на финансовое обеспечение мероприятий, связанных с профилактикой и устранением последствий распространения коронавирусной инфекции) в рамках непрограммного направления деятельности «Реализация функций иных органов местного самоуправления муниципального образования «Истоминского сельского поселения»</w:t>
            </w:r>
            <w:r>
              <w:rPr>
                <w:color w:val="000000"/>
                <w:sz w:val="28"/>
                <w:szCs w:val="28"/>
              </w:rPr>
              <w:t>(Резервные средства)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FC30D36" w14:textId="77777777" w:rsidR="009D21FF" w:rsidRPr="008A558D" w:rsidRDefault="009D21FF" w:rsidP="007278CE">
            <w:pPr>
              <w:jc w:val="center"/>
              <w:rPr>
                <w:color w:val="000000"/>
                <w:sz w:val="28"/>
                <w:szCs w:val="28"/>
              </w:rPr>
            </w:pPr>
            <w:r w:rsidRPr="008A558D">
              <w:rPr>
                <w:color w:val="000000"/>
                <w:sz w:val="28"/>
                <w:szCs w:val="28"/>
              </w:rPr>
              <w:t>99 1 00 90100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8DE9BB2" w14:textId="77777777" w:rsidR="009D21FF" w:rsidRDefault="009D21FF" w:rsidP="007278CE">
            <w:pPr>
              <w:jc w:val="center"/>
              <w:rPr>
                <w:color w:val="000000"/>
                <w:sz w:val="28"/>
                <w:szCs w:val="28"/>
              </w:rPr>
            </w:pPr>
            <w:r>
              <w:rPr>
                <w:color w:val="000000"/>
                <w:sz w:val="28"/>
                <w:szCs w:val="28"/>
              </w:rPr>
              <w:t>870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07D5A7" w14:textId="77777777" w:rsidR="009D21FF" w:rsidRDefault="009D21FF" w:rsidP="007278CE">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9C4746" w14:textId="77777777" w:rsidR="009D21FF" w:rsidRDefault="009D21FF" w:rsidP="007278CE">
            <w:pPr>
              <w:jc w:val="center"/>
              <w:rPr>
                <w:color w:val="000000"/>
                <w:sz w:val="28"/>
                <w:szCs w:val="28"/>
              </w:rPr>
            </w:pPr>
            <w:r>
              <w:rPr>
                <w:color w:val="000000"/>
                <w:sz w:val="28"/>
                <w:szCs w:val="28"/>
              </w:rPr>
              <w:t>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673FF0" w14:textId="77777777" w:rsidR="009D21FF" w:rsidRDefault="009D21FF" w:rsidP="007278CE">
            <w:pPr>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0CCF9B" w14:textId="77777777" w:rsidR="009D21FF" w:rsidRDefault="009D21FF" w:rsidP="007278CE">
            <w:pPr>
              <w:ind w:left="-108" w:right="-108"/>
              <w:jc w:val="right"/>
              <w:rPr>
                <w:color w:val="000000"/>
                <w:sz w:val="28"/>
                <w:szCs w:val="28"/>
              </w:rPr>
            </w:pPr>
            <w:r>
              <w:rPr>
                <w:color w:val="000000"/>
                <w:sz w:val="28"/>
                <w:szCs w:val="28"/>
              </w:rPr>
              <w:t>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85129F" w14:textId="77777777" w:rsidR="009D21FF" w:rsidRDefault="009D21FF" w:rsidP="007278CE">
            <w:pPr>
              <w:jc w:val="right"/>
              <w:rPr>
                <w:color w:val="000000"/>
                <w:sz w:val="28"/>
                <w:szCs w:val="28"/>
              </w:rPr>
            </w:pPr>
            <w:r>
              <w:rPr>
                <w:color w:val="000000"/>
                <w:sz w:val="28"/>
                <w:szCs w:val="28"/>
              </w:rPr>
              <w:t>10,0</w:t>
            </w:r>
          </w:p>
        </w:tc>
      </w:tr>
      <w:tr w:rsidR="009D21FF" w:rsidRPr="001B2D84" w14:paraId="53E0926C"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28A825A" w14:textId="77777777" w:rsidR="009D21FF" w:rsidRPr="001B2D84" w:rsidRDefault="009D21FF" w:rsidP="007278CE">
            <w:pPr>
              <w:jc w:val="both"/>
              <w:rPr>
                <w:color w:val="000000"/>
                <w:sz w:val="28"/>
                <w:szCs w:val="28"/>
              </w:rPr>
            </w:pPr>
            <w:r w:rsidRPr="008A558D">
              <w:rPr>
                <w:color w:val="000000"/>
                <w:sz w:val="28"/>
                <w:szCs w:val="28"/>
              </w:rPr>
              <w:t>Иные непрограммные мероприятия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6B7B134" w14:textId="77777777" w:rsidR="009D21FF" w:rsidRPr="001B2D84" w:rsidRDefault="009D21FF" w:rsidP="007278CE">
            <w:pPr>
              <w:jc w:val="center"/>
              <w:rPr>
                <w:color w:val="000000"/>
                <w:sz w:val="28"/>
                <w:szCs w:val="28"/>
              </w:rPr>
            </w:pPr>
            <w:r>
              <w:rPr>
                <w:color w:val="000000"/>
                <w:sz w:val="28"/>
                <w:szCs w:val="28"/>
              </w:rPr>
              <w:t>99 9 00 00000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15F122" w14:textId="77777777" w:rsidR="009D21FF" w:rsidRPr="001B2D84" w:rsidRDefault="009D21FF" w:rsidP="007278CE">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D065A4" w14:textId="77777777" w:rsidR="009D21FF" w:rsidRPr="001B2D84" w:rsidRDefault="009D21FF" w:rsidP="007278CE">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D81893" w14:textId="77777777" w:rsidR="009D21FF" w:rsidRPr="001B2D84" w:rsidRDefault="009D21FF" w:rsidP="007278CE">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338AA2" w14:textId="77777777" w:rsidR="009D21FF" w:rsidRPr="001B2D84" w:rsidRDefault="009D21FF" w:rsidP="007278CE">
            <w:pPr>
              <w:jc w:val="right"/>
              <w:rPr>
                <w:color w:val="000000"/>
                <w:sz w:val="28"/>
                <w:szCs w:val="28"/>
              </w:rPr>
            </w:pPr>
            <w:r>
              <w:rPr>
                <w:color w:val="000000"/>
                <w:sz w:val="28"/>
                <w:szCs w:val="28"/>
              </w:rPr>
              <w:t>390,1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5A2A69" w14:textId="77777777" w:rsidR="009D21FF" w:rsidRPr="001B2D84" w:rsidRDefault="009D21FF" w:rsidP="007278CE">
            <w:pPr>
              <w:ind w:left="-108" w:right="-108"/>
              <w:jc w:val="right"/>
              <w:rPr>
                <w:color w:val="000000"/>
                <w:sz w:val="28"/>
                <w:szCs w:val="28"/>
              </w:rPr>
            </w:pPr>
            <w:r>
              <w:rPr>
                <w:color w:val="000000"/>
                <w:sz w:val="28"/>
                <w:szCs w:val="28"/>
              </w:rPr>
              <w:t>11,7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19FBDF" w14:textId="77777777" w:rsidR="009D21FF" w:rsidRPr="001B2D84" w:rsidRDefault="009D21FF" w:rsidP="007278CE">
            <w:pPr>
              <w:jc w:val="right"/>
              <w:rPr>
                <w:color w:val="000000"/>
                <w:sz w:val="28"/>
                <w:szCs w:val="28"/>
              </w:rPr>
            </w:pPr>
            <w:r>
              <w:rPr>
                <w:color w:val="000000"/>
                <w:sz w:val="28"/>
                <w:szCs w:val="28"/>
              </w:rPr>
              <w:t>11,7</w:t>
            </w:r>
          </w:p>
        </w:tc>
      </w:tr>
      <w:tr w:rsidR="009D21FF" w:rsidRPr="001B2D84" w14:paraId="75AC3829"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95E0F1A" w14:textId="77777777" w:rsidR="009D21FF" w:rsidRPr="00F94C2E" w:rsidRDefault="009D21FF" w:rsidP="007278CE">
            <w:pPr>
              <w:jc w:val="both"/>
              <w:rPr>
                <w:color w:val="000000"/>
                <w:sz w:val="28"/>
                <w:szCs w:val="28"/>
              </w:rPr>
            </w:pPr>
            <w:r w:rsidRPr="00F94C2E">
              <w:rPr>
                <w:sz w:val="28"/>
                <w:szCs w:val="28"/>
              </w:rPr>
              <w:t xml:space="preserve">Расходы на осуществление переданных полномочий Контрольно-счетной палате Аксайского района контрольно-счетного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w:t>
            </w:r>
            <w:r w:rsidRPr="00F94C2E">
              <w:rPr>
                <w:sz w:val="28"/>
                <w:szCs w:val="28"/>
              </w:rPr>
              <w:lastRenderedPageBreak/>
              <w:t>органов местного самоуправления муниципального образования «Истоминского сельского поселения» (Иные межбюджетные трансферты)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876386D" w14:textId="77777777" w:rsidR="009D21FF" w:rsidRPr="00F94C2E" w:rsidRDefault="009D21FF" w:rsidP="007278CE">
            <w:pPr>
              <w:jc w:val="center"/>
              <w:rPr>
                <w:color w:val="000000"/>
                <w:sz w:val="28"/>
                <w:szCs w:val="28"/>
              </w:rPr>
            </w:pPr>
            <w:r w:rsidRPr="00F94C2E">
              <w:rPr>
                <w:sz w:val="28"/>
                <w:szCs w:val="28"/>
              </w:rPr>
              <w:lastRenderedPageBreak/>
              <w:t xml:space="preserve">99 9 00 </w:t>
            </w:r>
            <w:r>
              <w:rPr>
                <w:sz w:val="28"/>
                <w:szCs w:val="28"/>
              </w:rPr>
              <w:t>8</w:t>
            </w:r>
            <w:r w:rsidRPr="00F94C2E">
              <w:rPr>
                <w:sz w:val="28"/>
                <w:szCs w:val="28"/>
              </w:rPr>
              <w:t>9920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5FA196" w14:textId="77777777" w:rsidR="009D21FF" w:rsidRPr="00F94C2E" w:rsidRDefault="009D21FF" w:rsidP="007278CE">
            <w:pPr>
              <w:jc w:val="center"/>
              <w:rPr>
                <w:color w:val="000000"/>
                <w:sz w:val="28"/>
                <w:szCs w:val="28"/>
              </w:rPr>
            </w:pPr>
            <w:r w:rsidRPr="00F94C2E">
              <w:rPr>
                <w:sz w:val="28"/>
                <w:szCs w:val="28"/>
              </w:rPr>
              <w:t>540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C6D839" w14:textId="77777777" w:rsidR="009D21FF" w:rsidRPr="00F94C2E" w:rsidRDefault="009D21FF" w:rsidP="007278CE">
            <w:pPr>
              <w:jc w:val="center"/>
              <w:rPr>
                <w:color w:val="000000"/>
                <w:sz w:val="28"/>
                <w:szCs w:val="28"/>
              </w:rPr>
            </w:pPr>
            <w:r w:rsidRPr="00F94C2E">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61EFA7" w14:textId="77777777" w:rsidR="009D21FF" w:rsidRPr="00F94C2E" w:rsidRDefault="009D21FF" w:rsidP="007278CE">
            <w:pPr>
              <w:jc w:val="center"/>
              <w:rPr>
                <w:color w:val="000000"/>
                <w:sz w:val="28"/>
                <w:szCs w:val="28"/>
              </w:rPr>
            </w:pPr>
            <w:r w:rsidRPr="00F94C2E">
              <w:rPr>
                <w:sz w:val="28"/>
                <w:szCs w:val="28"/>
              </w:rPr>
              <w:t>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33B78D" w14:textId="77777777" w:rsidR="009D21FF" w:rsidRPr="00F94C2E" w:rsidRDefault="009D21FF" w:rsidP="007278CE">
            <w:pPr>
              <w:jc w:val="right"/>
              <w:rPr>
                <w:color w:val="000000"/>
                <w:sz w:val="28"/>
                <w:szCs w:val="28"/>
              </w:rPr>
            </w:pPr>
            <w:r w:rsidRPr="00F94C2E">
              <w:rPr>
                <w:sz w:val="28"/>
                <w:szCs w:val="28"/>
              </w:rPr>
              <w:t>11,7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158CE9" w14:textId="77777777" w:rsidR="009D21FF" w:rsidRPr="00F94C2E" w:rsidRDefault="009D21FF" w:rsidP="007278CE">
            <w:pPr>
              <w:ind w:left="-108" w:right="-108"/>
              <w:jc w:val="right"/>
              <w:rPr>
                <w:color w:val="000000"/>
                <w:sz w:val="28"/>
                <w:szCs w:val="28"/>
              </w:rPr>
            </w:pPr>
            <w:r w:rsidRPr="00F94C2E">
              <w:rPr>
                <w:sz w:val="28"/>
                <w:szCs w:val="28"/>
              </w:rPr>
              <w:t>11,7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CBCE0B" w14:textId="77777777" w:rsidR="009D21FF" w:rsidRPr="00F94C2E" w:rsidRDefault="009D21FF" w:rsidP="007278CE">
            <w:pPr>
              <w:jc w:val="right"/>
              <w:rPr>
                <w:color w:val="000000"/>
                <w:sz w:val="28"/>
                <w:szCs w:val="28"/>
              </w:rPr>
            </w:pPr>
            <w:r w:rsidRPr="00F94C2E">
              <w:rPr>
                <w:sz w:val="28"/>
                <w:szCs w:val="28"/>
              </w:rPr>
              <w:t>11,7</w:t>
            </w:r>
          </w:p>
        </w:tc>
      </w:tr>
      <w:tr w:rsidR="009D21FF" w:rsidRPr="001B2D84" w14:paraId="55205699" w14:textId="77777777" w:rsidTr="007278CE">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AF377A0" w14:textId="77777777" w:rsidR="009D21FF" w:rsidRPr="001B2D84" w:rsidRDefault="009D21FF" w:rsidP="007278CE">
            <w:pPr>
              <w:jc w:val="both"/>
              <w:rPr>
                <w:color w:val="000000"/>
                <w:sz w:val="28"/>
                <w:szCs w:val="28"/>
              </w:rPr>
            </w:pPr>
            <w:r w:rsidRPr="008A558D">
              <w:rPr>
                <w:color w:val="000000"/>
                <w:sz w:val="28"/>
                <w:szCs w:val="28"/>
              </w:rPr>
              <w:t xml:space="preserve">Подготовка и проведение выборов в представительные органы местного самоуправления расходы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 </w:t>
            </w:r>
            <w:r>
              <w:rPr>
                <w:color w:val="000000"/>
                <w:sz w:val="28"/>
                <w:szCs w:val="28"/>
              </w:rPr>
              <w:t>(</w:t>
            </w:r>
            <w:r w:rsidRPr="003127F3">
              <w:rPr>
                <w:color w:val="000000"/>
                <w:sz w:val="28"/>
                <w:szCs w:val="28"/>
              </w:rPr>
              <w:t>Специальные расходы)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9412359" w14:textId="77777777" w:rsidR="009D21FF" w:rsidRPr="001B2D84" w:rsidRDefault="009D21FF" w:rsidP="007278CE">
            <w:pPr>
              <w:jc w:val="center"/>
              <w:rPr>
                <w:color w:val="000000"/>
                <w:sz w:val="28"/>
                <w:szCs w:val="28"/>
              </w:rPr>
            </w:pPr>
            <w:r>
              <w:rPr>
                <w:color w:val="000000"/>
                <w:sz w:val="28"/>
                <w:szCs w:val="28"/>
              </w:rPr>
              <w:t>99 9 00 90350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F5C84C" w14:textId="77777777" w:rsidR="009D21FF" w:rsidRPr="001B2D84" w:rsidRDefault="009D21FF" w:rsidP="007278CE">
            <w:pPr>
              <w:jc w:val="center"/>
              <w:rPr>
                <w:color w:val="000000"/>
                <w:sz w:val="28"/>
                <w:szCs w:val="28"/>
              </w:rPr>
            </w:pPr>
            <w:r>
              <w:rPr>
                <w:color w:val="000000"/>
                <w:sz w:val="28"/>
                <w:szCs w:val="28"/>
              </w:rPr>
              <w:t>880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1209F0" w14:textId="77777777" w:rsidR="009D21FF" w:rsidRPr="001B2D84" w:rsidRDefault="009D21FF" w:rsidP="007278CE">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141F9F" w14:textId="77777777" w:rsidR="009D21FF" w:rsidRPr="001B2D84" w:rsidRDefault="009D21FF" w:rsidP="007278CE">
            <w:pPr>
              <w:jc w:val="center"/>
              <w:rPr>
                <w:color w:val="000000"/>
                <w:sz w:val="28"/>
                <w:szCs w:val="28"/>
              </w:rPr>
            </w:pPr>
            <w:r>
              <w:rPr>
                <w:color w:val="000000"/>
                <w:sz w:val="28"/>
                <w:szCs w:val="28"/>
              </w:rPr>
              <w:t>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0DCBA8" w14:textId="77777777" w:rsidR="009D21FF" w:rsidRPr="001B2D84" w:rsidRDefault="009D21FF" w:rsidP="007278CE">
            <w:pPr>
              <w:jc w:val="right"/>
              <w:rPr>
                <w:color w:val="000000"/>
                <w:sz w:val="28"/>
                <w:szCs w:val="28"/>
              </w:rPr>
            </w:pPr>
            <w:r>
              <w:rPr>
                <w:color w:val="000000"/>
                <w:sz w:val="28"/>
                <w:szCs w:val="28"/>
              </w:rPr>
              <w:t>378,4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4AF560" w14:textId="77777777" w:rsidR="009D21FF" w:rsidRPr="001B2D84" w:rsidRDefault="009D21FF" w:rsidP="007278CE">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B4474E" w14:textId="77777777" w:rsidR="009D21FF" w:rsidRPr="001B2D84" w:rsidRDefault="009D21FF" w:rsidP="007278CE">
            <w:pPr>
              <w:jc w:val="right"/>
              <w:rPr>
                <w:color w:val="000000"/>
                <w:sz w:val="28"/>
                <w:szCs w:val="28"/>
              </w:rPr>
            </w:pPr>
            <w:r>
              <w:rPr>
                <w:color w:val="000000"/>
                <w:sz w:val="28"/>
                <w:szCs w:val="28"/>
              </w:rPr>
              <w:t>0,0</w:t>
            </w:r>
          </w:p>
        </w:tc>
      </w:tr>
    </w:tbl>
    <w:p w14:paraId="54A70E90" w14:textId="77777777" w:rsidR="009D21FF" w:rsidRDefault="009D21FF" w:rsidP="009D21FF">
      <w:pPr>
        <w:autoSpaceDE w:val="0"/>
        <w:autoSpaceDN w:val="0"/>
        <w:adjustRightInd w:val="0"/>
        <w:outlineLvl w:val="0"/>
        <w:rPr>
          <w:sz w:val="28"/>
          <w:szCs w:val="28"/>
        </w:rPr>
      </w:pPr>
    </w:p>
    <w:p w14:paraId="27E68221" w14:textId="77777777" w:rsidR="009D21FF" w:rsidRDefault="009D21FF" w:rsidP="009D21FF">
      <w:pPr>
        <w:jc w:val="right"/>
        <w:rPr>
          <w:sz w:val="28"/>
          <w:szCs w:val="28"/>
        </w:rPr>
      </w:pPr>
      <w:r>
        <w:rPr>
          <w:sz w:val="28"/>
          <w:szCs w:val="28"/>
        </w:rPr>
        <w:t xml:space="preserve"> »;</w:t>
      </w:r>
    </w:p>
    <w:p w14:paraId="511B0155" w14:textId="77777777" w:rsidR="009D21FF" w:rsidRDefault="009D21FF" w:rsidP="009D21FF">
      <w:pPr>
        <w:autoSpaceDE w:val="0"/>
        <w:autoSpaceDN w:val="0"/>
        <w:adjustRightInd w:val="0"/>
        <w:outlineLvl w:val="0"/>
        <w:rPr>
          <w:sz w:val="28"/>
          <w:szCs w:val="28"/>
        </w:rPr>
      </w:pPr>
    </w:p>
    <w:p w14:paraId="140EEF73" w14:textId="77777777" w:rsidR="009D21FF" w:rsidRDefault="009D21FF" w:rsidP="009D21FF">
      <w:pPr>
        <w:jc w:val="both"/>
        <w:rPr>
          <w:sz w:val="28"/>
          <w:szCs w:val="28"/>
        </w:rPr>
      </w:pPr>
      <w:r>
        <w:rPr>
          <w:sz w:val="28"/>
          <w:szCs w:val="28"/>
        </w:rPr>
        <w:t xml:space="preserve">2. Настоящее Решение вступает в силу со дня его официального опубликования </w:t>
      </w:r>
      <w:r w:rsidRPr="003268A6">
        <w:rPr>
          <w:rFonts w:ascii="Times New Roman CYR" w:hAnsi="Times New Roman CYR" w:cs="Times New Roman CYR"/>
          <w:sz w:val="28"/>
          <w:szCs w:val="28"/>
        </w:rPr>
        <w:t xml:space="preserve">в периодическом печатном издании </w:t>
      </w:r>
      <w:r>
        <w:rPr>
          <w:rFonts w:ascii="Times New Roman CYR" w:hAnsi="Times New Roman CYR" w:cs="Times New Roman CYR"/>
          <w:sz w:val="28"/>
          <w:szCs w:val="28"/>
        </w:rPr>
        <w:t>«Вестник» Истоминского сельского</w:t>
      </w:r>
      <w:r w:rsidRPr="003268A6">
        <w:rPr>
          <w:rFonts w:ascii="Times New Roman CYR" w:hAnsi="Times New Roman CYR" w:cs="Times New Roman CYR"/>
          <w:sz w:val="28"/>
          <w:szCs w:val="28"/>
        </w:rPr>
        <w:t xml:space="preserve"> </w:t>
      </w:r>
      <w:r>
        <w:rPr>
          <w:rFonts w:ascii="Times New Roman CYR" w:hAnsi="Times New Roman CYR" w:cs="Times New Roman CYR"/>
          <w:sz w:val="28"/>
          <w:szCs w:val="28"/>
        </w:rPr>
        <w:t>поселения.</w:t>
      </w:r>
    </w:p>
    <w:p w14:paraId="1C04D2E4" w14:textId="77777777" w:rsidR="009D21FF" w:rsidRDefault="009D21FF" w:rsidP="009D21FF">
      <w:pPr>
        <w:jc w:val="both"/>
        <w:rPr>
          <w:sz w:val="28"/>
          <w:szCs w:val="28"/>
        </w:rPr>
      </w:pPr>
    </w:p>
    <w:p w14:paraId="001B2C94" w14:textId="77777777" w:rsidR="009D21FF" w:rsidRDefault="009D21FF" w:rsidP="009D21FF">
      <w:pPr>
        <w:jc w:val="both"/>
        <w:rPr>
          <w:sz w:val="28"/>
          <w:szCs w:val="28"/>
        </w:rPr>
      </w:pPr>
      <w:r>
        <w:rPr>
          <w:sz w:val="28"/>
          <w:szCs w:val="28"/>
        </w:rPr>
        <w:t>3. Контроль за исполнением настоящего Решения возложить на</w:t>
      </w:r>
      <w:r w:rsidRPr="003268A6">
        <w:rPr>
          <w:rFonts w:ascii="Times New Roman CYR" w:hAnsi="Times New Roman CYR" w:cs="Times New Roman CYR"/>
          <w:sz w:val="28"/>
          <w:szCs w:val="28"/>
        </w:rPr>
        <w:t xml:space="preserve"> постоянную комиссию </w:t>
      </w:r>
      <w:r w:rsidRPr="003268A6">
        <w:rPr>
          <w:sz w:val="28"/>
          <w:szCs w:val="28"/>
        </w:rPr>
        <w:t>по бюджету, налогам и собственности</w:t>
      </w:r>
      <w:r>
        <w:rPr>
          <w:sz w:val="28"/>
          <w:szCs w:val="28"/>
        </w:rPr>
        <w:t xml:space="preserve"> Собрания депутатов Истоминского сельского поселения (Сорока А.И.).</w:t>
      </w:r>
    </w:p>
    <w:p w14:paraId="2D89E2A3" w14:textId="77777777" w:rsidR="009D21FF" w:rsidRDefault="009D21FF" w:rsidP="009D21FF">
      <w:pPr>
        <w:jc w:val="both"/>
        <w:rPr>
          <w:sz w:val="28"/>
          <w:szCs w:val="28"/>
        </w:rPr>
      </w:pPr>
    </w:p>
    <w:p w14:paraId="1DC85BE3" w14:textId="77777777" w:rsidR="009D21FF" w:rsidRDefault="009D21FF" w:rsidP="009D21FF">
      <w:pPr>
        <w:jc w:val="both"/>
        <w:rPr>
          <w:sz w:val="28"/>
          <w:szCs w:val="28"/>
        </w:rPr>
      </w:pPr>
    </w:p>
    <w:p w14:paraId="2A79DF12" w14:textId="77777777" w:rsidR="009D21FF" w:rsidRDefault="009D21FF" w:rsidP="009D21FF">
      <w:pPr>
        <w:jc w:val="both"/>
        <w:rPr>
          <w:sz w:val="28"/>
          <w:szCs w:val="28"/>
        </w:rPr>
      </w:pPr>
    </w:p>
    <w:p w14:paraId="206F7395" w14:textId="77777777" w:rsidR="009D21FF" w:rsidRDefault="009D21FF" w:rsidP="009D21FF">
      <w:pPr>
        <w:jc w:val="both"/>
        <w:rPr>
          <w:sz w:val="28"/>
          <w:szCs w:val="28"/>
        </w:rPr>
      </w:pPr>
    </w:p>
    <w:p w14:paraId="6EB1DDE3" w14:textId="77777777" w:rsidR="009D21FF" w:rsidRDefault="009D21FF" w:rsidP="009D21FF">
      <w:pPr>
        <w:tabs>
          <w:tab w:val="left" w:pos="1005"/>
        </w:tabs>
        <w:rPr>
          <w:sz w:val="28"/>
          <w:szCs w:val="28"/>
        </w:rPr>
      </w:pPr>
      <w:r w:rsidRPr="00790667">
        <w:rPr>
          <w:sz w:val="28"/>
          <w:szCs w:val="28"/>
        </w:rPr>
        <w:t xml:space="preserve">Председатель Собрания депутатов </w:t>
      </w:r>
      <w:r>
        <w:rPr>
          <w:sz w:val="28"/>
          <w:szCs w:val="28"/>
        </w:rPr>
        <w:t>–</w:t>
      </w:r>
      <w:r w:rsidRPr="00790667">
        <w:rPr>
          <w:sz w:val="28"/>
          <w:szCs w:val="28"/>
        </w:rPr>
        <w:t xml:space="preserve"> </w:t>
      </w:r>
    </w:p>
    <w:p w14:paraId="389A4799" w14:textId="77777777" w:rsidR="009D21FF" w:rsidRPr="00790667" w:rsidRDefault="009D21FF" w:rsidP="009D21FF">
      <w:pPr>
        <w:tabs>
          <w:tab w:val="left" w:pos="1005"/>
        </w:tabs>
        <w:rPr>
          <w:sz w:val="28"/>
          <w:szCs w:val="28"/>
        </w:rPr>
      </w:pPr>
      <w:r w:rsidRPr="00790667">
        <w:rPr>
          <w:sz w:val="28"/>
          <w:szCs w:val="28"/>
        </w:rPr>
        <w:t xml:space="preserve"> глава Истоминского сельского поселения                        </w:t>
      </w:r>
      <w:r>
        <w:rPr>
          <w:sz w:val="28"/>
          <w:szCs w:val="28"/>
        </w:rPr>
        <w:t xml:space="preserve">                                                         </w:t>
      </w:r>
      <w:r w:rsidRPr="00790667">
        <w:rPr>
          <w:sz w:val="28"/>
          <w:szCs w:val="28"/>
        </w:rPr>
        <w:t xml:space="preserve">                   </w:t>
      </w:r>
      <w:r>
        <w:rPr>
          <w:sz w:val="28"/>
          <w:szCs w:val="28"/>
        </w:rPr>
        <w:t xml:space="preserve">            </w:t>
      </w:r>
      <w:r w:rsidRPr="00790667">
        <w:rPr>
          <w:sz w:val="28"/>
          <w:szCs w:val="28"/>
        </w:rPr>
        <w:t xml:space="preserve">      С. И. </w:t>
      </w:r>
      <w:proofErr w:type="spellStart"/>
      <w:r w:rsidRPr="00790667">
        <w:rPr>
          <w:sz w:val="28"/>
          <w:szCs w:val="28"/>
        </w:rPr>
        <w:t>Будко</w:t>
      </w:r>
      <w:proofErr w:type="spellEnd"/>
    </w:p>
    <w:p w14:paraId="11B9956C" w14:textId="77777777" w:rsidR="009D21FF" w:rsidRPr="00790667" w:rsidRDefault="009D21FF" w:rsidP="009D21FF">
      <w:pPr>
        <w:tabs>
          <w:tab w:val="left" w:pos="1005"/>
        </w:tabs>
        <w:rPr>
          <w:sz w:val="28"/>
          <w:szCs w:val="28"/>
        </w:rPr>
      </w:pPr>
      <w:r w:rsidRPr="00790667">
        <w:rPr>
          <w:sz w:val="28"/>
          <w:szCs w:val="28"/>
        </w:rPr>
        <w:t xml:space="preserve">х. Островского </w:t>
      </w:r>
    </w:p>
    <w:p w14:paraId="463D8DAD" w14:textId="77777777" w:rsidR="00885BF7" w:rsidRDefault="009D21FF" w:rsidP="009D21FF">
      <w:pPr>
        <w:tabs>
          <w:tab w:val="left" w:pos="1005"/>
        </w:tabs>
        <w:rPr>
          <w:sz w:val="28"/>
          <w:szCs w:val="28"/>
        </w:rPr>
        <w:sectPr w:rsidR="00885BF7" w:rsidSect="00885BF7">
          <w:headerReference w:type="even" r:id="rId15"/>
          <w:headerReference w:type="default" r:id="rId16"/>
          <w:footerReference w:type="even" r:id="rId17"/>
          <w:footerReference w:type="default" r:id="rId18"/>
          <w:headerReference w:type="first" r:id="rId19"/>
          <w:footerReference w:type="first" r:id="rId20"/>
          <w:pgSz w:w="16838" w:h="11906" w:orient="landscape"/>
          <w:pgMar w:top="1560" w:right="567" w:bottom="850" w:left="1134" w:header="708" w:footer="708" w:gutter="0"/>
          <w:cols w:space="708"/>
          <w:docGrid w:linePitch="360"/>
        </w:sectPr>
      </w:pPr>
      <w:r w:rsidRPr="00790667">
        <w:rPr>
          <w:sz w:val="28"/>
          <w:szCs w:val="28"/>
        </w:rPr>
        <w:t xml:space="preserve">от </w:t>
      </w:r>
      <w:r>
        <w:rPr>
          <w:sz w:val="28"/>
          <w:szCs w:val="28"/>
        </w:rPr>
        <w:t>31</w:t>
      </w:r>
      <w:r w:rsidRPr="00790667">
        <w:rPr>
          <w:sz w:val="28"/>
          <w:szCs w:val="28"/>
        </w:rPr>
        <w:t>.</w:t>
      </w:r>
      <w:r>
        <w:rPr>
          <w:sz w:val="28"/>
          <w:szCs w:val="28"/>
        </w:rPr>
        <w:t>08</w:t>
      </w:r>
      <w:r w:rsidRPr="00790667">
        <w:rPr>
          <w:sz w:val="28"/>
          <w:szCs w:val="28"/>
        </w:rPr>
        <w:t>.202</w:t>
      </w:r>
      <w:r>
        <w:rPr>
          <w:sz w:val="28"/>
          <w:szCs w:val="28"/>
        </w:rPr>
        <w:t xml:space="preserve">1 </w:t>
      </w:r>
      <w:r w:rsidRPr="00790667">
        <w:rPr>
          <w:sz w:val="28"/>
          <w:szCs w:val="28"/>
        </w:rPr>
        <w:t>г.</w:t>
      </w:r>
      <w:r>
        <w:rPr>
          <w:sz w:val="28"/>
          <w:szCs w:val="28"/>
        </w:rPr>
        <w:t xml:space="preserve"> № 280</w:t>
      </w:r>
    </w:p>
    <w:p w14:paraId="17A605BC" w14:textId="2D3E332A" w:rsidR="009D21FF" w:rsidRPr="00C3743B" w:rsidRDefault="009D21FF" w:rsidP="009D21FF">
      <w:pPr>
        <w:tabs>
          <w:tab w:val="left" w:pos="1005"/>
        </w:tabs>
        <w:rPr>
          <w:sz w:val="28"/>
          <w:szCs w:val="28"/>
        </w:rPr>
      </w:pPr>
    </w:p>
    <w:p w14:paraId="5155ABB2" w14:textId="3FB8A5F8" w:rsidR="009D21FF" w:rsidRDefault="009D21FF" w:rsidP="006A4606">
      <w:pPr>
        <w:tabs>
          <w:tab w:val="left" w:pos="870"/>
        </w:tabs>
        <w:ind w:firstLine="567"/>
        <w:rPr>
          <w:rFonts w:eastAsia="Calibri"/>
          <w:lang w:eastAsia="en-US"/>
        </w:rPr>
      </w:pPr>
    </w:p>
    <w:p w14:paraId="29C3F23D" w14:textId="5C9D74F8" w:rsidR="009D21FF" w:rsidRDefault="009D21FF" w:rsidP="006A4606">
      <w:pPr>
        <w:tabs>
          <w:tab w:val="left" w:pos="870"/>
        </w:tabs>
        <w:ind w:firstLine="567"/>
        <w:rPr>
          <w:rFonts w:eastAsia="Calibri"/>
          <w:lang w:eastAsia="en-US"/>
        </w:rPr>
      </w:pPr>
    </w:p>
    <w:p w14:paraId="1F9D258A" w14:textId="6FE4B4C7" w:rsidR="009D21FF" w:rsidRDefault="009D21FF" w:rsidP="006A4606">
      <w:pPr>
        <w:tabs>
          <w:tab w:val="left" w:pos="870"/>
        </w:tabs>
        <w:ind w:firstLine="567"/>
        <w:rPr>
          <w:rFonts w:eastAsia="Calibri"/>
          <w:lang w:eastAsia="en-US"/>
        </w:rPr>
      </w:pPr>
    </w:p>
    <w:p w14:paraId="33F82603" w14:textId="3BF8015D" w:rsidR="009D21FF" w:rsidRDefault="009D21FF" w:rsidP="006A4606">
      <w:pPr>
        <w:tabs>
          <w:tab w:val="left" w:pos="870"/>
        </w:tabs>
        <w:ind w:firstLine="567"/>
        <w:rPr>
          <w:rFonts w:eastAsia="Calibri"/>
          <w:lang w:eastAsia="en-US"/>
        </w:rPr>
      </w:pPr>
    </w:p>
    <w:p w14:paraId="34592068" w14:textId="4639FBE5" w:rsidR="009D21FF" w:rsidRDefault="009D21FF" w:rsidP="006A4606">
      <w:pPr>
        <w:tabs>
          <w:tab w:val="left" w:pos="870"/>
        </w:tabs>
        <w:ind w:firstLine="567"/>
        <w:rPr>
          <w:rFonts w:eastAsia="Calibri"/>
          <w:lang w:eastAsia="en-US"/>
        </w:rPr>
      </w:pPr>
    </w:p>
    <w:p w14:paraId="398163C6" w14:textId="77777777" w:rsidR="009D21FF" w:rsidRPr="00885BF7" w:rsidRDefault="009D21FF" w:rsidP="006A4606">
      <w:pPr>
        <w:tabs>
          <w:tab w:val="left" w:pos="870"/>
        </w:tabs>
        <w:ind w:firstLine="567"/>
        <w:rPr>
          <w:rFonts w:eastAsia="Calibri"/>
          <w:sz w:val="28"/>
          <w:szCs w:val="28"/>
          <w:lang w:eastAsia="en-US"/>
        </w:rPr>
      </w:pPr>
    </w:p>
    <w:bookmarkEnd w:id="1"/>
    <w:p w14:paraId="459ACB6E" w14:textId="77777777" w:rsidR="009D21FF" w:rsidRPr="00885BF7" w:rsidRDefault="009D21FF" w:rsidP="009D21FF">
      <w:pPr>
        <w:ind w:left="708"/>
        <w:jc w:val="center"/>
        <w:rPr>
          <w:sz w:val="28"/>
          <w:szCs w:val="28"/>
        </w:rPr>
      </w:pPr>
      <w:r w:rsidRPr="00885BF7">
        <w:rPr>
          <w:sz w:val="28"/>
          <w:szCs w:val="28"/>
        </w:rPr>
        <w:t>РОССИЙСКАЯ ФЕДЕРАЦИЯ РОСТОВСКАЯ ОБЛАСТЬ</w:t>
      </w:r>
    </w:p>
    <w:p w14:paraId="5E7B153F" w14:textId="77777777" w:rsidR="009D21FF" w:rsidRPr="00885BF7" w:rsidRDefault="009D21FF" w:rsidP="009D21FF">
      <w:pPr>
        <w:ind w:left="708"/>
        <w:jc w:val="center"/>
        <w:rPr>
          <w:sz w:val="28"/>
          <w:szCs w:val="28"/>
        </w:rPr>
      </w:pPr>
      <w:r w:rsidRPr="00885BF7">
        <w:rPr>
          <w:sz w:val="28"/>
          <w:szCs w:val="28"/>
        </w:rPr>
        <w:t>СОБРАНИЕ ДЕПУТАТОВ ИСТОМИНСКОГО СЕЛЬСКОГО ПОСЕЛЕНИЯ</w:t>
      </w:r>
    </w:p>
    <w:p w14:paraId="32EB0D5F" w14:textId="77777777" w:rsidR="009D21FF" w:rsidRPr="00885BF7" w:rsidRDefault="009D21FF" w:rsidP="009D21FF">
      <w:pPr>
        <w:ind w:left="708"/>
        <w:jc w:val="center"/>
        <w:rPr>
          <w:bCs/>
          <w:sz w:val="28"/>
          <w:szCs w:val="28"/>
        </w:rPr>
      </w:pPr>
      <w:r w:rsidRPr="00885BF7">
        <w:rPr>
          <w:bCs/>
          <w:sz w:val="28"/>
          <w:szCs w:val="28"/>
        </w:rPr>
        <w:t>ЧЕТВЕРТОГО СОЗЫВА</w:t>
      </w:r>
    </w:p>
    <w:p w14:paraId="7E6CB62C" w14:textId="77777777" w:rsidR="009D21FF" w:rsidRPr="00885BF7" w:rsidRDefault="009D21FF" w:rsidP="009D21FF">
      <w:pPr>
        <w:keepNext/>
        <w:spacing w:before="240" w:after="60"/>
        <w:ind w:left="708" w:firstLine="709"/>
        <w:outlineLvl w:val="1"/>
        <w:rPr>
          <w:b/>
          <w:iCs/>
          <w:sz w:val="28"/>
          <w:szCs w:val="28"/>
        </w:rPr>
      </w:pPr>
      <w:r w:rsidRPr="00885BF7">
        <w:rPr>
          <w:b/>
          <w:iCs/>
          <w:sz w:val="28"/>
          <w:szCs w:val="28"/>
        </w:rPr>
        <w:t xml:space="preserve">                                        РЕШЕНИЕ</w:t>
      </w:r>
    </w:p>
    <w:p w14:paraId="2B95ACD2" w14:textId="77777777" w:rsidR="009D21FF" w:rsidRPr="00885BF7" w:rsidRDefault="009D21FF" w:rsidP="009D21FF">
      <w:pPr>
        <w:tabs>
          <w:tab w:val="left" w:pos="870"/>
        </w:tabs>
        <w:rPr>
          <w:bCs/>
          <w:sz w:val="28"/>
          <w:szCs w:val="28"/>
        </w:rPr>
      </w:pPr>
      <w:r w:rsidRPr="00885BF7">
        <w:rPr>
          <w:bCs/>
          <w:sz w:val="28"/>
          <w:szCs w:val="28"/>
        </w:rPr>
        <w:t>О внесении изменений в Правила</w:t>
      </w:r>
    </w:p>
    <w:p w14:paraId="2813D16D" w14:textId="77777777" w:rsidR="009D21FF" w:rsidRPr="00885BF7" w:rsidRDefault="009D21FF" w:rsidP="009D21FF">
      <w:pPr>
        <w:tabs>
          <w:tab w:val="left" w:pos="870"/>
        </w:tabs>
        <w:rPr>
          <w:bCs/>
          <w:sz w:val="28"/>
          <w:szCs w:val="28"/>
        </w:rPr>
      </w:pPr>
      <w:r w:rsidRPr="00885BF7">
        <w:rPr>
          <w:bCs/>
          <w:sz w:val="28"/>
          <w:szCs w:val="28"/>
        </w:rPr>
        <w:t>благоустройства и содержания</w:t>
      </w:r>
    </w:p>
    <w:p w14:paraId="1B5613F9" w14:textId="77777777" w:rsidR="009D21FF" w:rsidRPr="00885BF7" w:rsidRDefault="009D21FF" w:rsidP="009D21FF">
      <w:pPr>
        <w:tabs>
          <w:tab w:val="left" w:pos="870"/>
        </w:tabs>
        <w:rPr>
          <w:bCs/>
          <w:sz w:val="28"/>
          <w:szCs w:val="28"/>
        </w:rPr>
      </w:pPr>
      <w:r w:rsidRPr="00885BF7">
        <w:rPr>
          <w:bCs/>
          <w:sz w:val="28"/>
          <w:szCs w:val="28"/>
        </w:rPr>
        <w:t xml:space="preserve"> территории муниципального образования </w:t>
      </w:r>
    </w:p>
    <w:p w14:paraId="5048F4F9" w14:textId="77777777" w:rsidR="009D21FF" w:rsidRPr="00885BF7" w:rsidRDefault="009D21FF" w:rsidP="009D21FF">
      <w:pPr>
        <w:tabs>
          <w:tab w:val="left" w:pos="870"/>
        </w:tabs>
        <w:rPr>
          <w:bCs/>
          <w:sz w:val="28"/>
          <w:szCs w:val="28"/>
        </w:rPr>
      </w:pPr>
      <w:r w:rsidRPr="00885BF7">
        <w:rPr>
          <w:bCs/>
          <w:sz w:val="28"/>
          <w:szCs w:val="28"/>
        </w:rPr>
        <w:t xml:space="preserve">«Истоминское сельское поселение» </w:t>
      </w:r>
    </w:p>
    <w:p w14:paraId="19EAD32B" w14:textId="77777777" w:rsidR="009D21FF" w:rsidRPr="00885BF7" w:rsidRDefault="009D21FF" w:rsidP="009D21FF">
      <w:pPr>
        <w:tabs>
          <w:tab w:val="left" w:pos="870"/>
        </w:tabs>
        <w:rPr>
          <w:bCs/>
          <w:sz w:val="28"/>
          <w:szCs w:val="28"/>
        </w:rPr>
      </w:pPr>
    </w:p>
    <w:p w14:paraId="60B3E2E0" w14:textId="77777777" w:rsidR="009D21FF" w:rsidRPr="00885BF7" w:rsidRDefault="009D21FF" w:rsidP="009D21FF">
      <w:pPr>
        <w:tabs>
          <w:tab w:val="left" w:pos="870"/>
        </w:tabs>
        <w:rPr>
          <w:bCs/>
          <w:sz w:val="28"/>
          <w:szCs w:val="28"/>
        </w:rPr>
      </w:pPr>
    </w:p>
    <w:p w14:paraId="70138570" w14:textId="77777777" w:rsidR="009D21FF" w:rsidRPr="00885BF7" w:rsidRDefault="009D21FF" w:rsidP="009D21FF">
      <w:pPr>
        <w:autoSpaceDE w:val="0"/>
        <w:autoSpaceDN w:val="0"/>
        <w:adjustRightInd w:val="0"/>
        <w:rPr>
          <w:sz w:val="28"/>
          <w:szCs w:val="28"/>
        </w:rPr>
      </w:pPr>
      <w:r w:rsidRPr="00885BF7">
        <w:rPr>
          <w:sz w:val="28"/>
          <w:szCs w:val="28"/>
        </w:rPr>
        <w:t>Принято Собранием депутатов</w:t>
      </w:r>
    </w:p>
    <w:p w14:paraId="37F30044" w14:textId="77777777" w:rsidR="009D21FF" w:rsidRPr="00885BF7" w:rsidRDefault="009D21FF" w:rsidP="009D21FF">
      <w:pPr>
        <w:autoSpaceDE w:val="0"/>
        <w:autoSpaceDN w:val="0"/>
        <w:adjustRightInd w:val="0"/>
        <w:rPr>
          <w:sz w:val="28"/>
          <w:szCs w:val="28"/>
        </w:rPr>
      </w:pPr>
      <w:r w:rsidRPr="00885BF7">
        <w:rPr>
          <w:sz w:val="28"/>
          <w:szCs w:val="28"/>
        </w:rPr>
        <w:t>Истоминского сельского поселения                                        31 августа 2021года</w:t>
      </w:r>
    </w:p>
    <w:p w14:paraId="005DFDCF" w14:textId="77777777" w:rsidR="009D21FF" w:rsidRPr="00885BF7" w:rsidRDefault="009D21FF" w:rsidP="009D21FF">
      <w:pPr>
        <w:autoSpaceDE w:val="0"/>
        <w:autoSpaceDN w:val="0"/>
        <w:adjustRightInd w:val="0"/>
        <w:rPr>
          <w:sz w:val="28"/>
          <w:szCs w:val="28"/>
        </w:rPr>
      </w:pPr>
    </w:p>
    <w:p w14:paraId="30DE9E28" w14:textId="77777777" w:rsidR="009D21FF" w:rsidRPr="00885BF7" w:rsidRDefault="009D21FF" w:rsidP="009D21FF">
      <w:pPr>
        <w:autoSpaceDE w:val="0"/>
        <w:autoSpaceDN w:val="0"/>
        <w:adjustRightInd w:val="0"/>
        <w:rPr>
          <w:sz w:val="28"/>
          <w:szCs w:val="28"/>
        </w:rPr>
      </w:pPr>
    </w:p>
    <w:p w14:paraId="67662199" w14:textId="77777777" w:rsidR="009D21FF" w:rsidRPr="00885BF7" w:rsidRDefault="009D21FF" w:rsidP="009D21FF">
      <w:pPr>
        <w:ind w:firstLine="708"/>
        <w:rPr>
          <w:sz w:val="28"/>
          <w:szCs w:val="28"/>
        </w:rPr>
      </w:pPr>
      <w:r w:rsidRPr="00885BF7">
        <w:rPr>
          <w:sz w:val="28"/>
          <w:szCs w:val="28"/>
        </w:rPr>
        <w:t>В целях повышения эффективности деятельности по обеспечению благоприятных условий жизни населения, чистоты и порядка на территории Истоминского сельского поселения, руководствуясь Федеральным законом от 06.10.2003г. №131-ФЗ «Об общих принципах организации местного самоуправления в Российской Федерации», Федеральным законом от 24.06.1998г. № 89-ФЗ «Об отходах производства и потребления», Уставом муниципального образования «Истоминское сельское поселение</w:t>
      </w:r>
      <w:proofErr w:type="gramStart"/>
      <w:r w:rsidRPr="00885BF7">
        <w:rPr>
          <w:sz w:val="28"/>
          <w:szCs w:val="28"/>
        </w:rPr>
        <w:t>»,-</w:t>
      </w:r>
      <w:proofErr w:type="gramEnd"/>
    </w:p>
    <w:p w14:paraId="5423D43B" w14:textId="77777777" w:rsidR="009D21FF" w:rsidRPr="00885BF7" w:rsidRDefault="009D21FF" w:rsidP="009D21FF">
      <w:pPr>
        <w:suppressAutoHyphens/>
        <w:jc w:val="center"/>
        <w:textAlignment w:val="baseline"/>
        <w:rPr>
          <w:kern w:val="2"/>
          <w:sz w:val="28"/>
          <w:szCs w:val="28"/>
          <w:lang w:eastAsia="zh-CN"/>
        </w:rPr>
      </w:pPr>
    </w:p>
    <w:p w14:paraId="7D91B99D" w14:textId="77777777" w:rsidR="009D21FF" w:rsidRPr="00885BF7" w:rsidRDefault="009D21FF" w:rsidP="009D21FF">
      <w:pPr>
        <w:suppressAutoHyphens/>
        <w:jc w:val="center"/>
        <w:textAlignment w:val="baseline"/>
        <w:rPr>
          <w:kern w:val="2"/>
          <w:sz w:val="28"/>
          <w:szCs w:val="28"/>
          <w:lang w:eastAsia="zh-CN"/>
        </w:rPr>
      </w:pPr>
    </w:p>
    <w:p w14:paraId="5A8AC899" w14:textId="77777777" w:rsidR="009D21FF" w:rsidRPr="00885BF7" w:rsidRDefault="009D21FF" w:rsidP="009D21FF">
      <w:pPr>
        <w:jc w:val="center"/>
        <w:rPr>
          <w:b/>
          <w:sz w:val="28"/>
          <w:szCs w:val="28"/>
        </w:rPr>
      </w:pPr>
      <w:r w:rsidRPr="00885BF7">
        <w:rPr>
          <w:b/>
          <w:sz w:val="28"/>
          <w:szCs w:val="28"/>
        </w:rPr>
        <w:t xml:space="preserve">Собрание депутатов Истоминского сельского поселения </w:t>
      </w:r>
    </w:p>
    <w:p w14:paraId="193E8C7F" w14:textId="77777777" w:rsidR="009D21FF" w:rsidRPr="00885BF7" w:rsidRDefault="009D21FF" w:rsidP="009D21FF">
      <w:pPr>
        <w:jc w:val="center"/>
        <w:rPr>
          <w:b/>
          <w:sz w:val="28"/>
          <w:szCs w:val="28"/>
        </w:rPr>
      </w:pPr>
      <w:r w:rsidRPr="00885BF7">
        <w:rPr>
          <w:b/>
          <w:sz w:val="28"/>
          <w:szCs w:val="28"/>
        </w:rPr>
        <w:t>РЕШАЕТ:</w:t>
      </w:r>
    </w:p>
    <w:p w14:paraId="0FA0A1BB" w14:textId="77777777" w:rsidR="009D21FF" w:rsidRPr="00885BF7" w:rsidRDefault="009D21FF" w:rsidP="009D21FF">
      <w:pPr>
        <w:jc w:val="center"/>
        <w:rPr>
          <w:b/>
          <w:sz w:val="28"/>
          <w:szCs w:val="28"/>
        </w:rPr>
      </w:pPr>
    </w:p>
    <w:p w14:paraId="20694240" w14:textId="77777777" w:rsidR="009D21FF" w:rsidRPr="00885BF7" w:rsidRDefault="009D21FF" w:rsidP="009D21FF">
      <w:pPr>
        <w:jc w:val="center"/>
        <w:rPr>
          <w:b/>
          <w:sz w:val="28"/>
          <w:szCs w:val="28"/>
        </w:rPr>
      </w:pPr>
    </w:p>
    <w:p w14:paraId="011F5763" w14:textId="77777777" w:rsidR="009D21FF" w:rsidRPr="00885BF7" w:rsidRDefault="009D21FF" w:rsidP="009D21FF">
      <w:pPr>
        <w:spacing w:line="276" w:lineRule="auto"/>
        <w:ind w:firstLine="708"/>
        <w:textAlignment w:val="baseline"/>
        <w:rPr>
          <w:sz w:val="28"/>
          <w:szCs w:val="28"/>
        </w:rPr>
      </w:pPr>
      <w:r w:rsidRPr="00885BF7">
        <w:rPr>
          <w:sz w:val="28"/>
          <w:szCs w:val="28"/>
        </w:rPr>
        <w:t xml:space="preserve">1. Внести в Правила </w:t>
      </w:r>
      <w:bookmarkStart w:id="9" w:name="_Hlk65231536"/>
      <w:r w:rsidRPr="00885BF7">
        <w:rPr>
          <w:sz w:val="28"/>
          <w:szCs w:val="28"/>
        </w:rPr>
        <w:t>благоустройства и содержания территории муниципального образования «Истоминское сельское поселение», следующие изменения и дополнения:</w:t>
      </w:r>
    </w:p>
    <w:p w14:paraId="2A68250B" w14:textId="77777777" w:rsidR="009D21FF" w:rsidRPr="00885BF7" w:rsidRDefault="009D21FF" w:rsidP="009D21FF">
      <w:pPr>
        <w:spacing w:line="276" w:lineRule="auto"/>
        <w:ind w:firstLine="708"/>
        <w:textAlignment w:val="baseline"/>
        <w:rPr>
          <w:sz w:val="28"/>
          <w:szCs w:val="28"/>
        </w:rPr>
      </w:pPr>
      <w:r w:rsidRPr="00885BF7">
        <w:rPr>
          <w:sz w:val="28"/>
          <w:szCs w:val="28"/>
        </w:rPr>
        <w:t>1) в ст. 5.3 пункт 1 изложить в следующей редакции:</w:t>
      </w:r>
      <w:bookmarkEnd w:id="9"/>
      <w:r w:rsidRPr="00885BF7">
        <w:rPr>
          <w:sz w:val="28"/>
          <w:szCs w:val="28"/>
        </w:rPr>
        <w:t xml:space="preserve"> «</w:t>
      </w:r>
      <w:r w:rsidRPr="00885BF7">
        <w:rPr>
          <w:rStyle w:val="af5"/>
          <w:sz w:val="28"/>
          <w:szCs w:val="28"/>
        </w:rPr>
        <w:t>для индивидуальных жилых домов прилегающая территория определяется в створе обращенной к проезжей части улицы границы отведенной территории шириной до проезжей части дороги, с других сторон – шириной 15 метров».</w:t>
      </w:r>
    </w:p>
    <w:p w14:paraId="7861D3B0" w14:textId="77777777" w:rsidR="009D21FF" w:rsidRPr="00885BF7" w:rsidRDefault="009D21FF" w:rsidP="009D21FF">
      <w:pPr>
        <w:ind w:firstLine="720"/>
        <w:rPr>
          <w:spacing w:val="-2"/>
          <w:kern w:val="16"/>
          <w:position w:val="-2"/>
          <w:sz w:val="28"/>
          <w:szCs w:val="28"/>
        </w:rPr>
      </w:pPr>
      <w:r w:rsidRPr="00885BF7">
        <w:rPr>
          <w:sz w:val="28"/>
          <w:szCs w:val="28"/>
        </w:rPr>
        <w:t>2. Опубликовать настоящее Решение в «Вестнике» Истоминского сельского поселения и на сайте Администрации Истоминского сельского поселения.</w:t>
      </w:r>
    </w:p>
    <w:p w14:paraId="5C02F139" w14:textId="77777777" w:rsidR="009D21FF" w:rsidRPr="00885BF7" w:rsidRDefault="009D21FF" w:rsidP="009D21FF">
      <w:pPr>
        <w:pStyle w:val="2ffb"/>
        <w:shd w:val="clear" w:color="auto" w:fill="auto"/>
        <w:tabs>
          <w:tab w:val="left" w:pos="673"/>
        </w:tabs>
        <w:spacing w:before="0"/>
      </w:pPr>
      <w:r w:rsidRPr="00885BF7">
        <w:tab/>
        <w:t xml:space="preserve"> 3. Настоящее Решение вступает в силу со дня его официального опубликования.</w:t>
      </w:r>
    </w:p>
    <w:p w14:paraId="77ECF7B0" w14:textId="77777777" w:rsidR="009D21FF" w:rsidRPr="00885BF7" w:rsidRDefault="009D21FF" w:rsidP="009D21FF">
      <w:pPr>
        <w:pStyle w:val="2ffb"/>
        <w:shd w:val="clear" w:color="auto" w:fill="auto"/>
        <w:tabs>
          <w:tab w:val="left" w:pos="673"/>
        </w:tabs>
        <w:spacing w:before="0"/>
        <w:ind w:firstLine="709"/>
      </w:pPr>
      <w:r w:rsidRPr="00885BF7">
        <w:t xml:space="preserve">4. Признать утратившим силу Решение Собрания депутатов Истоминского сельского поселения от 24.06.2021 года № 270 «О проекте внесения изменений в </w:t>
      </w:r>
      <w:r w:rsidRPr="00885BF7">
        <w:lastRenderedPageBreak/>
        <w:t>Правила благоустройства и содержания территории муниципального образования «Истоминское сельское поселение».</w:t>
      </w:r>
    </w:p>
    <w:p w14:paraId="58E70EED" w14:textId="77777777" w:rsidR="009D21FF" w:rsidRPr="00885BF7" w:rsidRDefault="009D21FF" w:rsidP="009D21FF">
      <w:pPr>
        <w:ind w:firstLine="708"/>
        <w:rPr>
          <w:sz w:val="28"/>
          <w:szCs w:val="28"/>
        </w:rPr>
      </w:pPr>
      <w:r w:rsidRPr="00885BF7">
        <w:rPr>
          <w:sz w:val="28"/>
          <w:szCs w:val="28"/>
        </w:rPr>
        <w:t xml:space="preserve">5. Контроль за исполнением настоящего решения возложить на председателя </w:t>
      </w:r>
      <w:bookmarkStart w:id="10" w:name="_Hlk65231704"/>
      <w:r w:rsidRPr="00885BF7">
        <w:rPr>
          <w:sz w:val="28"/>
          <w:szCs w:val="28"/>
        </w:rPr>
        <w:t xml:space="preserve">постоянной комиссии </w:t>
      </w:r>
      <w:bookmarkStart w:id="11" w:name="_Hlk65231664"/>
      <w:r w:rsidRPr="00885BF7">
        <w:rPr>
          <w:sz w:val="28"/>
          <w:szCs w:val="28"/>
        </w:rPr>
        <w:t xml:space="preserve">по местному самоуправлению, социальной политике и охране общественного порядка Собрания депутатов Истоминского сельского </w:t>
      </w:r>
      <w:bookmarkEnd w:id="10"/>
      <w:r w:rsidRPr="00885BF7">
        <w:rPr>
          <w:sz w:val="28"/>
          <w:szCs w:val="28"/>
        </w:rPr>
        <w:t>поселения Ахмедова С.С.</w:t>
      </w:r>
    </w:p>
    <w:bookmarkEnd w:id="11"/>
    <w:p w14:paraId="33347AD5" w14:textId="77777777" w:rsidR="009D21FF" w:rsidRPr="00885BF7" w:rsidRDefault="009D21FF" w:rsidP="009D21FF">
      <w:pPr>
        <w:tabs>
          <w:tab w:val="left" w:pos="7099"/>
        </w:tabs>
        <w:rPr>
          <w:sz w:val="28"/>
          <w:szCs w:val="28"/>
        </w:rPr>
      </w:pPr>
    </w:p>
    <w:p w14:paraId="7F5903F5" w14:textId="77777777" w:rsidR="009D21FF" w:rsidRPr="00885BF7" w:rsidRDefault="009D21FF" w:rsidP="009D21FF">
      <w:pPr>
        <w:autoSpaceDE w:val="0"/>
        <w:autoSpaceDN w:val="0"/>
        <w:adjustRightInd w:val="0"/>
        <w:rPr>
          <w:sz w:val="28"/>
          <w:szCs w:val="28"/>
        </w:rPr>
      </w:pPr>
      <w:r w:rsidRPr="00885BF7">
        <w:rPr>
          <w:sz w:val="28"/>
          <w:szCs w:val="28"/>
        </w:rPr>
        <w:t xml:space="preserve">Председатель собрания депутатов </w:t>
      </w:r>
    </w:p>
    <w:p w14:paraId="14F9D241" w14:textId="77777777" w:rsidR="009D21FF" w:rsidRPr="00885BF7" w:rsidRDefault="009D21FF" w:rsidP="009D21FF">
      <w:pPr>
        <w:autoSpaceDE w:val="0"/>
        <w:autoSpaceDN w:val="0"/>
        <w:adjustRightInd w:val="0"/>
        <w:rPr>
          <w:sz w:val="28"/>
          <w:szCs w:val="28"/>
        </w:rPr>
      </w:pPr>
      <w:r w:rsidRPr="00885BF7">
        <w:rPr>
          <w:sz w:val="28"/>
          <w:szCs w:val="28"/>
        </w:rPr>
        <w:t xml:space="preserve">- Глава Истоминского сельского поселения                                        С.И. </w:t>
      </w:r>
      <w:proofErr w:type="spellStart"/>
      <w:r w:rsidRPr="00885BF7">
        <w:rPr>
          <w:sz w:val="28"/>
          <w:szCs w:val="28"/>
        </w:rPr>
        <w:t>Будко</w:t>
      </w:r>
      <w:proofErr w:type="spellEnd"/>
    </w:p>
    <w:p w14:paraId="4F03D204" w14:textId="77777777" w:rsidR="009D21FF" w:rsidRPr="00885BF7" w:rsidRDefault="009D21FF" w:rsidP="009D21FF">
      <w:pPr>
        <w:autoSpaceDE w:val="0"/>
        <w:autoSpaceDN w:val="0"/>
        <w:adjustRightInd w:val="0"/>
        <w:rPr>
          <w:sz w:val="28"/>
          <w:szCs w:val="28"/>
        </w:rPr>
      </w:pPr>
    </w:p>
    <w:p w14:paraId="609CCB74" w14:textId="77777777" w:rsidR="009D21FF" w:rsidRPr="00885BF7" w:rsidRDefault="009D21FF" w:rsidP="009D21FF">
      <w:pPr>
        <w:tabs>
          <w:tab w:val="left" w:pos="7099"/>
        </w:tabs>
        <w:rPr>
          <w:sz w:val="28"/>
          <w:szCs w:val="28"/>
        </w:rPr>
      </w:pPr>
    </w:p>
    <w:p w14:paraId="7A35FF79" w14:textId="77777777" w:rsidR="009D21FF" w:rsidRPr="00885BF7" w:rsidRDefault="009D21FF" w:rsidP="009D21FF">
      <w:pPr>
        <w:tabs>
          <w:tab w:val="left" w:pos="7099"/>
        </w:tabs>
        <w:rPr>
          <w:sz w:val="28"/>
          <w:szCs w:val="28"/>
        </w:rPr>
      </w:pPr>
      <w:r w:rsidRPr="00885BF7">
        <w:rPr>
          <w:sz w:val="28"/>
          <w:szCs w:val="28"/>
        </w:rPr>
        <w:t>х. Островского</w:t>
      </w:r>
    </w:p>
    <w:p w14:paraId="0496B91A" w14:textId="77777777" w:rsidR="009D21FF" w:rsidRPr="00885BF7" w:rsidRDefault="009D21FF" w:rsidP="009D21FF">
      <w:pPr>
        <w:tabs>
          <w:tab w:val="left" w:pos="7099"/>
        </w:tabs>
        <w:rPr>
          <w:sz w:val="28"/>
          <w:szCs w:val="28"/>
        </w:rPr>
      </w:pPr>
      <w:r w:rsidRPr="00885BF7">
        <w:rPr>
          <w:sz w:val="28"/>
          <w:szCs w:val="28"/>
        </w:rPr>
        <w:t xml:space="preserve">31.08.2021года </w:t>
      </w:r>
    </w:p>
    <w:p w14:paraId="2547BC8A" w14:textId="0959F960" w:rsidR="009D21FF" w:rsidRDefault="009D21FF" w:rsidP="009D21FF">
      <w:pPr>
        <w:tabs>
          <w:tab w:val="left" w:pos="7099"/>
        </w:tabs>
        <w:rPr>
          <w:sz w:val="28"/>
          <w:szCs w:val="28"/>
        </w:rPr>
      </w:pPr>
      <w:r w:rsidRPr="00885BF7">
        <w:rPr>
          <w:sz w:val="28"/>
          <w:szCs w:val="28"/>
        </w:rPr>
        <w:t>№ 281</w:t>
      </w:r>
    </w:p>
    <w:p w14:paraId="5BC08E0C" w14:textId="73568CA1" w:rsidR="00CB70E9" w:rsidRDefault="00CB70E9" w:rsidP="009D21FF">
      <w:pPr>
        <w:tabs>
          <w:tab w:val="left" w:pos="7099"/>
        </w:tabs>
        <w:rPr>
          <w:sz w:val="28"/>
          <w:szCs w:val="28"/>
        </w:rPr>
      </w:pPr>
    </w:p>
    <w:p w14:paraId="5A5DFAE4" w14:textId="626EE726" w:rsidR="00525581" w:rsidRDefault="00525581" w:rsidP="009D21FF">
      <w:pPr>
        <w:tabs>
          <w:tab w:val="left" w:pos="7099"/>
        </w:tabs>
        <w:rPr>
          <w:sz w:val="28"/>
          <w:szCs w:val="28"/>
        </w:rPr>
      </w:pPr>
    </w:p>
    <w:p w14:paraId="53A69357" w14:textId="386F5815" w:rsidR="00525581" w:rsidRDefault="00525581" w:rsidP="009D21FF">
      <w:pPr>
        <w:tabs>
          <w:tab w:val="left" w:pos="7099"/>
        </w:tabs>
        <w:rPr>
          <w:sz w:val="28"/>
          <w:szCs w:val="28"/>
        </w:rPr>
      </w:pPr>
    </w:p>
    <w:p w14:paraId="2292F18D" w14:textId="7A49727B" w:rsidR="00525581" w:rsidRDefault="00525581" w:rsidP="009D21FF">
      <w:pPr>
        <w:tabs>
          <w:tab w:val="left" w:pos="7099"/>
        </w:tabs>
        <w:rPr>
          <w:sz w:val="28"/>
          <w:szCs w:val="28"/>
        </w:rPr>
      </w:pPr>
    </w:p>
    <w:p w14:paraId="6EB9C4BA" w14:textId="67BD1113" w:rsidR="00525581" w:rsidRDefault="00525581" w:rsidP="009D21FF">
      <w:pPr>
        <w:tabs>
          <w:tab w:val="left" w:pos="7099"/>
        </w:tabs>
        <w:rPr>
          <w:sz w:val="28"/>
          <w:szCs w:val="28"/>
        </w:rPr>
      </w:pPr>
    </w:p>
    <w:p w14:paraId="5B44E955" w14:textId="7DB83D23" w:rsidR="00525581" w:rsidRDefault="00525581" w:rsidP="009D21FF">
      <w:pPr>
        <w:tabs>
          <w:tab w:val="left" w:pos="7099"/>
        </w:tabs>
        <w:rPr>
          <w:sz w:val="28"/>
          <w:szCs w:val="28"/>
        </w:rPr>
      </w:pPr>
    </w:p>
    <w:p w14:paraId="200E7110" w14:textId="65142457" w:rsidR="00525581" w:rsidRDefault="00525581" w:rsidP="009D21FF">
      <w:pPr>
        <w:tabs>
          <w:tab w:val="left" w:pos="7099"/>
        </w:tabs>
        <w:rPr>
          <w:sz w:val="28"/>
          <w:szCs w:val="28"/>
        </w:rPr>
      </w:pPr>
    </w:p>
    <w:p w14:paraId="50C2F9EB" w14:textId="62FA7DD1" w:rsidR="00525581" w:rsidRDefault="00525581" w:rsidP="009D21FF">
      <w:pPr>
        <w:tabs>
          <w:tab w:val="left" w:pos="7099"/>
        </w:tabs>
        <w:rPr>
          <w:sz w:val="28"/>
          <w:szCs w:val="28"/>
        </w:rPr>
      </w:pPr>
    </w:p>
    <w:p w14:paraId="3EB9A5C6" w14:textId="73197784" w:rsidR="00525581" w:rsidRDefault="00525581" w:rsidP="009D21FF">
      <w:pPr>
        <w:tabs>
          <w:tab w:val="left" w:pos="7099"/>
        </w:tabs>
        <w:rPr>
          <w:sz w:val="28"/>
          <w:szCs w:val="28"/>
        </w:rPr>
      </w:pPr>
    </w:p>
    <w:p w14:paraId="330AF3F2" w14:textId="463D6175" w:rsidR="00525581" w:rsidRDefault="00525581" w:rsidP="009D21FF">
      <w:pPr>
        <w:tabs>
          <w:tab w:val="left" w:pos="7099"/>
        </w:tabs>
        <w:rPr>
          <w:sz w:val="28"/>
          <w:szCs w:val="28"/>
        </w:rPr>
      </w:pPr>
    </w:p>
    <w:p w14:paraId="3BD0977A" w14:textId="4C4FF238" w:rsidR="00525581" w:rsidRDefault="00525581" w:rsidP="009D21FF">
      <w:pPr>
        <w:tabs>
          <w:tab w:val="left" w:pos="7099"/>
        </w:tabs>
        <w:rPr>
          <w:sz w:val="28"/>
          <w:szCs w:val="28"/>
        </w:rPr>
      </w:pPr>
    </w:p>
    <w:p w14:paraId="320C3273" w14:textId="18F83308" w:rsidR="00525581" w:rsidRDefault="00525581" w:rsidP="009D21FF">
      <w:pPr>
        <w:tabs>
          <w:tab w:val="left" w:pos="7099"/>
        </w:tabs>
        <w:rPr>
          <w:sz w:val="28"/>
          <w:szCs w:val="28"/>
        </w:rPr>
      </w:pPr>
    </w:p>
    <w:p w14:paraId="04CA77CD" w14:textId="6662A84C" w:rsidR="00525581" w:rsidRDefault="00525581" w:rsidP="009D21FF">
      <w:pPr>
        <w:tabs>
          <w:tab w:val="left" w:pos="7099"/>
        </w:tabs>
        <w:rPr>
          <w:sz w:val="28"/>
          <w:szCs w:val="28"/>
        </w:rPr>
      </w:pPr>
    </w:p>
    <w:p w14:paraId="71DF479E" w14:textId="1DCB7AB3" w:rsidR="00525581" w:rsidRDefault="00525581" w:rsidP="009D21FF">
      <w:pPr>
        <w:tabs>
          <w:tab w:val="left" w:pos="7099"/>
        </w:tabs>
        <w:rPr>
          <w:sz w:val="28"/>
          <w:szCs w:val="28"/>
        </w:rPr>
      </w:pPr>
    </w:p>
    <w:p w14:paraId="222EFA13" w14:textId="7F3C6498" w:rsidR="00525581" w:rsidRDefault="00525581" w:rsidP="009D21FF">
      <w:pPr>
        <w:tabs>
          <w:tab w:val="left" w:pos="7099"/>
        </w:tabs>
        <w:rPr>
          <w:sz w:val="28"/>
          <w:szCs w:val="28"/>
        </w:rPr>
      </w:pPr>
    </w:p>
    <w:p w14:paraId="4AEC162D" w14:textId="5E1B9908" w:rsidR="00525581" w:rsidRDefault="00525581" w:rsidP="009D21FF">
      <w:pPr>
        <w:tabs>
          <w:tab w:val="left" w:pos="7099"/>
        </w:tabs>
        <w:rPr>
          <w:sz w:val="28"/>
          <w:szCs w:val="28"/>
        </w:rPr>
      </w:pPr>
    </w:p>
    <w:p w14:paraId="63CABC31" w14:textId="73A2A067" w:rsidR="00525581" w:rsidRDefault="00525581" w:rsidP="009D21FF">
      <w:pPr>
        <w:tabs>
          <w:tab w:val="left" w:pos="7099"/>
        </w:tabs>
        <w:rPr>
          <w:sz w:val="28"/>
          <w:szCs w:val="28"/>
        </w:rPr>
      </w:pPr>
    </w:p>
    <w:p w14:paraId="40F0923E" w14:textId="6827340E" w:rsidR="00525581" w:rsidRDefault="00525581" w:rsidP="009D21FF">
      <w:pPr>
        <w:tabs>
          <w:tab w:val="left" w:pos="7099"/>
        </w:tabs>
        <w:rPr>
          <w:sz w:val="28"/>
          <w:szCs w:val="28"/>
        </w:rPr>
      </w:pPr>
    </w:p>
    <w:p w14:paraId="4304EDA1" w14:textId="2F1D0C96" w:rsidR="00525581" w:rsidRDefault="00525581" w:rsidP="009D21FF">
      <w:pPr>
        <w:tabs>
          <w:tab w:val="left" w:pos="7099"/>
        </w:tabs>
        <w:rPr>
          <w:sz w:val="28"/>
          <w:szCs w:val="28"/>
        </w:rPr>
      </w:pPr>
    </w:p>
    <w:p w14:paraId="08789AD5" w14:textId="15D883AC" w:rsidR="00525581" w:rsidRDefault="00525581" w:rsidP="009D21FF">
      <w:pPr>
        <w:tabs>
          <w:tab w:val="left" w:pos="7099"/>
        </w:tabs>
        <w:rPr>
          <w:sz w:val="28"/>
          <w:szCs w:val="28"/>
        </w:rPr>
      </w:pPr>
    </w:p>
    <w:p w14:paraId="2E4009FE" w14:textId="69CC2B10" w:rsidR="00525581" w:rsidRDefault="00525581" w:rsidP="009D21FF">
      <w:pPr>
        <w:tabs>
          <w:tab w:val="left" w:pos="7099"/>
        </w:tabs>
        <w:rPr>
          <w:sz w:val="28"/>
          <w:szCs w:val="28"/>
        </w:rPr>
      </w:pPr>
    </w:p>
    <w:p w14:paraId="589D0430" w14:textId="1AB69D8D" w:rsidR="00525581" w:rsidRDefault="00525581" w:rsidP="009D21FF">
      <w:pPr>
        <w:tabs>
          <w:tab w:val="left" w:pos="7099"/>
        </w:tabs>
        <w:rPr>
          <w:sz w:val="28"/>
          <w:szCs w:val="28"/>
        </w:rPr>
      </w:pPr>
    </w:p>
    <w:p w14:paraId="6AC6E437" w14:textId="6B2E0272" w:rsidR="00525581" w:rsidRDefault="00525581" w:rsidP="009D21FF">
      <w:pPr>
        <w:tabs>
          <w:tab w:val="left" w:pos="7099"/>
        </w:tabs>
        <w:rPr>
          <w:sz w:val="28"/>
          <w:szCs w:val="28"/>
        </w:rPr>
      </w:pPr>
    </w:p>
    <w:p w14:paraId="5F20C1FA" w14:textId="06BE89B0" w:rsidR="00525581" w:rsidRDefault="00525581" w:rsidP="009D21FF">
      <w:pPr>
        <w:tabs>
          <w:tab w:val="left" w:pos="7099"/>
        </w:tabs>
        <w:rPr>
          <w:sz w:val="28"/>
          <w:szCs w:val="28"/>
        </w:rPr>
      </w:pPr>
    </w:p>
    <w:p w14:paraId="56B4CDB3" w14:textId="71441EAC" w:rsidR="00525581" w:rsidRDefault="00525581" w:rsidP="009D21FF">
      <w:pPr>
        <w:tabs>
          <w:tab w:val="left" w:pos="7099"/>
        </w:tabs>
        <w:rPr>
          <w:sz w:val="28"/>
          <w:szCs w:val="28"/>
        </w:rPr>
      </w:pPr>
    </w:p>
    <w:p w14:paraId="5D5993BC" w14:textId="508578D3" w:rsidR="00525581" w:rsidRDefault="00525581" w:rsidP="009D21FF">
      <w:pPr>
        <w:tabs>
          <w:tab w:val="left" w:pos="7099"/>
        </w:tabs>
        <w:rPr>
          <w:sz w:val="28"/>
          <w:szCs w:val="28"/>
        </w:rPr>
      </w:pPr>
    </w:p>
    <w:p w14:paraId="2B791537" w14:textId="5F2F9B4C" w:rsidR="00525581" w:rsidRDefault="00525581" w:rsidP="009D21FF">
      <w:pPr>
        <w:tabs>
          <w:tab w:val="left" w:pos="7099"/>
        </w:tabs>
        <w:rPr>
          <w:sz w:val="28"/>
          <w:szCs w:val="28"/>
        </w:rPr>
      </w:pPr>
    </w:p>
    <w:p w14:paraId="406594EA" w14:textId="5515A523" w:rsidR="00525581" w:rsidRDefault="00525581" w:rsidP="009D21FF">
      <w:pPr>
        <w:tabs>
          <w:tab w:val="left" w:pos="7099"/>
        </w:tabs>
        <w:rPr>
          <w:sz w:val="28"/>
          <w:szCs w:val="28"/>
        </w:rPr>
      </w:pPr>
    </w:p>
    <w:p w14:paraId="3A6D16BE" w14:textId="060E4780" w:rsidR="00525581" w:rsidRDefault="00525581" w:rsidP="009D21FF">
      <w:pPr>
        <w:tabs>
          <w:tab w:val="left" w:pos="7099"/>
        </w:tabs>
        <w:rPr>
          <w:sz w:val="28"/>
          <w:szCs w:val="28"/>
        </w:rPr>
      </w:pPr>
    </w:p>
    <w:p w14:paraId="6CD9B01F" w14:textId="76467F0F" w:rsidR="00525581" w:rsidRDefault="00525581" w:rsidP="009D21FF">
      <w:pPr>
        <w:tabs>
          <w:tab w:val="left" w:pos="7099"/>
        </w:tabs>
        <w:rPr>
          <w:sz w:val="28"/>
          <w:szCs w:val="28"/>
        </w:rPr>
      </w:pPr>
    </w:p>
    <w:p w14:paraId="09854E93" w14:textId="5A241513" w:rsidR="00525581" w:rsidRDefault="00525581" w:rsidP="009D21FF">
      <w:pPr>
        <w:tabs>
          <w:tab w:val="left" w:pos="7099"/>
        </w:tabs>
        <w:rPr>
          <w:sz w:val="28"/>
          <w:szCs w:val="28"/>
        </w:rPr>
      </w:pPr>
    </w:p>
    <w:p w14:paraId="3549522B" w14:textId="77777777" w:rsidR="00525581" w:rsidRDefault="00525581" w:rsidP="009D21FF">
      <w:pPr>
        <w:tabs>
          <w:tab w:val="left" w:pos="7099"/>
        </w:tabs>
        <w:rPr>
          <w:sz w:val="28"/>
          <w:szCs w:val="28"/>
        </w:rPr>
      </w:pPr>
    </w:p>
    <w:p w14:paraId="42F04C9A" w14:textId="17B78BA9" w:rsidR="00CB70E9" w:rsidRDefault="00CB70E9" w:rsidP="009D21FF">
      <w:pPr>
        <w:tabs>
          <w:tab w:val="left" w:pos="7099"/>
        </w:tabs>
        <w:rPr>
          <w:sz w:val="28"/>
          <w:szCs w:val="28"/>
        </w:rPr>
      </w:pPr>
    </w:p>
    <w:p w14:paraId="3999CE8E" w14:textId="77777777" w:rsidR="00525581" w:rsidRPr="00585D79" w:rsidRDefault="00525581" w:rsidP="00525581">
      <w:pPr>
        <w:ind w:right="-2"/>
        <w:jc w:val="center"/>
        <w:rPr>
          <w:bCs/>
          <w:sz w:val="26"/>
          <w:szCs w:val="26"/>
        </w:rPr>
      </w:pPr>
    </w:p>
    <w:p w14:paraId="5C95EA03" w14:textId="77777777" w:rsidR="00525581" w:rsidRPr="00AD5FDE" w:rsidRDefault="00525581" w:rsidP="00525581">
      <w:pPr>
        <w:ind w:right="-2"/>
        <w:jc w:val="center"/>
        <w:rPr>
          <w:bCs/>
          <w:sz w:val="28"/>
          <w:szCs w:val="28"/>
        </w:rPr>
      </w:pPr>
      <w:r w:rsidRPr="00AD5FDE">
        <w:rPr>
          <w:bCs/>
          <w:sz w:val="28"/>
          <w:szCs w:val="28"/>
        </w:rPr>
        <w:lastRenderedPageBreak/>
        <w:t>РОСТОВСКАЯ ОБЛАСТЬ АКСАЙСКОГО РАЙОНА</w:t>
      </w:r>
    </w:p>
    <w:p w14:paraId="7E3F596A" w14:textId="77777777" w:rsidR="00525581" w:rsidRPr="00AD5FDE" w:rsidRDefault="00525581" w:rsidP="00525581">
      <w:pPr>
        <w:ind w:right="-2"/>
        <w:jc w:val="center"/>
        <w:rPr>
          <w:bCs/>
          <w:sz w:val="28"/>
          <w:szCs w:val="28"/>
        </w:rPr>
      </w:pPr>
      <w:r w:rsidRPr="00AD5FDE">
        <w:rPr>
          <w:bCs/>
          <w:sz w:val="28"/>
          <w:szCs w:val="28"/>
        </w:rPr>
        <w:t>СОБРАНИЕ ДЕПУТАТОВ ИСТОМИНСКОГО СЕЛЬСКОГО ПОСЕЛЕНИЯ</w:t>
      </w:r>
    </w:p>
    <w:p w14:paraId="5F564007" w14:textId="77777777" w:rsidR="00525581" w:rsidRPr="00AD5FDE" w:rsidRDefault="00525581" w:rsidP="00525581">
      <w:pPr>
        <w:ind w:right="-2"/>
        <w:jc w:val="center"/>
        <w:rPr>
          <w:bCs/>
          <w:sz w:val="28"/>
          <w:szCs w:val="28"/>
        </w:rPr>
      </w:pPr>
      <w:r w:rsidRPr="00AD5FDE">
        <w:rPr>
          <w:bCs/>
          <w:sz w:val="28"/>
          <w:szCs w:val="28"/>
        </w:rPr>
        <w:t>ЧЕТВЕРТОГО СОЗЫВА</w:t>
      </w:r>
    </w:p>
    <w:p w14:paraId="0AE32496" w14:textId="77777777" w:rsidR="00525581" w:rsidRPr="00AD5FDE" w:rsidRDefault="00525581" w:rsidP="00525581">
      <w:pPr>
        <w:ind w:right="-2"/>
        <w:jc w:val="center"/>
        <w:rPr>
          <w:sz w:val="28"/>
          <w:szCs w:val="28"/>
        </w:rPr>
      </w:pPr>
    </w:p>
    <w:p w14:paraId="46FF5261" w14:textId="77777777" w:rsidR="00525581" w:rsidRPr="001C0E24" w:rsidRDefault="00525581" w:rsidP="00525581">
      <w:pPr>
        <w:ind w:right="-2"/>
        <w:jc w:val="center"/>
        <w:rPr>
          <w:b/>
          <w:bCs/>
          <w:sz w:val="28"/>
          <w:szCs w:val="28"/>
        </w:rPr>
      </w:pPr>
      <w:r w:rsidRPr="00AD5FDE">
        <w:rPr>
          <w:b/>
          <w:bCs/>
          <w:sz w:val="28"/>
          <w:szCs w:val="28"/>
        </w:rPr>
        <w:t>РЕШЕНИЕ</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1030"/>
        <w:gridCol w:w="5811"/>
      </w:tblGrid>
      <w:tr w:rsidR="00525581" w:rsidRPr="00AD5FDE" w14:paraId="70DC300D" w14:textId="77777777" w:rsidTr="00D63A0D">
        <w:tc>
          <w:tcPr>
            <w:tcW w:w="3473" w:type="dxa"/>
          </w:tcPr>
          <w:p w14:paraId="4C081C71" w14:textId="77777777" w:rsidR="00525581" w:rsidRPr="00AD5FDE" w:rsidRDefault="00525581" w:rsidP="00D63A0D">
            <w:pPr>
              <w:jc w:val="both"/>
              <w:rPr>
                <w:sz w:val="28"/>
                <w:szCs w:val="28"/>
              </w:rPr>
            </w:pPr>
          </w:p>
        </w:tc>
        <w:tc>
          <w:tcPr>
            <w:tcW w:w="1030" w:type="dxa"/>
          </w:tcPr>
          <w:p w14:paraId="6E3806A5" w14:textId="77777777" w:rsidR="00525581" w:rsidRPr="00AD5FDE" w:rsidRDefault="00525581" w:rsidP="00D63A0D">
            <w:pPr>
              <w:ind w:left="-1346"/>
              <w:rPr>
                <w:sz w:val="28"/>
                <w:szCs w:val="28"/>
              </w:rPr>
            </w:pPr>
          </w:p>
        </w:tc>
        <w:tc>
          <w:tcPr>
            <w:tcW w:w="5811" w:type="dxa"/>
          </w:tcPr>
          <w:p w14:paraId="7663E1D9" w14:textId="77777777" w:rsidR="00525581" w:rsidRPr="00AD5FDE" w:rsidRDefault="00525581" w:rsidP="00D63A0D">
            <w:pPr>
              <w:ind w:right="-2445"/>
              <w:rPr>
                <w:sz w:val="28"/>
                <w:szCs w:val="28"/>
              </w:rPr>
            </w:pPr>
          </w:p>
        </w:tc>
      </w:tr>
    </w:tbl>
    <w:p w14:paraId="4A2C440E" w14:textId="77777777" w:rsidR="00525581" w:rsidRPr="00343453" w:rsidRDefault="00525581" w:rsidP="00525581">
      <w:pPr>
        <w:ind w:right="-2"/>
        <w:rPr>
          <w:bCs/>
          <w:sz w:val="28"/>
          <w:szCs w:val="28"/>
        </w:rPr>
      </w:pPr>
      <w:r w:rsidRPr="00343453">
        <w:rPr>
          <w:bCs/>
          <w:sz w:val="28"/>
          <w:szCs w:val="28"/>
        </w:rPr>
        <w:t>О внесении изменений в Решение Собрания депутатов</w:t>
      </w:r>
    </w:p>
    <w:p w14:paraId="1F3BA521" w14:textId="77777777" w:rsidR="00525581" w:rsidRPr="00AD5FDE" w:rsidRDefault="00525581" w:rsidP="00525581">
      <w:pPr>
        <w:ind w:right="-2"/>
        <w:rPr>
          <w:bCs/>
          <w:sz w:val="28"/>
          <w:szCs w:val="28"/>
        </w:rPr>
      </w:pPr>
      <w:r w:rsidRPr="00343453">
        <w:rPr>
          <w:bCs/>
          <w:sz w:val="28"/>
          <w:szCs w:val="28"/>
        </w:rPr>
        <w:t xml:space="preserve"> от </w:t>
      </w:r>
      <w:r>
        <w:rPr>
          <w:bCs/>
          <w:sz w:val="28"/>
          <w:szCs w:val="28"/>
        </w:rPr>
        <w:t>28</w:t>
      </w:r>
      <w:r w:rsidRPr="00343453">
        <w:rPr>
          <w:bCs/>
          <w:sz w:val="28"/>
          <w:szCs w:val="28"/>
        </w:rPr>
        <w:t>.0</w:t>
      </w:r>
      <w:r>
        <w:rPr>
          <w:bCs/>
          <w:sz w:val="28"/>
          <w:szCs w:val="28"/>
        </w:rPr>
        <w:t>7</w:t>
      </w:r>
      <w:r w:rsidRPr="00343453">
        <w:rPr>
          <w:bCs/>
          <w:sz w:val="28"/>
          <w:szCs w:val="28"/>
        </w:rPr>
        <w:t>.20</w:t>
      </w:r>
      <w:r>
        <w:rPr>
          <w:bCs/>
          <w:sz w:val="28"/>
          <w:szCs w:val="28"/>
        </w:rPr>
        <w:t>21</w:t>
      </w:r>
      <w:r w:rsidRPr="00343453">
        <w:rPr>
          <w:bCs/>
          <w:sz w:val="28"/>
          <w:szCs w:val="28"/>
        </w:rPr>
        <w:t xml:space="preserve"> года № </w:t>
      </w:r>
      <w:r>
        <w:rPr>
          <w:bCs/>
          <w:sz w:val="28"/>
          <w:szCs w:val="28"/>
        </w:rPr>
        <w:t>274 «</w:t>
      </w:r>
      <w:bookmarkStart w:id="12" w:name="_Hlk81472131"/>
      <w:r w:rsidRPr="00AD5FDE">
        <w:rPr>
          <w:bCs/>
          <w:sz w:val="28"/>
          <w:szCs w:val="28"/>
        </w:rPr>
        <w:t>Об объявлении конкурса на должность</w:t>
      </w:r>
      <w:bookmarkEnd w:id="12"/>
    </w:p>
    <w:p w14:paraId="4E3AA6DF" w14:textId="77777777" w:rsidR="00525581" w:rsidRPr="00AD5FDE" w:rsidRDefault="00525581" w:rsidP="00525581">
      <w:pPr>
        <w:ind w:right="-2"/>
        <w:rPr>
          <w:bCs/>
          <w:sz w:val="28"/>
          <w:szCs w:val="28"/>
        </w:rPr>
      </w:pPr>
      <w:r w:rsidRPr="00AD5FDE">
        <w:rPr>
          <w:bCs/>
          <w:sz w:val="28"/>
          <w:szCs w:val="28"/>
        </w:rPr>
        <w:t xml:space="preserve">главы Администрации Истоминского </w:t>
      </w:r>
    </w:p>
    <w:p w14:paraId="3B20A895" w14:textId="77777777" w:rsidR="00525581" w:rsidRDefault="00525581" w:rsidP="00525581">
      <w:pPr>
        <w:ind w:right="-2"/>
        <w:rPr>
          <w:bCs/>
          <w:sz w:val="28"/>
          <w:szCs w:val="28"/>
        </w:rPr>
      </w:pPr>
      <w:r w:rsidRPr="00AD5FDE">
        <w:rPr>
          <w:bCs/>
          <w:sz w:val="28"/>
          <w:szCs w:val="28"/>
        </w:rPr>
        <w:t>сельского поселения</w:t>
      </w:r>
      <w:r>
        <w:rPr>
          <w:bCs/>
          <w:sz w:val="28"/>
          <w:szCs w:val="28"/>
        </w:rPr>
        <w:t>"</w:t>
      </w:r>
    </w:p>
    <w:p w14:paraId="6EF0215C" w14:textId="77777777" w:rsidR="00525581" w:rsidRPr="00AD5FDE" w:rsidRDefault="00525581" w:rsidP="00525581">
      <w:pPr>
        <w:ind w:right="-2"/>
        <w:rPr>
          <w:bCs/>
          <w:sz w:val="28"/>
          <w:szCs w:val="28"/>
        </w:rPr>
      </w:pPr>
    </w:p>
    <w:p w14:paraId="0D3CC055" w14:textId="77777777" w:rsidR="00525581" w:rsidRDefault="00525581" w:rsidP="00525581">
      <w:pPr>
        <w:jc w:val="both"/>
        <w:rPr>
          <w:bCs/>
          <w:sz w:val="28"/>
          <w:szCs w:val="28"/>
        </w:rPr>
      </w:pPr>
      <w:r>
        <w:rPr>
          <w:bCs/>
          <w:sz w:val="28"/>
          <w:szCs w:val="28"/>
        </w:rPr>
        <w:t>Принято собранием депутатов</w:t>
      </w:r>
    </w:p>
    <w:p w14:paraId="6EAB44BC" w14:textId="77777777" w:rsidR="00525581" w:rsidRDefault="00525581" w:rsidP="00525581">
      <w:pPr>
        <w:jc w:val="both"/>
        <w:rPr>
          <w:bCs/>
          <w:sz w:val="28"/>
          <w:szCs w:val="28"/>
        </w:rPr>
      </w:pPr>
      <w:r>
        <w:rPr>
          <w:bCs/>
          <w:sz w:val="28"/>
          <w:szCs w:val="28"/>
        </w:rPr>
        <w:t>Истоминского сельского поселения                                                  31 августа 2021 года</w:t>
      </w:r>
    </w:p>
    <w:p w14:paraId="3B78C18E" w14:textId="77777777" w:rsidR="00525581" w:rsidRPr="00AD5FDE" w:rsidRDefault="00525581" w:rsidP="00525581">
      <w:pPr>
        <w:ind w:firstLine="839"/>
        <w:rPr>
          <w:bCs/>
          <w:sz w:val="28"/>
          <w:szCs w:val="28"/>
        </w:rPr>
      </w:pPr>
    </w:p>
    <w:p w14:paraId="22A635BC" w14:textId="77777777" w:rsidR="00525581" w:rsidRPr="00AD5FDE" w:rsidRDefault="00525581" w:rsidP="00525581">
      <w:pPr>
        <w:ind w:firstLine="839"/>
        <w:jc w:val="both"/>
        <w:rPr>
          <w:sz w:val="28"/>
          <w:szCs w:val="28"/>
        </w:rPr>
      </w:pPr>
      <w:r w:rsidRPr="00AD5FDE">
        <w:rPr>
          <w:sz w:val="28"/>
          <w:szCs w:val="28"/>
        </w:rPr>
        <w:t>В соответствии со статьей 37 Федерального закона от 06.10.2003 № 131-ФЗ «Об общих принципах организации местного самоуправления в Российской Федерации», решением Собрания депутатов Истоминского сельского поселения от «26» апреля 2017 года № 41 «О порядке проведения конкурса на должность главы Администрации Истоминского сельского поселения» Собрание депутатов Истоминского сельского поселения</w:t>
      </w:r>
    </w:p>
    <w:p w14:paraId="5D683C45" w14:textId="77777777" w:rsidR="00525581" w:rsidRPr="00AD5FDE" w:rsidRDefault="00525581" w:rsidP="00525581">
      <w:pPr>
        <w:ind w:firstLine="839"/>
        <w:jc w:val="both"/>
        <w:rPr>
          <w:sz w:val="28"/>
          <w:szCs w:val="28"/>
        </w:rPr>
      </w:pPr>
    </w:p>
    <w:p w14:paraId="02DD0E25" w14:textId="77777777" w:rsidR="00525581" w:rsidRPr="00AD5FDE" w:rsidRDefault="00525581" w:rsidP="00525581">
      <w:pPr>
        <w:jc w:val="center"/>
        <w:rPr>
          <w:b/>
          <w:sz w:val="28"/>
          <w:szCs w:val="28"/>
        </w:rPr>
      </w:pPr>
      <w:r w:rsidRPr="00AD5FDE">
        <w:rPr>
          <w:b/>
          <w:sz w:val="28"/>
          <w:szCs w:val="28"/>
        </w:rPr>
        <w:t xml:space="preserve">Собрание депутатов Истоминского сельского поселения </w:t>
      </w:r>
    </w:p>
    <w:p w14:paraId="75744435" w14:textId="77777777" w:rsidR="00525581" w:rsidRDefault="00525581" w:rsidP="00525581">
      <w:pPr>
        <w:jc w:val="center"/>
        <w:rPr>
          <w:b/>
          <w:sz w:val="28"/>
          <w:szCs w:val="28"/>
        </w:rPr>
      </w:pPr>
      <w:r w:rsidRPr="00AD5FDE">
        <w:rPr>
          <w:b/>
          <w:sz w:val="28"/>
          <w:szCs w:val="28"/>
        </w:rPr>
        <w:t>РЕШАЕТ:</w:t>
      </w:r>
    </w:p>
    <w:p w14:paraId="086989E3" w14:textId="77777777" w:rsidR="00525581" w:rsidRDefault="00525581" w:rsidP="00525581">
      <w:pPr>
        <w:jc w:val="center"/>
        <w:rPr>
          <w:b/>
          <w:sz w:val="28"/>
          <w:szCs w:val="28"/>
        </w:rPr>
      </w:pPr>
    </w:p>
    <w:p w14:paraId="53DB91C5" w14:textId="77777777" w:rsidR="00525581" w:rsidRPr="008D7337" w:rsidRDefault="00525581" w:rsidP="00525581">
      <w:pPr>
        <w:ind w:right="-2" w:firstLine="709"/>
        <w:jc w:val="both"/>
        <w:rPr>
          <w:sz w:val="28"/>
          <w:szCs w:val="28"/>
        </w:rPr>
      </w:pPr>
      <w:r w:rsidRPr="008D7337">
        <w:rPr>
          <w:sz w:val="28"/>
          <w:szCs w:val="28"/>
        </w:rPr>
        <w:t xml:space="preserve">1. Внести изменения в Решение от </w:t>
      </w:r>
      <w:r>
        <w:rPr>
          <w:sz w:val="28"/>
          <w:szCs w:val="28"/>
        </w:rPr>
        <w:t>28</w:t>
      </w:r>
      <w:r w:rsidRPr="008D7337">
        <w:rPr>
          <w:sz w:val="28"/>
          <w:szCs w:val="28"/>
        </w:rPr>
        <w:t>.0</w:t>
      </w:r>
      <w:r>
        <w:rPr>
          <w:sz w:val="28"/>
          <w:szCs w:val="28"/>
        </w:rPr>
        <w:t>7</w:t>
      </w:r>
      <w:r w:rsidRPr="008D7337">
        <w:rPr>
          <w:sz w:val="28"/>
          <w:szCs w:val="28"/>
        </w:rPr>
        <w:t>.20</w:t>
      </w:r>
      <w:r>
        <w:rPr>
          <w:sz w:val="28"/>
          <w:szCs w:val="28"/>
        </w:rPr>
        <w:t>21</w:t>
      </w:r>
      <w:r w:rsidRPr="008D7337">
        <w:rPr>
          <w:sz w:val="28"/>
          <w:szCs w:val="28"/>
        </w:rPr>
        <w:t xml:space="preserve"> года № </w:t>
      </w:r>
      <w:r>
        <w:rPr>
          <w:sz w:val="28"/>
          <w:szCs w:val="28"/>
        </w:rPr>
        <w:t>274</w:t>
      </w:r>
      <w:r w:rsidRPr="008D7337">
        <w:rPr>
          <w:sz w:val="28"/>
          <w:szCs w:val="28"/>
        </w:rPr>
        <w:t xml:space="preserve"> «</w:t>
      </w:r>
      <w:r w:rsidRPr="00AD5FDE">
        <w:rPr>
          <w:bCs/>
          <w:sz w:val="28"/>
          <w:szCs w:val="28"/>
        </w:rPr>
        <w:t>Об объявлении конкурса на должность</w:t>
      </w:r>
      <w:r w:rsidRPr="008D7337">
        <w:rPr>
          <w:sz w:val="28"/>
          <w:szCs w:val="28"/>
        </w:rPr>
        <w:t xml:space="preserve"> главы Администрации Истоминского сельского поселения» следующие изменения:</w:t>
      </w:r>
    </w:p>
    <w:p w14:paraId="29741746" w14:textId="77777777" w:rsidR="00525581" w:rsidRPr="008D7337" w:rsidRDefault="00525581" w:rsidP="00525581">
      <w:pPr>
        <w:ind w:right="-2" w:firstLine="709"/>
        <w:jc w:val="both"/>
        <w:rPr>
          <w:sz w:val="28"/>
          <w:szCs w:val="28"/>
        </w:rPr>
      </w:pPr>
      <w:r w:rsidRPr="008D7337">
        <w:rPr>
          <w:sz w:val="28"/>
          <w:szCs w:val="28"/>
        </w:rPr>
        <w:t xml:space="preserve">1) пункт </w:t>
      </w:r>
      <w:r>
        <w:rPr>
          <w:sz w:val="28"/>
          <w:szCs w:val="28"/>
        </w:rPr>
        <w:t>1</w:t>
      </w:r>
      <w:r w:rsidRPr="008D7337">
        <w:rPr>
          <w:sz w:val="28"/>
          <w:szCs w:val="28"/>
        </w:rPr>
        <w:t xml:space="preserve"> приложения № 1 изложить в следующей редакции:</w:t>
      </w:r>
    </w:p>
    <w:p w14:paraId="65AD90B3" w14:textId="77777777" w:rsidR="00525581" w:rsidRDefault="00525581" w:rsidP="00525581">
      <w:pPr>
        <w:pStyle w:val="ConsPlusNormal"/>
        <w:ind w:firstLine="567"/>
        <w:rPr>
          <w:rFonts w:ascii="Times New Roman" w:hAnsi="Times New Roman" w:cs="Times New Roman"/>
          <w:sz w:val="28"/>
          <w:szCs w:val="28"/>
        </w:rPr>
      </w:pPr>
      <w:r w:rsidRPr="008D7337">
        <w:rPr>
          <w:sz w:val="28"/>
          <w:szCs w:val="28"/>
        </w:rPr>
        <w:t>«</w:t>
      </w:r>
      <w:r w:rsidRPr="00D41BD3">
        <w:rPr>
          <w:rFonts w:ascii="Times New Roman" w:hAnsi="Times New Roman" w:cs="Times New Roman"/>
          <w:sz w:val="28"/>
          <w:szCs w:val="28"/>
        </w:rPr>
        <w:t>1. Конкурс на замещение должности главы Администрации Истоминского сельского поселения проводится 30 сентября 2021 года, в 1</w:t>
      </w:r>
      <w:r>
        <w:rPr>
          <w:rFonts w:ascii="Times New Roman" w:hAnsi="Times New Roman" w:cs="Times New Roman"/>
          <w:sz w:val="28"/>
          <w:szCs w:val="28"/>
        </w:rPr>
        <w:t>6</w:t>
      </w:r>
      <w:r w:rsidRPr="00D41BD3">
        <w:rPr>
          <w:rFonts w:ascii="Times New Roman" w:hAnsi="Times New Roman" w:cs="Times New Roman"/>
          <w:sz w:val="28"/>
          <w:szCs w:val="28"/>
        </w:rPr>
        <w:t>:00, в актовом зале Администрации Истоминского сельского поселения (ул. Центральная, 25-а, п. Дорожный, Аксайский район, Ростовская область).</w:t>
      </w:r>
    </w:p>
    <w:p w14:paraId="4E950CAD" w14:textId="77777777" w:rsidR="00525581" w:rsidRDefault="00525581" w:rsidP="00525581">
      <w:pPr>
        <w:ind w:firstLine="709"/>
        <w:jc w:val="both"/>
        <w:rPr>
          <w:sz w:val="28"/>
          <w:szCs w:val="28"/>
        </w:rPr>
      </w:pPr>
      <w:r w:rsidRPr="008D7337">
        <w:rPr>
          <w:sz w:val="28"/>
          <w:szCs w:val="28"/>
        </w:rPr>
        <w:t>2. Настоящее решение вступает в силу со дня его официального опубликования.</w:t>
      </w:r>
    </w:p>
    <w:p w14:paraId="47142708" w14:textId="77777777" w:rsidR="00525581" w:rsidRDefault="00525581" w:rsidP="00525581">
      <w:pPr>
        <w:jc w:val="both"/>
        <w:rPr>
          <w:sz w:val="28"/>
          <w:szCs w:val="28"/>
        </w:rPr>
      </w:pPr>
    </w:p>
    <w:p w14:paraId="6B2A441B" w14:textId="77777777" w:rsidR="00525581" w:rsidRPr="008D7337" w:rsidRDefault="00525581" w:rsidP="00525581">
      <w:pPr>
        <w:ind w:firstLine="709"/>
        <w:jc w:val="both"/>
        <w:rPr>
          <w:sz w:val="28"/>
          <w:szCs w:val="28"/>
        </w:rPr>
      </w:pPr>
    </w:p>
    <w:p w14:paraId="4F83B6B8" w14:textId="77777777" w:rsidR="00525581" w:rsidRPr="008D7337" w:rsidRDefault="00525581" w:rsidP="00525581">
      <w:pPr>
        <w:jc w:val="both"/>
        <w:rPr>
          <w:sz w:val="28"/>
          <w:szCs w:val="28"/>
        </w:rPr>
      </w:pPr>
      <w:r w:rsidRPr="008D7337">
        <w:rPr>
          <w:sz w:val="28"/>
          <w:szCs w:val="28"/>
        </w:rPr>
        <w:t xml:space="preserve">Председатель Собрания депутатов- </w:t>
      </w:r>
    </w:p>
    <w:p w14:paraId="0B0594E0" w14:textId="77777777" w:rsidR="00525581" w:rsidRPr="008D7337" w:rsidRDefault="00525581" w:rsidP="00525581">
      <w:pPr>
        <w:jc w:val="both"/>
        <w:rPr>
          <w:sz w:val="28"/>
          <w:szCs w:val="28"/>
        </w:rPr>
      </w:pPr>
      <w:r w:rsidRPr="008D7337">
        <w:rPr>
          <w:sz w:val="28"/>
          <w:szCs w:val="28"/>
        </w:rPr>
        <w:t xml:space="preserve">глава Истоминского сельского поселения                                             С.И. </w:t>
      </w:r>
      <w:proofErr w:type="spellStart"/>
      <w:r w:rsidRPr="008D7337">
        <w:rPr>
          <w:sz w:val="28"/>
          <w:szCs w:val="28"/>
        </w:rPr>
        <w:t>Будко</w:t>
      </w:r>
      <w:proofErr w:type="spellEnd"/>
    </w:p>
    <w:p w14:paraId="702D1BA8" w14:textId="77777777" w:rsidR="00525581" w:rsidRPr="008D7337" w:rsidRDefault="00525581" w:rsidP="00525581">
      <w:pPr>
        <w:ind w:firstLine="709"/>
        <w:jc w:val="both"/>
        <w:rPr>
          <w:sz w:val="28"/>
          <w:szCs w:val="28"/>
        </w:rPr>
      </w:pPr>
    </w:p>
    <w:p w14:paraId="0D8AE469" w14:textId="77777777" w:rsidR="00525581" w:rsidRPr="008D7337" w:rsidRDefault="00525581" w:rsidP="00525581">
      <w:pPr>
        <w:jc w:val="both"/>
        <w:rPr>
          <w:sz w:val="28"/>
          <w:szCs w:val="28"/>
        </w:rPr>
      </w:pPr>
      <w:r w:rsidRPr="008D7337">
        <w:rPr>
          <w:sz w:val="28"/>
          <w:szCs w:val="28"/>
        </w:rPr>
        <w:t>х. Островского</w:t>
      </w:r>
    </w:p>
    <w:p w14:paraId="246944AC" w14:textId="77777777" w:rsidR="00525581" w:rsidRPr="008D7337" w:rsidRDefault="00525581" w:rsidP="00525581">
      <w:pPr>
        <w:jc w:val="both"/>
        <w:rPr>
          <w:sz w:val="28"/>
          <w:szCs w:val="28"/>
        </w:rPr>
      </w:pPr>
      <w:r>
        <w:rPr>
          <w:sz w:val="28"/>
          <w:szCs w:val="28"/>
        </w:rPr>
        <w:t>31</w:t>
      </w:r>
      <w:r w:rsidRPr="008D7337">
        <w:rPr>
          <w:sz w:val="28"/>
          <w:szCs w:val="28"/>
        </w:rPr>
        <w:t xml:space="preserve"> </w:t>
      </w:r>
      <w:r>
        <w:rPr>
          <w:sz w:val="28"/>
          <w:szCs w:val="28"/>
        </w:rPr>
        <w:t>августа</w:t>
      </w:r>
      <w:r w:rsidRPr="008D7337">
        <w:rPr>
          <w:sz w:val="28"/>
          <w:szCs w:val="28"/>
        </w:rPr>
        <w:t xml:space="preserve"> 2021 года</w:t>
      </w:r>
    </w:p>
    <w:p w14:paraId="757C3A9F" w14:textId="77777777" w:rsidR="00525581" w:rsidRPr="008D7337" w:rsidRDefault="00525581" w:rsidP="00525581">
      <w:pPr>
        <w:jc w:val="both"/>
        <w:rPr>
          <w:sz w:val="28"/>
          <w:szCs w:val="28"/>
        </w:rPr>
      </w:pPr>
      <w:r w:rsidRPr="008D7337">
        <w:rPr>
          <w:sz w:val="28"/>
          <w:szCs w:val="28"/>
        </w:rPr>
        <w:t>№ 2</w:t>
      </w:r>
      <w:r>
        <w:rPr>
          <w:sz w:val="28"/>
          <w:szCs w:val="28"/>
        </w:rPr>
        <w:t>82</w:t>
      </w:r>
    </w:p>
    <w:p w14:paraId="39E1D22F" w14:textId="77777777" w:rsidR="00525581" w:rsidRDefault="00525581" w:rsidP="00525581">
      <w:pPr>
        <w:pStyle w:val="ConsPlusNormal"/>
        <w:ind w:firstLine="567"/>
        <w:rPr>
          <w:rFonts w:ascii="Times New Roman" w:hAnsi="Times New Roman" w:cs="Times New Roman"/>
          <w:sz w:val="28"/>
          <w:szCs w:val="28"/>
        </w:rPr>
      </w:pPr>
    </w:p>
    <w:p w14:paraId="2749289F" w14:textId="77777777" w:rsidR="00525581" w:rsidRDefault="00525581" w:rsidP="00525581">
      <w:pPr>
        <w:pStyle w:val="ConsPlusNormal"/>
        <w:ind w:firstLine="567"/>
        <w:rPr>
          <w:rFonts w:ascii="Times New Roman" w:hAnsi="Times New Roman" w:cs="Times New Roman"/>
          <w:sz w:val="28"/>
          <w:szCs w:val="28"/>
        </w:rPr>
      </w:pPr>
    </w:p>
    <w:p w14:paraId="3CA8238B" w14:textId="77777777" w:rsidR="00525581" w:rsidRDefault="00525581" w:rsidP="00525581">
      <w:pPr>
        <w:pStyle w:val="ConsPlusNormal"/>
        <w:ind w:firstLine="567"/>
        <w:rPr>
          <w:rFonts w:ascii="Times New Roman" w:hAnsi="Times New Roman" w:cs="Times New Roman"/>
          <w:sz w:val="28"/>
          <w:szCs w:val="28"/>
        </w:rPr>
      </w:pPr>
    </w:p>
    <w:p w14:paraId="196865CA" w14:textId="77777777" w:rsidR="00525581" w:rsidRDefault="00525581" w:rsidP="00525581">
      <w:pPr>
        <w:pStyle w:val="ConsPlusNormal"/>
        <w:ind w:firstLine="567"/>
        <w:rPr>
          <w:rFonts w:ascii="Times New Roman" w:hAnsi="Times New Roman" w:cs="Times New Roman"/>
          <w:sz w:val="28"/>
          <w:szCs w:val="28"/>
        </w:rPr>
      </w:pPr>
    </w:p>
    <w:p w14:paraId="77759275" w14:textId="748077F4" w:rsidR="00CB70E9" w:rsidRDefault="00CB70E9" w:rsidP="009D21FF">
      <w:pPr>
        <w:tabs>
          <w:tab w:val="left" w:pos="7099"/>
        </w:tabs>
        <w:rPr>
          <w:sz w:val="28"/>
          <w:szCs w:val="28"/>
        </w:rPr>
      </w:pPr>
    </w:p>
    <w:p w14:paraId="142277D1" w14:textId="77777777" w:rsidR="00525581" w:rsidRDefault="00525581" w:rsidP="005D3BC6">
      <w:pPr>
        <w:contextualSpacing/>
        <w:jc w:val="center"/>
        <w:rPr>
          <w:rFonts w:eastAsia="Calibri"/>
          <w:sz w:val="28"/>
          <w:szCs w:val="28"/>
          <w:lang w:eastAsia="en-US"/>
        </w:rPr>
      </w:pPr>
    </w:p>
    <w:p w14:paraId="0B9D4E49" w14:textId="77777777" w:rsidR="00525581" w:rsidRDefault="00525581" w:rsidP="005D3BC6">
      <w:pPr>
        <w:contextualSpacing/>
        <w:jc w:val="center"/>
        <w:rPr>
          <w:rFonts w:eastAsia="Calibri"/>
          <w:sz w:val="28"/>
          <w:szCs w:val="28"/>
          <w:lang w:eastAsia="en-US"/>
        </w:rPr>
      </w:pPr>
    </w:p>
    <w:p w14:paraId="67C300ED" w14:textId="77777777" w:rsidR="00525581" w:rsidRDefault="00525581" w:rsidP="005D3BC6">
      <w:pPr>
        <w:contextualSpacing/>
        <w:jc w:val="center"/>
        <w:rPr>
          <w:rFonts w:eastAsia="Calibri"/>
          <w:sz w:val="28"/>
          <w:szCs w:val="28"/>
          <w:lang w:eastAsia="en-US"/>
        </w:rPr>
      </w:pPr>
    </w:p>
    <w:p w14:paraId="1E658FE8" w14:textId="77777777" w:rsidR="00525581" w:rsidRDefault="00525581" w:rsidP="005D3BC6">
      <w:pPr>
        <w:contextualSpacing/>
        <w:jc w:val="center"/>
        <w:rPr>
          <w:rFonts w:eastAsia="Calibri"/>
          <w:sz w:val="28"/>
          <w:szCs w:val="28"/>
          <w:lang w:eastAsia="en-US"/>
        </w:rPr>
      </w:pPr>
    </w:p>
    <w:p w14:paraId="118D58B4" w14:textId="77777777" w:rsidR="00525581" w:rsidRDefault="00525581" w:rsidP="005D3BC6">
      <w:pPr>
        <w:contextualSpacing/>
        <w:jc w:val="center"/>
        <w:rPr>
          <w:rFonts w:eastAsia="Calibri"/>
          <w:sz w:val="28"/>
          <w:szCs w:val="28"/>
          <w:lang w:eastAsia="en-US"/>
        </w:rPr>
      </w:pPr>
    </w:p>
    <w:p w14:paraId="2503767B" w14:textId="77777777" w:rsidR="00525581" w:rsidRDefault="00525581" w:rsidP="005D3BC6">
      <w:pPr>
        <w:contextualSpacing/>
        <w:jc w:val="center"/>
        <w:rPr>
          <w:rFonts w:eastAsia="Calibri"/>
          <w:sz w:val="28"/>
          <w:szCs w:val="28"/>
          <w:lang w:eastAsia="en-US"/>
        </w:rPr>
      </w:pPr>
    </w:p>
    <w:p w14:paraId="0DB6F1DF" w14:textId="76909DD2" w:rsidR="005D3BC6" w:rsidRPr="005D3BC6" w:rsidRDefault="005D3BC6" w:rsidP="005D3BC6">
      <w:pPr>
        <w:contextualSpacing/>
        <w:jc w:val="center"/>
        <w:rPr>
          <w:rFonts w:eastAsia="Calibri"/>
          <w:sz w:val="28"/>
          <w:szCs w:val="28"/>
          <w:lang w:eastAsia="en-US"/>
        </w:rPr>
      </w:pPr>
      <w:r w:rsidRPr="005D3BC6">
        <w:rPr>
          <w:rFonts w:eastAsia="Calibri"/>
          <w:sz w:val="28"/>
          <w:szCs w:val="28"/>
          <w:lang w:eastAsia="en-US"/>
        </w:rPr>
        <w:t>РОСТОВСКАЯ ОБЛАСТЬ АКСАЙСКОГО РАЙОНА</w:t>
      </w:r>
    </w:p>
    <w:p w14:paraId="3E69BBBF" w14:textId="77777777" w:rsidR="005D3BC6" w:rsidRPr="005D3BC6" w:rsidRDefault="005D3BC6" w:rsidP="005D3BC6">
      <w:pPr>
        <w:ind w:left="567" w:right="206"/>
        <w:contextualSpacing/>
        <w:jc w:val="center"/>
        <w:rPr>
          <w:rFonts w:eastAsia="Calibri"/>
          <w:sz w:val="28"/>
          <w:szCs w:val="28"/>
          <w:lang w:eastAsia="en-US"/>
        </w:rPr>
      </w:pPr>
      <w:r w:rsidRPr="005D3BC6">
        <w:rPr>
          <w:rFonts w:eastAsia="Calibri"/>
          <w:sz w:val="28"/>
          <w:szCs w:val="28"/>
          <w:lang w:eastAsia="en-US"/>
        </w:rPr>
        <w:t>СОБРАНИЕ ДЕПУТАТОВ ИСТОМИНСКОГО СЕЛЬСКОГО ПОСЕЛЕНИЯ</w:t>
      </w:r>
    </w:p>
    <w:p w14:paraId="79547004" w14:textId="77777777" w:rsidR="005D3BC6" w:rsidRPr="005D3BC6" w:rsidRDefault="005D3BC6" w:rsidP="005D3BC6">
      <w:pPr>
        <w:ind w:left="567" w:right="206"/>
        <w:contextualSpacing/>
        <w:jc w:val="center"/>
        <w:rPr>
          <w:rFonts w:eastAsia="Calibri"/>
          <w:sz w:val="28"/>
          <w:szCs w:val="28"/>
          <w:lang w:eastAsia="en-US"/>
        </w:rPr>
      </w:pPr>
      <w:r w:rsidRPr="005D3BC6">
        <w:rPr>
          <w:rFonts w:eastAsia="Calibri"/>
          <w:sz w:val="28"/>
          <w:szCs w:val="28"/>
          <w:lang w:eastAsia="en-US"/>
        </w:rPr>
        <w:t>ЧЕТВЕРТОГО СОЗЫВА</w:t>
      </w:r>
    </w:p>
    <w:p w14:paraId="375A3D4B" w14:textId="77777777" w:rsidR="005D3BC6" w:rsidRPr="005D3BC6" w:rsidRDefault="005D3BC6" w:rsidP="005D3BC6">
      <w:pPr>
        <w:ind w:left="567" w:right="206"/>
        <w:contextualSpacing/>
        <w:jc w:val="center"/>
        <w:rPr>
          <w:rFonts w:eastAsia="Calibri"/>
          <w:b/>
          <w:sz w:val="28"/>
          <w:szCs w:val="28"/>
          <w:lang w:eastAsia="en-US"/>
        </w:rPr>
      </w:pPr>
    </w:p>
    <w:p w14:paraId="1BEE3932" w14:textId="77777777" w:rsidR="005D3BC6" w:rsidRPr="005D3BC6" w:rsidRDefault="005D3BC6" w:rsidP="005D3BC6">
      <w:pPr>
        <w:ind w:left="567" w:right="206"/>
        <w:contextualSpacing/>
        <w:jc w:val="center"/>
        <w:rPr>
          <w:rFonts w:eastAsia="Calibri"/>
          <w:b/>
          <w:sz w:val="28"/>
          <w:szCs w:val="28"/>
          <w:lang w:eastAsia="en-US"/>
        </w:rPr>
      </w:pPr>
      <w:r w:rsidRPr="005D3BC6">
        <w:rPr>
          <w:rFonts w:eastAsia="Calibri"/>
          <w:b/>
          <w:sz w:val="28"/>
          <w:szCs w:val="28"/>
          <w:lang w:eastAsia="en-US"/>
        </w:rPr>
        <w:t>РЕШЕНИЕ</w:t>
      </w:r>
    </w:p>
    <w:p w14:paraId="1D14E991" w14:textId="77777777" w:rsidR="005D3BC6" w:rsidRPr="005D3BC6" w:rsidRDefault="005D3BC6" w:rsidP="005D3BC6">
      <w:pPr>
        <w:spacing w:after="200"/>
        <w:ind w:left="567" w:right="206"/>
        <w:contextualSpacing/>
        <w:jc w:val="both"/>
        <w:rPr>
          <w:rFonts w:eastAsia="Calibri"/>
          <w:sz w:val="28"/>
          <w:szCs w:val="28"/>
          <w:lang w:eastAsia="en-US"/>
        </w:rPr>
      </w:pPr>
    </w:p>
    <w:p w14:paraId="46510E35" w14:textId="77777777" w:rsidR="005D3BC6" w:rsidRPr="005D3BC6" w:rsidRDefault="005D3BC6" w:rsidP="005D3BC6">
      <w:pPr>
        <w:spacing w:after="200"/>
        <w:ind w:left="567" w:right="206"/>
        <w:contextualSpacing/>
        <w:jc w:val="both"/>
        <w:rPr>
          <w:rFonts w:eastAsia="Calibri"/>
          <w:sz w:val="28"/>
          <w:szCs w:val="28"/>
          <w:lang w:eastAsia="en-US"/>
        </w:rPr>
      </w:pPr>
      <w:bookmarkStart w:id="13" w:name="_Hlk89422268"/>
      <w:r w:rsidRPr="005D3BC6">
        <w:rPr>
          <w:rFonts w:eastAsia="Calibri"/>
          <w:sz w:val="28"/>
          <w:szCs w:val="28"/>
          <w:lang w:eastAsia="en-US"/>
        </w:rPr>
        <w:t>О Регламенте Собрания</w:t>
      </w:r>
    </w:p>
    <w:p w14:paraId="2E9AD960" w14:textId="77777777" w:rsidR="005D3BC6" w:rsidRPr="005D3BC6" w:rsidRDefault="005D3BC6" w:rsidP="005D3BC6">
      <w:pPr>
        <w:spacing w:after="200"/>
        <w:ind w:left="567" w:right="206"/>
        <w:contextualSpacing/>
        <w:jc w:val="both"/>
        <w:rPr>
          <w:rFonts w:eastAsia="Calibri"/>
          <w:sz w:val="28"/>
          <w:szCs w:val="28"/>
          <w:lang w:eastAsia="en-US"/>
        </w:rPr>
      </w:pPr>
      <w:r w:rsidRPr="005D3BC6">
        <w:rPr>
          <w:rFonts w:eastAsia="Calibri"/>
          <w:sz w:val="28"/>
          <w:szCs w:val="28"/>
          <w:lang w:eastAsia="en-US"/>
        </w:rPr>
        <w:t>депутатов Истоминского сельского поселения</w:t>
      </w:r>
    </w:p>
    <w:bookmarkEnd w:id="13"/>
    <w:p w14:paraId="059214B7" w14:textId="77777777" w:rsidR="005D3BC6" w:rsidRPr="005D3BC6" w:rsidRDefault="005D3BC6" w:rsidP="005D3BC6">
      <w:pPr>
        <w:spacing w:after="200"/>
        <w:ind w:left="567" w:right="206"/>
        <w:contextualSpacing/>
        <w:jc w:val="both"/>
        <w:rPr>
          <w:rFonts w:eastAsia="Calibri"/>
          <w:sz w:val="28"/>
          <w:szCs w:val="28"/>
          <w:lang w:eastAsia="en-US"/>
        </w:rPr>
      </w:pPr>
    </w:p>
    <w:p w14:paraId="503165FB" w14:textId="77777777" w:rsidR="005D3BC6" w:rsidRPr="005D3BC6" w:rsidRDefault="005D3BC6" w:rsidP="005D3BC6">
      <w:pPr>
        <w:spacing w:after="200"/>
        <w:ind w:left="567" w:right="206"/>
        <w:contextualSpacing/>
        <w:jc w:val="both"/>
        <w:rPr>
          <w:rFonts w:eastAsia="Calibri"/>
          <w:sz w:val="28"/>
          <w:szCs w:val="28"/>
          <w:lang w:eastAsia="en-US"/>
        </w:rPr>
      </w:pPr>
      <w:r w:rsidRPr="005D3BC6">
        <w:rPr>
          <w:rFonts w:eastAsia="Calibri"/>
          <w:sz w:val="28"/>
          <w:szCs w:val="28"/>
          <w:lang w:eastAsia="en-US"/>
        </w:rPr>
        <w:t>Принято собранием депутатов                                                  31 августа 2021 года</w:t>
      </w:r>
    </w:p>
    <w:p w14:paraId="12221C30" w14:textId="77777777" w:rsidR="005D3BC6" w:rsidRPr="005D3BC6" w:rsidRDefault="005D3BC6" w:rsidP="005D3BC6">
      <w:pPr>
        <w:spacing w:after="200"/>
        <w:ind w:left="567" w:right="206"/>
        <w:contextualSpacing/>
        <w:jc w:val="both"/>
        <w:rPr>
          <w:rFonts w:eastAsia="Calibri"/>
          <w:sz w:val="28"/>
          <w:szCs w:val="28"/>
          <w:lang w:eastAsia="en-US"/>
        </w:rPr>
      </w:pPr>
      <w:r w:rsidRPr="005D3BC6">
        <w:rPr>
          <w:rFonts w:eastAsia="Calibri"/>
          <w:sz w:val="28"/>
          <w:szCs w:val="28"/>
          <w:lang w:eastAsia="en-US"/>
        </w:rPr>
        <w:t>Истоминского сельского поселения</w:t>
      </w:r>
      <w:r w:rsidRPr="005D3BC6">
        <w:rPr>
          <w:rFonts w:eastAsia="Calibri"/>
          <w:sz w:val="28"/>
          <w:szCs w:val="28"/>
          <w:lang w:eastAsia="en-US"/>
        </w:rPr>
        <w:tab/>
      </w:r>
    </w:p>
    <w:p w14:paraId="41A01449" w14:textId="77777777" w:rsidR="005D3BC6" w:rsidRPr="005D3BC6" w:rsidRDefault="005D3BC6" w:rsidP="005D3BC6">
      <w:pPr>
        <w:spacing w:after="200"/>
        <w:ind w:left="567" w:right="206"/>
        <w:contextualSpacing/>
        <w:jc w:val="both"/>
        <w:rPr>
          <w:rFonts w:eastAsia="Calibri"/>
          <w:sz w:val="28"/>
          <w:szCs w:val="28"/>
          <w:lang w:eastAsia="en-US"/>
        </w:rPr>
      </w:pPr>
    </w:p>
    <w:p w14:paraId="35370CDC" w14:textId="77777777" w:rsidR="005D3BC6" w:rsidRPr="005D3BC6" w:rsidRDefault="005D3BC6" w:rsidP="005D3BC6">
      <w:pPr>
        <w:spacing w:after="200"/>
        <w:ind w:left="567" w:right="206"/>
        <w:contextualSpacing/>
        <w:jc w:val="both"/>
        <w:rPr>
          <w:rFonts w:eastAsia="Calibri"/>
          <w:sz w:val="28"/>
          <w:szCs w:val="28"/>
          <w:lang w:eastAsia="en-US"/>
        </w:rPr>
      </w:pPr>
      <w:r w:rsidRPr="005D3BC6">
        <w:rPr>
          <w:rFonts w:eastAsia="Calibri"/>
          <w:sz w:val="28"/>
          <w:szCs w:val="28"/>
          <w:lang w:eastAsia="en-US"/>
        </w:rPr>
        <w:tab/>
      </w:r>
      <w:r w:rsidRPr="005D3BC6">
        <w:rPr>
          <w:rFonts w:eastAsia="Calibri"/>
          <w:sz w:val="28"/>
          <w:szCs w:val="28"/>
          <w:lang w:eastAsia="en-US"/>
        </w:rPr>
        <w:tab/>
        <w:t xml:space="preserve">В связи с приведением в соответствие с настоящим законодательством, принятием Устава муниципального образования «Истоминское сельское поселение» </w:t>
      </w:r>
    </w:p>
    <w:p w14:paraId="1BF533AF" w14:textId="77777777" w:rsidR="005D3BC6" w:rsidRPr="005D3BC6" w:rsidRDefault="005D3BC6" w:rsidP="005D3BC6">
      <w:pPr>
        <w:spacing w:after="200"/>
        <w:ind w:left="567" w:right="206"/>
        <w:contextualSpacing/>
        <w:jc w:val="both"/>
        <w:rPr>
          <w:rFonts w:eastAsia="Calibri"/>
          <w:sz w:val="28"/>
          <w:szCs w:val="28"/>
          <w:lang w:eastAsia="en-US"/>
        </w:rPr>
      </w:pPr>
    </w:p>
    <w:p w14:paraId="28CC794C" w14:textId="77777777" w:rsidR="005D3BC6" w:rsidRPr="005D3BC6" w:rsidRDefault="005D3BC6" w:rsidP="005D3BC6">
      <w:pPr>
        <w:spacing w:after="200"/>
        <w:ind w:left="567" w:right="206"/>
        <w:contextualSpacing/>
        <w:jc w:val="center"/>
        <w:rPr>
          <w:rFonts w:eastAsia="Calibri"/>
          <w:b/>
          <w:sz w:val="28"/>
          <w:szCs w:val="28"/>
          <w:lang w:eastAsia="en-US"/>
        </w:rPr>
      </w:pPr>
      <w:r w:rsidRPr="005D3BC6">
        <w:rPr>
          <w:rFonts w:eastAsia="Calibri"/>
          <w:b/>
          <w:sz w:val="28"/>
          <w:szCs w:val="28"/>
          <w:lang w:eastAsia="en-US"/>
        </w:rPr>
        <w:t>Собрание депутатов Истоминского сельского поселения РЕШАЕТ:</w:t>
      </w:r>
    </w:p>
    <w:p w14:paraId="47561F57" w14:textId="77777777" w:rsidR="005D3BC6" w:rsidRPr="005D3BC6" w:rsidRDefault="005D3BC6" w:rsidP="005D3BC6">
      <w:pPr>
        <w:spacing w:after="200"/>
        <w:ind w:left="567" w:right="206"/>
        <w:contextualSpacing/>
        <w:jc w:val="both"/>
        <w:rPr>
          <w:rFonts w:eastAsia="Calibri"/>
          <w:b/>
          <w:sz w:val="28"/>
          <w:szCs w:val="28"/>
          <w:lang w:eastAsia="en-US"/>
        </w:rPr>
      </w:pPr>
    </w:p>
    <w:p w14:paraId="4DFD386D" w14:textId="77777777" w:rsidR="005D3BC6" w:rsidRPr="005D3BC6" w:rsidRDefault="005D3BC6" w:rsidP="005D3BC6">
      <w:pPr>
        <w:spacing w:after="200"/>
        <w:ind w:left="567" w:right="206"/>
        <w:contextualSpacing/>
        <w:jc w:val="both"/>
        <w:rPr>
          <w:rFonts w:eastAsia="Calibri"/>
          <w:sz w:val="28"/>
          <w:szCs w:val="28"/>
          <w:lang w:eastAsia="en-US"/>
        </w:rPr>
      </w:pPr>
      <w:r w:rsidRPr="005D3BC6">
        <w:rPr>
          <w:rFonts w:eastAsia="Calibri"/>
          <w:sz w:val="28"/>
          <w:szCs w:val="28"/>
          <w:lang w:eastAsia="en-US"/>
        </w:rPr>
        <w:tab/>
      </w:r>
      <w:r w:rsidRPr="005D3BC6">
        <w:rPr>
          <w:rFonts w:eastAsia="Calibri"/>
          <w:sz w:val="28"/>
          <w:szCs w:val="28"/>
          <w:lang w:eastAsia="en-US"/>
        </w:rPr>
        <w:tab/>
        <w:t>1. Принять Регламент Собрания депутатов Истоминского сельского поселения согласно приложению, к настоящему решению.</w:t>
      </w:r>
    </w:p>
    <w:p w14:paraId="066A960D" w14:textId="77777777" w:rsidR="005D3BC6" w:rsidRPr="005D3BC6" w:rsidRDefault="005D3BC6" w:rsidP="005D3BC6">
      <w:pPr>
        <w:spacing w:after="200"/>
        <w:ind w:left="567" w:right="206"/>
        <w:contextualSpacing/>
        <w:jc w:val="both"/>
        <w:rPr>
          <w:rFonts w:eastAsia="Calibri"/>
          <w:sz w:val="28"/>
          <w:szCs w:val="28"/>
          <w:lang w:eastAsia="en-US"/>
        </w:rPr>
      </w:pPr>
      <w:r w:rsidRPr="005D3BC6">
        <w:rPr>
          <w:rFonts w:eastAsia="Calibri"/>
          <w:sz w:val="28"/>
          <w:szCs w:val="28"/>
          <w:lang w:eastAsia="en-US"/>
        </w:rPr>
        <w:tab/>
      </w:r>
      <w:r w:rsidRPr="005D3BC6">
        <w:rPr>
          <w:rFonts w:eastAsia="Calibri"/>
          <w:sz w:val="28"/>
          <w:szCs w:val="28"/>
          <w:lang w:eastAsia="en-US"/>
        </w:rPr>
        <w:tab/>
        <w:t>2. Признать утратившими силу решение Собрания депутатов Истоминского сельского поселения от 01 апреля 2016 года № 177 «Об утверждении Регламента Собрания депутатов Истоминского сельского поселения».</w:t>
      </w:r>
    </w:p>
    <w:p w14:paraId="420B2C24" w14:textId="77777777" w:rsidR="005D3BC6" w:rsidRPr="005D3BC6" w:rsidRDefault="005D3BC6" w:rsidP="005D3BC6">
      <w:pPr>
        <w:spacing w:after="200"/>
        <w:ind w:left="567" w:right="206"/>
        <w:contextualSpacing/>
        <w:jc w:val="both"/>
        <w:rPr>
          <w:rFonts w:eastAsia="Calibri"/>
          <w:sz w:val="28"/>
          <w:szCs w:val="22"/>
          <w:lang w:eastAsia="en-US"/>
        </w:rPr>
      </w:pPr>
      <w:r w:rsidRPr="005D3BC6">
        <w:rPr>
          <w:rFonts w:eastAsia="Calibri"/>
          <w:sz w:val="28"/>
          <w:szCs w:val="28"/>
          <w:lang w:eastAsia="en-US"/>
        </w:rPr>
        <w:tab/>
      </w:r>
      <w:r w:rsidRPr="005D3BC6">
        <w:rPr>
          <w:rFonts w:eastAsia="Calibri"/>
          <w:sz w:val="28"/>
          <w:szCs w:val="28"/>
          <w:lang w:eastAsia="en-US"/>
        </w:rPr>
        <w:tab/>
        <w:t>3. Настоящее Решение вступает в силу со дня его официального опубликования.</w:t>
      </w:r>
    </w:p>
    <w:p w14:paraId="41A93C7E" w14:textId="77777777" w:rsidR="005D3BC6" w:rsidRPr="005D3BC6" w:rsidRDefault="005D3BC6" w:rsidP="005D3BC6">
      <w:pPr>
        <w:spacing w:after="200"/>
        <w:ind w:left="567" w:right="206"/>
        <w:contextualSpacing/>
        <w:jc w:val="both"/>
        <w:rPr>
          <w:rFonts w:eastAsia="Calibri"/>
          <w:sz w:val="28"/>
          <w:szCs w:val="22"/>
          <w:lang w:eastAsia="en-US"/>
        </w:rPr>
      </w:pPr>
    </w:p>
    <w:p w14:paraId="14827854" w14:textId="77777777" w:rsidR="005D3BC6" w:rsidRPr="005D3BC6" w:rsidRDefault="005D3BC6" w:rsidP="005D3BC6">
      <w:pPr>
        <w:spacing w:after="200"/>
        <w:contextualSpacing/>
        <w:jc w:val="both"/>
        <w:rPr>
          <w:rFonts w:eastAsia="Calibri"/>
          <w:sz w:val="28"/>
          <w:szCs w:val="22"/>
          <w:lang w:eastAsia="en-US"/>
        </w:rPr>
      </w:pPr>
    </w:p>
    <w:p w14:paraId="6C4EFE16" w14:textId="77777777" w:rsidR="005D3BC6" w:rsidRPr="005D3BC6" w:rsidRDefault="005D3BC6" w:rsidP="005D3BC6">
      <w:pPr>
        <w:spacing w:after="200"/>
        <w:ind w:left="567"/>
        <w:contextualSpacing/>
        <w:jc w:val="both"/>
        <w:rPr>
          <w:rFonts w:eastAsia="Calibri"/>
          <w:sz w:val="28"/>
          <w:szCs w:val="22"/>
          <w:lang w:eastAsia="en-US"/>
        </w:rPr>
      </w:pPr>
    </w:p>
    <w:p w14:paraId="2D768E73" w14:textId="77777777" w:rsidR="005D3BC6" w:rsidRPr="005D3BC6" w:rsidRDefault="005D3BC6" w:rsidP="005D3BC6">
      <w:pPr>
        <w:spacing w:after="200"/>
        <w:contextualSpacing/>
        <w:jc w:val="both"/>
        <w:rPr>
          <w:rFonts w:eastAsia="Calibri"/>
          <w:sz w:val="28"/>
          <w:szCs w:val="22"/>
          <w:lang w:eastAsia="en-US"/>
        </w:rPr>
      </w:pPr>
    </w:p>
    <w:p w14:paraId="3843A061" w14:textId="77777777" w:rsidR="005D3BC6" w:rsidRPr="005D3BC6" w:rsidRDefault="005D3BC6" w:rsidP="005D3BC6">
      <w:pPr>
        <w:spacing w:after="200"/>
        <w:contextualSpacing/>
        <w:jc w:val="both"/>
        <w:rPr>
          <w:rFonts w:eastAsia="Calibri"/>
          <w:sz w:val="28"/>
          <w:szCs w:val="22"/>
          <w:lang w:eastAsia="en-US"/>
        </w:rPr>
      </w:pPr>
    </w:p>
    <w:p w14:paraId="156C7179" w14:textId="77777777" w:rsidR="005D3BC6" w:rsidRPr="005D3BC6" w:rsidRDefault="005D3BC6" w:rsidP="005D3BC6">
      <w:pPr>
        <w:spacing w:after="200"/>
        <w:contextualSpacing/>
        <w:jc w:val="both"/>
        <w:rPr>
          <w:rFonts w:eastAsia="Calibri"/>
          <w:sz w:val="28"/>
          <w:szCs w:val="22"/>
          <w:lang w:eastAsia="en-US"/>
        </w:rPr>
      </w:pPr>
    </w:p>
    <w:p w14:paraId="7C49E653" w14:textId="77777777" w:rsidR="005D3BC6" w:rsidRPr="005D3BC6" w:rsidRDefault="005D3BC6" w:rsidP="005D3BC6">
      <w:pPr>
        <w:spacing w:after="200"/>
        <w:contextualSpacing/>
        <w:jc w:val="both"/>
        <w:rPr>
          <w:rFonts w:eastAsia="Calibri"/>
          <w:sz w:val="28"/>
          <w:szCs w:val="22"/>
          <w:lang w:eastAsia="en-US"/>
        </w:rPr>
      </w:pPr>
    </w:p>
    <w:tbl>
      <w:tblPr>
        <w:tblW w:w="0" w:type="auto"/>
        <w:jc w:val="center"/>
        <w:tblLook w:val="04A0" w:firstRow="1" w:lastRow="0" w:firstColumn="1" w:lastColumn="0" w:noHBand="0" w:noVBand="1"/>
      </w:tblPr>
      <w:tblGrid>
        <w:gridCol w:w="5530"/>
        <w:gridCol w:w="1832"/>
        <w:gridCol w:w="2517"/>
      </w:tblGrid>
      <w:tr w:rsidR="005D3BC6" w:rsidRPr="005D3BC6" w14:paraId="58B7BF95" w14:textId="77777777" w:rsidTr="00D63A0D">
        <w:trPr>
          <w:trHeight w:val="20"/>
          <w:jc w:val="center"/>
        </w:trPr>
        <w:tc>
          <w:tcPr>
            <w:tcW w:w="5530" w:type="dxa"/>
            <w:hideMark/>
          </w:tcPr>
          <w:p w14:paraId="3A160746" w14:textId="77777777" w:rsidR="005D3BC6" w:rsidRPr="005D3BC6" w:rsidRDefault="005D3BC6" w:rsidP="005D3BC6">
            <w:pPr>
              <w:rPr>
                <w:sz w:val="28"/>
                <w:szCs w:val="28"/>
              </w:rPr>
            </w:pPr>
            <w:r w:rsidRPr="005D3BC6">
              <w:rPr>
                <w:sz w:val="28"/>
                <w:szCs w:val="28"/>
              </w:rPr>
              <w:t xml:space="preserve">Председатель Собрания депутатов-глава Истоминского сельского поселения                            </w:t>
            </w:r>
          </w:p>
          <w:p w14:paraId="7A21CB7D" w14:textId="77777777" w:rsidR="005D3BC6" w:rsidRPr="005D3BC6" w:rsidRDefault="005D3BC6" w:rsidP="005D3BC6">
            <w:pPr>
              <w:rPr>
                <w:sz w:val="28"/>
                <w:szCs w:val="28"/>
              </w:rPr>
            </w:pPr>
            <w:r w:rsidRPr="005D3BC6">
              <w:rPr>
                <w:sz w:val="28"/>
                <w:szCs w:val="28"/>
              </w:rPr>
              <w:t xml:space="preserve">                                                 </w:t>
            </w:r>
          </w:p>
        </w:tc>
        <w:tc>
          <w:tcPr>
            <w:tcW w:w="1832" w:type="dxa"/>
          </w:tcPr>
          <w:p w14:paraId="7D886A0D" w14:textId="77777777" w:rsidR="005D3BC6" w:rsidRPr="005D3BC6" w:rsidRDefault="005D3BC6" w:rsidP="005D3BC6">
            <w:pPr>
              <w:rPr>
                <w:sz w:val="28"/>
                <w:szCs w:val="28"/>
              </w:rPr>
            </w:pPr>
            <w:r w:rsidRPr="005D3BC6">
              <w:rPr>
                <w:sz w:val="28"/>
                <w:szCs w:val="28"/>
              </w:rPr>
              <w:t xml:space="preserve">     </w:t>
            </w:r>
          </w:p>
        </w:tc>
        <w:tc>
          <w:tcPr>
            <w:tcW w:w="2517" w:type="dxa"/>
          </w:tcPr>
          <w:p w14:paraId="7559676F" w14:textId="77777777" w:rsidR="005D3BC6" w:rsidRPr="005D3BC6" w:rsidRDefault="005D3BC6" w:rsidP="005D3BC6">
            <w:pPr>
              <w:rPr>
                <w:sz w:val="28"/>
                <w:szCs w:val="28"/>
              </w:rPr>
            </w:pPr>
          </w:p>
          <w:p w14:paraId="01E21121" w14:textId="77777777" w:rsidR="005D3BC6" w:rsidRPr="005D3BC6" w:rsidRDefault="005D3BC6" w:rsidP="005D3BC6">
            <w:pPr>
              <w:rPr>
                <w:sz w:val="28"/>
                <w:szCs w:val="28"/>
              </w:rPr>
            </w:pPr>
            <w:r w:rsidRPr="005D3BC6">
              <w:rPr>
                <w:sz w:val="28"/>
                <w:szCs w:val="28"/>
              </w:rPr>
              <w:t xml:space="preserve">С.И. </w:t>
            </w:r>
            <w:proofErr w:type="spellStart"/>
            <w:r w:rsidRPr="005D3BC6">
              <w:rPr>
                <w:sz w:val="28"/>
                <w:szCs w:val="28"/>
              </w:rPr>
              <w:t>Будко</w:t>
            </w:r>
            <w:proofErr w:type="spellEnd"/>
          </w:p>
        </w:tc>
      </w:tr>
    </w:tbl>
    <w:p w14:paraId="1C3D917F" w14:textId="77777777" w:rsidR="005D3BC6" w:rsidRPr="005D3BC6" w:rsidRDefault="005D3BC6" w:rsidP="005D3BC6">
      <w:pPr>
        <w:rPr>
          <w:sz w:val="28"/>
          <w:szCs w:val="28"/>
        </w:rPr>
      </w:pPr>
    </w:p>
    <w:p w14:paraId="010381DE" w14:textId="77777777" w:rsidR="005D3BC6" w:rsidRPr="005D3BC6" w:rsidRDefault="005D3BC6" w:rsidP="005D3BC6"/>
    <w:p w14:paraId="7E99D51F" w14:textId="77777777" w:rsidR="005D3BC6" w:rsidRPr="005D3BC6" w:rsidRDefault="005D3BC6" w:rsidP="005D3BC6"/>
    <w:p w14:paraId="6E91FE4C" w14:textId="77777777" w:rsidR="005D3BC6" w:rsidRPr="005D3BC6" w:rsidRDefault="005D3BC6" w:rsidP="005D3BC6"/>
    <w:p w14:paraId="71D58E89" w14:textId="77777777" w:rsidR="005D3BC6" w:rsidRPr="005D3BC6" w:rsidRDefault="005D3BC6" w:rsidP="005D3BC6"/>
    <w:p w14:paraId="28CA1163" w14:textId="77777777" w:rsidR="005D3BC6" w:rsidRPr="005D3BC6" w:rsidRDefault="005D3BC6" w:rsidP="005D3BC6">
      <w:pPr>
        <w:ind w:left="567"/>
      </w:pPr>
      <w:r w:rsidRPr="005D3BC6">
        <w:t>х. Островского</w:t>
      </w:r>
    </w:p>
    <w:p w14:paraId="6B09C0EE" w14:textId="77777777" w:rsidR="005D3BC6" w:rsidRPr="005D3BC6" w:rsidRDefault="005D3BC6" w:rsidP="005D3BC6">
      <w:pPr>
        <w:ind w:left="567"/>
      </w:pPr>
      <w:r w:rsidRPr="005D3BC6">
        <w:t xml:space="preserve">31 августа 2021г. </w:t>
      </w:r>
    </w:p>
    <w:p w14:paraId="703B4C9D" w14:textId="77777777" w:rsidR="005D3BC6" w:rsidRPr="005D3BC6" w:rsidRDefault="005D3BC6" w:rsidP="005D3BC6">
      <w:pPr>
        <w:ind w:left="567"/>
      </w:pPr>
      <w:r w:rsidRPr="005D3BC6">
        <w:t>№ 283</w:t>
      </w:r>
    </w:p>
    <w:p w14:paraId="2DF72171" w14:textId="10E50376" w:rsidR="005D3BC6" w:rsidRDefault="005D3BC6" w:rsidP="005D3BC6"/>
    <w:p w14:paraId="3CC270E0" w14:textId="0A712542" w:rsidR="00525581" w:rsidRDefault="00525581" w:rsidP="005D3BC6"/>
    <w:p w14:paraId="31AF0D53" w14:textId="77777777" w:rsidR="00525581" w:rsidRPr="005D3BC6" w:rsidRDefault="00525581" w:rsidP="005D3BC6"/>
    <w:p w14:paraId="7CCAB002" w14:textId="77777777" w:rsidR="005D3BC6" w:rsidRPr="005D3BC6" w:rsidRDefault="005D3BC6" w:rsidP="005D3BC6">
      <w:pPr>
        <w:jc w:val="right"/>
      </w:pPr>
      <w:r w:rsidRPr="005D3BC6">
        <w:t>Приложение к Решению Собрания депутатов</w:t>
      </w:r>
    </w:p>
    <w:p w14:paraId="06CF3344" w14:textId="77777777" w:rsidR="005D3BC6" w:rsidRPr="005D3BC6" w:rsidRDefault="005D3BC6" w:rsidP="005D3BC6">
      <w:pPr>
        <w:jc w:val="right"/>
      </w:pPr>
      <w:r w:rsidRPr="005D3BC6">
        <w:t>Истоминского сельского «О Регламенте</w:t>
      </w:r>
    </w:p>
    <w:p w14:paraId="55EE78F7" w14:textId="77777777" w:rsidR="005D3BC6" w:rsidRPr="005D3BC6" w:rsidRDefault="005D3BC6" w:rsidP="005D3BC6">
      <w:pPr>
        <w:jc w:val="right"/>
      </w:pPr>
      <w:r w:rsidRPr="005D3BC6">
        <w:t>Собрания депутатов Истоминского сельского поселения»</w:t>
      </w:r>
    </w:p>
    <w:p w14:paraId="38A37D96" w14:textId="77777777" w:rsidR="005D3BC6" w:rsidRPr="005D3BC6" w:rsidRDefault="005D3BC6" w:rsidP="005D3BC6">
      <w:pPr>
        <w:jc w:val="right"/>
      </w:pPr>
    </w:p>
    <w:p w14:paraId="7315C5DF" w14:textId="77777777" w:rsidR="005D3BC6" w:rsidRPr="005D3BC6" w:rsidRDefault="005D3BC6" w:rsidP="005D3BC6">
      <w:pPr>
        <w:ind w:firstLine="567"/>
        <w:jc w:val="center"/>
        <w:rPr>
          <w:b/>
          <w:sz w:val="28"/>
          <w:szCs w:val="28"/>
        </w:rPr>
      </w:pPr>
    </w:p>
    <w:p w14:paraId="2554E8CF" w14:textId="77777777" w:rsidR="005D3BC6" w:rsidRPr="005D3BC6" w:rsidRDefault="005D3BC6" w:rsidP="005D3BC6">
      <w:pPr>
        <w:ind w:left="567" w:firstLine="567"/>
        <w:jc w:val="center"/>
        <w:rPr>
          <w:b/>
          <w:sz w:val="28"/>
          <w:szCs w:val="28"/>
        </w:rPr>
      </w:pPr>
      <w:r w:rsidRPr="005D3BC6">
        <w:rPr>
          <w:b/>
          <w:sz w:val="28"/>
          <w:szCs w:val="28"/>
        </w:rPr>
        <w:t>РЕГЛАМЕНТ СОБРАНИЯ ДЕПУТАТОВ ИСТОМИНСКОГО СЕЛЬСКОГО ПОСЕЛЕНИЯ</w:t>
      </w:r>
    </w:p>
    <w:p w14:paraId="45741D26" w14:textId="77777777" w:rsidR="005D3BC6" w:rsidRPr="005D3BC6" w:rsidRDefault="005D3BC6" w:rsidP="005D3BC6">
      <w:pPr>
        <w:ind w:left="567" w:firstLine="567"/>
        <w:jc w:val="both"/>
        <w:rPr>
          <w:sz w:val="28"/>
          <w:szCs w:val="28"/>
        </w:rPr>
      </w:pPr>
    </w:p>
    <w:p w14:paraId="128F0D61" w14:textId="77777777" w:rsidR="005D3BC6" w:rsidRPr="005D3BC6" w:rsidRDefault="005D3BC6" w:rsidP="005D3BC6">
      <w:pPr>
        <w:ind w:left="567" w:firstLine="567"/>
        <w:jc w:val="center"/>
        <w:rPr>
          <w:b/>
          <w:sz w:val="28"/>
          <w:szCs w:val="28"/>
        </w:rPr>
      </w:pPr>
      <w:r w:rsidRPr="005D3BC6">
        <w:rPr>
          <w:b/>
          <w:sz w:val="28"/>
          <w:szCs w:val="28"/>
        </w:rPr>
        <w:t xml:space="preserve">РАЗДЕЛ </w:t>
      </w:r>
      <w:r w:rsidRPr="005D3BC6">
        <w:rPr>
          <w:b/>
          <w:sz w:val="28"/>
          <w:szCs w:val="28"/>
          <w:lang w:val="en-US"/>
        </w:rPr>
        <w:t>I</w:t>
      </w:r>
      <w:r w:rsidRPr="005D3BC6">
        <w:rPr>
          <w:b/>
          <w:sz w:val="28"/>
          <w:szCs w:val="28"/>
        </w:rPr>
        <w:t>. ОБЩИЕ ПОЛОЖЕНИЯ</w:t>
      </w:r>
    </w:p>
    <w:p w14:paraId="1500FC29" w14:textId="77777777" w:rsidR="005D3BC6" w:rsidRPr="005D3BC6" w:rsidRDefault="005D3BC6" w:rsidP="005D3BC6">
      <w:pPr>
        <w:ind w:left="567" w:firstLine="567"/>
        <w:jc w:val="center"/>
        <w:rPr>
          <w:b/>
          <w:sz w:val="28"/>
          <w:szCs w:val="28"/>
        </w:rPr>
      </w:pPr>
    </w:p>
    <w:p w14:paraId="61D67407" w14:textId="77777777" w:rsidR="005D3BC6" w:rsidRPr="005D3BC6" w:rsidRDefault="005D3BC6" w:rsidP="005D3BC6">
      <w:pPr>
        <w:ind w:left="567" w:firstLine="567"/>
        <w:jc w:val="both"/>
        <w:rPr>
          <w:b/>
          <w:sz w:val="28"/>
          <w:szCs w:val="28"/>
        </w:rPr>
      </w:pPr>
      <w:r w:rsidRPr="005D3BC6">
        <w:rPr>
          <w:sz w:val="28"/>
          <w:szCs w:val="28"/>
        </w:rPr>
        <w:tab/>
        <w:t>Глава 1.</w:t>
      </w:r>
      <w:r w:rsidRPr="005D3BC6">
        <w:rPr>
          <w:b/>
          <w:sz w:val="28"/>
          <w:szCs w:val="28"/>
        </w:rPr>
        <w:t xml:space="preserve"> Общие положения</w:t>
      </w:r>
    </w:p>
    <w:p w14:paraId="7B2E2727" w14:textId="77777777" w:rsidR="005D3BC6" w:rsidRPr="005D3BC6" w:rsidRDefault="005D3BC6" w:rsidP="005D3BC6">
      <w:pPr>
        <w:ind w:left="567" w:firstLine="567"/>
        <w:jc w:val="both"/>
        <w:rPr>
          <w:b/>
          <w:sz w:val="28"/>
          <w:szCs w:val="28"/>
        </w:rPr>
      </w:pPr>
    </w:p>
    <w:p w14:paraId="34A0F19D" w14:textId="77777777" w:rsidR="005D3BC6" w:rsidRPr="005D3BC6" w:rsidRDefault="005D3BC6" w:rsidP="005D3BC6">
      <w:pPr>
        <w:ind w:left="567" w:firstLine="567"/>
        <w:jc w:val="both"/>
        <w:rPr>
          <w:b/>
          <w:sz w:val="28"/>
          <w:szCs w:val="28"/>
        </w:rPr>
      </w:pPr>
      <w:r w:rsidRPr="005D3BC6">
        <w:rPr>
          <w:sz w:val="28"/>
          <w:szCs w:val="28"/>
        </w:rPr>
        <w:t>Статья 1.</w:t>
      </w:r>
      <w:r w:rsidRPr="005D3BC6">
        <w:rPr>
          <w:b/>
          <w:sz w:val="28"/>
          <w:szCs w:val="28"/>
        </w:rPr>
        <w:t xml:space="preserve"> Собрание депутатов Истоминского сельского поселения</w:t>
      </w:r>
    </w:p>
    <w:p w14:paraId="1D61E3FC" w14:textId="77777777" w:rsidR="005D3BC6" w:rsidRPr="005D3BC6" w:rsidRDefault="005D3BC6" w:rsidP="005D3BC6">
      <w:pPr>
        <w:ind w:left="567" w:firstLine="567"/>
        <w:jc w:val="both"/>
        <w:rPr>
          <w:sz w:val="28"/>
          <w:szCs w:val="28"/>
        </w:rPr>
      </w:pPr>
      <w:r w:rsidRPr="005D3BC6">
        <w:rPr>
          <w:sz w:val="28"/>
          <w:szCs w:val="28"/>
        </w:rPr>
        <w:t>1. Собрание депутатов Истоминского сельского поселения является представительным органом муниципального образования «Истоминское сельское поселение». Собрание депутатов Истоминского сельского поселения подотчетно и подконтрольно населению.</w:t>
      </w:r>
    </w:p>
    <w:p w14:paraId="4F740D1E" w14:textId="77777777" w:rsidR="005D3BC6" w:rsidRPr="005D3BC6" w:rsidRDefault="005D3BC6" w:rsidP="005D3BC6">
      <w:pPr>
        <w:ind w:left="567" w:firstLine="567"/>
        <w:jc w:val="both"/>
        <w:rPr>
          <w:sz w:val="28"/>
          <w:szCs w:val="28"/>
        </w:rPr>
      </w:pPr>
      <w:r w:rsidRPr="005D3BC6">
        <w:rPr>
          <w:sz w:val="28"/>
          <w:szCs w:val="28"/>
        </w:rPr>
        <w:t xml:space="preserve">Собрание депутатов Истоминского сельского поселения состоит из </w:t>
      </w:r>
      <w:r w:rsidRPr="005D3BC6">
        <w:rPr>
          <w:iCs/>
          <w:sz w:val="28"/>
          <w:szCs w:val="28"/>
        </w:rPr>
        <w:t>10</w:t>
      </w:r>
      <w:r w:rsidRPr="005D3BC6">
        <w:rPr>
          <w:sz w:val="28"/>
          <w:szCs w:val="28"/>
        </w:rPr>
        <w:t xml:space="preserve"> депутатов, избираемых на муниципальных выборах по одномандатным </w:t>
      </w:r>
      <w:r w:rsidRPr="005D3BC6">
        <w:rPr>
          <w:iCs/>
          <w:sz w:val="28"/>
          <w:szCs w:val="28"/>
        </w:rPr>
        <w:t>избирательным</w:t>
      </w:r>
      <w:r w:rsidRPr="005D3BC6">
        <w:rPr>
          <w:sz w:val="28"/>
          <w:szCs w:val="28"/>
        </w:rPr>
        <w:t xml:space="preserve"> округам и председателя Собрания депутатов - главы Истоминского сельского поселения.</w:t>
      </w:r>
    </w:p>
    <w:p w14:paraId="3228182F" w14:textId="77777777" w:rsidR="005D3BC6" w:rsidRPr="005D3BC6" w:rsidRDefault="005D3BC6" w:rsidP="005D3BC6">
      <w:pPr>
        <w:ind w:left="567" w:firstLine="567"/>
        <w:jc w:val="both"/>
        <w:rPr>
          <w:sz w:val="28"/>
          <w:szCs w:val="28"/>
        </w:rPr>
      </w:pPr>
    </w:p>
    <w:p w14:paraId="47348636" w14:textId="77777777" w:rsidR="005D3BC6" w:rsidRPr="005D3BC6" w:rsidRDefault="005D3BC6" w:rsidP="005D3BC6">
      <w:pPr>
        <w:keepNext/>
        <w:ind w:left="567" w:firstLine="567"/>
        <w:jc w:val="both"/>
        <w:outlineLvl w:val="6"/>
        <w:rPr>
          <w:bCs/>
          <w:sz w:val="28"/>
          <w:szCs w:val="28"/>
        </w:rPr>
      </w:pPr>
      <w:r w:rsidRPr="005D3BC6">
        <w:rPr>
          <w:bCs/>
          <w:sz w:val="28"/>
          <w:szCs w:val="28"/>
        </w:rPr>
        <w:t>2. Собрание депутатов может осуществлять свои полномочия в случае избрания не менее двух третей от установленной численности депутатов.</w:t>
      </w:r>
    </w:p>
    <w:p w14:paraId="450D95DE" w14:textId="77777777" w:rsidR="005D3BC6" w:rsidRPr="005D3BC6" w:rsidRDefault="005D3BC6" w:rsidP="005D3BC6">
      <w:pPr>
        <w:ind w:left="567" w:firstLine="567"/>
        <w:rPr>
          <w:sz w:val="28"/>
          <w:szCs w:val="28"/>
        </w:rPr>
      </w:pPr>
      <w:r w:rsidRPr="005D3BC6">
        <w:rPr>
          <w:sz w:val="28"/>
          <w:szCs w:val="28"/>
        </w:rPr>
        <w:tab/>
        <w:t>3. Срок полномочий Собрания депутатов составляет пять лет.</w:t>
      </w:r>
    </w:p>
    <w:p w14:paraId="353B2DBB" w14:textId="77777777" w:rsidR="005D3BC6" w:rsidRPr="005D3BC6" w:rsidRDefault="005D3BC6" w:rsidP="005D3BC6">
      <w:pPr>
        <w:ind w:left="567" w:firstLine="567"/>
        <w:jc w:val="both"/>
        <w:rPr>
          <w:sz w:val="28"/>
          <w:szCs w:val="28"/>
        </w:rPr>
      </w:pPr>
      <w:r w:rsidRPr="005D3BC6">
        <w:rPr>
          <w:sz w:val="28"/>
          <w:szCs w:val="28"/>
        </w:rPr>
        <w:t xml:space="preserve">4. Собрание депутатов самостоятельно осуществляет свои полномочия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Ростовской области, Областным законом от 28 декабря 2005 года № 436-ЗС «О местном самоуправлении в Ростовской области», иными областными законами и Уставом муниципального образования </w:t>
      </w:r>
      <w:r w:rsidRPr="005D3BC6">
        <w:rPr>
          <w:b/>
          <w:sz w:val="28"/>
          <w:szCs w:val="28"/>
        </w:rPr>
        <w:t>«</w:t>
      </w:r>
      <w:r w:rsidRPr="005D3BC6">
        <w:rPr>
          <w:sz w:val="28"/>
          <w:szCs w:val="28"/>
        </w:rPr>
        <w:t>Истоминское сельское поселение» (далее – Устав Истоминского сельского поселения).</w:t>
      </w:r>
    </w:p>
    <w:p w14:paraId="3A562EBC" w14:textId="77777777" w:rsidR="005D3BC6" w:rsidRPr="005D3BC6" w:rsidRDefault="005D3BC6" w:rsidP="005D3BC6">
      <w:pPr>
        <w:ind w:left="567" w:firstLine="567"/>
        <w:jc w:val="both"/>
        <w:rPr>
          <w:sz w:val="28"/>
          <w:szCs w:val="28"/>
        </w:rPr>
      </w:pPr>
    </w:p>
    <w:p w14:paraId="174BA6EF" w14:textId="77777777" w:rsidR="005D3BC6" w:rsidRPr="005D3BC6" w:rsidRDefault="005D3BC6" w:rsidP="005D3BC6">
      <w:pPr>
        <w:ind w:left="567" w:firstLine="567"/>
        <w:jc w:val="both"/>
        <w:rPr>
          <w:b/>
          <w:sz w:val="28"/>
          <w:szCs w:val="28"/>
        </w:rPr>
      </w:pPr>
      <w:r w:rsidRPr="005D3BC6">
        <w:rPr>
          <w:sz w:val="28"/>
          <w:szCs w:val="28"/>
        </w:rPr>
        <w:t>Статья 2.</w:t>
      </w:r>
      <w:r w:rsidRPr="005D3BC6">
        <w:rPr>
          <w:b/>
          <w:sz w:val="28"/>
          <w:szCs w:val="28"/>
        </w:rPr>
        <w:t xml:space="preserve"> Принципы и порядок деятельности Собрания депутатов</w:t>
      </w:r>
    </w:p>
    <w:p w14:paraId="4C4FE0FC" w14:textId="77777777" w:rsidR="005D3BC6" w:rsidRPr="005D3BC6" w:rsidRDefault="005D3BC6" w:rsidP="005D3BC6">
      <w:pPr>
        <w:ind w:left="567" w:firstLine="567"/>
        <w:jc w:val="both"/>
        <w:rPr>
          <w:sz w:val="28"/>
          <w:szCs w:val="28"/>
        </w:rPr>
      </w:pPr>
      <w:r w:rsidRPr="005D3BC6">
        <w:rPr>
          <w:sz w:val="28"/>
          <w:szCs w:val="28"/>
        </w:rPr>
        <w:t>1. Деятельность Собрания депутатов и его органов основывается на принципах равноправного свободного обсуждения и коллективного решения вопросов.</w:t>
      </w:r>
    </w:p>
    <w:p w14:paraId="2F770C4C" w14:textId="77777777" w:rsidR="005D3BC6" w:rsidRPr="005D3BC6" w:rsidRDefault="005D3BC6" w:rsidP="005D3BC6">
      <w:pPr>
        <w:ind w:left="567" w:firstLine="567"/>
        <w:jc w:val="both"/>
        <w:rPr>
          <w:sz w:val="28"/>
          <w:szCs w:val="28"/>
        </w:rPr>
      </w:pPr>
      <w:r w:rsidRPr="005D3BC6">
        <w:rPr>
          <w:sz w:val="28"/>
          <w:szCs w:val="28"/>
        </w:rPr>
        <w:t>2. Порядок деятельности Собрания депутатов определяется Уставом Истоминского сельского поселения, настоящим Регламентом, иными решениями Собрания депутатов.</w:t>
      </w:r>
    </w:p>
    <w:p w14:paraId="051F96E8" w14:textId="77777777" w:rsidR="005D3BC6" w:rsidRPr="005D3BC6" w:rsidRDefault="005D3BC6" w:rsidP="005D3BC6">
      <w:pPr>
        <w:ind w:left="567" w:firstLine="567"/>
        <w:jc w:val="both"/>
        <w:rPr>
          <w:sz w:val="28"/>
          <w:szCs w:val="28"/>
        </w:rPr>
      </w:pPr>
    </w:p>
    <w:p w14:paraId="27ECE6D9" w14:textId="77777777" w:rsidR="005D3BC6" w:rsidRPr="005D3BC6" w:rsidRDefault="005D3BC6" w:rsidP="005D3BC6">
      <w:pPr>
        <w:ind w:left="567" w:firstLine="567"/>
        <w:jc w:val="both"/>
        <w:rPr>
          <w:b/>
          <w:sz w:val="28"/>
          <w:szCs w:val="28"/>
        </w:rPr>
      </w:pPr>
      <w:r w:rsidRPr="005D3BC6">
        <w:rPr>
          <w:sz w:val="28"/>
          <w:szCs w:val="28"/>
        </w:rPr>
        <w:t>Статья 3.</w:t>
      </w:r>
      <w:r w:rsidRPr="005D3BC6">
        <w:rPr>
          <w:b/>
          <w:sz w:val="28"/>
          <w:szCs w:val="28"/>
        </w:rPr>
        <w:t xml:space="preserve"> Заседания Собрания депутатов</w:t>
      </w:r>
    </w:p>
    <w:p w14:paraId="4660DEE2" w14:textId="77777777" w:rsidR="005D3BC6" w:rsidRPr="005D3BC6" w:rsidRDefault="005D3BC6" w:rsidP="005D3BC6">
      <w:pPr>
        <w:ind w:left="567" w:firstLine="567"/>
        <w:jc w:val="both"/>
        <w:rPr>
          <w:sz w:val="28"/>
          <w:szCs w:val="28"/>
        </w:rPr>
      </w:pPr>
      <w:r w:rsidRPr="005D3BC6">
        <w:rPr>
          <w:sz w:val="28"/>
          <w:szCs w:val="28"/>
        </w:rPr>
        <w:lastRenderedPageBreak/>
        <w:t>1. Основной формой деятельности Собрания депутатов являются его заседания, которые проводятся гласно и носят открытый характер.</w:t>
      </w:r>
    </w:p>
    <w:p w14:paraId="0D536BF5" w14:textId="77777777" w:rsidR="005D3BC6" w:rsidRPr="005D3BC6" w:rsidRDefault="005D3BC6" w:rsidP="005D3BC6">
      <w:pPr>
        <w:ind w:left="567" w:firstLine="567"/>
        <w:jc w:val="both"/>
        <w:rPr>
          <w:sz w:val="28"/>
          <w:szCs w:val="28"/>
        </w:rPr>
      </w:pPr>
      <w:r w:rsidRPr="005D3BC6">
        <w:rPr>
          <w:sz w:val="28"/>
          <w:szCs w:val="28"/>
        </w:rPr>
        <w:t>2. По решению Собрания депутатов в случаях, предусмотренных настоящим Регламентом в соответствии с федеральными и областными законами, может быть проведено закрытое заседание.</w:t>
      </w:r>
    </w:p>
    <w:p w14:paraId="5461400A" w14:textId="77777777" w:rsidR="005D3BC6" w:rsidRPr="005D3BC6" w:rsidRDefault="005D3BC6" w:rsidP="005D3BC6">
      <w:pPr>
        <w:ind w:left="567" w:firstLine="567"/>
        <w:jc w:val="both"/>
        <w:rPr>
          <w:sz w:val="28"/>
          <w:szCs w:val="28"/>
        </w:rPr>
      </w:pPr>
      <w:r w:rsidRPr="005D3BC6">
        <w:rPr>
          <w:sz w:val="28"/>
          <w:szCs w:val="28"/>
        </w:rPr>
        <w:t>3. Заседание Собрания депутатов правомочно, если на нем присутствует не менее 50 процентов от установленной численности депутатов.</w:t>
      </w:r>
    </w:p>
    <w:p w14:paraId="31E295A7" w14:textId="77777777" w:rsidR="005D3BC6" w:rsidRPr="005D3BC6" w:rsidRDefault="005D3BC6" w:rsidP="005D3BC6">
      <w:pPr>
        <w:ind w:left="567" w:firstLine="567"/>
        <w:jc w:val="both"/>
        <w:rPr>
          <w:sz w:val="28"/>
          <w:szCs w:val="28"/>
        </w:rPr>
      </w:pPr>
      <w:r w:rsidRPr="005D3BC6">
        <w:rPr>
          <w:sz w:val="28"/>
          <w:szCs w:val="28"/>
        </w:rPr>
        <w:t>4. Заседания Собрания депутатов проводятся по мере необходимости, но не реже одного раза в три месяца.</w:t>
      </w:r>
    </w:p>
    <w:p w14:paraId="5C93EF39" w14:textId="77777777" w:rsidR="005D3BC6" w:rsidRPr="005D3BC6" w:rsidRDefault="005D3BC6" w:rsidP="005D3BC6">
      <w:pPr>
        <w:ind w:left="567" w:firstLine="567"/>
        <w:jc w:val="both"/>
        <w:rPr>
          <w:sz w:val="28"/>
          <w:szCs w:val="28"/>
          <w:u w:val="single"/>
        </w:rPr>
      </w:pPr>
    </w:p>
    <w:p w14:paraId="324D4974" w14:textId="77777777" w:rsidR="005D3BC6" w:rsidRPr="005D3BC6" w:rsidRDefault="005D3BC6" w:rsidP="005D3BC6">
      <w:pPr>
        <w:ind w:left="567" w:firstLine="567"/>
        <w:jc w:val="both"/>
        <w:rPr>
          <w:b/>
          <w:sz w:val="28"/>
          <w:szCs w:val="28"/>
        </w:rPr>
      </w:pPr>
      <w:r w:rsidRPr="005D3BC6">
        <w:rPr>
          <w:sz w:val="28"/>
          <w:szCs w:val="28"/>
        </w:rPr>
        <w:t>Статья 4.</w:t>
      </w:r>
      <w:r w:rsidRPr="005D3BC6">
        <w:rPr>
          <w:b/>
          <w:sz w:val="28"/>
          <w:szCs w:val="28"/>
        </w:rPr>
        <w:t xml:space="preserve"> Осуществление полномочий депутатами </w:t>
      </w:r>
    </w:p>
    <w:p w14:paraId="5A07C89F" w14:textId="77777777" w:rsidR="005D3BC6" w:rsidRPr="005D3BC6" w:rsidRDefault="005D3BC6" w:rsidP="005D3BC6">
      <w:pPr>
        <w:ind w:left="567" w:firstLine="567"/>
        <w:jc w:val="both"/>
        <w:rPr>
          <w:sz w:val="28"/>
          <w:szCs w:val="28"/>
        </w:rPr>
      </w:pPr>
      <w:r w:rsidRPr="005D3BC6">
        <w:rPr>
          <w:sz w:val="28"/>
          <w:szCs w:val="28"/>
        </w:rPr>
        <w:t xml:space="preserve">В соответствии со ст. 36 Устава Истоминского сельского поселения председатель Собрания депутатов – глава Истоминского сельского поселения, заместитель председателя Собрания депутатов и иные депутаты Собрания депутатов осуществляют свои полномочия на непостоянной основе. </w:t>
      </w:r>
    </w:p>
    <w:p w14:paraId="77A861A9" w14:textId="77777777" w:rsidR="005D3BC6" w:rsidRPr="005D3BC6" w:rsidRDefault="005D3BC6" w:rsidP="005D3BC6">
      <w:pPr>
        <w:ind w:left="567" w:firstLine="567"/>
        <w:jc w:val="both"/>
        <w:rPr>
          <w:sz w:val="28"/>
          <w:szCs w:val="28"/>
          <w:u w:val="single"/>
        </w:rPr>
      </w:pPr>
    </w:p>
    <w:p w14:paraId="11B791CD" w14:textId="77777777" w:rsidR="005D3BC6" w:rsidRPr="005D3BC6" w:rsidRDefault="005D3BC6" w:rsidP="005D3BC6">
      <w:pPr>
        <w:ind w:left="567" w:firstLine="567"/>
        <w:jc w:val="both"/>
        <w:rPr>
          <w:b/>
          <w:sz w:val="28"/>
          <w:szCs w:val="28"/>
        </w:rPr>
      </w:pPr>
      <w:r w:rsidRPr="005D3BC6">
        <w:rPr>
          <w:sz w:val="28"/>
          <w:szCs w:val="28"/>
        </w:rPr>
        <w:t>Статья 5.</w:t>
      </w:r>
      <w:r w:rsidRPr="005D3BC6">
        <w:rPr>
          <w:b/>
          <w:sz w:val="28"/>
          <w:szCs w:val="28"/>
        </w:rPr>
        <w:t xml:space="preserve"> Гарантии осуществления полномочий депутата </w:t>
      </w:r>
    </w:p>
    <w:p w14:paraId="4A610D42" w14:textId="77777777" w:rsidR="005D3BC6" w:rsidRPr="005D3BC6" w:rsidRDefault="005D3BC6" w:rsidP="005D3BC6">
      <w:pPr>
        <w:ind w:left="567" w:firstLine="567"/>
        <w:jc w:val="both"/>
        <w:rPr>
          <w:sz w:val="28"/>
          <w:szCs w:val="28"/>
        </w:rPr>
      </w:pPr>
      <w:r w:rsidRPr="005D3BC6">
        <w:rPr>
          <w:sz w:val="28"/>
          <w:szCs w:val="28"/>
        </w:rPr>
        <w:t>Гарантии беспрепятственного и эффективного осуществления полномочий депутата устанавливаются Уставом Истоминского сельского поселения в соответствии с федеральными и областными законами.</w:t>
      </w:r>
    </w:p>
    <w:p w14:paraId="08468821" w14:textId="77777777" w:rsidR="005D3BC6" w:rsidRPr="005D3BC6" w:rsidRDefault="005D3BC6" w:rsidP="005D3BC6">
      <w:pPr>
        <w:ind w:left="567" w:firstLine="567"/>
        <w:jc w:val="both"/>
        <w:rPr>
          <w:sz w:val="28"/>
          <w:szCs w:val="28"/>
        </w:rPr>
      </w:pPr>
    </w:p>
    <w:p w14:paraId="14E103BA" w14:textId="77777777" w:rsidR="005D3BC6" w:rsidRPr="005D3BC6" w:rsidRDefault="005D3BC6" w:rsidP="005D3BC6">
      <w:pPr>
        <w:ind w:left="567" w:firstLine="567"/>
        <w:jc w:val="center"/>
        <w:rPr>
          <w:b/>
          <w:sz w:val="28"/>
          <w:szCs w:val="28"/>
        </w:rPr>
      </w:pPr>
      <w:r w:rsidRPr="005D3BC6">
        <w:rPr>
          <w:b/>
          <w:sz w:val="28"/>
          <w:szCs w:val="28"/>
        </w:rPr>
        <w:t xml:space="preserve">РАЗДЕЛ </w:t>
      </w:r>
      <w:r w:rsidRPr="005D3BC6">
        <w:rPr>
          <w:b/>
          <w:sz w:val="28"/>
          <w:szCs w:val="28"/>
          <w:lang w:val="en-US"/>
        </w:rPr>
        <w:t>II</w:t>
      </w:r>
      <w:r w:rsidRPr="005D3BC6">
        <w:rPr>
          <w:b/>
          <w:sz w:val="28"/>
          <w:szCs w:val="28"/>
        </w:rPr>
        <w:t>. ВНУТРЕННЕЕ УСТРОЙСТВО И ОРГАНЫ СОБРАНИЯ ДЕПУТАТОВ</w:t>
      </w:r>
    </w:p>
    <w:p w14:paraId="1758B0B8" w14:textId="77777777" w:rsidR="005D3BC6" w:rsidRPr="005D3BC6" w:rsidRDefault="005D3BC6" w:rsidP="005D3BC6">
      <w:pPr>
        <w:ind w:left="567" w:firstLine="567"/>
        <w:jc w:val="both"/>
        <w:rPr>
          <w:b/>
          <w:sz w:val="28"/>
          <w:szCs w:val="28"/>
        </w:rPr>
      </w:pPr>
    </w:p>
    <w:p w14:paraId="40803486" w14:textId="77777777" w:rsidR="005D3BC6" w:rsidRPr="005D3BC6" w:rsidRDefault="005D3BC6" w:rsidP="005D3BC6">
      <w:pPr>
        <w:ind w:left="567" w:firstLine="567"/>
        <w:jc w:val="both"/>
        <w:rPr>
          <w:b/>
          <w:sz w:val="28"/>
          <w:szCs w:val="28"/>
        </w:rPr>
      </w:pPr>
      <w:r w:rsidRPr="005D3BC6">
        <w:rPr>
          <w:sz w:val="28"/>
          <w:szCs w:val="28"/>
        </w:rPr>
        <w:tab/>
        <w:t>Глава 2.</w:t>
      </w:r>
      <w:r w:rsidRPr="005D3BC6">
        <w:rPr>
          <w:b/>
          <w:sz w:val="28"/>
          <w:szCs w:val="28"/>
        </w:rPr>
        <w:t xml:space="preserve"> Председатель Собрания депутатов – глава Истоминского сельского поселения, заместитель председателя Собрания депутатов</w:t>
      </w:r>
    </w:p>
    <w:p w14:paraId="116BBC91" w14:textId="77777777" w:rsidR="005D3BC6" w:rsidRPr="005D3BC6" w:rsidRDefault="005D3BC6" w:rsidP="005D3BC6">
      <w:pPr>
        <w:ind w:left="567" w:firstLine="567"/>
        <w:jc w:val="both"/>
        <w:rPr>
          <w:b/>
          <w:sz w:val="28"/>
          <w:szCs w:val="28"/>
          <w:u w:val="single"/>
        </w:rPr>
      </w:pPr>
    </w:p>
    <w:p w14:paraId="6D2DCFE1" w14:textId="77777777" w:rsidR="005D3BC6" w:rsidRPr="005D3BC6" w:rsidRDefault="005D3BC6" w:rsidP="005D3BC6">
      <w:pPr>
        <w:ind w:left="567" w:firstLine="567"/>
        <w:jc w:val="both"/>
        <w:rPr>
          <w:b/>
          <w:sz w:val="28"/>
          <w:szCs w:val="28"/>
        </w:rPr>
      </w:pPr>
      <w:r w:rsidRPr="005D3BC6">
        <w:rPr>
          <w:sz w:val="28"/>
          <w:szCs w:val="28"/>
        </w:rPr>
        <w:t xml:space="preserve">Статья 6. </w:t>
      </w:r>
      <w:r w:rsidRPr="005D3BC6">
        <w:rPr>
          <w:b/>
          <w:sz w:val="28"/>
          <w:szCs w:val="28"/>
        </w:rPr>
        <w:t>Порядок избрания председателя Собрания депутатов – главы Истоминского сельского поселения</w:t>
      </w:r>
    </w:p>
    <w:p w14:paraId="118CD657" w14:textId="77777777" w:rsidR="005D3BC6" w:rsidRPr="005D3BC6" w:rsidRDefault="005D3BC6" w:rsidP="005D3BC6">
      <w:pPr>
        <w:ind w:left="567" w:firstLine="567"/>
        <w:jc w:val="both"/>
        <w:rPr>
          <w:sz w:val="28"/>
          <w:szCs w:val="28"/>
        </w:rPr>
      </w:pPr>
      <w:r w:rsidRPr="005D3BC6">
        <w:rPr>
          <w:sz w:val="28"/>
          <w:szCs w:val="28"/>
        </w:rPr>
        <w:t xml:space="preserve">1. Председатель Собрания депутатов – глава Истоминского сельского поселения избирается Собранием депутатов из своего состава открытым голосованием. </w:t>
      </w:r>
    </w:p>
    <w:p w14:paraId="630774C9" w14:textId="77777777" w:rsidR="005D3BC6" w:rsidRPr="005D3BC6" w:rsidRDefault="005D3BC6" w:rsidP="005D3BC6">
      <w:pPr>
        <w:ind w:left="567" w:firstLine="567"/>
        <w:jc w:val="both"/>
        <w:rPr>
          <w:sz w:val="28"/>
          <w:szCs w:val="28"/>
        </w:rPr>
      </w:pPr>
      <w:r w:rsidRPr="005D3BC6">
        <w:rPr>
          <w:sz w:val="28"/>
          <w:szCs w:val="28"/>
        </w:rPr>
        <w:t xml:space="preserve">2. Кандидатуры на должность председателя Собрания депутатов </w:t>
      </w:r>
      <w:r w:rsidRPr="005D3BC6">
        <w:rPr>
          <w:bCs/>
          <w:color w:val="000000"/>
          <w:sz w:val="28"/>
          <w:szCs w:val="28"/>
        </w:rPr>
        <w:t xml:space="preserve">– главы Истоминского сельского поселения </w:t>
      </w:r>
      <w:r w:rsidRPr="005D3BC6">
        <w:rPr>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14:paraId="3018312A" w14:textId="77777777" w:rsidR="005D3BC6" w:rsidRPr="005D3BC6" w:rsidRDefault="005D3BC6" w:rsidP="005D3BC6">
      <w:pPr>
        <w:widowControl w:val="0"/>
        <w:autoSpaceDE w:val="0"/>
        <w:autoSpaceDN w:val="0"/>
        <w:adjustRightInd w:val="0"/>
        <w:ind w:left="567" w:firstLine="567"/>
        <w:jc w:val="both"/>
        <w:rPr>
          <w:color w:val="000000"/>
          <w:sz w:val="28"/>
          <w:szCs w:val="28"/>
        </w:rPr>
      </w:pPr>
      <w:r w:rsidRPr="005D3BC6">
        <w:rPr>
          <w:color w:val="000000"/>
          <w:sz w:val="28"/>
          <w:szCs w:val="28"/>
        </w:rPr>
        <w:t xml:space="preserve">В случае досрочного прекращения полномочий </w:t>
      </w:r>
      <w:r w:rsidRPr="005D3BC6">
        <w:rPr>
          <w:bCs/>
          <w:color w:val="000000"/>
          <w:sz w:val="28"/>
          <w:szCs w:val="28"/>
        </w:rPr>
        <w:t xml:space="preserve">председателя Собрания депутатов – главы Истоминского сельского поселения </w:t>
      </w:r>
      <w:r w:rsidRPr="005D3BC6">
        <w:rPr>
          <w:color w:val="000000"/>
          <w:sz w:val="28"/>
          <w:szCs w:val="28"/>
        </w:rPr>
        <w:t xml:space="preserve">кандидатуры на должность </w:t>
      </w:r>
      <w:r w:rsidRPr="005D3BC6">
        <w:rPr>
          <w:bCs/>
          <w:color w:val="000000"/>
          <w:sz w:val="28"/>
          <w:szCs w:val="28"/>
        </w:rPr>
        <w:t xml:space="preserve">председателя Собрания депутатов – главы Истоминского сельского поселения </w:t>
      </w:r>
      <w:r w:rsidRPr="005D3BC6">
        <w:rPr>
          <w:color w:val="000000"/>
          <w:sz w:val="28"/>
          <w:szCs w:val="28"/>
        </w:rPr>
        <w:t>могут выдвигаться в предварительном порядке также на заседаниях постоянных комиссий, депутатских объединений.</w:t>
      </w:r>
    </w:p>
    <w:p w14:paraId="2B22F28C" w14:textId="77777777" w:rsidR="005D3BC6" w:rsidRPr="005D3BC6" w:rsidRDefault="005D3BC6" w:rsidP="005D3BC6">
      <w:pPr>
        <w:widowControl w:val="0"/>
        <w:autoSpaceDE w:val="0"/>
        <w:autoSpaceDN w:val="0"/>
        <w:adjustRightInd w:val="0"/>
        <w:ind w:left="567" w:firstLine="567"/>
        <w:jc w:val="both"/>
        <w:rPr>
          <w:color w:val="000000"/>
          <w:sz w:val="28"/>
          <w:szCs w:val="28"/>
        </w:rPr>
      </w:pPr>
      <w:r w:rsidRPr="005D3BC6">
        <w:rPr>
          <w:color w:val="000000"/>
          <w:sz w:val="28"/>
          <w:szCs w:val="28"/>
        </w:rPr>
        <w:t>3. По всем выдвинутым кандидатурам, давшим согласие баллотироваться, проводится обсуждение. Самоотводы принимаются без обсуждения и голосования.</w:t>
      </w:r>
    </w:p>
    <w:p w14:paraId="76BFB9FA" w14:textId="77777777" w:rsidR="005D3BC6" w:rsidRPr="005D3BC6" w:rsidRDefault="005D3BC6" w:rsidP="005D3BC6">
      <w:pPr>
        <w:widowControl w:val="0"/>
        <w:autoSpaceDE w:val="0"/>
        <w:autoSpaceDN w:val="0"/>
        <w:adjustRightInd w:val="0"/>
        <w:ind w:left="567" w:firstLine="567"/>
        <w:jc w:val="both"/>
        <w:rPr>
          <w:color w:val="000000"/>
          <w:sz w:val="28"/>
          <w:szCs w:val="28"/>
        </w:rPr>
      </w:pPr>
      <w:r w:rsidRPr="005D3BC6">
        <w:rPr>
          <w:color w:val="000000"/>
          <w:sz w:val="28"/>
          <w:szCs w:val="28"/>
        </w:rPr>
        <w:t>4. Каждому кандидату до голосования предоставляется право выступить с программой деятельности в должности председателя Собрания</w:t>
      </w:r>
      <w:r w:rsidRPr="005D3BC6">
        <w:rPr>
          <w:sz w:val="28"/>
          <w:szCs w:val="28"/>
        </w:rPr>
        <w:t xml:space="preserve"> депутатов </w:t>
      </w:r>
      <w:r w:rsidRPr="005D3BC6">
        <w:rPr>
          <w:bCs/>
          <w:color w:val="000000"/>
          <w:sz w:val="28"/>
          <w:szCs w:val="28"/>
        </w:rPr>
        <w:t>– главы Истоминского сельского поселения</w:t>
      </w:r>
      <w:r w:rsidRPr="005D3BC6">
        <w:rPr>
          <w:color w:val="000000"/>
          <w:sz w:val="28"/>
          <w:szCs w:val="28"/>
        </w:rPr>
        <w:t>.</w:t>
      </w:r>
    </w:p>
    <w:p w14:paraId="344E92D9" w14:textId="77777777" w:rsidR="005D3BC6" w:rsidRPr="005D3BC6" w:rsidRDefault="005D3BC6" w:rsidP="005D3BC6">
      <w:pPr>
        <w:widowControl w:val="0"/>
        <w:autoSpaceDE w:val="0"/>
        <w:autoSpaceDN w:val="0"/>
        <w:adjustRightInd w:val="0"/>
        <w:ind w:left="567" w:firstLine="567"/>
        <w:jc w:val="both"/>
        <w:rPr>
          <w:color w:val="000000"/>
          <w:sz w:val="28"/>
          <w:szCs w:val="28"/>
        </w:rPr>
      </w:pPr>
      <w:r w:rsidRPr="005D3BC6">
        <w:rPr>
          <w:color w:val="000000"/>
          <w:sz w:val="28"/>
          <w:szCs w:val="28"/>
        </w:rPr>
        <w:t xml:space="preserve">Каждый депутат имеет право задавать вопросы кандидату, высказывать свое </w:t>
      </w:r>
      <w:r w:rsidRPr="005D3BC6">
        <w:rPr>
          <w:color w:val="000000"/>
          <w:sz w:val="28"/>
          <w:szCs w:val="28"/>
        </w:rPr>
        <w:lastRenderedPageBreak/>
        <w:t>мнение по программе, агитировать «за» или «против» выдвинутой кандидатуры.</w:t>
      </w:r>
    </w:p>
    <w:p w14:paraId="45645F61" w14:textId="77777777" w:rsidR="005D3BC6" w:rsidRPr="005D3BC6" w:rsidRDefault="005D3BC6" w:rsidP="005D3BC6">
      <w:pPr>
        <w:widowControl w:val="0"/>
        <w:autoSpaceDE w:val="0"/>
        <w:autoSpaceDN w:val="0"/>
        <w:adjustRightInd w:val="0"/>
        <w:ind w:left="567" w:firstLine="567"/>
        <w:jc w:val="both"/>
        <w:rPr>
          <w:color w:val="000000"/>
          <w:sz w:val="28"/>
          <w:szCs w:val="28"/>
        </w:rPr>
      </w:pPr>
      <w:r w:rsidRPr="005D3BC6">
        <w:rPr>
          <w:color w:val="000000"/>
          <w:sz w:val="28"/>
          <w:szCs w:val="28"/>
        </w:rPr>
        <w:t>5. Выдвижение и обсуждение кандидатур прекращается по решению Собрания депутатов.</w:t>
      </w:r>
    </w:p>
    <w:p w14:paraId="36ABF032" w14:textId="77777777" w:rsidR="005D3BC6" w:rsidRPr="005D3BC6" w:rsidRDefault="005D3BC6" w:rsidP="005D3BC6">
      <w:pPr>
        <w:widowControl w:val="0"/>
        <w:autoSpaceDE w:val="0"/>
        <w:autoSpaceDN w:val="0"/>
        <w:adjustRightInd w:val="0"/>
        <w:ind w:left="567" w:firstLine="567"/>
        <w:jc w:val="both"/>
        <w:rPr>
          <w:color w:val="000000"/>
          <w:sz w:val="28"/>
          <w:szCs w:val="28"/>
        </w:rPr>
      </w:pPr>
      <w:r w:rsidRPr="005D3BC6">
        <w:rPr>
          <w:color w:val="000000"/>
          <w:sz w:val="28"/>
          <w:szCs w:val="28"/>
        </w:rPr>
        <w:t>6. Голосование и определение его результатов осуществляется в соответствии с Уставом Истоминского сельского поселения и настоящим Регламентом.</w:t>
      </w:r>
    </w:p>
    <w:p w14:paraId="7D2A6D7A" w14:textId="77777777" w:rsidR="005D3BC6" w:rsidRPr="005D3BC6" w:rsidRDefault="005D3BC6" w:rsidP="005D3BC6">
      <w:pPr>
        <w:widowControl w:val="0"/>
        <w:autoSpaceDE w:val="0"/>
        <w:autoSpaceDN w:val="0"/>
        <w:adjustRightInd w:val="0"/>
        <w:ind w:left="567" w:firstLine="567"/>
        <w:jc w:val="both"/>
        <w:rPr>
          <w:color w:val="000000"/>
          <w:sz w:val="28"/>
          <w:szCs w:val="28"/>
        </w:rPr>
      </w:pPr>
      <w:r w:rsidRPr="005D3BC6">
        <w:rPr>
          <w:color w:val="000000"/>
          <w:sz w:val="28"/>
          <w:szCs w:val="28"/>
        </w:rPr>
        <w:t>7. Избранным считается кандидат, за которого проголосовало более половины от установленной численности депутатов. Если было выдвинуто более двух кандидатов, из которых ни один не набрал необходимого числа голосов, то проводится повторное голосование по двум кандидатурам, получившим при первом голосовании относительное большинство голосов.</w:t>
      </w:r>
    </w:p>
    <w:p w14:paraId="5FB6CDD1" w14:textId="77777777" w:rsidR="005D3BC6" w:rsidRPr="005D3BC6" w:rsidRDefault="005D3BC6" w:rsidP="005D3BC6">
      <w:pPr>
        <w:widowControl w:val="0"/>
        <w:autoSpaceDE w:val="0"/>
        <w:autoSpaceDN w:val="0"/>
        <w:adjustRightInd w:val="0"/>
        <w:ind w:left="567" w:firstLine="567"/>
        <w:jc w:val="both"/>
        <w:rPr>
          <w:color w:val="000000"/>
          <w:sz w:val="28"/>
          <w:szCs w:val="28"/>
        </w:rPr>
      </w:pPr>
      <w:r w:rsidRPr="005D3BC6">
        <w:rPr>
          <w:color w:val="000000"/>
          <w:sz w:val="28"/>
          <w:szCs w:val="28"/>
        </w:rPr>
        <w:t xml:space="preserve">В случае, если при повторном голосовании ни один из двух кандидатов не набрал необходимого числа голосов, проводятся повторные выборы. </w:t>
      </w:r>
    </w:p>
    <w:p w14:paraId="0302A55E" w14:textId="77777777" w:rsidR="005D3BC6" w:rsidRPr="005D3BC6" w:rsidRDefault="005D3BC6" w:rsidP="005D3BC6">
      <w:pPr>
        <w:widowControl w:val="0"/>
        <w:autoSpaceDE w:val="0"/>
        <w:autoSpaceDN w:val="0"/>
        <w:adjustRightInd w:val="0"/>
        <w:ind w:left="567" w:firstLine="567"/>
        <w:jc w:val="both"/>
        <w:rPr>
          <w:color w:val="000000"/>
          <w:sz w:val="28"/>
          <w:szCs w:val="28"/>
        </w:rPr>
      </w:pPr>
      <w:r w:rsidRPr="005D3BC6">
        <w:rPr>
          <w:color w:val="000000"/>
          <w:sz w:val="28"/>
          <w:szCs w:val="28"/>
        </w:rPr>
        <w:t>Повторные выборы проводятся также в случае, если было выдвинуто два кандидата, и ни один из них при первом голосовании не набрал необходимого числа голосов.</w:t>
      </w:r>
    </w:p>
    <w:p w14:paraId="178EC3D8" w14:textId="77777777" w:rsidR="005D3BC6" w:rsidRPr="005D3BC6" w:rsidRDefault="005D3BC6" w:rsidP="005D3BC6">
      <w:pPr>
        <w:ind w:left="567" w:firstLine="567"/>
        <w:jc w:val="both"/>
        <w:rPr>
          <w:sz w:val="28"/>
          <w:szCs w:val="28"/>
        </w:rPr>
      </w:pPr>
      <w:r w:rsidRPr="005D3BC6">
        <w:rPr>
          <w:sz w:val="28"/>
          <w:szCs w:val="28"/>
        </w:rPr>
        <w:t>Повторные выборы проводятся в соответствии с правилами, установленными настоящей статьей. При этом допускается выдвижение кандидатов, которые выдвигались ранее.</w:t>
      </w:r>
    </w:p>
    <w:p w14:paraId="5AFBEDE4" w14:textId="77777777" w:rsidR="005D3BC6" w:rsidRPr="005D3BC6" w:rsidRDefault="005D3BC6" w:rsidP="005D3BC6">
      <w:pPr>
        <w:widowControl w:val="0"/>
        <w:autoSpaceDE w:val="0"/>
        <w:autoSpaceDN w:val="0"/>
        <w:adjustRightInd w:val="0"/>
        <w:ind w:left="567" w:firstLine="567"/>
        <w:jc w:val="both"/>
        <w:rPr>
          <w:color w:val="000000"/>
          <w:sz w:val="28"/>
          <w:szCs w:val="28"/>
        </w:rPr>
      </w:pPr>
      <w:r w:rsidRPr="005D3BC6">
        <w:rPr>
          <w:color w:val="000000"/>
          <w:sz w:val="28"/>
          <w:szCs w:val="28"/>
        </w:rPr>
        <w:t>8. Избранный председатель Собрания депутатов – глава Истоминского сельского поселения вступает в должность одновременно с принятием соответствующего решения или в день, определенный таким решением.</w:t>
      </w:r>
    </w:p>
    <w:p w14:paraId="0DE22C0F" w14:textId="77777777" w:rsidR="005D3BC6" w:rsidRPr="005D3BC6" w:rsidRDefault="005D3BC6" w:rsidP="005D3BC6">
      <w:pPr>
        <w:widowControl w:val="0"/>
        <w:autoSpaceDE w:val="0"/>
        <w:autoSpaceDN w:val="0"/>
        <w:adjustRightInd w:val="0"/>
        <w:ind w:left="567" w:firstLine="567"/>
        <w:jc w:val="both"/>
        <w:rPr>
          <w:color w:val="000000"/>
          <w:sz w:val="28"/>
          <w:szCs w:val="28"/>
        </w:rPr>
      </w:pPr>
      <w:r w:rsidRPr="005D3BC6">
        <w:rPr>
          <w:color w:val="000000"/>
          <w:sz w:val="28"/>
          <w:szCs w:val="28"/>
        </w:rPr>
        <w:t xml:space="preserve">9. </w:t>
      </w:r>
      <w:r w:rsidRPr="005D3BC6">
        <w:rPr>
          <w:sz w:val="28"/>
          <w:szCs w:val="28"/>
        </w:rPr>
        <w:t xml:space="preserve">О вступлении в должность председатель Собрания депутатов – </w:t>
      </w:r>
      <w:r w:rsidRPr="005D3BC6">
        <w:rPr>
          <w:color w:val="000000"/>
          <w:sz w:val="28"/>
          <w:szCs w:val="28"/>
        </w:rPr>
        <w:t>глава Истоминского сельского поселения издает постановление.</w:t>
      </w:r>
    </w:p>
    <w:p w14:paraId="38C0E1F7" w14:textId="77777777" w:rsidR="005D3BC6" w:rsidRPr="005D3BC6" w:rsidRDefault="005D3BC6" w:rsidP="005D3BC6">
      <w:pPr>
        <w:ind w:left="567" w:firstLine="567"/>
        <w:jc w:val="both"/>
        <w:rPr>
          <w:sz w:val="28"/>
          <w:szCs w:val="28"/>
        </w:rPr>
      </w:pPr>
    </w:p>
    <w:p w14:paraId="5AA98224" w14:textId="77777777" w:rsidR="005D3BC6" w:rsidRPr="005D3BC6" w:rsidRDefault="005D3BC6" w:rsidP="005D3BC6">
      <w:pPr>
        <w:ind w:left="567" w:firstLine="567"/>
        <w:jc w:val="both"/>
        <w:rPr>
          <w:b/>
          <w:sz w:val="28"/>
          <w:szCs w:val="28"/>
        </w:rPr>
      </w:pPr>
      <w:r w:rsidRPr="005D3BC6">
        <w:rPr>
          <w:sz w:val="28"/>
          <w:szCs w:val="28"/>
        </w:rPr>
        <w:t>Статья 7.</w:t>
      </w:r>
      <w:r w:rsidRPr="005D3BC6">
        <w:rPr>
          <w:b/>
          <w:sz w:val="28"/>
          <w:szCs w:val="28"/>
        </w:rPr>
        <w:t xml:space="preserve"> Полномочия председателя Собрания депутатов – главы Истоминского сельского поселения </w:t>
      </w:r>
    </w:p>
    <w:p w14:paraId="33F28EDF" w14:textId="77777777" w:rsidR="005D3BC6" w:rsidRPr="005D3BC6" w:rsidRDefault="005D3BC6" w:rsidP="005D3BC6">
      <w:pPr>
        <w:ind w:left="567" w:firstLine="567"/>
        <w:jc w:val="both"/>
        <w:rPr>
          <w:sz w:val="28"/>
          <w:szCs w:val="28"/>
        </w:rPr>
      </w:pPr>
      <w:r w:rsidRPr="005D3BC6">
        <w:rPr>
          <w:sz w:val="28"/>
          <w:szCs w:val="28"/>
        </w:rPr>
        <w:t>1. Председатель Собрания депутатов – глава Истоминского сельского поселения:</w:t>
      </w:r>
    </w:p>
    <w:p w14:paraId="7B5FDB26" w14:textId="77777777" w:rsidR="005D3BC6" w:rsidRPr="005D3BC6" w:rsidRDefault="005D3BC6" w:rsidP="005D3BC6">
      <w:pPr>
        <w:widowControl w:val="0"/>
        <w:autoSpaceDE w:val="0"/>
        <w:autoSpaceDN w:val="0"/>
        <w:adjustRightInd w:val="0"/>
        <w:ind w:left="567" w:firstLine="567"/>
        <w:jc w:val="both"/>
        <w:rPr>
          <w:color w:val="000000"/>
          <w:sz w:val="28"/>
          <w:szCs w:val="28"/>
        </w:rPr>
      </w:pPr>
      <w:r w:rsidRPr="005D3BC6">
        <w:rPr>
          <w:color w:val="000000"/>
          <w:sz w:val="28"/>
          <w:szCs w:val="28"/>
        </w:rPr>
        <w:t>1) представляет Истоминское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«Истоминское сельское поселение»;</w:t>
      </w:r>
    </w:p>
    <w:p w14:paraId="27672E5A" w14:textId="77777777" w:rsidR="005D3BC6" w:rsidRPr="005D3BC6" w:rsidRDefault="005D3BC6" w:rsidP="005D3BC6">
      <w:pPr>
        <w:widowControl w:val="0"/>
        <w:autoSpaceDE w:val="0"/>
        <w:autoSpaceDN w:val="0"/>
        <w:adjustRightInd w:val="0"/>
        <w:ind w:left="567" w:firstLine="567"/>
        <w:jc w:val="both"/>
        <w:rPr>
          <w:color w:val="000000"/>
          <w:sz w:val="28"/>
          <w:szCs w:val="28"/>
        </w:rPr>
      </w:pPr>
      <w:r w:rsidRPr="005D3BC6">
        <w:rPr>
          <w:color w:val="000000"/>
          <w:sz w:val="28"/>
          <w:szCs w:val="28"/>
        </w:rPr>
        <w:t>2) подписывает и обнародует в порядке, установленном Уставом Истоминского сельского поселения, нормативные правовые акты, принятые Собранием депутатов;</w:t>
      </w:r>
    </w:p>
    <w:p w14:paraId="3C69FBC0" w14:textId="77777777" w:rsidR="005D3BC6" w:rsidRPr="005D3BC6" w:rsidRDefault="005D3BC6" w:rsidP="005D3BC6">
      <w:pPr>
        <w:widowControl w:val="0"/>
        <w:autoSpaceDE w:val="0"/>
        <w:autoSpaceDN w:val="0"/>
        <w:adjustRightInd w:val="0"/>
        <w:ind w:left="567" w:firstLine="567"/>
        <w:jc w:val="both"/>
        <w:rPr>
          <w:color w:val="000000"/>
          <w:sz w:val="28"/>
          <w:szCs w:val="28"/>
        </w:rPr>
      </w:pPr>
      <w:r w:rsidRPr="005D3BC6">
        <w:rPr>
          <w:color w:val="000000"/>
          <w:sz w:val="28"/>
          <w:szCs w:val="28"/>
        </w:rPr>
        <w:t>3) издает в пределах своих полномочий правовые акты;</w:t>
      </w:r>
    </w:p>
    <w:p w14:paraId="48EBD269" w14:textId="77777777" w:rsidR="005D3BC6" w:rsidRPr="005D3BC6" w:rsidRDefault="005D3BC6" w:rsidP="005D3BC6">
      <w:pPr>
        <w:widowControl w:val="0"/>
        <w:autoSpaceDE w:val="0"/>
        <w:autoSpaceDN w:val="0"/>
        <w:adjustRightInd w:val="0"/>
        <w:ind w:left="567" w:firstLine="567"/>
        <w:jc w:val="both"/>
        <w:rPr>
          <w:color w:val="000000"/>
          <w:sz w:val="28"/>
          <w:szCs w:val="28"/>
        </w:rPr>
      </w:pPr>
      <w:r w:rsidRPr="005D3BC6">
        <w:rPr>
          <w:color w:val="000000"/>
          <w:sz w:val="28"/>
          <w:szCs w:val="28"/>
        </w:rPr>
        <w:t>4) вправе требовать созыва внеочередного заседания Собрания депутатов;</w:t>
      </w:r>
    </w:p>
    <w:p w14:paraId="19F3E1EF" w14:textId="77777777" w:rsidR="005D3BC6" w:rsidRPr="005D3BC6" w:rsidRDefault="005D3BC6" w:rsidP="005D3BC6">
      <w:pPr>
        <w:widowControl w:val="0"/>
        <w:autoSpaceDE w:val="0"/>
        <w:autoSpaceDN w:val="0"/>
        <w:adjustRightInd w:val="0"/>
        <w:ind w:left="567" w:firstLine="567"/>
        <w:jc w:val="both"/>
        <w:rPr>
          <w:color w:val="000000"/>
          <w:sz w:val="28"/>
          <w:szCs w:val="28"/>
        </w:rPr>
      </w:pPr>
      <w:r w:rsidRPr="005D3BC6">
        <w:rPr>
          <w:color w:val="000000"/>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14:paraId="3C2F54DB" w14:textId="77777777" w:rsidR="005D3BC6" w:rsidRPr="005D3BC6" w:rsidRDefault="005D3BC6" w:rsidP="005D3BC6">
      <w:pPr>
        <w:spacing w:line="276" w:lineRule="auto"/>
        <w:ind w:left="567" w:firstLine="567"/>
        <w:jc w:val="both"/>
        <w:rPr>
          <w:sz w:val="28"/>
          <w:szCs w:val="28"/>
        </w:rPr>
      </w:pPr>
      <w:r w:rsidRPr="005D3BC6">
        <w:rPr>
          <w:sz w:val="28"/>
          <w:szCs w:val="28"/>
        </w:rPr>
        <w:t>6) исполняет полномочия председателя Собрания депутатов, в том числе:</w:t>
      </w:r>
    </w:p>
    <w:p w14:paraId="7ED736E3" w14:textId="77777777" w:rsidR="005D3BC6" w:rsidRPr="005D3BC6" w:rsidRDefault="005D3BC6" w:rsidP="005D3BC6">
      <w:pPr>
        <w:ind w:left="567" w:firstLine="567"/>
        <w:jc w:val="both"/>
        <w:rPr>
          <w:sz w:val="28"/>
          <w:szCs w:val="28"/>
        </w:rPr>
      </w:pPr>
      <w:r w:rsidRPr="005D3BC6">
        <w:rPr>
          <w:sz w:val="28"/>
          <w:szCs w:val="28"/>
        </w:rPr>
        <w:t xml:space="preserve">а) представляет Собрание депутатов в отношениях с органами местного самоуправления, органами государственной власти, гражданами и </w:t>
      </w:r>
      <w:r w:rsidRPr="005D3BC6">
        <w:rPr>
          <w:sz w:val="28"/>
          <w:szCs w:val="28"/>
        </w:rPr>
        <w:lastRenderedPageBreak/>
        <w:t>организациями, без доверенности действует от имени Собрания депутатов, выдает доверенности на представление интересов Собрания депутатов;</w:t>
      </w:r>
    </w:p>
    <w:p w14:paraId="2161A0CC" w14:textId="77777777" w:rsidR="005D3BC6" w:rsidRPr="005D3BC6" w:rsidRDefault="005D3BC6" w:rsidP="005D3BC6">
      <w:pPr>
        <w:ind w:left="567" w:firstLine="567"/>
        <w:jc w:val="both"/>
        <w:rPr>
          <w:sz w:val="28"/>
          <w:szCs w:val="28"/>
        </w:rPr>
      </w:pPr>
      <w:r w:rsidRPr="005D3BC6">
        <w:rPr>
          <w:sz w:val="28"/>
          <w:szCs w:val="28"/>
        </w:rPr>
        <w:t>б) созывает заседания Собрания депутатов, председательствует на его заседаниях;</w:t>
      </w:r>
    </w:p>
    <w:p w14:paraId="39626F2D" w14:textId="77777777" w:rsidR="005D3BC6" w:rsidRPr="005D3BC6" w:rsidRDefault="005D3BC6" w:rsidP="005D3BC6">
      <w:pPr>
        <w:ind w:left="567" w:firstLine="567"/>
        <w:jc w:val="both"/>
        <w:rPr>
          <w:iCs/>
          <w:sz w:val="28"/>
          <w:szCs w:val="28"/>
        </w:rPr>
      </w:pPr>
      <w:r w:rsidRPr="005D3BC6">
        <w:rPr>
          <w:sz w:val="28"/>
          <w:szCs w:val="28"/>
        </w:rPr>
        <w:t xml:space="preserve">в) </w:t>
      </w:r>
      <w:r w:rsidRPr="005D3BC6">
        <w:rPr>
          <w:iCs/>
          <w:sz w:val="28"/>
          <w:szCs w:val="28"/>
        </w:rPr>
        <w:t xml:space="preserve">издает постановления и распоряжения по вопросам организации деятельности </w:t>
      </w:r>
      <w:r w:rsidRPr="005D3BC6">
        <w:rPr>
          <w:sz w:val="28"/>
          <w:szCs w:val="28"/>
        </w:rPr>
        <w:t>Собрания депутатов</w:t>
      </w:r>
      <w:r w:rsidRPr="005D3BC6">
        <w:rPr>
          <w:iCs/>
          <w:sz w:val="28"/>
          <w:szCs w:val="28"/>
        </w:rPr>
        <w:t xml:space="preserve">, подписывает решения </w:t>
      </w:r>
      <w:r w:rsidRPr="005D3BC6">
        <w:rPr>
          <w:sz w:val="28"/>
          <w:szCs w:val="28"/>
        </w:rPr>
        <w:t>Собрания депутатов</w:t>
      </w:r>
      <w:r w:rsidRPr="005D3BC6">
        <w:rPr>
          <w:iCs/>
          <w:sz w:val="28"/>
          <w:szCs w:val="28"/>
        </w:rPr>
        <w:t>;</w:t>
      </w:r>
    </w:p>
    <w:p w14:paraId="104FEC9D" w14:textId="77777777" w:rsidR="005D3BC6" w:rsidRPr="005D3BC6" w:rsidRDefault="005D3BC6" w:rsidP="005D3BC6">
      <w:pPr>
        <w:ind w:left="567" w:firstLine="567"/>
        <w:jc w:val="both"/>
        <w:rPr>
          <w:sz w:val="28"/>
          <w:szCs w:val="28"/>
        </w:rPr>
      </w:pPr>
      <w:r w:rsidRPr="005D3BC6">
        <w:rPr>
          <w:sz w:val="28"/>
          <w:szCs w:val="28"/>
        </w:rPr>
        <w:t>г) подписывает протокол заседания Собрания депутатов;</w:t>
      </w:r>
    </w:p>
    <w:p w14:paraId="6534FFA6" w14:textId="77777777" w:rsidR="005D3BC6" w:rsidRPr="005D3BC6" w:rsidRDefault="005D3BC6" w:rsidP="005D3BC6">
      <w:pPr>
        <w:ind w:left="567" w:firstLine="567"/>
        <w:jc w:val="both"/>
        <w:rPr>
          <w:sz w:val="28"/>
          <w:szCs w:val="28"/>
        </w:rPr>
      </w:pPr>
      <w:r w:rsidRPr="005D3BC6">
        <w:rPr>
          <w:sz w:val="28"/>
          <w:szCs w:val="28"/>
        </w:rPr>
        <w:t>д) осуществляет организацию деятельности Собрания депутатов;</w:t>
      </w:r>
    </w:p>
    <w:p w14:paraId="3D40817C" w14:textId="77777777" w:rsidR="005D3BC6" w:rsidRPr="005D3BC6" w:rsidRDefault="005D3BC6" w:rsidP="005D3BC6">
      <w:pPr>
        <w:ind w:left="567" w:firstLine="567"/>
        <w:jc w:val="both"/>
        <w:rPr>
          <w:sz w:val="28"/>
          <w:szCs w:val="28"/>
        </w:rPr>
      </w:pPr>
      <w:r w:rsidRPr="005D3BC6">
        <w:rPr>
          <w:sz w:val="28"/>
          <w:szCs w:val="28"/>
        </w:rPr>
        <w:t>е) оказывает содействие депутатам в осуществлении ими своих полномочий;</w:t>
      </w:r>
    </w:p>
    <w:p w14:paraId="6EB44763" w14:textId="77777777" w:rsidR="005D3BC6" w:rsidRPr="005D3BC6" w:rsidRDefault="005D3BC6" w:rsidP="005D3BC6">
      <w:pPr>
        <w:ind w:left="567" w:firstLine="567"/>
        <w:jc w:val="both"/>
        <w:rPr>
          <w:sz w:val="28"/>
          <w:szCs w:val="28"/>
        </w:rPr>
      </w:pPr>
      <w:r w:rsidRPr="005D3BC6">
        <w:rPr>
          <w:sz w:val="28"/>
          <w:szCs w:val="28"/>
        </w:rPr>
        <w:t>ж) организует в Собрании депутатов прием граждан, рассмотрение их обращений и запросов;</w:t>
      </w:r>
    </w:p>
    <w:p w14:paraId="15239CE6" w14:textId="77777777" w:rsidR="005D3BC6" w:rsidRPr="005D3BC6" w:rsidRDefault="005D3BC6" w:rsidP="005D3BC6">
      <w:pPr>
        <w:ind w:left="567" w:firstLine="567"/>
        <w:jc w:val="both"/>
        <w:rPr>
          <w:sz w:val="28"/>
          <w:szCs w:val="28"/>
        </w:rPr>
      </w:pPr>
      <w:r w:rsidRPr="005D3BC6">
        <w:rPr>
          <w:sz w:val="28"/>
          <w:szCs w:val="28"/>
        </w:rPr>
        <w:t>з) вносит в Собрание депутатов проекты Регламента Собрания депутатов, перспективных и текущих планов работы Собрания депутатов, структуры Собрания депутатов;</w:t>
      </w:r>
    </w:p>
    <w:p w14:paraId="1246E7D1" w14:textId="77777777" w:rsidR="005D3BC6" w:rsidRPr="005D3BC6" w:rsidRDefault="005D3BC6" w:rsidP="005D3BC6">
      <w:pPr>
        <w:ind w:left="567" w:firstLine="567"/>
        <w:jc w:val="both"/>
        <w:rPr>
          <w:sz w:val="28"/>
          <w:szCs w:val="28"/>
        </w:rPr>
      </w:pPr>
      <w:r w:rsidRPr="005D3BC6">
        <w:rPr>
          <w:sz w:val="28"/>
          <w:szCs w:val="28"/>
        </w:rPr>
        <w:t>и) представляет депутатам проект повестки дня заседания Собрания депутатов;</w:t>
      </w:r>
    </w:p>
    <w:p w14:paraId="4538029C" w14:textId="77777777" w:rsidR="005D3BC6" w:rsidRPr="005D3BC6" w:rsidRDefault="005D3BC6" w:rsidP="005D3BC6">
      <w:pPr>
        <w:ind w:left="567" w:firstLine="567"/>
        <w:jc w:val="both"/>
        <w:rPr>
          <w:sz w:val="28"/>
          <w:szCs w:val="28"/>
        </w:rPr>
      </w:pPr>
      <w:r w:rsidRPr="005D3BC6">
        <w:rPr>
          <w:sz w:val="28"/>
          <w:szCs w:val="28"/>
        </w:rPr>
        <w:t xml:space="preserve">к) решает иные вопросы в соответствии с федеральным и областным законодательством, Уставом </w:t>
      </w:r>
      <w:r w:rsidRPr="005D3BC6">
        <w:rPr>
          <w:color w:val="000000"/>
          <w:sz w:val="28"/>
          <w:szCs w:val="28"/>
        </w:rPr>
        <w:t>Истоминского сельского поселения</w:t>
      </w:r>
      <w:r w:rsidRPr="005D3BC6">
        <w:rPr>
          <w:sz w:val="28"/>
          <w:szCs w:val="28"/>
        </w:rPr>
        <w:t xml:space="preserve"> и решениями Собрания депутатов;</w:t>
      </w:r>
    </w:p>
    <w:p w14:paraId="10C8F1AB" w14:textId="77777777" w:rsidR="005D3BC6" w:rsidRPr="005D3BC6" w:rsidRDefault="005D3BC6" w:rsidP="005D3BC6">
      <w:pPr>
        <w:ind w:left="567" w:firstLine="567"/>
        <w:jc w:val="both"/>
        <w:rPr>
          <w:sz w:val="28"/>
          <w:szCs w:val="28"/>
        </w:rPr>
      </w:pPr>
      <w:r w:rsidRPr="005D3BC6">
        <w:rPr>
          <w:sz w:val="28"/>
          <w:szCs w:val="28"/>
        </w:rPr>
        <w:t xml:space="preserve">7) осуществляет иные полномочия в соответствии с федеральным и областным законодательством, Уставом </w:t>
      </w:r>
      <w:r w:rsidRPr="005D3BC6">
        <w:rPr>
          <w:color w:val="000000"/>
          <w:sz w:val="28"/>
          <w:szCs w:val="28"/>
        </w:rPr>
        <w:t>Истоминского сельского поселения</w:t>
      </w:r>
      <w:r w:rsidRPr="005D3BC6">
        <w:rPr>
          <w:sz w:val="28"/>
          <w:szCs w:val="28"/>
        </w:rPr>
        <w:t>.</w:t>
      </w:r>
    </w:p>
    <w:p w14:paraId="07EBDC2E" w14:textId="77777777" w:rsidR="005D3BC6" w:rsidRPr="005D3BC6" w:rsidRDefault="005D3BC6" w:rsidP="005D3BC6">
      <w:pPr>
        <w:ind w:left="567" w:firstLine="567"/>
        <w:jc w:val="both"/>
        <w:rPr>
          <w:sz w:val="28"/>
          <w:szCs w:val="28"/>
        </w:rPr>
      </w:pPr>
      <w:r w:rsidRPr="005D3BC6">
        <w:rPr>
          <w:sz w:val="28"/>
          <w:szCs w:val="28"/>
        </w:rPr>
        <w:t>2. Председатель Собрания депутатов – глава Истоминского сельского поселения представляет Собранию депутатов ежегодные отчеты о результатах своей деятельности, в том числе о решении вопросов, поставленных Собранием депутатов.</w:t>
      </w:r>
    </w:p>
    <w:p w14:paraId="7E6A86E1" w14:textId="77777777" w:rsidR="005D3BC6" w:rsidRPr="005D3BC6" w:rsidRDefault="005D3BC6" w:rsidP="005D3BC6">
      <w:pPr>
        <w:ind w:left="567" w:firstLine="567"/>
        <w:jc w:val="both"/>
        <w:rPr>
          <w:sz w:val="28"/>
          <w:szCs w:val="28"/>
        </w:rPr>
      </w:pPr>
      <w:r w:rsidRPr="005D3BC6">
        <w:rPr>
          <w:sz w:val="28"/>
          <w:szCs w:val="28"/>
        </w:rPr>
        <w:t xml:space="preserve">3. Председатель Собрания депутатов – глава Истоминского сельского поселения должен соблюдать ограничения и запреты и исполнять обязанности, которые установлены Федеральным </w:t>
      </w:r>
      <w:hyperlink r:id="rId21" w:history="1">
        <w:r w:rsidRPr="005D3BC6">
          <w:rPr>
            <w:sz w:val="28"/>
            <w:szCs w:val="28"/>
          </w:rPr>
          <w:t>законом</w:t>
        </w:r>
      </w:hyperlink>
      <w:r w:rsidRPr="005D3BC6">
        <w:rPr>
          <w:sz w:val="28"/>
          <w:szCs w:val="28"/>
        </w:rPr>
        <w:t xml:space="preserve"> от 25 декабря 2008 года № 273-ФЗ «О противодействии коррупции» (далее – Федеральный закон «О противодействии коррупции») и другими федеральными законами.</w:t>
      </w:r>
    </w:p>
    <w:p w14:paraId="57C57274" w14:textId="77777777" w:rsidR="005D3BC6" w:rsidRPr="005D3BC6" w:rsidRDefault="005D3BC6" w:rsidP="005D3BC6">
      <w:pPr>
        <w:ind w:left="567" w:firstLine="567"/>
        <w:jc w:val="both"/>
        <w:rPr>
          <w:sz w:val="28"/>
          <w:szCs w:val="28"/>
        </w:rPr>
      </w:pPr>
      <w:r w:rsidRPr="005D3BC6">
        <w:rPr>
          <w:sz w:val="28"/>
          <w:szCs w:val="28"/>
        </w:rPr>
        <w:t>4. Председатель Собрания депутатов - глава Истоминского сельского поселения рассматривает уведомление главы Администрации Истоминского сельского поселения о возникновении личной заинтересованности при осуществлении полномочий, которая приводит или может привести к конфликту интересов, и принимает решение в соответствии с действующим законодательством в сфере противодействия коррупции.</w:t>
      </w:r>
    </w:p>
    <w:p w14:paraId="4CC4AAC6" w14:textId="77777777" w:rsidR="005D3BC6" w:rsidRPr="005D3BC6" w:rsidRDefault="005D3BC6" w:rsidP="005D3BC6">
      <w:pPr>
        <w:ind w:left="567" w:firstLine="567"/>
        <w:jc w:val="both"/>
        <w:rPr>
          <w:sz w:val="28"/>
          <w:szCs w:val="28"/>
        </w:rPr>
      </w:pPr>
      <w:r w:rsidRPr="005D3BC6">
        <w:rPr>
          <w:sz w:val="28"/>
          <w:szCs w:val="28"/>
        </w:rPr>
        <w:t>5. Председатель Собрания депутатов - глава Истоминского сельского поселения осуществляет прием и хранение сведений о доходах, расходах, об имуществе и обязательствах имущественного характера председателя Собрания депутатов - главы Истоминского сельского поселения, депутата Собрания депутатов Истоминского сельского поселения, а также сведений о доходах, расходах, об имуществе и обязательствах имущественного характера их супруги (супруга) и несовершеннолетних детей за отчетный период, организовывает работу по разъяснению порядка, сроков и формы подачи указанных сведений</w:t>
      </w:r>
    </w:p>
    <w:p w14:paraId="2FD85794" w14:textId="77777777" w:rsidR="005D3BC6" w:rsidRPr="005D3BC6" w:rsidRDefault="005D3BC6" w:rsidP="005D3BC6">
      <w:pPr>
        <w:ind w:left="567" w:firstLine="567"/>
        <w:jc w:val="both"/>
        <w:rPr>
          <w:sz w:val="28"/>
          <w:szCs w:val="28"/>
        </w:rPr>
      </w:pPr>
    </w:p>
    <w:p w14:paraId="19A4A6F4" w14:textId="77777777" w:rsidR="005D3BC6" w:rsidRPr="005D3BC6" w:rsidRDefault="005D3BC6" w:rsidP="005D3BC6">
      <w:pPr>
        <w:ind w:left="567" w:firstLine="567"/>
        <w:jc w:val="both"/>
        <w:rPr>
          <w:b/>
          <w:sz w:val="28"/>
          <w:szCs w:val="28"/>
        </w:rPr>
      </w:pPr>
      <w:r w:rsidRPr="005D3BC6">
        <w:rPr>
          <w:sz w:val="28"/>
          <w:szCs w:val="28"/>
        </w:rPr>
        <w:t xml:space="preserve">Статья 8. </w:t>
      </w:r>
      <w:r w:rsidRPr="005D3BC6">
        <w:rPr>
          <w:b/>
          <w:sz w:val="28"/>
          <w:szCs w:val="28"/>
        </w:rPr>
        <w:t xml:space="preserve">Порядок избрания заместителя председателя Собрания депутатов </w:t>
      </w:r>
    </w:p>
    <w:p w14:paraId="5CA59E7A" w14:textId="77777777" w:rsidR="005D3BC6" w:rsidRPr="005D3BC6" w:rsidRDefault="005D3BC6" w:rsidP="005D3BC6">
      <w:pPr>
        <w:ind w:left="567" w:firstLine="567"/>
        <w:jc w:val="both"/>
        <w:rPr>
          <w:sz w:val="28"/>
          <w:szCs w:val="28"/>
        </w:rPr>
      </w:pPr>
      <w:r w:rsidRPr="005D3BC6">
        <w:rPr>
          <w:sz w:val="28"/>
          <w:szCs w:val="28"/>
        </w:rPr>
        <w:lastRenderedPageBreak/>
        <w:t>1. Заместитель председателя Собрания депутатов избирается из числа депутатов открытым голосованием на срок его полномочий как депутата.</w:t>
      </w:r>
    </w:p>
    <w:p w14:paraId="58BDA53B" w14:textId="77777777" w:rsidR="005D3BC6" w:rsidRPr="005D3BC6" w:rsidRDefault="005D3BC6" w:rsidP="005D3BC6">
      <w:pPr>
        <w:ind w:left="567" w:firstLine="567"/>
        <w:jc w:val="both"/>
        <w:rPr>
          <w:sz w:val="28"/>
          <w:szCs w:val="28"/>
        </w:rPr>
      </w:pPr>
      <w:r w:rsidRPr="005D3BC6">
        <w:rPr>
          <w:sz w:val="28"/>
          <w:szCs w:val="28"/>
        </w:rPr>
        <w:t>В случае, если в соответствии со статей 6 настоящего Регламента председатель Собрания депутатов – глава Истоминского сельского поселения не будет избран на первом заседании, Собрание депутатов на этом же заседании вправе принять решение об избрании заместителя председателя Собрания депутатов.</w:t>
      </w:r>
    </w:p>
    <w:p w14:paraId="7E78AC62" w14:textId="77777777" w:rsidR="005D3BC6" w:rsidRPr="005D3BC6" w:rsidRDefault="005D3BC6" w:rsidP="005D3BC6">
      <w:pPr>
        <w:ind w:left="567" w:firstLine="567"/>
        <w:jc w:val="both"/>
        <w:rPr>
          <w:color w:val="000000"/>
          <w:sz w:val="28"/>
          <w:szCs w:val="28"/>
        </w:rPr>
      </w:pPr>
      <w:r w:rsidRPr="005D3BC6">
        <w:rPr>
          <w:sz w:val="28"/>
          <w:szCs w:val="28"/>
        </w:rPr>
        <w:t xml:space="preserve">2. </w:t>
      </w:r>
      <w:r w:rsidRPr="005D3BC6">
        <w:rPr>
          <w:color w:val="000000"/>
          <w:sz w:val="28"/>
          <w:szCs w:val="28"/>
        </w:rPr>
        <w:t xml:space="preserve">Кандидатуры для избрания на должность заместителя председателя Собрания депутатов могут вноситься председателем Собрания депутатов – главой Истоминского сельского поселения, депутатами, в том числе в порядке самовыдвижения, </w:t>
      </w:r>
      <w:r w:rsidRPr="005D3BC6">
        <w:rPr>
          <w:sz w:val="28"/>
          <w:szCs w:val="28"/>
        </w:rPr>
        <w:t>депутатскими объединениями.</w:t>
      </w:r>
    </w:p>
    <w:p w14:paraId="767A37A4" w14:textId="77777777" w:rsidR="005D3BC6" w:rsidRPr="005D3BC6" w:rsidRDefault="005D3BC6" w:rsidP="005D3BC6">
      <w:pPr>
        <w:ind w:left="567" w:firstLine="567"/>
        <w:jc w:val="both"/>
        <w:rPr>
          <w:color w:val="000000"/>
          <w:sz w:val="28"/>
          <w:szCs w:val="28"/>
        </w:rPr>
      </w:pPr>
      <w:r w:rsidRPr="005D3BC6">
        <w:rPr>
          <w:color w:val="000000"/>
          <w:sz w:val="28"/>
          <w:szCs w:val="28"/>
        </w:rPr>
        <w:t xml:space="preserve">3. </w:t>
      </w:r>
      <w:r w:rsidRPr="005D3BC6">
        <w:rPr>
          <w:sz w:val="28"/>
          <w:szCs w:val="28"/>
        </w:rPr>
        <w:t>По кандидатурам на должность заместителя председателя Собрания депутатов проводится обсуждение и голосование в порядке, предусмотренном статьей 6 настоящего Регламента.</w:t>
      </w:r>
    </w:p>
    <w:p w14:paraId="49B57B26" w14:textId="77777777" w:rsidR="005D3BC6" w:rsidRPr="005D3BC6" w:rsidRDefault="005D3BC6" w:rsidP="005D3BC6">
      <w:pPr>
        <w:ind w:left="567" w:firstLine="567"/>
        <w:jc w:val="both"/>
        <w:rPr>
          <w:sz w:val="28"/>
          <w:szCs w:val="28"/>
        </w:rPr>
      </w:pPr>
    </w:p>
    <w:p w14:paraId="52424249" w14:textId="77777777" w:rsidR="005D3BC6" w:rsidRPr="005D3BC6" w:rsidRDefault="005D3BC6" w:rsidP="005D3BC6">
      <w:pPr>
        <w:ind w:left="567" w:firstLine="567"/>
        <w:jc w:val="both"/>
        <w:rPr>
          <w:b/>
          <w:sz w:val="28"/>
          <w:szCs w:val="28"/>
        </w:rPr>
      </w:pPr>
      <w:r w:rsidRPr="005D3BC6">
        <w:rPr>
          <w:sz w:val="28"/>
          <w:szCs w:val="28"/>
        </w:rPr>
        <w:t>Статья 9.</w:t>
      </w:r>
      <w:r w:rsidRPr="005D3BC6">
        <w:rPr>
          <w:b/>
          <w:sz w:val="28"/>
          <w:szCs w:val="28"/>
        </w:rPr>
        <w:t xml:space="preserve"> Полномочия заместителя председателя Собрания депутатов </w:t>
      </w:r>
    </w:p>
    <w:p w14:paraId="52F5D06C" w14:textId="77777777" w:rsidR="005D3BC6" w:rsidRPr="005D3BC6" w:rsidRDefault="005D3BC6" w:rsidP="005D3BC6">
      <w:pPr>
        <w:ind w:left="567" w:firstLine="567"/>
        <w:jc w:val="both"/>
        <w:rPr>
          <w:sz w:val="28"/>
          <w:szCs w:val="28"/>
        </w:rPr>
      </w:pPr>
      <w:r w:rsidRPr="005D3BC6">
        <w:rPr>
          <w:sz w:val="28"/>
          <w:szCs w:val="28"/>
        </w:rPr>
        <w:tab/>
        <w:t xml:space="preserve">Заместитель председателя Собрания: </w:t>
      </w:r>
    </w:p>
    <w:p w14:paraId="3B499A46" w14:textId="77777777" w:rsidR="005D3BC6" w:rsidRPr="005D3BC6" w:rsidRDefault="005D3BC6" w:rsidP="005D3BC6">
      <w:pPr>
        <w:tabs>
          <w:tab w:val="num" w:pos="0"/>
        </w:tabs>
        <w:ind w:left="567" w:firstLine="567"/>
        <w:jc w:val="both"/>
        <w:rPr>
          <w:sz w:val="28"/>
          <w:szCs w:val="28"/>
        </w:rPr>
      </w:pPr>
      <w:r w:rsidRPr="005D3BC6">
        <w:rPr>
          <w:sz w:val="28"/>
          <w:szCs w:val="28"/>
        </w:rPr>
        <w:t>1) исполняет обязанности председателя Собрания депутатов – главы Истоминского сельского поселения в случае его временного отсутствия, досрочного прекращения его полномочий, а также в случае, установленном частью 1 статьи 8 настоящего Регламента;</w:t>
      </w:r>
    </w:p>
    <w:p w14:paraId="11B03D82" w14:textId="77777777" w:rsidR="005D3BC6" w:rsidRPr="005D3BC6" w:rsidRDefault="005D3BC6" w:rsidP="005D3BC6">
      <w:pPr>
        <w:tabs>
          <w:tab w:val="num" w:pos="0"/>
        </w:tabs>
        <w:ind w:left="567" w:firstLine="567"/>
        <w:jc w:val="both"/>
        <w:rPr>
          <w:sz w:val="28"/>
          <w:szCs w:val="28"/>
        </w:rPr>
      </w:pPr>
      <w:r w:rsidRPr="005D3BC6">
        <w:rPr>
          <w:sz w:val="28"/>
          <w:szCs w:val="28"/>
        </w:rPr>
        <w:t>2) координирует деятельность постоянных комиссий и рабочих групп Собрания депутатов;</w:t>
      </w:r>
    </w:p>
    <w:p w14:paraId="3134620B" w14:textId="77777777" w:rsidR="005D3BC6" w:rsidRPr="005D3BC6" w:rsidRDefault="005D3BC6" w:rsidP="005D3BC6">
      <w:pPr>
        <w:tabs>
          <w:tab w:val="num" w:pos="0"/>
        </w:tabs>
        <w:ind w:left="567" w:firstLine="567"/>
        <w:jc w:val="both"/>
        <w:rPr>
          <w:sz w:val="28"/>
          <w:szCs w:val="28"/>
        </w:rPr>
      </w:pPr>
      <w:r w:rsidRPr="005D3BC6">
        <w:rPr>
          <w:sz w:val="28"/>
          <w:szCs w:val="28"/>
        </w:rPr>
        <w:t xml:space="preserve">3) по поручению председателя Собрания депутатов – главы Истоминского сельского поселения решает вопросы внутреннего распорядка Собрания депутатов. </w:t>
      </w:r>
    </w:p>
    <w:p w14:paraId="41A21437" w14:textId="77777777" w:rsidR="005D3BC6" w:rsidRPr="005D3BC6" w:rsidRDefault="005D3BC6" w:rsidP="005D3BC6">
      <w:pPr>
        <w:tabs>
          <w:tab w:val="num" w:pos="0"/>
        </w:tabs>
        <w:ind w:left="567" w:firstLine="567"/>
        <w:jc w:val="both"/>
        <w:rPr>
          <w:sz w:val="28"/>
          <w:szCs w:val="28"/>
        </w:rPr>
      </w:pPr>
    </w:p>
    <w:p w14:paraId="01EE621E" w14:textId="77777777" w:rsidR="005D3BC6" w:rsidRPr="005D3BC6" w:rsidRDefault="005D3BC6" w:rsidP="005D3BC6">
      <w:pPr>
        <w:tabs>
          <w:tab w:val="num" w:pos="0"/>
        </w:tabs>
        <w:ind w:left="567" w:firstLine="567"/>
        <w:jc w:val="both"/>
        <w:rPr>
          <w:b/>
          <w:sz w:val="28"/>
          <w:szCs w:val="28"/>
        </w:rPr>
      </w:pPr>
      <w:r w:rsidRPr="005D3BC6">
        <w:rPr>
          <w:sz w:val="28"/>
          <w:szCs w:val="28"/>
        </w:rPr>
        <w:t xml:space="preserve">Статья 10. </w:t>
      </w:r>
      <w:r w:rsidRPr="005D3BC6">
        <w:rPr>
          <w:b/>
          <w:sz w:val="28"/>
          <w:szCs w:val="28"/>
        </w:rPr>
        <w:t>Досрочное прекращение полномочий председателя Собрания депутатов – главы Истоминского сельского поселения,</w:t>
      </w:r>
      <w:r w:rsidRPr="005D3BC6">
        <w:rPr>
          <w:sz w:val="28"/>
          <w:szCs w:val="28"/>
        </w:rPr>
        <w:t xml:space="preserve"> о</w:t>
      </w:r>
      <w:r w:rsidRPr="005D3BC6">
        <w:rPr>
          <w:b/>
          <w:sz w:val="28"/>
          <w:szCs w:val="28"/>
        </w:rPr>
        <w:t xml:space="preserve">свобождение от занимаемой должности заместителя председателя Собрания депутатов </w:t>
      </w:r>
    </w:p>
    <w:p w14:paraId="3136CE19" w14:textId="77777777" w:rsidR="005D3BC6" w:rsidRPr="005D3BC6" w:rsidRDefault="005D3BC6" w:rsidP="005D3BC6">
      <w:pPr>
        <w:widowControl w:val="0"/>
        <w:autoSpaceDE w:val="0"/>
        <w:autoSpaceDN w:val="0"/>
        <w:adjustRightInd w:val="0"/>
        <w:ind w:left="567" w:firstLine="567"/>
        <w:jc w:val="both"/>
        <w:rPr>
          <w:color w:val="000000"/>
          <w:sz w:val="28"/>
          <w:szCs w:val="28"/>
        </w:rPr>
      </w:pPr>
      <w:r w:rsidRPr="005D3BC6">
        <w:rPr>
          <w:color w:val="000000"/>
          <w:sz w:val="28"/>
          <w:szCs w:val="28"/>
        </w:rPr>
        <w:t xml:space="preserve">1. Полномочия председателя </w:t>
      </w:r>
      <w:r w:rsidRPr="005D3BC6">
        <w:rPr>
          <w:sz w:val="28"/>
          <w:szCs w:val="28"/>
        </w:rPr>
        <w:t>Собрания депутатов</w:t>
      </w:r>
      <w:r w:rsidRPr="005D3BC6">
        <w:rPr>
          <w:color w:val="000000"/>
          <w:sz w:val="28"/>
          <w:szCs w:val="28"/>
        </w:rPr>
        <w:t xml:space="preserve"> – </w:t>
      </w:r>
      <w:r w:rsidRPr="005D3BC6">
        <w:rPr>
          <w:sz w:val="28"/>
          <w:szCs w:val="28"/>
        </w:rPr>
        <w:t xml:space="preserve">главы Истоминского сельского поселения прекращаются </w:t>
      </w:r>
      <w:r w:rsidRPr="005D3BC6">
        <w:rPr>
          <w:color w:val="000000"/>
          <w:sz w:val="28"/>
          <w:szCs w:val="28"/>
        </w:rPr>
        <w:t>досрочно в случае:</w:t>
      </w:r>
    </w:p>
    <w:p w14:paraId="1E8D6D94" w14:textId="77777777" w:rsidR="005D3BC6" w:rsidRPr="005D3BC6" w:rsidRDefault="005D3BC6" w:rsidP="005D3BC6">
      <w:pPr>
        <w:widowControl w:val="0"/>
        <w:autoSpaceDE w:val="0"/>
        <w:autoSpaceDN w:val="0"/>
        <w:adjustRightInd w:val="0"/>
        <w:ind w:left="567" w:firstLine="567"/>
        <w:jc w:val="both"/>
        <w:outlineLvl w:val="0"/>
        <w:rPr>
          <w:sz w:val="28"/>
          <w:szCs w:val="28"/>
        </w:rPr>
      </w:pPr>
      <w:r w:rsidRPr="005D3BC6">
        <w:rPr>
          <w:sz w:val="28"/>
          <w:szCs w:val="28"/>
        </w:rPr>
        <w:t>1) смерти;</w:t>
      </w:r>
    </w:p>
    <w:p w14:paraId="32B17EBD" w14:textId="77777777" w:rsidR="005D3BC6" w:rsidRPr="005D3BC6" w:rsidRDefault="005D3BC6" w:rsidP="005D3BC6">
      <w:pPr>
        <w:widowControl w:val="0"/>
        <w:autoSpaceDE w:val="0"/>
        <w:autoSpaceDN w:val="0"/>
        <w:adjustRightInd w:val="0"/>
        <w:ind w:left="567" w:firstLine="567"/>
        <w:jc w:val="both"/>
        <w:outlineLvl w:val="0"/>
        <w:rPr>
          <w:sz w:val="28"/>
          <w:szCs w:val="28"/>
        </w:rPr>
      </w:pPr>
      <w:r w:rsidRPr="005D3BC6">
        <w:rPr>
          <w:sz w:val="28"/>
          <w:szCs w:val="28"/>
        </w:rPr>
        <w:t>2) отставки по собственному желанию;</w:t>
      </w:r>
    </w:p>
    <w:p w14:paraId="5E57E66F" w14:textId="77777777" w:rsidR="005D3BC6" w:rsidRPr="005D3BC6" w:rsidRDefault="005D3BC6" w:rsidP="005D3BC6">
      <w:pPr>
        <w:widowControl w:val="0"/>
        <w:autoSpaceDE w:val="0"/>
        <w:autoSpaceDN w:val="0"/>
        <w:adjustRightInd w:val="0"/>
        <w:ind w:left="567" w:firstLine="567"/>
        <w:jc w:val="both"/>
        <w:outlineLvl w:val="0"/>
        <w:rPr>
          <w:sz w:val="28"/>
          <w:szCs w:val="28"/>
        </w:rPr>
      </w:pPr>
      <w:r w:rsidRPr="005D3BC6">
        <w:rPr>
          <w:sz w:val="28"/>
          <w:szCs w:val="28"/>
        </w:rPr>
        <w:t>3) удаления в отставку в соответствии со статьей 74</w:t>
      </w:r>
      <w:r w:rsidRPr="005D3BC6">
        <w:rPr>
          <w:sz w:val="28"/>
          <w:szCs w:val="28"/>
          <w:vertAlign w:val="superscript"/>
        </w:rPr>
        <w:t>1</w:t>
      </w:r>
      <w:r w:rsidRPr="005D3BC6">
        <w:rPr>
          <w:sz w:val="28"/>
          <w:szCs w:val="28"/>
        </w:rPr>
        <w:t xml:space="preserve"> Федерального закона «Об общих принципах организации местного самоуправления в Российской Федерации»;</w:t>
      </w:r>
    </w:p>
    <w:p w14:paraId="6D301EFE" w14:textId="77777777" w:rsidR="005D3BC6" w:rsidRPr="005D3BC6" w:rsidRDefault="005D3BC6" w:rsidP="005D3BC6">
      <w:pPr>
        <w:widowControl w:val="0"/>
        <w:autoSpaceDE w:val="0"/>
        <w:autoSpaceDN w:val="0"/>
        <w:adjustRightInd w:val="0"/>
        <w:ind w:left="567" w:firstLine="567"/>
        <w:jc w:val="both"/>
        <w:outlineLvl w:val="0"/>
        <w:rPr>
          <w:sz w:val="28"/>
          <w:szCs w:val="28"/>
        </w:rPr>
      </w:pPr>
      <w:r w:rsidRPr="005D3BC6">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6A21DAFA" w14:textId="77777777" w:rsidR="005D3BC6" w:rsidRPr="005D3BC6" w:rsidRDefault="005D3BC6" w:rsidP="005D3BC6">
      <w:pPr>
        <w:widowControl w:val="0"/>
        <w:autoSpaceDE w:val="0"/>
        <w:autoSpaceDN w:val="0"/>
        <w:adjustRightInd w:val="0"/>
        <w:ind w:left="567" w:firstLine="567"/>
        <w:jc w:val="both"/>
        <w:outlineLvl w:val="0"/>
        <w:rPr>
          <w:sz w:val="28"/>
          <w:szCs w:val="28"/>
        </w:rPr>
      </w:pPr>
      <w:r w:rsidRPr="005D3BC6">
        <w:rPr>
          <w:sz w:val="28"/>
          <w:szCs w:val="28"/>
        </w:rPr>
        <w:t>5) признания судом недееспособным или ограниченно дееспособным;</w:t>
      </w:r>
    </w:p>
    <w:p w14:paraId="2FDA8775" w14:textId="77777777" w:rsidR="005D3BC6" w:rsidRPr="005D3BC6" w:rsidRDefault="005D3BC6" w:rsidP="005D3BC6">
      <w:pPr>
        <w:widowControl w:val="0"/>
        <w:autoSpaceDE w:val="0"/>
        <w:autoSpaceDN w:val="0"/>
        <w:adjustRightInd w:val="0"/>
        <w:ind w:left="567" w:firstLine="567"/>
        <w:jc w:val="both"/>
        <w:outlineLvl w:val="0"/>
        <w:rPr>
          <w:sz w:val="28"/>
          <w:szCs w:val="28"/>
        </w:rPr>
      </w:pPr>
      <w:r w:rsidRPr="005D3BC6">
        <w:rPr>
          <w:sz w:val="28"/>
          <w:szCs w:val="28"/>
        </w:rPr>
        <w:t>6) признания судом безвестно отсутствующим или объявления умершим;</w:t>
      </w:r>
    </w:p>
    <w:p w14:paraId="6D8B56C9" w14:textId="77777777" w:rsidR="005D3BC6" w:rsidRPr="005D3BC6" w:rsidRDefault="005D3BC6" w:rsidP="005D3BC6">
      <w:pPr>
        <w:widowControl w:val="0"/>
        <w:autoSpaceDE w:val="0"/>
        <w:autoSpaceDN w:val="0"/>
        <w:adjustRightInd w:val="0"/>
        <w:ind w:left="567" w:firstLine="567"/>
        <w:jc w:val="both"/>
        <w:outlineLvl w:val="0"/>
        <w:rPr>
          <w:sz w:val="28"/>
          <w:szCs w:val="28"/>
        </w:rPr>
      </w:pPr>
      <w:r w:rsidRPr="005D3BC6">
        <w:rPr>
          <w:sz w:val="28"/>
          <w:szCs w:val="28"/>
        </w:rPr>
        <w:t>7) вступления в отношении его в законную силу обвинительного приговора суда;</w:t>
      </w:r>
    </w:p>
    <w:p w14:paraId="158D6192" w14:textId="77777777" w:rsidR="005D3BC6" w:rsidRPr="005D3BC6" w:rsidRDefault="005D3BC6" w:rsidP="005D3BC6">
      <w:pPr>
        <w:widowControl w:val="0"/>
        <w:autoSpaceDE w:val="0"/>
        <w:autoSpaceDN w:val="0"/>
        <w:adjustRightInd w:val="0"/>
        <w:ind w:left="567" w:firstLine="567"/>
        <w:jc w:val="both"/>
        <w:outlineLvl w:val="0"/>
        <w:rPr>
          <w:sz w:val="28"/>
          <w:szCs w:val="28"/>
        </w:rPr>
      </w:pPr>
      <w:r w:rsidRPr="005D3BC6">
        <w:rPr>
          <w:sz w:val="28"/>
          <w:szCs w:val="28"/>
        </w:rPr>
        <w:t>8) выезда за пределы Российской Федерации на постоянное место жительства;</w:t>
      </w:r>
    </w:p>
    <w:p w14:paraId="6BE4DDF3" w14:textId="77777777" w:rsidR="005D3BC6" w:rsidRPr="005D3BC6" w:rsidRDefault="005D3BC6" w:rsidP="005D3BC6">
      <w:pPr>
        <w:widowControl w:val="0"/>
        <w:autoSpaceDE w:val="0"/>
        <w:autoSpaceDN w:val="0"/>
        <w:adjustRightInd w:val="0"/>
        <w:ind w:left="567" w:firstLine="567"/>
        <w:jc w:val="both"/>
        <w:outlineLvl w:val="0"/>
        <w:rPr>
          <w:sz w:val="28"/>
          <w:szCs w:val="28"/>
        </w:rPr>
      </w:pPr>
      <w:r w:rsidRPr="005D3BC6">
        <w:rPr>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w:t>
      </w:r>
      <w:r w:rsidRPr="005D3BC6">
        <w:rPr>
          <w:sz w:val="28"/>
          <w:szCs w:val="28"/>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4623B128" w14:textId="77777777" w:rsidR="005D3BC6" w:rsidRPr="005D3BC6" w:rsidRDefault="005D3BC6" w:rsidP="005D3BC6">
      <w:pPr>
        <w:widowControl w:val="0"/>
        <w:autoSpaceDE w:val="0"/>
        <w:autoSpaceDN w:val="0"/>
        <w:adjustRightInd w:val="0"/>
        <w:ind w:left="567" w:firstLine="567"/>
        <w:jc w:val="both"/>
        <w:outlineLvl w:val="0"/>
        <w:rPr>
          <w:sz w:val="28"/>
          <w:szCs w:val="28"/>
        </w:rPr>
      </w:pPr>
      <w:r w:rsidRPr="005D3BC6">
        <w:rPr>
          <w:sz w:val="28"/>
          <w:szCs w:val="28"/>
        </w:rPr>
        <w:t>10) отзыва избирателями;</w:t>
      </w:r>
    </w:p>
    <w:p w14:paraId="62502B5D" w14:textId="77777777" w:rsidR="005D3BC6" w:rsidRPr="005D3BC6" w:rsidRDefault="005D3BC6" w:rsidP="005D3BC6">
      <w:pPr>
        <w:widowControl w:val="0"/>
        <w:autoSpaceDE w:val="0"/>
        <w:autoSpaceDN w:val="0"/>
        <w:adjustRightInd w:val="0"/>
        <w:ind w:left="567" w:firstLine="567"/>
        <w:jc w:val="both"/>
        <w:outlineLvl w:val="0"/>
        <w:rPr>
          <w:sz w:val="28"/>
          <w:szCs w:val="28"/>
        </w:rPr>
      </w:pPr>
      <w:r w:rsidRPr="005D3BC6">
        <w:rPr>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Истоминского сельского поселения;</w:t>
      </w:r>
    </w:p>
    <w:p w14:paraId="389C74D7" w14:textId="77777777" w:rsidR="005D3BC6" w:rsidRPr="005D3BC6" w:rsidRDefault="005D3BC6" w:rsidP="005D3BC6">
      <w:pPr>
        <w:widowControl w:val="0"/>
        <w:autoSpaceDE w:val="0"/>
        <w:autoSpaceDN w:val="0"/>
        <w:adjustRightInd w:val="0"/>
        <w:ind w:left="567" w:firstLine="567"/>
        <w:jc w:val="both"/>
        <w:outlineLvl w:val="0"/>
        <w:rPr>
          <w:sz w:val="28"/>
          <w:szCs w:val="28"/>
        </w:rPr>
      </w:pPr>
      <w:r w:rsidRPr="005D3BC6">
        <w:rPr>
          <w:sz w:val="28"/>
          <w:szCs w:val="28"/>
        </w:rPr>
        <w:t>12) преобразования Истоминского сельского поселения, осуществляемого в соответствии с частями 4, 6 статьи 13 Федерального закона «Об общих принципах организации местного самоуправления в Российской Федерации», а также в случае упразднения Истоминского сельского поселения;</w:t>
      </w:r>
    </w:p>
    <w:p w14:paraId="653B1EB7" w14:textId="77777777" w:rsidR="005D3BC6" w:rsidRPr="005D3BC6" w:rsidRDefault="005D3BC6" w:rsidP="005D3BC6">
      <w:pPr>
        <w:widowControl w:val="0"/>
        <w:autoSpaceDE w:val="0"/>
        <w:autoSpaceDN w:val="0"/>
        <w:adjustRightInd w:val="0"/>
        <w:ind w:left="567" w:firstLine="567"/>
        <w:jc w:val="both"/>
        <w:outlineLvl w:val="0"/>
        <w:rPr>
          <w:sz w:val="28"/>
          <w:szCs w:val="28"/>
        </w:rPr>
      </w:pPr>
      <w:r w:rsidRPr="005D3BC6">
        <w:rPr>
          <w:sz w:val="28"/>
          <w:szCs w:val="28"/>
        </w:rPr>
        <w:t>13) увеличения численности избирателей Истоминского сельского поселения более чем на 25 процентов, произошедшего вследствие изменения границ Истоминского сельского поселения.</w:t>
      </w:r>
    </w:p>
    <w:p w14:paraId="28163EAE" w14:textId="77777777" w:rsidR="005D3BC6" w:rsidRPr="005D3BC6" w:rsidRDefault="005D3BC6" w:rsidP="005D3BC6">
      <w:pPr>
        <w:autoSpaceDE w:val="0"/>
        <w:autoSpaceDN w:val="0"/>
        <w:adjustRightInd w:val="0"/>
        <w:ind w:left="567" w:firstLine="567"/>
        <w:jc w:val="both"/>
        <w:rPr>
          <w:b/>
          <w:bCs/>
          <w:sz w:val="28"/>
          <w:szCs w:val="28"/>
        </w:rPr>
      </w:pPr>
      <w:r w:rsidRPr="005D3BC6">
        <w:rPr>
          <w:color w:val="000000"/>
          <w:sz w:val="28"/>
          <w:szCs w:val="28"/>
        </w:rPr>
        <w:t xml:space="preserve">2. Полномочия председателя Собрания депутатов – главы Истоминского сельского поселения прекращаются досрочно также в связи с утратой доверия Президента Российской Федерации в случае несоблюдения председателем Собрания депутатов – главой Истоминского сельского поселения, его супругом (супругой) и несовершеннолетними детьми запрета, установленного </w:t>
      </w:r>
      <w:r w:rsidRPr="005D3BC6">
        <w:rPr>
          <w:sz w:val="28"/>
          <w:szCs w:val="28"/>
        </w:rPr>
        <w:t xml:space="preserve">Федеральным законом </w:t>
      </w:r>
      <w:r w:rsidRPr="005D3BC6">
        <w:rPr>
          <w:bCs/>
          <w:sz w:val="28"/>
          <w:szCs w:val="28"/>
        </w:rPr>
        <w:t>от 7 мая 2013 года № 79-ФЗ</w:t>
      </w:r>
      <w:r w:rsidRPr="005D3BC6">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86F57C6" w14:textId="77777777" w:rsidR="005D3BC6" w:rsidRPr="005D3BC6" w:rsidRDefault="005D3BC6" w:rsidP="005D3BC6">
      <w:pPr>
        <w:widowControl w:val="0"/>
        <w:autoSpaceDE w:val="0"/>
        <w:autoSpaceDN w:val="0"/>
        <w:adjustRightInd w:val="0"/>
        <w:ind w:left="567" w:firstLine="567"/>
        <w:jc w:val="both"/>
        <w:outlineLvl w:val="0"/>
        <w:rPr>
          <w:color w:val="000000"/>
          <w:sz w:val="28"/>
          <w:szCs w:val="28"/>
        </w:rPr>
      </w:pPr>
      <w:r w:rsidRPr="005D3BC6">
        <w:rPr>
          <w:color w:val="000000"/>
          <w:sz w:val="28"/>
          <w:szCs w:val="28"/>
        </w:rPr>
        <w:t>3. Решение о досрочном прекращении полномочий председателя Собрания депутатов – главы Истоминского сельского поселения за исключением случаев, предусмотренных пунктами 3, 4, 12, 13 части 1 настоящей статьи, принимается Собранием депутатов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Истоминского сельского поселения.</w:t>
      </w:r>
    </w:p>
    <w:p w14:paraId="62873A78" w14:textId="77777777" w:rsidR="005D3BC6" w:rsidRPr="005D3BC6" w:rsidRDefault="005D3BC6" w:rsidP="005D3BC6">
      <w:pPr>
        <w:autoSpaceDE w:val="0"/>
        <w:autoSpaceDN w:val="0"/>
        <w:adjustRightInd w:val="0"/>
        <w:ind w:left="567" w:firstLine="567"/>
        <w:jc w:val="both"/>
        <w:rPr>
          <w:sz w:val="28"/>
          <w:szCs w:val="28"/>
        </w:rPr>
      </w:pPr>
      <w:r w:rsidRPr="005D3BC6">
        <w:rPr>
          <w:sz w:val="28"/>
          <w:szCs w:val="28"/>
        </w:rPr>
        <w:t>4. В случае, если избранный из состава Собрания депутатов председатель Собрания депутатов – глава Истоминского сельского поселения, полномочия которого прекращены досрочно на основании решения Собрания депутатов об удалении его в отставку, обжалует в судебном порядке указанное решение, Собрание депутатов не вправе принимать решение об избрании из своего состава председателя Собрания депутатов – главы Истоминского сельского поселения до вступления решения суда в законную силу.</w:t>
      </w:r>
    </w:p>
    <w:p w14:paraId="78DAEB07" w14:textId="77777777" w:rsidR="005D3BC6" w:rsidRPr="005D3BC6" w:rsidRDefault="005D3BC6" w:rsidP="005D3BC6">
      <w:pPr>
        <w:widowControl w:val="0"/>
        <w:autoSpaceDE w:val="0"/>
        <w:autoSpaceDN w:val="0"/>
        <w:adjustRightInd w:val="0"/>
        <w:ind w:left="567" w:firstLine="567"/>
        <w:jc w:val="both"/>
        <w:outlineLvl w:val="0"/>
        <w:rPr>
          <w:color w:val="000000"/>
          <w:sz w:val="28"/>
          <w:szCs w:val="28"/>
        </w:rPr>
      </w:pPr>
      <w:r w:rsidRPr="005D3BC6">
        <w:rPr>
          <w:color w:val="000000"/>
          <w:sz w:val="28"/>
          <w:szCs w:val="28"/>
        </w:rPr>
        <w:t>5. Заместитель председателя Собрания депутатов досрочно освобождается от занимаемой должности в случае:</w:t>
      </w:r>
    </w:p>
    <w:p w14:paraId="017758CB" w14:textId="77777777" w:rsidR="005D3BC6" w:rsidRPr="005D3BC6" w:rsidRDefault="005D3BC6" w:rsidP="005D3BC6">
      <w:pPr>
        <w:widowControl w:val="0"/>
        <w:autoSpaceDE w:val="0"/>
        <w:autoSpaceDN w:val="0"/>
        <w:adjustRightInd w:val="0"/>
        <w:ind w:left="567" w:firstLine="567"/>
        <w:jc w:val="both"/>
        <w:outlineLvl w:val="0"/>
        <w:rPr>
          <w:color w:val="000000"/>
          <w:sz w:val="28"/>
          <w:szCs w:val="28"/>
        </w:rPr>
      </w:pPr>
      <w:r w:rsidRPr="005D3BC6">
        <w:rPr>
          <w:color w:val="000000"/>
          <w:sz w:val="28"/>
          <w:szCs w:val="28"/>
        </w:rPr>
        <w:t>1) досрочного прекращения его полномочий как депутата Собрания депутатов;</w:t>
      </w:r>
    </w:p>
    <w:p w14:paraId="5A9610ED" w14:textId="77777777" w:rsidR="005D3BC6" w:rsidRPr="005D3BC6" w:rsidRDefault="005D3BC6" w:rsidP="005D3BC6">
      <w:pPr>
        <w:widowControl w:val="0"/>
        <w:autoSpaceDE w:val="0"/>
        <w:autoSpaceDN w:val="0"/>
        <w:adjustRightInd w:val="0"/>
        <w:ind w:left="567" w:firstLine="567"/>
        <w:jc w:val="both"/>
        <w:outlineLvl w:val="0"/>
        <w:rPr>
          <w:color w:val="000000"/>
          <w:sz w:val="28"/>
          <w:szCs w:val="28"/>
        </w:rPr>
      </w:pPr>
      <w:r w:rsidRPr="005D3BC6">
        <w:rPr>
          <w:color w:val="000000"/>
          <w:sz w:val="28"/>
          <w:szCs w:val="28"/>
        </w:rPr>
        <w:lastRenderedPageBreak/>
        <w:t xml:space="preserve">2) </w:t>
      </w:r>
      <w:r w:rsidRPr="005D3BC6">
        <w:rPr>
          <w:bCs/>
          <w:color w:val="000000"/>
          <w:sz w:val="28"/>
          <w:szCs w:val="28"/>
        </w:rPr>
        <w:t>отставки по собственному желанию</w:t>
      </w:r>
      <w:r w:rsidRPr="005D3BC6">
        <w:rPr>
          <w:color w:val="000000"/>
          <w:sz w:val="28"/>
          <w:szCs w:val="28"/>
        </w:rPr>
        <w:t>;</w:t>
      </w:r>
    </w:p>
    <w:p w14:paraId="4A14423E" w14:textId="77777777" w:rsidR="005D3BC6" w:rsidRPr="005D3BC6" w:rsidRDefault="005D3BC6" w:rsidP="005D3BC6">
      <w:pPr>
        <w:widowControl w:val="0"/>
        <w:autoSpaceDE w:val="0"/>
        <w:autoSpaceDN w:val="0"/>
        <w:adjustRightInd w:val="0"/>
        <w:ind w:left="567" w:firstLine="567"/>
        <w:jc w:val="both"/>
        <w:outlineLvl w:val="0"/>
        <w:rPr>
          <w:color w:val="000000"/>
          <w:sz w:val="28"/>
          <w:szCs w:val="28"/>
        </w:rPr>
      </w:pPr>
      <w:r w:rsidRPr="005D3BC6">
        <w:rPr>
          <w:color w:val="000000"/>
          <w:sz w:val="28"/>
          <w:szCs w:val="28"/>
        </w:rPr>
        <w:t>3) выражения ему недоверия Собранием депутатов в связи с ненадлежащим исполнением полномочий заместителя председателя Собрания депутатов;</w:t>
      </w:r>
    </w:p>
    <w:p w14:paraId="063E2A48" w14:textId="77777777" w:rsidR="005D3BC6" w:rsidRPr="005D3BC6" w:rsidRDefault="005D3BC6" w:rsidP="005D3BC6">
      <w:pPr>
        <w:widowControl w:val="0"/>
        <w:autoSpaceDE w:val="0"/>
        <w:autoSpaceDN w:val="0"/>
        <w:adjustRightInd w:val="0"/>
        <w:ind w:left="567" w:firstLine="567"/>
        <w:jc w:val="both"/>
        <w:outlineLvl w:val="0"/>
        <w:rPr>
          <w:color w:val="000000"/>
          <w:sz w:val="28"/>
          <w:szCs w:val="28"/>
        </w:rPr>
      </w:pPr>
      <w:r w:rsidRPr="005D3BC6">
        <w:rPr>
          <w:color w:val="000000"/>
          <w:sz w:val="28"/>
          <w:szCs w:val="28"/>
        </w:rPr>
        <w:t>4) в иных случаях, установленных федеральными законами.</w:t>
      </w:r>
    </w:p>
    <w:p w14:paraId="19E8B2E6" w14:textId="77777777" w:rsidR="005D3BC6" w:rsidRPr="005D3BC6" w:rsidRDefault="005D3BC6" w:rsidP="005D3BC6">
      <w:pPr>
        <w:widowControl w:val="0"/>
        <w:autoSpaceDE w:val="0"/>
        <w:autoSpaceDN w:val="0"/>
        <w:adjustRightInd w:val="0"/>
        <w:ind w:left="567" w:firstLine="567"/>
        <w:jc w:val="both"/>
        <w:outlineLvl w:val="0"/>
        <w:rPr>
          <w:color w:val="000000"/>
          <w:sz w:val="28"/>
          <w:szCs w:val="28"/>
        </w:rPr>
      </w:pPr>
      <w:r w:rsidRPr="005D3BC6">
        <w:rPr>
          <w:color w:val="000000"/>
          <w:sz w:val="28"/>
          <w:szCs w:val="28"/>
        </w:rPr>
        <w:t>6. Решение Собрания депутатов о досрочном освобождении заместителя председателя Собрания депутатов от занимаемой должности считается принятым, если за него проголосовало более половины от установленной численности депутатов.</w:t>
      </w:r>
    </w:p>
    <w:p w14:paraId="0F23D183" w14:textId="77777777" w:rsidR="005D3BC6" w:rsidRPr="005D3BC6" w:rsidRDefault="005D3BC6" w:rsidP="005D3BC6">
      <w:pPr>
        <w:ind w:left="567" w:firstLine="567"/>
        <w:jc w:val="both"/>
        <w:rPr>
          <w:sz w:val="28"/>
          <w:szCs w:val="28"/>
        </w:rPr>
      </w:pPr>
      <w:r w:rsidRPr="005D3BC6">
        <w:rPr>
          <w:sz w:val="28"/>
          <w:szCs w:val="28"/>
        </w:rPr>
        <w:tab/>
      </w:r>
    </w:p>
    <w:p w14:paraId="6C294BA7" w14:textId="77777777" w:rsidR="005D3BC6" w:rsidRPr="005D3BC6" w:rsidRDefault="005D3BC6" w:rsidP="005D3BC6">
      <w:pPr>
        <w:ind w:left="567" w:firstLine="567"/>
        <w:jc w:val="both"/>
        <w:rPr>
          <w:b/>
          <w:sz w:val="28"/>
          <w:szCs w:val="28"/>
        </w:rPr>
      </w:pPr>
      <w:r w:rsidRPr="005D3BC6">
        <w:rPr>
          <w:sz w:val="28"/>
          <w:szCs w:val="28"/>
        </w:rPr>
        <w:tab/>
        <w:t>Глава 3.</w:t>
      </w:r>
      <w:r w:rsidRPr="005D3BC6">
        <w:rPr>
          <w:b/>
          <w:sz w:val="28"/>
          <w:szCs w:val="28"/>
        </w:rPr>
        <w:t xml:space="preserve"> Комиссии, рабочие группы Собрания депутатов</w:t>
      </w:r>
    </w:p>
    <w:p w14:paraId="0748474C" w14:textId="77777777" w:rsidR="005D3BC6" w:rsidRPr="005D3BC6" w:rsidRDefault="005D3BC6" w:rsidP="005D3BC6">
      <w:pPr>
        <w:ind w:left="567" w:firstLine="567"/>
        <w:jc w:val="both"/>
        <w:rPr>
          <w:b/>
          <w:sz w:val="28"/>
          <w:szCs w:val="28"/>
        </w:rPr>
      </w:pPr>
    </w:p>
    <w:p w14:paraId="7AE3EB5F" w14:textId="77777777" w:rsidR="005D3BC6" w:rsidRPr="005D3BC6" w:rsidRDefault="005D3BC6" w:rsidP="005D3BC6">
      <w:pPr>
        <w:keepNext/>
        <w:ind w:left="567" w:firstLine="567"/>
        <w:jc w:val="both"/>
        <w:outlineLvl w:val="6"/>
        <w:rPr>
          <w:b/>
          <w:bCs/>
          <w:sz w:val="28"/>
          <w:szCs w:val="28"/>
        </w:rPr>
      </w:pPr>
      <w:r w:rsidRPr="005D3BC6">
        <w:rPr>
          <w:bCs/>
          <w:sz w:val="28"/>
          <w:szCs w:val="28"/>
        </w:rPr>
        <w:t xml:space="preserve">Статья 11. </w:t>
      </w:r>
      <w:r w:rsidRPr="005D3BC6">
        <w:rPr>
          <w:b/>
          <w:bCs/>
          <w:sz w:val="28"/>
          <w:szCs w:val="28"/>
        </w:rPr>
        <w:t>Постоянные комиссии Собрания депутатов и вопросы их ведения</w:t>
      </w:r>
    </w:p>
    <w:p w14:paraId="14C9A7A1" w14:textId="77777777" w:rsidR="005D3BC6" w:rsidRPr="005D3BC6" w:rsidRDefault="005D3BC6" w:rsidP="005D3BC6">
      <w:pPr>
        <w:ind w:left="567" w:firstLine="567"/>
        <w:jc w:val="both"/>
        <w:rPr>
          <w:sz w:val="28"/>
          <w:szCs w:val="28"/>
        </w:rPr>
      </w:pPr>
      <w:r w:rsidRPr="005D3BC6">
        <w:rPr>
          <w:sz w:val="28"/>
          <w:szCs w:val="28"/>
        </w:rPr>
        <w:t>1. Собрание депутатов на срок своих полномочий образует из числа депутатов постоянные комиссии Собрания депутатов (далее – постоянные комиссии).</w:t>
      </w:r>
    </w:p>
    <w:p w14:paraId="173098BE" w14:textId="77777777" w:rsidR="005D3BC6" w:rsidRPr="005D3BC6" w:rsidRDefault="005D3BC6" w:rsidP="005D3BC6">
      <w:pPr>
        <w:ind w:left="567" w:firstLine="567"/>
        <w:jc w:val="both"/>
        <w:rPr>
          <w:sz w:val="28"/>
          <w:szCs w:val="28"/>
        </w:rPr>
      </w:pPr>
      <w:r w:rsidRPr="005D3BC6">
        <w:rPr>
          <w:sz w:val="28"/>
          <w:szCs w:val="28"/>
        </w:rPr>
        <w:t>2. Постоянные комиссии по вопросам, отнесенным к их ведению:</w:t>
      </w:r>
    </w:p>
    <w:p w14:paraId="3E606EEA" w14:textId="77777777" w:rsidR="005D3BC6" w:rsidRPr="005D3BC6" w:rsidRDefault="005D3BC6" w:rsidP="005D3BC6">
      <w:pPr>
        <w:ind w:left="567" w:firstLine="567"/>
        <w:jc w:val="both"/>
        <w:rPr>
          <w:sz w:val="28"/>
          <w:szCs w:val="28"/>
        </w:rPr>
      </w:pPr>
      <w:r w:rsidRPr="005D3BC6">
        <w:rPr>
          <w:sz w:val="28"/>
          <w:szCs w:val="28"/>
        </w:rPr>
        <w:t>1) осуществляют предварительное рассмотрение и подготовку проектов решений Собрания депутатов по вопросам, отнесенным к компетенции Собрания депутатов;</w:t>
      </w:r>
    </w:p>
    <w:p w14:paraId="148BE233" w14:textId="77777777" w:rsidR="005D3BC6" w:rsidRPr="005D3BC6" w:rsidRDefault="005D3BC6" w:rsidP="005D3BC6">
      <w:pPr>
        <w:ind w:left="567" w:firstLine="567"/>
        <w:jc w:val="both"/>
        <w:rPr>
          <w:sz w:val="28"/>
          <w:szCs w:val="28"/>
        </w:rPr>
      </w:pPr>
      <w:r w:rsidRPr="005D3BC6">
        <w:rPr>
          <w:sz w:val="28"/>
          <w:szCs w:val="28"/>
        </w:rPr>
        <w:t>2) осуществляют функции контроля за исполнением решений, принятых Собранием депутатов;</w:t>
      </w:r>
    </w:p>
    <w:p w14:paraId="5571742D" w14:textId="77777777" w:rsidR="005D3BC6" w:rsidRPr="005D3BC6" w:rsidRDefault="005D3BC6" w:rsidP="005D3BC6">
      <w:pPr>
        <w:ind w:left="567" w:firstLine="567"/>
        <w:jc w:val="both"/>
        <w:rPr>
          <w:sz w:val="28"/>
          <w:szCs w:val="28"/>
        </w:rPr>
      </w:pPr>
      <w:r w:rsidRPr="005D3BC6">
        <w:rPr>
          <w:sz w:val="28"/>
          <w:szCs w:val="28"/>
        </w:rPr>
        <w:t>3) дают заключения и предложения по соответствующим разделам проекта местного бюджета;</w:t>
      </w:r>
    </w:p>
    <w:p w14:paraId="7C82BE48" w14:textId="77777777" w:rsidR="005D3BC6" w:rsidRPr="005D3BC6" w:rsidRDefault="005D3BC6" w:rsidP="005D3BC6">
      <w:pPr>
        <w:ind w:left="567" w:firstLine="567"/>
        <w:jc w:val="both"/>
        <w:rPr>
          <w:sz w:val="28"/>
          <w:szCs w:val="28"/>
        </w:rPr>
      </w:pPr>
      <w:r w:rsidRPr="005D3BC6">
        <w:rPr>
          <w:sz w:val="28"/>
          <w:szCs w:val="28"/>
        </w:rPr>
        <w:t>4) решают вопросы организации своей деятельности;</w:t>
      </w:r>
    </w:p>
    <w:p w14:paraId="3ECACB7D" w14:textId="77777777" w:rsidR="005D3BC6" w:rsidRPr="005D3BC6" w:rsidRDefault="005D3BC6" w:rsidP="005D3BC6">
      <w:pPr>
        <w:ind w:left="567" w:firstLine="567"/>
        <w:jc w:val="both"/>
        <w:rPr>
          <w:sz w:val="28"/>
          <w:szCs w:val="28"/>
        </w:rPr>
      </w:pPr>
      <w:r w:rsidRPr="005D3BC6">
        <w:rPr>
          <w:sz w:val="28"/>
          <w:szCs w:val="28"/>
        </w:rPr>
        <w:t>5) решают иные вопросы в соответствии с Уставом Истоминского сельского поселения, настоящим Регламентом, иными решениями Собрания депутатов, постановлениями и распоряжениями председателя Собрания депутатов – главы Истоминского сельского поселения.</w:t>
      </w:r>
    </w:p>
    <w:p w14:paraId="04ED53A7" w14:textId="77777777" w:rsidR="005D3BC6" w:rsidRPr="005D3BC6" w:rsidRDefault="005D3BC6" w:rsidP="005D3BC6">
      <w:pPr>
        <w:ind w:left="567" w:firstLine="567"/>
        <w:jc w:val="both"/>
        <w:rPr>
          <w:bCs/>
          <w:sz w:val="28"/>
          <w:szCs w:val="28"/>
        </w:rPr>
      </w:pPr>
      <w:r w:rsidRPr="005D3BC6">
        <w:rPr>
          <w:bCs/>
          <w:sz w:val="28"/>
          <w:szCs w:val="28"/>
        </w:rPr>
        <w:t xml:space="preserve">3. Вопросы ведения постоянных комиссий определяются решением </w:t>
      </w:r>
      <w:r w:rsidRPr="005D3BC6">
        <w:rPr>
          <w:sz w:val="28"/>
          <w:szCs w:val="28"/>
        </w:rPr>
        <w:t>Собрания депутатов</w:t>
      </w:r>
      <w:r w:rsidRPr="005D3BC6">
        <w:rPr>
          <w:bCs/>
          <w:sz w:val="28"/>
          <w:szCs w:val="28"/>
        </w:rPr>
        <w:t>.</w:t>
      </w:r>
    </w:p>
    <w:p w14:paraId="1FAEEDF5" w14:textId="77777777" w:rsidR="005D3BC6" w:rsidRPr="005D3BC6" w:rsidRDefault="005D3BC6" w:rsidP="005D3BC6">
      <w:pPr>
        <w:ind w:left="567" w:firstLine="567"/>
        <w:jc w:val="both"/>
        <w:rPr>
          <w:sz w:val="28"/>
          <w:szCs w:val="28"/>
        </w:rPr>
      </w:pPr>
      <w:r w:rsidRPr="005D3BC6">
        <w:rPr>
          <w:sz w:val="28"/>
          <w:szCs w:val="28"/>
        </w:rPr>
        <w:t xml:space="preserve">4. Заседания постоянных комиссий проводятся согласно плану работы, а также по мере необходимости, но не реже одного раза в три месяца. </w:t>
      </w:r>
    </w:p>
    <w:p w14:paraId="14EBA400" w14:textId="77777777" w:rsidR="005D3BC6" w:rsidRPr="005D3BC6" w:rsidRDefault="005D3BC6" w:rsidP="005D3BC6">
      <w:pPr>
        <w:ind w:left="567" w:firstLine="567"/>
        <w:jc w:val="both"/>
        <w:rPr>
          <w:b/>
          <w:bCs/>
          <w:sz w:val="28"/>
          <w:szCs w:val="28"/>
        </w:rPr>
      </w:pPr>
    </w:p>
    <w:p w14:paraId="2EFF5F3B" w14:textId="77777777" w:rsidR="005D3BC6" w:rsidRPr="005D3BC6" w:rsidRDefault="005D3BC6" w:rsidP="005D3BC6">
      <w:pPr>
        <w:keepNext/>
        <w:ind w:left="567" w:firstLine="567"/>
        <w:jc w:val="both"/>
        <w:outlineLvl w:val="6"/>
        <w:rPr>
          <w:b/>
          <w:bCs/>
          <w:sz w:val="28"/>
          <w:szCs w:val="28"/>
        </w:rPr>
      </w:pPr>
      <w:r w:rsidRPr="005D3BC6">
        <w:rPr>
          <w:bCs/>
          <w:sz w:val="28"/>
          <w:szCs w:val="28"/>
        </w:rPr>
        <w:t xml:space="preserve">Статья 12. </w:t>
      </w:r>
      <w:r w:rsidRPr="005D3BC6">
        <w:rPr>
          <w:b/>
          <w:bCs/>
          <w:sz w:val="28"/>
          <w:szCs w:val="28"/>
        </w:rPr>
        <w:t xml:space="preserve">Наименования и порядок образования постоянных комиссий </w:t>
      </w:r>
    </w:p>
    <w:p w14:paraId="15F51C00" w14:textId="77777777" w:rsidR="005D3BC6" w:rsidRPr="005D3BC6" w:rsidRDefault="005D3BC6" w:rsidP="005D3BC6">
      <w:pPr>
        <w:ind w:left="567" w:firstLine="567"/>
        <w:jc w:val="both"/>
        <w:rPr>
          <w:sz w:val="28"/>
          <w:szCs w:val="28"/>
        </w:rPr>
      </w:pPr>
      <w:r w:rsidRPr="005D3BC6">
        <w:rPr>
          <w:sz w:val="28"/>
          <w:szCs w:val="28"/>
        </w:rPr>
        <w:t>1. Количество и наименование постоянных комиссий определяются настоящим Регламентом. В случае необходимости образования новых постоянных комиссий или изменения их наименований вносятся изменения в настоящую статью.</w:t>
      </w:r>
    </w:p>
    <w:p w14:paraId="773FDD00" w14:textId="77777777" w:rsidR="005D3BC6" w:rsidRPr="000E7907" w:rsidRDefault="005D3BC6" w:rsidP="005D3BC6">
      <w:pPr>
        <w:ind w:left="567" w:firstLine="567"/>
        <w:jc w:val="both"/>
        <w:rPr>
          <w:sz w:val="28"/>
          <w:szCs w:val="28"/>
        </w:rPr>
      </w:pPr>
      <w:r w:rsidRPr="000E7907">
        <w:rPr>
          <w:sz w:val="28"/>
          <w:szCs w:val="28"/>
        </w:rPr>
        <w:t>2. Собрание депутатов образует следующие постоянные комиссии:</w:t>
      </w:r>
    </w:p>
    <w:p w14:paraId="680E4142" w14:textId="77777777" w:rsidR="005D3BC6" w:rsidRPr="000E7907" w:rsidRDefault="005D3BC6" w:rsidP="005D3BC6">
      <w:pPr>
        <w:ind w:left="567" w:firstLine="567"/>
        <w:jc w:val="both"/>
        <w:rPr>
          <w:sz w:val="28"/>
          <w:szCs w:val="28"/>
        </w:rPr>
      </w:pPr>
      <w:r w:rsidRPr="000E7907">
        <w:rPr>
          <w:sz w:val="28"/>
          <w:szCs w:val="28"/>
        </w:rPr>
        <w:t>1) по бюджету, налогам и   муниципальной собственности;</w:t>
      </w:r>
    </w:p>
    <w:p w14:paraId="05EA6F5A" w14:textId="77777777" w:rsidR="005D3BC6" w:rsidRPr="000E7907" w:rsidRDefault="005D3BC6" w:rsidP="005D3BC6">
      <w:pPr>
        <w:ind w:left="567" w:firstLine="567"/>
        <w:jc w:val="both"/>
        <w:rPr>
          <w:sz w:val="28"/>
          <w:szCs w:val="28"/>
        </w:rPr>
      </w:pPr>
      <w:r w:rsidRPr="000E7907">
        <w:rPr>
          <w:sz w:val="28"/>
          <w:szCs w:val="28"/>
        </w:rPr>
        <w:t>2)  по мандатным вопросам и депутатской этике:</w:t>
      </w:r>
    </w:p>
    <w:p w14:paraId="0DBE722A" w14:textId="77777777" w:rsidR="005D3BC6" w:rsidRPr="000E7907" w:rsidRDefault="005D3BC6" w:rsidP="005D3BC6">
      <w:pPr>
        <w:ind w:left="567" w:firstLine="567"/>
        <w:jc w:val="both"/>
        <w:rPr>
          <w:sz w:val="28"/>
          <w:szCs w:val="28"/>
        </w:rPr>
      </w:pPr>
      <w:r w:rsidRPr="000E7907">
        <w:rPr>
          <w:sz w:val="28"/>
          <w:szCs w:val="28"/>
        </w:rPr>
        <w:t>3) по местному самоуправлению, социальной политике и охране общественного порядка;</w:t>
      </w:r>
    </w:p>
    <w:p w14:paraId="5E2E7E03" w14:textId="77777777" w:rsidR="005D3BC6" w:rsidRPr="005D3BC6" w:rsidRDefault="005D3BC6" w:rsidP="005D3BC6">
      <w:pPr>
        <w:ind w:left="567" w:firstLine="567"/>
        <w:jc w:val="both"/>
        <w:rPr>
          <w:sz w:val="28"/>
          <w:szCs w:val="28"/>
        </w:rPr>
      </w:pPr>
    </w:p>
    <w:p w14:paraId="38A5213E" w14:textId="77777777" w:rsidR="005D3BC6" w:rsidRPr="005D3BC6" w:rsidRDefault="005D3BC6" w:rsidP="005D3BC6">
      <w:pPr>
        <w:ind w:left="567" w:firstLine="567"/>
        <w:jc w:val="both"/>
        <w:rPr>
          <w:sz w:val="28"/>
          <w:szCs w:val="28"/>
        </w:rPr>
      </w:pPr>
      <w:r w:rsidRPr="005D3BC6">
        <w:rPr>
          <w:sz w:val="28"/>
          <w:szCs w:val="28"/>
        </w:rPr>
        <w:t>2. Численный состав постоянной комиссии определяется Собранием депутатов, но не может быть менее 3 депутатов Собрания депутатов.</w:t>
      </w:r>
    </w:p>
    <w:p w14:paraId="31F90D6F" w14:textId="77777777" w:rsidR="005D3BC6" w:rsidRPr="005D3BC6" w:rsidRDefault="005D3BC6" w:rsidP="005D3BC6">
      <w:pPr>
        <w:ind w:left="567" w:firstLine="567"/>
        <w:jc w:val="both"/>
        <w:rPr>
          <w:sz w:val="28"/>
          <w:szCs w:val="28"/>
        </w:rPr>
      </w:pPr>
      <w:r w:rsidRPr="005D3BC6">
        <w:rPr>
          <w:sz w:val="28"/>
          <w:szCs w:val="28"/>
        </w:rPr>
        <w:lastRenderedPageBreak/>
        <w:t>3. Постоянные комиссии руководствуются в своей работе федеральным и областным законодательством, Уставом Истоминского сельского поселения, настоящим Регламентом, иными решениями Собрания депутатов, постановлениями и распоряжениями председателя Собрания депутатов – главы Истоминского сельского поселения.</w:t>
      </w:r>
    </w:p>
    <w:p w14:paraId="3A8520DC" w14:textId="77777777" w:rsidR="005D3BC6" w:rsidRPr="005D3BC6" w:rsidRDefault="005D3BC6" w:rsidP="005D3BC6">
      <w:pPr>
        <w:ind w:left="567" w:firstLine="567"/>
        <w:jc w:val="both"/>
        <w:rPr>
          <w:sz w:val="28"/>
          <w:szCs w:val="28"/>
        </w:rPr>
      </w:pPr>
      <w:r w:rsidRPr="005D3BC6">
        <w:rPr>
          <w:sz w:val="28"/>
          <w:szCs w:val="28"/>
        </w:rPr>
        <w:t xml:space="preserve"> </w:t>
      </w:r>
    </w:p>
    <w:p w14:paraId="204A60FB" w14:textId="77777777" w:rsidR="005D3BC6" w:rsidRPr="005D3BC6" w:rsidRDefault="005D3BC6" w:rsidP="005D3BC6">
      <w:pPr>
        <w:keepNext/>
        <w:ind w:left="567" w:firstLine="567"/>
        <w:jc w:val="both"/>
        <w:outlineLvl w:val="6"/>
        <w:rPr>
          <w:b/>
          <w:bCs/>
          <w:sz w:val="28"/>
          <w:szCs w:val="28"/>
        </w:rPr>
      </w:pPr>
      <w:r w:rsidRPr="005D3BC6">
        <w:rPr>
          <w:bCs/>
          <w:sz w:val="28"/>
          <w:szCs w:val="28"/>
        </w:rPr>
        <w:t xml:space="preserve">Статья 13. </w:t>
      </w:r>
      <w:r w:rsidRPr="005D3BC6">
        <w:rPr>
          <w:b/>
          <w:bCs/>
          <w:sz w:val="28"/>
          <w:szCs w:val="28"/>
        </w:rPr>
        <w:t>Членство депутатов в постоянных комиссиях</w:t>
      </w:r>
    </w:p>
    <w:p w14:paraId="6077347B" w14:textId="77777777" w:rsidR="005D3BC6" w:rsidRPr="005D3BC6" w:rsidRDefault="005D3BC6" w:rsidP="005D3BC6">
      <w:pPr>
        <w:ind w:left="567" w:firstLine="567"/>
        <w:jc w:val="both"/>
        <w:rPr>
          <w:sz w:val="28"/>
          <w:szCs w:val="28"/>
        </w:rPr>
      </w:pPr>
      <w:r w:rsidRPr="005D3BC6">
        <w:rPr>
          <w:sz w:val="28"/>
          <w:szCs w:val="28"/>
        </w:rPr>
        <w:t xml:space="preserve">1. Каждый депутат, за исключением председателя Собрания депутатов – главы Истоминского сельского поселения, обязан состоять в одной из постоянных комиссий. </w:t>
      </w:r>
    </w:p>
    <w:p w14:paraId="58252E78" w14:textId="77777777" w:rsidR="005D3BC6" w:rsidRPr="005D3BC6" w:rsidRDefault="005D3BC6" w:rsidP="005D3BC6">
      <w:pPr>
        <w:ind w:left="567" w:firstLine="567"/>
        <w:jc w:val="both"/>
        <w:rPr>
          <w:sz w:val="28"/>
          <w:szCs w:val="28"/>
        </w:rPr>
      </w:pPr>
      <w:r w:rsidRPr="005D3BC6">
        <w:rPr>
          <w:sz w:val="28"/>
          <w:szCs w:val="28"/>
        </w:rPr>
        <w:tab/>
        <w:t xml:space="preserve">2. Депутат может быть членом не более двух </w:t>
      </w:r>
      <w:r w:rsidRPr="005D3BC6">
        <w:rPr>
          <w:noProof/>
          <w:sz w:val="28"/>
          <w:szCs w:val="28"/>
        </w:rPr>
        <w:t>постоянных комиссий</w:t>
      </w:r>
      <w:r w:rsidRPr="005D3BC6">
        <w:rPr>
          <w:sz w:val="28"/>
          <w:szCs w:val="28"/>
        </w:rPr>
        <w:t xml:space="preserve">. </w:t>
      </w:r>
    </w:p>
    <w:p w14:paraId="25749EFE" w14:textId="77777777" w:rsidR="005D3BC6" w:rsidRPr="005D3BC6" w:rsidRDefault="005D3BC6" w:rsidP="005D3BC6">
      <w:pPr>
        <w:ind w:left="567" w:firstLine="567"/>
        <w:jc w:val="both"/>
        <w:rPr>
          <w:noProof/>
          <w:sz w:val="28"/>
          <w:szCs w:val="28"/>
        </w:rPr>
      </w:pPr>
      <w:r w:rsidRPr="005D3BC6">
        <w:rPr>
          <w:sz w:val="28"/>
          <w:szCs w:val="28"/>
        </w:rPr>
        <w:t xml:space="preserve">3. </w:t>
      </w:r>
      <w:r w:rsidRPr="005D3BC6">
        <w:rPr>
          <w:noProof/>
          <w:sz w:val="28"/>
          <w:szCs w:val="28"/>
        </w:rPr>
        <w:t xml:space="preserve">Формирование постоянных комиссий производится на основании  письменных заявлений депутатов, подаваемых в Собрание депутатов. Составы постоянных комиссий утверждаются решением Собрания депутатов, принимаемым большинством голосов от установленной численности депутатов. </w:t>
      </w:r>
    </w:p>
    <w:p w14:paraId="0604313F" w14:textId="77777777" w:rsidR="005D3BC6" w:rsidRPr="005D3BC6" w:rsidRDefault="005D3BC6" w:rsidP="005D3BC6">
      <w:pPr>
        <w:ind w:left="567" w:firstLine="567"/>
        <w:jc w:val="both"/>
        <w:rPr>
          <w:noProof/>
          <w:sz w:val="28"/>
          <w:szCs w:val="28"/>
        </w:rPr>
      </w:pPr>
    </w:p>
    <w:p w14:paraId="69E1EF7D" w14:textId="77777777" w:rsidR="005D3BC6" w:rsidRPr="005D3BC6" w:rsidRDefault="005D3BC6" w:rsidP="005D3BC6">
      <w:pPr>
        <w:ind w:left="567" w:firstLine="567"/>
        <w:jc w:val="both"/>
        <w:rPr>
          <w:b/>
          <w:noProof/>
          <w:sz w:val="28"/>
          <w:szCs w:val="28"/>
        </w:rPr>
      </w:pPr>
      <w:r w:rsidRPr="005D3BC6">
        <w:rPr>
          <w:noProof/>
          <w:sz w:val="28"/>
          <w:szCs w:val="28"/>
        </w:rPr>
        <w:t xml:space="preserve">Статья 14. </w:t>
      </w:r>
      <w:r w:rsidRPr="005D3BC6">
        <w:rPr>
          <w:b/>
          <w:noProof/>
          <w:sz w:val="28"/>
          <w:szCs w:val="28"/>
        </w:rPr>
        <w:t xml:space="preserve">Порядок избрания и освобождения от занимаемой должности председателя постоянной комиссии, заместителя председателя постоянной комиссии </w:t>
      </w:r>
    </w:p>
    <w:p w14:paraId="1BAD71B1" w14:textId="77777777" w:rsidR="005D3BC6" w:rsidRPr="005D3BC6" w:rsidRDefault="005D3BC6" w:rsidP="005D3BC6">
      <w:pPr>
        <w:ind w:left="567" w:firstLine="567"/>
        <w:jc w:val="both"/>
        <w:rPr>
          <w:noProof/>
          <w:sz w:val="28"/>
          <w:szCs w:val="28"/>
        </w:rPr>
      </w:pPr>
      <w:r w:rsidRPr="005D3BC6">
        <w:rPr>
          <w:noProof/>
          <w:sz w:val="28"/>
          <w:szCs w:val="28"/>
        </w:rPr>
        <w:t>1. Председатели постоянных комиссий, заместители председателей постоянных комиссий избираются Собранием депутатов.</w:t>
      </w:r>
      <w:r w:rsidRPr="005D3BC6">
        <w:rPr>
          <w:noProof/>
          <w:sz w:val="28"/>
          <w:szCs w:val="28"/>
        </w:rPr>
        <w:tab/>
      </w:r>
    </w:p>
    <w:p w14:paraId="67EF60A0" w14:textId="77777777" w:rsidR="005D3BC6" w:rsidRPr="005D3BC6" w:rsidRDefault="005D3BC6" w:rsidP="005D3BC6">
      <w:pPr>
        <w:ind w:left="567" w:firstLine="567"/>
        <w:jc w:val="both"/>
        <w:rPr>
          <w:b/>
          <w:noProof/>
          <w:sz w:val="28"/>
          <w:szCs w:val="28"/>
        </w:rPr>
      </w:pPr>
      <w:r w:rsidRPr="005D3BC6">
        <w:rPr>
          <w:noProof/>
          <w:sz w:val="28"/>
          <w:szCs w:val="28"/>
        </w:rPr>
        <w:t>2. Кандидатов на должности председателей постоянных комиссий, заместителей председателей постоянных комиссий вправе вносить председатель Собрания депутатов – глава Истоминского сельского поселения, депутаты, в том числе в порядке самовыдвижения, депутатские объединения.</w:t>
      </w:r>
    </w:p>
    <w:p w14:paraId="655AC558" w14:textId="77777777" w:rsidR="005D3BC6" w:rsidRPr="005D3BC6" w:rsidRDefault="005D3BC6" w:rsidP="005D3BC6">
      <w:pPr>
        <w:autoSpaceDE w:val="0"/>
        <w:autoSpaceDN w:val="0"/>
        <w:adjustRightInd w:val="0"/>
        <w:ind w:left="567" w:firstLine="567"/>
        <w:jc w:val="both"/>
        <w:rPr>
          <w:sz w:val="28"/>
          <w:szCs w:val="28"/>
        </w:rPr>
      </w:pPr>
      <w:r w:rsidRPr="005D3BC6">
        <w:rPr>
          <w:sz w:val="28"/>
          <w:szCs w:val="28"/>
        </w:rPr>
        <w:t xml:space="preserve">3. При необходимости проводится обсуждение кандидатур, в ходе которого кандидаты, давшие согласие баллотироваться на должности председателей постоянных комиссий, заместителей председателей постоянных комиссий, выступают на заседании Собрания депутатов и отвечают на вопросы депутатов. Самоотводы принимаются без обсуждения и голосования. </w:t>
      </w:r>
    </w:p>
    <w:p w14:paraId="6651BE66" w14:textId="77777777" w:rsidR="005D3BC6" w:rsidRPr="005D3BC6" w:rsidRDefault="005D3BC6" w:rsidP="005D3BC6">
      <w:pPr>
        <w:autoSpaceDE w:val="0"/>
        <w:autoSpaceDN w:val="0"/>
        <w:adjustRightInd w:val="0"/>
        <w:ind w:left="567" w:firstLine="567"/>
        <w:jc w:val="both"/>
        <w:rPr>
          <w:sz w:val="28"/>
          <w:szCs w:val="28"/>
        </w:rPr>
      </w:pPr>
      <w:r w:rsidRPr="005D3BC6">
        <w:rPr>
          <w:sz w:val="28"/>
          <w:szCs w:val="28"/>
        </w:rPr>
        <w:t xml:space="preserve">4. Депутат считается избранным на должность председателя постоянной комиссии, заместителя председателя постоянной комиссии, если за него проголосовало большинство от установленной численности депутатов. </w:t>
      </w:r>
    </w:p>
    <w:p w14:paraId="69022B70" w14:textId="77777777" w:rsidR="005D3BC6" w:rsidRPr="005D3BC6" w:rsidRDefault="005D3BC6" w:rsidP="005D3BC6">
      <w:pPr>
        <w:autoSpaceDE w:val="0"/>
        <w:autoSpaceDN w:val="0"/>
        <w:adjustRightInd w:val="0"/>
        <w:ind w:left="567" w:firstLine="567"/>
        <w:jc w:val="both"/>
        <w:rPr>
          <w:sz w:val="28"/>
          <w:szCs w:val="28"/>
        </w:rPr>
      </w:pPr>
      <w:r w:rsidRPr="005D3BC6">
        <w:rPr>
          <w:sz w:val="28"/>
          <w:szCs w:val="28"/>
        </w:rPr>
        <w:t xml:space="preserve">5. Решение об избрании председателя постоянной комиссии, заместителя председателя постоянной комиссии оформляется решением Собрания депутатов. </w:t>
      </w:r>
    </w:p>
    <w:p w14:paraId="13496678" w14:textId="77777777" w:rsidR="005D3BC6" w:rsidRPr="005D3BC6" w:rsidRDefault="005D3BC6" w:rsidP="005D3BC6">
      <w:pPr>
        <w:autoSpaceDE w:val="0"/>
        <w:autoSpaceDN w:val="0"/>
        <w:adjustRightInd w:val="0"/>
        <w:ind w:left="567" w:firstLine="567"/>
        <w:jc w:val="both"/>
        <w:rPr>
          <w:sz w:val="28"/>
          <w:szCs w:val="28"/>
        </w:rPr>
      </w:pPr>
      <w:r w:rsidRPr="005D3BC6">
        <w:rPr>
          <w:sz w:val="28"/>
          <w:szCs w:val="28"/>
        </w:rPr>
        <w:t>6. Председатель постоянной комиссии, заместитель председателя постоянной комиссии освобождаются от должности по решению Собрания депутатов в порядке, предусмотренном настоящей статьей для их избрания, а также по собственному желанию.</w:t>
      </w:r>
    </w:p>
    <w:p w14:paraId="01ECC9F6" w14:textId="77777777" w:rsidR="005D3BC6" w:rsidRPr="005D3BC6" w:rsidRDefault="005D3BC6" w:rsidP="005D3BC6">
      <w:pPr>
        <w:autoSpaceDE w:val="0"/>
        <w:autoSpaceDN w:val="0"/>
        <w:adjustRightInd w:val="0"/>
        <w:ind w:left="567" w:firstLine="567"/>
        <w:jc w:val="both"/>
        <w:rPr>
          <w:sz w:val="28"/>
          <w:szCs w:val="28"/>
        </w:rPr>
      </w:pPr>
    </w:p>
    <w:p w14:paraId="740C96F7" w14:textId="77777777" w:rsidR="005D3BC6" w:rsidRPr="005D3BC6" w:rsidRDefault="005D3BC6" w:rsidP="005D3BC6">
      <w:pPr>
        <w:autoSpaceDE w:val="0"/>
        <w:autoSpaceDN w:val="0"/>
        <w:adjustRightInd w:val="0"/>
        <w:ind w:left="567" w:firstLine="567"/>
        <w:jc w:val="both"/>
        <w:rPr>
          <w:sz w:val="28"/>
          <w:szCs w:val="28"/>
        </w:rPr>
      </w:pPr>
      <w:r w:rsidRPr="005D3BC6">
        <w:rPr>
          <w:sz w:val="28"/>
          <w:szCs w:val="28"/>
        </w:rPr>
        <w:t xml:space="preserve">Статья 15. </w:t>
      </w:r>
      <w:r w:rsidRPr="005D3BC6">
        <w:rPr>
          <w:b/>
          <w:sz w:val="28"/>
          <w:szCs w:val="28"/>
        </w:rPr>
        <w:t>Временные комиссии Собрания депутатов</w:t>
      </w:r>
    </w:p>
    <w:p w14:paraId="22086F35" w14:textId="77777777" w:rsidR="005D3BC6" w:rsidRPr="005D3BC6" w:rsidRDefault="005D3BC6" w:rsidP="005D3BC6">
      <w:pPr>
        <w:autoSpaceDE w:val="0"/>
        <w:autoSpaceDN w:val="0"/>
        <w:adjustRightInd w:val="0"/>
        <w:ind w:left="567" w:firstLine="567"/>
        <w:jc w:val="both"/>
        <w:rPr>
          <w:sz w:val="28"/>
          <w:szCs w:val="28"/>
        </w:rPr>
      </w:pPr>
      <w:r w:rsidRPr="005D3BC6">
        <w:rPr>
          <w:sz w:val="28"/>
          <w:szCs w:val="28"/>
        </w:rPr>
        <w:t>1. Председатель Собрания депутатов – глава Истоминского сельского поселения и Собрание депутатов на своем заседании могут создавать редакционные, согласительные и иные комиссии, деятельность которых ограничена определенным сроком или конкретной задачей.</w:t>
      </w:r>
    </w:p>
    <w:p w14:paraId="389EF6D5" w14:textId="77777777" w:rsidR="005D3BC6" w:rsidRPr="005D3BC6" w:rsidRDefault="005D3BC6" w:rsidP="005D3BC6">
      <w:pPr>
        <w:autoSpaceDE w:val="0"/>
        <w:autoSpaceDN w:val="0"/>
        <w:adjustRightInd w:val="0"/>
        <w:ind w:left="567" w:firstLine="567"/>
        <w:jc w:val="both"/>
        <w:rPr>
          <w:sz w:val="28"/>
          <w:szCs w:val="28"/>
        </w:rPr>
      </w:pPr>
      <w:r w:rsidRPr="005D3BC6">
        <w:rPr>
          <w:sz w:val="28"/>
          <w:szCs w:val="28"/>
        </w:rPr>
        <w:t xml:space="preserve">2. Задачи временной комиссии Собрания депутатов, срок ее деятельности, персональный состав определяются соответственно распоряжением председателя </w:t>
      </w:r>
      <w:r w:rsidRPr="005D3BC6">
        <w:rPr>
          <w:sz w:val="28"/>
          <w:szCs w:val="28"/>
        </w:rPr>
        <w:lastRenderedPageBreak/>
        <w:t>Собрания депутатов – главы Истоминского сельского поселения, решением Собрания депутатов.</w:t>
      </w:r>
    </w:p>
    <w:p w14:paraId="45701428" w14:textId="77777777" w:rsidR="005D3BC6" w:rsidRPr="005D3BC6" w:rsidRDefault="005D3BC6" w:rsidP="005D3BC6">
      <w:pPr>
        <w:ind w:left="567" w:firstLine="567"/>
        <w:jc w:val="both"/>
        <w:rPr>
          <w:sz w:val="28"/>
          <w:szCs w:val="28"/>
        </w:rPr>
      </w:pPr>
    </w:p>
    <w:p w14:paraId="77C22702" w14:textId="77777777" w:rsidR="005D3BC6" w:rsidRPr="005D3BC6" w:rsidRDefault="005D3BC6" w:rsidP="005D3BC6">
      <w:pPr>
        <w:ind w:left="567" w:firstLine="567"/>
        <w:jc w:val="both"/>
        <w:rPr>
          <w:b/>
          <w:sz w:val="28"/>
          <w:szCs w:val="28"/>
        </w:rPr>
      </w:pPr>
      <w:r w:rsidRPr="005D3BC6">
        <w:rPr>
          <w:sz w:val="28"/>
          <w:szCs w:val="28"/>
        </w:rPr>
        <w:t>Статья 16.</w:t>
      </w:r>
      <w:r w:rsidRPr="005D3BC6">
        <w:rPr>
          <w:b/>
          <w:sz w:val="28"/>
          <w:szCs w:val="28"/>
        </w:rPr>
        <w:t xml:space="preserve"> Рабочие группы Собрания депутатов </w:t>
      </w:r>
    </w:p>
    <w:p w14:paraId="6E5F67D1" w14:textId="77777777" w:rsidR="005D3BC6" w:rsidRPr="005D3BC6" w:rsidRDefault="005D3BC6" w:rsidP="005D3BC6">
      <w:pPr>
        <w:autoSpaceDE w:val="0"/>
        <w:autoSpaceDN w:val="0"/>
        <w:adjustRightInd w:val="0"/>
        <w:ind w:left="567" w:firstLine="567"/>
        <w:jc w:val="both"/>
        <w:rPr>
          <w:sz w:val="28"/>
          <w:szCs w:val="28"/>
        </w:rPr>
      </w:pPr>
      <w:r w:rsidRPr="005D3BC6">
        <w:rPr>
          <w:sz w:val="28"/>
          <w:szCs w:val="28"/>
        </w:rPr>
        <w:t xml:space="preserve">1. Собрание депутатов на своем заседании, председатель Собрания депутатов – глава Истоминского сельского поселения для разработки, доработки проектов решений Собрания депутатов и решения иных вопросов могут образовывать рабочие группы. Решение об образовании рабочей группы оформляется решением Собрания депутатов, распоряжением председателя Собрания депутатов – главы Истоминского сельского поселения. </w:t>
      </w:r>
    </w:p>
    <w:p w14:paraId="5D1EB2F0" w14:textId="77777777" w:rsidR="005D3BC6" w:rsidRPr="005D3BC6" w:rsidRDefault="005D3BC6" w:rsidP="005D3BC6">
      <w:pPr>
        <w:autoSpaceDE w:val="0"/>
        <w:autoSpaceDN w:val="0"/>
        <w:adjustRightInd w:val="0"/>
        <w:ind w:left="567" w:firstLine="567"/>
        <w:jc w:val="both"/>
        <w:rPr>
          <w:sz w:val="28"/>
          <w:szCs w:val="28"/>
        </w:rPr>
      </w:pPr>
      <w:r w:rsidRPr="005D3BC6">
        <w:rPr>
          <w:sz w:val="28"/>
          <w:szCs w:val="28"/>
        </w:rPr>
        <w:t>2. Задачи и порядок деятельности рабочей группы, срок ее полномочий устанавливаются соответственно Собранием депутатов или председателем Собрания депутатов – главой Истоминского сельского поселения.</w:t>
      </w:r>
    </w:p>
    <w:p w14:paraId="7DC37E52" w14:textId="77777777" w:rsidR="005D3BC6" w:rsidRPr="005D3BC6" w:rsidRDefault="005D3BC6" w:rsidP="005D3BC6">
      <w:pPr>
        <w:autoSpaceDE w:val="0"/>
        <w:autoSpaceDN w:val="0"/>
        <w:adjustRightInd w:val="0"/>
        <w:ind w:left="567" w:firstLine="567"/>
        <w:jc w:val="both"/>
        <w:rPr>
          <w:sz w:val="28"/>
          <w:szCs w:val="28"/>
        </w:rPr>
      </w:pPr>
      <w:r w:rsidRPr="005D3BC6">
        <w:rPr>
          <w:sz w:val="28"/>
          <w:szCs w:val="28"/>
        </w:rPr>
        <w:t xml:space="preserve">3. В состав рабочих групп могут включаться депутаты, представители соответствующего субъекта правотворческой инициативы, местной администрации, иных органов местного самоуправления, а также представители общественных объединений, научных учреждений, организаций, эксперты, специалисты. </w:t>
      </w:r>
    </w:p>
    <w:p w14:paraId="4FD20786" w14:textId="77777777" w:rsidR="005D3BC6" w:rsidRPr="005D3BC6" w:rsidRDefault="005D3BC6" w:rsidP="005D3BC6">
      <w:pPr>
        <w:autoSpaceDE w:val="0"/>
        <w:autoSpaceDN w:val="0"/>
        <w:adjustRightInd w:val="0"/>
        <w:ind w:left="567" w:firstLine="567"/>
        <w:jc w:val="both"/>
        <w:rPr>
          <w:sz w:val="28"/>
          <w:szCs w:val="28"/>
        </w:rPr>
      </w:pPr>
      <w:r w:rsidRPr="005D3BC6">
        <w:rPr>
          <w:sz w:val="28"/>
          <w:szCs w:val="28"/>
        </w:rPr>
        <w:t>4. Рабочая группа прекращает свою деятельность после выполнения возложенных на нее задач. По решению соответственно Собрания депутатов или председателя Собрания депутатов – главы Истоминского сельского поселения деятельность рабочей группы может быть прекращена досрочно.</w:t>
      </w:r>
    </w:p>
    <w:p w14:paraId="477783B5" w14:textId="77777777" w:rsidR="005D3BC6" w:rsidRPr="005D3BC6" w:rsidRDefault="005D3BC6" w:rsidP="005D3BC6">
      <w:pPr>
        <w:ind w:left="567" w:firstLine="567"/>
        <w:jc w:val="both"/>
        <w:rPr>
          <w:sz w:val="28"/>
          <w:szCs w:val="28"/>
        </w:rPr>
      </w:pPr>
    </w:p>
    <w:p w14:paraId="4F04A366" w14:textId="77777777" w:rsidR="005D3BC6" w:rsidRPr="005D3BC6" w:rsidRDefault="005D3BC6" w:rsidP="005D3BC6">
      <w:pPr>
        <w:ind w:left="567" w:firstLine="567"/>
        <w:jc w:val="both"/>
        <w:rPr>
          <w:sz w:val="28"/>
          <w:szCs w:val="28"/>
        </w:rPr>
      </w:pPr>
      <w:r w:rsidRPr="005D3BC6">
        <w:rPr>
          <w:sz w:val="28"/>
          <w:szCs w:val="28"/>
        </w:rPr>
        <w:t xml:space="preserve">Глава 4. </w:t>
      </w:r>
      <w:r w:rsidRPr="005D3BC6">
        <w:rPr>
          <w:b/>
          <w:sz w:val="28"/>
          <w:szCs w:val="28"/>
        </w:rPr>
        <w:t>Депутатские объединения</w:t>
      </w:r>
    </w:p>
    <w:p w14:paraId="7FFD686D" w14:textId="77777777" w:rsidR="005D3BC6" w:rsidRPr="005D3BC6" w:rsidRDefault="005D3BC6" w:rsidP="005D3BC6">
      <w:pPr>
        <w:ind w:left="567" w:firstLine="567"/>
        <w:jc w:val="both"/>
        <w:rPr>
          <w:sz w:val="28"/>
          <w:szCs w:val="28"/>
        </w:rPr>
      </w:pPr>
    </w:p>
    <w:p w14:paraId="379C1EC6" w14:textId="77777777" w:rsidR="005D3BC6" w:rsidRPr="005D3BC6" w:rsidRDefault="005D3BC6" w:rsidP="005D3BC6">
      <w:pPr>
        <w:ind w:left="567" w:firstLine="567"/>
        <w:jc w:val="both"/>
        <w:rPr>
          <w:b/>
          <w:sz w:val="28"/>
          <w:szCs w:val="28"/>
        </w:rPr>
      </w:pPr>
      <w:r w:rsidRPr="005D3BC6">
        <w:rPr>
          <w:sz w:val="28"/>
          <w:szCs w:val="28"/>
        </w:rPr>
        <w:t>Статья 17.</w:t>
      </w:r>
      <w:r w:rsidRPr="005D3BC6">
        <w:rPr>
          <w:b/>
          <w:sz w:val="28"/>
          <w:szCs w:val="28"/>
        </w:rPr>
        <w:t xml:space="preserve"> Право депутатов на образование депутатских объединений</w:t>
      </w:r>
    </w:p>
    <w:p w14:paraId="7B557176" w14:textId="77777777" w:rsidR="005D3BC6" w:rsidRPr="005D3BC6" w:rsidRDefault="005D3BC6" w:rsidP="005D3BC6">
      <w:pPr>
        <w:keepNext/>
        <w:ind w:left="567" w:firstLine="567"/>
        <w:jc w:val="both"/>
        <w:outlineLvl w:val="2"/>
        <w:rPr>
          <w:bCs/>
          <w:sz w:val="28"/>
          <w:szCs w:val="28"/>
        </w:rPr>
      </w:pPr>
      <w:r w:rsidRPr="005D3BC6">
        <w:rPr>
          <w:bCs/>
          <w:sz w:val="28"/>
          <w:szCs w:val="28"/>
        </w:rPr>
        <w:t>1. Депутаты для совместной работы по осуществлению своих полномочий могут объединяться в депутатские объединения: депутатские фракции и депутатские группы.</w:t>
      </w:r>
    </w:p>
    <w:p w14:paraId="17EEAC6A" w14:textId="77777777" w:rsidR="005D3BC6" w:rsidRPr="005D3BC6" w:rsidRDefault="005D3BC6" w:rsidP="005D3BC6">
      <w:pPr>
        <w:keepNext/>
        <w:ind w:left="567" w:firstLine="567"/>
        <w:jc w:val="both"/>
        <w:outlineLvl w:val="2"/>
        <w:rPr>
          <w:bCs/>
          <w:sz w:val="28"/>
          <w:szCs w:val="28"/>
        </w:rPr>
      </w:pPr>
      <w:r w:rsidRPr="005D3BC6">
        <w:rPr>
          <w:bCs/>
          <w:sz w:val="28"/>
          <w:szCs w:val="28"/>
        </w:rPr>
        <w:t>2. Депутатские объединения образуются на срок полномочий Собрания депутатов.</w:t>
      </w:r>
    </w:p>
    <w:p w14:paraId="3A590B64" w14:textId="77777777" w:rsidR="005D3BC6" w:rsidRPr="005D3BC6" w:rsidRDefault="005D3BC6" w:rsidP="005D3BC6">
      <w:pPr>
        <w:ind w:left="567" w:firstLine="567"/>
        <w:jc w:val="both"/>
        <w:rPr>
          <w:sz w:val="28"/>
          <w:szCs w:val="28"/>
        </w:rPr>
      </w:pPr>
      <w:r w:rsidRPr="005D3BC6">
        <w:rPr>
          <w:sz w:val="28"/>
          <w:szCs w:val="28"/>
        </w:rPr>
        <w:t xml:space="preserve">3. Депутатские фракции образуются по партийной принадлежности и политическим убеждениям депутатов. </w:t>
      </w:r>
    </w:p>
    <w:p w14:paraId="0516CD9A" w14:textId="77777777" w:rsidR="005D3BC6" w:rsidRPr="005D3BC6" w:rsidRDefault="005D3BC6" w:rsidP="005D3BC6">
      <w:pPr>
        <w:ind w:left="567" w:firstLine="567"/>
        <w:jc w:val="both"/>
        <w:rPr>
          <w:sz w:val="28"/>
          <w:szCs w:val="28"/>
        </w:rPr>
      </w:pPr>
      <w:r w:rsidRPr="005D3BC6">
        <w:rPr>
          <w:sz w:val="28"/>
          <w:szCs w:val="28"/>
        </w:rPr>
        <w:t>Депутатскую фракцию вправе образовать депутаты от избирательного объединения, выдвинувшего их в соответствии с федеральным и областным законодательством кандидатами в депутаты по одномандатным или многомандатным избирательным округам, а также депутаты, выразившие желание участвовать в работе фракции.</w:t>
      </w:r>
    </w:p>
    <w:p w14:paraId="56DA515B" w14:textId="77777777" w:rsidR="005D3BC6" w:rsidRPr="005D3BC6" w:rsidRDefault="005D3BC6" w:rsidP="005D3BC6">
      <w:pPr>
        <w:ind w:left="567" w:firstLine="567"/>
        <w:jc w:val="both"/>
        <w:rPr>
          <w:sz w:val="28"/>
          <w:szCs w:val="28"/>
        </w:rPr>
      </w:pPr>
      <w:r w:rsidRPr="005D3BC6">
        <w:rPr>
          <w:sz w:val="28"/>
          <w:szCs w:val="28"/>
        </w:rPr>
        <w:t>4. Депутатские группы образуются по профессиональному или иному неполитическому принципу.</w:t>
      </w:r>
    </w:p>
    <w:p w14:paraId="106FE3AF" w14:textId="77777777" w:rsidR="005D3BC6" w:rsidRPr="005D3BC6" w:rsidRDefault="005D3BC6" w:rsidP="005D3BC6">
      <w:pPr>
        <w:ind w:left="567" w:firstLine="567"/>
        <w:jc w:val="both"/>
        <w:rPr>
          <w:sz w:val="28"/>
          <w:szCs w:val="28"/>
        </w:rPr>
      </w:pPr>
      <w:r w:rsidRPr="005D3BC6">
        <w:rPr>
          <w:sz w:val="28"/>
          <w:szCs w:val="28"/>
        </w:rPr>
        <w:t>5. В составе депутатской фракции или депутатской группы должно быть не менее 5 депутатов. В случае, если число членов депутатского объединения становится менее указанного числа депутатов, этот факт является основанием для исключения депутатского объединения из реестра, указанного в части 1 статьи 19 настоящего Регламента.</w:t>
      </w:r>
    </w:p>
    <w:p w14:paraId="2F7E58F6" w14:textId="77777777" w:rsidR="005D3BC6" w:rsidRPr="005D3BC6" w:rsidRDefault="005D3BC6" w:rsidP="005D3BC6">
      <w:pPr>
        <w:ind w:left="567" w:firstLine="567"/>
        <w:jc w:val="both"/>
        <w:rPr>
          <w:sz w:val="28"/>
          <w:szCs w:val="28"/>
        </w:rPr>
      </w:pPr>
    </w:p>
    <w:p w14:paraId="1D27AB8A" w14:textId="77777777" w:rsidR="005D3BC6" w:rsidRPr="005D3BC6" w:rsidRDefault="005D3BC6" w:rsidP="005D3BC6">
      <w:pPr>
        <w:ind w:left="567" w:firstLine="567"/>
        <w:jc w:val="both"/>
        <w:rPr>
          <w:b/>
          <w:sz w:val="28"/>
          <w:szCs w:val="28"/>
        </w:rPr>
      </w:pPr>
      <w:r w:rsidRPr="005D3BC6">
        <w:rPr>
          <w:sz w:val="28"/>
          <w:szCs w:val="28"/>
        </w:rPr>
        <w:t>Статья 18.</w:t>
      </w:r>
      <w:r w:rsidRPr="005D3BC6">
        <w:rPr>
          <w:b/>
          <w:sz w:val="28"/>
          <w:szCs w:val="28"/>
        </w:rPr>
        <w:t xml:space="preserve"> Образование депутатских объединений</w:t>
      </w:r>
    </w:p>
    <w:p w14:paraId="15EC7C44" w14:textId="77777777" w:rsidR="005D3BC6" w:rsidRPr="005D3BC6" w:rsidRDefault="005D3BC6" w:rsidP="005D3BC6">
      <w:pPr>
        <w:autoSpaceDE w:val="0"/>
        <w:autoSpaceDN w:val="0"/>
        <w:adjustRightInd w:val="0"/>
        <w:ind w:left="567" w:firstLine="567"/>
        <w:jc w:val="both"/>
        <w:rPr>
          <w:sz w:val="28"/>
          <w:szCs w:val="28"/>
        </w:rPr>
      </w:pPr>
      <w:r w:rsidRPr="005D3BC6">
        <w:rPr>
          <w:sz w:val="28"/>
          <w:szCs w:val="28"/>
        </w:rPr>
        <w:lastRenderedPageBreak/>
        <w:t xml:space="preserve">1. Образование депутатских объединений оформляется протоколом организационного заседания соответствующего депутатского объединения. В протоколе указываются наименование депутатского объединения, задачи депутатского объединения, его численность, а также фамилии депутатов-координаторов, уполномоченных представлять его интересы при регистрации в Собрании депутатов. К протоколу прилагается список депутатов, входящих в депутатское объединение, заверенный их личными подписями, а также утвержденное на организационном заседании депутатского объединения положение о депутатском объединении. </w:t>
      </w:r>
    </w:p>
    <w:p w14:paraId="2C67F9D9" w14:textId="77777777" w:rsidR="005D3BC6" w:rsidRPr="005D3BC6" w:rsidRDefault="005D3BC6" w:rsidP="005D3BC6">
      <w:pPr>
        <w:autoSpaceDE w:val="0"/>
        <w:autoSpaceDN w:val="0"/>
        <w:adjustRightInd w:val="0"/>
        <w:ind w:left="567" w:firstLine="567"/>
        <w:jc w:val="both"/>
        <w:rPr>
          <w:sz w:val="28"/>
          <w:szCs w:val="28"/>
        </w:rPr>
      </w:pPr>
      <w:r w:rsidRPr="005D3BC6">
        <w:rPr>
          <w:sz w:val="28"/>
          <w:szCs w:val="28"/>
        </w:rPr>
        <w:t>2. О своем образовании депутатское объединение письменно с приложением копий указанных в настоящей статье документов уведомляет председателя Собрания депутатов – главу Истоминского сельского поселения.</w:t>
      </w:r>
    </w:p>
    <w:p w14:paraId="2BE8B5B4" w14:textId="77777777" w:rsidR="005D3BC6" w:rsidRPr="005D3BC6" w:rsidRDefault="005D3BC6" w:rsidP="005D3BC6">
      <w:pPr>
        <w:autoSpaceDE w:val="0"/>
        <w:autoSpaceDN w:val="0"/>
        <w:adjustRightInd w:val="0"/>
        <w:ind w:left="567" w:firstLine="567"/>
        <w:jc w:val="both"/>
        <w:rPr>
          <w:sz w:val="28"/>
          <w:szCs w:val="28"/>
        </w:rPr>
      </w:pPr>
      <w:r w:rsidRPr="005D3BC6">
        <w:rPr>
          <w:sz w:val="28"/>
          <w:szCs w:val="28"/>
        </w:rPr>
        <w:t>3. В случае образования депутатского объединения до проведения первого заседания Собрания депутатов нового созыва данное депутатское объединение уведомляет о своем образовании председателя Собрания депутатов – главу Истоминского сельского поселения предыдущего созыва.</w:t>
      </w:r>
    </w:p>
    <w:p w14:paraId="198F72E4" w14:textId="77777777" w:rsidR="005D3BC6" w:rsidRPr="005D3BC6" w:rsidRDefault="005D3BC6" w:rsidP="005D3BC6">
      <w:pPr>
        <w:ind w:left="567" w:firstLine="567"/>
        <w:jc w:val="both"/>
        <w:rPr>
          <w:b/>
          <w:sz w:val="28"/>
          <w:szCs w:val="28"/>
        </w:rPr>
      </w:pPr>
    </w:p>
    <w:p w14:paraId="2F3746A8" w14:textId="77777777" w:rsidR="005D3BC6" w:rsidRPr="005D3BC6" w:rsidRDefault="005D3BC6" w:rsidP="005D3BC6">
      <w:pPr>
        <w:ind w:left="567" w:firstLine="567"/>
        <w:jc w:val="both"/>
        <w:rPr>
          <w:b/>
          <w:sz w:val="28"/>
          <w:szCs w:val="28"/>
        </w:rPr>
      </w:pPr>
      <w:r w:rsidRPr="005D3BC6">
        <w:rPr>
          <w:sz w:val="28"/>
          <w:szCs w:val="28"/>
        </w:rPr>
        <w:t>Статья 19.</w:t>
      </w:r>
      <w:r w:rsidRPr="005D3BC6">
        <w:rPr>
          <w:b/>
          <w:sz w:val="28"/>
          <w:szCs w:val="28"/>
        </w:rPr>
        <w:t xml:space="preserve"> Регистрация депутатских объединений</w:t>
      </w:r>
    </w:p>
    <w:p w14:paraId="769E6CDA" w14:textId="77777777" w:rsidR="005D3BC6" w:rsidRPr="005D3BC6" w:rsidRDefault="005D3BC6" w:rsidP="005D3BC6">
      <w:pPr>
        <w:autoSpaceDE w:val="0"/>
        <w:autoSpaceDN w:val="0"/>
        <w:adjustRightInd w:val="0"/>
        <w:ind w:left="567" w:firstLine="567"/>
        <w:jc w:val="both"/>
        <w:rPr>
          <w:sz w:val="28"/>
          <w:szCs w:val="28"/>
        </w:rPr>
      </w:pPr>
      <w:r w:rsidRPr="005D3BC6">
        <w:rPr>
          <w:sz w:val="28"/>
          <w:szCs w:val="28"/>
        </w:rPr>
        <w:t>1. Депутатские объединения регистрируются путем занесения их в реестр депутатских объединений Собрания депутатов. Регистрация депутатских объединений производится не позднее семи дней со дня представления уведомления с приложением документов, указанных в части 1 статьи 18 настоящего Регламента. Обеспечивает регистрацию депутатского объединения председатель Собрания депутатов – глава Истоминского сельского поселения.</w:t>
      </w:r>
    </w:p>
    <w:p w14:paraId="36C2CE86" w14:textId="77777777" w:rsidR="005D3BC6" w:rsidRPr="005D3BC6" w:rsidRDefault="005D3BC6" w:rsidP="005D3BC6">
      <w:pPr>
        <w:autoSpaceDE w:val="0"/>
        <w:autoSpaceDN w:val="0"/>
        <w:adjustRightInd w:val="0"/>
        <w:ind w:left="567" w:firstLine="567"/>
        <w:jc w:val="both"/>
        <w:rPr>
          <w:sz w:val="28"/>
          <w:szCs w:val="28"/>
        </w:rPr>
      </w:pPr>
      <w:r w:rsidRPr="005D3BC6">
        <w:rPr>
          <w:sz w:val="28"/>
          <w:szCs w:val="28"/>
        </w:rPr>
        <w:t>2. В случае отказа в регистрации депутатского объединения депутатам-координаторам, уполномоченным представлять его интересы, выдается мотивированное решение об отказе в регистрации депутатского объединения.</w:t>
      </w:r>
    </w:p>
    <w:p w14:paraId="6A79B0BC" w14:textId="77777777" w:rsidR="005D3BC6" w:rsidRPr="005D3BC6" w:rsidRDefault="005D3BC6" w:rsidP="005D3BC6">
      <w:pPr>
        <w:autoSpaceDE w:val="0"/>
        <w:autoSpaceDN w:val="0"/>
        <w:adjustRightInd w:val="0"/>
        <w:ind w:left="567" w:firstLine="567"/>
        <w:jc w:val="both"/>
        <w:rPr>
          <w:sz w:val="28"/>
          <w:szCs w:val="28"/>
        </w:rPr>
      </w:pPr>
      <w:r w:rsidRPr="005D3BC6">
        <w:rPr>
          <w:sz w:val="28"/>
          <w:szCs w:val="28"/>
        </w:rPr>
        <w:t>3. О регистрации депутатского объединения председатель Собрания депутатов – глава Истоминского сельского поселения информирует депутатов на ближайшем заседании Собрания депутатов либо в случае, предусмотренном частью 3 статьи 18 настоящего Регламента, на собраниях, проводимых в соответствии с частью 2 статьи 22 настоящего Регламента.</w:t>
      </w:r>
    </w:p>
    <w:p w14:paraId="597E1621" w14:textId="77777777" w:rsidR="005D3BC6" w:rsidRPr="005D3BC6" w:rsidRDefault="005D3BC6" w:rsidP="005D3BC6">
      <w:pPr>
        <w:ind w:left="567" w:firstLine="567"/>
        <w:jc w:val="both"/>
        <w:rPr>
          <w:b/>
          <w:sz w:val="28"/>
          <w:szCs w:val="28"/>
        </w:rPr>
      </w:pPr>
    </w:p>
    <w:p w14:paraId="5523D72A" w14:textId="77777777" w:rsidR="005D3BC6" w:rsidRPr="005D3BC6" w:rsidRDefault="005D3BC6" w:rsidP="005D3BC6">
      <w:pPr>
        <w:ind w:left="567" w:firstLine="567"/>
        <w:jc w:val="both"/>
        <w:rPr>
          <w:sz w:val="28"/>
          <w:szCs w:val="28"/>
        </w:rPr>
      </w:pPr>
      <w:r w:rsidRPr="005D3BC6">
        <w:rPr>
          <w:sz w:val="28"/>
          <w:szCs w:val="28"/>
        </w:rPr>
        <w:t>Статья 20.</w:t>
      </w:r>
      <w:r w:rsidRPr="005D3BC6">
        <w:rPr>
          <w:b/>
          <w:sz w:val="28"/>
          <w:szCs w:val="28"/>
        </w:rPr>
        <w:t xml:space="preserve"> Права депутатских объединений</w:t>
      </w:r>
    </w:p>
    <w:p w14:paraId="5B0244AB" w14:textId="77777777" w:rsidR="005D3BC6" w:rsidRPr="005D3BC6" w:rsidRDefault="005D3BC6" w:rsidP="005D3BC6">
      <w:pPr>
        <w:ind w:left="567" w:firstLine="567"/>
        <w:jc w:val="both"/>
        <w:rPr>
          <w:sz w:val="28"/>
          <w:szCs w:val="28"/>
        </w:rPr>
      </w:pPr>
      <w:r w:rsidRPr="005D3BC6">
        <w:rPr>
          <w:sz w:val="28"/>
          <w:szCs w:val="28"/>
        </w:rPr>
        <w:t>Депутатские объединения в порядке, установленном настоящим Регламентом, вправе:</w:t>
      </w:r>
    </w:p>
    <w:p w14:paraId="011128DF" w14:textId="77777777" w:rsidR="005D3BC6" w:rsidRPr="005D3BC6" w:rsidRDefault="005D3BC6" w:rsidP="005D3BC6">
      <w:pPr>
        <w:ind w:left="567" w:firstLine="567"/>
        <w:jc w:val="both"/>
        <w:rPr>
          <w:sz w:val="28"/>
          <w:szCs w:val="28"/>
        </w:rPr>
      </w:pPr>
      <w:r w:rsidRPr="005D3BC6">
        <w:rPr>
          <w:sz w:val="28"/>
          <w:szCs w:val="28"/>
        </w:rPr>
        <w:t>1) вносить на рассмотрение Собрания депутатов кандидатуры на должность председателя Собрания депутатов – главы Истоминского сельского поселения, его заместителя, председателей и заместителей председателей постоянных комиссий;</w:t>
      </w:r>
    </w:p>
    <w:p w14:paraId="0A5990D6" w14:textId="77777777" w:rsidR="005D3BC6" w:rsidRPr="005D3BC6" w:rsidRDefault="005D3BC6" w:rsidP="005D3BC6">
      <w:pPr>
        <w:ind w:left="567" w:firstLine="567"/>
        <w:jc w:val="both"/>
        <w:rPr>
          <w:sz w:val="28"/>
          <w:szCs w:val="28"/>
        </w:rPr>
      </w:pPr>
      <w:r w:rsidRPr="005D3BC6">
        <w:rPr>
          <w:sz w:val="28"/>
          <w:szCs w:val="28"/>
        </w:rPr>
        <w:t>2) разрабатывать проекты решений Собрания депутатов, а также подготавливать материалы по любому вопросу, внесенному в повестку дня заседания Собрания депутатов или на заседание его органов, распространять указанные документы среди депутатов. На заседаниях Собрания депутатов допускается распространение указанных документов среди депутатов через председательствующего;</w:t>
      </w:r>
    </w:p>
    <w:p w14:paraId="29162076" w14:textId="77777777" w:rsidR="005D3BC6" w:rsidRPr="005D3BC6" w:rsidRDefault="005D3BC6" w:rsidP="005D3BC6">
      <w:pPr>
        <w:ind w:left="567" w:firstLine="567"/>
        <w:jc w:val="both"/>
        <w:rPr>
          <w:sz w:val="28"/>
          <w:szCs w:val="28"/>
        </w:rPr>
      </w:pPr>
      <w:r w:rsidRPr="005D3BC6">
        <w:rPr>
          <w:sz w:val="28"/>
          <w:szCs w:val="28"/>
        </w:rPr>
        <w:t xml:space="preserve">3) выдвигать своего представителя для выступлений на заседании Собрания депутатов от имени депутатского объединения; </w:t>
      </w:r>
    </w:p>
    <w:p w14:paraId="50E80F1E" w14:textId="77777777" w:rsidR="005D3BC6" w:rsidRPr="005D3BC6" w:rsidRDefault="005D3BC6" w:rsidP="005D3BC6">
      <w:pPr>
        <w:ind w:left="567" w:firstLine="567"/>
        <w:jc w:val="both"/>
        <w:rPr>
          <w:sz w:val="28"/>
          <w:szCs w:val="28"/>
        </w:rPr>
      </w:pPr>
      <w:r w:rsidRPr="005D3BC6">
        <w:rPr>
          <w:sz w:val="28"/>
          <w:szCs w:val="28"/>
        </w:rPr>
        <w:lastRenderedPageBreak/>
        <w:t>4) предварительно обсуждать проекты решений и других документов, выносимых на рассмотрение Собрания депутатов;</w:t>
      </w:r>
    </w:p>
    <w:p w14:paraId="7198D596" w14:textId="77777777" w:rsidR="005D3BC6" w:rsidRPr="005D3BC6" w:rsidRDefault="005D3BC6" w:rsidP="005D3BC6">
      <w:pPr>
        <w:ind w:left="567" w:firstLine="567"/>
        <w:jc w:val="both"/>
        <w:rPr>
          <w:sz w:val="28"/>
          <w:szCs w:val="28"/>
        </w:rPr>
      </w:pPr>
      <w:r w:rsidRPr="005D3BC6">
        <w:rPr>
          <w:sz w:val="28"/>
          <w:szCs w:val="28"/>
        </w:rPr>
        <w:t>5) обращаться на заседаниях Собрания депутатов с вопросами к председателю Собрания депутатов – главе Истоминского сельского поселения, заместителю председателя Собрания депутатов, главе Администрации Истоминского сельского поселения, руководителям органов местного самоуправления, приглашенным на заседание Собрания депутатов, в письменной или устной форме;</w:t>
      </w:r>
    </w:p>
    <w:p w14:paraId="0F46E25E" w14:textId="77777777" w:rsidR="005D3BC6" w:rsidRPr="005D3BC6" w:rsidRDefault="005D3BC6" w:rsidP="005D3BC6">
      <w:pPr>
        <w:ind w:left="567" w:firstLine="567"/>
        <w:jc w:val="both"/>
        <w:rPr>
          <w:sz w:val="28"/>
          <w:szCs w:val="28"/>
        </w:rPr>
      </w:pPr>
      <w:r w:rsidRPr="005D3BC6">
        <w:rPr>
          <w:sz w:val="28"/>
          <w:szCs w:val="28"/>
        </w:rPr>
        <w:t>6) принять решение о самороспуске. Указанное решение считается принятым, если за него проголосовало большинство членов депутатского объединения. В этом случае депутатское объединение направляет соответствующее письменное уведомление председателю Собрания депутатов – главе Истоминского сельского поселения. Указанное уведомление является основанием для исключения депутатского объединения из реестра, указанного в части 1 статьи 19 настоящего Регламента.</w:t>
      </w:r>
    </w:p>
    <w:p w14:paraId="2D66E1D4" w14:textId="77777777" w:rsidR="005D3BC6" w:rsidRPr="005D3BC6" w:rsidRDefault="005D3BC6" w:rsidP="005D3BC6">
      <w:pPr>
        <w:ind w:left="567" w:firstLine="567"/>
        <w:jc w:val="center"/>
        <w:rPr>
          <w:b/>
          <w:sz w:val="28"/>
          <w:szCs w:val="28"/>
        </w:rPr>
      </w:pPr>
    </w:p>
    <w:p w14:paraId="5EF245E6" w14:textId="77777777" w:rsidR="005D3BC6" w:rsidRPr="005D3BC6" w:rsidRDefault="005D3BC6" w:rsidP="005D3BC6">
      <w:pPr>
        <w:ind w:left="567" w:firstLine="567"/>
        <w:jc w:val="center"/>
        <w:rPr>
          <w:b/>
          <w:sz w:val="28"/>
          <w:szCs w:val="28"/>
        </w:rPr>
      </w:pPr>
      <w:r w:rsidRPr="005D3BC6">
        <w:rPr>
          <w:b/>
          <w:sz w:val="28"/>
          <w:szCs w:val="28"/>
        </w:rPr>
        <w:t xml:space="preserve">РАЗДЕЛ </w:t>
      </w:r>
      <w:r w:rsidRPr="005D3BC6">
        <w:rPr>
          <w:b/>
          <w:sz w:val="28"/>
          <w:szCs w:val="28"/>
          <w:lang w:val="en-US"/>
        </w:rPr>
        <w:t>III</w:t>
      </w:r>
      <w:r w:rsidRPr="005D3BC6">
        <w:rPr>
          <w:b/>
          <w:sz w:val="28"/>
          <w:szCs w:val="28"/>
        </w:rPr>
        <w:t xml:space="preserve">. ОБЩИЙ ПОРЯДОК РАБОТЫ СОБРАНИЯ </w:t>
      </w:r>
    </w:p>
    <w:p w14:paraId="0F707820" w14:textId="77777777" w:rsidR="005D3BC6" w:rsidRPr="005D3BC6" w:rsidRDefault="005D3BC6" w:rsidP="005D3BC6">
      <w:pPr>
        <w:ind w:left="567" w:firstLine="567"/>
        <w:jc w:val="both"/>
        <w:rPr>
          <w:sz w:val="28"/>
          <w:szCs w:val="28"/>
        </w:rPr>
      </w:pPr>
    </w:p>
    <w:p w14:paraId="68BD28DB" w14:textId="77777777" w:rsidR="005D3BC6" w:rsidRPr="005D3BC6" w:rsidRDefault="005D3BC6" w:rsidP="005D3BC6">
      <w:pPr>
        <w:ind w:left="567" w:firstLine="567"/>
        <w:jc w:val="both"/>
        <w:rPr>
          <w:b/>
          <w:sz w:val="28"/>
          <w:szCs w:val="28"/>
        </w:rPr>
      </w:pPr>
      <w:r w:rsidRPr="005D3BC6">
        <w:rPr>
          <w:b/>
          <w:sz w:val="28"/>
          <w:szCs w:val="28"/>
        </w:rPr>
        <w:tab/>
      </w:r>
      <w:r w:rsidRPr="005D3BC6">
        <w:rPr>
          <w:sz w:val="28"/>
          <w:szCs w:val="28"/>
        </w:rPr>
        <w:t>Глава 5.</w:t>
      </w:r>
      <w:r w:rsidRPr="005D3BC6">
        <w:rPr>
          <w:b/>
          <w:sz w:val="28"/>
          <w:szCs w:val="28"/>
        </w:rPr>
        <w:t xml:space="preserve"> Начало работы Собрания депутатов. Порядок проведения заседаний Собрания депутатов </w:t>
      </w:r>
    </w:p>
    <w:p w14:paraId="3BD55378" w14:textId="77777777" w:rsidR="005D3BC6" w:rsidRPr="005D3BC6" w:rsidRDefault="005D3BC6" w:rsidP="005D3BC6">
      <w:pPr>
        <w:ind w:left="567" w:firstLine="567"/>
        <w:jc w:val="both"/>
        <w:rPr>
          <w:sz w:val="28"/>
          <w:szCs w:val="28"/>
        </w:rPr>
      </w:pPr>
    </w:p>
    <w:p w14:paraId="01EFEA61" w14:textId="77777777" w:rsidR="005D3BC6" w:rsidRPr="005D3BC6" w:rsidRDefault="005D3BC6" w:rsidP="005D3BC6">
      <w:pPr>
        <w:ind w:left="567" w:firstLine="567"/>
        <w:jc w:val="both"/>
        <w:rPr>
          <w:b/>
          <w:sz w:val="28"/>
          <w:szCs w:val="28"/>
        </w:rPr>
      </w:pPr>
      <w:r w:rsidRPr="005D3BC6">
        <w:rPr>
          <w:sz w:val="28"/>
          <w:szCs w:val="28"/>
        </w:rPr>
        <w:t xml:space="preserve">Статья 21. </w:t>
      </w:r>
      <w:r w:rsidRPr="005D3BC6">
        <w:rPr>
          <w:b/>
          <w:sz w:val="28"/>
          <w:szCs w:val="28"/>
        </w:rPr>
        <w:t xml:space="preserve">Первое заседание Собрания депутатов </w:t>
      </w:r>
    </w:p>
    <w:p w14:paraId="6BFF3F29" w14:textId="77777777" w:rsidR="005D3BC6" w:rsidRPr="005D3BC6" w:rsidRDefault="005D3BC6" w:rsidP="005D3BC6">
      <w:pPr>
        <w:ind w:left="567" w:firstLine="567"/>
        <w:jc w:val="both"/>
        <w:rPr>
          <w:sz w:val="28"/>
          <w:szCs w:val="28"/>
        </w:rPr>
      </w:pPr>
      <w:r w:rsidRPr="005D3BC6">
        <w:rPr>
          <w:sz w:val="28"/>
          <w:szCs w:val="28"/>
        </w:rPr>
        <w:t>1. В соответствии со ст. 24 Устава Истоминского сельского поселения первое заседание вновь сформированного правомочного Собрания депутатов проводится не позднее чем на тридцатый день со дня формирования Собрания депутатов в правомочном составе.</w:t>
      </w:r>
    </w:p>
    <w:p w14:paraId="3A270361" w14:textId="77777777" w:rsidR="005D3BC6" w:rsidRPr="005D3BC6" w:rsidRDefault="005D3BC6" w:rsidP="005D3BC6">
      <w:pPr>
        <w:ind w:left="567" w:firstLine="567"/>
        <w:jc w:val="both"/>
        <w:rPr>
          <w:sz w:val="28"/>
          <w:szCs w:val="28"/>
        </w:rPr>
      </w:pPr>
      <w:r w:rsidRPr="005D3BC6">
        <w:rPr>
          <w:sz w:val="28"/>
          <w:szCs w:val="28"/>
        </w:rPr>
        <w:t>2. Первое заседание Собрания депутатов открывает и ведет до избрания председателя Собрания депутатов – главы Истоминского сельского поселения или заместителя председателя Собрания депутатов в случае, установленном частью 1 статьи 8 настоящего Регламента, старейший по возрасту депутат.</w:t>
      </w:r>
    </w:p>
    <w:p w14:paraId="05B977FC" w14:textId="77777777" w:rsidR="005D3BC6" w:rsidRPr="005D3BC6" w:rsidRDefault="005D3BC6" w:rsidP="005D3BC6">
      <w:pPr>
        <w:ind w:left="567" w:firstLine="567"/>
        <w:jc w:val="both"/>
        <w:rPr>
          <w:sz w:val="28"/>
          <w:szCs w:val="28"/>
        </w:rPr>
      </w:pPr>
    </w:p>
    <w:p w14:paraId="373CA68F" w14:textId="77777777" w:rsidR="005D3BC6" w:rsidRPr="005D3BC6" w:rsidRDefault="005D3BC6" w:rsidP="005D3BC6">
      <w:pPr>
        <w:ind w:left="567" w:firstLine="567"/>
        <w:jc w:val="both"/>
        <w:rPr>
          <w:b/>
          <w:sz w:val="28"/>
          <w:szCs w:val="28"/>
        </w:rPr>
      </w:pPr>
      <w:r w:rsidRPr="005D3BC6">
        <w:rPr>
          <w:sz w:val="28"/>
          <w:szCs w:val="28"/>
        </w:rPr>
        <w:t>Статья 22.</w:t>
      </w:r>
      <w:r w:rsidRPr="005D3BC6">
        <w:rPr>
          <w:b/>
          <w:sz w:val="28"/>
          <w:szCs w:val="28"/>
        </w:rPr>
        <w:t xml:space="preserve"> Подготовка первого заседания Собрания депутатов</w:t>
      </w:r>
    </w:p>
    <w:p w14:paraId="2CCE95A4" w14:textId="77777777" w:rsidR="005D3BC6" w:rsidRPr="005D3BC6" w:rsidRDefault="005D3BC6" w:rsidP="005D3BC6">
      <w:pPr>
        <w:ind w:left="567" w:firstLine="567"/>
        <w:jc w:val="both"/>
        <w:rPr>
          <w:sz w:val="28"/>
          <w:szCs w:val="28"/>
        </w:rPr>
      </w:pPr>
      <w:r w:rsidRPr="005D3BC6">
        <w:rPr>
          <w:sz w:val="28"/>
          <w:szCs w:val="28"/>
        </w:rPr>
        <w:t>1. Подготовка первого заседания Собрания депутатов нового созыва, регистрация депутатских объединений, образованных до дня проведения первого заседания Собрания депутатов, формирование проекта повестки дня заседания, оповещение избранных депутатов о дате, времени и месте проведения, проекте повестки дня заседания, обеспечение депутатов информационными и справочными материалами, организация освещения первого заседания Собрания депутатов нового созыва в средствах массовой информации и решение иных вопросов возлагается на председателя Собрания депутатов – главу Истоминского сельского поселения предыдущего созыва.</w:t>
      </w:r>
    </w:p>
    <w:p w14:paraId="0C4F7851" w14:textId="77777777" w:rsidR="005D3BC6" w:rsidRPr="005D3BC6" w:rsidRDefault="005D3BC6" w:rsidP="005D3BC6">
      <w:pPr>
        <w:ind w:left="567" w:firstLine="567"/>
        <w:jc w:val="both"/>
        <w:rPr>
          <w:sz w:val="28"/>
          <w:szCs w:val="28"/>
        </w:rPr>
      </w:pPr>
      <w:r w:rsidRPr="005D3BC6">
        <w:rPr>
          <w:sz w:val="28"/>
          <w:szCs w:val="28"/>
        </w:rPr>
        <w:t xml:space="preserve">2. Для выработки предложений по вопросам повестки дня первого заседания Собрания депутатов нового созыва председателем Собрания депутатов – главой Истоминского сельского поселения предыдущего созыва могут быть проведены собрания вновь избранных депутатов. На указанных собраниях могут быть рассмотрены предложения по кандидатурам на должности председателя Собрания депутатов – главы Истоминского сельского поселения нового созыва, его заместителя, а также предложения по кандидатурам на иные должности, </w:t>
      </w:r>
      <w:r w:rsidRPr="005D3BC6">
        <w:rPr>
          <w:sz w:val="28"/>
          <w:szCs w:val="28"/>
        </w:rPr>
        <w:lastRenderedPageBreak/>
        <w:t>избрание или утверждение которых отнесено к компетенции Собрания депутатов Уставом Истоминского сельского поселения, настоящим Регламентом.</w:t>
      </w:r>
    </w:p>
    <w:p w14:paraId="5FC776B1" w14:textId="77777777" w:rsidR="005D3BC6" w:rsidRPr="005D3BC6" w:rsidRDefault="005D3BC6" w:rsidP="005D3BC6">
      <w:pPr>
        <w:ind w:left="567" w:firstLine="567"/>
        <w:jc w:val="both"/>
        <w:rPr>
          <w:b/>
          <w:sz w:val="28"/>
          <w:szCs w:val="28"/>
          <w:u w:val="single"/>
        </w:rPr>
      </w:pPr>
    </w:p>
    <w:p w14:paraId="02215825" w14:textId="77777777" w:rsidR="005D3BC6" w:rsidRPr="005D3BC6" w:rsidRDefault="005D3BC6" w:rsidP="005D3BC6">
      <w:pPr>
        <w:ind w:left="567" w:firstLine="567"/>
        <w:jc w:val="both"/>
        <w:rPr>
          <w:b/>
          <w:sz w:val="28"/>
          <w:szCs w:val="28"/>
        </w:rPr>
      </w:pPr>
      <w:r w:rsidRPr="005D3BC6">
        <w:rPr>
          <w:sz w:val="28"/>
          <w:szCs w:val="28"/>
        </w:rPr>
        <w:t>Статья 23.</w:t>
      </w:r>
      <w:r w:rsidRPr="005D3BC6">
        <w:rPr>
          <w:b/>
          <w:sz w:val="28"/>
          <w:szCs w:val="28"/>
        </w:rPr>
        <w:t xml:space="preserve"> Основные вопросы, рассматриваемые на первом заседании Собрания депутатов</w:t>
      </w:r>
    </w:p>
    <w:p w14:paraId="543F2FDF" w14:textId="77777777" w:rsidR="005D3BC6" w:rsidRPr="005D3BC6" w:rsidRDefault="005D3BC6" w:rsidP="005D3BC6">
      <w:pPr>
        <w:ind w:left="567" w:firstLine="567"/>
        <w:jc w:val="both"/>
        <w:rPr>
          <w:sz w:val="28"/>
          <w:szCs w:val="28"/>
        </w:rPr>
      </w:pPr>
      <w:r w:rsidRPr="005D3BC6">
        <w:rPr>
          <w:sz w:val="28"/>
          <w:szCs w:val="28"/>
        </w:rPr>
        <w:t>1. На первом заседании Собрания депутатов депутаты проводят выборы председателя Собрания депутатов – главы Истоминского сельского поселения, заместителя председателя Собрания депутатов в порядке, предусмотренном настоящим Регламентом.</w:t>
      </w:r>
    </w:p>
    <w:p w14:paraId="171C7334" w14:textId="77777777" w:rsidR="005D3BC6" w:rsidRPr="005D3BC6" w:rsidRDefault="005D3BC6" w:rsidP="005D3BC6">
      <w:pPr>
        <w:ind w:left="567" w:firstLine="567"/>
        <w:jc w:val="both"/>
        <w:rPr>
          <w:sz w:val="28"/>
          <w:szCs w:val="28"/>
        </w:rPr>
      </w:pPr>
      <w:r w:rsidRPr="005D3BC6">
        <w:rPr>
          <w:sz w:val="28"/>
          <w:szCs w:val="28"/>
        </w:rPr>
        <w:t xml:space="preserve">В случае, если на первом заседании председатель Собрания депутатов – глава Истоминского сельского поселения не избран, а в соответствии с частью 1 статьи 8 настоящего Регламента избран заместитель председателя Собрания депутатов, то выборы председателя Собрания депутатов – главы Истоминского сельского поселения проводятся на следующем заседании Собрания депутатов.  </w:t>
      </w:r>
    </w:p>
    <w:p w14:paraId="397C5FAB" w14:textId="77777777" w:rsidR="005D3BC6" w:rsidRPr="005D3BC6" w:rsidRDefault="005D3BC6" w:rsidP="005D3BC6">
      <w:pPr>
        <w:ind w:left="567" w:firstLine="567"/>
        <w:jc w:val="both"/>
        <w:rPr>
          <w:sz w:val="28"/>
          <w:szCs w:val="28"/>
        </w:rPr>
      </w:pPr>
      <w:r w:rsidRPr="005D3BC6">
        <w:rPr>
          <w:sz w:val="28"/>
          <w:szCs w:val="28"/>
        </w:rPr>
        <w:t>2. При наличии достаточного количества заявлений от депутатов о включении их в составы постоянных комиссий на первом заседании Собрания депутатов также могут быть сформированы постоянные комиссии и проведены выборы председателей и заместителей председателей постоянных комиссий.</w:t>
      </w:r>
    </w:p>
    <w:p w14:paraId="736EEB6D" w14:textId="77777777" w:rsidR="005D3BC6" w:rsidRPr="005D3BC6" w:rsidRDefault="005D3BC6" w:rsidP="005D3BC6">
      <w:pPr>
        <w:keepNext/>
        <w:tabs>
          <w:tab w:val="num" w:pos="2380"/>
        </w:tabs>
        <w:ind w:left="567" w:firstLine="567"/>
        <w:jc w:val="both"/>
        <w:outlineLvl w:val="6"/>
        <w:rPr>
          <w:bCs/>
          <w:sz w:val="28"/>
          <w:szCs w:val="28"/>
        </w:rPr>
      </w:pPr>
    </w:p>
    <w:p w14:paraId="014A994E" w14:textId="77777777" w:rsidR="005D3BC6" w:rsidRPr="005D3BC6" w:rsidRDefault="005D3BC6" w:rsidP="005D3BC6">
      <w:pPr>
        <w:keepNext/>
        <w:tabs>
          <w:tab w:val="num" w:pos="2380"/>
        </w:tabs>
        <w:ind w:left="567" w:firstLine="567"/>
        <w:jc w:val="both"/>
        <w:outlineLvl w:val="6"/>
        <w:rPr>
          <w:b/>
          <w:bCs/>
          <w:sz w:val="28"/>
          <w:szCs w:val="28"/>
        </w:rPr>
      </w:pPr>
      <w:r w:rsidRPr="005D3BC6">
        <w:rPr>
          <w:bCs/>
          <w:sz w:val="28"/>
          <w:szCs w:val="28"/>
        </w:rPr>
        <w:t xml:space="preserve">Статья 24. </w:t>
      </w:r>
      <w:r w:rsidRPr="005D3BC6">
        <w:rPr>
          <w:b/>
          <w:bCs/>
          <w:sz w:val="28"/>
          <w:szCs w:val="28"/>
        </w:rPr>
        <w:t>Планирование работы Собрания депутатов</w:t>
      </w:r>
    </w:p>
    <w:p w14:paraId="25E7FD9C" w14:textId="77777777" w:rsidR="005D3BC6" w:rsidRPr="005D3BC6" w:rsidRDefault="005D3BC6" w:rsidP="005D3BC6">
      <w:pPr>
        <w:autoSpaceDE w:val="0"/>
        <w:autoSpaceDN w:val="0"/>
        <w:adjustRightInd w:val="0"/>
        <w:ind w:left="567" w:firstLine="567"/>
        <w:jc w:val="both"/>
        <w:outlineLvl w:val="1"/>
        <w:rPr>
          <w:sz w:val="28"/>
          <w:szCs w:val="28"/>
        </w:rPr>
      </w:pPr>
      <w:r w:rsidRPr="005D3BC6">
        <w:rPr>
          <w:sz w:val="28"/>
          <w:szCs w:val="28"/>
        </w:rPr>
        <w:t>1. Работа Собрания депутатов осуществляется в соответствии с планом работы Собрания депутатов на год, принимаемым на заседании Собрания депутатов большинством голосов от присутствующих на заседании депутатов.</w:t>
      </w:r>
    </w:p>
    <w:p w14:paraId="4FF90CF5" w14:textId="77777777" w:rsidR="005D3BC6" w:rsidRPr="005D3BC6" w:rsidRDefault="005D3BC6" w:rsidP="005D3BC6">
      <w:pPr>
        <w:autoSpaceDE w:val="0"/>
        <w:autoSpaceDN w:val="0"/>
        <w:adjustRightInd w:val="0"/>
        <w:ind w:left="567" w:firstLine="567"/>
        <w:jc w:val="both"/>
        <w:outlineLvl w:val="1"/>
        <w:rPr>
          <w:sz w:val="28"/>
          <w:szCs w:val="28"/>
        </w:rPr>
      </w:pPr>
      <w:r w:rsidRPr="005D3BC6">
        <w:rPr>
          <w:sz w:val="28"/>
          <w:szCs w:val="28"/>
        </w:rPr>
        <w:t xml:space="preserve">2. Проект плана работы Собрания депутатов на год формируется на основании предложений депутатов Собрания депутатов, постоянных комиссий Собрания депутатов, главы Администрации Истоминского сельского поселения. </w:t>
      </w:r>
    </w:p>
    <w:p w14:paraId="2072FCB1" w14:textId="77777777" w:rsidR="005D3BC6" w:rsidRPr="005D3BC6" w:rsidRDefault="005D3BC6" w:rsidP="005D3BC6">
      <w:pPr>
        <w:autoSpaceDE w:val="0"/>
        <w:autoSpaceDN w:val="0"/>
        <w:adjustRightInd w:val="0"/>
        <w:ind w:left="567" w:firstLine="567"/>
        <w:jc w:val="both"/>
        <w:outlineLvl w:val="1"/>
        <w:rPr>
          <w:sz w:val="28"/>
          <w:szCs w:val="28"/>
        </w:rPr>
      </w:pPr>
    </w:p>
    <w:p w14:paraId="7654E0D3" w14:textId="77777777" w:rsidR="005D3BC6" w:rsidRPr="005D3BC6" w:rsidRDefault="005D3BC6" w:rsidP="005D3BC6">
      <w:pPr>
        <w:ind w:left="567" w:firstLine="567"/>
        <w:jc w:val="both"/>
        <w:rPr>
          <w:b/>
          <w:sz w:val="28"/>
          <w:szCs w:val="28"/>
        </w:rPr>
      </w:pPr>
      <w:r w:rsidRPr="005D3BC6">
        <w:rPr>
          <w:sz w:val="28"/>
          <w:szCs w:val="28"/>
        </w:rPr>
        <w:t>Статья 25.</w:t>
      </w:r>
      <w:r w:rsidRPr="005D3BC6">
        <w:rPr>
          <w:b/>
          <w:sz w:val="28"/>
          <w:szCs w:val="28"/>
        </w:rPr>
        <w:t xml:space="preserve"> Очередные заседания Собрания депутатов</w:t>
      </w:r>
    </w:p>
    <w:p w14:paraId="3141E648" w14:textId="77777777" w:rsidR="005D3BC6" w:rsidRPr="005D3BC6" w:rsidRDefault="005D3BC6" w:rsidP="005D3BC6">
      <w:pPr>
        <w:ind w:left="567" w:firstLine="567"/>
        <w:jc w:val="both"/>
        <w:rPr>
          <w:sz w:val="28"/>
          <w:szCs w:val="28"/>
        </w:rPr>
      </w:pPr>
      <w:r w:rsidRPr="005D3BC6">
        <w:rPr>
          <w:sz w:val="28"/>
          <w:szCs w:val="28"/>
        </w:rPr>
        <w:t xml:space="preserve">1. Очередные заседания Собрания депутатов проводятся в соответствии с планом работы Собрания депутатов на год. </w:t>
      </w:r>
    </w:p>
    <w:p w14:paraId="482C13B9" w14:textId="77777777" w:rsidR="005D3BC6" w:rsidRPr="005D3BC6" w:rsidRDefault="005D3BC6" w:rsidP="005D3BC6">
      <w:pPr>
        <w:ind w:left="567" w:firstLine="567"/>
        <w:jc w:val="both"/>
        <w:rPr>
          <w:b/>
          <w:i/>
          <w:sz w:val="28"/>
          <w:szCs w:val="28"/>
        </w:rPr>
      </w:pPr>
      <w:r w:rsidRPr="005D3BC6">
        <w:rPr>
          <w:sz w:val="28"/>
          <w:szCs w:val="28"/>
        </w:rPr>
        <w:t xml:space="preserve">2. Информационное сообщение о дате, времени и месте проведения очередного заседания Собрания депутатов публикуется (обнародуется) не позднее, чем за один день до дня его проведения. </w:t>
      </w:r>
    </w:p>
    <w:p w14:paraId="5DFD898E" w14:textId="77777777" w:rsidR="005D3BC6" w:rsidRPr="005D3BC6" w:rsidRDefault="005D3BC6" w:rsidP="005D3BC6">
      <w:pPr>
        <w:ind w:left="567" w:firstLine="567"/>
        <w:jc w:val="both"/>
        <w:rPr>
          <w:sz w:val="28"/>
          <w:szCs w:val="28"/>
        </w:rPr>
      </w:pPr>
    </w:p>
    <w:p w14:paraId="6292F542" w14:textId="77777777" w:rsidR="005D3BC6" w:rsidRPr="005D3BC6" w:rsidRDefault="005D3BC6" w:rsidP="005D3BC6">
      <w:pPr>
        <w:ind w:left="567" w:firstLine="567"/>
        <w:jc w:val="both"/>
        <w:rPr>
          <w:b/>
          <w:sz w:val="28"/>
          <w:szCs w:val="28"/>
        </w:rPr>
      </w:pPr>
      <w:r w:rsidRPr="005D3BC6">
        <w:rPr>
          <w:sz w:val="28"/>
          <w:szCs w:val="28"/>
        </w:rPr>
        <w:t>Статья 26.</w:t>
      </w:r>
      <w:r w:rsidRPr="005D3BC6">
        <w:rPr>
          <w:b/>
          <w:sz w:val="28"/>
          <w:szCs w:val="28"/>
        </w:rPr>
        <w:t xml:space="preserve"> Внеочередное заседание Собрания депутатов                                                                                                       </w:t>
      </w:r>
    </w:p>
    <w:p w14:paraId="3AD7DBAA" w14:textId="77777777" w:rsidR="005D3BC6" w:rsidRPr="005D3BC6" w:rsidRDefault="005D3BC6" w:rsidP="005D3BC6">
      <w:pPr>
        <w:ind w:left="567" w:firstLine="567"/>
        <w:jc w:val="both"/>
        <w:rPr>
          <w:sz w:val="28"/>
          <w:szCs w:val="28"/>
        </w:rPr>
      </w:pPr>
      <w:r w:rsidRPr="005D3BC6">
        <w:rPr>
          <w:sz w:val="28"/>
          <w:szCs w:val="28"/>
        </w:rPr>
        <w:t>1. Внеочередные заседания Собрания депутатов созываются по инициативе председателя Собрания депутатов – главы Истоминского сельского поселения или по требованию не менее половины от установленной численности депутатов.</w:t>
      </w:r>
    </w:p>
    <w:p w14:paraId="0612D7D0" w14:textId="77777777" w:rsidR="005D3BC6" w:rsidRPr="005D3BC6" w:rsidRDefault="005D3BC6" w:rsidP="005D3BC6">
      <w:pPr>
        <w:ind w:left="567" w:firstLine="567"/>
        <w:jc w:val="both"/>
        <w:rPr>
          <w:sz w:val="28"/>
          <w:szCs w:val="28"/>
        </w:rPr>
      </w:pPr>
      <w:r w:rsidRPr="005D3BC6">
        <w:rPr>
          <w:sz w:val="28"/>
          <w:szCs w:val="28"/>
        </w:rPr>
        <w:t>2. Инициаторы созыва внеочередного заседания Собрания депутатов, за исключением председателя Собрания депутатов – главы Истоминского сельского поселения, должны представить в Собрание депутатов следующие материалы:</w:t>
      </w:r>
    </w:p>
    <w:p w14:paraId="1BEDEBE1" w14:textId="77777777" w:rsidR="005D3BC6" w:rsidRPr="005D3BC6" w:rsidRDefault="005D3BC6" w:rsidP="005D3BC6">
      <w:pPr>
        <w:numPr>
          <w:ilvl w:val="0"/>
          <w:numId w:val="8"/>
        </w:numPr>
        <w:tabs>
          <w:tab w:val="left" w:pos="993"/>
        </w:tabs>
        <w:ind w:left="567" w:firstLine="567"/>
        <w:jc w:val="both"/>
        <w:rPr>
          <w:sz w:val="28"/>
          <w:szCs w:val="28"/>
        </w:rPr>
      </w:pPr>
      <w:r w:rsidRPr="005D3BC6">
        <w:rPr>
          <w:sz w:val="28"/>
          <w:szCs w:val="28"/>
        </w:rPr>
        <w:t>обоснование необходимости созыва внеочередного заседания Собрания депутатов;</w:t>
      </w:r>
    </w:p>
    <w:p w14:paraId="117EDBC0" w14:textId="77777777" w:rsidR="005D3BC6" w:rsidRPr="005D3BC6" w:rsidRDefault="005D3BC6" w:rsidP="005D3BC6">
      <w:pPr>
        <w:numPr>
          <w:ilvl w:val="0"/>
          <w:numId w:val="8"/>
        </w:numPr>
        <w:tabs>
          <w:tab w:val="left" w:pos="993"/>
        </w:tabs>
        <w:ind w:left="567" w:firstLine="567"/>
        <w:jc w:val="both"/>
        <w:rPr>
          <w:sz w:val="28"/>
          <w:szCs w:val="28"/>
        </w:rPr>
      </w:pPr>
      <w:r w:rsidRPr="005D3BC6">
        <w:rPr>
          <w:sz w:val="28"/>
          <w:szCs w:val="28"/>
        </w:rPr>
        <w:t>проект повестки дня внеочередного заседания Собрания депутатов;</w:t>
      </w:r>
    </w:p>
    <w:p w14:paraId="4AC11364" w14:textId="77777777" w:rsidR="005D3BC6" w:rsidRPr="005D3BC6" w:rsidRDefault="005D3BC6" w:rsidP="005D3BC6">
      <w:pPr>
        <w:numPr>
          <w:ilvl w:val="0"/>
          <w:numId w:val="8"/>
        </w:numPr>
        <w:tabs>
          <w:tab w:val="num" w:pos="0"/>
          <w:tab w:val="left" w:pos="993"/>
        </w:tabs>
        <w:ind w:left="567" w:firstLine="567"/>
        <w:jc w:val="both"/>
        <w:rPr>
          <w:sz w:val="28"/>
          <w:szCs w:val="28"/>
        </w:rPr>
      </w:pPr>
      <w:r w:rsidRPr="005D3BC6">
        <w:rPr>
          <w:sz w:val="28"/>
          <w:szCs w:val="28"/>
        </w:rPr>
        <w:t>проекты решений, которые предлагается принять на внеочередном заседании Собрания депутатов, соответствующие требованиям настоящего Регламента.</w:t>
      </w:r>
    </w:p>
    <w:p w14:paraId="6C11B778" w14:textId="77777777" w:rsidR="005D3BC6" w:rsidRPr="005D3BC6" w:rsidRDefault="005D3BC6" w:rsidP="005D3BC6">
      <w:pPr>
        <w:ind w:left="567" w:firstLine="567"/>
        <w:jc w:val="both"/>
        <w:rPr>
          <w:sz w:val="28"/>
          <w:szCs w:val="28"/>
        </w:rPr>
      </w:pPr>
      <w:r w:rsidRPr="005D3BC6">
        <w:rPr>
          <w:sz w:val="28"/>
          <w:szCs w:val="28"/>
        </w:rPr>
        <w:lastRenderedPageBreak/>
        <w:tab/>
        <w:t>3. Сроки и порядок рассмотрения вопросов, вносимых на внеочередное заседание Собрания депутатов, определяются председателем Собрания депутатов – главой Истоминского сельского поселения.</w:t>
      </w:r>
    </w:p>
    <w:p w14:paraId="7EB8761E" w14:textId="77777777" w:rsidR="005D3BC6" w:rsidRPr="005D3BC6" w:rsidRDefault="005D3BC6" w:rsidP="005D3BC6">
      <w:pPr>
        <w:autoSpaceDE w:val="0"/>
        <w:autoSpaceDN w:val="0"/>
        <w:adjustRightInd w:val="0"/>
        <w:ind w:left="567" w:firstLine="567"/>
        <w:jc w:val="both"/>
        <w:rPr>
          <w:sz w:val="28"/>
          <w:szCs w:val="28"/>
        </w:rPr>
      </w:pPr>
      <w:r w:rsidRPr="005D3BC6">
        <w:rPr>
          <w:sz w:val="28"/>
          <w:szCs w:val="28"/>
        </w:rPr>
        <w:t>Отказ в созыве внеочередного заседания Собрания депутатов должен быть мотивирован.</w:t>
      </w:r>
    </w:p>
    <w:p w14:paraId="05986319" w14:textId="77777777" w:rsidR="005D3BC6" w:rsidRPr="005D3BC6" w:rsidRDefault="005D3BC6" w:rsidP="005D3BC6">
      <w:pPr>
        <w:ind w:left="567" w:firstLine="567"/>
        <w:jc w:val="both"/>
        <w:rPr>
          <w:sz w:val="28"/>
          <w:szCs w:val="28"/>
        </w:rPr>
      </w:pPr>
      <w:r w:rsidRPr="005D3BC6">
        <w:rPr>
          <w:sz w:val="28"/>
          <w:szCs w:val="28"/>
        </w:rPr>
        <w:tab/>
        <w:t>4. В случае, если инициатором внеочередного заседания Собрания депутатов выступает председатель Собрания депутатов – глава Истоминского сельского поселения, то он своим распоряжением определяет дату и утверждает проект повестки дня внеочередного заседания Собрания депутатов.</w:t>
      </w:r>
    </w:p>
    <w:p w14:paraId="421E75D9" w14:textId="77777777" w:rsidR="005D3BC6" w:rsidRPr="005D3BC6" w:rsidRDefault="005D3BC6" w:rsidP="005D3BC6">
      <w:pPr>
        <w:ind w:left="567" w:firstLine="567"/>
        <w:jc w:val="both"/>
        <w:rPr>
          <w:sz w:val="28"/>
          <w:szCs w:val="28"/>
        </w:rPr>
      </w:pPr>
    </w:p>
    <w:p w14:paraId="259BCF6A" w14:textId="77777777" w:rsidR="005D3BC6" w:rsidRPr="005D3BC6" w:rsidRDefault="005D3BC6" w:rsidP="005D3BC6">
      <w:pPr>
        <w:ind w:left="567" w:firstLine="567"/>
        <w:jc w:val="both"/>
        <w:rPr>
          <w:b/>
          <w:sz w:val="28"/>
          <w:szCs w:val="28"/>
        </w:rPr>
      </w:pPr>
      <w:r w:rsidRPr="005D3BC6">
        <w:rPr>
          <w:sz w:val="28"/>
          <w:szCs w:val="28"/>
        </w:rPr>
        <w:t>Статья 27.</w:t>
      </w:r>
      <w:r w:rsidRPr="005D3BC6">
        <w:rPr>
          <w:b/>
          <w:sz w:val="28"/>
          <w:szCs w:val="28"/>
        </w:rPr>
        <w:t xml:space="preserve"> Открытые и закрытые заседания Собрания депутатов</w:t>
      </w:r>
    </w:p>
    <w:p w14:paraId="6570D738" w14:textId="77777777" w:rsidR="005D3BC6" w:rsidRPr="005D3BC6" w:rsidRDefault="005D3BC6" w:rsidP="005D3BC6">
      <w:pPr>
        <w:ind w:left="567" w:firstLine="567"/>
        <w:jc w:val="both"/>
        <w:rPr>
          <w:sz w:val="28"/>
          <w:szCs w:val="28"/>
        </w:rPr>
      </w:pPr>
      <w:r w:rsidRPr="005D3BC6">
        <w:rPr>
          <w:sz w:val="28"/>
          <w:szCs w:val="28"/>
        </w:rPr>
        <w:t>1. Открытые заседания Собрания депутатов проводятся гласно и, при необходимости, освещаются в средствах массовой информации.</w:t>
      </w:r>
    </w:p>
    <w:p w14:paraId="34FD64A6" w14:textId="77777777" w:rsidR="005D3BC6" w:rsidRPr="005D3BC6" w:rsidRDefault="005D3BC6" w:rsidP="005D3BC6">
      <w:pPr>
        <w:ind w:left="567" w:firstLine="567"/>
        <w:jc w:val="both"/>
        <w:rPr>
          <w:sz w:val="28"/>
          <w:szCs w:val="28"/>
        </w:rPr>
      </w:pPr>
      <w:r w:rsidRPr="005D3BC6">
        <w:rPr>
          <w:sz w:val="28"/>
          <w:szCs w:val="28"/>
        </w:rPr>
        <w:t xml:space="preserve">2. Собрание депутатов в соответствии с федеральными и областными законами может принять решение о проведении закрытого заседания, если предложение об этом внесено председательствующим на заседании Собрания депутатов или группой депутатов в количестве не менее половины от установленной численности депутатов, либо главой Администрации Истоминского сельского поселения.  </w:t>
      </w:r>
    </w:p>
    <w:p w14:paraId="780AFDF5" w14:textId="77777777" w:rsidR="005D3BC6" w:rsidRPr="005D3BC6" w:rsidRDefault="005D3BC6" w:rsidP="005D3BC6">
      <w:pPr>
        <w:ind w:left="567" w:firstLine="567"/>
        <w:jc w:val="both"/>
        <w:rPr>
          <w:sz w:val="28"/>
          <w:szCs w:val="28"/>
        </w:rPr>
      </w:pPr>
      <w:r w:rsidRPr="005D3BC6">
        <w:rPr>
          <w:sz w:val="28"/>
          <w:szCs w:val="28"/>
        </w:rPr>
        <w:t>Группа депутатов, указанная в настоящей статье, вносит предложение о проведении закрытого заседания в письменной форме.</w:t>
      </w:r>
    </w:p>
    <w:p w14:paraId="58BD8F0C" w14:textId="77777777" w:rsidR="005D3BC6" w:rsidRPr="005D3BC6" w:rsidRDefault="005D3BC6" w:rsidP="005D3BC6">
      <w:pPr>
        <w:ind w:left="567" w:firstLine="567"/>
        <w:jc w:val="both"/>
        <w:rPr>
          <w:sz w:val="28"/>
          <w:szCs w:val="28"/>
        </w:rPr>
      </w:pPr>
      <w:r w:rsidRPr="005D3BC6">
        <w:rPr>
          <w:sz w:val="28"/>
          <w:szCs w:val="28"/>
        </w:rPr>
        <w:t>3. Решение о проведении закрытого заседания принимается большинством голосов депутатов Собрания депутатов, присутствующих на заседании.</w:t>
      </w:r>
    </w:p>
    <w:p w14:paraId="7B25A0B0" w14:textId="77777777" w:rsidR="005D3BC6" w:rsidRPr="005D3BC6" w:rsidRDefault="005D3BC6" w:rsidP="005D3BC6">
      <w:pPr>
        <w:ind w:left="567" w:firstLine="567"/>
        <w:jc w:val="both"/>
        <w:rPr>
          <w:sz w:val="28"/>
          <w:szCs w:val="28"/>
        </w:rPr>
      </w:pPr>
      <w:r w:rsidRPr="005D3BC6">
        <w:rPr>
          <w:sz w:val="28"/>
          <w:szCs w:val="28"/>
        </w:rPr>
        <w:t>4. Запрещается проносить на закрытое заседание Собрания депутатов и использовать в ходе закрытого заседания фотографическую, кино- и видеотехнику, средства телефонной связи и радиосвязи, а также средства звукозаписи и обработки информации. Представители средств массовой информации на закрытое заседание Собрания депутатов не допускаются. Сведения, составляющие государственную и иную охраняемую законом тайну, обсуждаемые на закрытом заседании Собрания депутатов, разглашению и распространению не подлежат.</w:t>
      </w:r>
    </w:p>
    <w:p w14:paraId="6D927E44" w14:textId="77777777" w:rsidR="005D3BC6" w:rsidRPr="005D3BC6" w:rsidRDefault="005D3BC6" w:rsidP="005D3BC6">
      <w:pPr>
        <w:ind w:left="567" w:firstLine="567"/>
        <w:jc w:val="both"/>
        <w:rPr>
          <w:sz w:val="28"/>
          <w:szCs w:val="28"/>
        </w:rPr>
      </w:pPr>
      <w:r w:rsidRPr="005D3BC6">
        <w:rPr>
          <w:sz w:val="28"/>
          <w:szCs w:val="28"/>
        </w:rPr>
        <w:t>5. Председательствующий на закрытом заседании в начале указанного заседания уведомляет депутатов и приглашенных лиц об основных правилах проведения закрытого заседания и предупреждает об ответственности за разглашение и распространение сведений, составляющих государственную и иную охраняемую законом тайну.</w:t>
      </w:r>
    </w:p>
    <w:p w14:paraId="2802DA22" w14:textId="77777777" w:rsidR="005D3BC6" w:rsidRPr="005D3BC6" w:rsidRDefault="005D3BC6" w:rsidP="005D3BC6">
      <w:pPr>
        <w:ind w:left="567" w:firstLine="567"/>
        <w:jc w:val="both"/>
        <w:rPr>
          <w:sz w:val="28"/>
          <w:szCs w:val="28"/>
        </w:rPr>
      </w:pPr>
      <w:r w:rsidRPr="005D3BC6">
        <w:rPr>
          <w:sz w:val="28"/>
          <w:szCs w:val="28"/>
        </w:rPr>
        <w:t>6. Лица, замещающие государственные должности Ростовской области, и командированные для участия в заседании государственные гражданские служащие Ростовской области, замещающие должности в аппарате Правительства Ростовской области, в аппарате Законодательного Собрания Ростовской области и в иных государственных органах Ростовской области, глава Администрации Истоминского сельского поселения, председатель Аксайского районного суда, прокурор Аксайского района, председатель территориальной избирательной комиссии Аксайского района вправе присутствовать на любом открытом или закрытом заседании Собрания депутатов. Другие лица могут присутствовать на закрытых заседаниях Собрания депутатов только по решению Собрания депутатов.</w:t>
      </w:r>
    </w:p>
    <w:p w14:paraId="107725B1" w14:textId="77777777" w:rsidR="005D3BC6" w:rsidRPr="005D3BC6" w:rsidRDefault="005D3BC6" w:rsidP="005D3BC6">
      <w:pPr>
        <w:ind w:left="567" w:firstLine="567"/>
        <w:jc w:val="both"/>
        <w:rPr>
          <w:sz w:val="28"/>
          <w:szCs w:val="28"/>
        </w:rPr>
      </w:pPr>
      <w:r w:rsidRPr="005D3BC6">
        <w:rPr>
          <w:sz w:val="28"/>
          <w:szCs w:val="28"/>
        </w:rPr>
        <w:lastRenderedPageBreak/>
        <w:t xml:space="preserve">7. Кроме лиц, указанных в части 6 настоящей статьи, на открытых заседаниях Собрания депутатов могут присутствовать заместитель главы Администрации Истоминского сельского поселения, сотрудники структурных подразделений аппарата Администрации Истоминского сельского поселения, а также иные лица, приглашенные на заседание. </w:t>
      </w:r>
    </w:p>
    <w:p w14:paraId="45EDBAE3" w14:textId="77777777" w:rsidR="005D3BC6" w:rsidRPr="005D3BC6" w:rsidRDefault="005D3BC6" w:rsidP="005D3BC6">
      <w:pPr>
        <w:ind w:left="567" w:firstLine="567"/>
        <w:jc w:val="both"/>
        <w:rPr>
          <w:sz w:val="28"/>
          <w:szCs w:val="28"/>
        </w:rPr>
      </w:pPr>
      <w:r w:rsidRPr="005D3BC6">
        <w:rPr>
          <w:sz w:val="28"/>
          <w:szCs w:val="28"/>
        </w:rPr>
        <w:t>8. В открытых заседаниях Собрания депутатов могут принимать участие граждане, представители общественных объединений, организаций, иные лица по решению Собрания депутатов. Указанные лица для участия в открытом заседании Собрания депутатов должны подать заявку в Собрание депутатов до начала заседания.</w:t>
      </w:r>
    </w:p>
    <w:p w14:paraId="4C276A29" w14:textId="77777777" w:rsidR="005D3BC6" w:rsidRPr="005D3BC6" w:rsidRDefault="005D3BC6" w:rsidP="005D3BC6">
      <w:pPr>
        <w:ind w:left="567" w:firstLine="567"/>
        <w:jc w:val="both"/>
        <w:rPr>
          <w:sz w:val="28"/>
          <w:szCs w:val="28"/>
        </w:rPr>
      </w:pPr>
      <w:r w:rsidRPr="005D3BC6">
        <w:rPr>
          <w:sz w:val="28"/>
          <w:szCs w:val="28"/>
        </w:rPr>
        <w:t xml:space="preserve">9. На открытых заседаниях Собрания депутатов могут присутствовать представители средств массовой информации. В день проведения заседания им предоставляется проект повестки дня или перечень вопросов, вносимых на рассмотрение Собрания депутатов. Представители средств массовой информации имеют право производить фотографическую, кино- и телевизионную съемку, записывать ход заседания на диктофон, пользоваться другими техническими средствами, не мешая при этом нормальному ходу заседания. </w:t>
      </w:r>
    </w:p>
    <w:p w14:paraId="1F207C9D" w14:textId="77777777" w:rsidR="005D3BC6" w:rsidRPr="005D3BC6" w:rsidRDefault="005D3BC6" w:rsidP="005D3BC6">
      <w:pPr>
        <w:ind w:left="567" w:firstLine="567"/>
        <w:jc w:val="both"/>
        <w:rPr>
          <w:sz w:val="28"/>
          <w:szCs w:val="28"/>
        </w:rPr>
      </w:pPr>
      <w:r w:rsidRPr="005D3BC6">
        <w:rPr>
          <w:sz w:val="28"/>
          <w:szCs w:val="28"/>
        </w:rPr>
        <w:t>10. Пропуск в зал заседаний Собрания депутатов в соответствии с настоящим Регламентом осуществляет заместитель главы Администрации Истоминского сельского поселения.</w:t>
      </w:r>
    </w:p>
    <w:p w14:paraId="3C596515" w14:textId="77777777" w:rsidR="005D3BC6" w:rsidRPr="005D3BC6" w:rsidRDefault="005D3BC6" w:rsidP="005D3BC6">
      <w:pPr>
        <w:ind w:left="567" w:firstLine="567"/>
        <w:jc w:val="both"/>
        <w:rPr>
          <w:sz w:val="28"/>
          <w:szCs w:val="28"/>
        </w:rPr>
      </w:pPr>
      <w:r w:rsidRPr="005D3BC6">
        <w:rPr>
          <w:sz w:val="28"/>
          <w:szCs w:val="28"/>
        </w:rPr>
        <w:t>11. Председательствующий на заседании Собрания депутатов информирует депутатов о составе, приглашенных на заседание Собрания депутатов должностных лиц.</w:t>
      </w:r>
    </w:p>
    <w:p w14:paraId="4C87AC7F" w14:textId="77777777" w:rsidR="005D3BC6" w:rsidRPr="005D3BC6" w:rsidRDefault="005D3BC6" w:rsidP="005D3BC6">
      <w:pPr>
        <w:ind w:left="567" w:firstLine="567"/>
        <w:jc w:val="both"/>
        <w:rPr>
          <w:b/>
          <w:sz w:val="28"/>
          <w:szCs w:val="28"/>
          <w:u w:val="single"/>
        </w:rPr>
      </w:pPr>
    </w:p>
    <w:p w14:paraId="0BF16420" w14:textId="77777777" w:rsidR="005D3BC6" w:rsidRPr="005D3BC6" w:rsidRDefault="005D3BC6" w:rsidP="005D3BC6">
      <w:pPr>
        <w:ind w:left="567" w:firstLine="567"/>
        <w:jc w:val="both"/>
        <w:rPr>
          <w:b/>
          <w:sz w:val="28"/>
          <w:szCs w:val="28"/>
        </w:rPr>
      </w:pPr>
      <w:r w:rsidRPr="005D3BC6">
        <w:rPr>
          <w:sz w:val="28"/>
          <w:szCs w:val="28"/>
        </w:rPr>
        <w:t>Статья 28.</w:t>
      </w:r>
      <w:r w:rsidRPr="005D3BC6">
        <w:rPr>
          <w:b/>
          <w:sz w:val="28"/>
          <w:szCs w:val="28"/>
        </w:rPr>
        <w:t xml:space="preserve"> Протоколы, звуковая запись заседаний Собрания депутатов</w:t>
      </w:r>
    </w:p>
    <w:p w14:paraId="469AC6E3" w14:textId="77777777" w:rsidR="005D3BC6" w:rsidRPr="005D3BC6" w:rsidRDefault="005D3BC6" w:rsidP="005D3BC6">
      <w:pPr>
        <w:ind w:left="567" w:firstLine="567"/>
        <w:jc w:val="both"/>
        <w:rPr>
          <w:sz w:val="28"/>
          <w:szCs w:val="28"/>
        </w:rPr>
      </w:pPr>
      <w:r w:rsidRPr="005D3BC6">
        <w:rPr>
          <w:sz w:val="28"/>
          <w:szCs w:val="28"/>
        </w:rPr>
        <w:t>1. На открытом заседании Собрания депутатов может вестись звуковая запись. Протокол заседания оформляется в течение месяца после заседания на основании звуковой записи, иных документов, а также актов, принятых Собранием депутатов. Протокол подписывается председательствующим на заседании и скрепляется печатью.</w:t>
      </w:r>
    </w:p>
    <w:p w14:paraId="3ACCD333" w14:textId="77777777" w:rsidR="005D3BC6" w:rsidRPr="005D3BC6" w:rsidRDefault="005D3BC6" w:rsidP="005D3BC6">
      <w:pPr>
        <w:ind w:left="567" w:firstLine="567"/>
        <w:jc w:val="both"/>
        <w:rPr>
          <w:sz w:val="28"/>
          <w:szCs w:val="28"/>
        </w:rPr>
      </w:pPr>
      <w:r w:rsidRPr="005D3BC6">
        <w:rPr>
          <w:sz w:val="28"/>
          <w:szCs w:val="28"/>
        </w:rPr>
        <w:t>2. В случае, если в ходе заседания Собрания депутатов были даны какие-либо поручения, о чем сделана отметка в протоколе заседания, то на основании записи заседания в десятидневный срок они оформляются выпиской из протокола заседания Собрания депутатов, которая направляется для исполнения соответствующим должностным лицам.</w:t>
      </w:r>
    </w:p>
    <w:p w14:paraId="5ECF121C" w14:textId="77777777" w:rsidR="005D3BC6" w:rsidRPr="005D3BC6" w:rsidRDefault="005D3BC6" w:rsidP="005D3BC6">
      <w:pPr>
        <w:ind w:left="567" w:firstLine="567"/>
        <w:jc w:val="both"/>
        <w:rPr>
          <w:sz w:val="28"/>
          <w:szCs w:val="28"/>
        </w:rPr>
      </w:pPr>
      <w:r w:rsidRPr="005D3BC6">
        <w:rPr>
          <w:sz w:val="28"/>
          <w:szCs w:val="28"/>
        </w:rPr>
        <w:t>3. Депутат вправе ознакомиться с протоколом заседания Собрания депутатов.</w:t>
      </w:r>
    </w:p>
    <w:p w14:paraId="48F69A0F" w14:textId="77777777" w:rsidR="005D3BC6" w:rsidRPr="005D3BC6" w:rsidRDefault="005D3BC6" w:rsidP="005D3BC6">
      <w:pPr>
        <w:ind w:left="567" w:firstLine="567"/>
        <w:jc w:val="both"/>
        <w:rPr>
          <w:sz w:val="28"/>
          <w:szCs w:val="28"/>
        </w:rPr>
      </w:pPr>
      <w:r w:rsidRPr="005D3BC6">
        <w:rPr>
          <w:sz w:val="28"/>
          <w:szCs w:val="28"/>
        </w:rPr>
        <w:t xml:space="preserve">4. Запись закрытого заседания Собрания депутатов, а также документы, имеющие отношение к рассматриваемым на указанном заседании вопросам, учетные данные о регистрации депутатов и результаты их голосования, в том числе поименного, хранятся в режиме документов служебного пользования в службе по работе с представительными органами поселений Администрации Истоминского сельского поселения.  </w:t>
      </w:r>
    </w:p>
    <w:p w14:paraId="3780FBC7" w14:textId="77777777" w:rsidR="005D3BC6" w:rsidRPr="005D3BC6" w:rsidRDefault="005D3BC6" w:rsidP="005D3BC6">
      <w:pPr>
        <w:ind w:left="567" w:firstLine="567"/>
        <w:jc w:val="both"/>
        <w:rPr>
          <w:sz w:val="28"/>
          <w:szCs w:val="28"/>
        </w:rPr>
      </w:pPr>
      <w:r w:rsidRPr="005D3BC6">
        <w:rPr>
          <w:sz w:val="28"/>
          <w:szCs w:val="28"/>
        </w:rPr>
        <w:t>5. По решению Собрания депутатов на весь период полномочий из числа депутатов Собрания депутатов может избираться секретариат, который обеспечивает подсчёт голосов, контроль за голосованием и правильностью оформления протоколов заседаний, в том числе со звуковой записью.</w:t>
      </w:r>
    </w:p>
    <w:p w14:paraId="6A47E253" w14:textId="77777777" w:rsidR="005D3BC6" w:rsidRPr="005D3BC6" w:rsidRDefault="005D3BC6" w:rsidP="005D3BC6">
      <w:pPr>
        <w:ind w:left="567" w:firstLine="567"/>
        <w:jc w:val="both"/>
        <w:rPr>
          <w:sz w:val="28"/>
          <w:szCs w:val="28"/>
          <w:u w:val="single"/>
        </w:rPr>
      </w:pPr>
    </w:p>
    <w:p w14:paraId="62C26C9B" w14:textId="77777777" w:rsidR="005D3BC6" w:rsidRPr="005D3BC6" w:rsidRDefault="005D3BC6" w:rsidP="005D3BC6">
      <w:pPr>
        <w:ind w:left="567" w:firstLine="567"/>
        <w:jc w:val="both"/>
        <w:rPr>
          <w:b/>
          <w:sz w:val="28"/>
          <w:szCs w:val="28"/>
        </w:rPr>
      </w:pPr>
      <w:r w:rsidRPr="005D3BC6">
        <w:rPr>
          <w:sz w:val="28"/>
          <w:szCs w:val="28"/>
        </w:rPr>
        <w:lastRenderedPageBreak/>
        <w:t>Статья 29.</w:t>
      </w:r>
      <w:r w:rsidRPr="005D3BC6">
        <w:rPr>
          <w:b/>
          <w:sz w:val="28"/>
          <w:szCs w:val="28"/>
        </w:rPr>
        <w:t xml:space="preserve"> Сроки направления проектов решений депутатам, главе Администрации Истоминского сельского поселения </w:t>
      </w:r>
    </w:p>
    <w:p w14:paraId="57CD6A12" w14:textId="77777777" w:rsidR="005D3BC6" w:rsidRPr="005D3BC6" w:rsidRDefault="005D3BC6" w:rsidP="005D3BC6">
      <w:pPr>
        <w:ind w:left="567" w:firstLine="567"/>
        <w:jc w:val="both"/>
        <w:rPr>
          <w:sz w:val="28"/>
          <w:szCs w:val="28"/>
        </w:rPr>
      </w:pPr>
      <w:r w:rsidRPr="005D3BC6">
        <w:rPr>
          <w:sz w:val="28"/>
          <w:szCs w:val="28"/>
        </w:rPr>
        <w:t>Проекты решений с приложением к ним материалов, предусмотренных настоящим Регламентом, и другие необходимые документы направляются депутатам, главе Администрации Истоминского сельского поселения либо уполномоченному им должностному лицу (официальному представителю) не позднее, чем за один рабочий день до дня их рассмотрения на заседании Собрания депутатов.</w:t>
      </w:r>
    </w:p>
    <w:p w14:paraId="7E6B26BA" w14:textId="77777777" w:rsidR="005D3BC6" w:rsidRPr="005D3BC6" w:rsidRDefault="005D3BC6" w:rsidP="005D3BC6">
      <w:pPr>
        <w:ind w:left="567" w:firstLine="567"/>
        <w:jc w:val="both"/>
        <w:rPr>
          <w:sz w:val="28"/>
          <w:szCs w:val="28"/>
        </w:rPr>
      </w:pPr>
    </w:p>
    <w:p w14:paraId="6FB9A6E0" w14:textId="77777777" w:rsidR="005D3BC6" w:rsidRPr="005D3BC6" w:rsidRDefault="005D3BC6" w:rsidP="005D3BC6">
      <w:pPr>
        <w:ind w:left="567" w:firstLine="567"/>
        <w:jc w:val="both"/>
        <w:rPr>
          <w:b/>
          <w:sz w:val="28"/>
          <w:szCs w:val="28"/>
        </w:rPr>
      </w:pPr>
      <w:r w:rsidRPr="005D3BC6">
        <w:rPr>
          <w:sz w:val="28"/>
          <w:szCs w:val="28"/>
        </w:rPr>
        <w:t>Статья 30.</w:t>
      </w:r>
      <w:r w:rsidRPr="005D3BC6">
        <w:rPr>
          <w:b/>
          <w:sz w:val="28"/>
          <w:szCs w:val="28"/>
        </w:rPr>
        <w:t xml:space="preserve"> Участие депутата в заседании Собрания депутатов, порядок проведения регистрации присутствующих на заседании </w:t>
      </w:r>
    </w:p>
    <w:p w14:paraId="4043E293" w14:textId="77777777" w:rsidR="005D3BC6" w:rsidRPr="005D3BC6" w:rsidRDefault="005D3BC6" w:rsidP="005D3BC6">
      <w:pPr>
        <w:ind w:left="567" w:firstLine="567"/>
        <w:jc w:val="both"/>
        <w:rPr>
          <w:sz w:val="28"/>
          <w:szCs w:val="28"/>
        </w:rPr>
      </w:pPr>
      <w:r w:rsidRPr="005D3BC6">
        <w:rPr>
          <w:sz w:val="28"/>
          <w:szCs w:val="28"/>
        </w:rPr>
        <w:t>1. Заседание Собрания депутатов начинается с регистрации присутствующих на заседании депутатов, которой руководит председательствующий.</w:t>
      </w:r>
    </w:p>
    <w:p w14:paraId="0757FD58" w14:textId="77777777" w:rsidR="005D3BC6" w:rsidRPr="005D3BC6" w:rsidRDefault="005D3BC6" w:rsidP="005D3BC6">
      <w:pPr>
        <w:ind w:left="567" w:firstLine="567"/>
        <w:jc w:val="both"/>
        <w:rPr>
          <w:sz w:val="28"/>
          <w:szCs w:val="28"/>
        </w:rPr>
      </w:pPr>
      <w:r w:rsidRPr="005D3BC6">
        <w:rPr>
          <w:sz w:val="28"/>
          <w:szCs w:val="28"/>
        </w:rPr>
        <w:t>2. Депутат Собрания обязан присутствовать на заседаниях Собрания депутатов.</w:t>
      </w:r>
    </w:p>
    <w:p w14:paraId="559EC793" w14:textId="77777777" w:rsidR="005D3BC6" w:rsidRPr="005D3BC6" w:rsidRDefault="005D3BC6" w:rsidP="005D3BC6">
      <w:pPr>
        <w:ind w:left="567" w:firstLine="567"/>
        <w:jc w:val="both"/>
        <w:rPr>
          <w:sz w:val="28"/>
          <w:szCs w:val="28"/>
        </w:rPr>
      </w:pPr>
      <w:r w:rsidRPr="005D3BC6">
        <w:rPr>
          <w:sz w:val="28"/>
          <w:szCs w:val="28"/>
        </w:rPr>
        <w:t xml:space="preserve">3. О невозможности присутствовать на заседании депутат заблаговременно информирует председателя Собрания депутатов – главу Истоминского сельского поселения. </w:t>
      </w:r>
    </w:p>
    <w:p w14:paraId="475B2B7E" w14:textId="77777777" w:rsidR="005D3BC6" w:rsidRPr="005D3BC6" w:rsidRDefault="005D3BC6" w:rsidP="005D3BC6">
      <w:pPr>
        <w:ind w:left="567" w:firstLine="567"/>
        <w:jc w:val="both"/>
        <w:rPr>
          <w:sz w:val="28"/>
          <w:szCs w:val="28"/>
        </w:rPr>
      </w:pPr>
      <w:r w:rsidRPr="005D3BC6">
        <w:rPr>
          <w:sz w:val="28"/>
          <w:szCs w:val="28"/>
        </w:rPr>
        <w:t>4. Регистрация присутствующих на заседании депутатов осуществляется после каждого перерыва в заседании Собрания депутатов. Закрывая заседание, председательствующий информирует депутатов о предполагаемой дате очередного заседания Собрания депутатов в соответствии с графиком.</w:t>
      </w:r>
    </w:p>
    <w:p w14:paraId="0FA0597E" w14:textId="77777777" w:rsidR="005D3BC6" w:rsidRPr="005D3BC6" w:rsidRDefault="005D3BC6" w:rsidP="005D3BC6">
      <w:pPr>
        <w:ind w:left="567" w:firstLine="567"/>
        <w:jc w:val="both"/>
        <w:rPr>
          <w:sz w:val="28"/>
          <w:szCs w:val="28"/>
        </w:rPr>
      </w:pPr>
    </w:p>
    <w:p w14:paraId="1595ECA6" w14:textId="77777777" w:rsidR="005D3BC6" w:rsidRPr="005D3BC6" w:rsidRDefault="005D3BC6" w:rsidP="005D3BC6">
      <w:pPr>
        <w:ind w:left="567" w:firstLine="567"/>
        <w:jc w:val="both"/>
        <w:rPr>
          <w:b/>
          <w:sz w:val="28"/>
          <w:szCs w:val="28"/>
        </w:rPr>
      </w:pPr>
      <w:r w:rsidRPr="005D3BC6">
        <w:rPr>
          <w:sz w:val="28"/>
          <w:szCs w:val="28"/>
        </w:rPr>
        <w:t>Статья 31.</w:t>
      </w:r>
      <w:r w:rsidRPr="005D3BC6">
        <w:rPr>
          <w:b/>
          <w:sz w:val="28"/>
          <w:szCs w:val="28"/>
        </w:rPr>
        <w:t xml:space="preserve"> Распорядок дня заседания Собрания депутатов</w:t>
      </w:r>
    </w:p>
    <w:p w14:paraId="33A466C9" w14:textId="77777777" w:rsidR="005D3BC6" w:rsidRPr="005D3BC6" w:rsidRDefault="005D3BC6" w:rsidP="005D3BC6">
      <w:pPr>
        <w:ind w:left="567" w:firstLine="567"/>
        <w:jc w:val="both"/>
        <w:rPr>
          <w:sz w:val="28"/>
          <w:szCs w:val="28"/>
        </w:rPr>
      </w:pPr>
      <w:r w:rsidRPr="005D3BC6">
        <w:rPr>
          <w:sz w:val="28"/>
          <w:szCs w:val="28"/>
        </w:rPr>
        <w:t>1. Заседания Собрания депутатов проводятся, как правило, в рабочие дни с 10 до 17 часов.</w:t>
      </w:r>
    </w:p>
    <w:p w14:paraId="4507F5A0" w14:textId="77777777" w:rsidR="005D3BC6" w:rsidRPr="005D3BC6" w:rsidRDefault="005D3BC6" w:rsidP="005D3BC6">
      <w:pPr>
        <w:ind w:left="567" w:firstLine="567"/>
        <w:jc w:val="both"/>
        <w:rPr>
          <w:sz w:val="28"/>
          <w:szCs w:val="28"/>
        </w:rPr>
      </w:pPr>
      <w:r w:rsidRPr="005D3BC6">
        <w:rPr>
          <w:sz w:val="28"/>
          <w:szCs w:val="28"/>
        </w:rPr>
        <w:t>2. Собрание депутатов принимает решение о распорядке дня заседания Собрания депутатов.</w:t>
      </w:r>
    </w:p>
    <w:p w14:paraId="5D66D556" w14:textId="77777777" w:rsidR="005D3BC6" w:rsidRPr="005D3BC6" w:rsidRDefault="005D3BC6" w:rsidP="005D3BC6">
      <w:pPr>
        <w:ind w:left="567" w:firstLine="567"/>
        <w:jc w:val="both"/>
        <w:rPr>
          <w:sz w:val="28"/>
          <w:szCs w:val="28"/>
        </w:rPr>
      </w:pPr>
      <w:r w:rsidRPr="005D3BC6">
        <w:rPr>
          <w:sz w:val="28"/>
          <w:szCs w:val="28"/>
        </w:rPr>
        <w:t>3. Перерывы проводятся через каждые полтора часа работы. Собрание депутатов может принять решение о внеочередном перерыве или о проведении заседания без перерыва.</w:t>
      </w:r>
    </w:p>
    <w:p w14:paraId="4D1338C1" w14:textId="77777777" w:rsidR="005D3BC6" w:rsidRPr="005D3BC6" w:rsidRDefault="005D3BC6" w:rsidP="005D3BC6">
      <w:pPr>
        <w:ind w:left="567" w:firstLine="567"/>
        <w:jc w:val="both"/>
        <w:rPr>
          <w:sz w:val="28"/>
          <w:szCs w:val="28"/>
        </w:rPr>
      </w:pPr>
      <w:r w:rsidRPr="005D3BC6">
        <w:rPr>
          <w:sz w:val="28"/>
          <w:szCs w:val="28"/>
        </w:rPr>
        <w:t xml:space="preserve">4. Решение о внеочередном перерыве или о проведении заседания без перерыва считается принятым, если за него проголосовало большинство депутатов, присутствующих на заседании. </w:t>
      </w:r>
    </w:p>
    <w:p w14:paraId="75752F42" w14:textId="77777777" w:rsidR="005D3BC6" w:rsidRPr="005D3BC6" w:rsidRDefault="005D3BC6" w:rsidP="005D3BC6">
      <w:pPr>
        <w:ind w:left="567" w:firstLine="567"/>
        <w:jc w:val="both"/>
        <w:rPr>
          <w:sz w:val="28"/>
          <w:szCs w:val="28"/>
        </w:rPr>
      </w:pPr>
      <w:r w:rsidRPr="005D3BC6">
        <w:rPr>
          <w:sz w:val="28"/>
          <w:szCs w:val="28"/>
        </w:rPr>
        <w:t>5. В конце каждого заседания Собрания депутатов отводится 30 минут для выступления депутатов с заявлениями и сообщениями, а также для ответов должностных лиц местного самоуправления на обращения депутатов. Решения при этом не принимаются.</w:t>
      </w:r>
    </w:p>
    <w:p w14:paraId="2BA2ED71" w14:textId="77777777" w:rsidR="005D3BC6" w:rsidRPr="005D3BC6" w:rsidRDefault="005D3BC6" w:rsidP="005D3BC6">
      <w:pPr>
        <w:ind w:left="567" w:firstLine="567"/>
        <w:jc w:val="both"/>
        <w:rPr>
          <w:sz w:val="28"/>
          <w:szCs w:val="28"/>
        </w:rPr>
      </w:pPr>
    </w:p>
    <w:p w14:paraId="247BC246" w14:textId="77777777" w:rsidR="005D3BC6" w:rsidRPr="005D3BC6" w:rsidRDefault="005D3BC6" w:rsidP="005D3BC6">
      <w:pPr>
        <w:ind w:left="567" w:firstLine="567"/>
        <w:jc w:val="both"/>
        <w:rPr>
          <w:b/>
          <w:sz w:val="28"/>
          <w:szCs w:val="28"/>
        </w:rPr>
      </w:pPr>
      <w:r w:rsidRPr="005D3BC6">
        <w:rPr>
          <w:sz w:val="28"/>
          <w:szCs w:val="28"/>
        </w:rPr>
        <w:t>Статья 32.</w:t>
      </w:r>
      <w:r w:rsidRPr="005D3BC6">
        <w:rPr>
          <w:b/>
          <w:sz w:val="28"/>
          <w:szCs w:val="28"/>
        </w:rPr>
        <w:t xml:space="preserve"> Права депутата на заседаниях Собрания депутатов</w:t>
      </w:r>
    </w:p>
    <w:p w14:paraId="3AD8B013" w14:textId="77777777" w:rsidR="005D3BC6" w:rsidRPr="005D3BC6" w:rsidRDefault="005D3BC6" w:rsidP="005D3BC6">
      <w:pPr>
        <w:ind w:left="567" w:firstLine="567"/>
        <w:jc w:val="both"/>
        <w:rPr>
          <w:sz w:val="28"/>
          <w:szCs w:val="28"/>
        </w:rPr>
      </w:pPr>
      <w:r w:rsidRPr="005D3BC6">
        <w:rPr>
          <w:sz w:val="28"/>
          <w:szCs w:val="28"/>
        </w:rPr>
        <w:t>1. На заседаниях Собрания депутатов депутат вправе в порядке, установленном настоящим Регламентом:</w:t>
      </w:r>
    </w:p>
    <w:p w14:paraId="25E7AF08" w14:textId="77777777" w:rsidR="005D3BC6" w:rsidRPr="005D3BC6" w:rsidRDefault="005D3BC6" w:rsidP="005D3BC6">
      <w:pPr>
        <w:numPr>
          <w:ilvl w:val="0"/>
          <w:numId w:val="9"/>
        </w:numPr>
        <w:tabs>
          <w:tab w:val="clear" w:pos="720"/>
          <w:tab w:val="num" w:pos="0"/>
          <w:tab w:val="left" w:pos="993"/>
        </w:tabs>
        <w:ind w:left="567" w:firstLine="567"/>
        <w:jc w:val="both"/>
        <w:rPr>
          <w:sz w:val="28"/>
          <w:szCs w:val="28"/>
        </w:rPr>
      </w:pPr>
      <w:r w:rsidRPr="005D3BC6">
        <w:rPr>
          <w:sz w:val="28"/>
          <w:szCs w:val="28"/>
        </w:rPr>
        <w:t>избирать и быть избранным в органы Собрания депутатов, выдвигать кандидатуры (в том числе и свою кандидатуру) в эти органы, заявлять отводы кандидатам;</w:t>
      </w:r>
    </w:p>
    <w:p w14:paraId="44328F7C" w14:textId="77777777" w:rsidR="005D3BC6" w:rsidRPr="005D3BC6" w:rsidRDefault="005D3BC6" w:rsidP="005D3BC6">
      <w:pPr>
        <w:numPr>
          <w:ilvl w:val="0"/>
          <w:numId w:val="9"/>
        </w:numPr>
        <w:tabs>
          <w:tab w:val="clear" w:pos="720"/>
          <w:tab w:val="num" w:pos="0"/>
          <w:tab w:val="left" w:pos="993"/>
        </w:tabs>
        <w:ind w:left="567" w:firstLine="567"/>
        <w:jc w:val="both"/>
        <w:rPr>
          <w:sz w:val="28"/>
          <w:szCs w:val="28"/>
        </w:rPr>
      </w:pPr>
      <w:r w:rsidRPr="005D3BC6">
        <w:rPr>
          <w:sz w:val="28"/>
          <w:szCs w:val="28"/>
        </w:rPr>
        <w:t>участвовать в прениях, вносить предложения и замечания по существу обсуждаемых вопросов, по порядку ведения заседания;</w:t>
      </w:r>
    </w:p>
    <w:p w14:paraId="62B7701F" w14:textId="77777777" w:rsidR="005D3BC6" w:rsidRPr="005D3BC6" w:rsidRDefault="005D3BC6" w:rsidP="005D3BC6">
      <w:pPr>
        <w:numPr>
          <w:ilvl w:val="0"/>
          <w:numId w:val="9"/>
        </w:numPr>
        <w:tabs>
          <w:tab w:val="clear" w:pos="720"/>
          <w:tab w:val="num" w:pos="0"/>
          <w:tab w:val="left" w:pos="993"/>
        </w:tabs>
        <w:ind w:left="567" w:firstLine="567"/>
        <w:jc w:val="both"/>
        <w:rPr>
          <w:sz w:val="28"/>
          <w:szCs w:val="28"/>
        </w:rPr>
      </w:pPr>
      <w:r w:rsidRPr="005D3BC6">
        <w:rPr>
          <w:sz w:val="28"/>
          <w:szCs w:val="28"/>
        </w:rPr>
        <w:lastRenderedPageBreak/>
        <w:t xml:space="preserve">предлагать кандидатуры и высказывать своё мнение по кандидатурам должностных лиц, избираемых, назначаемых, утверждаемых или подлежащих согласованию Собранием; </w:t>
      </w:r>
    </w:p>
    <w:p w14:paraId="32553A91" w14:textId="77777777" w:rsidR="005D3BC6" w:rsidRPr="005D3BC6" w:rsidRDefault="005D3BC6" w:rsidP="005D3BC6">
      <w:pPr>
        <w:numPr>
          <w:ilvl w:val="0"/>
          <w:numId w:val="9"/>
        </w:numPr>
        <w:tabs>
          <w:tab w:val="clear" w:pos="720"/>
          <w:tab w:val="num" w:pos="0"/>
          <w:tab w:val="left" w:pos="993"/>
        </w:tabs>
        <w:ind w:left="567" w:firstLine="567"/>
        <w:jc w:val="both"/>
        <w:rPr>
          <w:sz w:val="28"/>
          <w:szCs w:val="28"/>
        </w:rPr>
      </w:pPr>
      <w:r w:rsidRPr="005D3BC6">
        <w:rPr>
          <w:sz w:val="28"/>
          <w:szCs w:val="28"/>
        </w:rPr>
        <w:t>задавать вопросы выступающим, давать справки;</w:t>
      </w:r>
    </w:p>
    <w:p w14:paraId="0AB49655" w14:textId="77777777" w:rsidR="005D3BC6" w:rsidRPr="005D3BC6" w:rsidRDefault="005D3BC6" w:rsidP="005D3BC6">
      <w:pPr>
        <w:numPr>
          <w:ilvl w:val="0"/>
          <w:numId w:val="9"/>
        </w:numPr>
        <w:tabs>
          <w:tab w:val="clear" w:pos="720"/>
          <w:tab w:val="num" w:pos="0"/>
          <w:tab w:val="left" w:pos="993"/>
        </w:tabs>
        <w:ind w:left="567" w:firstLine="567"/>
        <w:jc w:val="both"/>
        <w:rPr>
          <w:sz w:val="28"/>
          <w:szCs w:val="28"/>
        </w:rPr>
      </w:pPr>
      <w:r w:rsidRPr="005D3BC6">
        <w:rPr>
          <w:sz w:val="28"/>
          <w:szCs w:val="28"/>
        </w:rPr>
        <w:t>выступать по мотивам голосования (до момента голосования);</w:t>
      </w:r>
    </w:p>
    <w:p w14:paraId="4CF8038F" w14:textId="77777777" w:rsidR="005D3BC6" w:rsidRPr="005D3BC6" w:rsidRDefault="005D3BC6" w:rsidP="005D3BC6">
      <w:pPr>
        <w:numPr>
          <w:ilvl w:val="0"/>
          <w:numId w:val="9"/>
        </w:numPr>
        <w:tabs>
          <w:tab w:val="clear" w:pos="720"/>
          <w:tab w:val="num" w:pos="0"/>
          <w:tab w:val="left" w:pos="993"/>
        </w:tabs>
        <w:ind w:left="567" w:firstLine="567"/>
        <w:jc w:val="both"/>
        <w:rPr>
          <w:sz w:val="28"/>
          <w:szCs w:val="28"/>
        </w:rPr>
      </w:pPr>
      <w:r w:rsidRPr="005D3BC6">
        <w:rPr>
          <w:sz w:val="28"/>
          <w:szCs w:val="28"/>
        </w:rPr>
        <w:t>требовать постановки своих предложений на голосование;</w:t>
      </w:r>
    </w:p>
    <w:p w14:paraId="61AD6621" w14:textId="77777777" w:rsidR="005D3BC6" w:rsidRPr="005D3BC6" w:rsidRDefault="005D3BC6" w:rsidP="005D3BC6">
      <w:pPr>
        <w:numPr>
          <w:ilvl w:val="0"/>
          <w:numId w:val="9"/>
        </w:numPr>
        <w:tabs>
          <w:tab w:val="clear" w:pos="720"/>
          <w:tab w:val="num" w:pos="0"/>
          <w:tab w:val="left" w:pos="993"/>
        </w:tabs>
        <w:ind w:left="567" w:firstLine="567"/>
        <w:jc w:val="both"/>
        <w:rPr>
          <w:sz w:val="28"/>
          <w:szCs w:val="28"/>
        </w:rPr>
      </w:pPr>
      <w:r w:rsidRPr="005D3BC6">
        <w:rPr>
          <w:sz w:val="28"/>
          <w:szCs w:val="28"/>
        </w:rPr>
        <w:t>требовать повторного голосования в случаях установленного нарушения правил голосования;</w:t>
      </w:r>
    </w:p>
    <w:p w14:paraId="5433F061" w14:textId="77777777" w:rsidR="005D3BC6" w:rsidRPr="005D3BC6" w:rsidRDefault="005D3BC6" w:rsidP="005D3BC6">
      <w:pPr>
        <w:numPr>
          <w:ilvl w:val="0"/>
          <w:numId w:val="9"/>
        </w:numPr>
        <w:tabs>
          <w:tab w:val="clear" w:pos="720"/>
          <w:tab w:val="num" w:pos="0"/>
          <w:tab w:val="left" w:pos="993"/>
        </w:tabs>
        <w:ind w:left="567" w:firstLine="567"/>
        <w:jc w:val="both"/>
        <w:rPr>
          <w:sz w:val="28"/>
          <w:szCs w:val="28"/>
        </w:rPr>
      </w:pPr>
      <w:r w:rsidRPr="005D3BC6">
        <w:rPr>
          <w:sz w:val="28"/>
          <w:szCs w:val="28"/>
        </w:rPr>
        <w:t>пользоваться иными правами в соответствии с Уставом Истоминского сельского поселения.</w:t>
      </w:r>
    </w:p>
    <w:p w14:paraId="6799A4C2" w14:textId="77777777" w:rsidR="005D3BC6" w:rsidRPr="005D3BC6" w:rsidRDefault="005D3BC6" w:rsidP="005D3BC6">
      <w:pPr>
        <w:ind w:left="567" w:firstLine="567"/>
        <w:jc w:val="both"/>
        <w:rPr>
          <w:sz w:val="28"/>
          <w:szCs w:val="28"/>
        </w:rPr>
      </w:pPr>
      <w:r w:rsidRPr="005D3BC6">
        <w:rPr>
          <w:sz w:val="28"/>
          <w:szCs w:val="28"/>
        </w:rPr>
        <w:t>2. Депутат вправе распространять во время заседания Собрания депутатов подписанные им материалы только через председательствующего.</w:t>
      </w:r>
    </w:p>
    <w:p w14:paraId="0C52996C" w14:textId="77777777" w:rsidR="005D3BC6" w:rsidRPr="005D3BC6" w:rsidRDefault="005D3BC6" w:rsidP="005D3BC6">
      <w:pPr>
        <w:ind w:left="567" w:firstLine="567"/>
        <w:jc w:val="both"/>
        <w:rPr>
          <w:sz w:val="28"/>
          <w:szCs w:val="28"/>
        </w:rPr>
      </w:pPr>
    </w:p>
    <w:p w14:paraId="57D469C6" w14:textId="77777777" w:rsidR="005D3BC6" w:rsidRPr="005D3BC6" w:rsidRDefault="005D3BC6" w:rsidP="005D3BC6">
      <w:pPr>
        <w:ind w:left="567" w:firstLine="567"/>
        <w:jc w:val="both"/>
        <w:rPr>
          <w:b/>
          <w:sz w:val="28"/>
          <w:szCs w:val="28"/>
        </w:rPr>
      </w:pPr>
      <w:r w:rsidRPr="005D3BC6">
        <w:rPr>
          <w:sz w:val="28"/>
          <w:szCs w:val="28"/>
        </w:rPr>
        <w:t>Статья 33.</w:t>
      </w:r>
      <w:r w:rsidRPr="005D3BC6">
        <w:rPr>
          <w:b/>
          <w:sz w:val="28"/>
          <w:szCs w:val="28"/>
        </w:rPr>
        <w:t xml:space="preserve"> Обязанности депутата на заседании Собрания депутатов</w:t>
      </w:r>
    </w:p>
    <w:p w14:paraId="0AEAAAD9" w14:textId="77777777" w:rsidR="005D3BC6" w:rsidRPr="005D3BC6" w:rsidRDefault="005D3BC6" w:rsidP="005D3BC6">
      <w:pPr>
        <w:tabs>
          <w:tab w:val="left" w:pos="993"/>
        </w:tabs>
        <w:ind w:left="567" w:firstLine="567"/>
        <w:jc w:val="both"/>
        <w:rPr>
          <w:sz w:val="28"/>
          <w:szCs w:val="28"/>
        </w:rPr>
      </w:pPr>
      <w:r w:rsidRPr="005D3BC6">
        <w:rPr>
          <w:sz w:val="28"/>
          <w:szCs w:val="28"/>
        </w:rPr>
        <w:t>1. Депутат на заседании Собрания депутатов обязан:</w:t>
      </w:r>
    </w:p>
    <w:p w14:paraId="67A8F91B" w14:textId="77777777" w:rsidR="005D3BC6" w:rsidRPr="005D3BC6" w:rsidRDefault="005D3BC6" w:rsidP="005D3BC6">
      <w:pPr>
        <w:widowControl w:val="0"/>
        <w:numPr>
          <w:ilvl w:val="0"/>
          <w:numId w:val="10"/>
        </w:numPr>
        <w:tabs>
          <w:tab w:val="left" w:pos="993"/>
        </w:tabs>
        <w:autoSpaceDE w:val="0"/>
        <w:autoSpaceDN w:val="0"/>
        <w:adjustRightInd w:val="0"/>
        <w:ind w:left="567" w:firstLine="567"/>
        <w:jc w:val="both"/>
        <w:rPr>
          <w:sz w:val="28"/>
          <w:szCs w:val="28"/>
        </w:rPr>
      </w:pPr>
      <w:r w:rsidRPr="005D3BC6">
        <w:rPr>
          <w:sz w:val="28"/>
          <w:szCs w:val="28"/>
        </w:rPr>
        <w:t>соблюдать настоящий Регламент;</w:t>
      </w:r>
    </w:p>
    <w:p w14:paraId="58697C70" w14:textId="77777777" w:rsidR="005D3BC6" w:rsidRPr="005D3BC6" w:rsidRDefault="005D3BC6" w:rsidP="005D3BC6">
      <w:pPr>
        <w:widowControl w:val="0"/>
        <w:numPr>
          <w:ilvl w:val="0"/>
          <w:numId w:val="10"/>
        </w:numPr>
        <w:tabs>
          <w:tab w:val="num" w:pos="0"/>
          <w:tab w:val="left" w:pos="993"/>
        </w:tabs>
        <w:autoSpaceDE w:val="0"/>
        <w:autoSpaceDN w:val="0"/>
        <w:adjustRightInd w:val="0"/>
        <w:ind w:left="567" w:firstLine="567"/>
        <w:jc w:val="both"/>
        <w:rPr>
          <w:sz w:val="28"/>
          <w:szCs w:val="28"/>
        </w:rPr>
      </w:pPr>
      <w:r w:rsidRPr="005D3BC6">
        <w:rPr>
          <w:sz w:val="28"/>
          <w:szCs w:val="28"/>
        </w:rPr>
        <w:t>придерживаться повестки дня, выполнять требования председательствующего на заседании;</w:t>
      </w:r>
    </w:p>
    <w:p w14:paraId="61D7C9A6" w14:textId="77777777" w:rsidR="005D3BC6" w:rsidRPr="005D3BC6" w:rsidRDefault="005D3BC6" w:rsidP="005D3BC6">
      <w:pPr>
        <w:widowControl w:val="0"/>
        <w:numPr>
          <w:ilvl w:val="0"/>
          <w:numId w:val="10"/>
        </w:numPr>
        <w:tabs>
          <w:tab w:val="num" w:pos="0"/>
          <w:tab w:val="left" w:pos="993"/>
        </w:tabs>
        <w:autoSpaceDE w:val="0"/>
        <w:autoSpaceDN w:val="0"/>
        <w:adjustRightInd w:val="0"/>
        <w:ind w:left="567" w:firstLine="567"/>
        <w:jc w:val="both"/>
        <w:rPr>
          <w:sz w:val="28"/>
          <w:szCs w:val="28"/>
        </w:rPr>
      </w:pPr>
      <w:r w:rsidRPr="005D3BC6">
        <w:rPr>
          <w:sz w:val="28"/>
          <w:szCs w:val="28"/>
        </w:rPr>
        <w:t>выступать только с разрешения председательствующего;</w:t>
      </w:r>
    </w:p>
    <w:p w14:paraId="2E5FD3E6" w14:textId="77777777" w:rsidR="005D3BC6" w:rsidRPr="005D3BC6" w:rsidRDefault="005D3BC6" w:rsidP="005D3BC6">
      <w:pPr>
        <w:widowControl w:val="0"/>
        <w:numPr>
          <w:ilvl w:val="0"/>
          <w:numId w:val="10"/>
        </w:numPr>
        <w:tabs>
          <w:tab w:val="num" w:pos="0"/>
          <w:tab w:val="left" w:pos="993"/>
        </w:tabs>
        <w:autoSpaceDE w:val="0"/>
        <w:autoSpaceDN w:val="0"/>
        <w:adjustRightInd w:val="0"/>
        <w:ind w:left="567" w:firstLine="567"/>
        <w:jc w:val="both"/>
        <w:rPr>
          <w:sz w:val="28"/>
          <w:szCs w:val="28"/>
        </w:rPr>
      </w:pPr>
      <w:r w:rsidRPr="005D3BC6">
        <w:rPr>
          <w:sz w:val="28"/>
          <w:szCs w:val="28"/>
        </w:rPr>
        <w:t>соблюдать правила депутатской этики;</w:t>
      </w:r>
    </w:p>
    <w:p w14:paraId="2D50FC4B" w14:textId="77777777" w:rsidR="005D3BC6" w:rsidRPr="005D3BC6" w:rsidRDefault="005D3BC6" w:rsidP="005D3BC6">
      <w:pPr>
        <w:widowControl w:val="0"/>
        <w:numPr>
          <w:ilvl w:val="0"/>
          <w:numId w:val="10"/>
        </w:numPr>
        <w:tabs>
          <w:tab w:val="num" w:pos="0"/>
          <w:tab w:val="left" w:pos="993"/>
        </w:tabs>
        <w:autoSpaceDE w:val="0"/>
        <w:autoSpaceDN w:val="0"/>
        <w:adjustRightInd w:val="0"/>
        <w:ind w:left="567" w:firstLine="567"/>
        <w:jc w:val="both"/>
        <w:rPr>
          <w:sz w:val="28"/>
          <w:szCs w:val="28"/>
        </w:rPr>
      </w:pPr>
      <w:r w:rsidRPr="005D3BC6">
        <w:rPr>
          <w:sz w:val="28"/>
          <w:szCs w:val="28"/>
        </w:rPr>
        <w:t>участвовать в работе каждого заседания Собрания депутатов.</w:t>
      </w:r>
    </w:p>
    <w:p w14:paraId="16EB85A4" w14:textId="77777777" w:rsidR="005D3BC6" w:rsidRPr="005D3BC6" w:rsidRDefault="005D3BC6" w:rsidP="005D3BC6">
      <w:pPr>
        <w:widowControl w:val="0"/>
        <w:tabs>
          <w:tab w:val="left" w:pos="993"/>
        </w:tabs>
        <w:autoSpaceDE w:val="0"/>
        <w:autoSpaceDN w:val="0"/>
        <w:adjustRightInd w:val="0"/>
        <w:ind w:left="567" w:firstLine="567"/>
        <w:jc w:val="both"/>
        <w:rPr>
          <w:sz w:val="28"/>
          <w:szCs w:val="28"/>
        </w:rPr>
      </w:pPr>
      <w:r w:rsidRPr="005D3BC6">
        <w:rPr>
          <w:sz w:val="28"/>
          <w:szCs w:val="28"/>
        </w:rPr>
        <w:t>2. За неисполнение установленных в настоящей статье обязанностей депутат несет ответственность в соответствии с настоящим Регламентом.</w:t>
      </w:r>
    </w:p>
    <w:p w14:paraId="6472A77D" w14:textId="77777777" w:rsidR="005D3BC6" w:rsidRPr="005D3BC6" w:rsidRDefault="005D3BC6" w:rsidP="005D3BC6">
      <w:pPr>
        <w:widowControl w:val="0"/>
        <w:tabs>
          <w:tab w:val="left" w:pos="993"/>
        </w:tabs>
        <w:autoSpaceDE w:val="0"/>
        <w:autoSpaceDN w:val="0"/>
        <w:adjustRightInd w:val="0"/>
        <w:ind w:left="567" w:firstLine="567"/>
        <w:jc w:val="both"/>
        <w:rPr>
          <w:sz w:val="28"/>
          <w:szCs w:val="28"/>
        </w:rPr>
      </w:pPr>
    </w:p>
    <w:p w14:paraId="1D90481E" w14:textId="77777777" w:rsidR="005D3BC6" w:rsidRPr="005D3BC6" w:rsidRDefault="005D3BC6" w:rsidP="005D3BC6">
      <w:pPr>
        <w:ind w:left="567" w:firstLine="567"/>
        <w:jc w:val="both"/>
        <w:rPr>
          <w:b/>
          <w:sz w:val="28"/>
          <w:szCs w:val="28"/>
        </w:rPr>
      </w:pPr>
      <w:r w:rsidRPr="005D3BC6">
        <w:rPr>
          <w:sz w:val="28"/>
          <w:szCs w:val="28"/>
        </w:rPr>
        <w:t>Статья 34.</w:t>
      </w:r>
      <w:r w:rsidRPr="005D3BC6">
        <w:rPr>
          <w:b/>
          <w:sz w:val="28"/>
          <w:szCs w:val="28"/>
        </w:rPr>
        <w:t xml:space="preserve"> Председательствующий на заседании Собрания депутатов</w:t>
      </w:r>
    </w:p>
    <w:p w14:paraId="432B7B58" w14:textId="77777777" w:rsidR="005D3BC6" w:rsidRPr="005D3BC6" w:rsidRDefault="005D3BC6" w:rsidP="005D3BC6">
      <w:pPr>
        <w:ind w:left="567" w:firstLine="567"/>
        <w:jc w:val="both"/>
        <w:rPr>
          <w:sz w:val="28"/>
          <w:szCs w:val="28"/>
        </w:rPr>
      </w:pPr>
      <w:r w:rsidRPr="005D3BC6">
        <w:rPr>
          <w:sz w:val="28"/>
          <w:szCs w:val="28"/>
        </w:rPr>
        <w:t>Заседание Собрания депутатов ведёт председательствующий. Председательствующим на заседании по должности является председатель Собрания депутатов – глава Истоминского сельского поселения. При его отсутствии на заседании председательствует заместитель председателя Собрания депутатов, а при его отсутствии – избранный Собранием депутатов депутат.</w:t>
      </w:r>
    </w:p>
    <w:p w14:paraId="7627ADA4" w14:textId="77777777" w:rsidR="005D3BC6" w:rsidRPr="005D3BC6" w:rsidRDefault="005D3BC6" w:rsidP="005D3BC6">
      <w:pPr>
        <w:ind w:left="567" w:firstLine="567"/>
        <w:jc w:val="both"/>
        <w:rPr>
          <w:b/>
          <w:sz w:val="28"/>
          <w:szCs w:val="28"/>
          <w:u w:val="single"/>
        </w:rPr>
      </w:pPr>
    </w:p>
    <w:p w14:paraId="6B3D6223" w14:textId="77777777" w:rsidR="005D3BC6" w:rsidRPr="005D3BC6" w:rsidRDefault="005D3BC6" w:rsidP="005D3BC6">
      <w:pPr>
        <w:ind w:left="567" w:firstLine="567"/>
        <w:jc w:val="both"/>
        <w:rPr>
          <w:b/>
          <w:sz w:val="28"/>
          <w:szCs w:val="28"/>
        </w:rPr>
      </w:pPr>
      <w:r w:rsidRPr="005D3BC6">
        <w:rPr>
          <w:sz w:val="28"/>
          <w:szCs w:val="28"/>
        </w:rPr>
        <w:t>Статья 35.</w:t>
      </w:r>
      <w:r w:rsidRPr="005D3BC6">
        <w:rPr>
          <w:b/>
          <w:sz w:val="28"/>
          <w:szCs w:val="28"/>
        </w:rPr>
        <w:t xml:space="preserve"> Права и обязанности председательствующего на заседании Собрания депутатов</w:t>
      </w:r>
    </w:p>
    <w:p w14:paraId="2CEAD8C5" w14:textId="77777777" w:rsidR="005D3BC6" w:rsidRPr="005D3BC6" w:rsidRDefault="005D3BC6" w:rsidP="005D3BC6">
      <w:pPr>
        <w:tabs>
          <w:tab w:val="left" w:pos="0"/>
          <w:tab w:val="left" w:pos="993"/>
        </w:tabs>
        <w:ind w:left="567" w:firstLine="567"/>
        <w:jc w:val="both"/>
        <w:rPr>
          <w:sz w:val="28"/>
          <w:szCs w:val="28"/>
        </w:rPr>
      </w:pPr>
      <w:r w:rsidRPr="005D3BC6">
        <w:rPr>
          <w:sz w:val="28"/>
          <w:szCs w:val="28"/>
        </w:rPr>
        <w:t>1.</w:t>
      </w:r>
      <w:r w:rsidRPr="005D3BC6">
        <w:rPr>
          <w:sz w:val="28"/>
          <w:szCs w:val="28"/>
        </w:rPr>
        <w:tab/>
        <w:t>Председательствующий на заседании Собрания депутатов:</w:t>
      </w:r>
    </w:p>
    <w:p w14:paraId="488AC160" w14:textId="77777777" w:rsidR="005D3BC6" w:rsidRPr="005D3BC6" w:rsidRDefault="005D3BC6" w:rsidP="005D3BC6">
      <w:pPr>
        <w:widowControl w:val="0"/>
        <w:numPr>
          <w:ilvl w:val="0"/>
          <w:numId w:val="11"/>
        </w:numPr>
        <w:tabs>
          <w:tab w:val="num" w:pos="0"/>
          <w:tab w:val="left" w:pos="993"/>
        </w:tabs>
        <w:autoSpaceDE w:val="0"/>
        <w:autoSpaceDN w:val="0"/>
        <w:adjustRightInd w:val="0"/>
        <w:ind w:left="567" w:firstLine="567"/>
        <w:jc w:val="both"/>
        <w:rPr>
          <w:sz w:val="28"/>
          <w:szCs w:val="28"/>
        </w:rPr>
      </w:pPr>
      <w:r w:rsidRPr="005D3BC6">
        <w:rPr>
          <w:sz w:val="28"/>
          <w:szCs w:val="28"/>
        </w:rPr>
        <w:t>открывает и закрывает заседание;</w:t>
      </w:r>
    </w:p>
    <w:p w14:paraId="0E29687A" w14:textId="77777777" w:rsidR="005D3BC6" w:rsidRPr="005D3BC6" w:rsidRDefault="005D3BC6" w:rsidP="005D3BC6">
      <w:pPr>
        <w:widowControl w:val="0"/>
        <w:numPr>
          <w:ilvl w:val="0"/>
          <w:numId w:val="11"/>
        </w:numPr>
        <w:tabs>
          <w:tab w:val="num" w:pos="0"/>
          <w:tab w:val="left" w:pos="993"/>
        </w:tabs>
        <w:autoSpaceDE w:val="0"/>
        <w:autoSpaceDN w:val="0"/>
        <w:adjustRightInd w:val="0"/>
        <w:ind w:left="567" w:firstLine="567"/>
        <w:jc w:val="both"/>
        <w:rPr>
          <w:sz w:val="28"/>
          <w:szCs w:val="28"/>
        </w:rPr>
      </w:pPr>
      <w:r w:rsidRPr="005D3BC6">
        <w:rPr>
          <w:sz w:val="28"/>
          <w:szCs w:val="28"/>
        </w:rPr>
        <w:t>руководит общим ходом заседания в соответствии с настоящим Регламентом;</w:t>
      </w:r>
    </w:p>
    <w:p w14:paraId="6599D9AC" w14:textId="77777777" w:rsidR="005D3BC6" w:rsidRPr="005D3BC6" w:rsidRDefault="005D3BC6" w:rsidP="005D3BC6">
      <w:pPr>
        <w:widowControl w:val="0"/>
        <w:numPr>
          <w:ilvl w:val="0"/>
          <w:numId w:val="11"/>
        </w:numPr>
        <w:tabs>
          <w:tab w:val="num" w:pos="0"/>
          <w:tab w:val="left" w:pos="993"/>
        </w:tabs>
        <w:autoSpaceDE w:val="0"/>
        <w:autoSpaceDN w:val="0"/>
        <w:adjustRightInd w:val="0"/>
        <w:ind w:left="567" w:firstLine="567"/>
        <w:jc w:val="both"/>
        <w:rPr>
          <w:sz w:val="28"/>
          <w:szCs w:val="28"/>
        </w:rPr>
      </w:pPr>
      <w:r w:rsidRPr="005D3BC6">
        <w:rPr>
          <w:sz w:val="28"/>
          <w:szCs w:val="28"/>
        </w:rPr>
        <w:t>предоставляет слово для выступления в соответствии с порядком работы Собрания депутатов, требованиями настоящего Регламента;</w:t>
      </w:r>
    </w:p>
    <w:p w14:paraId="5A409504" w14:textId="77777777" w:rsidR="005D3BC6" w:rsidRPr="005D3BC6" w:rsidRDefault="005D3BC6" w:rsidP="005D3BC6">
      <w:pPr>
        <w:widowControl w:val="0"/>
        <w:numPr>
          <w:ilvl w:val="0"/>
          <w:numId w:val="11"/>
        </w:numPr>
        <w:tabs>
          <w:tab w:val="num" w:pos="0"/>
          <w:tab w:val="left" w:pos="993"/>
        </w:tabs>
        <w:autoSpaceDE w:val="0"/>
        <w:autoSpaceDN w:val="0"/>
        <w:adjustRightInd w:val="0"/>
        <w:ind w:left="567" w:firstLine="567"/>
        <w:jc w:val="both"/>
        <w:rPr>
          <w:sz w:val="28"/>
          <w:szCs w:val="28"/>
        </w:rPr>
      </w:pPr>
      <w:r w:rsidRPr="005D3BC6">
        <w:rPr>
          <w:sz w:val="28"/>
          <w:szCs w:val="28"/>
        </w:rPr>
        <w:t>предоставляет слово вне порядка работы Собрания депутатов только для внесения процедурного вопроса и по порядку ведения заседания;</w:t>
      </w:r>
    </w:p>
    <w:p w14:paraId="7AA1AC1E" w14:textId="77777777" w:rsidR="005D3BC6" w:rsidRPr="005D3BC6" w:rsidRDefault="005D3BC6" w:rsidP="005D3BC6">
      <w:pPr>
        <w:widowControl w:val="0"/>
        <w:numPr>
          <w:ilvl w:val="0"/>
          <w:numId w:val="11"/>
        </w:numPr>
        <w:tabs>
          <w:tab w:val="num" w:pos="0"/>
          <w:tab w:val="left" w:pos="993"/>
        </w:tabs>
        <w:autoSpaceDE w:val="0"/>
        <w:autoSpaceDN w:val="0"/>
        <w:adjustRightInd w:val="0"/>
        <w:ind w:left="567" w:firstLine="567"/>
        <w:jc w:val="both"/>
        <w:rPr>
          <w:sz w:val="28"/>
          <w:szCs w:val="28"/>
        </w:rPr>
      </w:pPr>
      <w:r w:rsidRPr="005D3BC6">
        <w:rPr>
          <w:sz w:val="28"/>
          <w:szCs w:val="28"/>
        </w:rPr>
        <w:t>оглашает письменные запросы, заявления и справки депутатов и депутатских объединений;</w:t>
      </w:r>
    </w:p>
    <w:p w14:paraId="2754E9CB" w14:textId="77777777" w:rsidR="005D3BC6" w:rsidRPr="005D3BC6" w:rsidRDefault="005D3BC6" w:rsidP="005D3BC6">
      <w:pPr>
        <w:widowControl w:val="0"/>
        <w:numPr>
          <w:ilvl w:val="0"/>
          <w:numId w:val="11"/>
        </w:numPr>
        <w:tabs>
          <w:tab w:val="num" w:pos="0"/>
          <w:tab w:val="left" w:pos="993"/>
        </w:tabs>
        <w:autoSpaceDE w:val="0"/>
        <w:autoSpaceDN w:val="0"/>
        <w:adjustRightInd w:val="0"/>
        <w:ind w:left="567" w:firstLine="567"/>
        <w:jc w:val="both"/>
        <w:rPr>
          <w:sz w:val="28"/>
          <w:szCs w:val="28"/>
        </w:rPr>
      </w:pPr>
      <w:r w:rsidRPr="005D3BC6">
        <w:rPr>
          <w:sz w:val="28"/>
          <w:szCs w:val="28"/>
        </w:rPr>
        <w:t>предоставляет слово депутатам для устных вопросов и справок, выступлений по мотивам голосования;</w:t>
      </w:r>
    </w:p>
    <w:p w14:paraId="7F99E3FD" w14:textId="77777777" w:rsidR="005D3BC6" w:rsidRPr="005D3BC6" w:rsidRDefault="005D3BC6" w:rsidP="005D3BC6">
      <w:pPr>
        <w:widowControl w:val="0"/>
        <w:tabs>
          <w:tab w:val="left" w:pos="993"/>
        </w:tabs>
        <w:autoSpaceDE w:val="0"/>
        <w:autoSpaceDN w:val="0"/>
        <w:adjustRightInd w:val="0"/>
        <w:ind w:left="567" w:firstLine="567"/>
        <w:jc w:val="both"/>
        <w:rPr>
          <w:sz w:val="28"/>
          <w:szCs w:val="28"/>
        </w:rPr>
      </w:pPr>
      <w:r w:rsidRPr="005D3BC6">
        <w:rPr>
          <w:sz w:val="28"/>
          <w:szCs w:val="28"/>
        </w:rPr>
        <w:t>7) оглашает вопросы и заявления, информирует о других материалах, поступивших к нему;</w:t>
      </w:r>
    </w:p>
    <w:p w14:paraId="4DCC598B" w14:textId="77777777" w:rsidR="005D3BC6" w:rsidRPr="005D3BC6" w:rsidRDefault="005D3BC6" w:rsidP="005D3BC6">
      <w:pPr>
        <w:widowControl w:val="0"/>
        <w:tabs>
          <w:tab w:val="left" w:pos="993"/>
        </w:tabs>
        <w:autoSpaceDE w:val="0"/>
        <w:autoSpaceDN w:val="0"/>
        <w:adjustRightInd w:val="0"/>
        <w:ind w:left="567" w:firstLine="567"/>
        <w:jc w:val="both"/>
        <w:rPr>
          <w:sz w:val="28"/>
          <w:szCs w:val="28"/>
        </w:rPr>
      </w:pPr>
      <w:r w:rsidRPr="005D3BC6">
        <w:rPr>
          <w:sz w:val="28"/>
          <w:szCs w:val="28"/>
        </w:rPr>
        <w:t xml:space="preserve">8) ставит на голосование каждое из предложений депутатов в порядке их </w:t>
      </w:r>
      <w:r w:rsidRPr="005D3BC6">
        <w:rPr>
          <w:sz w:val="28"/>
          <w:szCs w:val="28"/>
        </w:rPr>
        <w:lastRenderedPageBreak/>
        <w:t>поступления;</w:t>
      </w:r>
    </w:p>
    <w:p w14:paraId="3394146B" w14:textId="77777777" w:rsidR="005D3BC6" w:rsidRPr="005D3BC6" w:rsidRDefault="005D3BC6" w:rsidP="005D3BC6">
      <w:pPr>
        <w:widowControl w:val="0"/>
        <w:tabs>
          <w:tab w:val="num" w:pos="0"/>
          <w:tab w:val="left" w:pos="993"/>
        </w:tabs>
        <w:autoSpaceDE w:val="0"/>
        <w:autoSpaceDN w:val="0"/>
        <w:adjustRightInd w:val="0"/>
        <w:ind w:left="567" w:firstLine="567"/>
        <w:jc w:val="both"/>
        <w:rPr>
          <w:sz w:val="28"/>
          <w:szCs w:val="28"/>
        </w:rPr>
      </w:pPr>
      <w:r w:rsidRPr="005D3BC6">
        <w:rPr>
          <w:sz w:val="28"/>
          <w:szCs w:val="28"/>
        </w:rPr>
        <w:t>9) проводит открытое голосование и оглашает его результаты;</w:t>
      </w:r>
    </w:p>
    <w:p w14:paraId="52E02E6D" w14:textId="77777777" w:rsidR="005D3BC6" w:rsidRPr="005D3BC6" w:rsidRDefault="005D3BC6" w:rsidP="005D3BC6">
      <w:pPr>
        <w:widowControl w:val="0"/>
        <w:tabs>
          <w:tab w:val="left" w:pos="993"/>
        </w:tabs>
        <w:autoSpaceDE w:val="0"/>
        <w:autoSpaceDN w:val="0"/>
        <w:adjustRightInd w:val="0"/>
        <w:ind w:left="567" w:firstLine="567"/>
        <w:jc w:val="both"/>
        <w:rPr>
          <w:sz w:val="28"/>
          <w:szCs w:val="28"/>
        </w:rPr>
      </w:pPr>
      <w:r w:rsidRPr="005D3BC6">
        <w:rPr>
          <w:sz w:val="28"/>
          <w:szCs w:val="28"/>
        </w:rPr>
        <w:t>9) руководит работой органов Собрания;</w:t>
      </w:r>
    </w:p>
    <w:p w14:paraId="7D61F877" w14:textId="77777777" w:rsidR="005D3BC6" w:rsidRPr="005D3BC6" w:rsidRDefault="005D3BC6" w:rsidP="005D3BC6">
      <w:pPr>
        <w:widowControl w:val="0"/>
        <w:tabs>
          <w:tab w:val="num" w:pos="0"/>
          <w:tab w:val="left" w:pos="993"/>
        </w:tabs>
        <w:autoSpaceDE w:val="0"/>
        <w:autoSpaceDN w:val="0"/>
        <w:adjustRightInd w:val="0"/>
        <w:ind w:left="567" w:firstLine="567"/>
        <w:jc w:val="both"/>
        <w:rPr>
          <w:sz w:val="28"/>
          <w:szCs w:val="28"/>
        </w:rPr>
      </w:pPr>
      <w:r w:rsidRPr="005D3BC6">
        <w:rPr>
          <w:sz w:val="28"/>
          <w:szCs w:val="28"/>
        </w:rPr>
        <w:t>10) контролирует ведение протокола и звуковых записей Собрания депутатов и подписывает протокол;</w:t>
      </w:r>
    </w:p>
    <w:p w14:paraId="3285EA83" w14:textId="77777777" w:rsidR="005D3BC6" w:rsidRPr="005D3BC6" w:rsidRDefault="005D3BC6" w:rsidP="005D3BC6">
      <w:pPr>
        <w:widowControl w:val="0"/>
        <w:tabs>
          <w:tab w:val="left" w:pos="993"/>
        </w:tabs>
        <w:autoSpaceDE w:val="0"/>
        <w:autoSpaceDN w:val="0"/>
        <w:adjustRightInd w:val="0"/>
        <w:ind w:left="567" w:firstLine="567"/>
        <w:jc w:val="both"/>
        <w:rPr>
          <w:sz w:val="28"/>
          <w:szCs w:val="28"/>
        </w:rPr>
      </w:pPr>
      <w:r w:rsidRPr="005D3BC6">
        <w:rPr>
          <w:sz w:val="28"/>
          <w:szCs w:val="28"/>
        </w:rPr>
        <w:t>11) обеспечивает выполнение организационных решений Собрания депутатов;</w:t>
      </w:r>
    </w:p>
    <w:p w14:paraId="5682720A" w14:textId="77777777" w:rsidR="005D3BC6" w:rsidRPr="005D3BC6" w:rsidRDefault="005D3BC6" w:rsidP="005D3BC6">
      <w:pPr>
        <w:widowControl w:val="0"/>
        <w:tabs>
          <w:tab w:val="num" w:pos="0"/>
          <w:tab w:val="left" w:pos="993"/>
        </w:tabs>
        <w:autoSpaceDE w:val="0"/>
        <w:autoSpaceDN w:val="0"/>
        <w:adjustRightInd w:val="0"/>
        <w:ind w:left="567" w:firstLine="567"/>
        <w:jc w:val="both"/>
        <w:rPr>
          <w:sz w:val="28"/>
          <w:szCs w:val="28"/>
        </w:rPr>
      </w:pPr>
      <w:r w:rsidRPr="005D3BC6">
        <w:rPr>
          <w:sz w:val="28"/>
          <w:szCs w:val="28"/>
        </w:rPr>
        <w:t>12) выполняет иные функции, вытекающие из его роли председательствующего.</w:t>
      </w:r>
    </w:p>
    <w:p w14:paraId="655DCA4A" w14:textId="77777777" w:rsidR="005D3BC6" w:rsidRPr="005D3BC6" w:rsidRDefault="005D3BC6" w:rsidP="005D3BC6">
      <w:pPr>
        <w:tabs>
          <w:tab w:val="num" w:pos="0"/>
          <w:tab w:val="left" w:pos="993"/>
        </w:tabs>
        <w:ind w:left="567" w:firstLine="567"/>
        <w:jc w:val="both"/>
        <w:rPr>
          <w:sz w:val="28"/>
          <w:szCs w:val="28"/>
        </w:rPr>
      </w:pPr>
      <w:r w:rsidRPr="005D3BC6">
        <w:rPr>
          <w:sz w:val="28"/>
          <w:szCs w:val="28"/>
        </w:rPr>
        <w:t>2.</w:t>
      </w:r>
      <w:r w:rsidRPr="005D3BC6">
        <w:rPr>
          <w:sz w:val="28"/>
          <w:szCs w:val="28"/>
        </w:rPr>
        <w:tab/>
        <w:t>Председательствующий на заседании Собрания депутатов вправе:</w:t>
      </w:r>
    </w:p>
    <w:p w14:paraId="5A265EDC" w14:textId="77777777" w:rsidR="005D3BC6" w:rsidRPr="005D3BC6" w:rsidRDefault="005D3BC6" w:rsidP="005D3BC6">
      <w:pPr>
        <w:widowControl w:val="0"/>
        <w:numPr>
          <w:ilvl w:val="0"/>
          <w:numId w:val="12"/>
        </w:numPr>
        <w:tabs>
          <w:tab w:val="num" w:pos="0"/>
          <w:tab w:val="left" w:pos="993"/>
        </w:tabs>
        <w:autoSpaceDE w:val="0"/>
        <w:autoSpaceDN w:val="0"/>
        <w:adjustRightInd w:val="0"/>
        <w:ind w:left="567" w:firstLine="567"/>
        <w:jc w:val="both"/>
        <w:rPr>
          <w:sz w:val="28"/>
          <w:szCs w:val="28"/>
        </w:rPr>
      </w:pPr>
      <w:r w:rsidRPr="005D3BC6">
        <w:rPr>
          <w:sz w:val="28"/>
          <w:szCs w:val="28"/>
        </w:rPr>
        <w:t>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депутатов и других лиц, лишается слова без предупреждения;</w:t>
      </w:r>
    </w:p>
    <w:p w14:paraId="0D11FFEE" w14:textId="77777777" w:rsidR="005D3BC6" w:rsidRPr="005D3BC6" w:rsidRDefault="005D3BC6" w:rsidP="005D3BC6">
      <w:pPr>
        <w:widowControl w:val="0"/>
        <w:numPr>
          <w:ilvl w:val="0"/>
          <w:numId w:val="12"/>
        </w:numPr>
        <w:tabs>
          <w:tab w:val="left" w:pos="0"/>
          <w:tab w:val="left" w:pos="993"/>
        </w:tabs>
        <w:autoSpaceDE w:val="0"/>
        <w:autoSpaceDN w:val="0"/>
        <w:adjustRightInd w:val="0"/>
        <w:ind w:left="567" w:firstLine="567"/>
        <w:jc w:val="both"/>
        <w:rPr>
          <w:sz w:val="28"/>
          <w:szCs w:val="28"/>
        </w:rPr>
      </w:pPr>
      <w:r w:rsidRPr="005D3BC6">
        <w:rPr>
          <w:sz w:val="28"/>
          <w:szCs w:val="28"/>
        </w:rPr>
        <w:t>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понимаемся соблюдение председательствующим настоящего Регламента. Депутат, выступающий по порядку ведения заседания, обязан указать, в чём выразилось нарушение Регламента председательствующим, с указанием нарушенной нормы;</w:t>
      </w:r>
    </w:p>
    <w:p w14:paraId="0694176B" w14:textId="77777777" w:rsidR="005D3BC6" w:rsidRPr="005D3BC6" w:rsidRDefault="005D3BC6" w:rsidP="005D3BC6">
      <w:pPr>
        <w:widowControl w:val="0"/>
        <w:numPr>
          <w:ilvl w:val="0"/>
          <w:numId w:val="12"/>
        </w:numPr>
        <w:tabs>
          <w:tab w:val="left" w:pos="0"/>
          <w:tab w:val="left" w:pos="993"/>
        </w:tabs>
        <w:autoSpaceDE w:val="0"/>
        <w:autoSpaceDN w:val="0"/>
        <w:adjustRightInd w:val="0"/>
        <w:ind w:left="567" w:firstLine="567"/>
        <w:jc w:val="both"/>
        <w:rPr>
          <w:sz w:val="28"/>
          <w:szCs w:val="28"/>
        </w:rPr>
      </w:pPr>
      <w:r w:rsidRPr="005D3BC6">
        <w:rPr>
          <w:sz w:val="28"/>
          <w:szCs w:val="28"/>
        </w:rPr>
        <w:t>указывать на допущенные в ходе заседания нарушения положений Конституции Российской Федерации, федеральных законов, Устава Ростовской области, областных законов, Устава Истоминского сельского поселения, настоящего Регламента и иных решений Собрания депутатов, а также исправлять фактические ошибки, допущенные в выступлениях;</w:t>
      </w:r>
    </w:p>
    <w:p w14:paraId="7A53220F" w14:textId="77777777" w:rsidR="005D3BC6" w:rsidRPr="005D3BC6" w:rsidRDefault="005D3BC6" w:rsidP="005D3BC6">
      <w:pPr>
        <w:widowControl w:val="0"/>
        <w:numPr>
          <w:ilvl w:val="0"/>
          <w:numId w:val="12"/>
        </w:numPr>
        <w:tabs>
          <w:tab w:val="num" w:pos="0"/>
          <w:tab w:val="left" w:pos="993"/>
        </w:tabs>
        <w:autoSpaceDE w:val="0"/>
        <w:autoSpaceDN w:val="0"/>
        <w:adjustRightInd w:val="0"/>
        <w:ind w:left="567" w:firstLine="567"/>
        <w:jc w:val="both"/>
        <w:rPr>
          <w:sz w:val="28"/>
          <w:szCs w:val="28"/>
        </w:rPr>
      </w:pPr>
      <w:r w:rsidRPr="005D3BC6">
        <w:rPr>
          <w:sz w:val="28"/>
          <w:szCs w:val="28"/>
        </w:rPr>
        <w:t>обращаться за справками к депутатам и должностным лицам, приглашенным на заседание Собрания депутатов;</w:t>
      </w:r>
    </w:p>
    <w:p w14:paraId="624E9082" w14:textId="77777777" w:rsidR="005D3BC6" w:rsidRPr="005D3BC6" w:rsidRDefault="005D3BC6" w:rsidP="005D3BC6">
      <w:pPr>
        <w:widowControl w:val="0"/>
        <w:numPr>
          <w:ilvl w:val="0"/>
          <w:numId w:val="12"/>
        </w:numPr>
        <w:tabs>
          <w:tab w:val="num" w:pos="0"/>
          <w:tab w:val="left" w:pos="993"/>
        </w:tabs>
        <w:autoSpaceDE w:val="0"/>
        <w:autoSpaceDN w:val="0"/>
        <w:adjustRightInd w:val="0"/>
        <w:ind w:left="567" w:firstLine="567"/>
        <w:jc w:val="both"/>
        <w:rPr>
          <w:sz w:val="28"/>
          <w:szCs w:val="28"/>
        </w:rPr>
      </w:pPr>
      <w:r w:rsidRPr="005D3BC6">
        <w:rPr>
          <w:sz w:val="28"/>
          <w:szCs w:val="28"/>
        </w:rPr>
        <w:t>удалять из зала заседаний приглашенных лиц, мешающих работе Собрания депутатов;</w:t>
      </w:r>
    </w:p>
    <w:p w14:paraId="7B0ABD30" w14:textId="77777777" w:rsidR="005D3BC6" w:rsidRPr="005D3BC6" w:rsidRDefault="005D3BC6" w:rsidP="005D3BC6">
      <w:pPr>
        <w:widowControl w:val="0"/>
        <w:numPr>
          <w:ilvl w:val="0"/>
          <w:numId w:val="12"/>
        </w:numPr>
        <w:tabs>
          <w:tab w:val="num" w:pos="0"/>
          <w:tab w:val="left" w:pos="993"/>
        </w:tabs>
        <w:autoSpaceDE w:val="0"/>
        <w:autoSpaceDN w:val="0"/>
        <w:adjustRightInd w:val="0"/>
        <w:ind w:left="567" w:firstLine="567"/>
        <w:jc w:val="both"/>
        <w:rPr>
          <w:sz w:val="28"/>
          <w:szCs w:val="28"/>
        </w:rPr>
      </w:pPr>
      <w:r w:rsidRPr="005D3BC6">
        <w:rPr>
          <w:sz w:val="28"/>
          <w:szCs w:val="28"/>
        </w:rPr>
        <w:t>прерывать заседание в случае возникновения в зале чрезвычайных обстоятельств, а также грубого нарушения общественного порядка.</w:t>
      </w:r>
    </w:p>
    <w:p w14:paraId="6608E534" w14:textId="77777777" w:rsidR="005D3BC6" w:rsidRPr="005D3BC6" w:rsidRDefault="005D3BC6" w:rsidP="005D3BC6">
      <w:pPr>
        <w:tabs>
          <w:tab w:val="left" w:pos="0"/>
          <w:tab w:val="left" w:pos="993"/>
        </w:tabs>
        <w:ind w:left="567" w:firstLine="567"/>
        <w:jc w:val="both"/>
        <w:rPr>
          <w:sz w:val="28"/>
          <w:szCs w:val="28"/>
        </w:rPr>
      </w:pPr>
      <w:r w:rsidRPr="005D3BC6">
        <w:rPr>
          <w:sz w:val="28"/>
          <w:szCs w:val="28"/>
        </w:rPr>
        <w:t>3.</w:t>
      </w:r>
      <w:r w:rsidRPr="005D3BC6">
        <w:rPr>
          <w:sz w:val="28"/>
          <w:szCs w:val="28"/>
        </w:rPr>
        <w:tab/>
        <w:t>Во время заседания председательствующий не вправе давать оценку выступлениям депутатов.</w:t>
      </w:r>
    </w:p>
    <w:p w14:paraId="7E4DE503" w14:textId="77777777" w:rsidR="005D3BC6" w:rsidRPr="005D3BC6" w:rsidRDefault="005D3BC6" w:rsidP="005D3BC6">
      <w:pPr>
        <w:tabs>
          <w:tab w:val="left" w:pos="0"/>
          <w:tab w:val="left" w:pos="993"/>
        </w:tabs>
        <w:ind w:left="567" w:firstLine="567"/>
        <w:jc w:val="both"/>
        <w:rPr>
          <w:sz w:val="28"/>
          <w:szCs w:val="28"/>
        </w:rPr>
      </w:pPr>
      <w:r w:rsidRPr="005D3BC6">
        <w:rPr>
          <w:sz w:val="28"/>
          <w:szCs w:val="28"/>
        </w:rPr>
        <w:t>4.</w:t>
      </w:r>
      <w:r w:rsidRPr="005D3BC6">
        <w:rPr>
          <w:sz w:val="28"/>
          <w:szCs w:val="28"/>
        </w:rPr>
        <w:tab/>
        <w:t>Председательствующий на заседании Собрания депутатов обязан:</w:t>
      </w:r>
    </w:p>
    <w:p w14:paraId="0D579E3A" w14:textId="77777777" w:rsidR="005D3BC6" w:rsidRPr="005D3BC6" w:rsidRDefault="005D3BC6" w:rsidP="005D3BC6">
      <w:pPr>
        <w:widowControl w:val="0"/>
        <w:numPr>
          <w:ilvl w:val="0"/>
          <w:numId w:val="13"/>
        </w:numPr>
        <w:tabs>
          <w:tab w:val="left" w:pos="0"/>
          <w:tab w:val="left" w:pos="993"/>
        </w:tabs>
        <w:autoSpaceDE w:val="0"/>
        <w:autoSpaceDN w:val="0"/>
        <w:adjustRightInd w:val="0"/>
        <w:ind w:left="567" w:firstLine="567"/>
        <w:jc w:val="both"/>
        <w:rPr>
          <w:sz w:val="28"/>
          <w:szCs w:val="28"/>
        </w:rPr>
      </w:pPr>
      <w:r w:rsidRPr="005D3BC6">
        <w:rPr>
          <w:sz w:val="28"/>
          <w:szCs w:val="28"/>
        </w:rPr>
        <w:t>соблюдать настоящий Регламент;</w:t>
      </w:r>
    </w:p>
    <w:p w14:paraId="755DCD8A" w14:textId="77777777" w:rsidR="005D3BC6" w:rsidRPr="005D3BC6" w:rsidRDefault="005D3BC6" w:rsidP="005D3BC6">
      <w:pPr>
        <w:widowControl w:val="0"/>
        <w:numPr>
          <w:ilvl w:val="0"/>
          <w:numId w:val="13"/>
        </w:numPr>
        <w:tabs>
          <w:tab w:val="left" w:pos="0"/>
          <w:tab w:val="left" w:pos="993"/>
        </w:tabs>
        <w:autoSpaceDE w:val="0"/>
        <w:autoSpaceDN w:val="0"/>
        <w:adjustRightInd w:val="0"/>
        <w:ind w:left="567" w:firstLine="567"/>
        <w:jc w:val="both"/>
        <w:rPr>
          <w:sz w:val="28"/>
          <w:szCs w:val="28"/>
        </w:rPr>
      </w:pPr>
      <w:r w:rsidRPr="005D3BC6">
        <w:rPr>
          <w:sz w:val="28"/>
          <w:szCs w:val="28"/>
        </w:rPr>
        <w:t>обеспечивать соблюдение прав депутатов на заседании;</w:t>
      </w:r>
    </w:p>
    <w:p w14:paraId="2AA3295C" w14:textId="77777777" w:rsidR="005D3BC6" w:rsidRPr="005D3BC6" w:rsidRDefault="005D3BC6" w:rsidP="005D3BC6">
      <w:pPr>
        <w:widowControl w:val="0"/>
        <w:numPr>
          <w:ilvl w:val="0"/>
          <w:numId w:val="13"/>
        </w:numPr>
        <w:tabs>
          <w:tab w:val="left" w:pos="0"/>
          <w:tab w:val="left" w:pos="993"/>
        </w:tabs>
        <w:autoSpaceDE w:val="0"/>
        <w:autoSpaceDN w:val="0"/>
        <w:adjustRightInd w:val="0"/>
        <w:ind w:left="567" w:firstLine="567"/>
        <w:jc w:val="both"/>
        <w:rPr>
          <w:sz w:val="28"/>
          <w:szCs w:val="28"/>
        </w:rPr>
      </w:pPr>
      <w:r w:rsidRPr="005D3BC6">
        <w:rPr>
          <w:sz w:val="28"/>
          <w:szCs w:val="28"/>
        </w:rPr>
        <w:t>обеспечивать порядок в зале заседания;</w:t>
      </w:r>
    </w:p>
    <w:p w14:paraId="50767C92" w14:textId="77777777" w:rsidR="005D3BC6" w:rsidRPr="005D3BC6" w:rsidRDefault="005D3BC6" w:rsidP="005D3BC6">
      <w:pPr>
        <w:widowControl w:val="0"/>
        <w:numPr>
          <w:ilvl w:val="0"/>
          <w:numId w:val="13"/>
        </w:numPr>
        <w:tabs>
          <w:tab w:val="left" w:pos="0"/>
          <w:tab w:val="left" w:pos="993"/>
        </w:tabs>
        <w:autoSpaceDE w:val="0"/>
        <w:autoSpaceDN w:val="0"/>
        <w:adjustRightInd w:val="0"/>
        <w:ind w:left="567" w:firstLine="567"/>
        <w:jc w:val="both"/>
        <w:rPr>
          <w:sz w:val="28"/>
          <w:szCs w:val="28"/>
        </w:rPr>
      </w:pPr>
      <w:r w:rsidRPr="005D3BC6">
        <w:rPr>
          <w:sz w:val="28"/>
          <w:szCs w:val="28"/>
        </w:rPr>
        <w:t>осуществлять контроль за соблюдением настоящего Регламента в ходе выступлений, своевременно напоминать выступающему об истечении установленного времени;</w:t>
      </w:r>
    </w:p>
    <w:p w14:paraId="6C95D82F" w14:textId="77777777" w:rsidR="005D3BC6" w:rsidRPr="005D3BC6" w:rsidRDefault="005D3BC6" w:rsidP="005D3BC6">
      <w:pPr>
        <w:widowControl w:val="0"/>
        <w:numPr>
          <w:ilvl w:val="0"/>
          <w:numId w:val="13"/>
        </w:numPr>
        <w:tabs>
          <w:tab w:val="left" w:pos="0"/>
          <w:tab w:val="left" w:pos="993"/>
        </w:tabs>
        <w:autoSpaceDE w:val="0"/>
        <w:autoSpaceDN w:val="0"/>
        <w:adjustRightInd w:val="0"/>
        <w:ind w:left="567" w:firstLine="567"/>
        <w:jc w:val="both"/>
        <w:rPr>
          <w:sz w:val="28"/>
          <w:szCs w:val="28"/>
        </w:rPr>
      </w:pPr>
      <w:r w:rsidRPr="005D3BC6">
        <w:rPr>
          <w:sz w:val="28"/>
          <w:szCs w:val="28"/>
        </w:rPr>
        <w:t>фиксировать все поступившие предложения и ставить их на голосование, сообщать результаты голосования;</w:t>
      </w:r>
    </w:p>
    <w:p w14:paraId="4B937989" w14:textId="77777777" w:rsidR="005D3BC6" w:rsidRPr="005D3BC6" w:rsidRDefault="005D3BC6" w:rsidP="005D3BC6">
      <w:pPr>
        <w:widowControl w:val="0"/>
        <w:numPr>
          <w:ilvl w:val="0"/>
          <w:numId w:val="13"/>
        </w:numPr>
        <w:tabs>
          <w:tab w:val="left" w:pos="0"/>
          <w:tab w:val="left" w:pos="993"/>
        </w:tabs>
        <w:autoSpaceDE w:val="0"/>
        <w:autoSpaceDN w:val="0"/>
        <w:adjustRightInd w:val="0"/>
        <w:ind w:left="567" w:firstLine="567"/>
        <w:jc w:val="both"/>
        <w:rPr>
          <w:sz w:val="28"/>
          <w:szCs w:val="28"/>
        </w:rPr>
      </w:pPr>
      <w:r w:rsidRPr="005D3BC6">
        <w:rPr>
          <w:sz w:val="28"/>
          <w:szCs w:val="28"/>
        </w:rPr>
        <w:t>обеспечивать возможность оглашения предложений депутатов по порядку ведения заседания, в том числе и своих собственных предложений, и ставить указанные предложения на голосование вне очереди;</w:t>
      </w:r>
    </w:p>
    <w:p w14:paraId="73AA5D59" w14:textId="77777777" w:rsidR="005D3BC6" w:rsidRPr="005D3BC6" w:rsidRDefault="005D3BC6" w:rsidP="005D3BC6">
      <w:pPr>
        <w:widowControl w:val="0"/>
        <w:numPr>
          <w:ilvl w:val="0"/>
          <w:numId w:val="13"/>
        </w:numPr>
        <w:tabs>
          <w:tab w:val="left" w:pos="0"/>
          <w:tab w:val="left" w:pos="993"/>
        </w:tabs>
        <w:autoSpaceDE w:val="0"/>
        <w:autoSpaceDN w:val="0"/>
        <w:adjustRightInd w:val="0"/>
        <w:ind w:left="567" w:firstLine="567"/>
        <w:jc w:val="both"/>
        <w:rPr>
          <w:sz w:val="28"/>
          <w:szCs w:val="28"/>
        </w:rPr>
      </w:pPr>
      <w:r w:rsidRPr="005D3BC6">
        <w:rPr>
          <w:sz w:val="28"/>
          <w:szCs w:val="28"/>
        </w:rPr>
        <w:t>проявлять уважительное отношение к участникам заседания, воздерживаться от персональных замечаний и оценок выступлений участников заседания.</w:t>
      </w:r>
    </w:p>
    <w:p w14:paraId="69CC24B4" w14:textId="77777777" w:rsidR="005D3BC6" w:rsidRPr="005D3BC6" w:rsidRDefault="005D3BC6" w:rsidP="005D3BC6">
      <w:pPr>
        <w:widowControl w:val="0"/>
        <w:tabs>
          <w:tab w:val="left" w:pos="0"/>
          <w:tab w:val="left" w:pos="993"/>
        </w:tabs>
        <w:autoSpaceDE w:val="0"/>
        <w:autoSpaceDN w:val="0"/>
        <w:adjustRightInd w:val="0"/>
        <w:ind w:left="567" w:firstLine="567"/>
        <w:jc w:val="both"/>
        <w:rPr>
          <w:sz w:val="28"/>
          <w:szCs w:val="28"/>
        </w:rPr>
      </w:pPr>
    </w:p>
    <w:p w14:paraId="57A8F384" w14:textId="77777777" w:rsidR="005D3BC6" w:rsidRPr="005D3BC6" w:rsidRDefault="005D3BC6" w:rsidP="005D3BC6">
      <w:pPr>
        <w:ind w:left="567" w:firstLine="567"/>
        <w:jc w:val="both"/>
        <w:rPr>
          <w:b/>
          <w:sz w:val="28"/>
          <w:szCs w:val="28"/>
        </w:rPr>
      </w:pPr>
      <w:r w:rsidRPr="005D3BC6">
        <w:rPr>
          <w:sz w:val="28"/>
          <w:szCs w:val="28"/>
        </w:rPr>
        <w:t>Статья 36.</w:t>
      </w:r>
      <w:r w:rsidRPr="005D3BC6">
        <w:rPr>
          <w:b/>
          <w:sz w:val="28"/>
          <w:szCs w:val="28"/>
        </w:rPr>
        <w:t xml:space="preserve"> Формирование и утверждение проекта повестки дня очередного заседания Собрания депутатов </w:t>
      </w:r>
    </w:p>
    <w:p w14:paraId="0792FEE6" w14:textId="77777777" w:rsidR="005D3BC6" w:rsidRPr="005D3BC6" w:rsidRDefault="005D3BC6" w:rsidP="005D3BC6">
      <w:pPr>
        <w:ind w:left="567" w:firstLine="567"/>
        <w:jc w:val="both"/>
        <w:rPr>
          <w:sz w:val="28"/>
          <w:szCs w:val="28"/>
        </w:rPr>
      </w:pPr>
      <w:r w:rsidRPr="005D3BC6">
        <w:rPr>
          <w:sz w:val="28"/>
          <w:szCs w:val="28"/>
        </w:rPr>
        <w:t>1. Проект повестки дня очередного заседания Собрания депутатов формируется на основании проектов решений, рассмотренных постоянными комиссиями Собрания депутатов, и утверждается председателем Собрания депутатов – главой Истоминского сельского поселения.</w:t>
      </w:r>
    </w:p>
    <w:p w14:paraId="2D497F45" w14:textId="77777777" w:rsidR="005D3BC6" w:rsidRPr="005D3BC6" w:rsidRDefault="005D3BC6" w:rsidP="005D3BC6">
      <w:pPr>
        <w:ind w:left="567" w:firstLine="567"/>
        <w:jc w:val="both"/>
        <w:rPr>
          <w:sz w:val="28"/>
          <w:szCs w:val="28"/>
        </w:rPr>
      </w:pPr>
      <w:r w:rsidRPr="005D3BC6">
        <w:rPr>
          <w:sz w:val="28"/>
          <w:szCs w:val="28"/>
        </w:rPr>
        <w:t>2. Вопросы о рассмотрении Собранием депутатов проектов решений могут быть включены в проект повестки дня очередного заседания Собрания депутатов при условии, что соответствующие проекты решений Собрания внесены в Собрание депутатов не позднее, чем за двадцать календарных дней до дня проведения очередного заседания Собрания депутатов, и рассмотрены ответственными постоянными комиссиями Собрания депутатов.</w:t>
      </w:r>
    </w:p>
    <w:p w14:paraId="77A43901" w14:textId="77777777" w:rsidR="005D3BC6" w:rsidRPr="005D3BC6" w:rsidRDefault="005D3BC6" w:rsidP="005D3BC6">
      <w:pPr>
        <w:ind w:left="567" w:firstLine="567"/>
        <w:jc w:val="both"/>
        <w:rPr>
          <w:sz w:val="28"/>
          <w:szCs w:val="28"/>
        </w:rPr>
      </w:pPr>
      <w:r w:rsidRPr="005D3BC6">
        <w:rPr>
          <w:sz w:val="28"/>
          <w:szCs w:val="28"/>
        </w:rPr>
        <w:t>3. В исключительных случаях по решению председателя Собрания депутатов – главы Истоминского сельского поселения допускается включение в проект повестки дня очередного заседания Собрания депутатов вопросов о рассмотрении проектов решений, внесённых в Собрание депутатов по истечении срока, установленного в части 2 настоящей статьи, но при условии, что соответствующие проекты решений были рассмотрены ответственными постоянными комиссиями Собрания депутатов.</w:t>
      </w:r>
    </w:p>
    <w:p w14:paraId="722BCB61" w14:textId="77777777" w:rsidR="005D3BC6" w:rsidRPr="005D3BC6" w:rsidRDefault="005D3BC6" w:rsidP="005D3BC6">
      <w:pPr>
        <w:ind w:left="567" w:firstLine="567"/>
        <w:jc w:val="both"/>
        <w:rPr>
          <w:sz w:val="28"/>
          <w:szCs w:val="28"/>
        </w:rPr>
      </w:pPr>
      <w:r w:rsidRPr="005D3BC6">
        <w:rPr>
          <w:sz w:val="28"/>
          <w:szCs w:val="28"/>
        </w:rPr>
        <w:tab/>
        <w:t>4. Вопросы, не требующие принятия Собранием депутатов нормативных правовых актов, могут быть включены в проект повестки дня очередного заседания Собрания депутатов по решению председателя Собрания депутатов – главы Истоминского сельского поселения, принимаемому с учётом мнения председателя ответственной постоянной комиссии Собрания депутатов.</w:t>
      </w:r>
    </w:p>
    <w:p w14:paraId="1526375C" w14:textId="77777777" w:rsidR="005D3BC6" w:rsidRPr="005D3BC6" w:rsidRDefault="005D3BC6" w:rsidP="005D3BC6">
      <w:pPr>
        <w:ind w:left="567" w:firstLine="567"/>
        <w:jc w:val="both"/>
        <w:rPr>
          <w:sz w:val="28"/>
          <w:szCs w:val="28"/>
        </w:rPr>
      </w:pPr>
    </w:p>
    <w:p w14:paraId="76268648" w14:textId="77777777" w:rsidR="005D3BC6" w:rsidRPr="005D3BC6" w:rsidRDefault="005D3BC6" w:rsidP="005D3BC6">
      <w:pPr>
        <w:ind w:left="567" w:firstLine="567"/>
        <w:jc w:val="both"/>
        <w:rPr>
          <w:b/>
          <w:sz w:val="28"/>
          <w:szCs w:val="28"/>
        </w:rPr>
      </w:pPr>
      <w:r w:rsidRPr="005D3BC6">
        <w:rPr>
          <w:sz w:val="28"/>
          <w:szCs w:val="28"/>
        </w:rPr>
        <w:t>Статья 37.</w:t>
      </w:r>
      <w:r w:rsidRPr="005D3BC6">
        <w:rPr>
          <w:b/>
          <w:sz w:val="28"/>
          <w:szCs w:val="28"/>
        </w:rPr>
        <w:t xml:space="preserve"> Принятие повестки дня заседания Собрания депутатов</w:t>
      </w:r>
    </w:p>
    <w:p w14:paraId="3EFA6B65" w14:textId="77777777" w:rsidR="005D3BC6" w:rsidRPr="005D3BC6" w:rsidRDefault="005D3BC6" w:rsidP="005D3BC6">
      <w:pPr>
        <w:widowControl w:val="0"/>
        <w:numPr>
          <w:ilvl w:val="0"/>
          <w:numId w:val="14"/>
        </w:numPr>
        <w:tabs>
          <w:tab w:val="num" w:pos="0"/>
          <w:tab w:val="left" w:pos="993"/>
        </w:tabs>
        <w:autoSpaceDE w:val="0"/>
        <w:autoSpaceDN w:val="0"/>
        <w:adjustRightInd w:val="0"/>
        <w:ind w:left="567" w:firstLine="567"/>
        <w:jc w:val="both"/>
        <w:rPr>
          <w:sz w:val="28"/>
          <w:szCs w:val="28"/>
        </w:rPr>
      </w:pPr>
      <w:r w:rsidRPr="005D3BC6">
        <w:rPr>
          <w:sz w:val="28"/>
          <w:szCs w:val="28"/>
        </w:rPr>
        <w:t>После открытия заседания Собрания депутатов проводится обсуждение утвержденного председателем Собрания депутатов – главой Истоминского сельского поселения проекта повестки дня заседания Собрания депутатов.</w:t>
      </w:r>
    </w:p>
    <w:p w14:paraId="27F6E99E" w14:textId="77777777" w:rsidR="005D3BC6" w:rsidRPr="005D3BC6" w:rsidRDefault="005D3BC6" w:rsidP="005D3BC6">
      <w:pPr>
        <w:widowControl w:val="0"/>
        <w:numPr>
          <w:ilvl w:val="0"/>
          <w:numId w:val="14"/>
        </w:numPr>
        <w:tabs>
          <w:tab w:val="num" w:pos="0"/>
          <w:tab w:val="left" w:pos="993"/>
        </w:tabs>
        <w:autoSpaceDE w:val="0"/>
        <w:autoSpaceDN w:val="0"/>
        <w:adjustRightInd w:val="0"/>
        <w:ind w:left="567" w:firstLine="567"/>
        <w:jc w:val="both"/>
        <w:rPr>
          <w:sz w:val="28"/>
          <w:szCs w:val="28"/>
        </w:rPr>
      </w:pPr>
      <w:r w:rsidRPr="005D3BC6">
        <w:rPr>
          <w:sz w:val="28"/>
          <w:szCs w:val="28"/>
        </w:rPr>
        <w:t>Сначала ставятся на голосование предложения об исключении отдельных вопросов из повестки дня, если таковые имеются.</w:t>
      </w:r>
    </w:p>
    <w:p w14:paraId="466D29C4" w14:textId="77777777" w:rsidR="005D3BC6" w:rsidRPr="005D3BC6" w:rsidRDefault="005D3BC6" w:rsidP="005D3BC6">
      <w:pPr>
        <w:widowControl w:val="0"/>
        <w:numPr>
          <w:ilvl w:val="0"/>
          <w:numId w:val="14"/>
        </w:numPr>
        <w:tabs>
          <w:tab w:val="num" w:pos="0"/>
          <w:tab w:val="left" w:pos="993"/>
        </w:tabs>
        <w:autoSpaceDE w:val="0"/>
        <w:autoSpaceDN w:val="0"/>
        <w:adjustRightInd w:val="0"/>
        <w:ind w:left="567" w:firstLine="567"/>
        <w:jc w:val="both"/>
        <w:rPr>
          <w:i/>
          <w:sz w:val="28"/>
          <w:szCs w:val="28"/>
        </w:rPr>
      </w:pPr>
      <w:r w:rsidRPr="005D3BC6">
        <w:rPr>
          <w:sz w:val="28"/>
          <w:szCs w:val="28"/>
        </w:rPr>
        <w:t>Затем в порядке поступления на голосование ставятся вопросы о включении в повестку дня вопросов, инициированных в ходе заседания. Предложения о включении в повестку дня дополнительных вопросов вносятся председательствующему в письменном виде с обязательным приложением проекта решения и материалов к нему, предусмотренных настоящим Регламентом. Дополнительный вопрос не может быть включён в повестку дня заседания Собрания депутатов, если проект соответствующего правового акта не был предварительно рассмотрен ответственной постоянной комиссией Собрания депутатов.</w:t>
      </w:r>
    </w:p>
    <w:p w14:paraId="64E81619" w14:textId="77777777" w:rsidR="005D3BC6" w:rsidRPr="005D3BC6" w:rsidRDefault="005D3BC6" w:rsidP="005D3BC6">
      <w:pPr>
        <w:widowControl w:val="0"/>
        <w:numPr>
          <w:ilvl w:val="0"/>
          <w:numId w:val="14"/>
        </w:numPr>
        <w:tabs>
          <w:tab w:val="num" w:pos="0"/>
          <w:tab w:val="left" w:pos="993"/>
        </w:tabs>
        <w:autoSpaceDE w:val="0"/>
        <w:autoSpaceDN w:val="0"/>
        <w:adjustRightInd w:val="0"/>
        <w:ind w:left="567" w:firstLine="567"/>
        <w:jc w:val="both"/>
        <w:rPr>
          <w:i/>
          <w:sz w:val="28"/>
          <w:szCs w:val="28"/>
        </w:rPr>
      </w:pPr>
      <w:r w:rsidRPr="005D3BC6">
        <w:rPr>
          <w:sz w:val="28"/>
          <w:szCs w:val="28"/>
        </w:rPr>
        <w:t xml:space="preserve">После обсуждения проекта повестки дня председательствующий ставит на голосование вопрос о принятии повестки дня. </w:t>
      </w:r>
    </w:p>
    <w:p w14:paraId="36A4AB61" w14:textId="77777777" w:rsidR="005D3BC6" w:rsidRPr="005D3BC6" w:rsidRDefault="005D3BC6" w:rsidP="005D3BC6">
      <w:pPr>
        <w:widowControl w:val="0"/>
        <w:tabs>
          <w:tab w:val="left" w:pos="993"/>
        </w:tabs>
        <w:autoSpaceDE w:val="0"/>
        <w:autoSpaceDN w:val="0"/>
        <w:adjustRightInd w:val="0"/>
        <w:ind w:left="567" w:firstLine="567"/>
        <w:jc w:val="both"/>
        <w:rPr>
          <w:i/>
          <w:sz w:val="28"/>
          <w:szCs w:val="28"/>
        </w:rPr>
      </w:pPr>
      <w:r w:rsidRPr="005D3BC6">
        <w:rPr>
          <w:sz w:val="28"/>
          <w:szCs w:val="28"/>
        </w:rPr>
        <w:t>Решение о принятии повестки дня заседания Собрания депутатов принимается большинством голосов депутатов, присутствующих на заседании Собрания депутатов.</w:t>
      </w:r>
    </w:p>
    <w:p w14:paraId="664F6A19" w14:textId="77777777" w:rsidR="005D3BC6" w:rsidRPr="005D3BC6" w:rsidRDefault="005D3BC6" w:rsidP="005D3BC6">
      <w:pPr>
        <w:widowControl w:val="0"/>
        <w:numPr>
          <w:ilvl w:val="0"/>
          <w:numId w:val="14"/>
        </w:numPr>
        <w:tabs>
          <w:tab w:val="num" w:pos="0"/>
          <w:tab w:val="left" w:pos="993"/>
        </w:tabs>
        <w:autoSpaceDE w:val="0"/>
        <w:autoSpaceDN w:val="0"/>
        <w:adjustRightInd w:val="0"/>
        <w:ind w:left="567" w:firstLine="567"/>
        <w:jc w:val="both"/>
        <w:rPr>
          <w:sz w:val="28"/>
          <w:szCs w:val="28"/>
        </w:rPr>
      </w:pPr>
      <w:r w:rsidRPr="005D3BC6">
        <w:rPr>
          <w:sz w:val="28"/>
          <w:szCs w:val="28"/>
        </w:rPr>
        <w:t xml:space="preserve">После обсуждения повестки дня председательствующий сначала ставит на голосование предложения об исключении отдельных вопросов из повестки дня, </w:t>
      </w:r>
      <w:r w:rsidRPr="005D3BC6">
        <w:rPr>
          <w:sz w:val="28"/>
          <w:szCs w:val="28"/>
        </w:rPr>
        <w:lastRenderedPageBreak/>
        <w:t>если таковые имеются. Затем в порядке поступления на голосование ставятся вопросы о включении в повестку дня вопросов, инициированных в ходе заседания.</w:t>
      </w:r>
    </w:p>
    <w:p w14:paraId="0FA63453" w14:textId="77777777" w:rsidR="005D3BC6" w:rsidRPr="005D3BC6" w:rsidRDefault="005D3BC6" w:rsidP="005D3BC6">
      <w:pPr>
        <w:tabs>
          <w:tab w:val="left" w:pos="993"/>
        </w:tabs>
        <w:ind w:left="567" w:firstLine="567"/>
        <w:jc w:val="both"/>
        <w:rPr>
          <w:sz w:val="28"/>
          <w:szCs w:val="28"/>
        </w:rPr>
      </w:pPr>
      <w:r w:rsidRPr="005D3BC6">
        <w:rPr>
          <w:sz w:val="28"/>
          <w:szCs w:val="28"/>
        </w:rPr>
        <w:t>Решение об исключении отдельного вопроса из повестки дня, о включении дополнительного вопроса в повестку дня принимается большинством голосов депутатов, присутствующих на заседании Собрания.</w:t>
      </w:r>
    </w:p>
    <w:p w14:paraId="76321590" w14:textId="77777777" w:rsidR="005D3BC6" w:rsidRPr="005D3BC6" w:rsidRDefault="005D3BC6" w:rsidP="005D3BC6">
      <w:pPr>
        <w:ind w:left="567" w:firstLine="567"/>
        <w:jc w:val="both"/>
        <w:rPr>
          <w:sz w:val="28"/>
          <w:szCs w:val="28"/>
        </w:rPr>
      </w:pPr>
      <w:r w:rsidRPr="005D3BC6">
        <w:rPr>
          <w:sz w:val="28"/>
          <w:szCs w:val="28"/>
        </w:rPr>
        <w:t>6. Предложения о внесении изменений и дополнений в принятую Собранием депутатов повестку дня заседания вносятся в письменном виде председательствующему и рассматриваются в порядке поступления по решению Собрания депутатов.</w:t>
      </w:r>
    </w:p>
    <w:p w14:paraId="7A72251A" w14:textId="77777777" w:rsidR="005D3BC6" w:rsidRPr="005D3BC6" w:rsidRDefault="005D3BC6" w:rsidP="005D3BC6">
      <w:pPr>
        <w:ind w:left="567" w:firstLine="567"/>
        <w:jc w:val="both"/>
        <w:rPr>
          <w:sz w:val="28"/>
          <w:szCs w:val="28"/>
        </w:rPr>
      </w:pPr>
      <w:r w:rsidRPr="005D3BC6">
        <w:rPr>
          <w:sz w:val="28"/>
          <w:szCs w:val="28"/>
        </w:rPr>
        <w:t>Решение о включении в повестку дня заседания дополнительных вопросов принимается большинством голосов депутатов, присутствующих на заседании Собрания депутатов.</w:t>
      </w:r>
    </w:p>
    <w:p w14:paraId="080656F3" w14:textId="77777777" w:rsidR="005D3BC6" w:rsidRPr="005D3BC6" w:rsidRDefault="005D3BC6" w:rsidP="005D3BC6">
      <w:pPr>
        <w:tabs>
          <w:tab w:val="left" w:pos="993"/>
        </w:tabs>
        <w:ind w:left="567" w:firstLine="567"/>
        <w:jc w:val="both"/>
        <w:rPr>
          <w:sz w:val="28"/>
          <w:szCs w:val="28"/>
        </w:rPr>
      </w:pPr>
      <w:r w:rsidRPr="005D3BC6">
        <w:rPr>
          <w:sz w:val="28"/>
          <w:szCs w:val="28"/>
        </w:rPr>
        <w:t>Вопросы, внесенные в повестку дня заседания Собрания депутатов дополнительно, рассматриваются после завершения рассмотрения вопросов, включенных в основную повестку дня.</w:t>
      </w:r>
    </w:p>
    <w:p w14:paraId="76426F88" w14:textId="77777777" w:rsidR="005D3BC6" w:rsidRPr="005D3BC6" w:rsidRDefault="005D3BC6" w:rsidP="005D3BC6">
      <w:pPr>
        <w:ind w:left="567" w:firstLine="567"/>
        <w:jc w:val="both"/>
        <w:rPr>
          <w:b/>
          <w:sz w:val="28"/>
          <w:szCs w:val="28"/>
          <w:u w:val="single"/>
        </w:rPr>
      </w:pPr>
    </w:p>
    <w:p w14:paraId="6DBDAAA4" w14:textId="77777777" w:rsidR="005D3BC6" w:rsidRPr="005D3BC6" w:rsidRDefault="005D3BC6" w:rsidP="005D3BC6">
      <w:pPr>
        <w:ind w:left="567" w:firstLine="567"/>
        <w:jc w:val="both"/>
        <w:rPr>
          <w:b/>
          <w:sz w:val="28"/>
          <w:szCs w:val="28"/>
        </w:rPr>
      </w:pPr>
      <w:r w:rsidRPr="005D3BC6">
        <w:rPr>
          <w:sz w:val="28"/>
          <w:szCs w:val="28"/>
        </w:rPr>
        <w:t>Статья 38.</w:t>
      </w:r>
      <w:r w:rsidRPr="005D3BC6">
        <w:rPr>
          <w:b/>
          <w:sz w:val="28"/>
          <w:szCs w:val="28"/>
        </w:rPr>
        <w:t xml:space="preserve"> Продолжительность выступлений на заседании Собрания депутатов</w:t>
      </w:r>
    </w:p>
    <w:p w14:paraId="204847B2" w14:textId="77777777" w:rsidR="005D3BC6" w:rsidRPr="005D3BC6" w:rsidRDefault="005D3BC6" w:rsidP="005D3BC6">
      <w:pPr>
        <w:ind w:left="567" w:firstLine="567"/>
        <w:jc w:val="both"/>
        <w:rPr>
          <w:sz w:val="28"/>
          <w:szCs w:val="28"/>
        </w:rPr>
      </w:pPr>
      <w:r w:rsidRPr="005D3BC6">
        <w:rPr>
          <w:sz w:val="28"/>
          <w:szCs w:val="28"/>
        </w:rPr>
        <w:t>1. Продолжительность выступлений на заседании Собрания депутатов устанавливается председательствующим на заседании Собрания депутатов по согласованию с выступающим. При этом она не должна превышать 20 минут для доклада, 10 минут для содоклада, 10 минут для ответов на вопросы докладчику, содокладчику.</w:t>
      </w:r>
    </w:p>
    <w:p w14:paraId="0FF343B8" w14:textId="77777777" w:rsidR="005D3BC6" w:rsidRPr="005D3BC6" w:rsidRDefault="005D3BC6" w:rsidP="005D3BC6">
      <w:pPr>
        <w:ind w:left="567" w:firstLine="567"/>
        <w:jc w:val="both"/>
        <w:rPr>
          <w:sz w:val="28"/>
          <w:szCs w:val="28"/>
        </w:rPr>
      </w:pPr>
      <w:r w:rsidRPr="005D3BC6">
        <w:rPr>
          <w:sz w:val="28"/>
          <w:szCs w:val="28"/>
        </w:rPr>
        <w:t xml:space="preserve">2. Выступающим в прениях предоставляется до 7 минут, для повторных выступлений в прениях – до 3 минут. Для выступления депутатов по внесению предложений, замечаний, поправок по существу обсуждаемых вопросов, даче справок предоставляется до 2 минут, для выступлений по порядку ведения заседания Собрания, по мотивам голосования и для вопросов выступающим – не более 1 минуты. Слово для выступления по порядку ведения заседания Собрания и мотивам голосования предоставляется без очереди. </w:t>
      </w:r>
    </w:p>
    <w:p w14:paraId="0279AB56" w14:textId="77777777" w:rsidR="005D3BC6" w:rsidRPr="005D3BC6" w:rsidRDefault="005D3BC6" w:rsidP="005D3BC6">
      <w:pPr>
        <w:ind w:left="567" w:firstLine="567"/>
        <w:jc w:val="both"/>
        <w:rPr>
          <w:sz w:val="28"/>
          <w:szCs w:val="28"/>
        </w:rPr>
      </w:pPr>
      <w:r w:rsidRPr="005D3BC6">
        <w:rPr>
          <w:sz w:val="28"/>
          <w:szCs w:val="28"/>
        </w:rPr>
        <w:t>По истечении установленного времени председательствующий предупреждает об этом выступающего, а затем вправе прервать его выступление.</w:t>
      </w:r>
    </w:p>
    <w:p w14:paraId="10AEAC48" w14:textId="77777777" w:rsidR="005D3BC6" w:rsidRPr="005D3BC6" w:rsidRDefault="005D3BC6" w:rsidP="005D3BC6">
      <w:pPr>
        <w:ind w:left="567" w:firstLine="567"/>
        <w:jc w:val="both"/>
        <w:rPr>
          <w:sz w:val="28"/>
          <w:szCs w:val="28"/>
        </w:rPr>
      </w:pPr>
      <w:r w:rsidRPr="005D3BC6">
        <w:rPr>
          <w:sz w:val="28"/>
          <w:szCs w:val="28"/>
        </w:rPr>
        <w:t>3. 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выступающим не учтено, председательствующий может прервать его выступление.</w:t>
      </w:r>
    </w:p>
    <w:p w14:paraId="1813F5D1" w14:textId="77777777" w:rsidR="005D3BC6" w:rsidRPr="005D3BC6" w:rsidRDefault="005D3BC6" w:rsidP="005D3BC6">
      <w:pPr>
        <w:ind w:left="567" w:firstLine="567"/>
        <w:jc w:val="both"/>
        <w:rPr>
          <w:sz w:val="28"/>
          <w:szCs w:val="28"/>
        </w:rPr>
      </w:pPr>
      <w:r w:rsidRPr="005D3BC6">
        <w:rPr>
          <w:sz w:val="28"/>
          <w:szCs w:val="28"/>
        </w:rPr>
        <w:t>4. С согласия большинства присутствующих на заседании депутатов председательствующий может установить общую продолжительность обсуждения вопроса, включенного в повестку дня заседания, время, отводимое на вопросы и ответы, изменить время выступления.</w:t>
      </w:r>
    </w:p>
    <w:p w14:paraId="50CA0B1F" w14:textId="77777777" w:rsidR="005D3BC6" w:rsidRPr="005D3BC6" w:rsidRDefault="005D3BC6" w:rsidP="005D3BC6">
      <w:pPr>
        <w:ind w:left="567" w:firstLine="567"/>
        <w:jc w:val="both"/>
        <w:rPr>
          <w:sz w:val="28"/>
          <w:szCs w:val="28"/>
        </w:rPr>
      </w:pPr>
      <w:r w:rsidRPr="005D3BC6">
        <w:rPr>
          <w:sz w:val="28"/>
          <w:szCs w:val="28"/>
        </w:rPr>
        <w:t>5. На заседании Собрания депутатов один и тот же депутат может выступать по одному и тому же вопросу не более двух раз.</w:t>
      </w:r>
    </w:p>
    <w:p w14:paraId="721986F1" w14:textId="77777777" w:rsidR="005D3BC6" w:rsidRPr="005D3BC6" w:rsidRDefault="005D3BC6" w:rsidP="005D3BC6">
      <w:pPr>
        <w:ind w:left="567" w:firstLine="567"/>
        <w:jc w:val="both"/>
        <w:rPr>
          <w:sz w:val="28"/>
          <w:szCs w:val="28"/>
        </w:rPr>
      </w:pPr>
    </w:p>
    <w:p w14:paraId="585AADDB" w14:textId="77777777" w:rsidR="005D3BC6" w:rsidRPr="005D3BC6" w:rsidRDefault="005D3BC6" w:rsidP="005D3BC6">
      <w:pPr>
        <w:ind w:left="567" w:firstLine="567"/>
        <w:jc w:val="both"/>
        <w:rPr>
          <w:b/>
          <w:sz w:val="28"/>
          <w:szCs w:val="28"/>
        </w:rPr>
      </w:pPr>
      <w:r w:rsidRPr="005D3BC6">
        <w:rPr>
          <w:sz w:val="28"/>
          <w:szCs w:val="28"/>
        </w:rPr>
        <w:t>Статья 39.</w:t>
      </w:r>
      <w:r w:rsidRPr="005D3BC6">
        <w:rPr>
          <w:b/>
          <w:sz w:val="28"/>
          <w:szCs w:val="28"/>
        </w:rPr>
        <w:t xml:space="preserve"> Порядок предоставления слова для выступления на заседании Собрания депутатов</w:t>
      </w:r>
    </w:p>
    <w:p w14:paraId="29CC9063" w14:textId="77777777" w:rsidR="005D3BC6" w:rsidRPr="005D3BC6" w:rsidRDefault="005D3BC6" w:rsidP="005D3BC6">
      <w:pPr>
        <w:ind w:left="567" w:firstLine="567"/>
        <w:jc w:val="both"/>
        <w:rPr>
          <w:sz w:val="28"/>
          <w:szCs w:val="28"/>
        </w:rPr>
      </w:pPr>
      <w:r w:rsidRPr="005D3BC6">
        <w:rPr>
          <w:sz w:val="28"/>
          <w:szCs w:val="28"/>
        </w:rPr>
        <w:t>1. Заявления о предоставлении слова для выступления в прениях направляются председательствующему устно либо в письменной форме.</w:t>
      </w:r>
    </w:p>
    <w:p w14:paraId="27CBFA09" w14:textId="77777777" w:rsidR="005D3BC6" w:rsidRPr="005D3BC6" w:rsidRDefault="005D3BC6" w:rsidP="005D3BC6">
      <w:pPr>
        <w:ind w:left="567" w:firstLine="567"/>
        <w:jc w:val="both"/>
        <w:rPr>
          <w:sz w:val="28"/>
          <w:szCs w:val="28"/>
        </w:rPr>
      </w:pPr>
      <w:r w:rsidRPr="005D3BC6">
        <w:rPr>
          <w:sz w:val="28"/>
          <w:szCs w:val="28"/>
        </w:rPr>
        <w:lastRenderedPageBreak/>
        <w:t>2. Председатель Собрания депутатов – глава Истоминского сельского поселения, его заместитель, глава Администрации Истоминского сельского поселения либо уполномоченное им должностное лицо имеют право взять на заседании слово для выступления в любое время.</w:t>
      </w:r>
    </w:p>
    <w:p w14:paraId="5743FD77" w14:textId="77777777" w:rsidR="005D3BC6" w:rsidRPr="005D3BC6" w:rsidRDefault="005D3BC6" w:rsidP="005D3BC6">
      <w:pPr>
        <w:ind w:left="567" w:firstLine="567"/>
        <w:jc w:val="both"/>
        <w:rPr>
          <w:sz w:val="28"/>
          <w:szCs w:val="28"/>
        </w:rPr>
      </w:pPr>
      <w:r w:rsidRPr="005D3BC6">
        <w:rPr>
          <w:sz w:val="28"/>
          <w:szCs w:val="28"/>
        </w:rPr>
        <w:t>3. Слово для выступления лицам, не являющимся депутатами, предоставляется председательствующим по устному решению Собрания депутатов. Решение о предоставлении слова в этом случае считается принятым, если за него проголосовало большинство депутатов, присутствующих на заседании Собрания депутатов.</w:t>
      </w:r>
    </w:p>
    <w:p w14:paraId="665FA208" w14:textId="77777777" w:rsidR="005D3BC6" w:rsidRPr="005D3BC6" w:rsidRDefault="005D3BC6" w:rsidP="005D3BC6">
      <w:pPr>
        <w:ind w:left="567" w:firstLine="567"/>
        <w:jc w:val="both"/>
        <w:rPr>
          <w:sz w:val="28"/>
          <w:szCs w:val="28"/>
        </w:rPr>
      </w:pPr>
      <w:r w:rsidRPr="005D3BC6">
        <w:rPr>
          <w:sz w:val="28"/>
          <w:szCs w:val="28"/>
        </w:rPr>
        <w:t>4. Вопросы докладчикам направляются в письменной форме через председательствующего или задаются с разрешения председательствующего в устной форме.</w:t>
      </w:r>
    </w:p>
    <w:p w14:paraId="7DD80B02" w14:textId="77777777" w:rsidR="005D3BC6" w:rsidRPr="005D3BC6" w:rsidRDefault="005D3BC6" w:rsidP="005D3BC6">
      <w:pPr>
        <w:ind w:left="567" w:firstLine="567"/>
        <w:jc w:val="both"/>
        <w:rPr>
          <w:sz w:val="28"/>
          <w:szCs w:val="28"/>
        </w:rPr>
      </w:pPr>
    </w:p>
    <w:p w14:paraId="642B4077" w14:textId="77777777" w:rsidR="005D3BC6" w:rsidRPr="005D3BC6" w:rsidRDefault="005D3BC6" w:rsidP="005D3BC6">
      <w:pPr>
        <w:ind w:left="567" w:firstLine="567"/>
        <w:jc w:val="both"/>
        <w:rPr>
          <w:b/>
          <w:sz w:val="28"/>
          <w:szCs w:val="28"/>
        </w:rPr>
      </w:pPr>
      <w:r w:rsidRPr="005D3BC6">
        <w:rPr>
          <w:sz w:val="28"/>
          <w:szCs w:val="28"/>
        </w:rPr>
        <w:t>Статья 40.</w:t>
      </w:r>
      <w:r w:rsidRPr="005D3BC6">
        <w:rPr>
          <w:b/>
          <w:sz w:val="28"/>
          <w:szCs w:val="28"/>
        </w:rPr>
        <w:t xml:space="preserve"> Соблюдение правил выступления на заседании Собрания депутатов</w:t>
      </w:r>
    </w:p>
    <w:p w14:paraId="6A54EF11" w14:textId="77777777" w:rsidR="005D3BC6" w:rsidRPr="005D3BC6" w:rsidRDefault="005D3BC6" w:rsidP="005D3BC6">
      <w:pPr>
        <w:ind w:left="567" w:firstLine="567"/>
        <w:jc w:val="both"/>
        <w:rPr>
          <w:sz w:val="28"/>
          <w:szCs w:val="28"/>
        </w:rPr>
      </w:pPr>
      <w:r w:rsidRPr="005D3BC6">
        <w:rPr>
          <w:sz w:val="28"/>
          <w:szCs w:val="28"/>
        </w:rPr>
        <w:t>1. Никто не вправе выступать на заседании Собрания без разрешения председательствующего. Лицо, нарушившее это правило, лишается председательствующим слова без предупреждения.</w:t>
      </w:r>
    </w:p>
    <w:p w14:paraId="57645736" w14:textId="77777777" w:rsidR="005D3BC6" w:rsidRPr="005D3BC6" w:rsidRDefault="005D3BC6" w:rsidP="005D3BC6">
      <w:pPr>
        <w:ind w:left="567" w:firstLine="567"/>
        <w:jc w:val="both"/>
        <w:rPr>
          <w:sz w:val="28"/>
          <w:szCs w:val="28"/>
        </w:rPr>
      </w:pPr>
      <w:r w:rsidRPr="005D3BC6">
        <w:rPr>
          <w:sz w:val="28"/>
          <w:szCs w:val="28"/>
        </w:rPr>
        <w:t>2. Депутаты, которые не смогли выступить в связи с прекращением прений, вправе приобщить подписанные тексты своих выступлений к протоколу заседания Собрания депутатов.</w:t>
      </w:r>
    </w:p>
    <w:p w14:paraId="3F728C02" w14:textId="77777777" w:rsidR="005D3BC6" w:rsidRPr="005D3BC6" w:rsidRDefault="005D3BC6" w:rsidP="005D3BC6">
      <w:pPr>
        <w:ind w:left="567" w:firstLine="567"/>
        <w:jc w:val="both"/>
        <w:rPr>
          <w:sz w:val="28"/>
          <w:szCs w:val="28"/>
        </w:rPr>
      </w:pPr>
    </w:p>
    <w:p w14:paraId="2871F6F4" w14:textId="77777777" w:rsidR="005D3BC6" w:rsidRPr="005D3BC6" w:rsidRDefault="005D3BC6" w:rsidP="005D3BC6">
      <w:pPr>
        <w:ind w:left="567" w:firstLine="567"/>
        <w:jc w:val="both"/>
        <w:rPr>
          <w:b/>
          <w:sz w:val="28"/>
          <w:szCs w:val="28"/>
        </w:rPr>
      </w:pPr>
      <w:r w:rsidRPr="005D3BC6">
        <w:rPr>
          <w:sz w:val="28"/>
          <w:szCs w:val="28"/>
        </w:rPr>
        <w:t>Статья 41.</w:t>
      </w:r>
      <w:r w:rsidRPr="005D3BC6">
        <w:rPr>
          <w:b/>
          <w:sz w:val="28"/>
          <w:szCs w:val="28"/>
        </w:rPr>
        <w:t xml:space="preserve"> Порядок прекращения прений на заседании Собрания депутатов</w:t>
      </w:r>
    </w:p>
    <w:p w14:paraId="371BBA65" w14:textId="77777777" w:rsidR="005D3BC6" w:rsidRPr="005D3BC6" w:rsidRDefault="005D3BC6" w:rsidP="005D3BC6">
      <w:pPr>
        <w:ind w:left="567" w:firstLine="567"/>
        <w:jc w:val="both"/>
        <w:rPr>
          <w:sz w:val="28"/>
          <w:szCs w:val="28"/>
        </w:rPr>
      </w:pPr>
      <w:r w:rsidRPr="005D3BC6">
        <w:rPr>
          <w:sz w:val="28"/>
          <w:szCs w:val="28"/>
        </w:rPr>
        <w:t>1. Прения по обсуждаемому вопросу могут быть прекращены по истечении времени, установленного Собранием депутатов, либо по решению Собрания депутатов, принимаемому большинством голосов депутатов, присутствующих на заседании.</w:t>
      </w:r>
    </w:p>
    <w:p w14:paraId="3DCA80AB" w14:textId="77777777" w:rsidR="005D3BC6" w:rsidRPr="005D3BC6" w:rsidRDefault="005D3BC6" w:rsidP="005D3BC6">
      <w:pPr>
        <w:ind w:left="567" w:firstLine="567"/>
        <w:jc w:val="both"/>
        <w:rPr>
          <w:sz w:val="28"/>
          <w:szCs w:val="28"/>
        </w:rPr>
      </w:pPr>
      <w:r w:rsidRPr="005D3BC6">
        <w:rPr>
          <w:sz w:val="28"/>
          <w:szCs w:val="28"/>
        </w:rPr>
        <w:t>2. Председательствующий, получив предложение о прекращении прений, информирует депутатов о числе записавшихся и выступивших, выясняет, кто из записавшихся, но не выступивших, настаивает на выступлении, и, с одобрения депутатов, предоставляет им слово.</w:t>
      </w:r>
    </w:p>
    <w:p w14:paraId="1CB70101" w14:textId="77777777" w:rsidR="005D3BC6" w:rsidRPr="005D3BC6" w:rsidRDefault="005D3BC6" w:rsidP="005D3BC6">
      <w:pPr>
        <w:ind w:left="567" w:firstLine="567"/>
        <w:jc w:val="both"/>
        <w:rPr>
          <w:sz w:val="28"/>
          <w:szCs w:val="28"/>
        </w:rPr>
      </w:pPr>
      <w:r w:rsidRPr="005D3BC6">
        <w:rPr>
          <w:sz w:val="28"/>
          <w:szCs w:val="28"/>
        </w:rPr>
        <w:t xml:space="preserve">3. После принятия решения о прекращении прений докладчик и содокладчик имеют право на заключительное слово. </w:t>
      </w:r>
    </w:p>
    <w:p w14:paraId="33AE57E2" w14:textId="77777777" w:rsidR="005D3BC6" w:rsidRPr="005D3BC6" w:rsidRDefault="005D3BC6" w:rsidP="005D3BC6">
      <w:pPr>
        <w:ind w:left="567" w:firstLine="567"/>
        <w:jc w:val="both"/>
        <w:rPr>
          <w:sz w:val="28"/>
          <w:szCs w:val="28"/>
        </w:rPr>
      </w:pPr>
    </w:p>
    <w:p w14:paraId="426E4EBF" w14:textId="77777777" w:rsidR="005D3BC6" w:rsidRPr="005D3BC6" w:rsidRDefault="005D3BC6" w:rsidP="005D3BC6">
      <w:pPr>
        <w:ind w:left="567" w:firstLine="567"/>
        <w:jc w:val="both"/>
        <w:rPr>
          <w:b/>
          <w:sz w:val="28"/>
          <w:szCs w:val="28"/>
        </w:rPr>
      </w:pPr>
      <w:r w:rsidRPr="005D3BC6">
        <w:rPr>
          <w:sz w:val="28"/>
          <w:szCs w:val="28"/>
        </w:rPr>
        <w:t>Статья 42.</w:t>
      </w:r>
      <w:r w:rsidRPr="005D3BC6">
        <w:rPr>
          <w:b/>
          <w:sz w:val="28"/>
          <w:szCs w:val="28"/>
        </w:rPr>
        <w:t xml:space="preserve"> Соблюдение правил депутатской этики на заседании Собрания депутатов</w:t>
      </w:r>
    </w:p>
    <w:p w14:paraId="1CCFC078" w14:textId="77777777" w:rsidR="005D3BC6" w:rsidRPr="005D3BC6" w:rsidRDefault="005D3BC6" w:rsidP="005D3BC6">
      <w:pPr>
        <w:ind w:left="567" w:firstLine="567"/>
        <w:jc w:val="both"/>
        <w:rPr>
          <w:sz w:val="28"/>
          <w:szCs w:val="28"/>
        </w:rPr>
      </w:pPr>
      <w:r w:rsidRPr="005D3BC6">
        <w:rPr>
          <w:sz w:val="28"/>
          <w:szCs w:val="28"/>
        </w:rPr>
        <w:t>1. Выступающий на заседании Собрания депутатов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(бездействию).</w:t>
      </w:r>
    </w:p>
    <w:p w14:paraId="69176F38" w14:textId="77777777" w:rsidR="005D3BC6" w:rsidRPr="005D3BC6" w:rsidRDefault="005D3BC6" w:rsidP="005D3BC6">
      <w:pPr>
        <w:ind w:left="567" w:firstLine="567"/>
        <w:jc w:val="both"/>
        <w:rPr>
          <w:sz w:val="28"/>
          <w:szCs w:val="28"/>
        </w:rPr>
      </w:pPr>
      <w:r w:rsidRPr="005D3BC6">
        <w:rPr>
          <w:sz w:val="28"/>
          <w:szCs w:val="28"/>
        </w:rPr>
        <w:t>2. В случае нарушения указанных правил председательствующий предупреждает выступающего, а в случае повторного нарушения лишает его права выступления до окончания заседания.</w:t>
      </w:r>
    </w:p>
    <w:p w14:paraId="431296F4" w14:textId="77777777" w:rsidR="005D3BC6" w:rsidRPr="005D3BC6" w:rsidRDefault="005D3BC6" w:rsidP="005D3BC6">
      <w:pPr>
        <w:ind w:left="567" w:firstLine="567"/>
        <w:jc w:val="both"/>
        <w:rPr>
          <w:sz w:val="28"/>
          <w:szCs w:val="28"/>
        </w:rPr>
      </w:pPr>
    </w:p>
    <w:p w14:paraId="3B35DFCA" w14:textId="77777777" w:rsidR="005D3BC6" w:rsidRPr="005D3BC6" w:rsidRDefault="005D3BC6" w:rsidP="005D3BC6">
      <w:pPr>
        <w:ind w:left="567" w:firstLine="567"/>
        <w:jc w:val="both"/>
        <w:rPr>
          <w:b/>
          <w:sz w:val="28"/>
          <w:szCs w:val="28"/>
        </w:rPr>
      </w:pPr>
      <w:r w:rsidRPr="005D3BC6">
        <w:rPr>
          <w:sz w:val="28"/>
          <w:szCs w:val="28"/>
        </w:rPr>
        <w:t>Статья 43.</w:t>
      </w:r>
      <w:r w:rsidRPr="005D3BC6">
        <w:rPr>
          <w:b/>
          <w:sz w:val="28"/>
          <w:szCs w:val="28"/>
        </w:rPr>
        <w:t xml:space="preserve"> Поручения Собрания депутатов</w:t>
      </w:r>
    </w:p>
    <w:p w14:paraId="1CD7175C" w14:textId="77777777" w:rsidR="005D3BC6" w:rsidRPr="005D3BC6" w:rsidRDefault="005D3BC6" w:rsidP="005D3BC6">
      <w:pPr>
        <w:ind w:left="567" w:firstLine="567"/>
        <w:jc w:val="both"/>
        <w:rPr>
          <w:sz w:val="28"/>
          <w:szCs w:val="28"/>
        </w:rPr>
      </w:pPr>
      <w:r w:rsidRPr="005D3BC6">
        <w:rPr>
          <w:sz w:val="28"/>
          <w:szCs w:val="28"/>
        </w:rPr>
        <w:lastRenderedPageBreak/>
        <w:t>1. Собрание депутатов по инициативе председательствующего или по предложению депутата может принять решение о даче поручения постоянной комиссии, заместителю председателя Собрания депутатов, иным должностным лицам.</w:t>
      </w:r>
    </w:p>
    <w:p w14:paraId="02A7E923" w14:textId="77777777" w:rsidR="005D3BC6" w:rsidRPr="005D3BC6" w:rsidRDefault="005D3BC6" w:rsidP="005D3BC6">
      <w:pPr>
        <w:ind w:left="567" w:firstLine="567"/>
        <w:jc w:val="both"/>
        <w:rPr>
          <w:sz w:val="28"/>
          <w:szCs w:val="28"/>
        </w:rPr>
      </w:pPr>
      <w:r w:rsidRPr="005D3BC6">
        <w:rPr>
          <w:sz w:val="28"/>
          <w:szCs w:val="28"/>
        </w:rPr>
        <w:t>2. Предложение о даче поручения оглашается на заседании Собрания депутатов.</w:t>
      </w:r>
    </w:p>
    <w:p w14:paraId="7EA7867A" w14:textId="77777777" w:rsidR="005D3BC6" w:rsidRPr="005D3BC6" w:rsidRDefault="005D3BC6" w:rsidP="005D3BC6">
      <w:pPr>
        <w:ind w:left="567" w:firstLine="567"/>
        <w:jc w:val="both"/>
        <w:rPr>
          <w:sz w:val="28"/>
          <w:szCs w:val="28"/>
        </w:rPr>
      </w:pPr>
      <w:r w:rsidRPr="005D3BC6">
        <w:rPr>
          <w:sz w:val="28"/>
          <w:szCs w:val="28"/>
        </w:rPr>
        <w:t>3. При наличии возражений предложение о даче поручения ставится на голосование. Решение принимается большинством голосов депутатов, присутствующих на заседании Собрания депутатов.</w:t>
      </w:r>
    </w:p>
    <w:p w14:paraId="7BDF0150" w14:textId="77777777" w:rsidR="005D3BC6" w:rsidRPr="005D3BC6" w:rsidRDefault="005D3BC6" w:rsidP="005D3BC6">
      <w:pPr>
        <w:ind w:left="567" w:firstLine="567"/>
        <w:jc w:val="both"/>
        <w:rPr>
          <w:sz w:val="28"/>
          <w:szCs w:val="28"/>
        </w:rPr>
      </w:pPr>
      <w:r w:rsidRPr="005D3BC6">
        <w:rPr>
          <w:sz w:val="28"/>
          <w:szCs w:val="28"/>
        </w:rPr>
        <w:t>4. Поручение оформляется выпиской из протокола заседания Собрания депутатов.</w:t>
      </w:r>
    </w:p>
    <w:p w14:paraId="354248BC" w14:textId="77777777" w:rsidR="005D3BC6" w:rsidRPr="005D3BC6" w:rsidRDefault="005D3BC6" w:rsidP="005D3BC6">
      <w:pPr>
        <w:ind w:left="567" w:firstLine="567"/>
        <w:jc w:val="both"/>
        <w:rPr>
          <w:sz w:val="28"/>
          <w:szCs w:val="28"/>
        </w:rPr>
      </w:pPr>
    </w:p>
    <w:p w14:paraId="4AED12B6" w14:textId="77777777" w:rsidR="005D3BC6" w:rsidRPr="005D3BC6" w:rsidRDefault="005D3BC6" w:rsidP="005D3BC6">
      <w:pPr>
        <w:ind w:left="567" w:firstLine="567"/>
        <w:jc w:val="both"/>
        <w:rPr>
          <w:b/>
          <w:sz w:val="28"/>
          <w:szCs w:val="28"/>
        </w:rPr>
      </w:pPr>
      <w:r w:rsidRPr="005D3BC6">
        <w:rPr>
          <w:sz w:val="28"/>
          <w:szCs w:val="28"/>
        </w:rPr>
        <w:t>Статья 44.</w:t>
      </w:r>
      <w:r w:rsidRPr="005D3BC6">
        <w:rPr>
          <w:b/>
          <w:sz w:val="28"/>
          <w:szCs w:val="28"/>
        </w:rPr>
        <w:t xml:space="preserve"> Порядок проведения «депутатского часа»</w:t>
      </w:r>
    </w:p>
    <w:p w14:paraId="03F3B5B9" w14:textId="77777777" w:rsidR="005D3BC6" w:rsidRPr="005D3BC6" w:rsidRDefault="005D3BC6" w:rsidP="005D3BC6">
      <w:pPr>
        <w:ind w:left="567" w:firstLine="567"/>
        <w:jc w:val="both"/>
        <w:rPr>
          <w:sz w:val="28"/>
          <w:szCs w:val="28"/>
        </w:rPr>
      </w:pPr>
      <w:r w:rsidRPr="005D3BC6">
        <w:rPr>
          <w:sz w:val="28"/>
          <w:szCs w:val="28"/>
        </w:rPr>
        <w:t>1. На заседании Собрания депутатов может проводиться «депутатский час» в форме информирования депутатов по предложенным ими вопросам главой Администрации Истоминского сельского поселения, председателем Собрания депутатов – главой Истоминского сельского поселения, заместителем главы Администрации Истоминского сельского поселения и другими ответственными лицами.</w:t>
      </w:r>
    </w:p>
    <w:p w14:paraId="378F395F" w14:textId="77777777" w:rsidR="005D3BC6" w:rsidRPr="005D3BC6" w:rsidRDefault="005D3BC6" w:rsidP="005D3BC6">
      <w:pPr>
        <w:ind w:left="567" w:firstLine="567"/>
        <w:jc w:val="both"/>
        <w:rPr>
          <w:sz w:val="28"/>
          <w:szCs w:val="28"/>
        </w:rPr>
      </w:pPr>
      <w:r w:rsidRPr="005D3BC6">
        <w:rPr>
          <w:sz w:val="28"/>
          <w:szCs w:val="28"/>
        </w:rPr>
        <w:tab/>
        <w:t>2. На рассмотрение депутатов в рамках «депутатского часа» может быть внесено одновременно не более двух вопросов. «Депутатский час» проводится, как правило, в начале заседания Собрания депутатов, при этом его продолжительность не должна превышать один час.</w:t>
      </w:r>
    </w:p>
    <w:p w14:paraId="0C98D013" w14:textId="77777777" w:rsidR="005D3BC6" w:rsidRPr="005D3BC6" w:rsidRDefault="005D3BC6" w:rsidP="005D3BC6">
      <w:pPr>
        <w:ind w:left="567" w:firstLine="567"/>
        <w:jc w:val="both"/>
        <w:rPr>
          <w:sz w:val="28"/>
          <w:szCs w:val="28"/>
        </w:rPr>
      </w:pPr>
      <w:r w:rsidRPr="005D3BC6">
        <w:rPr>
          <w:sz w:val="28"/>
          <w:szCs w:val="28"/>
        </w:rPr>
        <w:t>3. Повестка дня «депутатского часа» формируется на основании предложений депутатов и постоянных комиссий, которые должны быть представлены председателю Собрания депутатов – главе Истоминского сельского поселения не позднее, чем за десять рабочих дней до дня заседания Собрания депутатов. Председатель Собрания депутатов – глава Истоминского сельского поселения после консультаций с председателями постоянных комиссий определяет наиболее актуальный вопрос (вопросы) для рассмотрения на «депутатском часе» и направляет приглашенным должностным лицам не позднее, чем за три календарных дня до проведения «депутатского часа», повестку дня «депутатского часа».</w:t>
      </w:r>
    </w:p>
    <w:p w14:paraId="5D732538" w14:textId="77777777" w:rsidR="005D3BC6" w:rsidRPr="005D3BC6" w:rsidRDefault="005D3BC6" w:rsidP="005D3BC6">
      <w:pPr>
        <w:ind w:left="567" w:firstLine="567"/>
        <w:jc w:val="both"/>
        <w:rPr>
          <w:sz w:val="28"/>
          <w:szCs w:val="28"/>
        </w:rPr>
      </w:pPr>
      <w:r w:rsidRPr="005D3BC6">
        <w:rPr>
          <w:sz w:val="28"/>
          <w:szCs w:val="28"/>
        </w:rPr>
        <w:t>4. Приглашенному должностному лицу для ответа на вопрос депутата предоставляется не более 15 минут. После получения ответа приглашенного должностного лица депутат, адресовавший ему вопрос и неудовлетворенный его ответом, вправе дополнительно задать ему уточняющие устные вопросы.</w:t>
      </w:r>
    </w:p>
    <w:p w14:paraId="2567B7A7" w14:textId="77777777" w:rsidR="005D3BC6" w:rsidRPr="005D3BC6" w:rsidRDefault="005D3BC6" w:rsidP="005D3BC6">
      <w:pPr>
        <w:ind w:left="567" w:firstLine="567"/>
        <w:jc w:val="both"/>
        <w:rPr>
          <w:sz w:val="28"/>
          <w:szCs w:val="28"/>
        </w:rPr>
      </w:pPr>
      <w:r w:rsidRPr="005D3BC6">
        <w:rPr>
          <w:sz w:val="28"/>
          <w:szCs w:val="28"/>
        </w:rPr>
        <w:t>5. По итогам рассмотрения вопроса (вопросов) могут быть приняты рекомендации, включаемые в протокол заседания Собрания депутатов и направляемые в форме выписки из протокола соответствующим государственным органам, иным организациям.</w:t>
      </w:r>
      <w:r w:rsidRPr="005D3BC6">
        <w:rPr>
          <w:b/>
          <w:i/>
          <w:sz w:val="28"/>
          <w:szCs w:val="28"/>
        </w:rPr>
        <w:t xml:space="preserve"> </w:t>
      </w:r>
    </w:p>
    <w:p w14:paraId="16FD4123" w14:textId="77777777" w:rsidR="005D3BC6" w:rsidRPr="005D3BC6" w:rsidRDefault="005D3BC6" w:rsidP="005D3BC6">
      <w:pPr>
        <w:ind w:left="567" w:firstLine="567"/>
        <w:jc w:val="both"/>
        <w:rPr>
          <w:sz w:val="28"/>
          <w:szCs w:val="28"/>
        </w:rPr>
      </w:pPr>
    </w:p>
    <w:p w14:paraId="0CB8896D" w14:textId="77777777" w:rsidR="005D3BC6" w:rsidRPr="005D3BC6" w:rsidRDefault="005D3BC6" w:rsidP="005D3BC6">
      <w:pPr>
        <w:ind w:left="567" w:firstLine="567"/>
        <w:jc w:val="both"/>
        <w:rPr>
          <w:b/>
          <w:bCs/>
          <w:sz w:val="28"/>
          <w:szCs w:val="28"/>
        </w:rPr>
      </w:pPr>
      <w:r w:rsidRPr="005D3BC6">
        <w:rPr>
          <w:b/>
          <w:bCs/>
          <w:sz w:val="28"/>
          <w:szCs w:val="28"/>
        </w:rPr>
        <w:tab/>
      </w:r>
      <w:r w:rsidRPr="005D3BC6">
        <w:rPr>
          <w:bCs/>
          <w:sz w:val="28"/>
          <w:szCs w:val="28"/>
        </w:rPr>
        <w:t>Глава 6.</w:t>
      </w:r>
      <w:r w:rsidRPr="005D3BC6">
        <w:rPr>
          <w:b/>
          <w:bCs/>
          <w:sz w:val="28"/>
          <w:szCs w:val="28"/>
        </w:rPr>
        <w:t xml:space="preserve"> Порядок голосования и принятия решений</w:t>
      </w:r>
    </w:p>
    <w:p w14:paraId="1E7CC66F" w14:textId="77777777" w:rsidR="005D3BC6" w:rsidRPr="005D3BC6" w:rsidRDefault="005D3BC6" w:rsidP="005D3BC6">
      <w:pPr>
        <w:ind w:left="567" w:firstLine="567"/>
        <w:jc w:val="both"/>
        <w:rPr>
          <w:sz w:val="28"/>
          <w:szCs w:val="28"/>
        </w:rPr>
      </w:pPr>
    </w:p>
    <w:p w14:paraId="33D54DC4" w14:textId="77777777" w:rsidR="005D3BC6" w:rsidRPr="005D3BC6" w:rsidRDefault="005D3BC6" w:rsidP="005D3BC6">
      <w:pPr>
        <w:ind w:left="567" w:firstLine="567"/>
        <w:jc w:val="both"/>
        <w:rPr>
          <w:b/>
          <w:sz w:val="28"/>
          <w:szCs w:val="28"/>
        </w:rPr>
      </w:pPr>
      <w:r w:rsidRPr="005D3BC6">
        <w:rPr>
          <w:sz w:val="28"/>
          <w:szCs w:val="28"/>
        </w:rPr>
        <w:t>Статья 45.</w:t>
      </w:r>
      <w:r w:rsidRPr="005D3BC6">
        <w:rPr>
          <w:b/>
          <w:sz w:val="28"/>
          <w:szCs w:val="28"/>
        </w:rPr>
        <w:t xml:space="preserve"> Порядок принятия решений на заседаниях Собрания депутатов и вступление их в силу</w:t>
      </w:r>
    </w:p>
    <w:p w14:paraId="19152FF2" w14:textId="77777777" w:rsidR="005D3BC6" w:rsidRPr="005D3BC6" w:rsidRDefault="005D3BC6" w:rsidP="005D3BC6">
      <w:pPr>
        <w:ind w:left="567" w:firstLine="567"/>
        <w:jc w:val="both"/>
        <w:rPr>
          <w:sz w:val="28"/>
          <w:szCs w:val="28"/>
        </w:rPr>
      </w:pPr>
      <w:r w:rsidRPr="005D3BC6">
        <w:rPr>
          <w:sz w:val="28"/>
          <w:szCs w:val="28"/>
        </w:rPr>
        <w:t>1. Решения Собрания депутатов принимаются на его заседаниях открытым или тайным голосованием. Открытое голосование может быть поименным.</w:t>
      </w:r>
    </w:p>
    <w:p w14:paraId="5CDD254A" w14:textId="77777777" w:rsidR="005D3BC6" w:rsidRPr="005D3BC6" w:rsidRDefault="005D3BC6" w:rsidP="005D3BC6">
      <w:pPr>
        <w:ind w:left="567" w:firstLine="567"/>
        <w:jc w:val="both"/>
        <w:rPr>
          <w:sz w:val="28"/>
          <w:szCs w:val="28"/>
        </w:rPr>
      </w:pPr>
      <w:r w:rsidRPr="005D3BC6">
        <w:rPr>
          <w:sz w:val="28"/>
          <w:szCs w:val="28"/>
        </w:rPr>
        <w:lastRenderedPageBreak/>
        <w:t>2. Решения принимаются открытым голосованием, если иное не предусмотрено законодательством, настоящим Регламентом или если Собранием депутатов не принято решение о проведении тайного голосования.</w:t>
      </w:r>
    </w:p>
    <w:p w14:paraId="2AEC6193" w14:textId="77777777" w:rsidR="005D3BC6" w:rsidRPr="005D3BC6" w:rsidRDefault="005D3BC6" w:rsidP="005D3BC6">
      <w:pPr>
        <w:ind w:left="567" w:firstLine="567"/>
        <w:jc w:val="both"/>
        <w:rPr>
          <w:sz w:val="28"/>
          <w:szCs w:val="28"/>
        </w:rPr>
      </w:pPr>
      <w:r w:rsidRPr="005D3BC6">
        <w:rPr>
          <w:sz w:val="28"/>
          <w:szCs w:val="28"/>
        </w:rPr>
        <w:t>3. Решения Собрания депутатов нормативного характера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w:t>
      </w:r>
    </w:p>
    <w:p w14:paraId="49680823" w14:textId="77777777" w:rsidR="005D3BC6" w:rsidRPr="005D3BC6" w:rsidRDefault="005D3BC6" w:rsidP="005D3BC6">
      <w:pPr>
        <w:ind w:left="567" w:firstLine="567"/>
        <w:jc w:val="both"/>
        <w:rPr>
          <w:sz w:val="28"/>
          <w:szCs w:val="28"/>
        </w:rPr>
      </w:pPr>
      <w:r w:rsidRPr="005D3BC6">
        <w:rPr>
          <w:sz w:val="28"/>
          <w:szCs w:val="28"/>
        </w:rPr>
        <w:t>Решения Собрания депутатов, не имеющие нормативного характера, за исключением решений по процедурным вопросам,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Уставом Истоминского сельского поселения.</w:t>
      </w:r>
    </w:p>
    <w:p w14:paraId="370D0859" w14:textId="77777777" w:rsidR="005D3BC6" w:rsidRPr="005D3BC6" w:rsidRDefault="005D3BC6" w:rsidP="005D3BC6">
      <w:pPr>
        <w:ind w:left="567" w:firstLine="567"/>
        <w:jc w:val="both"/>
        <w:rPr>
          <w:sz w:val="28"/>
          <w:szCs w:val="28"/>
        </w:rPr>
      </w:pPr>
      <w:r w:rsidRPr="005D3BC6">
        <w:rPr>
          <w:sz w:val="28"/>
          <w:szCs w:val="28"/>
        </w:rPr>
        <w:t>4. По процедурным вопросам решения принимаются большинством голосов депутатов, присутствующих на заседании Собрания депутатов. К процедурным относятся вопросы:</w:t>
      </w:r>
    </w:p>
    <w:p w14:paraId="0A060BD0" w14:textId="77777777" w:rsidR="005D3BC6" w:rsidRPr="005D3BC6" w:rsidRDefault="005D3BC6" w:rsidP="005D3BC6">
      <w:pPr>
        <w:ind w:left="567" w:firstLine="567"/>
        <w:jc w:val="both"/>
        <w:rPr>
          <w:sz w:val="28"/>
          <w:szCs w:val="28"/>
        </w:rPr>
      </w:pPr>
      <w:r w:rsidRPr="005D3BC6">
        <w:rPr>
          <w:sz w:val="28"/>
          <w:szCs w:val="28"/>
        </w:rPr>
        <w:t>1) о внеочередном перерыве в заседании, проведении заседания без перерыва, переносе или закрытии заседания;</w:t>
      </w:r>
    </w:p>
    <w:p w14:paraId="24FFD6FF" w14:textId="77777777" w:rsidR="005D3BC6" w:rsidRPr="005D3BC6" w:rsidRDefault="005D3BC6" w:rsidP="005D3BC6">
      <w:pPr>
        <w:ind w:left="567" w:firstLine="567"/>
        <w:jc w:val="both"/>
        <w:rPr>
          <w:sz w:val="28"/>
          <w:szCs w:val="28"/>
        </w:rPr>
      </w:pPr>
      <w:r w:rsidRPr="005D3BC6">
        <w:rPr>
          <w:sz w:val="28"/>
          <w:szCs w:val="28"/>
        </w:rPr>
        <w:t>2) об изменении времени для выступления;</w:t>
      </w:r>
    </w:p>
    <w:p w14:paraId="05E7C377" w14:textId="77777777" w:rsidR="005D3BC6" w:rsidRPr="005D3BC6" w:rsidRDefault="005D3BC6" w:rsidP="005D3BC6">
      <w:pPr>
        <w:ind w:left="567" w:firstLine="567"/>
        <w:jc w:val="both"/>
        <w:rPr>
          <w:sz w:val="28"/>
          <w:szCs w:val="28"/>
        </w:rPr>
      </w:pPr>
      <w:r w:rsidRPr="005D3BC6">
        <w:rPr>
          <w:sz w:val="28"/>
          <w:szCs w:val="28"/>
        </w:rPr>
        <w:t>3) о предоставлении слова приглашенным на заседание Собрания депутатов;</w:t>
      </w:r>
    </w:p>
    <w:p w14:paraId="27426301" w14:textId="77777777" w:rsidR="005D3BC6" w:rsidRPr="005D3BC6" w:rsidRDefault="005D3BC6" w:rsidP="005D3BC6">
      <w:pPr>
        <w:ind w:left="567" w:firstLine="567"/>
        <w:jc w:val="both"/>
        <w:rPr>
          <w:sz w:val="28"/>
          <w:szCs w:val="28"/>
        </w:rPr>
      </w:pPr>
      <w:r w:rsidRPr="005D3BC6">
        <w:rPr>
          <w:sz w:val="28"/>
          <w:szCs w:val="28"/>
        </w:rPr>
        <w:t>4) о принятии решения о включении в проект повестки дня дополнительных вопросов и об исключении из него отдельных вопросов, о принятии повестки дня, о внесении изменений и дополнений в принятую Собранием депутатов повестку дня;</w:t>
      </w:r>
    </w:p>
    <w:p w14:paraId="38DCEEBC" w14:textId="77777777" w:rsidR="005D3BC6" w:rsidRPr="005D3BC6" w:rsidRDefault="005D3BC6" w:rsidP="005D3BC6">
      <w:pPr>
        <w:ind w:left="567" w:firstLine="567"/>
        <w:jc w:val="both"/>
        <w:rPr>
          <w:sz w:val="28"/>
          <w:szCs w:val="28"/>
        </w:rPr>
      </w:pPr>
      <w:r w:rsidRPr="005D3BC6">
        <w:rPr>
          <w:sz w:val="28"/>
          <w:szCs w:val="28"/>
        </w:rPr>
        <w:t>5) о передаче вопроса на рассмотрение соответствующей постоянной комиссии;</w:t>
      </w:r>
    </w:p>
    <w:p w14:paraId="0EBF862E" w14:textId="77777777" w:rsidR="005D3BC6" w:rsidRPr="005D3BC6" w:rsidRDefault="005D3BC6" w:rsidP="005D3BC6">
      <w:pPr>
        <w:ind w:left="567" w:firstLine="567"/>
        <w:jc w:val="both"/>
        <w:rPr>
          <w:sz w:val="28"/>
          <w:szCs w:val="28"/>
        </w:rPr>
      </w:pPr>
      <w:r w:rsidRPr="005D3BC6">
        <w:rPr>
          <w:sz w:val="28"/>
          <w:szCs w:val="28"/>
        </w:rPr>
        <w:t>6) о голосовании без обсуждения;</w:t>
      </w:r>
    </w:p>
    <w:p w14:paraId="648B4B0E" w14:textId="77777777" w:rsidR="005D3BC6" w:rsidRPr="005D3BC6" w:rsidRDefault="005D3BC6" w:rsidP="005D3BC6">
      <w:pPr>
        <w:ind w:left="567" w:firstLine="567"/>
        <w:jc w:val="both"/>
        <w:rPr>
          <w:sz w:val="28"/>
          <w:szCs w:val="28"/>
        </w:rPr>
      </w:pPr>
      <w:r w:rsidRPr="005D3BC6">
        <w:rPr>
          <w:sz w:val="28"/>
          <w:szCs w:val="28"/>
        </w:rPr>
        <w:t>7) о проведении закрытого заседания Собрания депутатов;</w:t>
      </w:r>
    </w:p>
    <w:p w14:paraId="4ECB48B4" w14:textId="77777777" w:rsidR="005D3BC6" w:rsidRPr="005D3BC6" w:rsidRDefault="005D3BC6" w:rsidP="005D3BC6">
      <w:pPr>
        <w:ind w:left="567" w:firstLine="567"/>
        <w:jc w:val="both"/>
        <w:rPr>
          <w:sz w:val="28"/>
          <w:szCs w:val="28"/>
        </w:rPr>
      </w:pPr>
      <w:r w:rsidRPr="005D3BC6">
        <w:rPr>
          <w:sz w:val="28"/>
          <w:szCs w:val="28"/>
        </w:rPr>
        <w:t>8) о проведении тайного голосования;</w:t>
      </w:r>
    </w:p>
    <w:p w14:paraId="67B0FB74" w14:textId="77777777" w:rsidR="005D3BC6" w:rsidRPr="005D3BC6" w:rsidRDefault="005D3BC6" w:rsidP="005D3BC6">
      <w:pPr>
        <w:ind w:left="567" w:firstLine="567"/>
        <w:jc w:val="both"/>
        <w:rPr>
          <w:sz w:val="28"/>
          <w:szCs w:val="28"/>
        </w:rPr>
      </w:pPr>
      <w:r w:rsidRPr="005D3BC6">
        <w:rPr>
          <w:sz w:val="28"/>
          <w:szCs w:val="28"/>
        </w:rPr>
        <w:t>9) о проведении поименного голосования;</w:t>
      </w:r>
    </w:p>
    <w:p w14:paraId="0BAB77B9" w14:textId="77777777" w:rsidR="005D3BC6" w:rsidRPr="005D3BC6" w:rsidRDefault="005D3BC6" w:rsidP="005D3BC6">
      <w:pPr>
        <w:ind w:left="567" w:firstLine="567"/>
        <w:jc w:val="both"/>
        <w:rPr>
          <w:sz w:val="28"/>
          <w:szCs w:val="28"/>
        </w:rPr>
      </w:pPr>
      <w:r w:rsidRPr="005D3BC6">
        <w:rPr>
          <w:sz w:val="28"/>
          <w:szCs w:val="28"/>
        </w:rPr>
        <w:t>10) об участии в заседании Собрания депутатов лиц, указанных в части 8 статьи 27 настоящего Регламента;</w:t>
      </w:r>
    </w:p>
    <w:p w14:paraId="4C1C9ADF" w14:textId="77777777" w:rsidR="005D3BC6" w:rsidRPr="005D3BC6" w:rsidRDefault="005D3BC6" w:rsidP="005D3BC6">
      <w:pPr>
        <w:ind w:left="567" w:firstLine="567"/>
        <w:jc w:val="both"/>
        <w:rPr>
          <w:sz w:val="28"/>
          <w:szCs w:val="28"/>
        </w:rPr>
      </w:pPr>
      <w:r w:rsidRPr="005D3BC6">
        <w:rPr>
          <w:sz w:val="28"/>
          <w:szCs w:val="28"/>
        </w:rPr>
        <w:t>11) об изменении способа проведения голосования;</w:t>
      </w:r>
    </w:p>
    <w:p w14:paraId="006E2C5D" w14:textId="77777777" w:rsidR="005D3BC6" w:rsidRPr="005D3BC6" w:rsidRDefault="005D3BC6" w:rsidP="005D3BC6">
      <w:pPr>
        <w:ind w:left="567" w:firstLine="567"/>
        <w:jc w:val="both"/>
        <w:rPr>
          <w:sz w:val="28"/>
          <w:szCs w:val="28"/>
        </w:rPr>
      </w:pPr>
      <w:r w:rsidRPr="005D3BC6">
        <w:rPr>
          <w:sz w:val="28"/>
          <w:szCs w:val="28"/>
        </w:rPr>
        <w:t>12) о пересчете голосов;</w:t>
      </w:r>
    </w:p>
    <w:p w14:paraId="1DA8ACFA" w14:textId="77777777" w:rsidR="005D3BC6" w:rsidRPr="005D3BC6" w:rsidRDefault="005D3BC6" w:rsidP="005D3BC6">
      <w:pPr>
        <w:ind w:left="567" w:firstLine="567"/>
        <w:jc w:val="both"/>
        <w:rPr>
          <w:sz w:val="28"/>
          <w:szCs w:val="28"/>
        </w:rPr>
      </w:pPr>
      <w:r w:rsidRPr="005D3BC6">
        <w:rPr>
          <w:sz w:val="28"/>
          <w:szCs w:val="28"/>
        </w:rPr>
        <w:t>13) иные вопросы, предусмотренные настоящим Регламентом.</w:t>
      </w:r>
    </w:p>
    <w:p w14:paraId="6B00A758" w14:textId="77777777" w:rsidR="005D3BC6" w:rsidRPr="005D3BC6" w:rsidRDefault="005D3BC6" w:rsidP="005D3BC6">
      <w:pPr>
        <w:ind w:left="567" w:firstLine="567"/>
        <w:jc w:val="both"/>
        <w:rPr>
          <w:sz w:val="28"/>
          <w:szCs w:val="28"/>
        </w:rPr>
      </w:pPr>
      <w:r w:rsidRPr="005D3BC6">
        <w:rPr>
          <w:sz w:val="28"/>
          <w:szCs w:val="28"/>
        </w:rPr>
        <w:t xml:space="preserve">5. Решение по процедурному вопросу может быть принято без голосования, если никто из присутствующих на заседании депутатов не возражает против его принятия. </w:t>
      </w:r>
    </w:p>
    <w:p w14:paraId="1320CCFA" w14:textId="77777777" w:rsidR="005D3BC6" w:rsidRPr="005D3BC6" w:rsidRDefault="005D3BC6" w:rsidP="005D3BC6">
      <w:pPr>
        <w:ind w:left="567" w:firstLine="567"/>
        <w:jc w:val="both"/>
        <w:rPr>
          <w:sz w:val="28"/>
          <w:szCs w:val="28"/>
        </w:rPr>
      </w:pPr>
      <w:r w:rsidRPr="005D3BC6">
        <w:rPr>
          <w:sz w:val="28"/>
          <w:szCs w:val="28"/>
        </w:rPr>
        <w:t>5.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w:t>
      </w:r>
    </w:p>
    <w:p w14:paraId="6C644133" w14:textId="77777777" w:rsidR="005D3BC6" w:rsidRPr="005D3BC6" w:rsidRDefault="005D3BC6" w:rsidP="005D3BC6">
      <w:pPr>
        <w:ind w:left="567" w:firstLine="567"/>
        <w:jc w:val="both"/>
        <w:rPr>
          <w:sz w:val="28"/>
          <w:szCs w:val="28"/>
        </w:rPr>
      </w:pPr>
      <w:r w:rsidRPr="005D3BC6">
        <w:rPr>
          <w:sz w:val="28"/>
          <w:szCs w:val="28"/>
        </w:rPr>
        <w:t>Иные муниципальные правовые акты вступают в силу со дня их принятия (издания), если иной срок вступления в силу не предусмотрен самим актом.</w:t>
      </w:r>
    </w:p>
    <w:p w14:paraId="5D262C13" w14:textId="77777777" w:rsidR="005D3BC6" w:rsidRPr="005D3BC6" w:rsidRDefault="005D3BC6" w:rsidP="005D3BC6">
      <w:pPr>
        <w:ind w:left="567" w:firstLine="567"/>
        <w:jc w:val="both"/>
        <w:rPr>
          <w:sz w:val="28"/>
          <w:szCs w:val="28"/>
        </w:rPr>
      </w:pPr>
      <w:r w:rsidRPr="005D3BC6">
        <w:rPr>
          <w:sz w:val="28"/>
          <w:szCs w:val="28"/>
        </w:rPr>
        <w:t xml:space="preserve">Нормативные правовые акты Собрания депутатов о налогах и сборах вступают в силу в соответствии с Налоговым кодексом Российской Федерации. </w:t>
      </w:r>
    </w:p>
    <w:p w14:paraId="1C75BA22" w14:textId="77777777" w:rsidR="005D3BC6" w:rsidRPr="005D3BC6" w:rsidRDefault="005D3BC6" w:rsidP="005D3BC6">
      <w:pPr>
        <w:ind w:left="567" w:firstLine="567"/>
        <w:jc w:val="both"/>
        <w:rPr>
          <w:sz w:val="28"/>
          <w:szCs w:val="28"/>
        </w:rPr>
      </w:pPr>
      <w:r w:rsidRPr="005D3BC6">
        <w:rPr>
          <w:sz w:val="28"/>
          <w:szCs w:val="28"/>
        </w:rPr>
        <w:t xml:space="preserve">6. Официальным опубликованием считается первая публикация полного текста муниципального правового акта в периодическом печатном издании, </w:t>
      </w:r>
      <w:r w:rsidRPr="005D3BC6">
        <w:rPr>
          <w:sz w:val="28"/>
          <w:szCs w:val="28"/>
        </w:rPr>
        <w:lastRenderedPageBreak/>
        <w:t>определенном правовым актом Администрации Истоминского сельского поселения.</w:t>
      </w:r>
    </w:p>
    <w:p w14:paraId="6B726D09" w14:textId="77777777" w:rsidR="005D3BC6" w:rsidRPr="005D3BC6" w:rsidRDefault="005D3BC6" w:rsidP="005D3BC6">
      <w:pPr>
        <w:ind w:left="567" w:firstLine="567"/>
        <w:jc w:val="both"/>
        <w:rPr>
          <w:sz w:val="28"/>
          <w:szCs w:val="28"/>
        </w:rPr>
      </w:pPr>
      <w:r w:rsidRPr="005D3BC6">
        <w:rPr>
          <w:iCs/>
          <w:sz w:val="28"/>
          <w:szCs w:val="28"/>
        </w:rPr>
        <w:t>7. Если иное не предусмотрено федеральными и областными законами, Уставом Истоминского сельского поселения официальное опубликование муниципальных правовых актов производится в следующие сроки:</w:t>
      </w:r>
    </w:p>
    <w:p w14:paraId="1FCDE570" w14:textId="77777777" w:rsidR="005D3BC6" w:rsidRPr="005D3BC6" w:rsidRDefault="005D3BC6" w:rsidP="005D3BC6">
      <w:pPr>
        <w:ind w:left="567" w:right="-1" w:firstLine="567"/>
        <w:jc w:val="both"/>
        <w:rPr>
          <w:iCs/>
          <w:sz w:val="28"/>
          <w:szCs w:val="28"/>
        </w:rPr>
      </w:pPr>
      <w:r w:rsidRPr="005D3BC6">
        <w:rPr>
          <w:iCs/>
          <w:sz w:val="28"/>
          <w:szCs w:val="28"/>
        </w:rPr>
        <w:tab/>
        <w:t>1) нормативных правовых актов Собрания депутатов – в течение 30 дней со дня подписания председателем Собрания депутатов - главой Истоминского сельского поселения;</w:t>
      </w:r>
    </w:p>
    <w:p w14:paraId="38E7B435" w14:textId="77777777" w:rsidR="005D3BC6" w:rsidRPr="005D3BC6" w:rsidRDefault="005D3BC6" w:rsidP="005D3BC6">
      <w:pPr>
        <w:ind w:left="567" w:firstLine="567"/>
        <w:jc w:val="both"/>
        <w:rPr>
          <w:sz w:val="28"/>
          <w:szCs w:val="28"/>
        </w:rPr>
      </w:pPr>
      <w:r w:rsidRPr="005D3BC6">
        <w:rPr>
          <w:iCs/>
          <w:sz w:val="28"/>
          <w:szCs w:val="28"/>
        </w:rPr>
        <w:t>2) иных муниципальных правовых актов, подлежащих официальному опубликованию, - в течение 30 дней со дня их принятия (издания).</w:t>
      </w:r>
    </w:p>
    <w:p w14:paraId="2BF929C6" w14:textId="77777777" w:rsidR="005D3BC6" w:rsidRPr="005D3BC6" w:rsidRDefault="005D3BC6" w:rsidP="005D3BC6">
      <w:pPr>
        <w:ind w:left="567" w:firstLine="567"/>
        <w:jc w:val="both"/>
        <w:rPr>
          <w:sz w:val="28"/>
          <w:szCs w:val="28"/>
        </w:rPr>
      </w:pPr>
    </w:p>
    <w:p w14:paraId="10C46693" w14:textId="77777777" w:rsidR="005D3BC6" w:rsidRPr="005D3BC6" w:rsidRDefault="005D3BC6" w:rsidP="005D3BC6">
      <w:pPr>
        <w:ind w:left="567" w:firstLine="567"/>
        <w:jc w:val="both"/>
        <w:rPr>
          <w:b/>
          <w:sz w:val="28"/>
          <w:szCs w:val="28"/>
        </w:rPr>
      </w:pPr>
      <w:r w:rsidRPr="005D3BC6">
        <w:rPr>
          <w:sz w:val="28"/>
          <w:szCs w:val="28"/>
        </w:rPr>
        <w:t xml:space="preserve">Статья 46. </w:t>
      </w:r>
      <w:r w:rsidRPr="005D3BC6">
        <w:rPr>
          <w:b/>
          <w:sz w:val="28"/>
          <w:szCs w:val="28"/>
        </w:rPr>
        <w:t>Общие правила голосования</w:t>
      </w:r>
    </w:p>
    <w:p w14:paraId="599FE07B" w14:textId="77777777" w:rsidR="005D3BC6" w:rsidRPr="005D3BC6" w:rsidRDefault="005D3BC6" w:rsidP="005D3BC6">
      <w:pPr>
        <w:ind w:left="567" w:firstLine="567"/>
        <w:jc w:val="both"/>
        <w:rPr>
          <w:sz w:val="28"/>
          <w:szCs w:val="28"/>
        </w:rPr>
      </w:pPr>
      <w:r w:rsidRPr="005D3BC6">
        <w:rPr>
          <w:sz w:val="28"/>
          <w:szCs w:val="28"/>
        </w:rPr>
        <w:t>1. 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14:paraId="6573A8AC" w14:textId="77777777" w:rsidR="005D3BC6" w:rsidRPr="005D3BC6" w:rsidRDefault="005D3BC6" w:rsidP="005D3BC6">
      <w:pPr>
        <w:ind w:left="567" w:firstLine="567"/>
        <w:jc w:val="both"/>
        <w:rPr>
          <w:i/>
          <w:iCs/>
          <w:sz w:val="28"/>
          <w:szCs w:val="28"/>
        </w:rPr>
      </w:pPr>
      <w:r w:rsidRPr="005D3BC6">
        <w:rPr>
          <w:sz w:val="28"/>
          <w:szCs w:val="28"/>
        </w:rPr>
        <w:t xml:space="preserve">2. Свое право на голосование депутат осуществляет лично. </w:t>
      </w:r>
    </w:p>
    <w:p w14:paraId="211AAE18" w14:textId="77777777" w:rsidR="005D3BC6" w:rsidRPr="005D3BC6" w:rsidRDefault="005D3BC6" w:rsidP="005D3BC6">
      <w:pPr>
        <w:ind w:left="567" w:firstLine="567"/>
        <w:jc w:val="both"/>
        <w:rPr>
          <w:sz w:val="28"/>
          <w:szCs w:val="28"/>
        </w:rPr>
      </w:pPr>
      <w:r w:rsidRPr="005D3BC6">
        <w:rPr>
          <w:sz w:val="28"/>
          <w:szCs w:val="28"/>
        </w:rPr>
        <w:t>3. Депутат, отсутствовавший во время голосования, не вправе подать свой голос по истечении времени, отведенного для голосования.</w:t>
      </w:r>
    </w:p>
    <w:p w14:paraId="17959FDE" w14:textId="77777777" w:rsidR="005D3BC6" w:rsidRPr="005D3BC6" w:rsidRDefault="005D3BC6" w:rsidP="005D3BC6">
      <w:pPr>
        <w:ind w:left="567" w:firstLine="567"/>
        <w:jc w:val="both"/>
        <w:rPr>
          <w:sz w:val="28"/>
          <w:szCs w:val="28"/>
          <w:u w:val="single"/>
        </w:rPr>
      </w:pPr>
    </w:p>
    <w:p w14:paraId="6222D69F" w14:textId="77777777" w:rsidR="005D3BC6" w:rsidRPr="005D3BC6" w:rsidRDefault="005D3BC6" w:rsidP="005D3BC6">
      <w:pPr>
        <w:ind w:left="567" w:firstLine="567"/>
        <w:jc w:val="both"/>
        <w:rPr>
          <w:b/>
          <w:sz w:val="28"/>
          <w:szCs w:val="28"/>
        </w:rPr>
      </w:pPr>
      <w:r w:rsidRPr="005D3BC6">
        <w:rPr>
          <w:sz w:val="28"/>
          <w:szCs w:val="28"/>
        </w:rPr>
        <w:t>Статья 47.</w:t>
      </w:r>
      <w:r w:rsidRPr="005D3BC6">
        <w:rPr>
          <w:b/>
          <w:sz w:val="28"/>
          <w:szCs w:val="28"/>
        </w:rPr>
        <w:t xml:space="preserve"> Открытое голосование</w:t>
      </w:r>
    </w:p>
    <w:p w14:paraId="6D907CD5" w14:textId="77777777" w:rsidR="005D3BC6" w:rsidRPr="005D3BC6" w:rsidRDefault="005D3BC6" w:rsidP="005D3BC6">
      <w:pPr>
        <w:ind w:left="567" w:firstLine="567"/>
        <w:jc w:val="both"/>
        <w:rPr>
          <w:b/>
          <w:sz w:val="28"/>
          <w:szCs w:val="28"/>
        </w:rPr>
      </w:pPr>
      <w:r w:rsidRPr="005D3BC6">
        <w:rPr>
          <w:sz w:val="28"/>
          <w:szCs w:val="28"/>
        </w:rPr>
        <w:t>1. Открытое голосование на заседании Собрания депутатов проводится путем поднятия рук либо с использованием электронной системы подсчета голосов.</w:t>
      </w:r>
    </w:p>
    <w:p w14:paraId="5B11E6DF" w14:textId="77777777" w:rsidR="005D3BC6" w:rsidRPr="005D3BC6" w:rsidRDefault="005D3BC6" w:rsidP="005D3BC6">
      <w:pPr>
        <w:widowControl w:val="0"/>
        <w:tabs>
          <w:tab w:val="left" w:pos="993"/>
        </w:tabs>
        <w:autoSpaceDE w:val="0"/>
        <w:autoSpaceDN w:val="0"/>
        <w:adjustRightInd w:val="0"/>
        <w:ind w:left="567" w:firstLine="567"/>
        <w:jc w:val="both"/>
        <w:rPr>
          <w:sz w:val="28"/>
          <w:szCs w:val="28"/>
        </w:rPr>
      </w:pPr>
      <w:r w:rsidRPr="005D3BC6">
        <w:rPr>
          <w:sz w:val="28"/>
          <w:szCs w:val="28"/>
        </w:rPr>
        <w:t>2. При проведении открытого голосования подсчет голосов осуществляется председательствующим либо поручается счетной комиссии, которая избирается Собранием депутатов.</w:t>
      </w:r>
    </w:p>
    <w:p w14:paraId="58D2DDA4" w14:textId="77777777" w:rsidR="005D3BC6" w:rsidRPr="005D3BC6" w:rsidRDefault="005D3BC6" w:rsidP="005D3BC6">
      <w:pPr>
        <w:widowControl w:val="0"/>
        <w:tabs>
          <w:tab w:val="left" w:pos="993"/>
        </w:tabs>
        <w:autoSpaceDE w:val="0"/>
        <w:autoSpaceDN w:val="0"/>
        <w:adjustRightInd w:val="0"/>
        <w:ind w:left="567" w:firstLine="567"/>
        <w:jc w:val="both"/>
        <w:rPr>
          <w:sz w:val="28"/>
          <w:szCs w:val="28"/>
        </w:rPr>
      </w:pPr>
      <w:r w:rsidRPr="005D3BC6">
        <w:rPr>
          <w:sz w:val="28"/>
          <w:szCs w:val="28"/>
        </w:rPr>
        <w:t>3.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напоминает, каким количеством голосов может быть принято решение.</w:t>
      </w:r>
    </w:p>
    <w:p w14:paraId="2C8DB43F" w14:textId="77777777" w:rsidR="005D3BC6" w:rsidRPr="005D3BC6" w:rsidRDefault="005D3BC6" w:rsidP="005D3BC6">
      <w:pPr>
        <w:widowControl w:val="0"/>
        <w:tabs>
          <w:tab w:val="left" w:pos="993"/>
        </w:tabs>
        <w:autoSpaceDE w:val="0"/>
        <w:autoSpaceDN w:val="0"/>
        <w:adjustRightInd w:val="0"/>
        <w:ind w:left="567" w:firstLine="567"/>
        <w:jc w:val="both"/>
        <w:rPr>
          <w:sz w:val="28"/>
          <w:szCs w:val="28"/>
        </w:rPr>
      </w:pPr>
      <w:r w:rsidRPr="005D3BC6">
        <w:rPr>
          <w:sz w:val="28"/>
          <w:szCs w:val="28"/>
        </w:rPr>
        <w:t>4. После объявления председательствующим о начале голосования никто не вправе прервать голосование, кроме как по порядку ведения заседания.</w:t>
      </w:r>
    </w:p>
    <w:p w14:paraId="53489C4B" w14:textId="77777777" w:rsidR="005D3BC6" w:rsidRPr="005D3BC6" w:rsidRDefault="005D3BC6" w:rsidP="005D3BC6">
      <w:pPr>
        <w:widowControl w:val="0"/>
        <w:tabs>
          <w:tab w:val="left" w:pos="993"/>
        </w:tabs>
        <w:autoSpaceDE w:val="0"/>
        <w:autoSpaceDN w:val="0"/>
        <w:adjustRightInd w:val="0"/>
        <w:ind w:left="567" w:firstLine="567"/>
        <w:jc w:val="both"/>
        <w:rPr>
          <w:sz w:val="28"/>
          <w:szCs w:val="28"/>
        </w:rPr>
      </w:pPr>
      <w:r w:rsidRPr="005D3BC6">
        <w:rPr>
          <w:sz w:val="28"/>
          <w:szCs w:val="28"/>
        </w:rPr>
        <w:t>5. По окончании подсчета голосов председательствующий объявляет, какое решение принято («за» - положительное или «против» - отрицательное).</w:t>
      </w:r>
    </w:p>
    <w:p w14:paraId="23A0C70F" w14:textId="77777777" w:rsidR="005D3BC6" w:rsidRPr="005D3BC6" w:rsidRDefault="005D3BC6" w:rsidP="005D3BC6">
      <w:pPr>
        <w:widowControl w:val="0"/>
        <w:tabs>
          <w:tab w:val="left" w:pos="993"/>
        </w:tabs>
        <w:autoSpaceDE w:val="0"/>
        <w:autoSpaceDN w:val="0"/>
        <w:adjustRightInd w:val="0"/>
        <w:ind w:left="567" w:firstLine="567"/>
        <w:jc w:val="both"/>
        <w:rPr>
          <w:sz w:val="28"/>
          <w:szCs w:val="28"/>
        </w:rPr>
      </w:pPr>
      <w:r w:rsidRPr="005D3BC6">
        <w:rPr>
          <w:sz w:val="28"/>
          <w:szCs w:val="28"/>
        </w:rPr>
        <w:t>6. Если при определении результатов голосования выявятся технические ошибки при голосовании, то по решению Собрания депутатов должно быть проведено повторное голосование, в противном случае голосование является недействительным.</w:t>
      </w:r>
    </w:p>
    <w:p w14:paraId="6A014DCF" w14:textId="77777777" w:rsidR="005D3BC6" w:rsidRPr="005D3BC6" w:rsidRDefault="005D3BC6" w:rsidP="005D3BC6">
      <w:pPr>
        <w:ind w:left="567" w:firstLine="567"/>
        <w:jc w:val="both"/>
        <w:rPr>
          <w:sz w:val="28"/>
          <w:szCs w:val="28"/>
        </w:rPr>
      </w:pPr>
    </w:p>
    <w:p w14:paraId="4F12E35A" w14:textId="77777777" w:rsidR="005D3BC6" w:rsidRPr="005D3BC6" w:rsidRDefault="005D3BC6" w:rsidP="005D3BC6">
      <w:pPr>
        <w:ind w:left="567" w:firstLine="567"/>
        <w:jc w:val="both"/>
        <w:rPr>
          <w:b/>
          <w:sz w:val="28"/>
          <w:szCs w:val="28"/>
        </w:rPr>
      </w:pPr>
      <w:r w:rsidRPr="005D3BC6">
        <w:rPr>
          <w:sz w:val="28"/>
          <w:szCs w:val="28"/>
        </w:rPr>
        <w:t>Статья 48.</w:t>
      </w:r>
      <w:r w:rsidRPr="005D3BC6">
        <w:rPr>
          <w:b/>
          <w:sz w:val="28"/>
          <w:szCs w:val="28"/>
        </w:rPr>
        <w:t xml:space="preserve"> Поименное голосование</w:t>
      </w:r>
    </w:p>
    <w:p w14:paraId="22A8D5C7" w14:textId="77777777" w:rsidR="005D3BC6" w:rsidRPr="005D3BC6" w:rsidRDefault="005D3BC6" w:rsidP="005D3BC6">
      <w:pPr>
        <w:ind w:left="567" w:firstLine="567"/>
        <w:jc w:val="both"/>
        <w:rPr>
          <w:sz w:val="28"/>
          <w:szCs w:val="28"/>
        </w:rPr>
      </w:pPr>
      <w:r w:rsidRPr="005D3BC6">
        <w:rPr>
          <w:sz w:val="28"/>
          <w:szCs w:val="28"/>
        </w:rPr>
        <w:t>По решению Собрания депутатов может быть проведено поименное голосование. Решение о проведении поименного голосования считается принятым, если за него проголосовало большинство депутатов, присутствующих на заседании Собрания депутатов.</w:t>
      </w:r>
    </w:p>
    <w:p w14:paraId="421E0437" w14:textId="77777777" w:rsidR="005D3BC6" w:rsidRPr="005D3BC6" w:rsidRDefault="005D3BC6" w:rsidP="005D3BC6">
      <w:pPr>
        <w:ind w:left="567" w:firstLine="567"/>
        <w:jc w:val="both"/>
        <w:rPr>
          <w:sz w:val="28"/>
          <w:szCs w:val="28"/>
        </w:rPr>
      </w:pPr>
      <w:r w:rsidRPr="005D3BC6">
        <w:rPr>
          <w:sz w:val="28"/>
          <w:szCs w:val="28"/>
        </w:rPr>
        <w:t xml:space="preserve">При проведении поименного голосования каждый депутат при объявлении председательствующим своей фамилии встает и подает свой голос за принятие решения, против него, либо воздерживается от голосования, о чем делается отметка в протоколе заседания Собрания депутатов.  </w:t>
      </w:r>
    </w:p>
    <w:p w14:paraId="1494926B" w14:textId="77777777" w:rsidR="005D3BC6" w:rsidRPr="005D3BC6" w:rsidRDefault="005D3BC6" w:rsidP="005D3BC6">
      <w:pPr>
        <w:ind w:left="567" w:firstLine="567"/>
        <w:jc w:val="both"/>
        <w:rPr>
          <w:sz w:val="28"/>
          <w:szCs w:val="28"/>
        </w:rPr>
      </w:pPr>
    </w:p>
    <w:p w14:paraId="22C1BD95" w14:textId="77777777" w:rsidR="005D3BC6" w:rsidRPr="005D3BC6" w:rsidRDefault="005D3BC6" w:rsidP="005D3BC6">
      <w:pPr>
        <w:ind w:left="567" w:firstLine="567"/>
        <w:jc w:val="both"/>
        <w:rPr>
          <w:b/>
          <w:sz w:val="28"/>
          <w:szCs w:val="28"/>
        </w:rPr>
      </w:pPr>
      <w:r w:rsidRPr="005D3BC6">
        <w:rPr>
          <w:sz w:val="28"/>
          <w:szCs w:val="28"/>
        </w:rPr>
        <w:t>Статья 49.</w:t>
      </w:r>
      <w:r w:rsidRPr="005D3BC6">
        <w:rPr>
          <w:b/>
          <w:sz w:val="28"/>
          <w:szCs w:val="28"/>
        </w:rPr>
        <w:t xml:space="preserve"> Тайное голосование</w:t>
      </w:r>
    </w:p>
    <w:p w14:paraId="7D92C522" w14:textId="77777777" w:rsidR="005D3BC6" w:rsidRPr="005D3BC6" w:rsidRDefault="005D3BC6" w:rsidP="005D3BC6">
      <w:pPr>
        <w:ind w:left="567" w:firstLine="567"/>
        <w:jc w:val="both"/>
        <w:rPr>
          <w:sz w:val="28"/>
          <w:szCs w:val="28"/>
        </w:rPr>
      </w:pPr>
      <w:r w:rsidRPr="005D3BC6">
        <w:rPr>
          <w:sz w:val="28"/>
          <w:szCs w:val="28"/>
        </w:rPr>
        <w:t>1. Для проведения тайного голосования и определения его результатов Собрание депутатов из числа депутатов открытым голосованием избирает большинством голосов от установленной численности депутатов счетную комиссию в количестве трех депутатов. Депутаты в случае голосования по их кандидатурам приостанавливают свою деятельность в счетной комиссии.</w:t>
      </w:r>
    </w:p>
    <w:p w14:paraId="02A1988D" w14:textId="77777777" w:rsidR="005D3BC6" w:rsidRPr="005D3BC6" w:rsidRDefault="005D3BC6" w:rsidP="005D3BC6">
      <w:pPr>
        <w:widowControl w:val="0"/>
        <w:tabs>
          <w:tab w:val="left" w:pos="0"/>
        </w:tabs>
        <w:autoSpaceDE w:val="0"/>
        <w:autoSpaceDN w:val="0"/>
        <w:adjustRightInd w:val="0"/>
        <w:ind w:left="567" w:firstLine="567"/>
        <w:jc w:val="both"/>
        <w:rPr>
          <w:sz w:val="28"/>
          <w:szCs w:val="28"/>
        </w:rPr>
      </w:pPr>
      <w:r w:rsidRPr="005D3BC6">
        <w:rPr>
          <w:sz w:val="28"/>
          <w:szCs w:val="28"/>
        </w:rPr>
        <w:tab/>
        <w:t>2. Счетная комиссия избирает из своего состава председателя и секретаря счетной комиссии. Решения счетной комиссии принимаются большинством голосов от числа ее членов.</w:t>
      </w:r>
    </w:p>
    <w:p w14:paraId="0C65FB9E" w14:textId="77777777" w:rsidR="005D3BC6" w:rsidRPr="005D3BC6" w:rsidRDefault="005D3BC6" w:rsidP="005D3BC6">
      <w:pPr>
        <w:widowControl w:val="0"/>
        <w:autoSpaceDE w:val="0"/>
        <w:autoSpaceDN w:val="0"/>
        <w:adjustRightInd w:val="0"/>
        <w:ind w:left="567" w:firstLine="567"/>
        <w:jc w:val="both"/>
        <w:rPr>
          <w:sz w:val="28"/>
          <w:szCs w:val="28"/>
        </w:rPr>
      </w:pPr>
      <w:r w:rsidRPr="005D3BC6">
        <w:rPr>
          <w:sz w:val="28"/>
          <w:szCs w:val="28"/>
        </w:rPr>
        <w:tab/>
        <w:t>3. Заседание счетной комиссии считается правомочным, если на нем присутствует не менее двух третей от установленной численности членов счетной комиссии.</w:t>
      </w:r>
    </w:p>
    <w:p w14:paraId="3F729E30" w14:textId="77777777" w:rsidR="005D3BC6" w:rsidRPr="005D3BC6" w:rsidRDefault="005D3BC6" w:rsidP="005D3BC6">
      <w:pPr>
        <w:widowControl w:val="0"/>
        <w:tabs>
          <w:tab w:val="left" w:pos="0"/>
        </w:tabs>
        <w:autoSpaceDE w:val="0"/>
        <w:autoSpaceDN w:val="0"/>
        <w:adjustRightInd w:val="0"/>
        <w:ind w:left="567" w:firstLine="567"/>
        <w:jc w:val="both"/>
        <w:rPr>
          <w:sz w:val="28"/>
          <w:szCs w:val="28"/>
        </w:rPr>
      </w:pPr>
      <w:r w:rsidRPr="005D3BC6">
        <w:rPr>
          <w:sz w:val="28"/>
          <w:szCs w:val="28"/>
        </w:rPr>
        <w:tab/>
        <w:t>4. Бюллетени для тайного голосования изготавливаются под контролем счетной комиссии по форме, установленной Собранием депутатов, в количестве, соответствующем числу избранных депутатов. Бюллетени для тайного голосования должны содержать необходимую для голосования информацию. Время и место голосования, порядок его проведения устанавливаются счетной комиссией и объявляются ее председателем перед началом голосования.</w:t>
      </w:r>
    </w:p>
    <w:p w14:paraId="2B2B7457" w14:textId="77777777" w:rsidR="005D3BC6" w:rsidRPr="005D3BC6" w:rsidRDefault="005D3BC6" w:rsidP="005D3BC6">
      <w:pPr>
        <w:widowControl w:val="0"/>
        <w:tabs>
          <w:tab w:val="left" w:pos="993"/>
        </w:tabs>
        <w:autoSpaceDE w:val="0"/>
        <w:autoSpaceDN w:val="0"/>
        <w:adjustRightInd w:val="0"/>
        <w:ind w:left="567" w:firstLine="567"/>
        <w:jc w:val="both"/>
        <w:rPr>
          <w:sz w:val="28"/>
          <w:szCs w:val="28"/>
        </w:rPr>
      </w:pPr>
      <w:r w:rsidRPr="005D3BC6">
        <w:rPr>
          <w:sz w:val="28"/>
          <w:szCs w:val="28"/>
        </w:rPr>
        <w:t>5. Оставшиеся у счетной комиссии после завершения их выдачи бюллетени погашаются и уничтожаются счетной комиссией, о чем составляется акт.</w:t>
      </w:r>
    </w:p>
    <w:p w14:paraId="3D1B0127" w14:textId="77777777" w:rsidR="005D3BC6" w:rsidRPr="005D3BC6" w:rsidRDefault="005D3BC6" w:rsidP="005D3BC6">
      <w:pPr>
        <w:ind w:left="567" w:firstLine="567"/>
        <w:jc w:val="both"/>
        <w:rPr>
          <w:sz w:val="28"/>
          <w:szCs w:val="28"/>
        </w:rPr>
      </w:pPr>
    </w:p>
    <w:p w14:paraId="5007FCF3" w14:textId="77777777" w:rsidR="005D3BC6" w:rsidRPr="005D3BC6" w:rsidRDefault="005D3BC6" w:rsidP="005D3BC6">
      <w:pPr>
        <w:ind w:left="567" w:firstLine="567"/>
        <w:jc w:val="both"/>
        <w:rPr>
          <w:b/>
          <w:sz w:val="28"/>
          <w:szCs w:val="28"/>
        </w:rPr>
      </w:pPr>
      <w:r w:rsidRPr="005D3BC6">
        <w:rPr>
          <w:sz w:val="28"/>
          <w:szCs w:val="28"/>
        </w:rPr>
        <w:t>Статья 50.</w:t>
      </w:r>
      <w:r w:rsidRPr="005D3BC6">
        <w:rPr>
          <w:b/>
          <w:sz w:val="28"/>
          <w:szCs w:val="28"/>
        </w:rPr>
        <w:t xml:space="preserve"> Порядок проведения тайного голосования</w:t>
      </w:r>
    </w:p>
    <w:p w14:paraId="5D7FD091" w14:textId="77777777" w:rsidR="005D3BC6" w:rsidRPr="005D3BC6" w:rsidRDefault="005D3BC6" w:rsidP="005D3BC6">
      <w:pPr>
        <w:widowControl w:val="0"/>
        <w:numPr>
          <w:ilvl w:val="0"/>
          <w:numId w:val="15"/>
        </w:numPr>
        <w:tabs>
          <w:tab w:val="num" w:pos="0"/>
          <w:tab w:val="left" w:pos="993"/>
        </w:tabs>
        <w:autoSpaceDE w:val="0"/>
        <w:autoSpaceDN w:val="0"/>
        <w:adjustRightInd w:val="0"/>
        <w:ind w:left="567" w:firstLine="567"/>
        <w:jc w:val="both"/>
        <w:rPr>
          <w:sz w:val="28"/>
          <w:szCs w:val="28"/>
        </w:rPr>
      </w:pPr>
      <w:r w:rsidRPr="005D3BC6">
        <w:rPr>
          <w:sz w:val="28"/>
          <w:szCs w:val="28"/>
        </w:rPr>
        <w:t>Каждому депутату Собрания депутатов выдается один бюллетень. Бюллетени для тайного голосования выдаются членами счетной комиссии в соответствии со списком депутатов. При получении бюллетеня депутат расписывается напротив своей фамилии в указанном списке.</w:t>
      </w:r>
    </w:p>
    <w:p w14:paraId="0B711FCC" w14:textId="77777777" w:rsidR="005D3BC6" w:rsidRPr="005D3BC6" w:rsidRDefault="005D3BC6" w:rsidP="005D3BC6">
      <w:pPr>
        <w:widowControl w:val="0"/>
        <w:numPr>
          <w:ilvl w:val="0"/>
          <w:numId w:val="15"/>
        </w:numPr>
        <w:tabs>
          <w:tab w:val="num" w:pos="0"/>
          <w:tab w:val="left" w:pos="993"/>
        </w:tabs>
        <w:autoSpaceDE w:val="0"/>
        <w:autoSpaceDN w:val="0"/>
        <w:adjustRightInd w:val="0"/>
        <w:ind w:left="567" w:firstLine="567"/>
        <w:jc w:val="both"/>
        <w:rPr>
          <w:sz w:val="28"/>
          <w:szCs w:val="28"/>
        </w:rPr>
      </w:pPr>
      <w:r w:rsidRPr="005D3BC6">
        <w:rPr>
          <w:sz w:val="28"/>
          <w:szCs w:val="28"/>
        </w:rPr>
        <w:t>Заполнение бюллетеней производится депутатом в кабине для тайного голосования либо в специально отведенном для целей голосования помещении. Счетная комиссия обязана обеспечить тайну голосования.</w:t>
      </w:r>
    </w:p>
    <w:p w14:paraId="0DDD95C7" w14:textId="77777777" w:rsidR="005D3BC6" w:rsidRPr="005D3BC6" w:rsidRDefault="005D3BC6" w:rsidP="005D3BC6">
      <w:pPr>
        <w:widowControl w:val="0"/>
        <w:numPr>
          <w:ilvl w:val="0"/>
          <w:numId w:val="15"/>
        </w:numPr>
        <w:tabs>
          <w:tab w:val="num" w:pos="0"/>
          <w:tab w:val="left" w:pos="993"/>
        </w:tabs>
        <w:autoSpaceDE w:val="0"/>
        <w:autoSpaceDN w:val="0"/>
        <w:adjustRightInd w:val="0"/>
        <w:ind w:left="567" w:firstLine="567"/>
        <w:jc w:val="both"/>
        <w:rPr>
          <w:sz w:val="28"/>
          <w:szCs w:val="28"/>
        </w:rPr>
      </w:pPr>
      <w:r w:rsidRPr="005D3BC6">
        <w:rPr>
          <w:sz w:val="28"/>
          <w:szCs w:val="28"/>
        </w:rPr>
        <w:t>Недействительными при подсчете голосов считаются бюллетени неустановленной формы, не имеющие пометки счетной комиссии, если она проставлялась, а также бюллетени, по которым невозможно установить волеизъявление депутата. Дополнения, внесенные в бюллетень, не учитываются.</w:t>
      </w:r>
    </w:p>
    <w:p w14:paraId="08C79D68" w14:textId="77777777" w:rsidR="005D3BC6" w:rsidRPr="005D3BC6" w:rsidRDefault="005D3BC6" w:rsidP="005D3BC6">
      <w:pPr>
        <w:widowControl w:val="0"/>
        <w:numPr>
          <w:ilvl w:val="0"/>
          <w:numId w:val="15"/>
        </w:numPr>
        <w:tabs>
          <w:tab w:val="num" w:pos="0"/>
          <w:tab w:val="left" w:pos="993"/>
        </w:tabs>
        <w:autoSpaceDE w:val="0"/>
        <w:autoSpaceDN w:val="0"/>
        <w:adjustRightInd w:val="0"/>
        <w:ind w:left="567" w:firstLine="567"/>
        <w:jc w:val="both"/>
        <w:rPr>
          <w:sz w:val="28"/>
          <w:szCs w:val="28"/>
        </w:rPr>
      </w:pPr>
      <w:r w:rsidRPr="005D3BC6">
        <w:rPr>
          <w:sz w:val="28"/>
          <w:szCs w:val="28"/>
        </w:rPr>
        <w:t>Вскрытие урн для голосования, подсчет голосов, определение результатов тайного голосования производятся на заседании счетной комиссии. Протокол подсчета голосов подписывают все члены счетной комиссии, при этом каждый из них может записать свое особое мнение.</w:t>
      </w:r>
    </w:p>
    <w:p w14:paraId="6CEE5567" w14:textId="77777777" w:rsidR="005D3BC6" w:rsidRPr="005D3BC6" w:rsidRDefault="005D3BC6" w:rsidP="005D3BC6">
      <w:pPr>
        <w:widowControl w:val="0"/>
        <w:numPr>
          <w:ilvl w:val="0"/>
          <w:numId w:val="15"/>
        </w:numPr>
        <w:tabs>
          <w:tab w:val="num" w:pos="0"/>
          <w:tab w:val="left" w:pos="993"/>
        </w:tabs>
        <w:autoSpaceDE w:val="0"/>
        <w:autoSpaceDN w:val="0"/>
        <w:adjustRightInd w:val="0"/>
        <w:ind w:left="567" w:firstLine="567"/>
        <w:jc w:val="both"/>
        <w:rPr>
          <w:sz w:val="28"/>
          <w:szCs w:val="28"/>
        </w:rPr>
      </w:pPr>
      <w:r w:rsidRPr="005D3BC6">
        <w:rPr>
          <w:sz w:val="28"/>
          <w:szCs w:val="28"/>
        </w:rPr>
        <w:t>По докладу счетной комиссии Собрание депутатов открытым голосованием принимает решение об утверждении результатов тайного голосования.</w:t>
      </w:r>
    </w:p>
    <w:p w14:paraId="0E4F3A38" w14:textId="77777777" w:rsidR="005D3BC6" w:rsidRPr="005D3BC6" w:rsidRDefault="005D3BC6" w:rsidP="005D3BC6">
      <w:pPr>
        <w:ind w:left="567" w:firstLine="567"/>
        <w:jc w:val="center"/>
        <w:rPr>
          <w:b/>
          <w:sz w:val="28"/>
          <w:szCs w:val="28"/>
        </w:rPr>
      </w:pPr>
    </w:p>
    <w:p w14:paraId="10793C1B" w14:textId="77777777" w:rsidR="005D3BC6" w:rsidRPr="005D3BC6" w:rsidRDefault="005D3BC6" w:rsidP="005D3BC6">
      <w:pPr>
        <w:ind w:left="567" w:firstLine="567"/>
        <w:jc w:val="center"/>
        <w:rPr>
          <w:b/>
          <w:sz w:val="28"/>
          <w:szCs w:val="28"/>
        </w:rPr>
      </w:pPr>
      <w:r w:rsidRPr="005D3BC6">
        <w:rPr>
          <w:b/>
          <w:sz w:val="28"/>
          <w:szCs w:val="28"/>
        </w:rPr>
        <w:t xml:space="preserve">РАЗДЕЛ </w:t>
      </w:r>
      <w:r w:rsidRPr="005D3BC6">
        <w:rPr>
          <w:b/>
          <w:sz w:val="28"/>
          <w:szCs w:val="28"/>
          <w:lang w:val="en-US"/>
        </w:rPr>
        <w:t>IV</w:t>
      </w:r>
      <w:r w:rsidRPr="005D3BC6">
        <w:rPr>
          <w:b/>
          <w:sz w:val="28"/>
          <w:szCs w:val="28"/>
        </w:rPr>
        <w:t>. ПРОЦЕДУРА ПРИНЯТИЯ РЕШЕНИЙ СОБРАНИЕМ</w:t>
      </w:r>
    </w:p>
    <w:p w14:paraId="16038F69" w14:textId="77777777" w:rsidR="005D3BC6" w:rsidRPr="005D3BC6" w:rsidRDefault="005D3BC6" w:rsidP="005D3BC6">
      <w:pPr>
        <w:ind w:left="567" w:firstLine="567"/>
        <w:jc w:val="center"/>
        <w:rPr>
          <w:b/>
          <w:sz w:val="28"/>
          <w:szCs w:val="28"/>
        </w:rPr>
      </w:pPr>
    </w:p>
    <w:p w14:paraId="21A15A15" w14:textId="77777777" w:rsidR="005D3BC6" w:rsidRPr="005D3BC6" w:rsidRDefault="005D3BC6" w:rsidP="005D3BC6">
      <w:pPr>
        <w:ind w:left="567" w:firstLine="567"/>
        <w:jc w:val="both"/>
        <w:rPr>
          <w:b/>
          <w:sz w:val="28"/>
          <w:szCs w:val="28"/>
        </w:rPr>
      </w:pPr>
      <w:r w:rsidRPr="005D3BC6">
        <w:rPr>
          <w:b/>
          <w:sz w:val="28"/>
          <w:szCs w:val="28"/>
        </w:rPr>
        <w:tab/>
      </w:r>
      <w:r w:rsidRPr="005D3BC6">
        <w:rPr>
          <w:sz w:val="28"/>
          <w:szCs w:val="28"/>
        </w:rPr>
        <w:t>Глава 7.</w:t>
      </w:r>
      <w:r w:rsidRPr="005D3BC6">
        <w:rPr>
          <w:b/>
          <w:sz w:val="28"/>
          <w:szCs w:val="28"/>
        </w:rPr>
        <w:t xml:space="preserve"> Порядок внесения проектов решений и их рассмотрение</w:t>
      </w:r>
    </w:p>
    <w:p w14:paraId="46098E2D" w14:textId="77777777" w:rsidR="005D3BC6" w:rsidRPr="005D3BC6" w:rsidRDefault="005D3BC6" w:rsidP="005D3BC6">
      <w:pPr>
        <w:ind w:left="567" w:firstLine="567"/>
        <w:jc w:val="both"/>
        <w:rPr>
          <w:sz w:val="28"/>
          <w:szCs w:val="28"/>
        </w:rPr>
      </w:pPr>
    </w:p>
    <w:p w14:paraId="77A0372D" w14:textId="77777777" w:rsidR="005D3BC6" w:rsidRPr="005D3BC6" w:rsidRDefault="005D3BC6" w:rsidP="005D3BC6">
      <w:pPr>
        <w:ind w:left="567" w:firstLine="567"/>
        <w:jc w:val="both"/>
        <w:rPr>
          <w:b/>
          <w:sz w:val="28"/>
          <w:szCs w:val="28"/>
        </w:rPr>
      </w:pPr>
      <w:r w:rsidRPr="005D3BC6">
        <w:rPr>
          <w:sz w:val="28"/>
          <w:szCs w:val="28"/>
        </w:rPr>
        <w:t>Статья 51.</w:t>
      </w:r>
      <w:r w:rsidRPr="005D3BC6">
        <w:rPr>
          <w:b/>
          <w:sz w:val="28"/>
          <w:szCs w:val="28"/>
        </w:rPr>
        <w:t xml:space="preserve"> Субъекты правотворческой инициативы в Собрании депутатов</w:t>
      </w:r>
    </w:p>
    <w:p w14:paraId="5871A997" w14:textId="77777777" w:rsidR="005D3BC6" w:rsidRPr="005D3BC6" w:rsidRDefault="005D3BC6" w:rsidP="005D3BC6">
      <w:pPr>
        <w:ind w:left="567" w:firstLine="567"/>
        <w:jc w:val="both"/>
        <w:rPr>
          <w:sz w:val="28"/>
          <w:szCs w:val="28"/>
        </w:rPr>
      </w:pPr>
      <w:r w:rsidRPr="005D3BC6">
        <w:rPr>
          <w:sz w:val="28"/>
          <w:szCs w:val="28"/>
        </w:rPr>
        <w:lastRenderedPageBreak/>
        <w:t>Правотворческой инициативой обладают:</w:t>
      </w:r>
    </w:p>
    <w:p w14:paraId="1B83E398" w14:textId="77777777" w:rsidR="005D3BC6" w:rsidRPr="005D3BC6" w:rsidRDefault="005D3BC6" w:rsidP="005D3BC6">
      <w:pPr>
        <w:ind w:left="567" w:firstLine="567"/>
        <w:jc w:val="both"/>
        <w:rPr>
          <w:sz w:val="28"/>
          <w:szCs w:val="28"/>
        </w:rPr>
      </w:pPr>
      <w:r w:rsidRPr="005D3BC6">
        <w:rPr>
          <w:sz w:val="28"/>
          <w:szCs w:val="28"/>
        </w:rPr>
        <w:t>1) депутаты;</w:t>
      </w:r>
    </w:p>
    <w:p w14:paraId="2DBEFA9D" w14:textId="77777777" w:rsidR="005D3BC6" w:rsidRPr="005D3BC6" w:rsidRDefault="005D3BC6" w:rsidP="005D3BC6">
      <w:pPr>
        <w:ind w:left="567" w:firstLine="567"/>
        <w:jc w:val="both"/>
        <w:rPr>
          <w:sz w:val="28"/>
          <w:szCs w:val="28"/>
        </w:rPr>
      </w:pPr>
      <w:r w:rsidRPr="005D3BC6">
        <w:rPr>
          <w:sz w:val="28"/>
          <w:szCs w:val="28"/>
        </w:rPr>
        <w:t>2) председатель Собрания депутатов - глава Истоминского сельского поселения;</w:t>
      </w:r>
    </w:p>
    <w:p w14:paraId="12A11BF3" w14:textId="77777777" w:rsidR="005D3BC6" w:rsidRPr="005D3BC6" w:rsidRDefault="005D3BC6" w:rsidP="005D3BC6">
      <w:pPr>
        <w:ind w:left="567" w:firstLine="567"/>
        <w:jc w:val="both"/>
        <w:rPr>
          <w:sz w:val="28"/>
          <w:szCs w:val="28"/>
        </w:rPr>
      </w:pPr>
      <w:r w:rsidRPr="005D3BC6">
        <w:rPr>
          <w:sz w:val="28"/>
          <w:szCs w:val="28"/>
        </w:rPr>
        <w:t>3) глава Администрации Истоминского сельского поселения;</w:t>
      </w:r>
    </w:p>
    <w:p w14:paraId="49B9F49F" w14:textId="77777777" w:rsidR="005D3BC6" w:rsidRPr="005D3BC6" w:rsidRDefault="005D3BC6" w:rsidP="005D3BC6">
      <w:pPr>
        <w:ind w:left="567" w:firstLine="567"/>
        <w:jc w:val="both"/>
        <w:rPr>
          <w:sz w:val="28"/>
          <w:szCs w:val="28"/>
        </w:rPr>
      </w:pPr>
      <w:r w:rsidRPr="005D3BC6">
        <w:rPr>
          <w:color w:val="000000"/>
          <w:sz w:val="28"/>
          <w:szCs w:val="28"/>
        </w:rPr>
        <w:t>4) должностные лица местного самоуправления, органов государственной власти Ростовской области;</w:t>
      </w:r>
    </w:p>
    <w:p w14:paraId="7DEA4C34" w14:textId="77777777" w:rsidR="005D3BC6" w:rsidRPr="005D3BC6" w:rsidRDefault="005D3BC6" w:rsidP="005D3BC6">
      <w:pPr>
        <w:ind w:left="567" w:firstLine="567"/>
        <w:jc w:val="both"/>
        <w:rPr>
          <w:sz w:val="28"/>
          <w:szCs w:val="28"/>
        </w:rPr>
      </w:pPr>
      <w:r w:rsidRPr="005D3BC6">
        <w:rPr>
          <w:sz w:val="28"/>
          <w:szCs w:val="28"/>
        </w:rPr>
        <w:t xml:space="preserve">5) органы территориального общественного самоуправления; </w:t>
      </w:r>
    </w:p>
    <w:p w14:paraId="207A5BEE" w14:textId="77777777" w:rsidR="005D3BC6" w:rsidRPr="005D3BC6" w:rsidRDefault="005D3BC6" w:rsidP="005D3BC6">
      <w:pPr>
        <w:widowControl w:val="0"/>
        <w:autoSpaceDE w:val="0"/>
        <w:autoSpaceDN w:val="0"/>
        <w:adjustRightInd w:val="0"/>
        <w:ind w:left="567" w:firstLine="567"/>
        <w:jc w:val="both"/>
        <w:rPr>
          <w:sz w:val="28"/>
          <w:szCs w:val="28"/>
        </w:rPr>
      </w:pPr>
      <w:r w:rsidRPr="005D3BC6">
        <w:rPr>
          <w:sz w:val="28"/>
          <w:szCs w:val="28"/>
        </w:rPr>
        <w:tab/>
        <w:t>6) инициативные группы граждан, минимальная численность которых не может превышать 3 процента от числа жителей Истоминского сельского поселения, обладающих избирательным правом;</w:t>
      </w:r>
    </w:p>
    <w:p w14:paraId="112588D0" w14:textId="77777777" w:rsidR="005D3BC6" w:rsidRPr="005D3BC6" w:rsidRDefault="005D3BC6" w:rsidP="005D3BC6">
      <w:pPr>
        <w:widowControl w:val="0"/>
        <w:autoSpaceDE w:val="0"/>
        <w:autoSpaceDN w:val="0"/>
        <w:adjustRightInd w:val="0"/>
        <w:ind w:left="567" w:firstLine="567"/>
        <w:jc w:val="both"/>
        <w:rPr>
          <w:sz w:val="28"/>
          <w:szCs w:val="28"/>
        </w:rPr>
      </w:pPr>
      <w:r w:rsidRPr="005D3BC6">
        <w:rPr>
          <w:sz w:val="28"/>
          <w:szCs w:val="28"/>
        </w:rPr>
        <w:tab/>
        <w:t>7) иные субъекты правотворческой инициативы, установленные Уставом Истоминского сельского поселения.</w:t>
      </w:r>
    </w:p>
    <w:p w14:paraId="67FE54BF" w14:textId="77777777" w:rsidR="005D3BC6" w:rsidRPr="005D3BC6" w:rsidRDefault="005D3BC6" w:rsidP="005D3BC6">
      <w:pPr>
        <w:ind w:left="567" w:firstLine="567"/>
        <w:jc w:val="both"/>
        <w:rPr>
          <w:i/>
          <w:sz w:val="28"/>
          <w:szCs w:val="28"/>
        </w:rPr>
      </w:pPr>
    </w:p>
    <w:p w14:paraId="230624A4" w14:textId="77777777" w:rsidR="005D3BC6" w:rsidRPr="005D3BC6" w:rsidRDefault="005D3BC6" w:rsidP="005D3BC6">
      <w:pPr>
        <w:ind w:left="567" w:firstLine="567"/>
        <w:jc w:val="both"/>
        <w:rPr>
          <w:b/>
          <w:sz w:val="28"/>
          <w:szCs w:val="28"/>
        </w:rPr>
      </w:pPr>
      <w:r w:rsidRPr="005D3BC6">
        <w:rPr>
          <w:sz w:val="28"/>
          <w:szCs w:val="28"/>
        </w:rPr>
        <w:t>Статья 52.</w:t>
      </w:r>
      <w:r w:rsidRPr="005D3BC6">
        <w:rPr>
          <w:b/>
          <w:sz w:val="28"/>
          <w:szCs w:val="28"/>
        </w:rPr>
        <w:t xml:space="preserve"> Формы реализации правотворческой инициативы</w:t>
      </w:r>
    </w:p>
    <w:p w14:paraId="3DB867B8" w14:textId="77777777" w:rsidR="005D3BC6" w:rsidRPr="005D3BC6" w:rsidRDefault="005D3BC6" w:rsidP="005D3BC6">
      <w:pPr>
        <w:tabs>
          <w:tab w:val="left" w:pos="993"/>
        </w:tabs>
        <w:ind w:left="567" w:firstLine="567"/>
        <w:jc w:val="both"/>
        <w:rPr>
          <w:sz w:val="28"/>
          <w:szCs w:val="28"/>
        </w:rPr>
      </w:pPr>
      <w:r w:rsidRPr="005D3BC6">
        <w:rPr>
          <w:sz w:val="28"/>
          <w:szCs w:val="28"/>
        </w:rPr>
        <w:t>1.</w:t>
      </w:r>
      <w:r w:rsidRPr="005D3BC6">
        <w:rPr>
          <w:sz w:val="28"/>
          <w:szCs w:val="28"/>
        </w:rPr>
        <w:tab/>
        <w:t>Правотворческая инициатива осуществляется в форме внесения в Собрание депутатов:</w:t>
      </w:r>
    </w:p>
    <w:p w14:paraId="666FC3E6" w14:textId="77777777" w:rsidR="005D3BC6" w:rsidRPr="005D3BC6" w:rsidRDefault="005D3BC6" w:rsidP="005D3BC6">
      <w:pPr>
        <w:widowControl w:val="0"/>
        <w:numPr>
          <w:ilvl w:val="0"/>
          <w:numId w:val="16"/>
        </w:numPr>
        <w:tabs>
          <w:tab w:val="left" w:pos="993"/>
        </w:tabs>
        <w:autoSpaceDE w:val="0"/>
        <w:autoSpaceDN w:val="0"/>
        <w:adjustRightInd w:val="0"/>
        <w:ind w:left="567" w:firstLine="567"/>
        <w:jc w:val="both"/>
        <w:rPr>
          <w:sz w:val="28"/>
          <w:szCs w:val="28"/>
        </w:rPr>
      </w:pPr>
      <w:r w:rsidRPr="005D3BC6">
        <w:rPr>
          <w:sz w:val="28"/>
          <w:szCs w:val="28"/>
        </w:rPr>
        <w:t>проектов решений;</w:t>
      </w:r>
    </w:p>
    <w:p w14:paraId="68BB4863" w14:textId="77777777" w:rsidR="005D3BC6" w:rsidRPr="005D3BC6" w:rsidRDefault="005D3BC6" w:rsidP="005D3BC6">
      <w:pPr>
        <w:widowControl w:val="0"/>
        <w:numPr>
          <w:ilvl w:val="0"/>
          <w:numId w:val="16"/>
        </w:numPr>
        <w:tabs>
          <w:tab w:val="left" w:pos="993"/>
        </w:tabs>
        <w:autoSpaceDE w:val="0"/>
        <w:autoSpaceDN w:val="0"/>
        <w:adjustRightInd w:val="0"/>
        <w:ind w:left="567" w:firstLine="567"/>
        <w:jc w:val="both"/>
        <w:rPr>
          <w:sz w:val="28"/>
          <w:szCs w:val="28"/>
        </w:rPr>
      </w:pPr>
      <w:r w:rsidRPr="005D3BC6">
        <w:rPr>
          <w:sz w:val="28"/>
          <w:szCs w:val="28"/>
        </w:rPr>
        <w:t>поправок к проектам решений.</w:t>
      </w:r>
    </w:p>
    <w:p w14:paraId="73D4E523" w14:textId="77777777" w:rsidR="005D3BC6" w:rsidRPr="005D3BC6" w:rsidRDefault="005D3BC6" w:rsidP="005D3BC6">
      <w:pPr>
        <w:tabs>
          <w:tab w:val="left" w:pos="993"/>
        </w:tabs>
        <w:ind w:left="567" w:firstLine="567"/>
        <w:jc w:val="both"/>
        <w:rPr>
          <w:sz w:val="28"/>
          <w:szCs w:val="28"/>
        </w:rPr>
      </w:pPr>
      <w:r w:rsidRPr="005D3BC6">
        <w:rPr>
          <w:sz w:val="28"/>
          <w:szCs w:val="28"/>
        </w:rPr>
        <w:t>2.</w:t>
      </w:r>
      <w:r w:rsidRPr="005D3BC6">
        <w:rPr>
          <w:sz w:val="28"/>
          <w:szCs w:val="28"/>
        </w:rPr>
        <w:tab/>
        <w:t>Подготовленный к внесению в Собрание депутатов проект решения и материалы к нему, предусмотренные настоящим Регламентом, направляются субъектом правотворческой инициативы на имя председателя Собрания депутатов – главы Истоминского сельского поселения.</w:t>
      </w:r>
    </w:p>
    <w:p w14:paraId="4967747D" w14:textId="77777777" w:rsidR="005D3BC6" w:rsidRPr="005D3BC6" w:rsidRDefault="005D3BC6" w:rsidP="005D3BC6">
      <w:pPr>
        <w:ind w:left="567" w:firstLine="567"/>
        <w:jc w:val="both"/>
        <w:rPr>
          <w:sz w:val="28"/>
          <w:szCs w:val="28"/>
        </w:rPr>
      </w:pPr>
      <w:r w:rsidRPr="005D3BC6">
        <w:rPr>
          <w:sz w:val="28"/>
          <w:szCs w:val="28"/>
        </w:rPr>
        <w:t>В сопроводительном письме о внесении в Собрание депутатов проекта решения указывается перечень материалов с указанием на количество листов в каждом отдельном материале из числа указанных в статье 53 настоящего Регламента.</w:t>
      </w:r>
    </w:p>
    <w:p w14:paraId="20ECB428" w14:textId="77777777" w:rsidR="005D3BC6" w:rsidRPr="005D3BC6" w:rsidRDefault="005D3BC6" w:rsidP="005D3BC6">
      <w:pPr>
        <w:ind w:left="567" w:firstLine="567"/>
        <w:jc w:val="both"/>
        <w:rPr>
          <w:sz w:val="28"/>
          <w:szCs w:val="28"/>
        </w:rPr>
      </w:pPr>
      <w:r w:rsidRPr="005D3BC6">
        <w:rPr>
          <w:sz w:val="28"/>
          <w:szCs w:val="28"/>
        </w:rPr>
        <w:t>Поправки к проекту решения направляются субъектом правотворческой инициативы на имя председателя Собрания депутатов – главы Истоминского сельского поселения.</w:t>
      </w:r>
    </w:p>
    <w:p w14:paraId="33C826B8" w14:textId="77777777" w:rsidR="005D3BC6" w:rsidRPr="005D3BC6" w:rsidRDefault="005D3BC6" w:rsidP="005D3BC6">
      <w:pPr>
        <w:ind w:left="567" w:firstLine="567"/>
        <w:jc w:val="both"/>
        <w:rPr>
          <w:sz w:val="28"/>
          <w:szCs w:val="28"/>
        </w:rPr>
      </w:pPr>
    </w:p>
    <w:p w14:paraId="20821F90" w14:textId="77777777" w:rsidR="005D3BC6" w:rsidRPr="005D3BC6" w:rsidRDefault="005D3BC6" w:rsidP="005D3BC6">
      <w:pPr>
        <w:ind w:left="567" w:firstLine="567"/>
        <w:jc w:val="both"/>
        <w:rPr>
          <w:b/>
          <w:sz w:val="28"/>
          <w:szCs w:val="28"/>
        </w:rPr>
      </w:pPr>
      <w:r w:rsidRPr="005D3BC6">
        <w:rPr>
          <w:sz w:val="28"/>
          <w:szCs w:val="28"/>
        </w:rPr>
        <w:t>53.</w:t>
      </w:r>
      <w:r w:rsidRPr="005D3BC6">
        <w:rPr>
          <w:b/>
          <w:sz w:val="28"/>
          <w:szCs w:val="28"/>
        </w:rPr>
        <w:t xml:space="preserve"> Материалы, необходимые для внесения проекта решения в Собрание депутатов</w:t>
      </w:r>
    </w:p>
    <w:p w14:paraId="3B018C10" w14:textId="77777777" w:rsidR="005D3BC6" w:rsidRPr="005D3BC6" w:rsidRDefault="005D3BC6" w:rsidP="005D3BC6">
      <w:pPr>
        <w:ind w:left="567" w:firstLine="567"/>
        <w:jc w:val="both"/>
        <w:rPr>
          <w:sz w:val="28"/>
          <w:szCs w:val="28"/>
        </w:rPr>
      </w:pPr>
      <w:r w:rsidRPr="005D3BC6">
        <w:rPr>
          <w:sz w:val="28"/>
          <w:szCs w:val="28"/>
        </w:rPr>
        <w:t>1. При внесении проекта решения в Собрание депутатов субъектом правотворческой инициативы должны быть представлены:</w:t>
      </w:r>
    </w:p>
    <w:p w14:paraId="456716DB" w14:textId="77777777" w:rsidR="005D3BC6" w:rsidRPr="005D3BC6" w:rsidRDefault="005D3BC6" w:rsidP="005D3BC6">
      <w:pPr>
        <w:ind w:left="567" w:firstLine="567"/>
        <w:jc w:val="both"/>
        <w:rPr>
          <w:sz w:val="28"/>
          <w:szCs w:val="28"/>
        </w:rPr>
      </w:pPr>
      <w:r w:rsidRPr="005D3BC6">
        <w:rPr>
          <w:sz w:val="28"/>
          <w:szCs w:val="28"/>
        </w:rPr>
        <w:t xml:space="preserve">1) текст проекта решения с указанием субъекта правотворческой инициативы, внесшего проект решения; </w:t>
      </w:r>
    </w:p>
    <w:p w14:paraId="1EE4AF9E" w14:textId="77777777" w:rsidR="005D3BC6" w:rsidRPr="005D3BC6" w:rsidRDefault="005D3BC6" w:rsidP="005D3BC6">
      <w:pPr>
        <w:widowControl w:val="0"/>
        <w:autoSpaceDE w:val="0"/>
        <w:autoSpaceDN w:val="0"/>
        <w:adjustRightInd w:val="0"/>
        <w:ind w:left="567" w:firstLine="567"/>
        <w:jc w:val="both"/>
        <w:rPr>
          <w:sz w:val="28"/>
          <w:szCs w:val="28"/>
        </w:rPr>
      </w:pPr>
      <w:r w:rsidRPr="005D3BC6">
        <w:rPr>
          <w:sz w:val="28"/>
          <w:szCs w:val="28"/>
        </w:rPr>
        <w:t>2) пояснительная записка к проекту решения, содержащая предмет регулирования, изложение концепции, а также обоснование необходимости принятия предлагаемого проекта;</w:t>
      </w:r>
    </w:p>
    <w:p w14:paraId="463214FE" w14:textId="77777777" w:rsidR="005D3BC6" w:rsidRPr="005D3BC6" w:rsidRDefault="005D3BC6" w:rsidP="005D3BC6">
      <w:pPr>
        <w:ind w:left="567" w:firstLine="567"/>
        <w:jc w:val="both"/>
        <w:rPr>
          <w:sz w:val="28"/>
          <w:szCs w:val="28"/>
        </w:rPr>
      </w:pPr>
      <w:r w:rsidRPr="005D3BC6">
        <w:rPr>
          <w:sz w:val="28"/>
          <w:szCs w:val="28"/>
        </w:rPr>
        <w:t>3) финансово-экономическое обоснование (в случае внесения проекта решения, реализация которого потребует материальных затрат);</w:t>
      </w:r>
    </w:p>
    <w:p w14:paraId="0A5C30E3" w14:textId="77777777" w:rsidR="005D3BC6" w:rsidRPr="005D3BC6" w:rsidRDefault="005D3BC6" w:rsidP="005D3BC6">
      <w:pPr>
        <w:widowControl w:val="0"/>
        <w:autoSpaceDE w:val="0"/>
        <w:autoSpaceDN w:val="0"/>
        <w:adjustRightInd w:val="0"/>
        <w:ind w:left="567" w:firstLine="567"/>
        <w:jc w:val="both"/>
        <w:rPr>
          <w:sz w:val="28"/>
          <w:szCs w:val="28"/>
        </w:rPr>
      </w:pPr>
      <w:r w:rsidRPr="005D3BC6">
        <w:rPr>
          <w:sz w:val="28"/>
          <w:szCs w:val="28"/>
        </w:rPr>
        <w:t>4) перечень правовых актов, подлежащих признанию утратившими силу, приостановлению, изменению, дополнению или принятию в связи с принятием данного правового акта;</w:t>
      </w:r>
    </w:p>
    <w:p w14:paraId="0DCC3B6D" w14:textId="77777777" w:rsidR="005D3BC6" w:rsidRPr="005D3BC6" w:rsidRDefault="005D3BC6" w:rsidP="005D3BC6">
      <w:pPr>
        <w:widowControl w:val="0"/>
        <w:autoSpaceDE w:val="0"/>
        <w:autoSpaceDN w:val="0"/>
        <w:adjustRightInd w:val="0"/>
        <w:ind w:left="567" w:firstLine="567"/>
        <w:jc w:val="both"/>
        <w:rPr>
          <w:sz w:val="28"/>
          <w:szCs w:val="28"/>
        </w:rPr>
      </w:pPr>
      <w:r w:rsidRPr="005D3BC6">
        <w:rPr>
          <w:sz w:val="28"/>
          <w:szCs w:val="28"/>
        </w:rPr>
        <w:t>5) документы и материалы, предусмотренные решением Собрания депутатов «О бюджетном процессе в Истоминском сельском поселении» (в случае внесения проекта решения о бюджете поселения на очередной финансовый год);</w:t>
      </w:r>
    </w:p>
    <w:p w14:paraId="6F107898" w14:textId="77777777" w:rsidR="005D3BC6" w:rsidRPr="005D3BC6" w:rsidRDefault="005D3BC6" w:rsidP="005D3BC6">
      <w:pPr>
        <w:widowControl w:val="0"/>
        <w:autoSpaceDE w:val="0"/>
        <w:autoSpaceDN w:val="0"/>
        <w:adjustRightInd w:val="0"/>
        <w:ind w:left="567" w:firstLine="567"/>
        <w:jc w:val="both"/>
        <w:rPr>
          <w:sz w:val="28"/>
          <w:szCs w:val="28"/>
        </w:rPr>
      </w:pPr>
      <w:r w:rsidRPr="005D3BC6">
        <w:rPr>
          <w:sz w:val="28"/>
          <w:szCs w:val="28"/>
        </w:rPr>
        <w:lastRenderedPageBreak/>
        <w:t>6) документы и материалы, предусмотренные главой 9 настоящего Регламента (в случае внесения проекта решения об исполнении бюджета);</w:t>
      </w:r>
    </w:p>
    <w:p w14:paraId="65EF61AB" w14:textId="77777777" w:rsidR="005D3BC6" w:rsidRPr="005D3BC6" w:rsidRDefault="005D3BC6" w:rsidP="005D3BC6">
      <w:pPr>
        <w:ind w:left="567" w:firstLine="567"/>
        <w:jc w:val="both"/>
        <w:rPr>
          <w:sz w:val="28"/>
          <w:szCs w:val="28"/>
        </w:rPr>
      </w:pPr>
      <w:r w:rsidRPr="005D3BC6">
        <w:rPr>
          <w:sz w:val="28"/>
          <w:szCs w:val="28"/>
        </w:rPr>
        <w:t>7) заключение главного специалиста Администрации Истоминского сельского поселения по результатам проведения правовой экспертизы (предоставляется в случае несоответствия вносимого проекта решения требованиям Конституции РФ, федерального и областного законодательства, Устава Истоминского сельского поселения и других правовых актов);</w:t>
      </w:r>
      <w:r w:rsidRPr="005D3BC6">
        <w:rPr>
          <w:b/>
          <w:i/>
          <w:sz w:val="28"/>
          <w:szCs w:val="28"/>
        </w:rPr>
        <w:t xml:space="preserve"> </w:t>
      </w:r>
    </w:p>
    <w:p w14:paraId="2B82C01A" w14:textId="77777777" w:rsidR="005D3BC6" w:rsidRPr="005D3BC6" w:rsidRDefault="005D3BC6" w:rsidP="005D3BC6">
      <w:pPr>
        <w:ind w:left="567" w:firstLine="567"/>
        <w:contextualSpacing/>
        <w:jc w:val="both"/>
        <w:rPr>
          <w:rFonts w:eastAsia="Calibri"/>
          <w:sz w:val="28"/>
          <w:szCs w:val="28"/>
          <w:lang w:eastAsia="en-US"/>
        </w:rPr>
      </w:pPr>
      <w:r w:rsidRPr="005D3BC6">
        <w:rPr>
          <w:rFonts w:eastAsia="Calibri"/>
          <w:sz w:val="28"/>
          <w:szCs w:val="28"/>
          <w:lang w:eastAsia="en-US"/>
        </w:rPr>
        <w:t>8) при внесении проекта решения Собранием депутатов либо главой Администрации Истоминского сельского поселения должны быть представлены соответственно положительное заключение главы Администрации Истоминского сельского поселения, либо решение Собрания депутатов об одобрении проекта решения, за исключением случаев, предусмотренных областными законами;</w:t>
      </w:r>
    </w:p>
    <w:p w14:paraId="52107D43" w14:textId="77777777" w:rsidR="005D3BC6" w:rsidRPr="005D3BC6" w:rsidRDefault="005D3BC6" w:rsidP="005D3BC6">
      <w:pPr>
        <w:ind w:left="567" w:firstLine="567"/>
        <w:contextualSpacing/>
        <w:jc w:val="both"/>
        <w:rPr>
          <w:rFonts w:eastAsia="Calibri"/>
          <w:sz w:val="28"/>
          <w:szCs w:val="28"/>
          <w:lang w:eastAsia="en-US"/>
        </w:rPr>
      </w:pPr>
      <w:r w:rsidRPr="005D3BC6">
        <w:rPr>
          <w:rFonts w:eastAsia="Calibri"/>
          <w:sz w:val="28"/>
          <w:szCs w:val="28"/>
          <w:lang w:eastAsia="en-US"/>
        </w:rPr>
        <w:t>9) иные материалы в соответствии с федеральным и областным законодательством.</w:t>
      </w:r>
    </w:p>
    <w:p w14:paraId="5DA248AF" w14:textId="77777777" w:rsidR="005D3BC6" w:rsidRPr="005D3BC6" w:rsidRDefault="005D3BC6" w:rsidP="005D3BC6">
      <w:pPr>
        <w:ind w:left="567" w:firstLine="567"/>
        <w:jc w:val="both"/>
        <w:rPr>
          <w:sz w:val="28"/>
          <w:szCs w:val="28"/>
        </w:rPr>
      </w:pPr>
      <w:r w:rsidRPr="005D3BC6">
        <w:rPr>
          <w:sz w:val="28"/>
          <w:szCs w:val="28"/>
        </w:rPr>
        <w:t xml:space="preserve">2. При внесении проектов решений органами территориального общественного самоуправления должны быть представлены заверенные уполномоченным лицом копии устава органа территориального общественного самоуправления и документов, свидетельствующих о полномочиях лица, подписавшего письмо о внесении, заверившего проект решения и материалы к нему. </w:t>
      </w:r>
    </w:p>
    <w:p w14:paraId="35CB3725" w14:textId="77777777" w:rsidR="005D3BC6" w:rsidRPr="005D3BC6" w:rsidRDefault="005D3BC6" w:rsidP="005D3BC6">
      <w:pPr>
        <w:ind w:left="567" w:firstLine="567"/>
        <w:jc w:val="both"/>
        <w:rPr>
          <w:sz w:val="28"/>
          <w:szCs w:val="28"/>
        </w:rPr>
      </w:pPr>
      <w:r w:rsidRPr="005D3BC6">
        <w:rPr>
          <w:sz w:val="28"/>
          <w:szCs w:val="28"/>
        </w:rPr>
        <w:t xml:space="preserve">3. При внесении проектов решений инициативной группой граждан должно быть представлено решение инициативной группы граждан об одобрении проекта решения с указанием фамилии, имени, отчества и адреса места жительства представителя (представителей) инициативной группы граждан в Собрании депутатов по данному проекту, подписанное каждым гражданином с указанием своих фамилии, имени, отчества, года рождения и адреса места жительства. </w:t>
      </w:r>
    </w:p>
    <w:p w14:paraId="500F4A8D" w14:textId="77777777" w:rsidR="005D3BC6" w:rsidRPr="005D3BC6" w:rsidRDefault="005D3BC6" w:rsidP="005D3BC6">
      <w:pPr>
        <w:ind w:left="567" w:firstLine="567"/>
        <w:jc w:val="both"/>
        <w:rPr>
          <w:sz w:val="28"/>
          <w:szCs w:val="28"/>
        </w:rPr>
      </w:pPr>
      <w:r w:rsidRPr="005D3BC6">
        <w:rPr>
          <w:sz w:val="28"/>
          <w:szCs w:val="28"/>
        </w:rPr>
        <w:t>4. При внесении проектов решений субъектом правотворческой инициативы - коллегиальным органом должно быть представлено решение соответствующего коллегиального органа с указанием представителя (представителей) субъекта правотворческой инициативы в Собрании депутатов по данному проекту.</w:t>
      </w:r>
    </w:p>
    <w:p w14:paraId="75ABE154" w14:textId="77777777" w:rsidR="005D3BC6" w:rsidRPr="005D3BC6" w:rsidRDefault="005D3BC6" w:rsidP="005D3BC6">
      <w:pPr>
        <w:ind w:left="567" w:firstLine="567"/>
        <w:jc w:val="both"/>
        <w:rPr>
          <w:sz w:val="28"/>
          <w:szCs w:val="28"/>
        </w:rPr>
      </w:pPr>
      <w:r w:rsidRPr="005D3BC6">
        <w:rPr>
          <w:sz w:val="28"/>
          <w:szCs w:val="28"/>
        </w:rPr>
        <w:t xml:space="preserve">5. Проекты решений,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 инициативе главы Администрации Истоминского сельского поселения либо при наличии заключения главы Администрации Истоминского сельского поселения. </w:t>
      </w:r>
    </w:p>
    <w:p w14:paraId="5DF0591C" w14:textId="77777777" w:rsidR="005D3BC6" w:rsidRPr="005D3BC6" w:rsidRDefault="005D3BC6" w:rsidP="005D3BC6">
      <w:pPr>
        <w:ind w:left="567" w:firstLine="567"/>
        <w:contextualSpacing/>
        <w:jc w:val="both"/>
        <w:rPr>
          <w:rFonts w:eastAsia="Calibri"/>
          <w:sz w:val="28"/>
          <w:szCs w:val="28"/>
          <w:lang w:eastAsia="en-US"/>
        </w:rPr>
      </w:pPr>
      <w:r w:rsidRPr="005D3BC6">
        <w:rPr>
          <w:rFonts w:eastAsia="Calibri"/>
          <w:sz w:val="28"/>
          <w:szCs w:val="28"/>
          <w:lang w:eastAsia="en-US"/>
        </w:rPr>
        <w:t>Данное заключение предоставляется главой Администрации Истоминского сельского поселения не позднее десяти дней со дня поступления обращения о даче заключения на соответствующий проект.</w:t>
      </w:r>
    </w:p>
    <w:p w14:paraId="68978247" w14:textId="77777777" w:rsidR="005D3BC6" w:rsidRPr="005D3BC6" w:rsidRDefault="005D3BC6" w:rsidP="005D3BC6">
      <w:pPr>
        <w:ind w:left="567" w:firstLine="567"/>
        <w:contextualSpacing/>
        <w:jc w:val="both"/>
        <w:rPr>
          <w:rFonts w:eastAsia="Calibri"/>
          <w:b/>
          <w:i/>
          <w:sz w:val="28"/>
          <w:szCs w:val="28"/>
          <w:lang w:eastAsia="en-US"/>
        </w:rPr>
      </w:pPr>
      <w:r w:rsidRPr="005D3BC6">
        <w:rPr>
          <w:rFonts w:eastAsia="Calibri"/>
          <w:sz w:val="28"/>
          <w:szCs w:val="28"/>
          <w:lang w:eastAsia="en-US"/>
        </w:rPr>
        <w:t>6. Копии текста проекта решения и материалов, соответствующие тексту оригинала, должны быть представлены в электронном виде в формате текстового редактора «</w:t>
      </w:r>
      <w:r w:rsidRPr="005D3BC6">
        <w:rPr>
          <w:rFonts w:eastAsia="Calibri"/>
          <w:sz w:val="28"/>
          <w:szCs w:val="28"/>
          <w:lang w:val="en-US" w:eastAsia="en-US"/>
        </w:rPr>
        <w:t>Microsoft</w:t>
      </w:r>
      <w:r w:rsidRPr="005D3BC6">
        <w:rPr>
          <w:rFonts w:eastAsia="Calibri"/>
          <w:sz w:val="28"/>
          <w:szCs w:val="28"/>
          <w:lang w:eastAsia="en-US"/>
        </w:rPr>
        <w:t xml:space="preserve"> </w:t>
      </w:r>
      <w:r w:rsidRPr="005D3BC6">
        <w:rPr>
          <w:rFonts w:eastAsia="Calibri"/>
          <w:sz w:val="28"/>
          <w:szCs w:val="28"/>
          <w:lang w:val="en-US" w:eastAsia="en-US"/>
        </w:rPr>
        <w:t>Word</w:t>
      </w:r>
      <w:r w:rsidRPr="005D3BC6">
        <w:rPr>
          <w:rFonts w:eastAsia="Calibri"/>
          <w:sz w:val="28"/>
          <w:szCs w:val="28"/>
          <w:lang w:eastAsia="en-US"/>
        </w:rPr>
        <w:t>», набранные шрифтом «</w:t>
      </w:r>
      <w:r w:rsidRPr="005D3BC6">
        <w:rPr>
          <w:rFonts w:eastAsia="Calibri"/>
          <w:sz w:val="28"/>
          <w:szCs w:val="28"/>
          <w:lang w:val="en-US" w:eastAsia="en-US"/>
        </w:rPr>
        <w:t>Times</w:t>
      </w:r>
      <w:r w:rsidRPr="005D3BC6">
        <w:rPr>
          <w:rFonts w:eastAsia="Calibri"/>
          <w:sz w:val="28"/>
          <w:szCs w:val="28"/>
          <w:lang w:eastAsia="en-US"/>
        </w:rPr>
        <w:t xml:space="preserve"> </w:t>
      </w:r>
      <w:r w:rsidRPr="005D3BC6">
        <w:rPr>
          <w:rFonts w:eastAsia="Calibri"/>
          <w:sz w:val="28"/>
          <w:szCs w:val="28"/>
          <w:lang w:val="en-US" w:eastAsia="en-US"/>
        </w:rPr>
        <w:t>New</w:t>
      </w:r>
      <w:r w:rsidRPr="005D3BC6">
        <w:rPr>
          <w:rFonts w:eastAsia="Calibri"/>
          <w:sz w:val="28"/>
          <w:szCs w:val="28"/>
          <w:lang w:eastAsia="en-US"/>
        </w:rPr>
        <w:t xml:space="preserve"> </w:t>
      </w:r>
      <w:r w:rsidRPr="005D3BC6">
        <w:rPr>
          <w:rFonts w:eastAsia="Calibri"/>
          <w:sz w:val="28"/>
          <w:szCs w:val="28"/>
          <w:lang w:val="en-US" w:eastAsia="en-US"/>
        </w:rPr>
        <w:t>Roman</w:t>
      </w:r>
      <w:r w:rsidRPr="005D3BC6">
        <w:rPr>
          <w:rFonts w:eastAsia="Calibri"/>
          <w:sz w:val="28"/>
          <w:szCs w:val="28"/>
          <w:lang w:eastAsia="en-US"/>
        </w:rPr>
        <w:t xml:space="preserve">» (размер 14) и на бумажном носителе в количестве 12 экземпляров. </w:t>
      </w:r>
    </w:p>
    <w:p w14:paraId="176DC858" w14:textId="77777777" w:rsidR="005D3BC6" w:rsidRPr="005D3BC6" w:rsidRDefault="005D3BC6" w:rsidP="005D3BC6">
      <w:pPr>
        <w:ind w:left="567" w:firstLine="567"/>
        <w:contextualSpacing/>
        <w:jc w:val="both"/>
        <w:rPr>
          <w:rFonts w:eastAsia="Calibri"/>
          <w:b/>
          <w:i/>
          <w:sz w:val="28"/>
          <w:szCs w:val="28"/>
          <w:lang w:eastAsia="en-US"/>
        </w:rPr>
      </w:pPr>
    </w:p>
    <w:p w14:paraId="69AB96AE" w14:textId="77777777" w:rsidR="005D3BC6" w:rsidRPr="005D3BC6" w:rsidRDefault="005D3BC6" w:rsidP="005D3BC6">
      <w:pPr>
        <w:ind w:left="567" w:firstLine="567"/>
        <w:jc w:val="both"/>
        <w:rPr>
          <w:b/>
          <w:sz w:val="28"/>
          <w:szCs w:val="28"/>
        </w:rPr>
      </w:pPr>
      <w:r w:rsidRPr="005D3BC6">
        <w:rPr>
          <w:sz w:val="28"/>
          <w:szCs w:val="28"/>
        </w:rPr>
        <w:t>Статья 54.</w:t>
      </w:r>
      <w:r w:rsidRPr="005D3BC6">
        <w:rPr>
          <w:b/>
          <w:sz w:val="28"/>
          <w:szCs w:val="28"/>
        </w:rPr>
        <w:t xml:space="preserve"> Требования к тексту проекта решения </w:t>
      </w:r>
    </w:p>
    <w:p w14:paraId="76C092AF" w14:textId="77777777" w:rsidR="005D3BC6" w:rsidRPr="005D3BC6" w:rsidRDefault="005D3BC6" w:rsidP="005D3BC6">
      <w:pPr>
        <w:ind w:left="567" w:firstLine="567"/>
        <w:jc w:val="both"/>
        <w:rPr>
          <w:sz w:val="28"/>
          <w:szCs w:val="28"/>
        </w:rPr>
      </w:pPr>
      <w:r w:rsidRPr="005D3BC6">
        <w:rPr>
          <w:sz w:val="28"/>
          <w:szCs w:val="28"/>
        </w:rPr>
        <w:t>Непосредственно в текст внесенного в Собрание депутатов проекта решения должны быть включены следующие положения:</w:t>
      </w:r>
    </w:p>
    <w:p w14:paraId="54C83EFB" w14:textId="77777777" w:rsidR="005D3BC6" w:rsidRPr="005D3BC6" w:rsidRDefault="005D3BC6" w:rsidP="005D3BC6">
      <w:pPr>
        <w:widowControl w:val="0"/>
        <w:numPr>
          <w:ilvl w:val="0"/>
          <w:numId w:val="17"/>
        </w:numPr>
        <w:tabs>
          <w:tab w:val="num" w:pos="0"/>
          <w:tab w:val="left" w:pos="993"/>
        </w:tabs>
        <w:autoSpaceDE w:val="0"/>
        <w:autoSpaceDN w:val="0"/>
        <w:adjustRightInd w:val="0"/>
        <w:ind w:left="567" w:firstLine="567"/>
        <w:jc w:val="both"/>
        <w:rPr>
          <w:sz w:val="28"/>
          <w:szCs w:val="28"/>
        </w:rPr>
      </w:pPr>
      <w:r w:rsidRPr="005D3BC6">
        <w:rPr>
          <w:sz w:val="28"/>
          <w:szCs w:val="28"/>
        </w:rPr>
        <w:t xml:space="preserve">о сроках и о порядке вступления в силу решения или отдельных его </w:t>
      </w:r>
      <w:r w:rsidRPr="005D3BC6">
        <w:rPr>
          <w:sz w:val="28"/>
          <w:szCs w:val="28"/>
        </w:rPr>
        <w:lastRenderedPageBreak/>
        <w:t>положений;</w:t>
      </w:r>
    </w:p>
    <w:p w14:paraId="21250352" w14:textId="77777777" w:rsidR="005D3BC6" w:rsidRPr="005D3BC6" w:rsidRDefault="005D3BC6" w:rsidP="005D3BC6">
      <w:pPr>
        <w:widowControl w:val="0"/>
        <w:numPr>
          <w:ilvl w:val="0"/>
          <w:numId w:val="17"/>
        </w:numPr>
        <w:tabs>
          <w:tab w:val="num" w:pos="0"/>
          <w:tab w:val="left" w:pos="993"/>
        </w:tabs>
        <w:autoSpaceDE w:val="0"/>
        <w:autoSpaceDN w:val="0"/>
        <w:adjustRightInd w:val="0"/>
        <w:ind w:left="567" w:firstLine="567"/>
        <w:jc w:val="both"/>
        <w:rPr>
          <w:sz w:val="28"/>
          <w:szCs w:val="28"/>
        </w:rPr>
      </w:pPr>
      <w:r w:rsidRPr="005D3BC6">
        <w:rPr>
          <w:sz w:val="28"/>
          <w:szCs w:val="28"/>
        </w:rPr>
        <w:t>о признании в случае необходимости утратившими силу, о приостановлении действия ранее принятых решений и других нормативных правовых актов или отдельных их положений в связи с принятием данного решения;</w:t>
      </w:r>
    </w:p>
    <w:p w14:paraId="23FD15FD" w14:textId="77777777" w:rsidR="005D3BC6" w:rsidRPr="005D3BC6" w:rsidRDefault="005D3BC6" w:rsidP="005D3BC6">
      <w:pPr>
        <w:widowControl w:val="0"/>
        <w:numPr>
          <w:ilvl w:val="0"/>
          <w:numId w:val="17"/>
        </w:numPr>
        <w:tabs>
          <w:tab w:val="num" w:pos="0"/>
          <w:tab w:val="left" w:pos="993"/>
        </w:tabs>
        <w:autoSpaceDE w:val="0"/>
        <w:autoSpaceDN w:val="0"/>
        <w:adjustRightInd w:val="0"/>
        <w:ind w:left="567" w:firstLine="567"/>
        <w:jc w:val="both"/>
        <w:rPr>
          <w:sz w:val="28"/>
          <w:szCs w:val="28"/>
        </w:rPr>
      </w:pPr>
      <w:r w:rsidRPr="005D3BC6">
        <w:rPr>
          <w:sz w:val="28"/>
          <w:szCs w:val="28"/>
        </w:rPr>
        <w:t>о приведении в случае необходимости органами местного самоуправления своих правовых актов в соответствие с принятым решением;</w:t>
      </w:r>
    </w:p>
    <w:p w14:paraId="3F416367" w14:textId="77777777" w:rsidR="005D3BC6" w:rsidRPr="005D3BC6" w:rsidRDefault="005D3BC6" w:rsidP="005D3BC6">
      <w:pPr>
        <w:widowControl w:val="0"/>
        <w:numPr>
          <w:ilvl w:val="0"/>
          <w:numId w:val="17"/>
        </w:numPr>
        <w:tabs>
          <w:tab w:val="num" w:pos="0"/>
          <w:tab w:val="left" w:pos="993"/>
        </w:tabs>
        <w:autoSpaceDE w:val="0"/>
        <w:autoSpaceDN w:val="0"/>
        <w:adjustRightInd w:val="0"/>
        <w:ind w:left="567" w:firstLine="567"/>
        <w:jc w:val="both"/>
        <w:rPr>
          <w:sz w:val="28"/>
          <w:szCs w:val="28"/>
        </w:rPr>
      </w:pPr>
      <w:r w:rsidRPr="005D3BC6">
        <w:rPr>
          <w:sz w:val="28"/>
          <w:szCs w:val="28"/>
        </w:rPr>
        <w:t>к проекту решения прилагается лист согласования, в котором ставят свои подписи должностные лица Администрации Истоминского сельского поселения и иные заинтересованные лица по направлениям, входящим в их компетенцию, лист рассылки.</w:t>
      </w:r>
    </w:p>
    <w:p w14:paraId="4A8F2DC0" w14:textId="77777777" w:rsidR="005D3BC6" w:rsidRPr="005D3BC6" w:rsidRDefault="005D3BC6" w:rsidP="005D3BC6">
      <w:pPr>
        <w:ind w:left="567" w:firstLine="567"/>
        <w:jc w:val="both"/>
        <w:rPr>
          <w:b/>
          <w:sz w:val="28"/>
          <w:szCs w:val="28"/>
          <w:u w:val="single"/>
        </w:rPr>
      </w:pPr>
    </w:p>
    <w:p w14:paraId="71DAF597" w14:textId="77777777" w:rsidR="005D3BC6" w:rsidRPr="005D3BC6" w:rsidRDefault="005D3BC6" w:rsidP="005D3BC6">
      <w:pPr>
        <w:ind w:left="567" w:firstLine="567"/>
        <w:jc w:val="both"/>
        <w:rPr>
          <w:b/>
          <w:sz w:val="28"/>
          <w:szCs w:val="28"/>
        </w:rPr>
      </w:pPr>
      <w:r w:rsidRPr="005D3BC6">
        <w:rPr>
          <w:sz w:val="28"/>
          <w:szCs w:val="28"/>
        </w:rPr>
        <w:t>Статья 55.</w:t>
      </w:r>
      <w:r w:rsidRPr="005D3BC6">
        <w:rPr>
          <w:b/>
          <w:sz w:val="28"/>
          <w:szCs w:val="28"/>
        </w:rPr>
        <w:t xml:space="preserve"> Регистрация проекта решений </w:t>
      </w:r>
    </w:p>
    <w:p w14:paraId="780C8FB2" w14:textId="77777777" w:rsidR="005D3BC6" w:rsidRPr="005D3BC6" w:rsidRDefault="005D3BC6" w:rsidP="005D3BC6">
      <w:pPr>
        <w:widowControl w:val="0"/>
        <w:numPr>
          <w:ilvl w:val="0"/>
          <w:numId w:val="18"/>
        </w:numPr>
        <w:tabs>
          <w:tab w:val="num" w:pos="0"/>
          <w:tab w:val="left" w:pos="993"/>
        </w:tabs>
        <w:autoSpaceDE w:val="0"/>
        <w:autoSpaceDN w:val="0"/>
        <w:adjustRightInd w:val="0"/>
        <w:ind w:left="567" w:firstLine="567"/>
        <w:jc w:val="both"/>
        <w:rPr>
          <w:sz w:val="28"/>
          <w:szCs w:val="28"/>
        </w:rPr>
      </w:pPr>
      <w:r w:rsidRPr="005D3BC6">
        <w:rPr>
          <w:sz w:val="28"/>
          <w:szCs w:val="28"/>
        </w:rPr>
        <w:t xml:space="preserve">Проект решения Собрания депутатов считается внесенным в Собрание депутатов со дня регистрации заместителем главы Администрации Истоминского сельского поселения. </w:t>
      </w:r>
    </w:p>
    <w:p w14:paraId="14F1AAF5" w14:textId="77777777" w:rsidR="005D3BC6" w:rsidRPr="005D3BC6" w:rsidRDefault="005D3BC6" w:rsidP="005D3BC6">
      <w:pPr>
        <w:widowControl w:val="0"/>
        <w:autoSpaceDE w:val="0"/>
        <w:autoSpaceDN w:val="0"/>
        <w:adjustRightInd w:val="0"/>
        <w:ind w:left="567" w:firstLine="567"/>
        <w:jc w:val="both"/>
        <w:rPr>
          <w:sz w:val="28"/>
          <w:szCs w:val="28"/>
        </w:rPr>
      </w:pPr>
      <w:r w:rsidRPr="005D3BC6">
        <w:rPr>
          <w:sz w:val="28"/>
          <w:szCs w:val="28"/>
        </w:rPr>
        <w:tab/>
        <w:t>При регистрации проекта решения, внесённого в Собрание депутатов после 16.00 часов рабочего дня, проставляется дата следующего рабочего дня.</w:t>
      </w:r>
    </w:p>
    <w:p w14:paraId="16384642" w14:textId="77777777" w:rsidR="005D3BC6" w:rsidRPr="005D3BC6" w:rsidRDefault="005D3BC6" w:rsidP="005D3BC6">
      <w:pPr>
        <w:widowControl w:val="0"/>
        <w:tabs>
          <w:tab w:val="left" w:pos="993"/>
        </w:tabs>
        <w:autoSpaceDE w:val="0"/>
        <w:autoSpaceDN w:val="0"/>
        <w:adjustRightInd w:val="0"/>
        <w:ind w:left="567" w:firstLine="567"/>
        <w:jc w:val="both"/>
        <w:rPr>
          <w:sz w:val="28"/>
          <w:szCs w:val="28"/>
        </w:rPr>
      </w:pPr>
      <w:r w:rsidRPr="005D3BC6">
        <w:rPr>
          <w:sz w:val="28"/>
          <w:szCs w:val="28"/>
        </w:rPr>
        <w:t xml:space="preserve">2. Зарегистрированный проект решения Собрания депутатов и материалы к нему направляются председателю Собрания депутатов – главе Истоминского сельского поселения. </w:t>
      </w:r>
    </w:p>
    <w:p w14:paraId="07EC0FDF" w14:textId="77777777" w:rsidR="005D3BC6" w:rsidRPr="005D3BC6" w:rsidRDefault="005D3BC6" w:rsidP="005D3BC6">
      <w:pPr>
        <w:widowControl w:val="0"/>
        <w:tabs>
          <w:tab w:val="left" w:pos="993"/>
        </w:tabs>
        <w:autoSpaceDE w:val="0"/>
        <w:autoSpaceDN w:val="0"/>
        <w:adjustRightInd w:val="0"/>
        <w:ind w:left="567" w:firstLine="567"/>
        <w:jc w:val="both"/>
        <w:rPr>
          <w:sz w:val="28"/>
          <w:szCs w:val="28"/>
        </w:rPr>
      </w:pPr>
      <w:r w:rsidRPr="005D3BC6">
        <w:rPr>
          <w:sz w:val="28"/>
          <w:szCs w:val="28"/>
        </w:rPr>
        <w:t>3. Проект решения Собрания депутатов, поступивший с нарушением требований настоящего Регламента, а также содержащий выявленные коррупциогенные факторы, в течение пяти календарных дней со дня поступления возвращается председателем Собрания депутатов – главой Истоминского сельского поселения или заместителем председателя Собрания депутатов субъекту правотворческой инициативы, внесшему его, для выполнения установленных настоящим Регламентом требований.</w:t>
      </w:r>
    </w:p>
    <w:p w14:paraId="062992D7" w14:textId="77777777" w:rsidR="005D3BC6" w:rsidRPr="005D3BC6" w:rsidRDefault="005D3BC6" w:rsidP="005D3BC6">
      <w:pPr>
        <w:ind w:left="567" w:firstLine="567"/>
        <w:jc w:val="both"/>
        <w:rPr>
          <w:sz w:val="28"/>
          <w:szCs w:val="28"/>
        </w:rPr>
      </w:pPr>
    </w:p>
    <w:p w14:paraId="03F2F7C2" w14:textId="77777777" w:rsidR="005D3BC6" w:rsidRPr="005D3BC6" w:rsidRDefault="005D3BC6" w:rsidP="005D3BC6">
      <w:pPr>
        <w:ind w:left="567" w:firstLine="567"/>
        <w:jc w:val="both"/>
        <w:rPr>
          <w:b/>
          <w:sz w:val="28"/>
          <w:szCs w:val="28"/>
        </w:rPr>
      </w:pPr>
      <w:r w:rsidRPr="005D3BC6">
        <w:rPr>
          <w:sz w:val="28"/>
          <w:szCs w:val="28"/>
        </w:rPr>
        <w:t>Статья 56.</w:t>
      </w:r>
      <w:r w:rsidRPr="005D3BC6">
        <w:rPr>
          <w:b/>
          <w:sz w:val="28"/>
          <w:szCs w:val="28"/>
        </w:rPr>
        <w:t xml:space="preserve"> Направление поступившего в Собрание депутатов проекта решения </w:t>
      </w:r>
    </w:p>
    <w:p w14:paraId="1B17830E" w14:textId="77777777" w:rsidR="005D3BC6" w:rsidRPr="005D3BC6" w:rsidRDefault="005D3BC6" w:rsidP="005D3BC6">
      <w:pPr>
        <w:widowControl w:val="0"/>
        <w:numPr>
          <w:ilvl w:val="0"/>
          <w:numId w:val="19"/>
        </w:numPr>
        <w:tabs>
          <w:tab w:val="num" w:pos="0"/>
          <w:tab w:val="left" w:pos="993"/>
        </w:tabs>
        <w:autoSpaceDE w:val="0"/>
        <w:autoSpaceDN w:val="0"/>
        <w:adjustRightInd w:val="0"/>
        <w:ind w:left="567" w:firstLine="567"/>
        <w:jc w:val="both"/>
        <w:rPr>
          <w:sz w:val="28"/>
          <w:szCs w:val="28"/>
        </w:rPr>
      </w:pPr>
      <w:r w:rsidRPr="005D3BC6">
        <w:rPr>
          <w:sz w:val="28"/>
          <w:szCs w:val="28"/>
        </w:rPr>
        <w:t xml:space="preserve">Председатель Собрания депутатов – глава Истоминского сельского поселения направляет поступивший проект решения и материалы к нему в постоянную комиссию в соответствии с вопросами их ведения. </w:t>
      </w:r>
    </w:p>
    <w:p w14:paraId="700B5EB0" w14:textId="77777777" w:rsidR="005D3BC6" w:rsidRPr="005D3BC6" w:rsidRDefault="005D3BC6" w:rsidP="005D3BC6">
      <w:pPr>
        <w:widowControl w:val="0"/>
        <w:numPr>
          <w:ilvl w:val="0"/>
          <w:numId w:val="19"/>
        </w:numPr>
        <w:tabs>
          <w:tab w:val="num" w:pos="0"/>
          <w:tab w:val="left" w:pos="993"/>
        </w:tabs>
        <w:autoSpaceDE w:val="0"/>
        <w:autoSpaceDN w:val="0"/>
        <w:adjustRightInd w:val="0"/>
        <w:ind w:left="567" w:firstLine="567"/>
        <w:jc w:val="both"/>
        <w:rPr>
          <w:sz w:val="28"/>
          <w:szCs w:val="28"/>
        </w:rPr>
      </w:pPr>
      <w:r w:rsidRPr="005D3BC6">
        <w:rPr>
          <w:sz w:val="28"/>
          <w:szCs w:val="28"/>
        </w:rPr>
        <w:t>В случае направления проекта решения в несколько комиссий, председатель Собрания депутатов – глава Истоминского сельского поселения определяет комиссию, ответственную за подготовку проекта решения к рассмотрению на Собрании депутатов.</w:t>
      </w:r>
    </w:p>
    <w:p w14:paraId="7F3C8563" w14:textId="77777777" w:rsidR="005D3BC6" w:rsidRPr="005D3BC6" w:rsidRDefault="005D3BC6" w:rsidP="005D3BC6">
      <w:pPr>
        <w:widowControl w:val="0"/>
        <w:numPr>
          <w:ilvl w:val="0"/>
          <w:numId w:val="19"/>
        </w:numPr>
        <w:tabs>
          <w:tab w:val="num" w:pos="0"/>
          <w:tab w:val="left" w:pos="993"/>
        </w:tabs>
        <w:autoSpaceDE w:val="0"/>
        <w:autoSpaceDN w:val="0"/>
        <w:adjustRightInd w:val="0"/>
        <w:ind w:left="567" w:firstLine="567"/>
        <w:jc w:val="both"/>
        <w:rPr>
          <w:sz w:val="28"/>
          <w:szCs w:val="28"/>
        </w:rPr>
      </w:pPr>
      <w:r w:rsidRPr="005D3BC6">
        <w:rPr>
          <w:sz w:val="28"/>
          <w:szCs w:val="28"/>
        </w:rPr>
        <w:t>Председатель Собрания может установить срок для подготовки проекта решения к рассмотрению на заседании Собрания депутатов.</w:t>
      </w:r>
    </w:p>
    <w:p w14:paraId="4FD6261E" w14:textId="77777777" w:rsidR="005D3BC6" w:rsidRPr="005D3BC6" w:rsidRDefault="005D3BC6" w:rsidP="005D3BC6">
      <w:pPr>
        <w:tabs>
          <w:tab w:val="num" w:pos="0"/>
          <w:tab w:val="left" w:pos="993"/>
        </w:tabs>
        <w:ind w:left="567" w:firstLine="567"/>
        <w:jc w:val="both"/>
        <w:rPr>
          <w:sz w:val="28"/>
          <w:szCs w:val="28"/>
        </w:rPr>
      </w:pPr>
      <w:r w:rsidRPr="005D3BC6">
        <w:rPr>
          <w:sz w:val="28"/>
          <w:szCs w:val="28"/>
        </w:rPr>
        <w:t xml:space="preserve">Проекты решений могут быть рассмотрены Собранием депутатов в любой срок со дня их внесения, за исключением проектов решений, для которых срок их рассмотрения установлен федеральным законом. </w:t>
      </w:r>
    </w:p>
    <w:p w14:paraId="6581302D" w14:textId="77777777" w:rsidR="005D3BC6" w:rsidRPr="005D3BC6" w:rsidRDefault="005D3BC6" w:rsidP="005D3BC6">
      <w:pPr>
        <w:tabs>
          <w:tab w:val="num" w:pos="0"/>
          <w:tab w:val="left" w:pos="993"/>
        </w:tabs>
        <w:ind w:left="567" w:firstLine="567"/>
        <w:jc w:val="both"/>
        <w:rPr>
          <w:sz w:val="28"/>
          <w:szCs w:val="28"/>
        </w:rPr>
      </w:pPr>
      <w:r w:rsidRPr="005D3BC6">
        <w:rPr>
          <w:sz w:val="28"/>
          <w:szCs w:val="28"/>
        </w:rPr>
        <w:t>4. Председатель Собрания депутатов – глава Истоминского сельского поселения вправе направить проект решения для замечаний, предложений и отзывов в Администрацию Истоминского сельского поселения.</w:t>
      </w:r>
    </w:p>
    <w:p w14:paraId="2822220A" w14:textId="77777777" w:rsidR="005D3BC6" w:rsidRPr="005D3BC6" w:rsidRDefault="005D3BC6" w:rsidP="005D3BC6">
      <w:pPr>
        <w:ind w:left="567" w:firstLine="567"/>
        <w:contextualSpacing/>
        <w:jc w:val="both"/>
        <w:rPr>
          <w:rFonts w:eastAsia="Calibri"/>
          <w:b/>
          <w:i/>
          <w:sz w:val="28"/>
          <w:szCs w:val="28"/>
          <w:lang w:eastAsia="en-US"/>
        </w:rPr>
      </w:pPr>
      <w:r w:rsidRPr="005D3BC6">
        <w:rPr>
          <w:rFonts w:eastAsia="Calibri"/>
          <w:sz w:val="28"/>
          <w:szCs w:val="28"/>
          <w:lang w:eastAsia="en-US"/>
        </w:rPr>
        <w:t xml:space="preserve">5. Председатель Собрания депутатов – глава Истоминского сельского поселения до направления проекта нормативного правового акта в постоянную </w:t>
      </w:r>
      <w:r w:rsidRPr="005D3BC6">
        <w:rPr>
          <w:rFonts w:eastAsia="Calibri"/>
          <w:sz w:val="28"/>
          <w:szCs w:val="28"/>
          <w:lang w:eastAsia="en-US"/>
        </w:rPr>
        <w:lastRenderedPageBreak/>
        <w:t xml:space="preserve">комиссию направляет его в прокуратуру Аксайского района для изучения на предмет наличия коррупциогенных факторов. </w:t>
      </w:r>
    </w:p>
    <w:p w14:paraId="40809E7E" w14:textId="77777777" w:rsidR="005D3BC6" w:rsidRPr="005D3BC6" w:rsidRDefault="005D3BC6" w:rsidP="005D3BC6">
      <w:pPr>
        <w:tabs>
          <w:tab w:val="num" w:pos="0"/>
          <w:tab w:val="left" w:pos="993"/>
        </w:tabs>
        <w:ind w:left="567" w:firstLine="567"/>
        <w:jc w:val="both"/>
        <w:rPr>
          <w:sz w:val="28"/>
          <w:szCs w:val="28"/>
        </w:rPr>
      </w:pPr>
    </w:p>
    <w:p w14:paraId="214D1ED8" w14:textId="77777777" w:rsidR="005D3BC6" w:rsidRPr="005D3BC6" w:rsidRDefault="005D3BC6" w:rsidP="005D3BC6">
      <w:pPr>
        <w:ind w:left="567" w:firstLine="567"/>
        <w:jc w:val="both"/>
        <w:rPr>
          <w:b/>
          <w:sz w:val="28"/>
          <w:szCs w:val="28"/>
        </w:rPr>
      </w:pPr>
      <w:r w:rsidRPr="005D3BC6">
        <w:rPr>
          <w:sz w:val="28"/>
          <w:szCs w:val="28"/>
        </w:rPr>
        <w:t xml:space="preserve">Статья 57. </w:t>
      </w:r>
      <w:r w:rsidRPr="005D3BC6">
        <w:rPr>
          <w:b/>
          <w:sz w:val="28"/>
          <w:szCs w:val="28"/>
        </w:rPr>
        <w:t>Правовая и антикоррупционная экспертизы проекта нормативного правового акта Собрания депутатов</w:t>
      </w:r>
    </w:p>
    <w:p w14:paraId="26A4FA7E" w14:textId="77777777" w:rsidR="005D3BC6" w:rsidRPr="005D3BC6" w:rsidRDefault="005D3BC6" w:rsidP="005D3BC6">
      <w:pPr>
        <w:ind w:left="567" w:firstLine="567"/>
        <w:jc w:val="both"/>
        <w:rPr>
          <w:sz w:val="28"/>
          <w:szCs w:val="28"/>
        </w:rPr>
      </w:pPr>
      <w:r w:rsidRPr="005D3BC6">
        <w:rPr>
          <w:sz w:val="28"/>
          <w:szCs w:val="28"/>
        </w:rPr>
        <w:t>1. Главный специалист Администрации Истоминского сельского поселения в течение пяти рабочих дней со дня поступления проекта нормативного правового акта Собрания депутатов проводит правовую экспертизу данного проекта решения.</w:t>
      </w:r>
    </w:p>
    <w:p w14:paraId="222A8C31" w14:textId="77777777" w:rsidR="005D3BC6" w:rsidRPr="005D3BC6" w:rsidRDefault="005D3BC6" w:rsidP="005D3BC6">
      <w:pPr>
        <w:ind w:left="567" w:firstLine="567"/>
        <w:jc w:val="both"/>
        <w:rPr>
          <w:sz w:val="28"/>
          <w:szCs w:val="28"/>
        </w:rPr>
      </w:pPr>
      <w:r w:rsidRPr="005D3BC6">
        <w:rPr>
          <w:sz w:val="28"/>
          <w:szCs w:val="28"/>
        </w:rPr>
        <w:t>2. Разработчики проекта нормативного правового акта Собрания депутатов в день направления его на согласование (визирование) направляют его копию специалисту Администрации Истоминского сельского поселения, ответственному за размещение информации на официальном сайте Администрации Истоминского сельского поселения (далее - сайт), заявку на размещение на сайте проекта и информационное сообщение к проекту.</w:t>
      </w:r>
    </w:p>
    <w:p w14:paraId="5550F42A" w14:textId="77777777" w:rsidR="005D3BC6" w:rsidRPr="005D3BC6" w:rsidRDefault="005D3BC6" w:rsidP="005D3BC6">
      <w:pPr>
        <w:ind w:left="567" w:firstLine="567"/>
        <w:jc w:val="both"/>
        <w:rPr>
          <w:sz w:val="28"/>
          <w:szCs w:val="28"/>
        </w:rPr>
      </w:pPr>
      <w:r w:rsidRPr="005D3BC6">
        <w:rPr>
          <w:sz w:val="28"/>
          <w:szCs w:val="28"/>
        </w:rPr>
        <w:t>В информационном сообщении к проекту нормативного правового акта Собрания депутатов необходимо указать дату начала и дату окончания приёма заключений по результатам независимой антикоррупционной экспертизы, а также адрес электронной почты Администрации Истоминского сельского поселения, на который необходимо предварительно направлять указанные заключения.</w:t>
      </w:r>
    </w:p>
    <w:p w14:paraId="1DB3CA39" w14:textId="77777777" w:rsidR="005D3BC6" w:rsidRPr="005D3BC6" w:rsidRDefault="005D3BC6" w:rsidP="005D3BC6">
      <w:pPr>
        <w:ind w:left="567" w:firstLine="567"/>
        <w:jc w:val="both"/>
        <w:rPr>
          <w:sz w:val="28"/>
          <w:szCs w:val="28"/>
        </w:rPr>
      </w:pPr>
      <w:r w:rsidRPr="005D3BC6">
        <w:rPr>
          <w:sz w:val="28"/>
          <w:szCs w:val="28"/>
        </w:rPr>
        <w:t>Срок, устанавливаемый для приёма заключений по результатам независимой антикоррупционной экспертизы, не может быть менее 3 рабочих дней, с момента размещения на сайте.</w:t>
      </w:r>
    </w:p>
    <w:p w14:paraId="1561B3D1" w14:textId="77777777" w:rsidR="005D3BC6" w:rsidRPr="005D3BC6" w:rsidRDefault="005D3BC6" w:rsidP="005D3BC6">
      <w:pPr>
        <w:ind w:left="567" w:firstLine="567"/>
        <w:jc w:val="both"/>
        <w:rPr>
          <w:sz w:val="28"/>
          <w:szCs w:val="28"/>
        </w:rPr>
      </w:pPr>
      <w:r w:rsidRPr="005D3BC6">
        <w:rPr>
          <w:sz w:val="28"/>
          <w:szCs w:val="28"/>
        </w:rPr>
        <w:t>По истечении срока проведения независимой экспертизы проект может быть удалён с сайта.</w:t>
      </w:r>
    </w:p>
    <w:p w14:paraId="603C1ADC" w14:textId="77777777" w:rsidR="005D3BC6" w:rsidRPr="005D3BC6" w:rsidRDefault="005D3BC6" w:rsidP="005D3BC6">
      <w:pPr>
        <w:ind w:left="567" w:firstLine="567"/>
        <w:jc w:val="both"/>
        <w:rPr>
          <w:sz w:val="28"/>
          <w:szCs w:val="28"/>
        </w:rPr>
      </w:pPr>
      <w:r w:rsidRPr="005D3BC6">
        <w:rPr>
          <w:sz w:val="28"/>
          <w:szCs w:val="28"/>
        </w:rPr>
        <w:t>Независимая антикоррупционная экспертиза проводится аккредитованными Министерством юстиции Российской Федерации, юридическими и физическими лицами в инициативном порядке за счёт собственных средств.</w:t>
      </w:r>
    </w:p>
    <w:p w14:paraId="7CDF6420" w14:textId="77777777" w:rsidR="005D3BC6" w:rsidRPr="005D3BC6" w:rsidRDefault="005D3BC6" w:rsidP="005D3BC6">
      <w:pPr>
        <w:ind w:left="567" w:firstLine="567"/>
        <w:jc w:val="both"/>
        <w:rPr>
          <w:sz w:val="28"/>
          <w:szCs w:val="28"/>
        </w:rPr>
      </w:pPr>
      <w:r w:rsidRPr="005D3BC6">
        <w:rPr>
          <w:sz w:val="28"/>
          <w:szCs w:val="28"/>
        </w:rPr>
        <w:t>Заключение по результатам независимой антикоррупционной экспертизы носит рекомендательный характер и подлежит рассмотрению разработчиками проекта совместно со специалистами юридического отдела и службы по работе с представительными органами поселений.</w:t>
      </w:r>
    </w:p>
    <w:p w14:paraId="211129A5" w14:textId="77777777" w:rsidR="005D3BC6" w:rsidRPr="005D3BC6" w:rsidRDefault="005D3BC6" w:rsidP="005D3BC6">
      <w:pPr>
        <w:ind w:left="567" w:firstLine="567"/>
        <w:jc w:val="both"/>
        <w:rPr>
          <w:sz w:val="28"/>
          <w:szCs w:val="28"/>
        </w:rPr>
      </w:pPr>
      <w:r w:rsidRPr="005D3BC6">
        <w:rPr>
          <w:sz w:val="28"/>
          <w:szCs w:val="28"/>
        </w:rPr>
        <w:t>3. Заключение главного специалиста Администрации Истоминского сельского поселения по результатам проведения правовой экспертизы предоставляется в случае выявления нарушений законодательства в проекте нормативного правового акта Собрания депутатов.</w:t>
      </w:r>
    </w:p>
    <w:p w14:paraId="2A7768E6" w14:textId="77777777" w:rsidR="005D3BC6" w:rsidRPr="005D3BC6" w:rsidRDefault="005D3BC6" w:rsidP="005D3BC6">
      <w:pPr>
        <w:ind w:left="567" w:firstLine="567"/>
        <w:jc w:val="both"/>
        <w:rPr>
          <w:sz w:val="28"/>
          <w:szCs w:val="28"/>
        </w:rPr>
      </w:pPr>
      <w:r w:rsidRPr="005D3BC6">
        <w:rPr>
          <w:sz w:val="28"/>
          <w:szCs w:val="28"/>
        </w:rPr>
        <w:t>4. Заключение главного специалиста Администрации Истоминского сельского поселения направляется председателю Собрания депутатов – главе Истоминского сельского поселения.</w:t>
      </w:r>
    </w:p>
    <w:p w14:paraId="41FFFDBF" w14:textId="77777777" w:rsidR="005D3BC6" w:rsidRPr="005D3BC6" w:rsidRDefault="005D3BC6" w:rsidP="005D3BC6">
      <w:pPr>
        <w:tabs>
          <w:tab w:val="num" w:pos="0"/>
          <w:tab w:val="left" w:pos="993"/>
        </w:tabs>
        <w:ind w:left="567" w:firstLine="567"/>
        <w:jc w:val="both"/>
        <w:rPr>
          <w:sz w:val="28"/>
          <w:szCs w:val="28"/>
        </w:rPr>
      </w:pPr>
      <w:r w:rsidRPr="005D3BC6">
        <w:rPr>
          <w:sz w:val="28"/>
          <w:szCs w:val="28"/>
        </w:rPr>
        <w:t>5. Если дать заключение в установленный срок нет возможности, срок может быть продлён председателем Собрания депутатов – главой Истоминского сельского поселения по мотивированному предложению начальника юридического отдела Администрации Истоминского сельского поселения.</w:t>
      </w:r>
    </w:p>
    <w:p w14:paraId="14B65916" w14:textId="77777777" w:rsidR="005D3BC6" w:rsidRPr="005D3BC6" w:rsidRDefault="005D3BC6" w:rsidP="005D3BC6">
      <w:pPr>
        <w:ind w:left="567" w:firstLine="567"/>
        <w:jc w:val="both"/>
        <w:rPr>
          <w:sz w:val="28"/>
          <w:szCs w:val="28"/>
        </w:rPr>
      </w:pPr>
    </w:p>
    <w:p w14:paraId="32846C85" w14:textId="77777777" w:rsidR="005D3BC6" w:rsidRPr="005D3BC6" w:rsidRDefault="005D3BC6" w:rsidP="005D3BC6">
      <w:pPr>
        <w:ind w:left="567" w:firstLine="567"/>
        <w:jc w:val="both"/>
        <w:rPr>
          <w:b/>
          <w:sz w:val="28"/>
          <w:szCs w:val="28"/>
        </w:rPr>
      </w:pPr>
      <w:r w:rsidRPr="005D3BC6">
        <w:rPr>
          <w:sz w:val="28"/>
          <w:szCs w:val="28"/>
        </w:rPr>
        <w:t>Статья 58.</w:t>
      </w:r>
      <w:r w:rsidRPr="005D3BC6">
        <w:rPr>
          <w:b/>
          <w:sz w:val="28"/>
          <w:szCs w:val="28"/>
        </w:rPr>
        <w:t xml:space="preserve"> Порядок рассмотрения проекта решения </w:t>
      </w:r>
    </w:p>
    <w:p w14:paraId="1D4407C1" w14:textId="77777777" w:rsidR="005D3BC6" w:rsidRPr="005D3BC6" w:rsidRDefault="005D3BC6" w:rsidP="005D3BC6">
      <w:pPr>
        <w:widowControl w:val="0"/>
        <w:numPr>
          <w:ilvl w:val="0"/>
          <w:numId w:val="20"/>
        </w:numPr>
        <w:tabs>
          <w:tab w:val="left" w:pos="993"/>
        </w:tabs>
        <w:autoSpaceDE w:val="0"/>
        <w:autoSpaceDN w:val="0"/>
        <w:adjustRightInd w:val="0"/>
        <w:ind w:left="567" w:firstLine="567"/>
        <w:jc w:val="both"/>
        <w:rPr>
          <w:sz w:val="28"/>
          <w:szCs w:val="28"/>
        </w:rPr>
      </w:pPr>
      <w:r w:rsidRPr="005D3BC6">
        <w:rPr>
          <w:sz w:val="28"/>
          <w:szCs w:val="28"/>
        </w:rPr>
        <w:t xml:space="preserve">Порядок подготовки и рассмотрения проекта решения определяется ответственной постоянной комиссией самостоятельно в соответствии с </w:t>
      </w:r>
      <w:r w:rsidRPr="005D3BC6">
        <w:rPr>
          <w:sz w:val="28"/>
          <w:szCs w:val="28"/>
        </w:rPr>
        <w:lastRenderedPageBreak/>
        <w:t>настоящим Регламентом, Положением о постоянных комиссиях Собрания депутатов.</w:t>
      </w:r>
    </w:p>
    <w:p w14:paraId="55EA3DFF" w14:textId="77777777" w:rsidR="005D3BC6" w:rsidRPr="005D3BC6" w:rsidRDefault="005D3BC6" w:rsidP="005D3BC6">
      <w:pPr>
        <w:widowControl w:val="0"/>
        <w:tabs>
          <w:tab w:val="left" w:pos="993"/>
        </w:tabs>
        <w:autoSpaceDE w:val="0"/>
        <w:autoSpaceDN w:val="0"/>
        <w:adjustRightInd w:val="0"/>
        <w:ind w:left="567" w:firstLine="567"/>
        <w:jc w:val="both"/>
        <w:rPr>
          <w:sz w:val="28"/>
          <w:szCs w:val="28"/>
        </w:rPr>
      </w:pPr>
      <w:r w:rsidRPr="005D3BC6">
        <w:rPr>
          <w:sz w:val="28"/>
          <w:szCs w:val="28"/>
        </w:rPr>
        <w:t>Представителям субъектов правотворческой инициативы должна быть обеспечена возможность изложения своей позиции при рассмотрении проекта решения.</w:t>
      </w:r>
    </w:p>
    <w:p w14:paraId="16593309" w14:textId="77777777" w:rsidR="005D3BC6" w:rsidRPr="005D3BC6" w:rsidRDefault="005D3BC6" w:rsidP="005D3BC6">
      <w:pPr>
        <w:widowControl w:val="0"/>
        <w:numPr>
          <w:ilvl w:val="0"/>
          <w:numId w:val="20"/>
        </w:numPr>
        <w:tabs>
          <w:tab w:val="left" w:pos="993"/>
        </w:tabs>
        <w:autoSpaceDE w:val="0"/>
        <w:autoSpaceDN w:val="0"/>
        <w:adjustRightInd w:val="0"/>
        <w:ind w:left="567" w:firstLine="567"/>
        <w:jc w:val="both"/>
        <w:rPr>
          <w:sz w:val="28"/>
          <w:szCs w:val="28"/>
        </w:rPr>
      </w:pPr>
      <w:r w:rsidRPr="005D3BC6">
        <w:rPr>
          <w:sz w:val="28"/>
          <w:szCs w:val="28"/>
        </w:rPr>
        <w:t>Для работы над проектом решения могут создаваться рабочие группы.</w:t>
      </w:r>
    </w:p>
    <w:p w14:paraId="77079A1C" w14:textId="77777777" w:rsidR="005D3BC6" w:rsidRPr="005D3BC6" w:rsidRDefault="005D3BC6" w:rsidP="005D3BC6">
      <w:pPr>
        <w:widowControl w:val="0"/>
        <w:numPr>
          <w:ilvl w:val="0"/>
          <w:numId w:val="20"/>
        </w:numPr>
        <w:tabs>
          <w:tab w:val="left" w:pos="993"/>
        </w:tabs>
        <w:autoSpaceDE w:val="0"/>
        <w:autoSpaceDN w:val="0"/>
        <w:adjustRightInd w:val="0"/>
        <w:ind w:left="567" w:firstLine="567"/>
        <w:jc w:val="both"/>
        <w:rPr>
          <w:sz w:val="28"/>
          <w:szCs w:val="28"/>
        </w:rPr>
      </w:pPr>
      <w:r w:rsidRPr="005D3BC6">
        <w:rPr>
          <w:sz w:val="28"/>
          <w:szCs w:val="28"/>
        </w:rPr>
        <w:t>Замечания и предложения субъектов правотворческой инициативы по проекту решения рассматриваются на заседании соответствующей рабочей группы или ответственной постоянной комиссии.</w:t>
      </w:r>
    </w:p>
    <w:p w14:paraId="79B02D10" w14:textId="77777777" w:rsidR="005D3BC6" w:rsidRPr="005D3BC6" w:rsidRDefault="005D3BC6" w:rsidP="005D3BC6">
      <w:pPr>
        <w:widowControl w:val="0"/>
        <w:numPr>
          <w:ilvl w:val="0"/>
          <w:numId w:val="20"/>
        </w:numPr>
        <w:tabs>
          <w:tab w:val="left" w:pos="993"/>
        </w:tabs>
        <w:autoSpaceDE w:val="0"/>
        <w:autoSpaceDN w:val="0"/>
        <w:adjustRightInd w:val="0"/>
        <w:ind w:left="567" w:firstLine="567"/>
        <w:jc w:val="both"/>
        <w:rPr>
          <w:sz w:val="28"/>
          <w:szCs w:val="28"/>
        </w:rPr>
      </w:pPr>
      <w:r w:rsidRPr="005D3BC6">
        <w:rPr>
          <w:sz w:val="28"/>
          <w:szCs w:val="28"/>
        </w:rPr>
        <w:t>При наличии альтернативных проектов решений они рассматриваются одновременно.</w:t>
      </w:r>
    </w:p>
    <w:p w14:paraId="76BDB99E" w14:textId="77777777" w:rsidR="005D3BC6" w:rsidRPr="005D3BC6" w:rsidRDefault="005D3BC6" w:rsidP="005D3BC6">
      <w:pPr>
        <w:ind w:left="567" w:firstLine="567"/>
        <w:jc w:val="both"/>
        <w:rPr>
          <w:sz w:val="28"/>
          <w:szCs w:val="28"/>
        </w:rPr>
      </w:pPr>
    </w:p>
    <w:p w14:paraId="6786D782" w14:textId="77777777" w:rsidR="005D3BC6" w:rsidRPr="005D3BC6" w:rsidRDefault="005D3BC6" w:rsidP="005D3BC6">
      <w:pPr>
        <w:ind w:left="567" w:firstLine="567"/>
        <w:jc w:val="both"/>
        <w:rPr>
          <w:b/>
          <w:sz w:val="28"/>
          <w:szCs w:val="28"/>
        </w:rPr>
      </w:pPr>
      <w:r w:rsidRPr="005D3BC6">
        <w:rPr>
          <w:sz w:val="28"/>
          <w:szCs w:val="28"/>
        </w:rPr>
        <w:t>Статья 59.</w:t>
      </w:r>
      <w:r w:rsidRPr="005D3BC6">
        <w:rPr>
          <w:b/>
          <w:sz w:val="28"/>
          <w:szCs w:val="28"/>
        </w:rPr>
        <w:t xml:space="preserve"> Обсуждение проекта решения в постоянных комиссиях</w:t>
      </w:r>
    </w:p>
    <w:p w14:paraId="3B0692D5" w14:textId="77777777" w:rsidR="005D3BC6" w:rsidRPr="005D3BC6" w:rsidRDefault="005D3BC6" w:rsidP="005D3BC6">
      <w:pPr>
        <w:widowControl w:val="0"/>
        <w:numPr>
          <w:ilvl w:val="0"/>
          <w:numId w:val="21"/>
        </w:numPr>
        <w:tabs>
          <w:tab w:val="num" w:pos="0"/>
          <w:tab w:val="left" w:pos="993"/>
        </w:tabs>
        <w:autoSpaceDE w:val="0"/>
        <w:autoSpaceDN w:val="0"/>
        <w:adjustRightInd w:val="0"/>
        <w:ind w:left="567" w:firstLine="567"/>
        <w:jc w:val="both"/>
        <w:rPr>
          <w:sz w:val="28"/>
          <w:szCs w:val="28"/>
        </w:rPr>
      </w:pPr>
      <w:r w:rsidRPr="005D3BC6">
        <w:rPr>
          <w:sz w:val="28"/>
          <w:szCs w:val="28"/>
        </w:rPr>
        <w:t>Обсуждение проекта решения в постоянных комиссиях проходит открыто с приглашением представителя субъекта правотворческой инициативы, внесшего проект решения, и может освещаться в средствах массовой информации.</w:t>
      </w:r>
    </w:p>
    <w:p w14:paraId="063BD1D8" w14:textId="77777777" w:rsidR="005D3BC6" w:rsidRPr="005D3BC6" w:rsidRDefault="005D3BC6" w:rsidP="005D3BC6">
      <w:pPr>
        <w:widowControl w:val="0"/>
        <w:numPr>
          <w:ilvl w:val="0"/>
          <w:numId w:val="21"/>
        </w:numPr>
        <w:tabs>
          <w:tab w:val="num" w:pos="0"/>
          <w:tab w:val="left" w:pos="993"/>
        </w:tabs>
        <w:autoSpaceDE w:val="0"/>
        <w:autoSpaceDN w:val="0"/>
        <w:adjustRightInd w:val="0"/>
        <w:ind w:left="567" w:firstLine="567"/>
        <w:jc w:val="both"/>
        <w:rPr>
          <w:sz w:val="28"/>
          <w:szCs w:val="28"/>
        </w:rPr>
      </w:pPr>
      <w:r w:rsidRPr="005D3BC6">
        <w:rPr>
          <w:sz w:val="28"/>
          <w:szCs w:val="28"/>
        </w:rPr>
        <w:t>Депутаты, не являющиеся членами ответственной постоянной комиссии, а также представители государственных органов и органов местного самоуправления, других организаций, в которые проект направлялся для дачи замечаний, предложений и отзывов, вправе присутствовать с правом совещательного голоса на заседаниях ответственной постоянной комиссии при обсуждении проекта решения.</w:t>
      </w:r>
    </w:p>
    <w:p w14:paraId="3FEE047D" w14:textId="77777777" w:rsidR="005D3BC6" w:rsidRPr="005D3BC6" w:rsidRDefault="005D3BC6" w:rsidP="005D3BC6">
      <w:pPr>
        <w:ind w:left="567" w:firstLine="567"/>
        <w:jc w:val="both"/>
        <w:rPr>
          <w:sz w:val="28"/>
          <w:szCs w:val="28"/>
        </w:rPr>
      </w:pPr>
    </w:p>
    <w:p w14:paraId="292F1204" w14:textId="77777777" w:rsidR="005D3BC6" w:rsidRPr="005D3BC6" w:rsidRDefault="005D3BC6" w:rsidP="005D3BC6">
      <w:pPr>
        <w:ind w:left="567" w:firstLine="567"/>
        <w:jc w:val="both"/>
        <w:rPr>
          <w:b/>
          <w:sz w:val="28"/>
          <w:szCs w:val="28"/>
        </w:rPr>
      </w:pPr>
      <w:r w:rsidRPr="005D3BC6">
        <w:rPr>
          <w:sz w:val="28"/>
          <w:szCs w:val="28"/>
        </w:rPr>
        <w:t>Статья 60.</w:t>
      </w:r>
      <w:r w:rsidRPr="005D3BC6">
        <w:rPr>
          <w:b/>
          <w:sz w:val="28"/>
          <w:szCs w:val="28"/>
        </w:rPr>
        <w:t xml:space="preserve"> Общественное обсуждение проекта решения </w:t>
      </w:r>
    </w:p>
    <w:p w14:paraId="0DD2FECB" w14:textId="77777777" w:rsidR="005D3BC6" w:rsidRPr="005D3BC6" w:rsidRDefault="005D3BC6" w:rsidP="005D3BC6">
      <w:pPr>
        <w:widowControl w:val="0"/>
        <w:numPr>
          <w:ilvl w:val="0"/>
          <w:numId w:val="22"/>
        </w:numPr>
        <w:tabs>
          <w:tab w:val="num" w:pos="0"/>
          <w:tab w:val="left" w:pos="993"/>
        </w:tabs>
        <w:autoSpaceDE w:val="0"/>
        <w:autoSpaceDN w:val="0"/>
        <w:adjustRightInd w:val="0"/>
        <w:ind w:left="567" w:firstLine="567"/>
        <w:jc w:val="both"/>
        <w:rPr>
          <w:sz w:val="28"/>
          <w:szCs w:val="28"/>
        </w:rPr>
      </w:pPr>
      <w:r w:rsidRPr="005D3BC6">
        <w:rPr>
          <w:sz w:val="28"/>
          <w:szCs w:val="28"/>
        </w:rPr>
        <w:t>В соответствии со ст. 14 Устава Истоминского сельского поселения для обсуждения проектов муниципальных правовых актов по вопросам местного значения с участием жителей Истоминского сельского поселения Собранием депутатов, председателем Собрания депутатов - главой Истоминского сельского поселения могут проводиться публичные слушания в порядке, установленном Уставом Истоминского сельского поселения.</w:t>
      </w:r>
    </w:p>
    <w:p w14:paraId="72857554" w14:textId="77777777" w:rsidR="005D3BC6" w:rsidRPr="005D3BC6" w:rsidRDefault="005D3BC6" w:rsidP="005D3BC6">
      <w:pPr>
        <w:widowControl w:val="0"/>
        <w:tabs>
          <w:tab w:val="num" w:pos="0"/>
          <w:tab w:val="left" w:pos="993"/>
        </w:tabs>
        <w:autoSpaceDE w:val="0"/>
        <w:autoSpaceDN w:val="0"/>
        <w:adjustRightInd w:val="0"/>
        <w:ind w:left="567" w:firstLine="567"/>
        <w:jc w:val="both"/>
        <w:rPr>
          <w:sz w:val="28"/>
          <w:szCs w:val="28"/>
        </w:rPr>
      </w:pPr>
      <w:r w:rsidRPr="005D3BC6">
        <w:rPr>
          <w:sz w:val="28"/>
          <w:szCs w:val="28"/>
        </w:rPr>
        <w:t xml:space="preserve">Порядок организации и проведения публичных слушаний в части, не урегулированной Уставом Истоминского сельского поселения, устанавливается решением Собрания депутатов. </w:t>
      </w:r>
    </w:p>
    <w:p w14:paraId="04F31194" w14:textId="77777777" w:rsidR="005D3BC6" w:rsidRPr="005D3BC6" w:rsidRDefault="005D3BC6" w:rsidP="005D3BC6">
      <w:pPr>
        <w:widowControl w:val="0"/>
        <w:numPr>
          <w:ilvl w:val="0"/>
          <w:numId w:val="22"/>
        </w:numPr>
        <w:tabs>
          <w:tab w:val="num" w:pos="0"/>
          <w:tab w:val="left" w:pos="993"/>
        </w:tabs>
        <w:autoSpaceDE w:val="0"/>
        <w:autoSpaceDN w:val="0"/>
        <w:adjustRightInd w:val="0"/>
        <w:ind w:left="567" w:firstLine="567"/>
        <w:jc w:val="both"/>
        <w:rPr>
          <w:sz w:val="28"/>
          <w:szCs w:val="28"/>
        </w:rPr>
      </w:pPr>
      <w:r w:rsidRPr="005D3BC6">
        <w:rPr>
          <w:sz w:val="28"/>
          <w:szCs w:val="28"/>
        </w:rPr>
        <w:t>По решению Собрания депутатов совместно с главой Администрации Истоминского сельского поселения наиболее важные проекты решений могут быть вынесены на местный референдум в порядке, установленном Уставом Истоминского сельского поселения.</w:t>
      </w:r>
    </w:p>
    <w:p w14:paraId="7BF60A31" w14:textId="77777777" w:rsidR="005D3BC6" w:rsidRPr="005D3BC6" w:rsidRDefault="005D3BC6" w:rsidP="005D3BC6">
      <w:pPr>
        <w:ind w:left="567" w:firstLine="567"/>
        <w:jc w:val="both"/>
        <w:rPr>
          <w:sz w:val="28"/>
          <w:szCs w:val="28"/>
        </w:rPr>
      </w:pPr>
    </w:p>
    <w:p w14:paraId="28F1F92E" w14:textId="77777777" w:rsidR="005D3BC6" w:rsidRPr="005D3BC6" w:rsidRDefault="005D3BC6" w:rsidP="005D3BC6">
      <w:pPr>
        <w:ind w:left="567" w:firstLine="567"/>
        <w:jc w:val="both"/>
        <w:rPr>
          <w:b/>
          <w:sz w:val="28"/>
          <w:szCs w:val="28"/>
        </w:rPr>
      </w:pPr>
      <w:r w:rsidRPr="005D3BC6">
        <w:rPr>
          <w:sz w:val="28"/>
          <w:szCs w:val="28"/>
        </w:rPr>
        <w:t>Статья 61.</w:t>
      </w:r>
      <w:r w:rsidRPr="005D3BC6">
        <w:rPr>
          <w:b/>
          <w:sz w:val="28"/>
          <w:szCs w:val="28"/>
        </w:rPr>
        <w:t xml:space="preserve"> Порядок направления проекта решения, подготовленного к рассмотрению Собранием депутатов, председателю Собрания депутатов – главе Истоминского сельского поселения</w:t>
      </w:r>
    </w:p>
    <w:p w14:paraId="65F12B75" w14:textId="77777777" w:rsidR="005D3BC6" w:rsidRPr="005D3BC6" w:rsidRDefault="005D3BC6" w:rsidP="005D3BC6">
      <w:pPr>
        <w:numPr>
          <w:ilvl w:val="2"/>
          <w:numId w:val="23"/>
        </w:numPr>
        <w:tabs>
          <w:tab w:val="left" w:pos="0"/>
          <w:tab w:val="num" w:pos="1134"/>
        </w:tabs>
        <w:ind w:left="567" w:firstLine="567"/>
        <w:jc w:val="both"/>
        <w:rPr>
          <w:sz w:val="28"/>
          <w:szCs w:val="28"/>
        </w:rPr>
      </w:pPr>
      <w:r w:rsidRPr="005D3BC6">
        <w:rPr>
          <w:sz w:val="28"/>
          <w:szCs w:val="28"/>
        </w:rPr>
        <w:t>Проект решения, подготовленный к рассмотрению Собранием депутатов, и материалы к нему направляются ответственной постоянной комиссией председателю Собрания депутатов – главе Истоминского сельского поселения для решения вопроса о внесении его на рассмотрение очередного заседания Собрания депутатов.</w:t>
      </w:r>
    </w:p>
    <w:p w14:paraId="701D07DC" w14:textId="77777777" w:rsidR="005D3BC6" w:rsidRPr="005D3BC6" w:rsidRDefault="005D3BC6" w:rsidP="005D3BC6">
      <w:pPr>
        <w:numPr>
          <w:ilvl w:val="2"/>
          <w:numId w:val="23"/>
        </w:numPr>
        <w:tabs>
          <w:tab w:val="num" w:pos="0"/>
          <w:tab w:val="num" w:pos="1134"/>
        </w:tabs>
        <w:ind w:left="567" w:firstLine="567"/>
        <w:jc w:val="both"/>
        <w:rPr>
          <w:sz w:val="28"/>
          <w:szCs w:val="28"/>
        </w:rPr>
      </w:pPr>
      <w:r w:rsidRPr="005D3BC6">
        <w:rPr>
          <w:sz w:val="28"/>
          <w:szCs w:val="28"/>
        </w:rPr>
        <w:t xml:space="preserve">Дополнительно к материалам, внесенным субъектом правотворческой инициативы, ответственная постоянная комиссия представляет </w:t>
      </w:r>
      <w:r w:rsidRPr="005D3BC6">
        <w:rPr>
          <w:sz w:val="28"/>
          <w:szCs w:val="28"/>
        </w:rPr>
        <w:lastRenderedPageBreak/>
        <w:t>решение ответственной постоянной комиссии о необходимости принятия либо о необходимости отклонения проекта решения.</w:t>
      </w:r>
    </w:p>
    <w:p w14:paraId="24C37364" w14:textId="77777777" w:rsidR="005D3BC6" w:rsidRPr="005D3BC6" w:rsidRDefault="005D3BC6" w:rsidP="005D3BC6">
      <w:pPr>
        <w:tabs>
          <w:tab w:val="num" w:pos="1134"/>
        </w:tabs>
        <w:ind w:left="567" w:firstLine="567"/>
        <w:jc w:val="both"/>
        <w:rPr>
          <w:sz w:val="28"/>
          <w:szCs w:val="28"/>
        </w:rPr>
      </w:pPr>
      <w:r w:rsidRPr="005D3BC6">
        <w:rPr>
          <w:sz w:val="28"/>
          <w:szCs w:val="28"/>
        </w:rPr>
        <w:t xml:space="preserve">В случае, если ответственная постоянная комиссия рекомендует Собранию депутатов принять проект решения, то в решении ответственной постоянной комиссии дается рекомендация принять проект решения только за основу или принять проект решения за основу и в целом на одном заседании. </w:t>
      </w:r>
    </w:p>
    <w:p w14:paraId="792E8F87" w14:textId="77777777" w:rsidR="005D3BC6" w:rsidRPr="005D3BC6" w:rsidRDefault="005D3BC6" w:rsidP="005D3BC6">
      <w:pPr>
        <w:numPr>
          <w:ilvl w:val="2"/>
          <w:numId w:val="23"/>
        </w:numPr>
        <w:tabs>
          <w:tab w:val="num" w:pos="0"/>
          <w:tab w:val="num" w:pos="1134"/>
        </w:tabs>
        <w:ind w:left="567" w:firstLine="567"/>
        <w:jc w:val="both"/>
        <w:rPr>
          <w:sz w:val="28"/>
          <w:szCs w:val="28"/>
        </w:rPr>
      </w:pPr>
      <w:r w:rsidRPr="005D3BC6">
        <w:rPr>
          <w:sz w:val="28"/>
          <w:szCs w:val="28"/>
        </w:rPr>
        <w:t>До принятия Собранием депутатов проекта решения за основу субъект правотворческой инициативы, внесший проект решения, имеет право:</w:t>
      </w:r>
    </w:p>
    <w:p w14:paraId="0A4523D5" w14:textId="77777777" w:rsidR="005D3BC6" w:rsidRPr="005D3BC6" w:rsidRDefault="005D3BC6" w:rsidP="005D3BC6">
      <w:pPr>
        <w:numPr>
          <w:ilvl w:val="1"/>
          <w:numId w:val="21"/>
        </w:numPr>
        <w:tabs>
          <w:tab w:val="num" w:pos="993"/>
        </w:tabs>
        <w:ind w:left="567" w:firstLine="567"/>
        <w:jc w:val="both"/>
        <w:rPr>
          <w:sz w:val="28"/>
          <w:szCs w:val="28"/>
        </w:rPr>
      </w:pPr>
      <w:r w:rsidRPr="005D3BC6">
        <w:rPr>
          <w:sz w:val="28"/>
          <w:szCs w:val="28"/>
        </w:rPr>
        <w:t>по предложению ответственной постоянной комиссии изменить текст проекта решения;</w:t>
      </w:r>
    </w:p>
    <w:p w14:paraId="197C6A8A" w14:textId="77777777" w:rsidR="005D3BC6" w:rsidRPr="005D3BC6" w:rsidRDefault="005D3BC6" w:rsidP="005D3BC6">
      <w:pPr>
        <w:numPr>
          <w:ilvl w:val="1"/>
          <w:numId w:val="21"/>
        </w:numPr>
        <w:tabs>
          <w:tab w:val="num" w:pos="993"/>
        </w:tabs>
        <w:ind w:left="567" w:firstLine="567"/>
        <w:jc w:val="both"/>
        <w:rPr>
          <w:sz w:val="28"/>
          <w:szCs w:val="28"/>
        </w:rPr>
      </w:pPr>
      <w:r w:rsidRPr="005D3BC6">
        <w:rPr>
          <w:sz w:val="28"/>
          <w:szCs w:val="28"/>
        </w:rPr>
        <w:t xml:space="preserve">отозвать внесенный им проект решения. </w:t>
      </w:r>
    </w:p>
    <w:p w14:paraId="550FE089" w14:textId="77777777" w:rsidR="005D3BC6" w:rsidRPr="005D3BC6" w:rsidRDefault="005D3BC6" w:rsidP="005D3BC6">
      <w:pPr>
        <w:ind w:left="567" w:firstLine="567"/>
        <w:jc w:val="both"/>
        <w:rPr>
          <w:sz w:val="28"/>
          <w:szCs w:val="28"/>
        </w:rPr>
      </w:pPr>
    </w:p>
    <w:p w14:paraId="5D25CEA5" w14:textId="77777777" w:rsidR="005D3BC6" w:rsidRPr="005D3BC6" w:rsidRDefault="005D3BC6" w:rsidP="005D3BC6">
      <w:pPr>
        <w:ind w:left="567" w:firstLine="567"/>
        <w:jc w:val="both"/>
        <w:rPr>
          <w:b/>
          <w:sz w:val="28"/>
          <w:szCs w:val="28"/>
        </w:rPr>
      </w:pPr>
      <w:r w:rsidRPr="005D3BC6">
        <w:rPr>
          <w:sz w:val="28"/>
          <w:szCs w:val="28"/>
        </w:rPr>
        <w:t>Глава 8.</w:t>
      </w:r>
      <w:r w:rsidRPr="005D3BC6">
        <w:rPr>
          <w:b/>
          <w:sz w:val="28"/>
          <w:szCs w:val="28"/>
        </w:rPr>
        <w:t xml:space="preserve"> Порядок рассмотрения и принятия решений </w:t>
      </w:r>
    </w:p>
    <w:p w14:paraId="0E7578D8" w14:textId="77777777" w:rsidR="005D3BC6" w:rsidRPr="005D3BC6" w:rsidRDefault="005D3BC6" w:rsidP="005D3BC6">
      <w:pPr>
        <w:ind w:left="567" w:firstLine="567"/>
        <w:jc w:val="both"/>
        <w:rPr>
          <w:b/>
          <w:sz w:val="28"/>
          <w:szCs w:val="28"/>
        </w:rPr>
      </w:pPr>
      <w:r w:rsidRPr="005D3BC6">
        <w:rPr>
          <w:sz w:val="28"/>
          <w:szCs w:val="28"/>
        </w:rPr>
        <w:t>Статья 62.</w:t>
      </w:r>
      <w:r w:rsidRPr="005D3BC6">
        <w:rPr>
          <w:b/>
          <w:sz w:val="28"/>
          <w:szCs w:val="28"/>
        </w:rPr>
        <w:t xml:space="preserve"> Общий порядок рассмотрения проекта решения </w:t>
      </w:r>
    </w:p>
    <w:p w14:paraId="4BA9B555" w14:textId="77777777" w:rsidR="005D3BC6" w:rsidRPr="005D3BC6" w:rsidRDefault="005D3BC6" w:rsidP="005D3BC6">
      <w:pPr>
        <w:ind w:left="567" w:firstLine="567"/>
        <w:jc w:val="both"/>
        <w:rPr>
          <w:sz w:val="28"/>
          <w:szCs w:val="28"/>
        </w:rPr>
      </w:pPr>
      <w:r w:rsidRPr="005D3BC6">
        <w:rPr>
          <w:sz w:val="28"/>
          <w:szCs w:val="28"/>
        </w:rPr>
        <w:t>При рассмотрении проекта решения Собрание депутатов может принять его за основу, принять решение в целом или отклонить проект решения.</w:t>
      </w:r>
    </w:p>
    <w:p w14:paraId="489E66EE" w14:textId="77777777" w:rsidR="005D3BC6" w:rsidRPr="005D3BC6" w:rsidRDefault="005D3BC6" w:rsidP="005D3BC6">
      <w:pPr>
        <w:ind w:left="567" w:firstLine="567"/>
        <w:jc w:val="both"/>
        <w:rPr>
          <w:sz w:val="28"/>
          <w:szCs w:val="28"/>
        </w:rPr>
      </w:pPr>
    </w:p>
    <w:p w14:paraId="7FDF8542" w14:textId="77777777" w:rsidR="005D3BC6" w:rsidRPr="005D3BC6" w:rsidRDefault="005D3BC6" w:rsidP="005D3BC6">
      <w:pPr>
        <w:keepNext/>
        <w:tabs>
          <w:tab w:val="num" w:pos="2240"/>
        </w:tabs>
        <w:ind w:left="567" w:firstLine="567"/>
        <w:jc w:val="both"/>
        <w:outlineLvl w:val="6"/>
        <w:rPr>
          <w:b/>
          <w:bCs/>
          <w:sz w:val="28"/>
          <w:szCs w:val="28"/>
        </w:rPr>
      </w:pPr>
      <w:r w:rsidRPr="005D3BC6">
        <w:rPr>
          <w:bCs/>
          <w:sz w:val="28"/>
          <w:szCs w:val="28"/>
        </w:rPr>
        <w:t xml:space="preserve">Статья 63. </w:t>
      </w:r>
      <w:r w:rsidRPr="005D3BC6">
        <w:rPr>
          <w:b/>
          <w:bCs/>
          <w:sz w:val="28"/>
          <w:szCs w:val="28"/>
        </w:rPr>
        <w:t>Рассмотрение Собранием депутатов проекта решения для принятия за основу</w:t>
      </w:r>
    </w:p>
    <w:p w14:paraId="3D083C26" w14:textId="77777777" w:rsidR="005D3BC6" w:rsidRPr="005D3BC6" w:rsidRDefault="005D3BC6" w:rsidP="005D3BC6">
      <w:pPr>
        <w:ind w:left="567" w:firstLine="567"/>
        <w:jc w:val="both"/>
        <w:rPr>
          <w:sz w:val="28"/>
          <w:szCs w:val="28"/>
        </w:rPr>
      </w:pPr>
      <w:r w:rsidRPr="005D3BC6">
        <w:rPr>
          <w:sz w:val="28"/>
          <w:szCs w:val="28"/>
        </w:rPr>
        <w:t xml:space="preserve">При рассмотрении Собранием депутатов проекта решения для принятия за основу обсуждаются его основные положения, вопрос о необходимости его принятия, дается общая оценка концепции проекта решения. </w:t>
      </w:r>
    </w:p>
    <w:p w14:paraId="7FF84B5A" w14:textId="77777777" w:rsidR="005D3BC6" w:rsidRPr="005D3BC6" w:rsidRDefault="005D3BC6" w:rsidP="005D3BC6">
      <w:pPr>
        <w:ind w:left="567" w:firstLine="567"/>
        <w:jc w:val="both"/>
        <w:rPr>
          <w:sz w:val="28"/>
          <w:szCs w:val="28"/>
        </w:rPr>
      </w:pPr>
    </w:p>
    <w:p w14:paraId="736FBBD2" w14:textId="77777777" w:rsidR="005D3BC6" w:rsidRPr="005D3BC6" w:rsidRDefault="005D3BC6" w:rsidP="005D3BC6">
      <w:pPr>
        <w:keepNext/>
        <w:tabs>
          <w:tab w:val="num" w:pos="2240"/>
        </w:tabs>
        <w:ind w:left="567" w:firstLine="567"/>
        <w:jc w:val="both"/>
        <w:outlineLvl w:val="6"/>
        <w:rPr>
          <w:b/>
          <w:bCs/>
          <w:sz w:val="28"/>
          <w:szCs w:val="28"/>
        </w:rPr>
      </w:pPr>
      <w:r w:rsidRPr="005D3BC6">
        <w:rPr>
          <w:bCs/>
          <w:sz w:val="28"/>
          <w:szCs w:val="28"/>
        </w:rPr>
        <w:t xml:space="preserve">Статья 64. </w:t>
      </w:r>
      <w:r w:rsidRPr="005D3BC6">
        <w:rPr>
          <w:b/>
          <w:bCs/>
          <w:sz w:val="28"/>
          <w:szCs w:val="28"/>
        </w:rPr>
        <w:t>Принятие Собранием депутатов решения по результатам обсуждения проекта решения для принятия за основу</w:t>
      </w:r>
    </w:p>
    <w:p w14:paraId="20855882" w14:textId="77777777" w:rsidR="005D3BC6" w:rsidRPr="005D3BC6" w:rsidRDefault="005D3BC6" w:rsidP="005D3BC6">
      <w:pPr>
        <w:ind w:left="567" w:firstLine="567"/>
        <w:jc w:val="both"/>
        <w:rPr>
          <w:sz w:val="28"/>
          <w:szCs w:val="28"/>
        </w:rPr>
      </w:pPr>
      <w:r w:rsidRPr="005D3BC6">
        <w:rPr>
          <w:sz w:val="28"/>
          <w:szCs w:val="28"/>
        </w:rPr>
        <w:t>1. По результатам обсуждения проекта решения для принятия за основу Собрание депутатов может решить:</w:t>
      </w:r>
    </w:p>
    <w:p w14:paraId="36A13863" w14:textId="77777777" w:rsidR="005D3BC6" w:rsidRPr="005D3BC6" w:rsidRDefault="005D3BC6" w:rsidP="005D3BC6">
      <w:pPr>
        <w:ind w:left="567" w:firstLine="567"/>
        <w:jc w:val="both"/>
        <w:rPr>
          <w:sz w:val="28"/>
          <w:szCs w:val="28"/>
        </w:rPr>
      </w:pPr>
      <w:r w:rsidRPr="005D3BC6">
        <w:rPr>
          <w:sz w:val="28"/>
          <w:szCs w:val="28"/>
        </w:rPr>
        <w:t>1) принять проект решения за основу;</w:t>
      </w:r>
    </w:p>
    <w:p w14:paraId="61FCFA8A" w14:textId="77777777" w:rsidR="005D3BC6" w:rsidRPr="005D3BC6" w:rsidRDefault="005D3BC6" w:rsidP="005D3BC6">
      <w:pPr>
        <w:ind w:left="567" w:firstLine="567"/>
        <w:jc w:val="both"/>
        <w:rPr>
          <w:sz w:val="28"/>
          <w:szCs w:val="28"/>
        </w:rPr>
      </w:pPr>
      <w:r w:rsidRPr="005D3BC6">
        <w:rPr>
          <w:noProof/>
          <w:sz w:val="28"/>
          <w:szCs w:val="28"/>
        </w:rPr>
        <w:t>2) отклонить проект решения</w:t>
      </w:r>
      <w:r w:rsidRPr="005D3BC6">
        <w:rPr>
          <w:sz w:val="28"/>
          <w:szCs w:val="28"/>
        </w:rPr>
        <w:t>.</w:t>
      </w:r>
    </w:p>
    <w:p w14:paraId="41247266" w14:textId="77777777" w:rsidR="005D3BC6" w:rsidRPr="005D3BC6" w:rsidRDefault="005D3BC6" w:rsidP="005D3BC6">
      <w:pPr>
        <w:ind w:left="567" w:firstLine="567"/>
        <w:jc w:val="both"/>
        <w:rPr>
          <w:sz w:val="28"/>
          <w:szCs w:val="28"/>
        </w:rPr>
      </w:pPr>
      <w:r w:rsidRPr="005D3BC6">
        <w:rPr>
          <w:sz w:val="28"/>
          <w:szCs w:val="28"/>
        </w:rPr>
        <w:t>2. По результатам обсуждения проекта решения при наличии соответствующего решения ответственной постоянной комиссии Собрание депутатов может принять решение о рассмотрении проекта решения для принятия за основу и принятия в целом на одном заседании. В этом случае поправки к проекту решения, в том числе и устные, рассматриваются на одном заседании Собрания депутатов.</w:t>
      </w:r>
    </w:p>
    <w:p w14:paraId="2E458CF8" w14:textId="77777777" w:rsidR="005D3BC6" w:rsidRPr="005D3BC6" w:rsidRDefault="005D3BC6" w:rsidP="005D3BC6">
      <w:pPr>
        <w:ind w:left="567" w:firstLine="567"/>
        <w:jc w:val="both"/>
        <w:rPr>
          <w:sz w:val="28"/>
          <w:szCs w:val="28"/>
        </w:rPr>
      </w:pPr>
      <w:r w:rsidRPr="005D3BC6">
        <w:rPr>
          <w:sz w:val="28"/>
          <w:szCs w:val="28"/>
        </w:rPr>
        <w:t xml:space="preserve">3. В случае принятия проекта решения только за основу Собрание депутатов устанавливает срок представления поправок к проекту решения для его принятия в целом. </w:t>
      </w:r>
    </w:p>
    <w:p w14:paraId="3D3DDEBC" w14:textId="77777777" w:rsidR="005D3BC6" w:rsidRPr="005D3BC6" w:rsidRDefault="005D3BC6" w:rsidP="005D3BC6">
      <w:pPr>
        <w:ind w:left="567" w:firstLine="567"/>
        <w:jc w:val="both"/>
        <w:rPr>
          <w:sz w:val="28"/>
          <w:szCs w:val="28"/>
        </w:rPr>
      </w:pPr>
      <w:r w:rsidRPr="005D3BC6">
        <w:rPr>
          <w:sz w:val="28"/>
          <w:szCs w:val="28"/>
        </w:rPr>
        <w:t>4. При внесении более одного проекта решения по одному и тому же вопросу Собрание депутатов рассматривает их в ходе принятия за основу одновременно и принимает решение, какой из них принять за основу для дальнейшей работы. Принятие одного проекта решения за основу означает отклонение других проектов решений. Отклоненные проекты решений не могут быть внесены в Собрание депутатов до принятия им окончательного решения по проекту решения, ранее принятому за основу.</w:t>
      </w:r>
    </w:p>
    <w:p w14:paraId="0996A792" w14:textId="77777777" w:rsidR="005D3BC6" w:rsidRPr="005D3BC6" w:rsidRDefault="005D3BC6" w:rsidP="005D3BC6">
      <w:pPr>
        <w:ind w:left="567" w:firstLine="567"/>
        <w:jc w:val="both"/>
        <w:rPr>
          <w:b/>
          <w:bCs/>
          <w:sz w:val="28"/>
          <w:szCs w:val="28"/>
        </w:rPr>
      </w:pPr>
    </w:p>
    <w:p w14:paraId="73A73446" w14:textId="77777777" w:rsidR="005D3BC6" w:rsidRPr="005D3BC6" w:rsidRDefault="005D3BC6" w:rsidP="005D3BC6">
      <w:pPr>
        <w:keepNext/>
        <w:tabs>
          <w:tab w:val="num" w:pos="2240"/>
        </w:tabs>
        <w:ind w:left="567" w:firstLine="567"/>
        <w:jc w:val="both"/>
        <w:outlineLvl w:val="6"/>
        <w:rPr>
          <w:b/>
          <w:bCs/>
          <w:sz w:val="28"/>
          <w:szCs w:val="28"/>
        </w:rPr>
      </w:pPr>
      <w:r w:rsidRPr="005D3BC6">
        <w:rPr>
          <w:bCs/>
          <w:sz w:val="28"/>
          <w:szCs w:val="28"/>
        </w:rPr>
        <w:lastRenderedPageBreak/>
        <w:t xml:space="preserve">Статья 65. </w:t>
      </w:r>
      <w:r w:rsidRPr="005D3BC6">
        <w:rPr>
          <w:b/>
          <w:bCs/>
          <w:sz w:val="28"/>
          <w:szCs w:val="28"/>
        </w:rPr>
        <w:t>Порядок представления поправок к проекту решения, принятому за основу</w:t>
      </w:r>
    </w:p>
    <w:p w14:paraId="708D5005" w14:textId="77777777" w:rsidR="005D3BC6" w:rsidRPr="005D3BC6" w:rsidRDefault="005D3BC6" w:rsidP="005D3BC6">
      <w:pPr>
        <w:ind w:left="567" w:firstLine="567"/>
        <w:jc w:val="both"/>
        <w:rPr>
          <w:sz w:val="28"/>
          <w:szCs w:val="28"/>
        </w:rPr>
      </w:pPr>
      <w:r w:rsidRPr="005D3BC6">
        <w:rPr>
          <w:sz w:val="28"/>
          <w:szCs w:val="28"/>
        </w:rPr>
        <w:t>1. Поправки к проекту решения, принятому за основу, вносятся в виде текста изменений редакции конкретных статей или иных структурных единиц проекта решения, либо в виде дополнения проекта конкретными статьями, либо в виде предложений об исключении конкретных слов, пунктов, частей или статей проекта решения.</w:t>
      </w:r>
    </w:p>
    <w:p w14:paraId="7843D3E9" w14:textId="77777777" w:rsidR="005D3BC6" w:rsidRPr="005D3BC6" w:rsidRDefault="005D3BC6" w:rsidP="005D3BC6">
      <w:pPr>
        <w:ind w:left="567" w:firstLine="567"/>
        <w:jc w:val="both"/>
        <w:rPr>
          <w:sz w:val="28"/>
          <w:szCs w:val="28"/>
        </w:rPr>
      </w:pPr>
      <w:r w:rsidRPr="005D3BC6">
        <w:rPr>
          <w:sz w:val="28"/>
          <w:szCs w:val="28"/>
        </w:rPr>
        <w:t>2. Поправки к проекту решения представляются в письменном виде не позднее срока, установленного Собранием депутатов.</w:t>
      </w:r>
    </w:p>
    <w:p w14:paraId="5D259AD6" w14:textId="77777777" w:rsidR="005D3BC6" w:rsidRPr="005D3BC6" w:rsidRDefault="005D3BC6" w:rsidP="005D3BC6">
      <w:pPr>
        <w:ind w:left="567" w:firstLine="567"/>
        <w:jc w:val="both"/>
        <w:rPr>
          <w:sz w:val="28"/>
          <w:szCs w:val="28"/>
        </w:rPr>
      </w:pPr>
    </w:p>
    <w:p w14:paraId="06B1F410" w14:textId="77777777" w:rsidR="005D3BC6" w:rsidRPr="005D3BC6" w:rsidRDefault="005D3BC6" w:rsidP="005D3BC6">
      <w:pPr>
        <w:keepNext/>
        <w:tabs>
          <w:tab w:val="num" w:pos="2240"/>
        </w:tabs>
        <w:ind w:left="567" w:firstLine="567"/>
        <w:jc w:val="both"/>
        <w:outlineLvl w:val="6"/>
        <w:rPr>
          <w:b/>
          <w:bCs/>
          <w:sz w:val="28"/>
          <w:szCs w:val="28"/>
        </w:rPr>
      </w:pPr>
      <w:r w:rsidRPr="005D3BC6">
        <w:rPr>
          <w:bCs/>
          <w:sz w:val="28"/>
          <w:szCs w:val="28"/>
        </w:rPr>
        <w:t xml:space="preserve">Статья 66. </w:t>
      </w:r>
      <w:r w:rsidRPr="005D3BC6">
        <w:rPr>
          <w:b/>
          <w:bCs/>
          <w:sz w:val="28"/>
          <w:szCs w:val="28"/>
        </w:rPr>
        <w:t>Изучение, обобщение поправок к проекту решения, принятому за основу, и подготовка их к рассмотрению Собранием депутатов</w:t>
      </w:r>
    </w:p>
    <w:p w14:paraId="73ECC800" w14:textId="77777777" w:rsidR="005D3BC6" w:rsidRPr="005D3BC6" w:rsidRDefault="005D3BC6" w:rsidP="005D3BC6">
      <w:pPr>
        <w:ind w:left="567" w:firstLine="567"/>
        <w:jc w:val="both"/>
        <w:rPr>
          <w:sz w:val="28"/>
          <w:szCs w:val="28"/>
        </w:rPr>
      </w:pPr>
      <w:r w:rsidRPr="005D3BC6">
        <w:rPr>
          <w:sz w:val="28"/>
          <w:szCs w:val="28"/>
        </w:rPr>
        <w:t xml:space="preserve">1. Ответственная постоянная комиссия либо рабочая группа, образованная в порядке, предусмотренном настоящим Регламентом, изучает и обобщает внесенные поправки. </w:t>
      </w:r>
    </w:p>
    <w:p w14:paraId="5DC19F0F" w14:textId="77777777" w:rsidR="005D3BC6" w:rsidRPr="005D3BC6" w:rsidRDefault="005D3BC6" w:rsidP="005D3BC6">
      <w:pPr>
        <w:ind w:left="567" w:firstLine="567"/>
        <w:jc w:val="both"/>
        <w:rPr>
          <w:sz w:val="28"/>
          <w:szCs w:val="28"/>
        </w:rPr>
      </w:pPr>
      <w:r w:rsidRPr="005D3BC6">
        <w:rPr>
          <w:sz w:val="28"/>
          <w:szCs w:val="28"/>
        </w:rPr>
        <w:t>2. Депутатам Собрания депутатов, субъектам правотворческой инициативы, внесшим проект решения или поправки к нему, обеспечивается возможность участия в подготовке проекта решения к рассмотрению для принятия в целом.</w:t>
      </w:r>
    </w:p>
    <w:p w14:paraId="67FFF46A" w14:textId="77777777" w:rsidR="005D3BC6" w:rsidRPr="005D3BC6" w:rsidRDefault="005D3BC6" w:rsidP="005D3BC6">
      <w:pPr>
        <w:ind w:left="567" w:firstLine="567"/>
        <w:jc w:val="both"/>
        <w:rPr>
          <w:sz w:val="28"/>
          <w:szCs w:val="28"/>
        </w:rPr>
      </w:pPr>
      <w:r w:rsidRPr="005D3BC6">
        <w:rPr>
          <w:sz w:val="28"/>
          <w:szCs w:val="28"/>
        </w:rPr>
        <w:t xml:space="preserve">3. После рассмотрения на заседании ответственной постоянной комиссии доработанный проект решения с включенными в него поправками представляется председателю Собрания депутатов – главе Истоминского сельского поселения для включения вопроса о его принятии в целом в проект повестки дня заседания Собрания депутатов. Вместе с проектом решения, подготовленным к рассмотрению для принятия в целом, ответственная постоянная комиссия представляет поправки, рекомендуемые к отклонению, а также те поправки, по которым не было принято решений. </w:t>
      </w:r>
    </w:p>
    <w:p w14:paraId="61506AE9" w14:textId="77777777" w:rsidR="005D3BC6" w:rsidRPr="005D3BC6" w:rsidRDefault="005D3BC6" w:rsidP="005D3BC6">
      <w:pPr>
        <w:ind w:left="567" w:firstLine="567"/>
        <w:jc w:val="both"/>
        <w:rPr>
          <w:b/>
          <w:bCs/>
          <w:sz w:val="28"/>
          <w:szCs w:val="28"/>
        </w:rPr>
      </w:pPr>
    </w:p>
    <w:p w14:paraId="652255C4" w14:textId="77777777" w:rsidR="005D3BC6" w:rsidRPr="005D3BC6" w:rsidRDefault="005D3BC6" w:rsidP="005D3BC6">
      <w:pPr>
        <w:keepNext/>
        <w:ind w:left="567" w:firstLine="567"/>
        <w:jc w:val="both"/>
        <w:outlineLvl w:val="6"/>
        <w:rPr>
          <w:b/>
          <w:bCs/>
          <w:sz w:val="28"/>
          <w:szCs w:val="28"/>
        </w:rPr>
      </w:pPr>
      <w:r w:rsidRPr="005D3BC6">
        <w:rPr>
          <w:bCs/>
          <w:sz w:val="28"/>
          <w:szCs w:val="28"/>
        </w:rPr>
        <w:t xml:space="preserve">Статья 67. </w:t>
      </w:r>
      <w:r w:rsidRPr="005D3BC6">
        <w:rPr>
          <w:b/>
          <w:bCs/>
          <w:sz w:val="28"/>
          <w:szCs w:val="28"/>
        </w:rPr>
        <w:t xml:space="preserve">Рассмотрение Собранием депутатов проекта решения для принятия в целом </w:t>
      </w:r>
    </w:p>
    <w:p w14:paraId="71413A55" w14:textId="77777777" w:rsidR="005D3BC6" w:rsidRPr="005D3BC6" w:rsidRDefault="005D3BC6" w:rsidP="005D3BC6">
      <w:pPr>
        <w:autoSpaceDE w:val="0"/>
        <w:autoSpaceDN w:val="0"/>
        <w:adjustRightInd w:val="0"/>
        <w:ind w:left="567" w:firstLine="567"/>
        <w:jc w:val="both"/>
        <w:rPr>
          <w:sz w:val="28"/>
          <w:szCs w:val="28"/>
        </w:rPr>
      </w:pPr>
      <w:r w:rsidRPr="005D3BC6">
        <w:rPr>
          <w:sz w:val="28"/>
          <w:szCs w:val="28"/>
        </w:rPr>
        <w:t xml:space="preserve">1. В начале обсуждения проекта решения на заседании Собрания депутатов с докладом выступает представитель ответственной постоянной комиссии или по решению ответственной постоянной комиссии – представитель субъекта правотворческой инициативы. </w:t>
      </w:r>
    </w:p>
    <w:p w14:paraId="6E67D1ED" w14:textId="77777777" w:rsidR="005D3BC6" w:rsidRPr="005D3BC6" w:rsidRDefault="005D3BC6" w:rsidP="005D3BC6">
      <w:pPr>
        <w:ind w:left="567" w:firstLine="567"/>
        <w:jc w:val="both"/>
        <w:rPr>
          <w:sz w:val="28"/>
          <w:szCs w:val="28"/>
        </w:rPr>
      </w:pPr>
      <w:r w:rsidRPr="005D3BC6">
        <w:rPr>
          <w:sz w:val="28"/>
          <w:szCs w:val="28"/>
        </w:rPr>
        <w:t xml:space="preserve">2. Докладчик сообщает об итогах рассмотрения проекта решения в ответственной комиссии, о поступивших поправках и результатах их рассмотрения. Затем, при необходимости, выступают представители субъекта правотворческой инициативы, внесшего проект решения, иные лица. </w:t>
      </w:r>
    </w:p>
    <w:p w14:paraId="1FED6577" w14:textId="77777777" w:rsidR="005D3BC6" w:rsidRPr="005D3BC6" w:rsidRDefault="005D3BC6" w:rsidP="005D3BC6">
      <w:pPr>
        <w:ind w:left="567" w:firstLine="567"/>
        <w:jc w:val="both"/>
        <w:rPr>
          <w:sz w:val="28"/>
          <w:szCs w:val="28"/>
        </w:rPr>
      </w:pPr>
      <w:r w:rsidRPr="005D3BC6">
        <w:rPr>
          <w:sz w:val="28"/>
          <w:szCs w:val="28"/>
        </w:rPr>
        <w:t xml:space="preserve">3. После этого на голосование ставится вопрос о принятии Собранием депутатов поправок, включенных в проект решения, рекомендуемого ответственной комиссией для принятия в целом. </w:t>
      </w:r>
    </w:p>
    <w:p w14:paraId="715A3D26" w14:textId="77777777" w:rsidR="005D3BC6" w:rsidRPr="005D3BC6" w:rsidRDefault="005D3BC6" w:rsidP="005D3BC6">
      <w:pPr>
        <w:ind w:left="567" w:firstLine="567"/>
        <w:jc w:val="both"/>
        <w:rPr>
          <w:sz w:val="28"/>
          <w:szCs w:val="28"/>
        </w:rPr>
      </w:pPr>
      <w:r w:rsidRPr="005D3BC6">
        <w:rPr>
          <w:sz w:val="28"/>
          <w:szCs w:val="28"/>
        </w:rPr>
        <w:t xml:space="preserve">4. Далее председательствующий выясняет, имеются ли у депутатов возражения против рекомендаций ответственной комиссии об отклонении поступивших поправок. Если возражений не имеется, то на голосование ставится вопрос об отклонении всех поправок, рекомендованных для отклонения, а если возражения имеются, то на голосование ставится те поправки, против отклонения которых есть возражения, а затем все поправки, рекомендованные к отклонению. </w:t>
      </w:r>
    </w:p>
    <w:p w14:paraId="2DE8E07A" w14:textId="77777777" w:rsidR="005D3BC6" w:rsidRPr="005D3BC6" w:rsidRDefault="005D3BC6" w:rsidP="005D3BC6">
      <w:pPr>
        <w:ind w:left="567" w:firstLine="567"/>
        <w:jc w:val="both"/>
        <w:rPr>
          <w:sz w:val="28"/>
          <w:szCs w:val="28"/>
        </w:rPr>
      </w:pPr>
      <w:r w:rsidRPr="005D3BC6">
        <w:rPr>
          <w:sz w:val="28"/>
          <w:szCs w:val="28"/>
        </w:rPr>
        <w:lastRenderedPageBreak/>
        <w:t xml:space="preserve">5. Далее председательствующий ставит на голосование предложение о принятии каждой поправки, по которой ответственной комиссией не было принято решений. </w:t>
      </w:r>
    </w:p>
    <w:p w14:paraId="59F883F5" w14:textId="77777777" w:rsidR="005D3BC6" w:rsidRPr="005D3BC6" w:rsidRDefault="005D3BC6" w:rsidP="005D3BC6">
      <w:pPr>
        <w:ind w:left="567" w:firstLine="567"/>
        <w:jc w:val="both"/>
        <w:rPr>
          <w:sz w:val="28"/>
          <w:szCs w:val="28"/>
        </w:rPr>
      </w:pPr>
      <w:r w:rsidRPr="005D3BC6">
        <w:rPr>
          <w:sz w:val="28"/>
          <w:szCs w:val="28"/>
        </w:rPr>
        <w:t xml:space="preserve">6. По окончании голосования по поправкам председательствующий ставит на голосование предложение о принятии решения в целом.  </w:t>
      </w:r>
    </w:p>
    <w:p w14:paraId="2DEB2D77" w14:textId="77777777" w:rsidR="005D3BC6" w:rsidRPr="005D3BC6" w:rsidRDefault="005D3BC6" w:rsidP="005D3BC6">
      <w:pPr>
        <w:ind w:left="567" w:firstLine="567"/>
        <w:jc w:val="both"/>
        <w:rPr>
          <w:sz w:val="28"/>
          <w:szCs w:val="28"/>
        </w:rPr>
      </w:pPr>
      <w:r w:rsidRPr="005D3BC6">
        <w:rPr>
          <w:sz w:val="28"/>
          <w:szCs w:val="28"/>
        </w:rPr>
        <w:t>7. По результатам рассмотрения проекта решения для принятия в целом Собрание депутатов может:</w:t>
      </w:r>
    </w:p>
    <w:p w14:paraId="323BF171" w14:textId="77777777" w:rsidR="005D3BC6" w:rsidRPr="005D3BC6" w:rsidRDefault="005D3BC6" w:rsidP="005D3BC6">
      <w:pPr>
        <w:ind w:left="567" w:firstLine="567"/>
        <w:jc w:val="both"/>
        <w:rPr>
          <w:sz w:val="28"/>
          <w:szCs w:val="28"/>
        </w:rPr>
      </w:pPr>
      <w:r w:rsidRPr="005D3BC6">
        <w:rPr>
          <w:sz w:val="28"/>
          <w:szCs w:val="28"/>
        </w:rPr>
        <w:t xml:space="preserve">1) принять решение в целом; </w:t>
      </w:r>
    </w:p>
    <w:p w14:paraId="40AA5345" w14:textId="77777777" w:rsidR="005D3BC6" w:rsidRPr="005D3BC6" w:rsidRDefault="005D3BC6" w:rsidP="005D3BC6">
      <w:pPr>
        <w:ind w:left="567" w:firstLine="567"/>
        <w:jc w:val="both"/>
        <w:rPr>
          <w:sz w:val="28"/>
          <w:szCs w:val="28"/>
        </w:rPr>
      </w:pPr>
      <w:r w:rsidRPr="005D3BC6">
        <w:rPr>
          <w:sz w:val="28"/>
          <w:szCs w:val="28"/>
        </w:rPr>
        <w:t>2) отклонить проект решения.</w:t>
      </w:r>
    </w:p>
    <w:p w14:paraId="61494206" w14:textId="77777777" w:rsidR="005D3BC6" w:rsidRPr="005D3BC6" w:rsidRDefault="005D3BC6" w:rsidP="005D3BC6">
      <w:pPr>
        <w:widowControl w:val="0"/>
        <w:tabs>
          <w:tab w:val="left" w:pos="0"/>
        </w:tabs>
        <w:autoSpaceDE w:val="0"/>
        <w:autoSpaceDN w:val="0"/>
        <w:adjustRightInd w:val="0"/>
        <w:ind w:left="567" w:firstLine="567"/>
        <w:jc w:val="both"/>
        <w:rPr>
          <w:sz w:val="28"/>
          <w:szCs w:val="28"/>
        </w:rPr>
      </w:pPr>
      <w:r w:rsidRPr="005D3BC6">
        <w:rPr>
          <w:sz w:val="28"/>
          <w:szCs w:val="28"/>
        </w:rPr>
        <w:tab/>
        <w:t>8. В случае, если за принятие решения не проголосовало количество депутатов, которое необходимо для принятия решения в целом, то проект решения считается отклоненным.</w:t>
      </w:r>
    </w:p>
    <w:p w14:paraId="5276D6B7" w14:textId="77777777" w:rsidR="005D3BC6" w:rsidRPr="005D3BC6" w:rsidRDefault="005D3BC6" w:rsidP="005D3BC6">
      <w:pPr>
        <w:ind w:left="567" w:firstLine="567"/>
        <w:jc w:val="both"/>
        <w:rPr>
          <w:sz w:val="28"/>
          <w:szCs w:val="28"/>
        </w:rPr>
      </w:pPr>
    </w:p>
    <w:p w14:paraId="341811F5" w14:textId="77777777" w:rsidR="005D3BC6" w:rsidRPr="005D3BC6" w:rsidRDefault="005D3BC6" w:rsidP="005D3BC6">
      <w:pPr>
        <w:ind w:left="567" w:firstLine="567"/>
        <w:jc w:val="both"/>
        <w:rPr>
          <w:b/>
          <w:sz w:val="28"/>
          <w:szCs w:val="28"/>
        </w:rPr>
      </w:pPr>
      <w:r w:rsidRPr="005D3BC6">
        <w:rPr>
          <w:sz w:val="28"/>
          <w:szCs w:val="28"/>
        </w:rPr>
        <w:t>Статья 68.</w:t>
      </w:r>
      <w:r w:rsidRPr="005D3BC6">
        <w:rPr>
          <w:b/>
          <w:sz w:val="28"/>
          <w:szCs w:val="28"/>
        </w:rPr>
        <w:t xml:space="preserve"> Срок подписания председателем Собрания депутатов – главой Истоминского сельского поселения решения, в том числе по вопросам организации деятельности Собрания депутатов</w:t>
      </w:r>
    </w:p>
    <w:p w14:paraId="1A75B7ED" w14:textId="77777777" w:rsidR="005D3BC6" w:rsidRPr="005D3BC6" w:rsidRDefault="005D3BC6" w:rsidP="005D3BC6">
      <w:pPr>
        <w:ind w:left="567" w:firstLine="567"/>
        <w:jc w:val="both"/>
        <w:rPr>
          <w:sz w:val="28"/>
          <w:szCs w:val="28"/>
        </w:rPr>
      </w:pPr>
      <w:r w:rsidRPr="005D3BC6">
        <w:rPr>
          <w:sz w:val="28"/>
          <w:szCs w:val="28"/>
        </w:rPr>
        <w:t xml:space="preserve">1. В соответствии со ст. 52 Устава Истоминского сельского поселения нормативные правовые акты, принятые Собранием депутатов, направляются председателю Собрания депутатов - главе Истоминского сельского поселения для подписания и обнародования в течение 30 дней. </w:t>
      </w:r>
    </w:p>
    <w:p w14:paraId="311DC35C" w14:textId="77777777" w:rsidR="005D3BC6" w:rsidRPr="005D3BC6" w:rsidRDefault="005D3BC6" w:rsidP="005D3BC6">
      <w:pPr>
        <w:ind w:left="567" w:firstLine="567"/>
        <w:jc w:val="both"/>
        <w:rPr>
          <w:sz w:val="28"/>
          <w:szCs w:val="28"/>
        </w:rPr>
      </w:pPr>
      <w:r w:rsidRPr="005D3BC6">
        <w:rPr>
          <w:sz w:val="28"/>
          <w:szCs w:val="28"/>
        </w:rPr>
        <w:tab/>
        <w:t xml:space="preserve">2. Под нормативным правовым актом понимается акт, устанавливающий правовые нормы (правила поведения), обязательные для неопределённого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 </w:t>
      </w:r>
    </w:p>
    <w:p w14:paraId="5DDC661B" w14:textId="77777777" w:rsidR="005D3BC6" w:rsidRPr="005D3BC6" w:rsidRDefault="005D3BC6" w:rsidP="005D3BC6">
      <w:pPr>
        <w:ind w:left="567" w:firstLine="567"/>
        <w:jc w:val="both"/>
        <w:rPr>
          <w:b/>
          <w:sz w:val="28"/>
          <w:szCs w:val="28"/>
        </w:rPr>
      </w:pPr>
    </w:p>
    <w:p w14:paraId="6B45F0CC" w14:textId="77777777" w:rsidR="005D3BC6" w:rsidRPr="005D3BC6" w:rsidRDefault="005D3BC6" w:rsidP="005D3BC6">
      <w:pPr>
        <w:ind w:left="567" w:firstLine="567"/>
        <w:jc w:val="both"/>
        <w:rPr>
          <w:b/>
          <w:sz w:val="28"/>
          <w:szCs w:val="28"/>
        </w:rPr>
      </w:pPr>
      <w:r w:rsidRPr="005D3BC6">
        <w:rPr>
          <w:sz w:val="28"/>
          <w:szCs w:val="28"/>
        </w:rPr>
        <w:t>Статья 69.</w:t>
      </w:r>
      <w:r w:rsidRPr="005D3BC6">
        <w:rPr>
          <w:b/>
          <w:sz w:val="28"/>
          <w:szCs w:val="28"/>
        </w:rPr>
        <w:t xml:space="preserve"> Рассылка документов, принятых Собранием депутатов</w:t>
      </w:r>
    </w:p>
    <w:p w14:paraId="7533BDE3" w14:textId="77777777" w:rsidR="005D3BC6" w:rsidRPr="005D3BC6" w:rsidRDefault="005D3BC6" w:rsidP="005D3BC6">
      <w:pPr>
        <w:ind w:left="567" w:firstLine="567"/>
        <w:jc w:val="both"/>
        <w:rPr>
          <w:sz w:val="28"/>
          <w:szCs w:val="28"/>
        </w:rPr>
      </w:pPr>
      <w:r w:rsidRPr="005D3BC6">
        <w:rPr>
          <w:sz w:val="28"/>
          <w:szCs w:val="28"/>
        </w:rPr>
        <w:t>Принятые Собранием депутатов правовые акты в течение десяти дней со дня их подписания председателем Собрания депутатов - Главой Истоминского сельского поселения направляются службой по работе с представительными органами поселений Администрации Истоминского сельского поселения лицам, указанным в листе рассылки подготовленного нормативного правового акта.</w:t>
      </w:r>
    </w:p>
    <w:p w14:paraId="5D08B05D" w14:textId="77777777" w:rsidR="005D3BC6" w:rsidRPr="005D3BC6" w:rsidRDefault="005D3BC6" w:rsidP="005D3BC6">
      <w:pPr>
        <w:ind w:left="567" w:firstLine="567"/>
        <w:jc w:val="both"/>
        <w:rPr>
          <w:sz w:val="28"/>
          <w:szCs w:val="28"/>
        </w:rPr>
      </w:pPr>
    </w:p>
    <w:p w14:paraId="3162C637" w14:textId="77777777" w:rsidR="005D3BC6" w:rsidRPr="005D3BC6" w:rsidRDefault="005D3BC6" w:rsidP="005D3BC6">
      <w:pPr>
        <w:ind w:left="567" w:firstLine="567"/>
        <w:jc w:val="both"/>
        <w:rPr>
          <w:b/>
          <w:sz w:val="28"/>
          <w:szCs w:val="28"/>
        </w:rPr>
      </w:pPr>
      <w:r w:rsidRPr="005D3BC6">
        <w:rPr>
          <w:sz w:val="28"/>
          <w:szCs w:val="28"/>
        </w:rPr>
        <w:t>Глава 9.</w:t>
      </w:r>
      <w:r w:rsidRPr="005D3BC6">
        <w:rPr>
          <w:b/>
          <w:sz w:val="28"/>
          <w:szCs w:val="28"/>
        </w:rPr>
        <w:t xml:space="preserve"> Порядок представления в Собрание депутатов, рассмотрения и утверждения Собранием депутатов годового отчёта об исполнении бюджета Истоминского сельского поселения</w:t>
      </w:r>
    </w:p>
    <w:p w14:paraId="355AEB12" w14:textId="77777777" w:rsidR="005D3BC6" w:rsidRPr="005D3BC6" w:rsidRDefault="005D3BC6" w:rsidP="005D3BC6">
      <w:pPr>
        <w:ind w:left="567" w:firstLine="567"/>
        <w:jc w:val="both"/>
        <w:rPr>
          <w:b/>
          <w:sz w:val="28"/>
          <w:szCs w:val="28"/>
        </w:rPr>
      </w:pPr>
    </w:p>
    <w:p w14:paraId="7BF8E920" w14:textId="77777777" w:rsidR="005D3BC6" w:rsidRPr="005D3BC6" w:rsidRDefault="005D3BC6" w:rsidP="005D3BC6">
      <w:pPr>
        <w:ind w:left="567" w:firstLine="567"/>
        <w:jc w:val="both"/>
        <w:rPr>
          <w:b/>
          <w:sz w:val="28"/>
          <w:szCs w:val="28"/>
        </w:rPr>
      </w:pPr>
      <w:r w:rsidRPr="005D3BC6">
        <w:rPr>
          <w:sz w:val="28"/>
          <w:szCs w:val="28"/>
        </w:rPr>
        <w:t>Статья 70.</w:t>
      </w:r>
      <w:r w:rsidRPr="005D3BC6">
        <w:rPr>
          <w:b/>
          <w:sz w:val="28"/>
          <w:szCs w:val="28"/>
        </w:rPr>
        <w:t xml:space="preserve"> Представление в Собрание депутатов годового отчёта об исполнении бюджета Истоминского сельского поселения</w:t>
      </w:r>
    </w:p>
    <w:p w14:paraId="17147DCB" w14:textId="77777777" w:rsidR="005D3BC6" w:rsidRPr="005D3BC6" w:rsidRDefault="005D3BC6" w:rsidP="005D3BC6">
      <w:pPr>
        <w:ind w:left="567" w:firstLine="567"/>
        <w:jc w:val="both"/>
        <w:rPr>
          <w:sz w:val="28"/>
          <w:szCs w:val="28"/>
        </w:rPr>
      </w:pPr>
      <w:r w:rsidRPr="005D3BC6">
        <w:rPr>
          <w:sz w:val="28"/>
          <w:szCs w:val="28"/>
        </w:rPr>
        <w:t>1. Годовой отчёт об исполнении бюджета Истоминского сельского поселения представляется Администрацией Истоминского сельского поселения в Собрание депутатов не позднее 1 мая текущего года.</w:t>
      </w:r>
    </w:p>
    <w:p w14:paraId="082A9051" w14:textId="77777777" w:rsidR="005D3BC6" w:rsidRPr="005D3BC6" w:rsidRDefault="005D3BC6" w:rsidP="005D3BC6">
      <w:pPr>
        <w:ind w:left="567" w:firstLine="567"/>
        <w:jc w:val="both"/>
        <w:rPr>
          <w:sz w:val="28"/>
          <w:szCs w:val="28"/>
        </w:rPr>
      </w:pPr>
      <w:r w:rsidRPr="005D3BC6">
        <w:rPr>
          <w:sz w:val="28"/>
          <w:szCs w:val="28"/>
        </w:rPr>
        <w:t>2. Одновременно с годовым отчётом об исполнении бюджета Истоминского сельского поселения Администрацией Истоминского сельского поселения представляются:</w:t>
      </w:r>
    </w:p>
    <w:p w14:paraId="63EF3669" w14:textId="77777777" w:rsidR="005D3BC6" w:rsidRPr="005D3BC6" w:rsidRDefault="005D3BC6" w:rsidP="005D3BC6">
      <w:pPr>
        <w:ind w:left="567" w:firstLine="567"/>
        <w:jc w:val="both"/>
        <w:rPr>
          <w:sz w:val="28"/>
          <w:szCs w:val="28"/>
        </w:rPr>
      </w:pPr>
      <w:r w:rsidRPr="005D3BC6">
        <w:rPr>
          <w:sz w:val="28"/>
          <w:szCs w:val="28"/>
        </w:rPr>
        <w:t xml:space="preserve">1) проект решения об исполнении бюджета Истоминского сельского поселения за отчётный финансовый год с приложениями к решению Собрания </w:t>
      </w:r>
      <w:r w:rsidRPr="005D3BC6">
        <w:rPr>
          <w:sz w:val="28"/>
          <w:szCs w:val="28"/>
        </w:rPr>
        <w:lastRenderedPageBreak/>
        <w:t>депутатов о бюджете Истоминского сельского поселения за отчётный финансовый год;</w:t>
      </w:r>
    </w:p>
    <w:p w14:paraId="6B0742D1" w14:textId="77777777" w:rsidR="005D3BC6" w:rsidRPr="005D3BC6" w:rsidRDefault="005D3BC6" w:rsidP="005D3BC6">
      <w:pPr>
        <w:ind w:left="567" w:firstLine="567"/>
        <w:jc w:val="both"/>
        <w:rPr>
          <w:sz w:val="28"/>
          <w:szCs w:val="28"/>
        </w:rPr>
      </w:pPr>
      <w:r w:rsidRPr="005D3BC6">
        <w:rPr>
          <w:sz w:val="28"/>
          <w:szCs w:val="28"/>
        </w:rPr>
        <w:t>2) пояснительная записка к проекту решения об исполнении бюджета Истоминского сельского поселения за отчётный финансовый год;</w:t>
      </w:r>
    </w:p>
    <w:p w14:paraId="109B429E" w14:textId="77777777" w:rsidR="005D3BC6" w:rsidRPr="005D3BC6" w:rsidRDefault="005D3BC6" w:rsidP="005D3BC6">
      <w:pPr>
        <w:ind w:left="567" w:firstLine="567"/>
        <w:jc w:val="both"/>
        <w:rPr>
          <w:sz w:val="28"/>
          <w:szCs w:val="28"/>
        </w:rPr>
      </w:pPr>
      <w:r w:rsidRPr="005D3BC6">
        <w:rPr>
          <w:sz w:val="28"/>
          <w:szCs w:val="28"/>
        </w:rPr>
        <w:t>3) бюджетная отчётность, предусмотренная бюджетным законодательством Российской Федерации для органа, организующего исполнение бюджета Истоминского сельского поселения;</w:t>
      </w:r>
    </w:p>
    <w:p w14:paraId="2F575016" w14:textId="77777777" w:rsidR="005D3BC6" w:rsidRPr="005D3BC6" w:rsidRDefault="005D3BC6" w:rsidP="005D3BC6">
      <w:pPr>
        <w:ind w:left="567" w:firstLine="567"/>
        <w:jc w:val="both"/>
        <w:rPr>
          <w:sz w:val="28"/>
          <w:szCs w:val="28"/>
        </w:rPr>
      </w:pPr>
      <w:r w:rsidRPr="005D3BC6">
        <w:rPr>
          <w:sz w:val="28"/>
          <w:szCs w:val="28"/>
        </w:rPr>
        <w:t>4) бюджетная отчётность, предусмотренная бюджетным законодательством Российской Федерации для органа, организующего исполнение бюджета Истоминского сельского поселения, уполномоченного на формирование бюджетной отчётности об исполнении консолидированного бюджета Истоминского сельского поселения;</w:t>
      </w:r>
    </w:p>
    <w:p w14:paraId="43A827AB" w14:textId="77777777" w:rsidR="005D3BC6" w:rsidRPr="005D3BC6" w:rsidRDefault="005D3BC6" w:rsidP="005D3BC6">
      <w:pPr>
        <w:ind w:left="567" w:firstLine="567"/>
        <w:jc w:val="both"/>
        <w:rPr>
          <w:sz w:val="28"/>
          <w:szCs w:val="28"/>
        </w:rPr>
      </w:pPr>
      <w:r w:rsidRPr="005D3BC6">
        <w:rPr>
          <w:sz w:val="28"/>
          <w:szCs w:val="28"/>
        </w:rPr>
        <w:t xml:space="preserve">5) отчёты об использовании бюджетных ассигнований резервного фонда Администрации Истоминского сельского поселения, о предоставлении и погашении бюджетных кредитов, о состоянии муниципального долга Истоминского сельского поселения на начало и конец отчётного финансового года; </w:t>
      </w:r>
    </w:p>
    <w:p w14:paraId="2506B67F" w14:textId="77777777" w:rsidR="005D3BC6" w:rsidRPr="005D3BC6" w:rsidRDefault="005D3BC6" w:rsidP="005D3BC6">
      <w:pPr>
        <w:ind w:left="567" w:firstLine="567"/>
        <w:jc w:val="both"/>
        <w:rPr>
          <w:sz w:val="28"/>
          <w:szCs w:val="28"/>
        </w:rPr>
      </w:pPr>
      <w:r w:rsidRPr="005D3BC6">
        <w:rPr>
          <w:sz w:val="28"/>
          <w:szCs w:val="28"/>
        </w:rPr>
        <w:t>6) информация об итогах социально–экономического развития Истоминского сельского поселения за отчётный финансовый год с учётом прогноза социально–экономического развития Истоминского сельского поселения и исполнения бюджета Истоминского сельского поселения в отчётном финансовом году.</w:t>
      </w:r>
    </w:p>
    <w:p w14:paraId="0D93E4C8" w14:textId="77777777" w:rsidR="005D3BC6" w:rsidRPr="005D3BC6" w:rsidRDefault="005D3BC6" w:rsidP="005D3BC6">
      <w:pPr>
        <w:ind w:left="567" w:firstLine="567"/>
        <w:jc w:val="both"/>
        <w:rPr>
          <w:sz w:val="28"/>
          <w:szCs w:val="28"/>
        </w:rPr>
      </w:pPr>
      <w:r w:rsidRPr="005D3BC6">
        <w:rPr>
          <w:sz w:val="28"/>
          <w:szCs w:val="28"/>
        </w:rPr>
        <w:t>3. Одновременно с годовым отчётом об исполнении бюджета Истоминского сельского поселения Администрация Истоминского сельского поселения вносит в Собрание депутатов проект решения об утверждении отчёта о выполнении прогнозного плана (программы) приватизации муниципального имущества Истоминского сельского поселения за отчётный финансовый год, пояснительную записку к указанному проекту решения.</w:t>
      </w:r>
    </w:p>
    <w:p w14:paraId="7DBC7A6F" w14:textId="77777777" w:rsidR="005D3BC6" w:rsidRPr="005D3BC6" w:rsidRDefault="005D3BC6" w:rsidP="005D3BC6">
      <w:pPr>
        <w:ind w:left="567" w:firstLine="567"/>
        <w:jc w:val="both"/>
        <w:rPr>
          <w:i/>
          <w:sz w:val="28"/>
          <w:szCs w:val="28"/>
        </w:rPr>
      </w:pPr>
    </w:p>
    <w:p w14:paraId="42B1F3DA" w14:textId="77777777" w:rsidR="005D3BC6" w:rsidRPr="005D3BC6" w:rsidRDefault="005D3BC6" w:rsidP="005D3BC6">
      <w:pPr>
        <w:ind w:left="567" w:firstLine="567"/>
        <w:jc w:val="both"/>
        <w:rPr>
          <w:b/>
          <w:sz w:val="28"/>
          <w:szCs w:val="28"/>
        </w:rPr>
      </w:pPr>
      <w:r w:rsidRPr="005D3BC6">
        <w:rPr>
          <w:sz w:val="28"/>
          <w:szCs w:val="28"/>
        </w:rPr>
        <w:t>Статья 71.</w:t>
      </w:r>
      <w:r w:rsidRPr="005D3BC6">
        <w:rPr>
          <w:b/>
          <w:sz w:val="28"/>
          <w:szCs w:val="28"/>
        </w:rPr>
        <w:t xml:space="preserve"> Порядок подготовки годового отчёта об исполнении бюджета Истоминского сельского поселения к рассмотрению Собранием депутатов </w:t>
      </w:r>
    </w:p>
    <w:p w14:paraId="3FE4D207" w14:textId="77777777" w:rsidR="005D3BC6" w:rsidRPr="005D3BC6" w:rsidRDefault="005D3BC6" w:rsidP="005D3BC6">
      <w:pPr>
        <w:ind w:left="567" w:firstLine="567"/>
        <w:jc w:val="both"/>
        <w:rPr>
          <w:sz w:val="28"/>
          <w:szCs w:val="28"/>
        </w:rPr>
      </w:pPr>
      <w:r w:rsidRPr="005D3BC6">
        <w:rPr>
          <w:sz w:val="28"/>
          <w:szCs w:val="28"/>
        </w:rPr>
        <w:t>1. Годовой отчёт об исполнении бюджета Истоминского сельского поселения направляется председателем Собрания депутатов – главой Истоминского сельского поселения в постоянную комиссию Собрания депутатов, в предметы ведения которой входят вопросы принятия бюджета Истоминского сельского поселения, а также контроля за его исполнением (далее в этой главе – постоянная комиссия по бюджету, налогам и муниципальной собственности).</w:t>
      </w:r>
    </w:p>
    <w:p w14:paraId="485A3C98" w14:textId="77777777" w:rsidR="005D3BC6" w:rsidRPr="005D3BC6" w:rsidRDefault="005D3BC6" w:rsidP="005D3BC6">
      <w:pPr>
        <w:ind w:left="567" w:firstLine="567"/>
        <w:jc w:val="both"/>
        <w:rPr>
          <w:sz w:val="28"/>
          <w:szCs w:val="28"/>
        </w:rPr>
      </w:pPr>
      <w:r w:rsidRPr="005D3BC6">
        <w:rPr>
          <w:sz w:val="28"/>
          <w:szCs w:val="28"/>
        </w:rPr>
        <w:t>2. После регистрации в службе по работе с представительными органами поселений Администрации Истоминского сельского поселения представленного в соответствии с требованиями Бюджетного кодекса Российской Федерации заключения на годовой отчёт об исполнении бюджета Истоминского сельского поселения за отчётный финансовый год постоянная комиссия по бюджету, налогам и муниципальной собственности самостоятельно определяет порядок подготовки годового отчёта об исполнении бюджета Истоминского сельского поселения к рассмотрению Собранием депутатов в соответствии с требованиями бюджетного законодательства Российской Федерации и настоящего Регламента.</w:t>
      </w:r>
    </w:p>
    <w:p w14:paraId="48D37C31" w14:textId="77777777" w:rsidR="005D3BC6" w:rsidRPr="005D3BC6" w:rsidRDefault="005D3BC6" w:rsidP="005D3BC6">
      <w:pPr>
        <w:ind w:left="567" w:firstLine="567"/>
        <w:jc w:val="both"/>
        <w:rPr>
          <w:sz w:val="28"/>
          <w:szCs w:val="28"/>
        </w:rPr>
      </w:pPr>
    </w:p>
    <w:p w14:paraId="74504FFF" w14:textId="77777777" w:rsidR="005D3BC6" w:rsidRPr="005D3BC6" w:rsidRDefault="005D3BC6" w:rsidP="005D3BC6">
      <w:pPr>
        <w:ind w:left="567" w:firstLine="567"/>
        <w:jc w:val="both"/>
        <w:rPr>
          <w:b/>
          <w:sz w:val="28"/>
          <w:szCs w:val="28"/>
        </w:rPr>
      </w:pPr>
      <w:r w:rsidRPr="005D3BC6">
        <w:rPr>
          <w:sz w:val="28"/>
          <w:szCs w:val="28"/>
        </w:rPr>
        <w:lastRenderedPageBreak/>
        <w:t>Статья 72.</w:t>
      </w:r>
      <w:r w:rsidRPr="005D3BC6">
        <w:rPr>
          <w:b/>
          <w:sz w:val="28"/>
          <w:szCs w:val="28"/>
        </w:rPr>
        <w:t xml:space="preserve"> Порядок рассмотрения и утверждения Собранием депутатов годового отчёта об исполнении бюджета Истоминского сельского поселения</w:t>
      </w:r>
    </w:p>
    <w:p w14:paraId="4819CE91" w14:textId="77777777" w:rsidR="005D3BC6" w:rsidRPr="005D3BC6" w:rsidRDefault="005D3BC6" w:rsidP="005D3BC6">
      <w:pPr>
        <w:ind w:left="567" w:firstLine="567"/>
        <w:jc w:val="both"/>
        <w:rPr>
          <w:sz w:val="28"/>
          <w:szCs w:val="28"/>
        </w:rPr>
      </w:pPr>
      <w:r w:rsidRPr="005D3BC6">
        <w:rPr>
          <w:sz w:val="28"/>
          <w:szCs w:val="28"/>
        </w:rPr>
        <w:t>1. Годовой отчёт об исполнении бюджета Истоминского сельского поселения подлежит рассмотрению Собранием депутатов в течение одного месяца со дня представления в Собрание депутатов заключения постоянной комиссии по экономической политике и бюджету на годовой отчёт об исполнении бюджета Истоминского сельского поселения и утверждается решением Собрания депутатов.</w:t>
      </w:r>
      <w:r w:rsidRPr="005D3BC6">
        <w:rPr>
          <w:b/>
          <w:i/>
          <w:sz w:val="28"/>
          <w:szCs w:val="28"/>
        </w:rPr>
        <w:t xml:space="preserve"> </w:t>
      </w:r>
    </w:p>
    <w:p w14:paraId="21165DEE" w14:textId="77777777" w:rsidR="005D3BC6" w:rsidRPr="005D3BC6" w:rsidRDefault="005D3BC6" w:rsidP="005D3BC6">
      <w:pPr>
        <w:ind w:left="567" w:firstLine="567"/>
        <w:jc w:val="both"/>
        <w:rPr>
          <w:sz w:val="28"/>
          <w:szCs w:val="28"/>
        </w:rPr>
      </w:pPr>
      <w:r w:rsidRPr="005D3BC6">
        <w:rPr>
          <w:sz w:val="28"/>
          <w:szCs w:val="28"/>
        </w:rPr>
        <w:t>2. Решением Собрания депутатов об исполнении бюджета Истоминского сельского поселения утверждается отчёт об исполнении бюджета Истоминского сельского поселения за отчетный финансовый год с указанием общего объема доходов, расходов и дефицита (профицита) бюджета.</w:t>
      </w:r>
    </w:p>
    <w:p w14:paraId="721E3159" w14:textId="77777777" w:rsidR="005D3BC6" w:rsidRPr="005D3BC6" w:rsidRDefault="005D3BC6" w:rsidP="005D3BC6">
      <w:pPr>
        <w:autoSpaceDE w:val="0"/>
        <w:autoSpaceDN w:val="0"/>
        <w:adjustRightInd w:val="0"/>
        <w:ind w:left="567" w:firstLine="567"/>
        <w:jc w:val="both"/>
        <w:rPr>
          <w:sz w:val="28"/>
          <w:szCs w:val="28"/>
        </w:rPr>
      </w:pPr>
      <w:r w:rsidRPr="005D3BC6">
        <w:rPr>
          <w:sz w:val="28"/>
          <w:szCs w:val="28"/>
        </w:rPr>
        <w:t>3. Отдельными приложениями к решению Собрания депутатов об исполнении бюджета Истоминского сельского поселения за отчетный финансовый год утверждаются показатели:</w:t>
      </w:r>
    </w:p>
    <w:p w14:paraId="0B5824E3" w14:textId="77777777" w:rsidR="005D3BC6" w:rsidRPr="005D3BC6" w:rsidRDefault="005D3BC6" w:rsidP="005D3BC6">
      <w:pPr>
        <w:autoSpaceDE w:val="0"/>
        <w:autoSpaceDN w:val="0"/>
        <w:adjustRightInd w:val="0"/>
        <w:ind w:left="567" w:firstLine="567"/>
        <w:jc w:val="both"/>
        <w:rPr>
          <w:sz w:val="28"/>
          <w:szCs w:val="28"/>
        </w:rPr>
      </w:pPr>
      <w:r w:rsidRPr="005D3BC6">
        <w:rPr>
          <w:sz w:val="28"/>
          <w:szCs w:val="28"/>
        </w:rPr>
        <w:t>1) доходов бюджета Истоминского сельского поселения по кодам классификации доходов бюджетов;</w:t>
      </w:r>
    </w:p>
    <w:p w14:paraId="4F8BCE30" w14:textId="77777777" w:rsidR="005D3BC6" w:rsidRPr="005D3BC6" w:rsidRDefault="005D3BC6" w:rsidP="005D3BC6">
      <w:pPr>
        <w:autoSpaceDE w:val="0"/>
        <w:autoSpaceDN w:val="0"/>
        <w:adjustRightInd w:val="0"/>
        <w:ind w:left="567" w:firstLine="567"/>
        <w:jc w:val="both"/>
        <w:rPr>
          <w:sz w:val="28"/>
          <w:szCs w:val="28"/>
        </w:rPr>
      </w:pPr>
      <w:r w:rsidRPr="005D3BC6">
        <w:rPr>
          <w:sz w:val="28"/>
          <w:szCs w:val="28"/>
        </w:rPr>
        <w:t>2) расходов бюджета Истоминского сельского поселения по ведомственной структуре расходов бюджета;</w:t>
      </w:r>
    </w:p>
    <w:p w14:paraId="4171EA58" w14:textId="77777777" w:rsidR="005D3BC6" w:rsidRPr="005D3BC6" w:rsidRDefault="005D3BC6" w:rsidP="005D3BC6">
      <w:pPr>
        <w:autoSpaceDE w:val="0"/>
        <w:autoSpaceDN w:val="0"/>
        <w:adjustRightInd w:val="0"/>
        <w:ind w:left="567" w:firstLine="567"/>
        <w:jc w:val="both"/>
        <w:rPr>
          <w:sz w:val="28"/>
          <w:szCs w:val="28"/>
        </w:rPr>
      </w:pPr>
      <w:r w:rsidRPr="005D3BC6">
        <w:rPr>
          <w:sz w:val="28"/>
          <w:szCs w:val="28"/>
        </w:rPr>
        <w:t>3) расходов бюджета Истоминского сельского поселения по разделам и подразделам классификации расходов бюджетов;</w:t>
      </w:r>
    </w:p>
    <w:p w14:paraId="4A3802D1" w14:textId="77777777" w:rsidR="005D3BC6" w:rsidRPr="005D3BC6" w:rsidRDefault="005D3BC6" w:rsidP="005D3BC6">
      <w:pPr>
        <w:autoSpaceDE w:val="0"/>
        <w:autoSpaceDN w:val="0"/>
        <w:adjustRightInd w:val="0"/>
        <w:ind w:left="567" w:firstLine="567"/>
        <w:jc w:val="both"/>
        <w:rPr>
          <w:sz w:val="28"/>
          <w:szCs w:val="28"/>
        </w:rPr>
      </w:pPr>
      <w:r w:rsidRPr="005D3BC6">
        <w:rPr>
          <w:sz w:val="28"/>
          <w:szCs w:val="28"/>
        </w:rPr>
        <w:t>4) источников финансирования дефицита бюджета Истоминского сельского поселения по кодам классификации расходов бюджетов.</w:t>
      </w:r>
    </w:p>
    <w:p w14:paraId="61D0E563" w14:textId="77777777" w:rsidR="005D3BC6" w:rsidRPr="005D3BC6" w:rsidRDefault="005D3BC6" w:rsidP="005D3BC6">
      <w:pPr>
        <w:autoSpaceDE w:val="0"/>
        <w:autoSpaceDN w:val="0"/>
        <w:adjustRightInd w:val="0"/>
        <w:ind w:left="567" w:firstLine="567"/>
        <w:jc w:val="both"/>
        <w:rPr>
          <w:sz w:val="28"/>
          <w:szCs w:val="28"/>
        </w:rPr>
      </w:pPr>
      <w:r w:rsidRPr="005D3BC6">
        <w:rPr>
          <w:sz w:val="28"/>
          <w:szCs w:val="28"/>
        </w:rPr>
        <w:t>4. При рассмотрении годового отчёта об исполнении бюджета Истоминского сельского поселения Собрание депутатов заслушивает:</w:t>
      </w:r>
    </w:p>
    <w:p w14:paraId="25FD0286" w14:textId="77777777" w:rsidR="005D3BC6" w:rsidRPr="005D3BC6" w:rsidRDefault="005D3BC6" w:rsidP="005D3BC6">
      <w:pPr>
        <w:autoSpaceDE w:val="0"/>
        <w:autoSpaceDN w:val="0"/>
        <w:adjustRightInd w:val="0"/>
        <w:ind w:left="567" w:firstLine="567"/>
        <w:jc w:val="both"/>
        <w:rPr>
          <w:sz w:val="28"/>
          <w:szCs w:val="28"/>
        </w:rPr>
      </w:pPr>
      <w:r w:rsidRPr="005D3BC6">
        <w:rPr>
          <w:sz w:val="28"/>
          <w:szCs w:val="28"/>
        </w:rPr>
        <w:t>1) доклад представителя Администрации Истоминского сельского поселения об исполнении бюджета Истоминского сельского поселения;</w:t>
      </w:r>
    </w:p>
    <w:p w14:paraId="7656964F" w14:textId="77777777" w:rsidR="005D3BC6" w:rsidRPr="005D3BC6" w:rsidRDefault="005D3BC6" w:rsidP="005D3BC6">
      <w:pPr>
        <w:autoSpaceDE w:val="0"/>
        <w:autoSpaceDN w:val="0"/>
        <w:adjustRightInd w:val="0"/>
        <w:ind w:left="567" w:firstLine="567"/>
        <w:jc w:val="both"/>
        <w:rPr>
          <w:sz w:val="28"/>
          <w:szCs w:val="28"/>
        </w:rPr>
      </w:pPr>
      <w:r w:rsidRPr="005D3BC6">
        <w:rPr>
          <w:sz w:val="28"/>
          <w:szCs w:val="28"/>
        </w:rPr>
        <w:t>2) содоклад председателя постоянной комиссии по бюджету, налогам и муниципальной собственности Собрания депутатов.</w:t>
      </w:r>
    </w:p>
    <w:p w14:paraId="72D14769" w14:textId="77777777" w:rsidR="005D3BC6" w:rsidRPr="005D3BC6" w:rsidRDefault="005D3BC6" w:rsidP="005D3BC6">
      <w:pPr>
        <w:autoSpaceDE w:val="0"/>
        <w:autoSpaceDN w:val="0"/>
        <w:adjustRightInd w:val="0"/>
        <w:ind w:left="567" w:firstLine="567"/>
        <w:jc w:val="both"/>
        <w:rPr>
          <w:sz w:val="28"/>
          <w:szCs w:val="28"/>
        </w:rPr>
      </w:pPr>
      <w:r w:rsidRPr="005D3BC6">
        <w:rPr>
          <w:sz w:val="28"/>
          <w:szCs w:val="28"/>
        </w:rPr>
        <w:t>5. По результатам рассмотрения годового отчёта об исполнении бюджета Истоминского сельского поселения Собрание депутатов принимает одно из следующих решений:</w:t>
      </w:r>
    </w:p>
    <w:p w14:paraId="61AD8AF1" w14:textId="77777777" w:rsidR="005D3BC6" w:rsidRPr="005D3BC6" w:rsidRDefault="005D3BC6" w:rsidP="005D3BC6">
      <w:pPr>
        <w:autoSpaceDE w:val="0"/>
        <w:autoSpaceDN w:val="0"/>
        <w:adjustRightInd w:val="0"/>
        <w:ind w:left="567" w:firstLine="567"/>
        <w:jc w:val="both"/>
        <w:rPr>
          <w:sz w:val="28"/>
          <w:szCs w:val="28"/>
        </w:rPr>
      </w:pPr>
      <w:r w:rsidRPr="005D3BC6">
        <w:rPr>
          <w:sz w:val="28"/>
          <w:szCs w:val="28"/>
        </w:rPr>
        <w:t>1) о принятии решения об исполнении бюджета Истоминского сельского поселения за отчётный финансовый год с соблюдением процедуры проведения публичных слушаний;</w:t>
      </w:r>
    </w:p>
    <w:p w14:paraId="59B82CDF" w14:textId="77777777" w:rsidR="005D3BC6" w:rsidRPr="005D3BC6" w:rsidRDefault="005D3BC6" w:rsidP="005D3BC6">
      <w:pPr>
        <w:ind w:left="567" w:firstLine="567"/>
        <w:jc w:val="both"/>
        <w:rPr>
          <w:sz w:val="28"/>
          <w:szCs w:val="28"/>
        </w:rPr>
      </w:pPr>
      <w:r w:rsidRPr="005D3BC6">
        <w:rPr>
          <w:sz w:val="28"/>
          <w:szCs w:val="28"/>
        </w:rPr>
        <w:t>2) об отклонении решения об исполнении бюджета Истоминского сельского поселения за отчётный финансовый год.</w:t>
      </w:r>
    </w:p>
    <w:p w14:paraId="099E4161" w14:textId="77777777" w:rsidR="005D3BC6" w:rsidRPr="005D3BC6" w:rsidRDefault="005D3BC6" w:rsidP="005D3BC6">
      <w:pPr>
        <w:ind w:left="567" w:firstLine="567"/>
        <w:jc w:val="both"/>
        <w:rPr>
          <w:sz w:val="28"/>
          <w:szCs w:val="28"/>
        </w:rPr>
      </w:pPr>
      <w:r w:rsidRPr="005D3BC6">
        <w:rPr>
          <w:sz w:val="28"/>
          <w:szCs w:val="28"/>
        </w:rPr>
        <w:tab/>
        <w:t>6. Решение Собрания депутатов об отклонении решения об исполнении бюджета Истоминского сельского поселения за отчётный финансовый год оформляется решением. В случае отклонения Собранием депутатов решения об исполнении бюджета Истоминского сельского поселения за отчётный финансовый год он возвращается в Администрацию Истоминского сельского поселения для устранения фактов недостоверного или неполного отражения данных и повторного представления в Собрание депутатов в срок, не превышающий одного месяца со дня принятия соответствующего решения.</w:t>
      </w:r>
    </w:p>
    <w:p w14:paraId="173EDBF7" w14:textId="77777777" w:rsidR="005D3BC6" w:rsidRPr="005D3BC6" w:rsidRDefault="005D3BC6" w:rsidP="005D3BC6">
      <w:pPr>
        <w:ind w:left="567" w:firstLine="567"/>
        <w:jc w:val="center"/>
        <w:rPr>
          <w:b/>
          <w:sz w:val="28"/>
          <w:szCs w:val="28"/>
        </w:rPr>
      </w:pPr>
    </w:p>
    <w:p w14:paraId="61894F45" w14:textId="77777777" w:rsidR="005D3BC6" w:rsidRPr="005D3BC6" w:rsidRDefault="005D3BC6" w:rsidP="005D3BC6">
      <w:pPr>
        <w:ind w:left="567" w:firstLine="567"/>
        <w:jc w:val="center"/>
        <w:rPr>
          <w:b/>
          <w:sz w:val="28"/>
          <w:szCs w:val="28"/>
        </w:rPr>
      </w:pPr>
      <w:r w:rsidRPr="005D3BC6">
        <w:rPr>
          <w:b/>
          <w:sz w:val="28"/>
          <w:szCs w:val="28"/>
        </w:rPr>
        <w:t xml:space="preserve">РАЗДЕЛ </w:t>
      </w:r>
      <w:r w:rsidRPr="005D3BC6">
        <w:rPr>
          <w:b/>
          <w:sz w:val="28"/>
          <w:szCs w:val="28"/>
          <w:lang w:val="en-US"/>
        </w:rPr>
        <w:t>V</w:t>
      </w:r>
      <w:r w:rsidRPr="005D3BC6">
        <w:rPr>
          <w:b/>
          <w:sz w:val="28"/>
          <w:szCs w:val="28"/>
        </w:rPr>
        <w:t>. КОНТРОЛЬНАЯ ДЕЯТЕЛЬНОСТЬ СОБРАНИЯ</w:t>
      </w:r>
    </w:p>
    <w:p w14:paraId="6BB30146" w14:textId="77777777" w:rsidR="005D3BC6" w:rsidRPr="005D3BC6" w:rsidRDefault="005D3BC6" w:rsidP="005D3BC6">
      <w:pPr>
        <w:ind w:left="567" w:firstLine="567"/>
        <w:jc w:val="center"/>
        <w:rPr>
          <w:b/>
          <w:sz w:val="28"/>
          <w:szCs w:val="28"/>
        </w:rPr>
      </w:pPr>
    </w:p>
    <w:p w14:paraId="4D44DA42" w14:textId="77777777" w:rsidR="005D3BC6" w:rsidRPr="005D3BC6" w:rsidRDefault="005D3BC6" w:rsidP="005D3BC6">
      <w:pPr>
        <w:ind w:left="567" w:firstLine="567"/>
        <w:jc w:val="both"/>
        <w:rPr>
          <w:b/>
          <w:sz w:val="28"/>
          <w:szCs w:val="28"/>
        </w:rPr>
      </w:pPr>
      <w:r w:rsidRPr="005D3BC6">
        <w:rPr>
          <w:b/>
          <w:sz w:val="28"/>
          <w:szCs w:val="28"/>
        </w:rPr>
        <w:lastRenderedPageBreak/>
        <w:tab/>
      </w:r>
      <w:r w:rsidRPr="005D3BC6">
        <w:rPr>
          <w:sz w:val="28"/>
          <w:szCs w:val="28"/>
        </w:rPr>
        <w:t>Глава 10.</w:t>
      </w:r>
      <w:r w:rsidRPr="005D3BC6">
        <w:rPr>
          <w:b/>
          <w:sz w:val="28"/>
          <w:szCs w:val="28"/>
        </w:rPr>
        <w:t xml:space="preserve"> Осуществление Собранием депутатов контрольных функций</w:t>
      </w:r>
    </w:p>
    <w:p w14:paraId="6575EB51" w14:textId="77777777" w:rsidR="005D3BC6" w:rsidRPr="005D3BC6" w:rsidRDefault="005D3BC6" w:rsidP="005D3BC6">
      <w:pPr>
        <w:ind w:left="567" w:firstLine="567"/>
        <w:jc w:val="both"/>
        <w:rPr>
          <w:b/>
          <w:sz w:val="28"/>
          <w:szCs w:val="28"/>
        </w:rPr>
      </w:pPr>
    </w:p>
    <w:p w14:paraId="77D17E5B" w14:textId="77777777" w:rsidR="005D3BC6" w:rsidRPr="005D3BC6" w:rsidRDefault="005D3BC6" w:rsidP="005D3BC6">
      <w:pPr>
        <w:ind w:left="567" w:firstLine="567"/>
        <w:jc w:val="both"/>
        <w:rPr>
          <w:b/>
          <w:sz w:val="28"/>
          <w:szCs w:val="28"/>
        </w:rPr>
      </w:pPr>
      <w:r w:rsidRPr="005D3BC6">
        <w:rPr>
          <w:b/>
          <w:sz w:val="28"/>
          <w:szCs w:val="28"/>
        </w:rPr>
        <w:tab/>
      </w:r>
      <w:r w:rsidRPr="005D3BC6">
        <w:rPr>
          <w:sz w:val="28"/>
          <w:szCs w:val="28"/>
        </w:rPr>
        <w:t>Статья 73.</w:t>
      </w:r>
      <w:r w:rsidRPr="005D3BC6">
        <w:rPr>
          <w:b/>
          <w:sz w:val="28"/>
          <w:szCs w:val="28"/>
        </w:rPr>
        <w:t xml:space="preserve"> Организация контроля</w:t>
      </w:r>
    </w:p>
    <w:p w14:paraId="3AE95388" w14:textId="77777777" w:rsidR="005D3BC6" w:rsidRPr="005D3BC6" w:rsidRDefault="005D3BC6" w:rsidP="005D3BC6">
      <w:pPr>
        <w:ind w:left="567" w:firstLine="567"/>
        <w:jc w:val="both"/>
        <w:rPr>
          <w:sz w:val="28"/>
          <w:szCs w:val="28"/>
        </w:rPr>
      </w:pPr>
      <w:r w:rsidRPr="005D3BC6">
        <w:rPr>
          <w:b/>
          <w:sz w:val="28"/>
          <w:szCs w:val="28"/>
        </w:rPr>
        <w:tab/>
      </w:r>
      <w:r w:rsidRPr="005D3BC6">
        <w:rPr>
          <w:sz w:val="28"/>
          <w:szCs w:val="28"/>
        </w:rPr>
        <w:t>1. Собрание депутатов в соответствии с Уставом Истоминского сельского поселения осуществляет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а также за исполнением бюджета, распоряжением муниципальной собственностью, реализацией планов и программ развития Истоминского сельского поселения, а также в иных случаях, предусмотренных действующим законодательством и Уставом Истоминского сельского поселения.</w:t>
      </w:r>
    </w:p>
    <w:p w14:paraId="24366698" w14:textId="77777777" w:rsidR="005D3BC6" w:rsidRPr="005D3BC6" w:rsidRDefault="005D3BC6" w:rsidP="005D3BC6">
      <w:pPr>
        <w:ind w:left="567" w:firstLine="567"/>
        <w:jc w:val="both"/>
        <w:rPr>
          <w:sz w:val="28"/>
          <w:szCs w:val="28"/>
        </w:rPr>
      </w:pPr>
      <w:r w:rsidRPr="005D3BC6">
        <w:rPr>
          <w:sz w:val="28"/>
          <w:szCs w:val="28"/>
        </w:rPr>
        <w:tab/>
        <w:t>2. Контрольная деятельность Собрания депутатов осуществляется Собранием депутатов непосредственно, а также через постоянные комиссии Собрания депутатов.</w:t>
      </w:r>
    </w:p>
    <w:p w14:paraId="560A950E" w14:textId="77777777" w:rsidR="005D3BC6" w:rsidRPr="005D3BC6" w:rsidRDefault="005D3BC6" w:rsidP="005D3BC6">
      <w:pPr>
        <w:ind w:left="567" w:firstLine="567"/>
        <w:jc w:val="both"/>
        <w:rPr>
          <w:sz w:val="28"/>
          <w:szCs w:val="28"/>
        </w:rPr>
      </w:pPr>
      <w:r w:rsidRPr="005D3BC6">
        <w:rPr>
          <w:sz w:val="28"/>
          <w:szCs w:val="28"/>
        </w:rPr>
        <w:tab/>
        <w:t>3. Контрольная деятельность осуществляется путём рассмотрения на заседаниях Собрания депутатов либо его постоянных комиссий вопросов, относящихся к сфере ведения Собрания депутатов, а также посредством депутатских обращений и вопросов.</w:t>
      </w:r>
    </w:p>
    <w:p w14:paraId="6F0530FF" w14:textId="77777777" w:rsidR="005D3BC6" w:rsidRPr="005D3BC6" w:rsidRDefault="005D3BC6" w:rsidP="005D3BC6">
      <w:pPr>
        <w:ind w:left="567" w:firstLine="567"/>
        <w:jc w:val="both"/>
        <w:rPr>
          <w:sz w:val="28"/>
          <w:szCs w:val="28"/>
        </w:rPr>
      </w:pPr>
    </w:p>
    <w:p w14:paraId="35358A98" w14:textId="77777777" w:rsidR="005D3BC6" w:rsidRPr="005D3BC6" w:rsidRDefault="005D3BC6" w:rsidP="005D3BC6">
      <w:pPr>
        <w:ind w:left="567" w:firstLine="567"/>
        <w:jc w:val="both"/>
        <w:rPr>
          <w:b/>
          <w:sz w:val="28"/>
          <w:szCs w:val="28"/>
        </w:rPr>
      </w:pPr>
      <w:r w:rsidRPr="005D3BC6">
        <w:rPr>
          <w:sz w:val="28"/>
          <w:szCs w:val="28"/>
        </w:rPr>
        <w:tab/>
        <w:t xml:space="preserve">Статья 74. </w:t>
      </w:r>
      <w:r w:rsidRPr="005D3BC6">
        <w:rPr>
          <w:b/>
          <w:sz w:val="28"/>
          <w:szCs w:val="28"/>
        </w:rPr>
        <w:t>Права Собрания депутатов и его постоянных комиссий при осуществлении контрольной деятельности</w:t>
      </w:r>
    </w:p>
    <w:p w14:paraId="6212A8AE" w14:textId="77777777" w:rsidR="005D3BC6" w:rsidRPr="005D3BC6" w:rsidRDefault="005D3BC6" w:rsidP="005D3BC6">
      <w:pPr>
        <w:ind w:left="567" w:firstLine="567"/>
        <w:jc w:val="both"/>
        <w:rPr>
          <w:sz w:val="28"/>
          <w:szCs w:val="28"/>
        </w:rPr>
      </w:pPr>
      <w:r w:rsidRPr="005D3BC6">
        <w:rPr>
          <w:b/>
          <w:sz w:val="28"/>
          <w:szCs w:val="28"/>
        </w:rPr>
        <w:tab/>
      </w:r>
      <w:r w:rsidRPr="005D3BC6">
        <w:rPr>
          <w:sz w:val="28"/>
          <w:szCs w:val="28"/>
        </w:rPr>
        <w:t>При осуществлении контрольных полномочий Собрание депутатов и его постоянные комиссии имеют право:</w:t>
      </w:r>
    </w:p>
    <w:p w14:paraId="00DE15A6" w14:textId="77777777" w:rsidR="005D3BC6" w:rsidRPr="005D3BC6" w:rsidRDefault="005D3BC6" w:rsidP="005D3BC6">
      <w:pPr>
        <w:ind w:left="567" w:firstLine="567"/>
        <w:jc w:val="both"/>
        <w:rPr>
          <w:sz w:val="28"/>
          <w:szCs w:val="28"/>
        </w:rPr>
      </w:pPr>
      <w:r w:rsidRPr="005D3BC6">
        <w:rPr>
          <w:sz w:val="28"/>
          <w:szCs w:val="28"/>
        </w:rPr>
        <w:tab/>
        <w:t>1) запрашивать у главы Администрации Истоминского сельского поселения, руководителей структурных подразделений аппарата Администрации Истоминского сельского поселения, а также у должностных лиц организаций, расположенных на территории Истоминского сельского поселения, по вопросам, отнесённым к их ведению, соответствующие документы, справочные материалы;</w:t>
      </w:r>
    </w:p>
    <w:p w14:paraId="62F12D23" w14:textId="77777777" w:rsidR="005D3BC6" w:rsidRPr="005D3BC6" w:rsidRDefault="005D3BC6" w:rsidP="005D3BC6">
      <w:pPr>
        <w:ind w:left="567" w:firstLine="567"/>
        <w:jc w:val="both"/>
        <w:rPr>
          <w:sz w:val="28"/>
          <w:szCs w:val="28"/>
        </w:rPr>
      </w:pPr>
      <w:r w:rsidRPr="005D3BC6">
        <w:rPr>
          <w:sz w:val="28"/>
          <w:szCs w:val="28"/>
        </w:rPr>
        <w:tab/>
        <w:t>2) вносить на заседания Собрания депутатов и его постоянных комиссий предложения по результатам осуществления контроля;</w:t>
      </w:r>
    </w:p>
    <w:p w14:paraId="595D7B85" w14:textId="77777777" w:rsidR="005D3BC6" w:rsidRPr="005D3BC6" w:rsidRDefault="005D3BC6" w:rsidP="005D3BC6">
      <w:pPr>
        <w:ind w:left="567" w:firstLine="567"/>
        <w:jc w:val="both"/>
        <w:rPr>
          <w:sz w:val="28"/>
          <w:szCs w:val="28"/>
        </w:rPr>
      </w:pPr>
      <w:r w:rsidRPr="005D3BC6">
        <w:rPr>
          <w:sz w:val="28"/>
          <w:szCs w:val="28"/>
        </w:rPr>
        <w:tab/>
        <w:t>3) информировать председателя Собрания депутатов – главу Истоминского сельского поселения о выявленных нарушениях;</w:t>
      </w:r>
    </w:p>
    <w:p w14:paraId="72588085" w14:textId="77777777" w:rsidR="005D3BC6" w:rsidRPr="005D3BC6" w:rsidRDefault="005D3BC6" w:rsidP="005D3BC6">
      <w:pPr>
        <w:ind w:left="567" w:firstLine="567"/>
        <w:jc w:val="both"/>
        <w:rPr>
          <w:sz w:val="28"/>
          <w:szCs w:val="28"/>
        </w:rPr>
      </w:pPr>
      <w:r w:rsidRPr="005D3BC6">
        <w:rPr>
          <w:sz w:val="28"/>
          <w:szCs w:val="28"/>
        </w:rPr>
        <w:tab/>
        <w:t>4) вносить должностным лицам Истоминского сельского поселения рекомендации по совершенствованию работы;</w:t>
      </w:r>
    </w:p>
    <w:p w14:paraId="48475B0A" w14:textId="77777777" w:rsidR="005D3BC6" w:rsidRPr="005D3BC6" w:rsidRDefault="005D3BC6" w:rsidP="005D3BC6">
      <w:pPr>
        <w:ind w:left="567" w:firstLine="567"/>
        <w:jc w:val="both"/>
        <w:rPr>
          <w:sz w:val="28"/>
          <w:szCs w:val="28"/>
        </w:rPr>
      </w:pPr>
      <w:r w:rsidRPr="005D3BC6">
        <w:rPr>
          <w:sz w:val="28"/>
          <w:szCs w:val="28"/>
        </w:rPr>
        <w:tab/>
        <w:t>5) требовать у проверяемых структурных подразделений аппарата Администрации Истоминского сельского поселения и её органов, муниципальных предприятий, учреждений и организаций устранения выявленных нарушений.</w:t>
      </w:r>
    </w:p>
    <w:p w14:paraId="747C57AF" w14:textId="77777777" w:rsidR="005D3BC6" w:rsidRPr="005D3BC6" w:rsidRDefault="005D3BC6" w:rsidP="005D3BC6">
      <w:pPr>
        <w:ind w:left="567" w:firstLine="567"/>
        <w:jc w:val="both"/>
        <w:rPr>
          <w:sz w:val="28"/>
          <w:szCs w:val="28"/>
        </w:rPr>
      </w:pPr>
    </w:p>
    <w:p w14:paraId="613CD899" w14:textId="77777777" w:rsidR="005D3BC6" w:rsidRPr="005D3BC6" w:rsidRDefault="005D3BC6" w:rsidP="005D3BC6">
      <w:pPr>
        <w:ind w:left="567" w:firstLine="567"/>
        <w:jc w:val="both"/>
        <w:rPr>
          <w:sz w:val="28"/>
          <w:szCs w:val="28"/>
        </w:rPr>
      </w:pPr>
      <w:r w:rsidRPr="005D3BC6">
        <w:rPr>
          <w:sz w:val="28"/>
          <w:szCs w:val="28"/>
        </w:rPr>
        <w:tab/>
        <w:t xml:space="preserve">Статья 75. </w:t>
      </w:r>
      <w:r w:rsidRPr="005D3BC6">
        <w:rPr>
          <w:b/>
          <w:sz w:val="28"/>
          <w:szCs w:val="28"/>
        </w:rPr>
        <w:t>Право на обращение</w:t>
      </w:r>
      <w:r w:rsidRPr="005D3BC6">
        <w:rPr>
          <w:sz w:val="28"/>
          <w:szCs w:val="28"/>
        </w:rPr>
        <w:t xml:space="preserve"> </w:t>
      </w:r>
    </w:p>
    <w:p w14:paraId="764E4184" w14:textId="77777777" w:rsidR="005D3BC6" w:rsidRPr="005D3BC6" w:rsidRDefault="005D3BC6" w:rsidP="005D3BC6">
      <w:pPr>
        <w:autoSpaceDE w:val="0"/>
        <w:autoSpaceDN w:val="0"/>
        <w:adjustRightInd w:val="0"/>
        <w:ind w:left="567" w:firstLine="567"/>
        <w:jc w:val="both"/>
        <w:rPr>
          <w:color w:val="000000"/>
          <w:sz w:val="28"/>
          <w:szCs w:val="28"/>
        </w:rPr>
      </w:pPr>
      <w:r w:rsidRPr="005D3BC6">
        <w:rPr>
          <w:color w:val="000000"/>
          <w:sz w:val="28"/>
          <w:szCs w:val="28"/>
        </w:rPr>
        <w:t>1. Депутат, председатель Собрания депутатов – глава Истоминского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Истоминского сельского поселения, а также должностным лицам организаций, расположенных на территории Истоминского сельского поселения, по вопросам, отнесенным к их ведению.</w:t>
      </w:r>
    </w:p>
    <w:p w14:paraId="33346049" w14:textId="77777777" w:rsidR="005D3BC6" w:rsidRPr="005D3BC6" w:rsidRDefault="005D3BC6" w:rsidP="005D3BC6">
      <w:pPr>
        <w:autoSpaceDE w:val="0"/>
        <w:autoSpaceDN w:val="0"/>
        <w:adjustRightInd w:val="0"/>
        <w:ind w:left="567" w:firstLine="567"/>
        <w:jc w:val="both"/>
        <w:rPr>
          <w:color w:val="000000"/>
          <w:sz w:val="28"/>
          <w:szCs w:val="28"/>
        </w:rPr>
      </w:pPr>
      <w:r w:rsidRPr="005D3BC6">
        <w:rPr>
          <w:color w:val="000000"/>
          <w:sz w:val="28"/>
          <w:szCs w:val="28"/>
        </w:rPr>
        <w:lastRenderedPageBreak/>
        <w:t>2. Органы местного самоуправления Истоминского сельского поселения, должностные лица органов местного самоуправления Истоминского сельского поселения, а также должностные лица организаций, к которым обратился депутат, председатель Собрания депутатов – глава Истоминского сельского поселения, обязаны дать письменный ответ на обращение не позднее 30 дней со дня его получения.</w:t>
      </w:r>
    </w:p>
    <w:p w14:paraId="7B5EA9C1" w14:textId="77777777" w:rsidR="005D3BC6" w:rsidRPr="005D3BC6" w:rsidRDefault="005D3BC6" w:rsidP="005D3BC6">
      <w:pPr>
        <w:autoSpaceDE w:val="0"/>
        <w:autoSpaceDN w:val="0"/>
        <w:adjustRightInd w:val="0"/>
        <w:ind w:left="567" w:firstLine="567"/>
        <w:jc w:val="both"/>
        <w:rPr>
          <w:color w:val="000000"/>
          <w:sz w:val="28"/>
          <w:szCs w:val="28"/>
        </w:rPr>
      </w:pPr>
      <w:r w:rsidRPr="005D3BC6">
        <w:rPr>
          <w:color w:val="000000"/>
          <w:sz w:val="28"/>
          <w:szCs w:val="28"/>
        </w:rPr>
        <w:t>3. Депутат, председатель Собрания депутатов – глава Истоминского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О дне рассмотрения обращения на заседании Собрания депутатов депутат, председатель Собрания депутатов – глава Истоминского сельского поселения должны быть извещены заблаговременно, но не позднее чем за два календарных дня.</w:t>
      </w:r>
    </w:p>
    <w:p w14:paraId="79A35E20" w14:textId="77777777" w:rsidR="005D3BC6" w:rsidRPr="005D3BC6" w:rsidRDefault="005D3BC6" w:rsidP="005D3BC6">
      <w:pPr>
        <w:autoSpaceDE w:val="0"/>
        <w:autoSpaceDN w:val="0"/>
        <w:adjustRightInd w:val="0"/>
        <w:ind w:left="567" w:firstLine="567"/>
        <w:jc w:val="both"/>
        <w:rPr>
          <w:color w:val="000000"/>
          <w:sz w:val="28"/>
          <w:szCs w:val="28"/>
        </w:rPr>
      </w:pPr>
      <w:r w:rsidRPr="005D3BC6">
        <w:rPr>
          <w:color w:val="000000"/>
          <w:sz w:val="28"/>
          <w:szCs w:val="28"/>
        </w:rPr>
        <w:t>4. Вмешательство депутата, председателя Собрания депутатов – главы Истоминского сельского поселения в деятельность государственных, правоохранительных и судебных органов не допускается.</w:t>
      </w:r>
    </w:p>
    <w:p w14:paraId="0B5EEC23" w14:textId="77777777" w:rsidR="005D3BC6" w:rsidRPr="005D3BC6" w:rsidRDefault="005D3BC6" w:rsidP="005D3BC6">
      <w:pPr>
        <w:widowControl w:val="0"/>
        <w:autoSpaceDE w:val="0"/>
        <w:autoSpaceDN w:val="0"/>
        <w:adjustRightInd w:val="0"/>
        <w:ind w:left="567" w:firstLine="567"/>
        <w:jc w:val="both"/>
        <w:rPr>
          <w:color w:val="000000"/>
          <w:sz w:val="28"/>
          <w:szCs w:val="28"/>
        </w:rPr>
      </w:pPr>
    </w:p>
    <w:p w14:paraId="5395AD97" w14:textId="77777777" w:rsidR="005D3BC6" w:rsidRPr="005D3BC6" w:rsidRDefault="005D3BC6" w:rsidP="005D3BC6">
      <w:pPr>
        <w:widowControl w:val="0"/>
        <w:autoSpaceDE w:val="0"/>
        <w:autoSpaceDN w:val="0"/>
        <w:adjustRightInd w:val="0"/>
        <w:ind w:left="567" w:firstLine="567"/>
        <w:jc w:val="both"/>
        <w:rPr>
          <w:b/>
          <w:color w:val="000000"/>
          <w:sz w:val="28"/>
          <w:szCs w:val="28"/>
        </w:rPr>
      </w:pPr>
      <w:r w:rsidRPr="005D3BC6">
        <w:rPr>
          <w:color w:val="000000"/>
          <w:sz w:val="28"/>
          <w:szCs w:val="28"/>
        </w:rPr>
        <w:t xml:space="preserve">Статья 76. </w:t>
      </w:r>
      <w:r w:rsidRPr="005D3BC6">
        <w:rPr>
          <w:b/>
          <w:color w:val="000000"/>
          <w:sz w:val="28"/>
          <w:szCs w:val="28"/>
        </w:rPr>
        <w:t>Вопрос</w:t>
      </w:r>
    </w:p>
    <w:p w14:paraId="30316082" w14:textId="77777777" w:rsidR="005D3BC6" w:rsidRPr="005D3BC6" w:rsidRDefault="005D3BC6" w:rsidP="005D3BC6">
      <w:pPr>
        <w:widowControl w:val="0"/>
        <w:autoSpaceDE w:val="0"/>
        <w:autoSpaceDN w:val="0"/>
        <w:adjustRightInd w:val="0"/>
        <w:ind w:left="567" w:firstLine="567"/>
        <w:jc w:val="both"/>
        <w:rPr>
          <w:color w:val="000000"/>
          <w:sz w:val="28"/>
          <w:szCs w:val="28"/>
        </w:rPr>
      </w:pPr>
      <w:r w:rsidRPr="005D3BC6">
        <w:rPr>
          <w:color w:val="000000"/>
          <w:sz w:val="28"/>
          <w:szCs w:val="28"/>
        </w:rPr>
        <w:t>1. Депутат, группа депутатов вправе обращаться на заседании Собрания депутатов с вопросом к любому должностному лицу местного самоуправления.</w:t>
      </w:r>
    </w:p>
    <w:p w14:paraId="71502F38" w14:textId="77777777" w:rsidR="005D3BC6" w:rsidRPr="005D3BC6" w:rsidRDefault="005D3BC6" w:rsidP="005D3BC6">
      <w:pPr>
        <w:widowControl w:val="0"/>
        <w:autoSpaceDE w:val="0"/>
        <w:autoSpaceDN w:val="0"/>
        <w:adjustRightInd w:val="0"/>
        <w:ind w:left="567" w:firstLine="567"/>
        <w:jc w:val="both"/>
        <w:rPr>
          <w:color w:val="000000"/>
          <w:sz w:val="28"/>
          <w:szCs w:val="28"/>
        </w:rPr>
      </w:pPr>
      <w:r w:rsidRPr="005D3BC6">
        <w:rPr>
          <w:color w:val="000000"/>
          <w:sz w:val="28"/>
          <w:szCs w:val="28"/>
        </w:rPr>
        <w:t>2. В повестке дня предусматривается время для обращения депутатов с вопросами и ответов на них.</w:t>
      </w:r>
    </w:p>
    <w:p w14:paraId="2C3068F0" w14:textId="77777777" w:rsidR="005D3BC6" w:rsidRPr="005D3BC6" w:rsidRDefault="005D3BC6" w:rsidP="005D3BC6">
      <w:pPr>
        <w:widowControl w:val="0"/>
        <w:autoSpaceDE w:val="0"/>
        <w:autoSpaceDN w:val="0"/>
        <w:adjustRightInd w:val="0"/>
        <w:ind w:left="567" w:firstLine="567"/>
        <w:jc w:val="both"/>
        <w:rPr>
          <w:color w:val="000000"/>
          <w:sz w:val="28"/>
          <w:szCs w:val="28"/>
        </w:rPr>
      </w:pPr>
      <w:r w:rsidRPr="005D3BC6">
        <w:rPr>
          <w:color w:val="000000"/>
          <w:sz w:val="28"/>
          <w:szCs w:val="28"/>
        </w:rPr>
        <w:t>3. Вопрос в письменной форме заблаговременно передаётся депутатом, группой депутатов председателю Собрания депутатов – главе Истоминского сельского поселения, что является основанием для приглашения на заседание Собрания депутатов соответствующего должностного лица.</w:t>
      </w:r>
    </w:p>
    <w:p w14:paraId="583680C0" w14:textId="77777777" w:rsidR="005D3BC6" w:rsidRPr="005D3BC6" w:rsidRDefault="005D3BC6" w:rsidP="005D3BC6">
      <w:pPr>
        <w:widowControl w:val="0"/>
        <w:autoSpaceDE w:val="0"/>
        <w:autoSpaceDN w:val="0"/>
        <w:adjustRightInd w:val="0"/>
        <w:ind w:left="567" w:firstLine="567"/>
        <w:jc w:val="both"/>
        <w:rPr>
          <w:color w:val="000000"/>
          <w:sz w:val="28"/>
          <w:szCs w:val="28"/>
        </w:rPr>
      </w:pPr>
      <w:r w:rsidRPr="005D3BC6">
        <w:rPr>
          <w:color w:val="000000"/>
          <w:sz w:val="28"/>
          <w:szCs w:val="28"/>
        </w:rPr>
        <w:t>4. В случае, если приглашённое должностное лицо не имеет возможности прибыть на заседание Собрания депутатов, оно в обязательном порядке даёт письменный ответ на предварительно заданный вопрос. В этом случае ответ доводится до сведения депутатов председательствующим на заседании Собрания депутатов.</w:t>
      </w:r>
    </w:p>
    <w:p w14:paraId="3DF61D1E" w14:textId="77777777" w:rsidR="005D3BC6" w:rsidRPr="005D3BC6" w:rsidRDefault="005D3BC6" w:rsidP="005D3BC6">
      <w:pPr>
        <w:widowControl w:val="0"/>
        <w:autoSpaceDE w:val="0"/>
        <w:autoSpaceDN w:val="0"/>
        <w:adjustRightInd w:val="0"/>
        <w:ind w:left="567" w:firstLine="567"/>
        <w:jc w:val="both"/>
        <w:rPr>
          <w:color w:val="000000"/>
          <w:sz w:val="28"/>
          <w:szCs w:val="28"/>
        </w:rPr>
      </w:pPr>
    </w:p>
    <w:p w14:paraId="25C7D9CC" w14:textId="77777777" w:rsidR="005D3BC6" w:rsidRPr="005D3BC6" w:rsidRDefault="005D3BC6" w:rsidP="005D3BC6">
      <w:pPr>
        <w:widowControl w:val="0"/>
        <w:autoSpaceDE w:val="0"/>
        <w:autoSpaceDN w:val="0"/>
        <w:adjustRightInd w:val="0"/>
        <w:ind w:left="567" w:firstLine="567"/>
        <w:jc w:val="both"/>
        <w:rPr>
          <w:color w:val="000000"/>
          <w:sz w:val="28"/>
          <w:szCs w:val="28"/>
        </w:rPr>
      </w:pPr>
      <w:r w:rsidRPr="005D3BC6">
        <w:rPr>
          <w:color w:val="000000"/>
          <w:sz w:val="28"/>
          <w:szCs w:val="28"/>
        </w:rPr>
        <w:t xml:space="preserve">Статья 77. </w:t>
      </w:r>
      <w:r w:rsidRPr="005D3BC6">
        <w:rPr>
          <w:b/>
          <w:color w:val="000000"/>
          <w:sz w:val="28"/>
          <w:szCs w:val="28"/>
        </w:rPr>
        <w:t>Контроль за исполнением решений, принимаемых Собранием депутатов</w:t>
      </w:r>
    </w:p>
    <w:p w14:paraId="7EFB2F09" w14:textId="77777777" w:rsidR="005D3BC6" w:rsidRPr="005D3BC6" w:rsidRDefault="005D3BC6" w:rsidP="005D3BC6">
      <w:pPr>
        <w:widowControl w:val="0"/>
        <w:autoSpaceDE w:val="0"/>
        <w:autoSpaceDN w:val="0"/>
        <w:adjustRightInd w:val="0"/>
        <w:ind w:left="567" w:firstLine="567"/>
        <w:jc w:val="both"/>
        <w:rPr>
          <w:color w:val="000000"/>
          <w:sz w:val="28"/>
          <w:szCs w:val="28"/>
        </w:rPr>
      </w:pPr>
      <w:r w:rsidRPr="005D3BC6">
        <w:rPr>
          <w:color w:val="000000"/>
          <w:sz w:val="28"/>
          <w:szCs w:val="28"/>
        </w:rPr>
        <w:t>1. Решения, принимаемые Собранием депутатов, содержащие установленные для исполнения срок либо действие, подлежат контролю.</w:t>
      </w:r>
    </w:p>
    <w:p w14:paraId="05487ADD" w14:textId="77777777" w:rsidR="005D3BC6" w:rsidRPr="005D3BC6" w:rsidRDefault="005D3BC6" w:rsidP="005D3BC6">
      <w:pPr>
        <w:widowControl w:val="0"/>
        <w:autoSpaceDE w:val="0"/>
        <w:autoSpaceDN w:val="0"/>
        <w:adjustRightInd w:val="0"/>
        <w:ind w:left="567" w:firstLine="567"/>
        <w:jc w:val="both"/>
        <w:rPr>
          <w:color w:val="000000"/>
          <w:sz w:val="28"/>
          <w:szCs w:val="28"/>
        </w:rPr>
      </w:pPr>
      <w:r w:rsidRPr="005D3BC6">
        <w:rPr>
          <w:color w:val="000000"/>
          <w:sz w:val="28"/>
          <w:szCs w:val="28"/>
        </w:rPr>
        <w:t>2. Срок отчётности по контролю и уполномоченный на осуществление контроля орган или лицо определяются в самом подлежащем контролю решении.</w:t>
      </w:r>
    </w:p>
    <w:p w14:paraId="489E16DF" w14:textId="77777777" w:rsidR="005D3BC6" w:rsidRPr="005D3BC6" w:rsidRDefault="005D3BC6" w:rsidP="005D3BC6">
      <w:pPr>
        <w:widowControl w:val="0"/>
        <w:autoSpaceDE w:val="0"/>
        <w:autoSpaceDN w:val="0"/>
        <w:adjustRightInd w:val="0"/>
        <w:ind w:left="567" w:firstLine="567"/>
        <w:jc w:val="both"/>
        <w:rPr>
          <w:color w:val="000000"/>
          <w:sz w:val="28"/>
          <w:szCs w:val="28"/>
        </w:rPr>
      </w:pPr>
      <w:r w:rsidRPr="005D3BC6">
        <w:rPr>
          <w:color w:val="000000"/>
          <w:sz w:val="28"/>
          <w:szCs w:val="28"/>
        </w:rPr>
        <w:t>3. После заслушивания сообщения о ходе выполнения решения Собрание депутатов вправе:</w:t>
      </w:r>
    </w:p>
    <w:p w14:paraId="73E057C1" w14:textId="77777777" w:rsidR="005D3BC6" w:rsidRPr="005D3BC6" w:rsidRDefault="005D3BC6" w:rsidP="005D3BC6">
      <w:pPr>
        <w:widowControl w:val="0"/>
        <w:autoSpaceDE w:val="0"/>
        <w:autoSpaceDN w:val="0"/>
        <w:adjustRightInd w:val="0"/>
        <w:ind w:left="567" w:firstLine="567"/>
        <w:jc w:val="both"/>
        <w:rPr>
          <w:color w:val="000000"/>
          <w:sz w:val="28"/>
          <w:szCs w:val="28"/>
        </w:rPr>
      </w:pPr>
      <w:r w:rsidRPr="005D3BC6">
        <w:rPr>
          <w:color w:val="000000"/>
          <w:sz w:val="28"/>
          <w:szCs w:val="28"/>
        </w:rPr>
        <w:t>1) снять решение с контроля как выполненное;</w:t>
      </w:r>
    </w:p>
    <w:p w14:paraId="009372CA" w14:textId="77777777" w:rsidR="005D3BC6" w:rsidRPr="005D3BC6" w:rsidRDefault="005D3BC6" w:rsidP="005D3BC6">
      <w:pPr>
        <w:widowControl w:val="0"/>
        <w:autoSpaceDE w:val="0"/>
        <w:autoSpaceDN w:val="0"/>
        <w:adjustRightInd w:val="0"/>
        <w:ind w:left="567" w:firstLine="567"/>
        <w:jc w:val="both"/>
        <w:rPr>
          <w:color w:val="000000"/>
          <w:sz w:val="28"/>
          <w:szCs w:val="28"/>
        </w:rPr>
      </w:pPr>
      <w:r w:rsidRPr="005D3BC6">
        <w:rPr>
          <w:color w:val="000000"/>
          <w:sz w:val="28"/>
          <w:szCs w:val="28"/>
        </w:rPr>
        <w:t>2) снять с контроля отдельные пункты решения как выполненные;</w:t>
      </w:r>
    </w:p>
    <w:p w14:paraId="33A7639C" w14:textId="77777777" w:rsidR="005D3BC6" w:rsidRPr="005D3BC6" w:rsidRDefault="005D3BC6" w:rsidP="005D3BC6">
      <w:pPr>
        <w:widowControl w:val="0"/>
        <w:autoSpaceDE w:val="0"/>
        <w:autoSpaceDN w:val="0"/>
        <w:adjustRightInd w:val="0"/>
        <w:ind w:left="567" w:firstLine="567"/>
        <w:jc w:val="both"/>
        <w:rPr>
          <w:color w:val="000000"/>
          <w:sz w:val="28"/>
          <w:szCs w:val="28"/>
        </w:rPr>
      </w:pPr>
      <w:r w:rsidRPr="005D3BC6">
        <w:rPr>
          <w:color w:val="000000"/>
          <w:sz w:val="28"/>
          <w:szCs w:val="28"/>
        </w:rPr>
        <w:t>3) продлить контрольные полномочия, возложить контрольные полномочия на иное лицо либо орган.</w:t>
      </w:r>
    </w:p>
    <w:p w14:paraId="37A5224D" w14:textId="77777777" w:rsidR="005D3BC6" w:rsidRPr="005D3BC6" w:rsidRDefault="005D3BC6" w:rsidP="005D3BC6">
      <w:pPr>
        <w:widowControl w:val="0"/>
        <w:autoSpaceDE w:val="0"/>
        <w:autoSpaceDN w:val="0"/>
        <w:adjustRightInd w:val="0"/>
        <w:ind w:left="567" w:firstLine="567"/>
        <w:jc w:val="both"/>
        <w:rPr>
          <w:color w:val="000000"/>
          <w:sz w:val="28"/>
          <w:szCs w:val="28"/>
        </w:rPr>
      </w:pPr>
    </w:p>
    <w:p w14:paraId="5521C604" w14:textId="77777777" w:rsidR="005D3BC6" w:rsidRPr="005D3BC6" w:rsidRDefault="005D3BC6" w:rsidP="005D3BC6">
      <w:pPr>
        <w:widowControl w:val="0"/>
        <w:autoSpaceDE w:val="0"/>
        <w:autoSpaceDN w:val="0"/>
        <w:adjustRightInd w:val="0"/>
        <w:ind w:left="567" w:firstLine="567"/>
        <w:jc w:val="both"/>
        <w:rPr>
          <w:color w:val="000000"/>
          <w:sz w:val="28"/>
          <w:szCs w:val="28"/>
        </w:rPr>
      </w:pPr>
      <w:r w:rsidRPr="005D3BC6">
        <w:rPr>
          <w:color w:val="000000"/>
          <w:sz w:val="28"/>
          <w:szCs w:val="28"/>
        </w:rPr>
        <w:t xml:space="preserve">Статья 78. </w:t>
      </w:r>
      <w:r w:rsidRPr="005D3BC6">
        <w:rPr>
          <w:b/>
          <w:color w:val="000000"/>
          <w:sz w:val="28"/>
          <w:szCs w:val="28"/>
        </w:rPr>
        <w:t>Контроль за исполнением бюджета Истоминского сельского поселения</w:t>
      </w:r>
    </w:p>
    <w:p w14:paraId="0BB6681D" w14:textId="77777777" w:rsidR="005D3BC6" w:rsidRPr="005D3BC6" w:rsidRDefault="005D3BC6" w:rsidP="005D3BC6">
      <w:pPr>
        <w:widowControl w:val="0"/>
        <w:autoSpaceDE w:val="0"/>
        <w:autoSpaceDN w:val="0"/>
        <w:adjustRightInd w:val="0"/>
        <w:ind w:left="567" w:firstLine="567"/>
        <w:jc w:val="both"/>
        <w:rPr>
          <w:color w:val="000000"/>
          <w:sz w:val="28"/>
          <w:szCs w:val="28"/>
        </w:rPr>
      </w:pPr>
      <w:r w:rsidRPr="005D3BC6">
        <w:rPr>
          <w:color w:val="000000"/>
          <w:sz w:val="28"/>
          <w:szCs w:val="28"/>
        </w:rPr>
        <w:t xml:space="preserve">Порядок контроля за исполнением бюджета Истоминского сельского </w:t>
      </w:r>
      <w:r w:rsidRPr="005D3BC6">
        <w:rPr>
          <w:color w:val="000000"/>
          <w:sz w:val="28"/>
          <w:szCs w:val="28"/>
        </w:rPr>
        <w:lastRenderedPageBreak/>
        <w:t>поселения определяется принимаемым Собранием депутатов Положением о бюджетном процессе в Истоминском сельском поселении.</w:t>
      </w:r>
    </w:p>
    <w:p w14:paraId="6FC4E026" w14:textId="77777777" w:rsidR="005D3BC6" w:rsidRPr="005D3BC6" w:rsidRDefault="005D3BC6" w:rsidP="005D3BC6">
      <w:pPr>
        <w:widowControl w:val="0"/>
        <w:autoSpaceDE w:val="0"/>
        <w:autoSpaceDN w:val="0"/>
        <w:adjustRightInd w:val="0"/>
        <w:ind w:left="567" w:firstLine="567"/>
        <w:jc w:val="both"/>
        <w:rPr>
          <w:color w:val="000000"/>
          <w:sz w:val="28"/>
          <w:szCs w:val="28"/>
        </w:rPr>
      </w:pPr>
    </w:p>
    <w:p w14:paraId="6ED7F3CF" w14:textId="77777777" w:rsidR="005D3BC6" w:rsidRPr="005D3BC6" w:rsidRDefault="005D3BC6" w:rsidP="005D3BC6">
      <w:pPr>
        <w:widowControl w:val="0"/>
        <w:autoSpaceDE w:val="0"/>
        <w:autoSpaceDN w:val="0"/>
        <w:adjustRightInd w:val="0"/>
        <w:ind w:left="567" w:firstLine="567"/>
        <w:jc w:val="both"/>
        <w:rPr>
          <w:color w:val="000000"/>
          <w:sz w:val="28"/>
          <w:szCs w:val="28"/>
        </w:rPr>
      </w:pPr>
      <w:r w:rsidRPr="005D3BC6">
        <w:rPr>
          <w:color w:val="000000"/>
          <w:sz w:val="28"/>
          <w:szCs w:val="28"/>
        </w:rPr>
        <w:t xml:space="preserve">Статья 79. </w:t>
      </w:r>
      <w:r w:rsidRPr="005D3BC6">
        <w:rPr>
          <w:b/>
          <w:color w:val="000000"/>
          <w:sz w:val="28"/>
          <w:szCs w:val="28"/>
        </w:rPr>
        <w:t>Контроль за распоряжением муниципальной собственностью, реализацией планов и программ развития Истоминского сельского поселения</w:t>
      </w:r>
    </w:p>
    <w:p w14:paraId="6DB13C84" w14:textId="77777777" w:rsidR="005D3BC6" w:rsidRPr="005D3BC6" w:rsidRDefault="005D3BC6" w:rsidP="005D3BC6">
      <w:pPr>
        <w:widowControl w:val="0"/>
        <w:autoSpaceDE w:val="0"/>
        <w:autoSpaceDN w:val="0"/>
        <w:adjustRightInd w:val="0"/>
        <w:ind w:left="567" w:firstLine="567"/>
        <w:jc w:val="both"/>
        <w:rPr>
          <w:color w:val="000000"/>
          <w:sz w:val="28"/>
          <w:szCs w:val="28"/>
        </w:rPr>
      </w:pPr>
      <w:r w:rsidRPr="005D3BC6">
        <w:rPr>
          <w:color w:val="000000"/>
          <w:sz w:val="28"/>
          <w:szCs w:val="28"/>
        </w:rPr>
        <w:t>Контроль за распоряжением муниципальной собственностью, реализацией планов и программ развития Истоминского сельского поселения осуществляется в порядке, предусмотренном муниципальными правовыми актами по вопросам управления муниципальной собственностью, а также планами и программами развития Истоминского сельского поселения.</w:t>
      </w:r>
    </w:p>
    <w:p w14:paraId="436B7895" w14:textId="77777777" w:rsidR="005D3BC6" w:rsidRPr="005D3BC6" w:rsidRDefault="005D3BC6" w:rsidP="005D3BC6">
      <w:pPr>
        <w:spacing w:after="200"/>
        <w:ind w:left="567" w:firstLine="567"/>
        <w:contextualSpacing/>
        <w:jc w:val="both"/>
        <w:rPr>
          <w:rFonts w:eastAsia="Calibri"/>
          <w:sz w:val="28"/>
          <w:szCs w:val="28"/>
          <w:lang w:eastAsia="en-US"/>
        </w:rPr>
      </w:pPr>
    </w:p>
    <w:p w14:paraId="0CFDC3E0" w14:textId="77777777" w:rsidR="005D3BC6" w:rsidRPr="005D3BC6" w:rsidRDefault="005D3BC6" w:rsidP="005D3BC6">
      <w:pPr>
        <w:autoSpaceDE w:val="0"/>
        <w:autoSpaceDN w:val="0"/>
        <w:adjustRightInd w:val="0"/>
        <w:ind w:left="567" w:firstLine="567"/>
        <w:jc w:val="both"/>
        <w:outlineLvl w:val="1"/>
        <w:rPr>
          <w:sz w:val="28"/>
          <w:szCs w:val="28"/>
        </w:rPr>
      </w:pPr>
      <w:r w:rsidRPr="005D3BC6">
        <w:rPr>
          <w:sz w:val="28"/>
          <w:szCs w:val="28"/>
        </w:rPr>
        <w:t xml:space="preserve">Глава 11. </w:t>
      </w:r>
      <w:r w:rsidRPr="005D3BC6">
        <w:rPr>
          <w:b/>
          <w:sz w:val="28"/>
          <w:szCs w:val="28"/>
        </w:rPr>
        <w:t>Порядок представления в Собрание депутатов и рассмотрения Собранием депутатов ежегодного отчета председателя Собрания депутатов – главы Истоминского сельского поселения</w:t>
      </w:r>
      <w:r w:rsidRPr="005D3BC6">
        <w:rPr>
          <w:sz w:val="28"/>
          <w:szCs w:val="28"/>
        </w:rPr>
        <w:t xml:space="preserve"> </w:t>
      </w:r>
      <w:r w:rsidRPr="005D3BC6">
        <w:rPr>
          <w:b/>
          <w:sz w:val="28"/>
          <w:szCs w:val="28"/>
        </w:rPr>
        <w:t>о результатах его деятельности и ежегодного отчета главы Администрации Истоминского сельского поселения о результатах его деятельности, деятельности Администрации Истоминского сельского поселения, в том числе о решении вопросов, поставленных Собранием депутатов</w:t>
      </w:r>
    </w:p>
    <w:p w14:paraId="7E501062" w14:textId="77777777" w:rsidR="005D3BC6" w:rsidRPr="005D3BC6" w:rsidRDefault="005D3BC6" w:rsidP="005D3BC6">
      <w:pPr>
        <w:autoSpaceDE w:val="0"/>
        <w:autoSpaceDN w:val="0"/>
        <w:adjustRightInd w:val="0"/>
        <w:ind w:left="567" w:firstLine="567"/>
        <w:outlineLvl w:val="2"/>
        <w:rPr>
          <w:sz w:val="28"/>
          <w:szCs w:val="28"/>
        </w:rPr>
      </w:pPr>
    </w:p>
    <w:p w14:paraId="60917FA7" w14:textId="77777777" w:rsidR="005D3BC6" w:rsidRPr="005D3BC6" w:rsidRDefault="005D3BC6" w:rsidP="005D3BC6">
      <w:pPr>
        <w:autoSpaceDE w:val="0"/>
        <w:autoSpaceDN w:val="0"/>
        <w:adjustRightInd w:val="0"/>
        <w:ind w:left="567" w:firstLine="567"/>
        <w:jc w:val="both"/>
        <w:outlineLvl w:val="3"/>
        <w:rPr>
          <w:b/>
          <w:sz w:val="28"/>
          <w:szCs w:val="28"/>
        </w:rPr>
      </w:pPr>
      <w:r w:rsidRPr="005D3BC6">
        <w:rPr>
          <w:sz w:val="28"/>
          <w:szCs w:val="28"/>
        </w:rPr>
        <w:t xml:space="preserve">Статья 80. </w:t>
      </w:r>
      <w:r w:rsidRPr="005D3BC6">
        <w:rPr>
          <w:b/>
          <w:sz w:val="28"/>
          <w:szCs w:val="28"/>
        </w:rPr>
        <w:t>Представление в Собрание депутатов ежегодного отчета председателя Собрания депутатов – главы Истоминского сельского поселения</w:t>
      </w:r>
      <w:r w:rsidRPr="005D3BC6">
        <w:rPr>
          <w:sz w:val="28"/>
          <w:szCs w:val="28"/>
        </w:rPr>
        <w:t xml:space="preserve"> </w:t>
      </w:r>
      <w:r w:rsidRPr="005D3BC6">
        <w:rPr>
          <w:b/>
          <w:sz w:val="28"/>
          <w:szCs w:val="28"/>
        </w:rPr>
        <w:t>о результатах его деятельности, в том числе о решении вопросов, поставленных Собранием депутатов</w:t>
      </w:r>
    </w:p>
    <w:p w14:paraId="48DB13D7" w14:textId="77777777" w:rsidR="005D3BC6" w:rsidRPr="005D3BC6" w:rsidRDefault="005D3BC6" w:rsidP="005D3BC6">
      <w:pPr>
        <w:ind w:left="567" w:firstLine="567"/>
        <w:jc w:val="both"/>
        <w:rPr>
          <w:sz w:val="28"/>
          <w:szCs w:val="28"/>
        </w:rPr>
      </w:pPr>
      <w:r w:rsidRPr="005D3BC6">
        <w:rPr>
          <w:sz w:val="28"/>
          <w:szCs w:val="28"/>
        </w:rPr>
        <w:t xml:space="preserve">Председатель Собрания депутатов – глава Истоминского сельского поселения представляет в письменном виде в Собрание депутатов ежегодный отчет о результатах своей деятельности, в том числе о решении вопросов, поставленных Собранием депутатов (далее – ежегодный отчет председателя Собрания депутатов – главы Истоминского сельского поселения), не позднее 1 апреля года, следующего за отчетным.               </w:t>
      </w:r>
      <w:r w:rsidRPr="005D3BC6">
        <w:rPr>
          <w:sz w:val="28"/>
          <w:szCs w:val="28"/>
        </w:rPr>
        <w:tab/>
      </w:r>
      <w:r w:rsidRPr="005D3BC6">
        <w:rPr>
          <w:sz w:val="28"/>
          <w:szCs w:val="28"/>
        </w:rPr>
        <w:tab/>
      </w:r>
      <w:r w:rsidRPr="005D3BC6">
        <w:rPr>
          <w:sz w:val="28"/>
          <w:szCs w:val="28"/>
        </w:rPr>
        <w:tab/>
      </w:r>
      <w:r w:rsidRPr="005D3BC6">
        <w:rPr>
          <w:sz w:val="28"/>
          <w:szCs w:val="28"/>
        </w:rPr>
        <w:tab/>
      </w:r>
      <w:r w:rsidRPr="005D3BC6">
        <w:rPr>
          <w:sz w:val="28"/>
          <w:szCs w:val="28"/>
        </w:rPr>
        <w:tab/>
        <w:t xml:space="preserve">         </w:t>
      </w:r>
    </w:p>
    <w:p w14:paraId="179507B5" w14:textId="77777777" w:rsidR="005D3BC6" w:rsidRPr="005D3BC6" w:rsidRDefault="005D3BC6" w:rsidP="005D3BC6">
      <w:pPr>
        <w:autoSpaceDE w:val="0"/>
        <w:autoSpaceDN w:val="0"/>
        <w:adjustRightInd w:val="0"/>
        <w:ind w:left="567" w:firstLine="567"/>
        <w:jc w:val="both"/>
        <w:outlineLvl w:val="2"/>
        <w:rPr>
          <w:sz w:val="28"/>
          <w:szCs w:val="28"/>
        </w:rPr>
      </w:pPr>
    </w:p>
    <w:p w14:paraId="4B55741C" w14:textId="77777777" w:rsidR="005D3BC6" w:rsidRPr="005D3BC6" w:rsidRDefault="005D3BC6" w:rsidP="005D3BC6">
      <w:pPr>
        <w:autoSpaceDE w:val="0"/>
        <w:autoSpaceDN w:val="0"/>
        <w:adjustRightInd w:val="0"/>
        <w:ind w:left="567" w:firstLine="567"/>
        <w:jc w:val="both"/>
        <w:outlineLvl w:val="3"/>
        <w:rPr>
          <w:sz w:val="28"/>
          <w:szCs w:val="28"/>
        </w:rPr>
      </w:pPr>
      <w:r w:rsidRPr="005D3BC6">
        <w:rPr>
          <w:sz w:val="28"/>
          <w:szCs w:val="28"/>
        </w:rPr>
        <w:t xml:space="preserve">Статья 82. </w:t>
      </w:r>
      <w:r w:rsidRPr="005D3BC6">
        <w:rPr>
          <w:b/>
          <w:sz w:val="28"/>
          <w:szCs w:val="28"/>
        </w:rPr>
        <w:t>Рассмотрение Собранием депутатов ежегодного отчета председателя Собрания депутатов</w:t>
      </w:r>
      <w:r w:rsidRPr="005D3BC6">
        <w:rPr>
          <w:sz w:val="28"/>
          <w:szCs w:val="28"/>
        </w:rPr>
        <w:t xml:space="preserve"> – </w:t>
      </w:r>
      <w:r w:rsidRPr="005D3BC6">
        <w:rPr>
          <w:b/>
          <w:sz w:val="28"/>
          <w:szCs w:val="28"/>
        </w:rPr>
        <w:t>главы Истоминского сельского поселения</w:t>
      </w:r>
    </w:p>
    <w:p w14:paraId="28542958" w14:textId="77777777" w:rsidR="005D3BC6" w:rsidRPr="005D3BC6" w:rsidRDefault="005D3BC6" w:rsidP="005D3BC6">
      <w:pPr>
        <w:ind w:left="567" w:firstLine="567"/>
        <w:jc w:val="both"/>
        <w:rPr>
          <w:sz w:val="28"/>
          <w:szCs w:val="28"/>
        </w:rPr>
      </w:pPr>
      <w:r w:rsidRPr="005D3BC6">
        <w:rPr>
          <w:sz w:val="28"/>
          <w:szCs w:val="28"/>
        </w:rPr>
        <w:t xml:space="preserve">1. Ежегодный отчет председателя Собрания депутатов – главы Истоминского сельского поселения должен быть рассмотрен не позднее 1 мая года, следующего за отчетным.              </w:t>
      </w:r>
      <w:r w:rsidRPr="005D3BC6">
        <w:rPr>
          <w:sz w:val="28"/>
          <w:szCs w:val="28"/>
        </w:rPr>
        <w:tab/>
      </w:r>
      <w:r w:rsidRPr="005D3BC6">
        <w:rPr>
          <w:sz w:val="28"/>
          <w:szCs w:val="28"/>
        </w:rPr>
        <w:tab/>
      </w:r>
      <w:r w:rsidRPr="005D3BC6">
        <w:rPr>
          <w:sz w:val="28"/>
          <w:szCs w:val="28"/>
        </w:rPr>
        <w:tab/>
      </w:r>
      <w:r w:rsidRPr="005D3BC6">
        <w:rPr>
          <w:sz w:val="28"/>
          <w:szCs w:val="28"/>
        </w:rPr>
        <w:tab/>
      </w:r>
    </w:p>
    <w:p w14:paraId="3FC2E046" w14:textId="77777777" w:rsidR="005D3BC6" w:rsidRPr="005D3BC6" w:rsidRDefault="005D3BC6" w:rsidP="005D3BC6">
      <w:pPr>
        <w:autoSpaceDE w:val="0"/>
        <w:autoSpaceDN w:val="0"/>
        <w:adjustRightInd w:val="0"/>
        <w:ind w:left="567" w:firstLine="567"/>
        <w:jc w:val="both"/>
        <w:outlineLvl w:val="3"/>
        <w:rPr>
          <w:sz w:val="28"/>
          <w:szCs w:val="28"/>
        </w:rPr>
      </w:pPr>
      <w:r w:rsidRPr="005D3BC6">
        <w:rPr>
          <w:sz w:val="28"/>
          <w:szCs w:val="28"/>
        </w:rPr>
        <w:t>2. Постоянные комиссии и депутатские объединения вправе рассматривать ежегодный отчет председателя Собрания депутатов – главы Истоминского сельского поселения о результатах его деятельности до рассмотрения его на заседании Собрания депутатов.</w:t>
      </w:r>
    </w:p>
    <w:p w14:paraId="3222A5F6" w14:textId="77777777" w:rsidR="005D3BC6" w:rsidRPr="005D3BC6" w:rsidRDefault="005D3BC6" w:rsidP="005D3BC6">
      <w:pPr>
        <w:autoSpaceDE w:val="0"/>
        <w:autoSpaceDN w:val="0"/>
        <w:adjustRightInd w:val="0"/>
        <w:ind w:left="567" w:firstLine="567"/>
        <w:jc w:val="both"/>
        <w:outlineLvl w:val="3"/>
        <w:rPr>
          <w:sz w:val="28"/>
          <w:szCs w:val="28"/>
        </w:rPr>
      </w:pPr>
      <w:r w:rsidRPr="005D3BC6">
        <w:rPr>
          <w:sz w:val="28"/>
          <w:szCs w:val="28"/>
        </w:rPr>
        <w:t>Постоянные комиссии и (или) депутатские объединения рассматривают письменный ежегодный отчет председателя Собрания депутатов - главы Истоминского сельского поселения и утверждают перечень вопросов по содержанию указанного отчета не позднее 15 апреля года, следующего за отчетным.</w:t>
      </w:r>
    </w:p>
    <w:p w14:paraId="7645A19C" w14:textId="77777777" w:rsidR="005D3BC6" w:rsidRPr="005D3BC6" w:rsidRDefault="005D3BC6" w:rsidP="005D3BC6">
      <w:pPr>
        <w:autoSpaceDE w:val="0"/>
        <w:autoSpaceDN w:val="0"/>
        <w:adjustRightInd w:val="0"/>
        <w:ind w:left="567" w:firstLine="567"/>
        <w:jc w:val="both"/>
        <w:outlineLvl w:val="3"/>
        <w:rPr>
          <w:sz w:val="28"/>
          <w:szCs w:val="28"/>
        </w:rPr>
      </w:pPr>
      <w:r w:rsidRPr="005D3BC6">
        <w:rPr>
          <w:sz w:val="28"/>
          <w:szCs w:val="28"/>
        </w:rPr>
        <w:t xml:space="preserve">Перечень вопросов по содержанию ежегодного отчета председателя Собрания депутатов - главы Истоминского сельского поселения в срок, не </w:t>
      </w:r>
      <w:r w:rsidRPr="005D3BC6">
        <w:rPr>
          <w:sz w:val="28"/>
          <w:szCs w:val="28"/>
        </w:rPr>
        <w:lastRenderedPageBreak/>
        <w:t>превышающий двух дней, направляется председателю Собрания депутатов - главе Истоминского сельского поселения</w:t>
      </w:r>
    </w:p>
    <w:p w14:paraId="6855D64E" w14:textId="77777777" w:rsidR="005D3BC6" w:rsidRPr="005D3BC6" w:rsidRDefault="005D3BC6" w:rsidP="005D3BC6">
      <w:pPr>
        <w:autoSpaceDE w:val="0"/>
        <w:autoSpaceDN w:val="0"/>
        <w:adjustRightInd w:val="0"/>
        <w:ind w:left="567" w:firstLine="567"/>
        <w:jc w:val="both"/>
        <w:outlineLvl w:val="3"/>
        <w:rPr>
          <w:sz w:val="28"/>
          <w:szCs w:val="28"/>
        </w:rPr>
      </w:pPr>
    </w:p>
    <w:p w14:paraId="400B5942" w14:textId="77777777" w:rsidR="005D3BC6" w:rsidRPr="005D3BC6" w:rsidRDefault="005D3BC6" w:rsidP="005D3BC6">
      <w:pPr>
        <w:autoSpaceDE w:val="0"/>
        <w:autoSpaceDN w:val="0"/>
        <w:adjustRightInd w:val="0"/>
        <w:ind w:left="567" w:firstLine="567"/>
        <w:jc w:val="both"/>
        <w:outlineLvl w:val="3"/>
        <w:rPr>
          <w:sz w:val="28"/>
          <w:szCs w:val="28"/>
        </w:rPr>
      </w:pPr>
      <w:r w:rsidRPr="005D3BC6">
        <w:rPr>
          <w:sz w:val="28"/>
          <w:szCs w:val="28"/>
        </w:rPr>
        <w:t xml:space="preserve">3. При рассмотрении ежегодного отчета председателя Собрания депутатов – главы Истоминского сельского поселения Собрание депутатов на своем заседании заслушивает председателя Собрания депутатов – главу Истоминского сельского поселения. После выступления депутаты вправе задавать председателю Собрания депутатов – главе Истоминского сельского поселения вопросы, уточняющие содержание его отчета. </w:t>
      </w:r>
    </w:p>
    <w:p w14:paraId="0E6C1A89" w14:textId="77777777" w:rsidR="005D3BC6" w:rsidRPr="005D3BC6" w:rsidRDefault="005D3BC6" w:rsidP="005D3BC6">
      <w:pPr>
        <w:autoSpaceDE w:val="0"/>
        <w:autoSpaceDN w:val="0"/>
        <w:adjustRightInd w:val="0"/>
        <w:ind w:left="567" w:firstLine="567"/>
        <w:outlineLvl w:val="3"/>
        <w:rPr>
          <w:b/>
          <w:sz w:val="28"/>
          <w:szCs w:val="28"/>
        </w:rPr>
      </w:pPr>
      <w:r w:rsidRPr="005D3BC6">
        <w:rPr>
          <w:sz w:val="28"/>
          <w:szCs w:val="28"/>
        </w:rPr>
        <w:t>4. Решение по итогам рассмотрения ежегодного отчета председателя Собрания депутатов – главы Истоминского сельского поселения оформляется решением Собрания депутатов.</w:t>
      </w:r>
      <w:r w:rsidRPr="005D3BC6">
        <w:rPr>
          <w:color w:val="000000"/>
          <w:sz w:val="28"/>
          <w:szCs w:val="28"/>
          <w:shd w:val="clear" w:color="auto" w:fill="FFFFFF"/>
        </w:rPr>
        <w:t xml:space="preserve"> </w:t>
      </w:r>
      <w:r w:rsidRPr="005D3BC6">
        <w:rPr>
          <w:sz w:val="28"/>
          <w:szCs w:val="28"/>
        </w:rPr>
        <w:t>Ежегодный отчет председателя собрания депутатов-главы Истоминского сельского поселения принимается Собранием депутатов к сведению.</w:t>
      </w:r>
    </w:p>
    <w:p w14:paraId="6442C046" w14:textId="77777777" w:rsidR="005D3BC6" w:rsidRPr="005D3BC6" w:rsidRDefault="005D3BC6" w:rsidP="005D3BC6">
      <w:pPr>
        <w:autoSpaceDE w:val="0"/>
        <w:autoSpaceDN w:val="0"/>
        <w:adjustRightInd w:val="0"/>
        <w:ind w:left="567" w:firstLine="567"/>
        <w:jc w:val="both"/>
        <w:outlineLvl w:val="3"/>
        <w:rPr>
          <w:sz w:val="28"/>
          <w:szCs w:val="28"/>
        </w:rPr>
        <w:sectPr w:rsidR="005D3BC6" w:rsidRPr="005D3BC6" w:rsidSect="005D3BC6">
          <w:footerReference w:type="even" r:id="rId22"/>
          <w:footerReference w:type="default" r:id="rId23"/>
          <w:pgSz w:w="11900" w:h="16840"/>
          <w:pgMar w:top="625" w:right="636" w:bottom="744" w:left="852" w:header="0" w:footer="3" w:gutter="0"/>
          <w:pgNumType w:start="35"/>
          <w:cols w:space="720"/>
          <w:noEndnote/>
          <w:docGrid w:linePitch="360"/>
        </w:sectPr>
      </w:pPr>
    </w:p>
    <w:p w14:paraId="6FD73AB5" w14:textId="77777777" w:rsidR="005D3BC6" w:rsidRPr="005D3BC6" w:rsidRDefault="005D3BC6" w:rsidP="005D3BC6">
      <w:pPr>
        <w:autoSpaceDE w:val="0"/>
        <w:autoSpaceDN w:val="0"/>
        <w:adjustRightInd w:val="0"/>
        <w:ind w:left="567" w:firstLine="567"/>
        <w:outlineLvl w:val="3"/>
        <w:rPr>
          <w:sz w:val="28"/>
          <w:szCs w:val="28"/>
        </w:rPr>
      </w:pPr>
    </w:p>
    <w:p w14:paraId="2EF42692" w14:textId="77777777" w:rsidR="005D3BC6" w:rsidRPr="005D3BC6" w:rsidRDefault="005D3BC6" w:rsidP="005D3BC6">
      <w:pPr>
        <w:widowControl w:val="0"/>
        <w:spacing w:line="322" w:lineRule="exact"/>
        <w:ind w:left="567" w:firstLine="567"/>
        <w:jc w:val="both"/>
        <w:rPr>
          <w:b/>
          <w:bCs/>
          <w:sz w:val="28"/>
          <w:szCs w:val="28"/>
        </w:rPr>
      </w:pPr>
      <w:r w:rsidRPr="005D3BC6">
        <w:rPr>
          <w:b/>
          <w:bCs/>
          <w:color w:val="000000"/>
          <w:sz w:val="28"/>
          <w:szCs w:val="28"/>
        </w:rPr>
        <w:t xml:space="preserve">Статья </w:t>
      </w:r>
      <w:r w:rsidRPr="005D3BC6">
        <w:rPr>
          <w:color w:val="000000"/>
          <w:sz w:val="28"/>
          <w:szCs w:val="28"/>
          <w:shd w:val="clear" w:color="auto" w:fill="FFFFFF"/>
        </w:rPr>
        <w:t xml:space="preserve">83. </w:t>
      </w:r>
      <w:r w:rsidRPr="005D3BC6">
        <w:rPr>
          <w:b/>
          <w:bCs/>
          <w:color w:val="000000"/>
          <w:sz w:val="28"/>
          <w:szCs w:val="28"/>
          <w:shd w:val="clear" w:color="auto" w:fill="FFFFFF"/>
        </w:rPr>
        <w:t>Представление в Собрание депутатов и рассмотрение Собранием депутатов ежегодного отчёта главы Администрации Истоминского сельского поселения о результатах его деятельности, деятельности Администрации Истоминского сельского поселения, в том числе о решении вопросов, поставленных Собранием депутатов</w:t>
      </w:r>
    </w:p>
    <w:p w14:paraId="67786968" w14:textId="77777777" w:rsidR="005D3BC6" w:rsidRPr="005D3BC6" w:rsidRDefault="005D3BC6" w:rsidP="005D3BC6">
      <w:pPr>
        <w:widowControl w:val="0"/>
        <w:numPr>
          <w:ilvl w:val="0"/>
          <w:numId w:val="24"/>
        </w:numPr>
        <w:tabs>
          <w:tab w:val="left" w:pos="1060"/>
        </w:tabs>
        <w:spacing w:line="322" w:lineRule="exact"/>
        <w:jc w:val="both"/>
        <w:rPr>
          <w:sz w:val="28"/>
          <w:szCs w:val="28"/>
        </w:rPr>
      </w:pPr>
      <w:r w:rsidRPr="005D3BC6">
        <w:rPr>
          <w:color w:val="000000"/>
          <w:sz w:val="28"/>
          <w:szCs w:val="28"/>
          <w:shd w:val="clear" w:color="auto" w:fill="FFFFFF"/>
        </w:rPr>
        <w:t>Ежегодный отчёт главы Администрации Истоминского сельского поселения о результатах его деятельности, деятельности Администрации Истоминского сельского поселения (далее - ежегодный отчёт главы Администрации Истоминского сельского поселения) представляется главой Администрации Истоминского сельского поселения в письменном виде в Собрание депутатов не позднее 20 февраля года, следующего за отчётным.</w:t>
      </w:r>
    </w:p>
    <w:p w14:paraId="1170A7BB" w14:textId="77777777" w:rsidR="005D3BC6" w:rsidRPr="005D3BC6" w:rsidRDefault="005D3BC6" w:rsidP="005D3BC6">
      <w:pPr>
        <w:widowControl w:val="0"/>
        <w:numPr>
          <w:ilvl w:val="0"/>
          <w:numId w:val="24"/>
        </w:numPr>
        <w:tabs>
          <w:tab w:val="left" w:pos="1060"/>
        </w:tabs>
        <w:spacing w:line="322" w:lineRule="exact"/>
        <w:jc w:val="both"/>
        <w:rPr>
          <w:sz w:val="28"/>
          <w:szCs w:val="28"/>
        </w:rPr>
      </w:pPr>
      <w:r w:rsidRPr="005D3BC6">
        <w:rPr>
          <w:color w:val="000000"/>
          <w:sz w:val="28"/>
          <w:szCs w:val="28"/>
          <w:shd w:val="clear" w:color="auto" w:fill="FFFFFF"/>
        </w:rPr>
        <w:t>Постоянные комиссии и (или) депутатские объединения рассматривают письменный ежегодный отчет главы Администрации Истоминского сельского поселения и направляют не более двух вопросов по содержанию указанного отчета от каждой постоянной комиссии и каждого депутатского объединения председателю Собрания депутатов - главе Истоминского сельского поселения для обобщения.</w:t>
      </w:r>
    </w:p>
    <w:p w14:paraId="29DF6875" w14:textId="77777777" w:rsidR="005D3BC6" w:rsidRPr="005D3BC6" w:rsidRDefault="005D3BC6" w:rsidP="005D3BC6">
      <w:pPr>
        <w:widowControl w:val="0"/>
        <w:numPr>
          <w:ilvl w:val="0"/>
          <w:numId w:val="24"/>
        </w:numPr>
        <w:tabs>
          <w:tab w:val="left" w:pos="1060"/>
        </w:tabs>
        <w:spacing w:line="322" w:lineRule="exact"/>
        <w:jc w:val="both"/>
        <w:rPr>
          <w:sz w:val="28"/>
          <w:szCs w:val="28"/>
        </w:rPr>
      </w:pPr>
      <w:r w:rsidRPr="005D3BC6">
        <w:rPr>
          <w:color w:val="000000"/>
          <w:sz w:val="28"/>
          <w:szCs w:val="28"/>
          <w:shd w:val="clear" w:color="auto" w:fill="FFFFFF"/>
        </w:rPr>
        <w:t>Председатель Собрания депутатов - глава Истоминского сельского поселения обобщает поступившие в соответствии с частью 2 настоящей статьи вопросы и утверждает перечень вопросов Собрания депутатов по содержанию письменного ежегодного отчета главы Администрации Истоминского сельского поселения не позднее 15 марта года, следующего за отчетным.</w:t>
      </w:r>
    </w:p>
    <w:p w14:paraId="7AB71AD4" w14:textId="77777777" w:rsidR="005D3BC6" w:rsidRPr="005D3BC6" w:rsidRDefault="005D3BC6" w:rsidP="005D3BC6">
      <w:pPr>
        <w:widowControl w:val="0"/>
        <w:spacing w:line="322" w:lineRule="exact"/>
        <w:ind w:left="567" w:firstLine="567"/>
        <w:jc w:val="both"/>
        <w:rPr>
          <w:sz w:val="28"/>
          <w:szCs w:val="28"/>
        </w:rPr>
      </w:pPr>
      <w:r w:rsidRPr="005D3BC6">
        <w:rPr>
          <w:color w:val="000000"/>
          <w:sz w:val="28"/>
          <w:szCs w:val="28"/>
          <w:shd w:val="clear" w:color="auto" w:fill="FFFFFF"/>
        </w:rPr>
        <w:t>Указанный перечень вопросов не позднее двух дней после утверждения направляется председателем Собрания депутатов - главой Истоминского сельского поселения главе Администрации Истоминского сельского поселения.</w:t>
      </w:r>
    </w:p>
    <w:p w14:paraId="5D8D3E69" w14:textId="77777777" w:rsidR="005D3BC6" w:rsidRPr="005D3BC6" w:rsidRDefault="005D3BC6" w:rsidP="005D3BC6">
      <w:pPr>
        <w:widowControl w:val="0"/>
        <w:numPr>
          <w:ilvl w:val="0"/>
          <w:numId w:val="24"/>
        </w:numPr>
        <w:tabs>
          <w:tab w:val="left" w:pos="1060"/>
        </w:tabs>
        <w:spacing w:line="322" w:lineRule="exact"/>
        <w:jc w:val="both"/>
        <w:rPr>
          <w:sz w:val="28"/>
          <w:szCs w:val="28"/>
        </w:rPr>
      </w:pPr>
      <w:r w:rsidRPr="005D3BC6">
        <w:rPr>
          <w:color w:val="000000"/>
          <w:sz w:val="28"/>
          <w:szCs w:val="28"/>
          <w:shd w:val="clear" w:color="auto" w:fill="FFFFFF"/>
        </w:rPr>
        <w:t>Ежегодный отчет главы Администрации Истоминского сельского поселения должен быть рассмотрен не позднее 1 мая года, следующего за отчетным.</w:t>
      </w:r>
    </w:p>
    <w:p w14:paraId="0EA024AE" w14:textId="77777777" w:rsidR="005D3BC6" w:rsidRPr="005D3BC6" w:rsidRDefault="005D3BC6" w:rsidP="005D3BC6">
      <w:pPr>
        <w:widowControl w:val="0"/>
        <w:numPr>
          <w:ilvl w:val="0"/>
          <w:numId w:val="24"/>
        </w:numPr>
        <w:tabs>
          <w:tab w:val="left" w:pos="1060"/>
        </w:tabs>
        <w:spacing w:line="322" w:lineRule="exact"/>
        <w:jc w:val="both"/>
        <w:rPr>
          <w:sz w:val="28"/>
          <w:szCs w:val="28"/>
        </w:rPr>
      </w:pPr>
      <w:r w:rsidRPr="005D3BC6">
        <w:rPr>
          <w:color w:val="000000"/>
          <w:sz w:val="28"/>
          <w:szCs w:val="28"/>
          <w:shd w:val="clear" w:color="auto" w:fill="FFFFFF"/>
        </w:rPr>
        <w:t>При рассмотрении ежегодного отчета главы Администрации Истоминского сельского поселения Собрание депутатов на своем заседании заслушивает главу Администрации Истоминского сельского поселения.</w:t>
      </w:r>
    </w:p>
    <w:p w14:paraId="30ABD538" w14:textId="77777777" w:rsidR="005D3BC6" w:rsidRPr="005D3BC6" w:rsidRDefault="005D3BC6" w:rsidP="005D3BC6">
      <w:pPr>
        <w:widowControl w:val="0"/>
        <w:spacing w:line="322" w:lineRule="exact"/>
        <w:ind w:left="567" w:firstLine="567"/>
        <w:jc w:val="both"/>
        <w:rPr>
          <w:sz w:val="28"/>
          <w:szCs w:val="28"/>
        </w:rPr>
      </w:pPr>
      <w:r w:rsidRPr="005D3BC6">
        <w:rPr>
          <w:color w:val="000000"/>
          <w:sz w:val="28"/>
          <w:szCs w:val="28"/>
          <w:shd w:val="clear" w:color="auto" w:fill="FFFFFF"/>
        </w:rPr>
        <w:t>После выступления депутаты вправе задавать главе Администрации Истоминского сельского поселения вопросы, уточняющие содержание его отчета. Вопросы, не соответствующие указанному требованию, должны сниматься председательствующим на заседании Собрания депутатов.</w:t>
      </w:r>
    </w:p>
    <w:p w14:paraId="4B1F8D0D" w14:textId="77777777" w:rsidR="005D3BC6" w:rsidRPr="005D3BC6" w:rsidRDefault="005D3BC6" w:rsidP="005D3BC6">
      <w:pPr>
        <w:widowControl w:val="0"/>
        <w:numPr>
          <w:ilvl w:val="0"/>
          <w:numId w:val="24"/>
        </w:numPr>
        <w:tabs>
          <w:tab w:val="left" w:pos="1060"/>
        </w:tabs>
        <w:spacing w:line="322" w:lineRule="exact"/>
        <w:jc w:val="both"/>
        <w:rPr>
          <w:sz w:val="28"/>
          <w:szCs w:val="28"/>
        </w:rPr>
      </w:pPr>
      <w:r w:rsidRPr="005D3BC6">
        <w:rPr>
          <w:color w:val="000000"/>
          <w:sz w:val="28"/>
          <w:szCs w:val="28"/>
          <w:shd w:val="clear" w:color="auto" w:fill="FFFFFF"/>
        </w:rPr>
        <w:t>Решение по итогам рассмотрения ежегодного отчета главы Администрации Истоминского сельского поселения оформляется решением Собрания депутатов.</w:t>
      </w:r>
    </w:p>
    <w:p w14:paraId="1472FF0C" w14:textId="77777777" w:rsidR="005D3BC6" w:rsidRPr="005D3BC6" w:rsidRDefault="005D3BC6" w:rsidP="005D3BC6">
      <w:pPr>
        <w:spacing w:after="200"/>
        <w:ind w:left="567" w:firstLine="567"/>
        <w:contextualSpacing/>
        <w:jc w:val="both"/>
        <w:rPr>
          <w:rFonts w:eastAsia="Calibri"/>
          <w:b/>
          <w:sz w:val="28"/>
          <w:szCs w:val="28"/>
          <w:lang w:eastAsia="en-US"/>
        </w:rPr>
      </w:pPr>
      <w:r w:rsidRPr="005D3BC6">
        <w:rPr>
          <w:rFonts w:eastAsia="Calibri"/>
          <w:color w:val="000000"/>
          <w:sz w:val="28"/>
          <w:szCs w:val="28"/>
          <w:shd w:val="clear" w:color="auto" w:fill="FFFFFF"/>
          <w:lang w:eastAsia="en-US"/>
        </w:rPr>
        <w:t>Ежегодный отчет главы Администрации Истоминского сельского поселения принимается Собранием депутатов к сведению.</w:t>
      </w:r>
    </w:p>
    <w:p w14:paraId="1AAF223D" w14:textId="77777777" w:rsidR="005D3BC6" w:rsidRPr="005D3BC6" w:rsidRDefault="005D3BC6" w:rsidP="005D3BC6">
      <w:pPr>
        <w:ind w:left="567" w:firstLine="567"/>
        <w:jc w:val="center"/>
        <w:rPr>
          <w:b/>
          <w:sz w:val="28"/>
          <w:szCs w:val="28"/>
        </w:rPr>
      </w:pPr>
      <w:r w:rsidRPr="005D3BC6">
        <w:rPr>
          <w:b/>
          <w:sz w:val="28"/>
          <w:szCs w:val="28"/>
        </w:rPr>
        <w:t xml:space="preserve">РАЗДЕЛ </w:t>
      </w:r>
      <w:r w:rsidRPr="005D3BC6">
        <w:rPr>
          <w:b/>
          <w:sz w:val="28"/>
          <w:szCs w:val="28"/>
          <w:lang w:val="en-US"/>
        </w:rPr>
        <w:t>VI</w:t>
      </w:r>
      <w:r w:rsidRPr="005D3BC6">
        <w:rPr>
          <w:b/>
          <w:sz w:val="28"/>
          <w:szCs w:val="28"/>
        </w:rPr>
        <w:t>. ИНЫЕ ВОПРОСЫ ДЕЯТЕЛЬНОСТИ СОБРАНИЯ ДЕПУТАТОВ</w:t>
      </w:r>
    </w:p>
    <w:p w14:paraId="4BC13E73" w14:textId="77777777" w:rsidR="005D3BC6" w:rsidRPr="005D3BC6" w:rsidRDefault="005D3BC6" w:rsidP="005D3BC6">
      <w:pPr>
        <w:ind w:left="567" w:firstLine="567"/>
        <w:jc w:val="center"/>
        <w:rPr>
          <w:b/>
          <w:sz w:val="28"/>
          <w:szCs w:val="28"/>
        </w:rPr>
      </w:pPr>
    </w:p>
    <w:p w14:paraId="4F8595C5" w14:textId="77777777" w:rsidR="005D3BC6" w:rsidRPr="005D3BC6" w:rsidRDefault="005D3BC6" w:rsidP="005D3BC6">
      <w:pPr>
        <w:ind w:left="567" w:firstLine="567"/>
        <w:jc w:val="both"/>
        <w:rPr>
          <w:b/>
          <w:sz w:val="28"/>
          <w:szCs w:val="28"/>
        </w:rPr>
      </w:pPr>
      <w:r w:rsidRPr="005D3BC6">
        <w:rPr>
          <w:b/>
          <w:sz w:val="28"/>
          <w:szCs w:val="28"/>
        </w:rPr>
        <w:tab/>
      </w:r>
      <w:r w:rsidRPr="005D3BC6">
        <w:rPr>
          <w:sz w:val="28"/>
          <w:szCs w:val="28"/>
        </w:rPr>
        <w:t>Глава 12.</w:t>
      </w:r>
      <w:r w:rsidRPr="005D3BC6">
        <w:rPr>
          <w:b/>
          <w:sz w:val="28"/>
          <w:szCs w:val="28"/>
        </w:rPr>
        <w:t xml:space="preserve"> Иные вопросы деятельности Собрания депутатов</w:t>
      </w:r>
    </w:p>
    <w:p w14:paraId="52CF9828" w14:textId="77777777" w:rsidR="005D3BC6" w:rsidRPr="005D3BC6" w:rsidRDefault="005D3BC6" w:rsidP="005D3BC6">
      <w:pPr>
        <w:ind w:left="567" w:firstLine="567"/>
        <w:jc w:val="both"/>
        <w:rPr>
          <w:sz w:val="28"/>
          <w:szCs w:val="28"/>
          <w:u w:val="single"/>
        </w:rPr>
      </w:pPr>
    </w:p>
    <w:p w14:paraId="010D1E76" w14:textId="77777777" w:rsidR="005D3BC6" w:rsidRPr="005D3BC6" w:rsidRDefault="005D3BC6" w:rsidP="005D3BC6">
      <w:pPr>
        <w:ind w:left="567" w:firstLine="567"/>
        <w:jc w:val="both"/>
        <w:rPr>
          <w:b/>
          <w:sz w:val="28"/>
          <w:szCs w:val="28"/>
        </w:rPr>
      </w:pPr>
      <w:r w:rsidRPr="005D3BC6">
        <w:rPr>
          <w:sz w:val="28"/>
          <w:szCs w:val="28"/>
        </w:rPr>
        <w:t>Статья 84</w:t>
      </w:r>
      <w:r w:rsidRPr="005D3BC6">
        <w:rPr>
          <w:i/>
          <w:iCs/>
          <w:sz w:val="28"/>
          <w:szCs w:val="28"/>
        </w:rPr>
        <w:t>.</w:t>
      </w:r>
      <w:r w:rsidRPr="005D3BC6">
        <w:rPr>
          <w:b/>
          <w:i/>
          <w:iCs/>
          <w:sz w:val="28"/>
          <w:szCs w:val="28"/>
        </w:rPr>
        <w:t xml:space="preserve"> </w:t>
      </w:r>
      <w:r w:rsidRPr="005D3BC6">
        <w:rPr>
          <w:b/>
          <w:sz w:val="28"/>
          <w:szCs w:val="28"/>
        </w:rPr>
        <w:t>Мероприятия в Собрании депутатов</w:t>
      </w:r>
    </w:p>
    <w:p w14:paraId="6F5645DE" w14:textId="77777777" w:rsidR="005D3BC6" w:rsidRPr="005D3BC6" w:rsidRDefault="005D3BC6" w:rsidP="005D3BC6">
      <w:pPr>
        <w:ind w:left="567" w:firstLine="567"/>
        <w:jc w:val="both"/>
        <w:rPr>
          <w:sz w:val="28"/>
          <w:szCs w:val="28"/>
        </w:rPr>
      </w:pPr>
      <w:r w:rsidRPr="005D3BC6">
        <w:rPr>
          <w:sz w:val="28"/>
          <w:szCs w:val="28"/>
        </w:rPr>
        <w:t>По инициативе председателя Собрания депутатов – главы Истоминского сельского поселения, его заместителя, постоянных комиссий и их председателей, депутатских объединений, депутатов в помещениях, отведенных для работы Собрания депутатов, могут проводиться совещания, конференции, «круглые столы», семинары, учеба и другие мероприятия, связанные с деятельностью Собрания депутатов.</w:t>
      </w:r>
    </w:p>
    <w:p w14:paraId="5BC34DE8" w14:textId="77777777" w:rsidR="005D3BC6" w:rsidRPr="005D3BC6" w:rsidRDefault="005D3BC6" w:rsidP="005D3BC6">
      <w:pPr>
        <w:ind w:left="567" w:firstLine="567"/>
        <w:jc w:val="both"/>
        <w:rPr>
          <w:b/>
          <w:sz w:val="28"/>
          <w:szCs w:val="28"/>
        </w:rPr>
      </w:pPr>
    </w:p>
    <w:p w14:paraId="6E90B730" w14:textId="77777777" w:rsidR="005D3BC6" w:rsidRPr="005D3BC6" w:rsidRDefault="005D3BC6" w:rsidP="005D3BC6">
      <w:pPr>
        <w:ind w:left="567" w:firstLine="567"/>
        <w:jc w:val="both"/>
        <w:rPr>
          <w:b/>
          <w:sz w:val="28"/>
          <w:szCs w:val="28"/>
        </w:rPr>
      </w:pPr>
      <w:r w:rsidRPr="005D3BC6">
        <w:rPr>
          <w:sz w:val="28"/>
          <w:szCs w:val="28"/>
        </w:rPr>
        <w:t>Статья 85.</w:t>
      </w:r>
      <w:r w:rsidRPr="005D3BC6">
        <w:rPr>
          <w:b/>
          <w:sz w:val="28"/>
          <w:szCs w:val="28"/>
        </w:rPr>
        <w:t xml:space="preserve"> Порядок рассмотрения протестов, представлений, а также требований прокурора Аксайского района об изменении решения Собрания депутатов</w:t>
      </w:r>
    </w:p>
    <w:p w14:paraId="40D09A95" w14:textId="77777777" w:rsidR="005D3BC6" w:rsidRPr="005D3BC6" w:rsidRDefault="005D3BC6" w:rsidP="005D3BC6">
      <w:pPr>
        <w:ind w:left="567" w:firstLine="567"/>
        <w:jc w:val="both"/>
        <w:rPr>
          <w:sz w:val="28"/>
          <w:szCs w:val="28"/>
        </w:rPr>
      </w:pPr>
      <w:r w:rsidRPr="005D3BC6">
        <w:rPr>
          <w:sz w:val="28"/>
          <w:szCs w:val="28"/>
        </w:rPr>
        <w:t>1. Протест, представление, а также требование прокурора Аксайского района об изменении решения Собрания депутатов (далее – протест, представление, требование), поступившие в Собрание депутатов, направляются председателем Собрания депутатов – главой Истоминского сельского поселения в постоянную комиссию в соответствии с вопросами ее ведения и главе Администрации Истоминского сельского поселения для дачи заключения.</w:t>
      </w:r>
    </w:p>
    <w:p w14:paraId="1DC72092" w14:textId="77777777" w:rsidR="005D3BC6" w:rsidRPr="005D3BC6" w:rsidRDefault="005D3BC6" w:rsidP="005D3BC6">
      <w:pPr>
        <w:ind w:left="567" w:firstLine="567"/>
        <w:jc w:val="both"/>
        <w:rPr>
          <w:sz w:val="28"/>
          <w:szCs w:val="28"/>
        </w:rPr>
      </w:pPr>
      <w:r w:rsidRPr="005D3BC6">
        <w:rPr>
          <w:sz w:val="28"/>
          <w:szCs w:val="28"/>
        </w:rPr>
        <w:t>2. По результатам рассмотрения протеста, представления, требования ответственная постоянная комиссия своим решением рекомендует Собранию депутатов согласиться или не согласиться с доводами, изложенными в протесте, представлении, требовании.</w:t>
      </w:r>
    </w:p>
    <w:p w14:paraId="7B393DBA" w14:textId="77777777" w:rsidR="005D3BC6" w:rsidRPr="005D3BC6" w:rsidRDefault="005D3BC6" w:rsidP="005D3BC6">
      <w:pPr>
        <w:ind w:left="567" w:firstLine="567"/>
        <w:jc w:val="both"/>
        <w:rPr>
          <w:sz w:val="28"/>
          <w:szCs w:val="28"/>
        </w:rPr>
      </w:pPr>
      <w:r w:rsidRPr="005D3BC6">
        <w:rPr>
          <w:sz w:val="28"/>
          <w:szCs w:val="28"/>
        </w:rPr>
        <w:t>3. Вопрос о рассмотрении протеста, представления, требования включается в проект повестки дня ближайшего заседания Собрания депутатов.</w:t>
      </w:r>
    </w:p>
    <w:p w14:paraId="5E020DB7" w14:textId="77777777" w:rsidR="005D3BC6" w:rsidRPr="005D3BC6" w:rsidRDefault="005D3BC6" w:rsidP="005D3BC6">
      <w:pPr>
        <w:ind w:left="567" w:firstLine="567"/>
        <w:jc w:val="both"/>
        <w:rPr>
          <w:sz w:val="28"/>
          <w:szCs w:val="28"/>
        </w:rPr>
      </w:pPr>
      <w:r w:rsidRPr="005D3BC6">
        <w:rPr>
          <w:sz w:val="28"/>
          <w:szCs w:val="28"/>
        </w:rPr>
        <w:t xml:space="preserve">По результатам рассмотрения протеста, представления, требования Собрание депутатов вправе принять решение об удовлетворении или об отклонении протеста, представления, требования. </w:t>
      </w:r>
    </w:p>
    <w:p w14:paraId="0FD51D25" w14:textId="77777777" w:rsidR="005D3BC6" w:rsidRPr="005D3BC6" w:rsidRDefault="005D3BC6" w:rsidP="005D3BC6">
      <w:pPr>
        <w:ind w:left="567" w:firstLine="567"/>
        <w:jc w:val="both"/>
        <w:rPr>
          <w:sz w:val="28"/>
          <w:szCs w:val="28"/>
        </w:rPr>
      </w:pPr>
      <w:r w:rsidRPr="005D3BC6">
        <w:rPr>
          <w:sz w:val="28"/>
          <w:szCs w:val="28"/>
        </w:rPr>
        <w:t>В случае, если протест, представление, требование удовлетворены и необходимый проект решения подготовлен в соответствии с требованиями настоящего Регламента, Собрание депутатов может принять его на этом же заседании.</w:t>
      </w:r>
    </w:p>
    <w:p w14:paraId="7DCBCAFC" w14:textId="77777777" w:rsidR="005D3BC6" w:rsidRPr="005D3BC6" w:rsidRDefault="005D3BC6" w:rsidP="005D3BC6">
      <w:pPr>
        <w:ind w:left="567" w:firstLine="567"/>
        <w:jc w:val="both"/>
        <w:rPr>
          <w:sz w:val="28"/>
          <w:szCs w:val="28"/>
        </w:rPr>
      </w:pPr>
      <w:r w:rsidRPr="005D3BC6">
        <w:rPr>
          <w:sz w:val="28"/>
          <w:szCs w:val="28"/>
        </w:rPr>
        <w:t>О результатах рассмотрения Собранием депутатов протеста, представления или требования председатель Собрания депутатов – глава Истоминского сельского поселения не позднее рабочего дня, следующего за днем принятия соответствующего решения, сообщает прокурору Аксайского района в письменной форме.</w:t>
      </w:r>
    </w:p>
    <w:p w14:paraId="0E372EBE" w14:textId="77777777" w:rsidR="005D3BC6" w:rsidRPr="005D3BC6" w:rsidRDefault="005D3BC6" w:rsidP="005D3BC6">
      <w:pPr>
        <w:ind w:left="567" w:firstLine="567"/>
        <w:jc w:val="both"/>
        <w:rPr>
          <w:sz w:val="28"/>
          <w:szCs w:val="28"/>
        </w:rPr>
      </w:pPr>
      <w:r w:rsidRPr="005D3BC6">
        <w:rPr>
          <w:sz w:val="28"/>
          <w:szCs w:val="28"/>
        </w:rPr>
        <w:t>4. Решение Собрания депутатов об отклонении протеста, представления, требования должно быть мотивировано.</w:t>
      </w:r>
    </w:p>
    <w:p w14:paraId="7608F8FA" w14:textId="77777777" w:rsidR="005D3BC6" w:rsidRPr="005D3BC6" w:rsidRDefault="005D3BC6" w:rsidP="005D3BC6">
      <w:pPr>
        <w:ind w:left="567" w:firstLine="567"/>
        <w:jc w:val="both"/>
        <w:rPr>
          <w:sz w:val="28"/>
          <w:szCs w:val="28"/>
        </w:rPr>
      </w:pPr>
    </w:p>
    <w:p w14:paraId="51447360" w14:textId="77777777" w:rsidR="005D3BC6" w:rsidRPr="005D3BC6" w:rsidRDefault="005D3BC6" w:rsidP="005D3BC6">
      <w:pPr>
        <w:ind w:left="567" w:firstLine="567"/>
        <w:jc w:val="both"/>
        <w:rPr>
          <w:b/>
          <w:sz w:val="28"/>
          <w:szCs w:val="28"/>
        </w:rPr>
      </w:pPr>
      <w:r w:rsidRPr="005D3BC6">
        <w:rPr>
          <w:b/>
          <w:sz w:val="28"/>
          <w:szCs w:val="28"/>
        </w:rPr>
        <w:tab/>
      </w:r>
      <w:r w:rsidRPr="005D3BC6">
        <w:rPr>
          <w:sz w:val="28"/>
          <w:szCs w:val="28"/>
        </w:rPr>
        <w:t>Глава 13.</w:t>
      </w:r>
      <w:r w:rsidRPr="005D3BC6">
        <w:rPr>
          <w:b/>
          <w:sz w:val="28"/>
          <w:szCs w:val="28"/>
        </w:rPr>
        <w:t xml:space="preserve"> Обеспечение деятельности Собрания депутатов</w:t>
      </w:r>
    </w:p>
    <w:p w14:paraId="4A0AFAB9" w14:textId="77777777" w:rsidR="005D3BC6" w:rsidRPr="005D3BC6" w:rsidRDefault="005D3BC6" w:rsidP="005D3BC6">
      <w:pPr>
        <w:ind w:left="567" w:firstLine="567"/>
        <w:jc w:val="both"/>
        <w:rPr>
          <w:sz w:val="28"/>
          <w:szCs w:val="28"/>
        </w:rPr>
      </w:pPr>
    </w:p>
    <w:p w14:paraId="224164AC" w14:textId="77777777" w:rsidR="005D3BC6" w:rsidRPr="005D3BC6" w:rsidRDefault="005D3BC6" w:rsidP="005D3BC6">
      <w:pPr>
        <w:ind w:left="567" w:firstLine="567"/>
        <w:jc w:val="both"/>
        <w:rPr>
          <w:b/>
          <w:sz w:val="28"/>
          <w:szCs w:val="28"/>
        </w:rPr>
      </w:pPr>
      <w:r w:rsidRPr="005D3BC6">
        <w:rPr>
          <w:sz w:val="28"/>
          <w:szCs w:val="28"/>
        </w:rPr>
        <w:lastRenderedPageBreak/>
        <w:t>Статья 86.</w:t>
      </w:r>
      <w:r w:rsidRPr="005D3BC6">
        <w:rPr>
          <w:b/>
          <w:sz w:val="28"/>
          <w:szCs w:val="28"/>
        </w:rPr>
        <w:t xml:space="preserve"> Смета расходов Собрания</w:t>
      </w:r>
    </w:p>
    <w:p w14:paraId="41BFEFAE" w14:textId="77777777" w:rsidR="005D3BC6" w:rsidRPr="005D3BC6" w:rsidRDefault="005D3BC6" w:rsidP="005D3BC6">
      <w:pPr>
        <w:ind w:left="567" w:firstLine="567"/>
        <w:jc w:val="both"/>
        <w:rPr>
          <w:sz w:val="28"/>
          <w:szCs w:val="28"/>
        </w:rPr>
      </w:pPr>
      <w:r w:rsidRPr="005D3BC6">
        <w:rPr>
          <w:sz w:val="28"/>
          <w:szCs w:val="28"/>
        </w:rPr>
        <w:t>1. Организационное, правовое, документационное, информационное, финансовое, материально-техническое и иное обеспечение деятельности Собрания депутатов, депутатских объединений, постоянных комиссий и иных органов Собрания депутатов, председателя Собрания депутатов – главы Истоминского сельского поселения, его заместителя, депутатов Собрания депутатов обеспечивает Администрация Истоминского сельского поселения.</w:t>
      </w:r>
    </w:p>
    <w:p w14:paraId="7B5AADD7" w14:textId="77777777" w:rsidR="005D3BC6" w:rsidRPr="005D3BC6" w:rsidRDefault="005D3BC6" w:rsidP="005D3BC6">
      <w:pPr>
        <w:ind w:left="567" w:firstLine="567"/>
        <w:jc w:val="both"/>
        <w:rPr>
          <w:sz w:val="28"/>
          <w:szCs w:val="28"/>
        </w:rPr>
      </w:pPr>
      <w:r w:rsidRPr="005D3BC6">
        <w:rPr>
          <w:sz w:val="28"/>
          <w:szCs w:val="28"/>
        </w:rPr>
        <w:t>2. Расходы на обеспечение деятельности Собрания депутатов предусматриваются в бюджете Истоминского сельского поселения отдельной строкой в соответствии с классификацией расходов бюджетов Российской Федерации.</w:t>
      </w:r>
    </w:p>
    <w:p w14:paraId="60CC03D2" w14:textId="77777777" w:rsidR="005D3BC6" w:rsidRPr="005D3BC6" w:rsidRDefault="005D3BC6" w:rsidP="005D3BC6">
      <w:pPr>
        <w:ind w:left="567" w:firstLine="567"/>
        <w:jc w:val="both"/>
        <w:rPr>
          <w:sz w:val="28"/>
          <w:szCs w:val="28"/>
        </w:rPr>
      </w:pPr>
    </w:p>
    <w:p w14:paraId="0DBB6CBA" w14:textId="77777777" w:rsidR="005D3BC6" w:rsidRPr="005D3BC6" w:rsidRDefault="005D3BC6" w:rsidP="005D3BC6">
      <w:pPr>
        <w:ind w:left="567" w:firstLine="567"/>
        <w:jc w:val="center"/>
        <w:rPr>
          <w:b/>
          <w:sz w:val="28"/>
          <w:szCs w:val="28"/>
        </w:rPr>
      </w:pPr>
      <w:r w:rsidRPr="005D3BC6">
        <w:rPr>
          <w:b/>
          <w:sz w:val="28"/>
          <w:szCs w:val="28"/>
        </w:rPr>
        <w:t xml:space="preserve">РАЗДЕЛ </w:t>
      </w:r>
      <w:r w:rsidRPr="005D3BC6">
        <w:rPr>
          <w:b/>
          <w:sz w:val="28"/>
          <w:szCs w:val="28"/>
          <w:lang w:val="en-US"/>
        </w:rPr>
        <w:t>VII</w:t>
      </w:r>
      <w:r w:rsidRPr="005D3BC6">
        <w:rPr>
          <w:b/>
          <w:sz w:val="28"/>
          <w:szCs w:val="28"/>
        </w:rPr>
        <w:t>. ЗАКЛЮЧИТЕЛЬНЫЕ ПОЛОЖЕНИЯ</w:t>
      </w:r>
    </w:p>
    <w:p w14:paraId="6A46E273" w14:textId="77777777" w:rsidR="005D3BC6" w:rsidRPr="005D3BC6" w:rsidRDefault="005D3BC6" w:rsidP="005D3BC6">
      <w:pPr>
        <w:ind w:left="567" w:firstLine="567"/>
        <w:jc w:val="both"/>
        <w:rPr>
          <w:b/>
          <w:sz w:val="28"/>
          <w:szCs w:val="28"/>
        </w:rPr>
      </w:pPr>
      <w:r w:rsidRPr="005D3BC6">
        <w:rPr>
          <w:b/>
          <w:sz w:val="28"/>
          <w:szCs w:val="28"/>
        </w:rPr>
        <w:tab/>
      </w:r>
    </w:p>
    <w:p w14:paraId="3C6A4F89" w14:textId="77777777" w:rsidR="005D3BC6" w:rsidRPr="005D3BC6" w:rsidRDefault="005D3BC6" w:rsidP="005D3BC6">
      <w:pPr>
        <w:ind w:left="567" w:firstLine="567"/>
        <w:jc w:val="both"/>
        <w:rPr>
          <w:b/>
          <w:sz w:val="28"/>
          <w:szCs w:val="28"/>
        </w:rPr>
      </w:pPr>
      <w:r w:rsidRPr="005D3BC6">
        <w:rPr>
          <w:sz w:val="28"/>
          <w:szCs w:val="28"/>
        </w:rPr>
        <w:t>Глава 14.</w:t>
      </w:r>
      <w:r w:rsidRPr="005D3BC6">
        <w:rPr>
          <w:b/>
          <w:sz w:val="28"/>
          <w:szCs w:val="28"/>
        </w:rPr>
        <w:t xml:space="preserve"> Заключительные и переходные положения</w:t>
      </w:r>
    </w:p>
    <w:p w14:paraId="557A1AFA" w14:textId="77777777" w:rsidR="005D3BC6" w:rsidRPr="005D3BC6" w:rsidRDefault="005D3BC6" w:rsidP="005D3BC6">
      <w:pPr>
        <w:ind w:left="567" w:firstLine="567"/>
        <w:jc w:val="center"/>
        <w:rPr>
          <w:b/>
          <w:sz w:val="28"/>
          <w:szCs w:val="28"/>
        </w:rPr>
      </w:pPr>
    </w:p>
    <w:p w14:paraId="4869CB5A" w14:textId="77777777" w:rsidR="005D3BC6" w:rsidRPr="005D3BC6" w:rsidRDefault="005D3BC6" w:rsidP="005D3BC6">
      <w:pPr>
        <w:spacing w:after="200"/>
        <w:ind w:left="567" w:firstLine="567"/>
        <w:contextualSpacing/>
        <w:jc w:val="both"/>
        <w:rPr>
          <w:rFonts w:eastAsia="Calibri"/>
          <w:sz w:val="28"/>
          <w:szCs w:val="28"/>
          <w:lang w:eastAsia="en-US"/>
        </w:rPr>
      </w:pPr>
      <w:r w:rsidRPr="005D3BC6">
        <w:rPr>
          <w:rFonts w:eastAsia="Calibri"/>
          <w:sz w:val="28"/>
          <w:szCs w:val="28"/>
          <w:lang w:eastAsia="en-US"/>
        </w:rPr>
        <w:t xml:space="preserve">Статья 87. </w:t>
      </w:r>
      <w:r w:rsidRPr="005D3BC6">
        <w:rPr>
          <w:rFonts w:eastAsia="Calibri"/>
          <w:b/>
          <w:sz w:val="28"/>
          <w:szCs w:val="28"/>
          <w:lang w:eastAsia="en-US"/>
        </w:rPr>
        <w:t>Порядок принятия Регламента Собрания депутатов, внесения в него изменений</w:t>
      </w:r>
    </w:p>
    <w:p w14:paraId="1DAB1011" w14:textId="77777777" w:rsidR="005D3BC6" w:rsidRPr="005D3BC6" w:rsidRDefault="005D3BC6" w:rsidP="005D3BC6">
      <w:pPr>
        <w:ind w:left="567" w:firstLine="567"/>
        <w:contextualSpacing/>
        <w:jc w:val="both"/>
        <w:rPr>
          <w:rFonts w:eastAsia="Calibri"/>
          <w:sz w:val="28"/>
          <w:szCs w:val="28"/>
          <w:lang w:eastAsia="en-US"/>
        </w:rPr>
      </w:pPr>
      <w:r w:rsidRPr="005D3BC6">
        <w:rPr>
          <w:rFonts w:eastAsia="Calibri"/>
          <w:sz w:val="28"/>
          <w:szCs w:val="28"/>
          <w:lang w:eastAsia="en-US"/>
        </w:rPr>
        <w:t>1. Регламент Собрания депутатов, решения о внесении изменений в Регламент Собрания депутатов принимаются на заседании Собрания депутатов большинством голосов от установленной численности депутатов Собрания депутатов.</w:t>
      </w:r>
    </w:p>
    <w:p w14:paraId="469423E2" w14:textId="77777777" w:rsidR="005D3BC6" w:rsidRPr="005D3BC6" w:rsidRDefault="005D3BC6" w:rsidP="005D3BC6">
      <w:pPr>
        <w:ind w:left="567" w:firstLine="567"/>
        <w:jc w:val="both"/>
        <w:rPr>
          <w:b/>
          <w:sz w:val="28"/>
          <w:szCs w:val="28"/>
        </w:rPr>
      </w:pPr>
      <w:r w:rsidRPr="005D3BC6">
        <w:rPr>
          <w:sz w:val="28"/>
          <w:szCs w:val="28"/>
        </w:rPr>
        <w:t>2. Регламент Собрания депутатов, решения о внесении изменений в Регламент Собрания депутатов вступают в силу со дня официального опубликования. Решения о внесении изменений в Регламент Собрания депутатов, не затрагивающие права, свободы и обязанности человека и гражданина, вступают в силу со дня их подписания председателем Собрания депутатов – главой Истоминского сельского поселения.</w:t>
      </w:r>
    </w:p>
    <w:p w14:paraId="3C31686C" w14:textId="77777777" w:rsidR="005D3BC6" w:rsidRPr="005D3BC6" w:rsidRDefault="005D3BC6" w:rsidP="005D3BC6">
      <w:pPr>
        <w:ind w:left="567" w:firstLine="567"/>
        <w:jc w:val="both"/>
        <w:rPr>
          <w:sz w:val="28"/>
          <w:szCs w:val="28"/>
        </w:rPr>
      </w:pPr>
    </w:p>
    <w:p w14:paraId="4E7FD079" w14:textId="77777777" w:rsidR="005D3BC6" w:rsidRPr="005D3BC6" w:rsidRDefault="005D3BC6" w:rsidP="005D3BC6">
      <w:pPr>
        <w:keepNext/>
        <w:ind w:left="567" w:firstLine="567"/>
        <w:jc w:val="both"/>
        <w:outlineLvl w:val="6"/>
        <w:rPr>
          <w:b/>
          <w:bCs/>
          <w:sz w:val="28"/>
          <w:szCs w:val="28"/>
        </w:rPr>
      </w:pPr>
      <w:r w:rsidRPr="005D3BC6">
        <w:rPr>
          <w:bCs/>
          <w:sz w:val="28"/>
          <w:szCs w:val="28"/>
        </w:rPr>
        <w:t xml:space="preserve">Статья 88. </w:t>
      </w:r>
      <w:r w:rsidRPr="005D3BC6">
        <w:rPr>
          <w:b/>
          <w:bCs/>
          <w:sz w:val="28"/>
          <w:szCs w:val="28"/>
        </w:rPr>
        <w:t>Процедуры проведения заседаний Собрания депутатов, рассмотрения иных вопросов деятельности Собрания депутатов, не предусмотренных настоящим Регламентом</w:t>
      </w:r>
    </w:p>
    <w:p w14:paraId="186D989D" w14:textId="77777777" w:rsidR="005D3BC6" w:rsidRPr="005D3BC6" w:rsidRDefault="005D3BC6" w:rsidP="005D3BC6">
      <w:pPr>
        <w:ind w:left="567" w:firstLine="567"/>
        <w:jc w:val="both"/>
        <w:rPr>
          <w:sz w:val="28"/>
          <w:szCs w:val="28"/>
        </w:rPr>
      </w:pPr>
      <w:r w:rsidRPr="005D3BC6">
        <w:rPr>
          <w:sz w:val="28"/>
          <w:szCs w:val="28"/>
        </w:rPr>
        <w:t>Решения о процедурах проведения заседаний Собрания депутатов, рассмотрении иных вопросов деятельности Собрания депутатов, не предусмотренных настоящим Регламентом, принимаются на заседании Собрания депутатов большинством голосов от установленной численности депутатов, оформляются протокольно и действуют в период проведения данного заседания Собрания депутатов.</w:t>
      </w:r>
    </w:p>
    <w:p w14:paraId="3F846CAB" w14:textId="77777777" w:rsidR="005D3BC6" w:rsidRPr="005D3BC6" w:rsidRDefault="005D3BC6" w:rsidP="005D3BC6">
      <w:pPr>
        <w:ind w:left="567" w:firstLine="567"/>
        <w:jc w:val="both"/>
        <w:rPr>
          <w:sz w:val="28"/>
          <w:szCs w:val="28"/>
        </w:rPr>
      </w:pPr>
    </w:p>
    <w:p w14:paraId="5649A759" w14:textId="77777777" w:rsidR="005D3BC6" w:rsidRPr="005D3BC6" w:rsidRDefault="005D3BC6" w:rsidP="005D3BC6">
      <w:pPr>
        <w:keepNext/>
        <w:ind w:left="567" w:firstLine="567"/>
        <w:jc w:val="both"/>
        <w:outlineLvl w:val="6"/>
        <w:rPr>
          <w:b/>
          <w:bCs/>
          <w:sz w:val="28"/>
          <w:szCs w:val="28"/>
        </w:rPr>
      </w:pPr>
      <w:r w:rsidRPr="005D3BC6">
        <w:rPr>
          <w:bCs/>
          <w:sz w:val="28"/>
          <w:szCs w:val="28"/>
        </w:rPr>
        <w:t xml:space="preserve">Статья 89. </w:t>
      </w:r>
      <w:r w:rsidRPr="005D3BC6">
        <w:rPr>
          <w:b/>
          <w:bCs/>
          <w:sz w:val="28"/>
          <w:szCs w:val="28"/>
        </w:rPr>
        <w:t xml:space="preserve">Порядок рассмотрения проектов решений, не принятых Собранием депутатов предыдущего созыва </w:t>
      </w:r>
    </w:p>
    <w:p w14:paraId="62A5E941" w14:textId="77777777" w:rsidR="005D3BC6" w:rsidRPr="005D3BC6" w:rsidRDefault="005D3BC6" w:rsidP="005D3BC6">
      <w:pPr>
        <w:ind w:left="567" w:firstLine="567"/>
        <w:jc w:val="both"/>
        <w:rPr>
          <w:sz w:val="28"/>
          <w:szCs w:val="28"/>
        </w:rPr>
      </w:pPr>
      <w:r w:rsidRPr="005D3BC6">
        <w:rPr>
          <w:sz w:val="28"/>
          <w:szCs w:val="28"/>
        </w:rPr>
        <w:t xml:space="preserve">Проекты решений, не принятые Собранием депутатов предыдущего созыва в окончательной редакции, рассматриваются Собранием депутатов следующего созыва на той стадии нормотворческой </w:t>
      </w:r>
      <w:r w:rsidRPr="005D3BC6">
        <w:rPr>
          <w:sz w:val="28"/>
          <w:szCs w:val="28"/>
        </w:rPr>
        <w:lastRenderedPageBreak/>
        <w:t>процедуры, на которой их рассмотрение было прервано, если иное решение не будет принято Собранием депутатов следующего созыва.</w:t>
      </w:r>
    </w:p>
    <w:p w14:paraId="11F26059" w14:textId="77777777" w:rsidR="005D3BC6" w:rsidRPr="005D3BC6" w:rsidRDefault="005D3BC6" w:rsidP="005D3BC6">
      <w:pPr>
        <w:ind w:left="567" w:firstLine="567"/>
        <w:jc w:val="both"/>
        <w:rPr>
          <w:sz w:val="28"/>
          <w:szCs w:val="28"/>
        </w:rPr>
      </w:pPr>
    </w:p>
    <w:p w14:paraId="1A66E1DE" w14:textId="77777777" w:rsidR="005D3BC6" w:rsidRPr="005D3BC6" w:rsidRDefault="005D3BC6" w:rsidP="005D3BC6">
      <w:pPr>
        <w:ind w:left="567" w:firstLine="567"/>
        <w:jc w:val="both"/>
        <w:rPr>
          <w:bCs/>
          <w:sz w:val="28"/>
          <w:szCs w:val="28"/>
        </w:rPr>
      </w:pPr>
      <w:r w:rsidRPr="005D3BC6">
        <w:rPr>
          <w:sz w:val="28"/>
          <w:szCs w:val="28"/>
        </w:rPr>
        <w:t>Статья 90.</w:t>
      </w:r>
      <w:r w:rsidRPr="005D3BC6">
        <w:rPr>
          <w:b/>
          <w:sz w:val="28"/>
          <w:szCs w:val="28"/>
        </w:rPr>
        <w:t xml:space="preserve"> </w:t>
      </w:r>
      <w:r w:rsidRPr="005D3BC6">
        <w:rPr>
          <w:bCs/>
          <w:sz w:val="28"/>
          <w:szCs w:val="28"/>
        </w:rPr>
        <w:t>Контроль за соблюдением Регламента Собрания депутатов и ответственность за его нарушение</w:t>
      </w:r>
    </w:p>
    <w:p w14:paraId="77F3C994" w14:textId="77777777" w:rsidR="005D3BC6" w:rsidRPr="005D3BC6" w:rsidRDefault="005D3BC6" w:rsidP="005D3BC6">
      <w:pPr>
        <w:numPr>
          <w:ilvl w:val="0"/>
          <w:numId w:val="25"/>
        </w:numPr>
        <w:jc w:val="both"/>
        <w:rPr>
          <w:sz w:val="28"/>
          <w:szCs w:val="28"/>
        </w:rPr>
      </w:pPr>
      <w:r w:rsidRPr="005D3BC6">
        <w:rPr>
          <w:sz w:val="28"/>
          <w:szCs w:val="28"/>
        </w:rPr>
        <w:t>Контроль за соблюдением настоящего Регламента возлагается на председателя Собрания депутатов - главу Истоминского сельского поселения.</w:t>
      </w:r>
    </w:p>
    <w:p w14:paraId="5E891AFD" w14:textId="77777777" w:rsidR="005D3BC6" w:rsidRPr="005D3BC6" w:rsidRDefault="005D3BC6" w:rsidP="005D3BC6">
      <w:pPr>
        <w:ind w:left="567" w:firstLine="567"/>
        <w:jc w:val="both"/>
        <w:rPr>
          <w:sz w:val="28"/>
          <w:szCs w:val="28"/>
        </w:rPr>
      </w:pPr>
      <w:r w:rsidRPr="005D3BC6">
        <w:rPr>
          <w:sz w:val="28"/>
          <w:szCs w:val="28"/>
        </w:rPr>
        <w:t>Контроль за соблюдением Регламента во время заседаний Собрания депутатов возлагается на председательствующего на заседании Собрания депутатов.</w:t>
      </w:r>
    </w:p>
    <w:p w14:paraId="4CDD4F39" w14:textId="77777777" w:rsidR="005D3BC6" w:rsidRPr="005D3BC6" w:rsidRDefault="005D3BC6" w:rsidP="005D3BC6">
      <w:pPr>
        <w:numPr>
          <w:ilvl w:val="0"/>
          <w:numId w:val="25"/>
        </w:numPr>
        <w:jc w:val="both"/>
        <w:rPr>
          <w:sz w:val="28"/>
          <w:szCs w:val="28"/>
        </w:rPr>
      </w:pPr>
      <w:r w:rsidRPr="005D3BC6">
        <w:rPr>
          <w:sz w:val="28"/>
          <w:szCs w:val="28"/>
        </w:rPr>
        <w:t>За нарушение Регламента Собрания депутатов к депутату могут быть применены следующие меры воздействия:</w:t>
      </w:r>
    </w:p>
    <w:p w14:paraId="61352C73" w14:textId="77777777" w:rsidR="005D3BC6" w:rsidRPr="005D3BC6" w:rsidRDefault="005D3BC6" w:rsidP="005D3BC6">
      <w:pPr>
        <w:numPr>
          <w:ilvl w:val="0"/>
          <w:numId w:val="26"/>
        </w:numPr>
        <w:jc w:val="both"/>
        <w:rPr>
          <w:sz w:val="28"/>
          <w:szCs w:val="28"/>
        </w:rPr>
      </w:pPr>
      <w:r w:rsidRPr="005D3BC6">
        <w:rPr>
          <w:sz w:val="28"/>
          <w:szCs w:val="28"/>
        </w:rPr>
        <w:t>предупреждение;</w:t>
      </w:r>
    </w:p>
    <w:p w14:paraId="4FF72373" w14:textId="77777777" w:rsidR="005D3BC6" w:rsidRPr="005D3BC6" w:rsidRDefault="005D3BC6" w:rsidP="005D3BC6">
      <w:pPr>
        <w:numPr>
          <w:ilvl w:val="0"/>
          <w:numId w:val="26"/>
        </w:numPr>
        <w:jc w:val="both"/>
        <w:rPr>
          <w:sz w:val="28"/>
          <w:szCs w:val="28"/>
        </w:rPr>
      </w:pPr>
      <w:r w:rsidRPr="005D3BC6">
        <w:rPr>
          <w:sz w:val="28"/>
          <w:szCs w:val="28"/>
        </w:rPr>
        <w:t>лишение права выступления до окончания заседания (при повторном предупреждении);</w:t>
      </w:r>
    </w:p>
    <w:p w14:paraId="5717CD4A" w14:textId="77777777" w:rsidR="005D3BC6" w:rsidRPr="005D3BC6" w:rsidRDefault="005D3BC6" w:rsidP="005D3BC6">
      <w:pPr>
        <w:numPr>
          <w:ilvl w:val="0"/>
          <w:numId w:val="26"/>
        </w:numPr>
        <w:jc w:val="both"/>
        <w:rPr>
          <w:sz w:val="28"/>
          <w:szCs w:val="28"/>
        </w:rPr>
      </w:pPr>
      <w:r w:rsidRPr="005D3BC6">
        <w:rPr>
          <w:sz w:val="28"/>
          <w:szCs w:val="28"/>
        </w:rPr>
        <w:t>заслушивание на заседании постоянной комиссии по мандатным вопросам и депутатской этике Собрания депутатов;</w:t>
      </w:r>
    </w:p>
    <w:p w14:paraId="472B79E8" w14:textId="77777777" w:rsidR="005D3BC6" w:rsidRPr="005D3BC6" w:rsidRDefault="005D3BC6" w:rsidP="005D3BC6">
      <w:pPr>
        <w:numPr>
          <w:ilvl w:val="0"/>
          <w:numId w:val="26"/>
        </w:numPr>
        <w:jc w:val="both"/>
        <w:rPr>
          <w:sz w:val="28"/>
          <w:szCs w:val="28"/>
        </w:rPr>
      </w:pPr>
      <w:r w:rsidRPr="005D3BC6">
        <w:rPr>
          <w:sz w:val="28"/>
          <w:szCs w:val="28"/>
        </w:rPr>
        <w:t>предложение депутату принести публичные извинения;</w:t>
      </w:r>
    </w:p>
    <w:p w14:paraId="69F093F1" w14:textId="77777777" w:rsidR="005D3BC6" w:rsidRPr="005D3BC6" w:rsidRDefault="005D3BC6" w:rsidP="005D3BC6">
      <w:pPr>
        <w:numPr>
          <w:ilvl w:val="0"/>
          <w:numId w:val="26"/>
        </w:numPr>
        <w:jc w:val="both"/>
        <w:rPr>
          <w:sz w:val="28"/>
          <w:szCs w:val="28"/>
        </w:rPr>
      </w:pPr>
      <w:r w:rsidRPr="005D3BC6">
        <w:rPr>
          <w:sz w:val="28"/>
          <w:szCs w:val="28"/>
        </w:rPr>
        <w:t>объявление депутату публичного порицания;</w:t>
      </w:r>
    </w:p>
    <w:p w14:paraId="4D687C83" w14:textId="77777777" w:rsidR="005D3BC6" w:rsidRPr="005D3BC6" w:rsidRDefault="005D3BC6" w:rsidP="005D3BC6">
      <w:pPr>
        <w:numPr>
          <w:ilvl w:val="0"/>
          <w:numId w:val="26"/>
        </w:numPr>
        <w:jc w:val="both"/>
        <w:rPr>
          <w:sz w:val="28"/>
          <w:szCs w:val="28"/>
        </w:rPr>
      </w:pPr>
      <w:r w:rsidRPr="005D3BC6">
        <w:rPr>
          <w:sz w:val="28"/>
          <w:szCs w:val="28"/>
        </w:rPr>
        <w:t>информирование граждан через средства массовой информации о фактах нарушения депутатом Регламента Собрания депутатов;</w:t>
      </w:r>
    </w:p>
    <w:p w14:paraId="3C7D8003" w14:textId="77777777" w:rsidR="005D3BC6" w:rsidRPr="005D3BC6" w:rsidRDefault="005D3BC6" w:rsidP="005D3BC6">
      <w:pPr>
        <w:numPr>
          <w:ilvl w:val="0"/>
          <w:numId w:val="26"/>
        </w:numPr>
        <w:jc w:val="both"/>
        <w:rPr>
          <w:sz w:val="28"/>
          <w:szCs w:val="28"/>
        </w:rPr>
      </w:pPr>
      <w:r w:rsidRPr="005D3BC6">
        <w:rPr>
          <w:sz w:val="28"/>
          <w:szCs w:val="28"/>
        </w:rPr>
        <w:t>лишение депутата права выступления на одном или двух заседаниях Собрания депутатов.</w:t>
      </w:r>
    </w:p>
    <w:p w14:paraId="35A4C570" w14:textId="77777777" w:rsidR="005D3BC6" w:rsidRPr="005D3BC6" w:rsidRDefault="005D3BC6" w:rsidP="005D3BC6">
      <w:pPr>
        <w:numPr>
          <w:ilvl w:val="0"/>
          <w:numId w:val="25"/>
        </w:numPr>
        <w:jc w:val="both"/>
        <w:rPr>
          <w:sz w:val="28"/>
          <w:szCs w:val="28"/>
        </w:rPr>
      </w:pPr>
      <w:r w:rsidRPr="005D3BC6">
        <w:rPr>
          <w:sz w:val="28"/>
          <w:szCs w:val="28"/>
        </w:rPr>
        <w:t>Решение Собрания депутатов о применении меры воздействия к депутату, предусмотренной пунктами 3-7 части 2 настоящей статьи, оформляется решением, принимаемым большинством голосов от числа депутатов, присутствующих на заседании.</w:t>
      </w:r>
    </w:p>
    <w:p w14:paraId="0D372512" w14:textId="77777777" w:rsidR="005D3BC6" w:rsidRPr="005D3BC6" w:rsidRDefault="005D3BC6" w:rsidP="005D3BC6">
      <w:pPr>
        <w:numPr>
          <w:ilvl w:val="0"/>
          <w:numId w:val="25"/>
        </w:numPr>
        <w:jc w:val="both"/>
        <w:rPr>
          <w:sz w:val="28"/>
          <w:szCs w:val="28"/>
        </w:rPr>
      </w:pPr>
      <w:r w:rsidRPr="005D3BC6">
        <w:rPr>
          <w:sz w:val="28"/>
          <w:szCs w:val="28"/>
        </w:rPr>
        <w:t>При заслушивании депутата на заседании постоянной комиссии по мандатным вопросам и депутатской этике Собрания депутатов выносится одно из следующих решений:</w:t>
      </w:r>
    </w:p>
    <w:p w14:paraId="1795CCAD" w14:textId="77777777" w:rsidR="005D3BC6" w:rsidRPr="005D3BC6" w:rsidRDefault="005D3BC6" w:rsidP="005D3BC6">
      <w:pPr>
        <w:numPr>
          <w:ilvl w:val="0"/>
          <w:numId w:val="27"/>
        </w:numPr>
        <w:jc w:val="both"/>
        <w:rPr>
          <w:sz w:val="28"/>
          <w:szCs w:val="28"/>
        </w:rPr>
      </w:pPr>
      <w:r w:rsidRPr="005D3BC6">
        <w:rPr>
          <w:sz w:val="28"/>
          <w:szCs w:val="28"/>
        </w:rPr>
        <w:t>о нарушении депутатом Регламента Собрания депутатов с рекомендацией Собранию депутатов применить к депутату одну из мер воздействия, предусмотренных пунктами 4-7 части 2 настоящей статьи;</w:t>
      </w:r>
    </w:p>
    <w:p w14:paraId="68D9D7F8" w14:textId="77777777" w:rsidR="005D3BC6" w:rsidRPr="005D3BC6" w:rsidRDefault="005D3BC6" w:rsidP="005D3BC6">
      <w:pPr>
        <w:numPr>
          <w:ilvl w:val="0"/>
          <w:numId w:val="27"/>
        </w:numPr>
        <w:jc w:val="both"/>
        <w:rPr>
          <w:sz w:val="28"/>
          <w:szCs w:val="28"/>
        </w:rPr>
      </w:pPr>
      <w:r w:rsidRPr="005D3BC6">
        <w:rPr>
          <w:sz w:val="28"/>
          <w:szCs w:val="28"/>
        </w:rPr>
        <w:t>об отсутствии нарушения депутатом Регламента Собрания депутатов.</w:t>
      </w:r>
    </w:p>
    <w:p w14:paraId="083F3E1B" w14:textId="77777777" w:rsidR="005D3BC6" w:rsidRPr="005D3BC6" w:rsidRDefault="005D3BC6" w:rsidP="005D3BC6">
      <w:pPr>
        <w:numPr>
          <w:ilvl w:val="0"/>
          <w:numId w:val="25"/>
        </w:numPr>
        <w:jc w:val="both"/>
        <w:rPr>
          <w:sz w:val="28"/>
          <w:szCs w:val="28"/>
        </w:rPr>
      </w:pPr>
      <w:r w:rsidRPr="005D3BC6">
        <w:rPr>
          <w:sz w:val="28"/>
          <w:szCs w:val="28"/>
        </w:rPr>
        <w:t>Отсутствие депутата на заседаниях Собрания депутатов без уважительных причин более трёх раз подряд может повлечь применение к нему постоянной комиссией по мандатным вопросам и депутатской этике Собрания депутатов мер воздействия, предусмотренных пунктами 5 и 6 части 2 настоящей статьи».</w:t>
      </w:r>
    </w:p>
    <w:p w14:paraId="5862ADAC" w14:textId="5CAD8C0E" w:rsidR="00CB70E9" w:rsidRDefault="00CB70E9" w:rsidP="009D21FF">
      <w:pPr>
        <w:tabs>
          <w:tab w:val="left" w:pos="7099"/>
        </w:tabs>
        <w:rPr>
          <w:sz w:val="28"/>
          <w:szCs w:val="28"/>
        </w:rPr>
      </w:pPr>
    </w:p>
    <w:p w14:paraId="08E2D67F" w14:textId="014B7EB6" w:rsidR="00CB70E9" w:rsidRDefault="00CB70E9" w:rsidP="009D21FF">
      <w:pPr>
        <w:tabs>
          <w:tab w:val="left" w:pos="7099"/>
        </w:tabs>
        <w:rPr>
          <w:sz w:val="28"/>
          <w:szCs w:val="28"/>
        </w:rPr>
      </w:pPr>
    </w:p>
    <w:p w14:paraId="4848C4EA" w14:textId="2AB712B6" w:rsidR="00CB70E9" w:rsidRDefault="00CB70E9" w:rsidP="009D21FF">
      <w:pPr>
        <w:tabs>
          <w:tab w:val="left" w:pos="7099"/>
        </w:tabs>
        <w:rPr>
          <w:sz w:val="28"/>
          <w:szCs w:val="28"/>
        </w:rPr>
      </w:pPr>
    </w:p>
    <w:p w14:paraId="4C559CEB" w14:textId="0B71C42F" w:rsidR="00CB70E9" w:rsidRDefault="00CB70E9" w:rsidP="009D21FF">
      <w:pPr>
        <w:tabs>
          <w:tab w:val="left" w:pos="7099"/>
        </w:tabs>
        <w:rPr>
          <w:sz w:val="28"/>
          <w:szCs w:val="28"/>
        </w:rPr>
      </w:pPr>
    </w:p>
    <w:p w14:paraId="267FE643" w14:textId="13B1721B" w:rsidR="00CB70E9" w:rsidRDefault="00CB70E9" w:rsidP="009D21FF">
      <w:pPr>
        <w:tabs>
          <w:tab w:val="left" w:pos="7099"/>
        </w:tabs>
        <w:rPr>
          <w:sz w:val="28"/>
          <w:szCs w:val="28"/>
        </w:rPr>
      </w:pPr>
    </w:p>
    <w:p w14:paraId="19734084" w14:textId="757EBF19" w:rsidR="00CB70E9" w:rsidRDefault="00CB70E9" w:rsidP="009D21FF">
      <w:pPr>
        <w:tabs>
          <w:tab w:val="left" w:pos="7099"/>
        </w:tabs>
        <w:rPr>
          <w:sz w:val="28"/>
          <w:szCs w:val="28"/>
        </w:rPr>
      </w:pPr>
    </w:p>
    <w:tbl>
      <w:tblPr>
        <w:tblW w:w="9823" w:type="dxa"/>
        <w:tblInd w:w="108" w:type="dxa"/>
        <w:tblLayout w:type="fixed"/>
        <w:tblLook w:val="0000" w:firstRow="0" w:lastRow="0" w:firstColumn="0" w:lastColumn="0" w:noHBand="0" w:noVBand="0"/>
      </w:tblPr>
      <w:tblGrid>
        <w:gridCol w:w="9823"/>
      </w:tblGrid>
      <w:tr w:rsidR="00CB70E9" w14:paraId="53B944B1" w14:textId="77777777" w:rsidTr="00AE0D95">
        <w:trPr>
          <w:trHeight w:hRule="exact" w:val="1304"/>
        </w:trPr>
        <w:tc>
          <w:tcPr>
            <w:tcW w:w="9823" w:type="dxa"/>
            <w:vAlign w:val="center"/>
          </w:tcPr>
          <w:p w14:paraId="23FD9E93" w14:textId="3741D8E0" w:rsidR="00CB70E9" w:rsidRDefault="00CB70E9" w:rsidP="00EA5CE2"/>
        </w:tc>
      </w:tr>
    </w:tbl>
    <w:p w14:paraId="09CDB8CC" w14:textId="4DE572DE" w:rsidR="00525581" w:rsidRPr="00525581" w:rsidRDefault="00525581" w:rsidP="00EA5CE2">
      <w:pPr>
        <w:widowControl w:val="0"/>
        <w:jc w:val="center"/>
        <w:rPr>
          <w:rFonts w:eastAsia="Arial Unicode MS"/>
          <w:color w:val="000000"/>
          <w:sz w:val="28"/>
          <w:szCs w:val="28"/>
          <w:lang w:bidi="ru-RU"/>
        </w:rPr>
      </w:pPr>
      <w:r w:rsidRPr="00525581">
        <w:rPr>
          <w:rFonts w:eastAsia="Arial Unicode MS"/>
          <w:color w:val="000000"/>
          <w:sz w:val="28"/>
          <w:szCs w:val="28"/>
          <w:lang w:bidi="ru-RU"/>
        </w:rPr>
        <w:t>РОССИЙСКАЯ ФЕДЕРАЦИЯ РОСТОВСКАЯ ОБЛАСТЬ</w:t>
      </w:r>
    </w:p>
    <w:p w14:paraId="3437266D" w14:textId="77777777" w:rsidR="00525581" w:rsidRPr="00525581" w:rsidRDefault="00525581" w:rsidP="00EA5CE2">
      <w:pPr>
        <w:widowControl w:val="0"/>
        <w:jc w:val="center"/>
        <w:rPr>
          <w:rFonts w:eastAsia="Arial Unicode MS"/>
          <w:color w:val="000000"/>
          <w:sz w:val="28"/>
          <w:szCs w:val="28"/>
          <w:lang w:bidi="ru-RU"/>
        </w:rPr>
      </w:pPr>
      <w:r w:rsidRPr="00525581">
        <w:rPr>
          <w:rFonts w:eastAsia="Arial Unicode MS"/>
          <w:color w:val="000000"/>
          <w:sz w:val="28"/>
          <w:szCs w:val="28"/>
          <w:lang w:bidi="ru-RU"/>
        </w:rPr>
        <w:t>СОБРАНИЕ ДЕПУТАТОВ ИСТОМИНСКОГО СЕЛЬСКОГО ПОСЕЛЕНИЯ</w:t>
      </w:r>
    </w:p>
    <w:p w14:paraId="42CA05E7" w14:textId="77777777" w:rsidR="00525581" w:rsidRPr="00525581" w:rsidRDefault="00525581" w:rsidP="00EA5CE2">
      <w:pPr>
        <w:jc w:val="center"/>
        <w:rPr>
          <w:b/>
          <w:bCs/>
          <w:sz w:val="28"/>
          <w:szCs w:val="28"/>
          <w:lang w:eastAsia="zh-CN"/>
        </w:rPr>
      </w:pPr>
      <w:r w:rsidRPr="00525581">
        <w:rPr>
          <w:rFonts w:eastAsia="Arial Unicode MS"/>
          <w:color w:val="000000"/>
          <w:sz w:val="28"/>
          <w:szCs w:val="28"/>
          <w:lang w:bidi="ru-RU"/>
        </w:rPr>
        <w:t>ЧЕТВЕРТОГО СОЗЫВА</w:t>
      </w:r>
    </w:p>
    <w:p w14:paraId="5B5154BF" w14:textId="77777777" w:rsidR="00525581" w:rsidRPr="00525581" w:rsidRDefault="00525581" w:rsidP="00EA5CE2">
      <w:pPr>
        <w:jc w:val="center"/>
        <w:rPr>
          <w:b/>
          <w:bCs/>
          <w:sz w:val="28"/>
          <w:szCs w:val="28"/>
          <w:lang w:eastAsia="zh-CN"/>
        </w:rPr>
      </w:pPr>
    </w:p>
    <w:p w14:paraId="5A2CF774" w14:textId="77777777" w:rsidR="00525581" w:rsidRPr="00525581" w:rsidRDefault="00525581" w:rsidP="00525581">
      <w:pPr>
        <w:widowControl w:val="0"/>
        <w:outlineLvl w:val="0"/>
        <w:rPr>
          <w:b/>
          <w:sz w:val="28"/>
          <w:szCs w:val="28"/>
        </w:rPr>
      </w:pPr>
      <w:r w:rsidRPr="00525581">
        <w:rPr>
          <w:b/>
          <w:sz w:val="28"/>
          <w:szCs w:val="28"/>
        </w:rPr>
        <w:t>Об утверждении проекта Положения о муниципальном</w:t>
      </w:r>
    </w:p>
    <w:p w14:paraId="0A1E15B4" w14:textId="77777777" w:rsidR="00525581" w:rsidRPr="00525581" w:rsidRDefault="00525581" w:rsidP="00525581">
      <w:pPr>
        <w:widowControl w:val="0"/>
        <w:outlineLvl w:val="0"/>
        <w:rPr>
          <w:b/>
          <w:sz w:val="28"/>
          <w:szCs w:val="28"/>
        </w:rPr>
      </w:pPr>
      <w:r w:rsidRPr="00525581">
        <w:rPr>
          <w:b/>
          <w:sz w:val="28"/>
          <w:szCs w:val="28"/>
        </w:rPr>
        <w:t xml:space="preserve"> земельном контроле в границах Муниципального</w:t>
      </w:r>
    </w:p>
    <w:p w14:paraId="3F3357D5" w14:textId="77777777" w:rsidR="00525581" w:rsidRPr="00525581" w:rsidRDefault="00525581" w:rsidP="00525581">
      <w:pPr>
        <w:widowControl w:val="0"/>
        <w:outlineLvl w:val="0"/>
        <w:rPr>
          <w:b/>
          <w:sz w:val="28"/>
          <w:szCs w:val="28"/>
        </w:rPr>
      </w:pPr>
      <w:r w:rsidRPr="00525581">
        <w:rPr>
          <w:b/>
          <w:sz w:val="28"/>
          <w:szCs w:val="28"/>
        </w:rPr>
        <w:t xml:space="preserve"> образования «Истоминское сельское поселение»</w:t>
      </w:r>
    </w:p>
    <w:p w14:paraId="2FBD5E1F" w14:textId="77777777" w:rsidR="00525581" w:rsidRPr="00525581" w:rsidRDefault="00525581" w:rsidP="00525581">
      <w:pPr>
        <w:rPr>
          <w:sz w:val="28"/>
          <w:szCs w:val="28"/>
          <w:lang w:eastAsia="zh-CN"/>
        </w:rPr>
      </w:pPr>
    </w:p>
    <w:p w14:paraId="0ED099A4" w14:textId="77777777" w:rsidR="00525581" w:rsidRPr="00525581" w:rsidRDefault="00525581" w:rsidP="00525581">
      <w:pPr>
        <w:widowControl w:val="0"/>
        <w:ind w:right="9"/>
        <w:jc w:val="both"/>
        <w:rPr>
          <w:spacing w:val="-2"/>
          <w:sz w:val="28"/>
          <w:szCs w:val="20"/>
        </w:rPr>
      </w:pPr>
      <w:r w:rsidRPr="00525581">
        <w:rPr>
          <w:sz w:val="28"/>
          <w:szCs w:val="28"/>
          <w:lang w:eastAsia="zh-CN"/>
        </w:rPr>
        <w:t>Принято Собранием депутатов</w:t>
      </w:r>
      <w:r w:rsidRPr="00525581">
        <w:rPr>
          <w:sz w:val="28"/>
          <w:szCs w:val="28"/>
          <w:lang w:eastAsia="zh-CN"/>
        </w:rPr>
        <w:tab/>
      </w:r>
      <w:r w:rsidRPr="00525581">
        <w:rPr>
          <w:sz w:val="28"/>
          <w:szCs w:val="28"/>
          <w:lang w:eastAsia="zh-CN"/>
        </w:rPr>
        <w:tab/>
      </w:r>
      <w:r w:rsidRPr="00525581">
        <w:rPr>
          <w:sz w:val="28"/>
          <w:szCs w:val="28"/>
          <w:lang w:eastAsia="zh-CN"/>
        </w:rPr>
        <w:tab/>
        <w:t xml:space="preserve">              31 августа 2021 года</w:t>
      </w:r>
    </w:p>
    <w:p w14:paraId="73A2DBE7" w14:textId="77777777" w:rsidR="00525581" w:rsidRPr="00525581" w:rsidRDefault="00525581" w:rsidP="00525581">
      <w:pPr>
        <w:widowControl w:val="0"/>
        <w:jc w:val="center"/>
        <w:outlineLvl w:val="0"/>
        <w:rPr>
          <w:sz w:val="28"/>
          <w:szCs w:val="20"/>
        </w:rPr>
      </w:pPr>
    </w:p>
    <w:p w14:paraId="49DB1704" w14:textId="77777777" w:rsidR="00525581" w:rsidRPr="00525581" w:rsidRDefault="00525581" w:rsidP="00525581">
      <w:pPr>
        <w:widowControl w:val="0"/>
        <w:ind w:firstLine="720"/>
        <w:jc w:val="both"/>
        <w:rPr>
          <w:sz w:val="28"/>
          <w:szCs w:val="20"/>
        </w:rPr>
      </w:pPr>
      <w:r w:rsidRPr="00525581">
        <w:rPr>
          <w:color w:val="000000"/>
          <w:sz w:val="28"/>
          <w:szCs w:val="28"/>
        </w:rPr>
        <w:t xml:space="preserve">В соответствии с Земельным кодексом Российской Федерации, Федеральным </w:t>
      </w:r>
      <w:hyperlink r:id="rId24" w:tooltip="consultantplus://offline/ref=7DDDF8504A8C991D6DC062AEBE1543CC2CF7776F3762347E592B209D7894710E559B68D26C2774AD314985836975927B260E8F776387C20Aj6Y5O" w:history="1">
        <w:r w:rsidRPr="00525581">
          <w:rPr>
            <w:color w:val="000000"/>
            <w:sz w:val="28"/>
            <w:szCs w:val="28"/>
          </w:rPr>
          <w:t>закон</w:t>
        </w:r>
      </w:hyperlink>
      <w:r w:rsidRPr="00525581">
        <w:rPr>
          <w:color w:val="000000"/>
          <w:sz w:val="28"/>
          <w:szCs w:val="28"/>
        </w:rPr>
        <w:t>ом от 06.10.2003 № 131-ФЗ «Об общих принципах организации местного самоуправления в Российской Федерации», в</w:t>
      </w:r>
      <w:r w:rsidRPr="00525581">
        <w:rPr>
          <w:sz w:val="28"/>
          <w:szCs w:val="20"/>
        </w:rPr>
        <w:t xml:space="preserve"> целях реализации Федерального закона от 31.07.2020 № 248-ФЗ «О государственном контроле (надзоре) и муниципальном контроле в Российской Федерации» соглашением о передаче части полномочий по муниципальному земельному контролю от 27.12.2017 года,-</w:t>
      </w:r>
    </w:p>
    <w:p w14:paraId="750ED615" w14:textId="77777777" w:rsidR="00525581" w:rsidRPr="00525581" w:rsidRDefault="00525581" w:rsidP="00525581">
      <w:pPr>
        <w:widowControl w:val="0"/>
        <w:ind w:firstLine="720"/>
        <w:jc w:val="both"/>
        <w:rPr>
          <w:sz w:val="28"/>
          <w:szCs w:val="20"/>
        </w:rPr>
      </w:pPr>
    </w:p>
    <w:p w14:paraId="5537D778" w14:textId="77777777" w:rsidR="00525581" w:rsidRPr="00525581" w:rsidRDefault="00525581" w:rsidP="00525581">
      <w:pPr>
        <w:widowControl w:val="0"/>
        <w:ind w:firstLine="720"/>
        <w:jc w:val="both"/>
        <w:rPr>
          <w:sz w:val="28"/>
          <w:szCs w:val="28"/>
          <w:lang w:eastAsia="zh-CN"/>
        </w:rPr>
      </w:pPr>
      <w:r w:rsidRPr="00525581">
        <w:rPr>
          <w:sz w:val="28"/>
          <w:szCs w:val="28"/>
          <w:lang w:eastAsia="zh-CN"/>
        </w:rPr>
        <w:t>Собрание депутатов Истоминского сельского поселения</w:t>
      </w:r>
    </w:p>
    <w:p w14:paraId="5A51E98A" w14:textId="77777777" w:rsidR="00525581" w:rsidRPr="00525581" w:rsidRDefault="00525581" w:rsidP="00525581">
      <w:pPr>
        <w:jc w:val="center"/>
        <w:rPr>
          <w:sz w:val="28"/>
          <w:szCs w:val="28"/>
          <w:lang w:eastAsia="zh-CN"/>
        </w:rPr>
      </w:pPr>
    </w:p>
    <w:p w14:paraId="13792FE6" w14:textId="77777777" w:rsidR="00525581" w:rsidRPr="00525581" w:rsidRDefault="00525581" w:rsidP="00525581">
      <w:pPr>
        <w:ind w:firstLine="720"/>
        <w:jc w:val="center"/>
        <w:rPr>
          <w:b/>
          <w:bCs/>
          <w:sz w:val="28"/>
          <w:szCs w:val="28"/>
          <w:lang w:eastAsia="zh-CN"/>
        </w:rPr>
      </w:pPr>
      <w:r w:rsidRPr="00525581">
        <w:rPr>
          <w:b/>
          <w:bCs/>
          <w:sz w:val="28"/>
          <w:szCs w:val="28"/>
          <w:lang w:eastAsia="zh-CN"/>
        </w:rPr>
        <w:t>РЕШАЕТ:</w:t>
      </w:r>
    </w:p>
    <w:p w14:paraId="2B2F3916" w14:textId="77777777" w:rsidR="00525581" w:rsidRPr="00525581" w:rsidRDefault="00525581" w:rsidP="00525581">
      <w:pPr>
        <w:ind w:firstLine="720"/>
        <w:jc w:val="center"/>
        <w:rPr>
          <w:b/>
          <w:bCs/>
          <w:sz w:val="28"/>
          <w:szCs w:val="28"/>
          <w:lang w:eastAsia="zh-CN"/>
        </w:rPr>
      </w:pPr>
    </w:p>
    <w:p w14:paraId="4DADD31D" w14:textId="77777777" w:rsidR="00525581" w:rsidRPr="00525581" w:rsidRDefault="00525581" w:rsidP="00525581">
      <w:pPr>
        <w:widowControl w:val="0"/>
        <w:tabs>
          <w:tab w:val="left" w:pos="1134"/>
        </w:tabs>
        <w:ind w:firstLine="709"/>
        <w:jc w:val="both"/>
        <w:rPr>
          <w:sz w:val="28"/>
          <w:szCs w:val="22"/>
        </w:rPr>
      </w:pPr>
      <w:r w:rsidRPr="00525581">
        <w:rPr>
          <w:sz w:val="28"/>
          <w:szCs w:val="22"/>
        </w:rPr>
        <w:t xml:space="preserve">1. Утвердить проект прилагаемого Положения о муниципальном земельном контроле </w:t>
      </w:r>
      <w:r w:rsidRPr="00525581">
        <w:rPr>
          <w:sz w:val="28"/>
          <w:szCs w:val="28"/>
        </w:rPr>
        <w:t>в границах Истоминского сельского поселения</w:t>
      </w:r>
      <w:r w:rsidRPr="00525581">
        <w:rPr>
          <w:sz w:val="28"/>
          <w:szCs w:val="22"/>
        </w:rPr>
        <w:t>, согласно приложению к настоящему решению.</w:t>
      </w:r>
    </w:p>
    <w:p w14:paraId="2088DC60" w14:textId="77777777" w:rsidR="00525581" w:rsidRPr="00525581" w:rsidRDefault="00525581" w:rsidP="00525581">
      <w:pPr>
        <w:widowControl w:val="0"/>
        <w:ind w:firstLine="709"/>
        <w:jc w:val="both"/>
        <w:rPr>
          <w:sz w:val="28"/>
          <w:szCs w:val="28"/>
        </w:rPr>
      </w:pPr>
      <w:r w:rsidRPr="00525581">
        <w:rPr>
          <w:sz w:val="28"/>
          <w:szCs w:val="28"/>
        </w:rPr>
        <w:t>2. Опубликовать настоящее Решение в «Вестнике» Истоминского сельского поселения и на сайте Администрации Истоминского сельского поселения.</w:t>
      </w:r>
    </w:p>
    <w:p w14:paraId="3D7B0460" w14:textId="77777777" w:rsidR="00525581" w:rsidRPr="00525581" w:rsidRDefault="00525581" w:rsidP="00525581">
      <w:pPr>
        <w:widowControl w:val="0"/>
        <w:ind w:firstLine="709"/>
        <w:jc w:val="both"/>
        <w:rPr>
          <w:bCs/>
          <w:sz w:val="28"/>
          <w:szCs w:val="28"/>
        </w:rPr>
      </w:pPr>
      <w:r w:rsidRPr="00525581">
        <w:rPr>
          <w:sz w:val="28"/>
          <w:szCs w:val="28"/>
        </w:rPr>
        <w:t xml:space="preserve">3. </w:t>
      </w:r>
      <w:r w:rsidRPr="00525581">
        <w:rPr>
          <w:bCs/>
          <w:sz w:val="28"/>
          <w:szCs w:val="28"/>
        </w:rPr>
        <w:t>Настоящее решение вступает в силу</w:t>
      </w:r>
      <w:r w:rsidRPr="00525581">
        <w:rPr>
          <w:sz w:val="28"/>
          <w:szCs w:val="28"/>
        </w:rPr>
        <w:t xml:space="preserve"> со дня его официального </w:t>
      </w:r>
      <w:r w:rsidRPr="00525581">
        <w:rPr>
          <w:iCs/>
          <w:sz w:val="28"/>
          <w:szCs w:val="28"/>
        </w:rPr>
        <w:t>опубликования / обнародования</w:t>
      </w:r>
      <w:r w:rsidRPr="00525581">
        <w:rPr>
          <w:bCs/>
          <w:sz w:val="28"/>
          <w:szCs w:val="28"/>
        </w:rPr>
        <w:t>,</w:t>
      </w:r>
      <w:r w:rsidRPr="00525581">
        <w:rPr>
          <w:rFonts w:ascii="Arial" w:hAnsi="Arial"/>
          <w:color w:val="000000"/>
          <w:sz w:val="20"/>
          <w:szCs w:val="20"/>
        </w:rPr>
        <w:t xml:space="preserve"> </w:t>
      </w:r>
      <w:r w:rsidRPr="00525581">
        <w:rPr>
          <w:bCs/>
          <w:sz w:val="28"/>
          <w:szCs w:val="28"/>
        </w:rPr>
        <w:t>но не ранее 1 января 2022 года</w:t>
      </w:r>
    </w:p>
    <w:p w14:paraId="3363A4E0" w14:textId="77777777" w:rsidR="00525581" w:rsidRPr="00525581" w:rsidRDefault="00525581" w:rsidP="00525581">
      <w:pPr>
        <w:widowControl w:val="0"/>
        <w:ind w:firstLine="709"/>
        <w:jc w:val="both"/>
        <w:rPr>
          <w:sz w:val="28"/>
          <w:szCs w:val="28"/>
        </w:rPr>
      </w:pPr>
      <w:r w:rsidRPr="00525581">
        <w:rPr>
          <w:sz w:val="28"/>
          <w:szCs w:val="28"/>
        </w:rPr>
        <w:t>4. Контроль за исполнением решения оставляю за собой.</w:t>
      </w:r>
    </w:p>
    <w:p w14:paraId="10B90297" w14:textId="77777777" w:rsidR="00525581" w:rsidRPr="00525581" w:rsidRDefault="00525581" w:rsidP="00525581">
      <w:pPr>
        <w:widowControl w:val="0"/>
        <w:rPr>
          <w:sz w:val="28"/>
          <w:szCs w:val="28"/>
        </w:rPr>
      </w:pPr>
    </w:p>
    <w:p w14:paraId="24A50CD6" w14:textId="77777777" w:rsidR="00525581" w:rsidRPr="00525581" w:rsidRDefault="00525581" w:rsidP="00525581">
      <w:pPr>
        <w:widowControl w:val="0"/>
        <w:rPr>
          <w:sz w:val="28"/>
          <w:szCs w:val="28"/>
        </w:rPr>
      </w:pPr>
    </w:p>
    <w:p w14:paraId="6AEA2723" w14:textId="77777777" w:rsidR="00525581" w:rsidRPr="00525581" w:rsidRDefault="00525581" w:rsidP="00525581">
      <w:pPr>
        <w:widowControl w:val="0"/>
        <w:rPr>
          <w:sz w:val="28"/>
          <w:szCs w:val="28"/>
        </w:rPr>
      </w:pPr>
    </w:p>
    <w:p w14:paraId="33EC48CD" w14:textId="77777777" w:rsidR="00525581" w:rsidRPr="00525581" w:rsidRDefault="00525581" w:rsidP="00525581">
      <w:pPr>
        <w:widowControl w:val="0"/>
        <w:rPr>
          <w:sz w:val="28"/>
          <w:szCs w:val="28"/>
        </w:rPr>
      </w:pPr>
      <w:r w:rsidRPr="00525581">
        <w:rPr>
          <w:sz w:val="28"/>
          <w:szCs w:val="28"/>
        </w:rPr>
        <w:t xml:space="preserve">Председатель Собрания депутатов – </w:t>
      </w:r>
    </w:p>
    <w:p w14:paraId="0AB1A749" w14:textId="77777777" w:rsidR="00525581" w:rsidRPr="00525581" w:rsidRDefault="00525581" w:rsidP="00525581">
      <w:pPr>
        <w:widowControl w:val="0"/>
        <w:rPr>
          <w:sz w:val="28"/>
          <w:szCs w:val="28"/>
        </w:rPr>
      </w:pPr>
      <w:r w:rsidRPr="00525581">
        <w:rPr>
          <w:sz w:val="28"/>
          <w:szCs w:val="28"/>
        </w:rPr>
        <w:t xml:space="preserve">глава Истоминского поселения                                                        С.И. </w:t>
      </w:r>
      <w:proofErr w:type="spellStart"/>
      <w:r w:rsidRPr="00525581">
        <w:rPr>
          <w:sz w:val="28"/>
          <w:szCs w:val="28"/>
        </w:rPr>
        <w:t>Будко</w:t>
      </w:r>
      <w:proofErr w:type="spellEnd"/>
    </w:p>
    <w:p w14:paraId="5C6B4195" w14:textId="77777777" w:rsidR="00525581" w:rsidRPr="00525581" w:rsidRDefault="00525581" w:rsidP="00525581">
      <w:pPr>
        <w:jc w:val="both"/>
        <w:rPr>
          <w:sz w:val="28"/>
          <w:szCs w:val="28"/>
        </w:rPr>
      </w:pPr>
    </w:p>
    <w:p w14:paraId="19BFD576" w14:textId="77777777" w:rsidR="00525581" w:rsidRPr="00525581" w:rsidRDefault="00525581" w:rsidP="00525581">
      <w:pPr>
        <w:jc w:val="both"/>
        <w:rPr>
          <w:sz w:val="28"/>
          <w:szCs w:val="28"/>
        </w:rPr>
      </w:pPr>
      <w:r w:rsidRPr="00525581">
        <w:rPr>
          <w:sz w:val="28"/>
          <w:szCs w:val="28"/>
        </w:rPr>
        <w:t>х. Островского</w:t>
      </w:r>
    </w:p>
    <w:p w14:paraId="6F6CCBA8" w14:textId="77777777" w:rsidR="00525581" w:rsidRPr="00525581" w:rsidRDefault="00525581" w:rsidP="00525581">
      <w:pPr>
        <w:jc w:val="both"/>
        <w:rPr>
          <w:sz w:val="28"/>
          <w:szCs w:val="28"/>
        </w:rPr>
      </w:pPr>
      <w:r w:rsidRPr="00525581">
        <w:rPr>
          <w:sz w:val="28"/>
          <w:szCs w:val="28"/>
        </w:rPr>
        <w:t xml:space="preserve">31 августа 2021г. </w:t>
      </w:r>
    </w:p>
    <w:p w14:paraId="3BCDEA49" w14:textId="77777777" w:rsidR="00525581" w:rsidRPr="00525581" w:rsidRDefault="00525581" w:rsidP="00525581">
      <w:pPr>
        <w:jc w:val="both"/>
        <w:rPr>
          <w:sz w:val="28"/>
          <w:szCs w:val="28"/>
        </w:rPr>
      </w:pPr>
      <w:r w:rsidRPr="00525581">
        <w:rPr>
          <w:sz w:val="28"/>
          <w:szCs w:val="28"/>
        </w:rPr>
        <w:t>№ 284</w:t>
      </w:r>
    </w:p>
    <w:p w14:paraId="65A1CEE7" w14:textId="64FFFE98" w:rsidR="00525581" w:rsidRDefault="00525581" w:rsidP="00525581">
      <w:pPr>
        <w:rPr>
          <w:sz w:val="28"/>
          <w:szCs w:val="28"/>
        </w:rPr>
      </w:pPr>
    </w:p>
    <w:p w14:paraId="4BD70A93" w14:textId="13BD7ED3" w:rsidR="001A7E66" w:rsidRDefault="001A7E66" w:rsidP="00525581">
      <w:pPr>
        <w:rPr>
          <w:sz w:val="28"/>
          <w:szCs w:val="28"/>
        </w:rPr>
      </w:pPr>
    </w:p>
    <w:p w14:paraId="67B71AD3" w14:textId="768CF700" w:rsidR="001A7E66" w:rsidRDefault="001A7E66" w:rsidP="00525581">
      <w:pPr>
        <w:rPr>
          <w:sz w:val="28"/>
          <w:szCs w:val="28"/>
        </w:rPr>
      </w:pPr>
    </w:p>
    <w:p w14:paraId="18ECBFDA" w14:textId="4D88C39E" w:rsidR="001A7E66" w:rsidRDefault="001A7E66" w:rsidP="00525581">
      <w:pPr>
        <w:rPr>
          <w:sz w:val="28"/>
          <w:szCs w:val="28"/>
        </w:rPr>
      </w:pPr>
    </w:p>
    <w:p w14:paraId="12C571CC" w14:textId="3BAB5A14" w:rsidR="001A7E66" w:rsidRDefault="001A7E66" w:rsidP="00525581">
      <w:pPr>
        <w:rPr>
          <w:sz w:val="28"/>
          <w:szCs w:val="28"/>
        </w:rPr>
      </w:pPr>
    </w:p>
    <w:p w14:paraId="37AB893B" w14:textId="4ABC7FB7" w:rsidR="001A7E66" w:rsidRDefault="001A7E66" w:rsidP="00525581">
      <w:pPr>
        <w:rPr>
          <w:sz w:val="28"/>
          <w:szCs w:val="28"/>
        </w:rPr>
      </w:pPr>
    </w:p>
    <w:p w14:paraId="3C7C5CCF" w14:textId="0A013610" w:rsidR="001A7E66" w:rsidRDefault="001A7E66" w:rsidP="00525581">
      <w:pPr>
        <w:rPr>
          <w:sz w:val="28"/>
          <w:szCs w:val="28"/>
        </w:rPr>
      </w:pPr>
    </w:p>
    <w:p w14:paraId="6B83B483" w14:textId="77777777" w:rsidR="001A7E66" w:rsidRPr="00525581" w:rsidRDefault="001A7E66" w:rsidP="00525581">
      <w:pPr>
        <w:rPr>
          <w:sz w:val="28"/>
          <w:szCs w:val="28"/>
        </w:rPr>
      </w:pPr>
    </w:p>
    <w:p w14:paraId="0B8B72B3" w14:textId="77777777" w:rsidR="00525581" w:rsidRPr="00525581" w:rsidRDefault="00525581" w:rsidP="00525581">
      <w:pPr>
        <w:ind w:left="5103"/>
        <w:rPr>
          <w:color w:val="000000"/>
          <w:sz w:val="28"/>
          <w:szCs w:val="20"/>
        </w:rPr>
      </w:pPr>
      <w:r w:rsidRPr="00525581">
        <w:rPr>
          <w:color w:val="000000"/>
          <w:sz w:val="28"/>
          <w:szCs w:val="20"/>
        </w:rPr>
        <w:t>УТВЕРЖДЕНО</w:t>
      </w:r>
    </w:p>
    <w:p w14:paraId="7FBBFD63" w14:textId="77777777" w:rsidR="00525581" w:rsidRPr="00525581" w:rsidRDefault="00525581" w:rsidP="00525581">
      <w:pPr>
        <w:widowControl w:val="0"/>
        <w:ind w:left="5103"/>
        <w:jc w:val="both"/>
        <w:rPr>
          <w:i/>
        </w:rPr>
      </w:pPr>
      <w:r w:rsidRPr="00525581">
        <w:rPr>
          <w:sz w:val="28"/>
          <w:szCs w:val="28"/>
        </w:rPr>
        <w:t xml:space="preserve">Решением собрания </w:t>
      </w:r>
      <w:r w:rsidRPr="00525581">
        <w:rPr>
          <w:iCs/>
          <w:sz w:val="28"/>
          <w:szCs w:val="28"/>
        </w:rPr>
        <w:t>депутатов Истоминского сельского поселения</w:t>
      </w:r>
    </w:p>
    <w:p w14:paraId="69F4C04A" w14:textId="77777777" w:rsidR="00525581" w:rsidRPr="00525581" w:rsidRDefault="00525581" w:rsidP="00525581">
      <w:pPr>
        <w:widowControl w:val="0"/>
        <w:ind w:left="5103"/>
        <w:jc w:val="both"/>
        <w:rPr>
          <w:sz w:val="28"/>
          <w:szCs w:val="28"/>
        </w:rPr>
      </w:pPr>
      <w:r w:rsidRPr="00525581">
        <w:rPr>
          <w:sz w:val="28"/>
          <w:szCs w:val="28"/>
        </w:rPr>
        <w:t>от 24.08.2021 г. № 284</w:t>
      </w:r>
    </w:p>
    <w:p w14:paraId="6D81C480" w14:textId="77777777" w:rsidR="00525581" w:rsidRPr="00525581" w:rsidRDefault="00525581" w:rsidP="00525581">
      <w:pPr>
        <w:widowControl w:val="0"/>
        <w:jc w:val="center"/>
        <w:rPr>
          <w:sz w:val="28"/>
          <w:szCs w:val="22"/>
        </w:rPr>
      </w:pPr>
      <w:bookmarkStart w:id="14" w:name="Par35"/>
      <w:bookmarkEnd w:id="14"/>
    </w:p>
    <w:p w14:paraId="265C58BD" w14:textId="77777777" w:rsidR="00525581" w:rsidRPr="00525581" w:rsidRDefault="00525581" w:rsidP="00525581">
      <w:pPr>
        <w:widowControl w:val="0"/>
        <w:spacing w:line="240" w:lineRule="exact"/>
        <w:jc w:val="center"/>
        <w:rPr>
          <w:sz w:val="28"/>
          <w:szCs w:val="22"/>
        </w:rPr>
      </w:pPr>
    </w:p>
    <w:p w14:paraId="3FC5166A" w14:textId="77777777" w:rsidR="00525581" w:rsidRPr="00525581" w:rsidRDefault="00525581" w:rsidP="00525581">
      <w:pPr>
        <w:widowControl w:val="0"/>
        <w:spacing w:line="240" w:lineRule="exact"/>
        <w:jc w:val="center"/>
        <w:rPr>
          <w:b/>
          <w:sz w:val="28"/>
          <w:szCs w:val="22"/>
        </w:rPr>
      </w:pPr>
      <w:r w:rsidRPr="00525581">
        <w:rPr>
          <w:b/>
          <w:sz w:val="28"/>
          <w:szCs w:val="22"/>
        </w:rPr>
        <w:t>ПОЛОЖЕНИЕ</w:t>
      </w:r>
    </w:p>
    <w:p w14:paraId="06F9AC7D" w14:textId="77777777" w:rsidR="00525581" w:rsidRPr="00525581" w:rsidRDefault="00525581" w:rsidP="00525581">
      <w:pPr>
        <w:widowControl w:val="0"/>
        <w:jc w:val="center"/>
        <w:rPr>
          <w:b/>
          <w:sz w:val="28"/>
          <w:szCs w:val="22"/>
        </w:rPr>
      </w:pPr>
      <w:bookmarkStart w:id="15" w:name="_Hlk73456502"/>
      <w:r w:rsidRPr="00525581">
        <w:rPr>
          <w:b/>
          <w:sz w:val="28"/>
          <w:szCs w:val="22"/>
        </w:rPr>
        <w:t xml:space="preserve">о муниципальном земельном контроле  </w:t>
      </w:r>
    </w:p>
    <w:p w14:paraId="335AF1EE" w14:textId="77777777" w:rsidR="00525581" w:rsidRPr="00525581" w:rsidRDefault="00525581" w:rsidP="00525581">
      <w:pPr>
        <w:widowControl w:val="0"/>
        <w:jc w:val="center"/>
        <w:rPr>
          <w:b/>
          <w:u w:val="single"/>
          <w:vertAlign w:val="superscript"/>
        </w:rPr>
      </w:pPr>
      <w:r w:rsidRPr="00525581">
        <w:rPr>
          <w:b/>
          <w:sz w:val="28"/>
          <w:szCs w:val="28"/>
        </w:rPr>
        <w:t xml:space="preserve">в границах </w:t>
      </w:r>
      <w:bookmarkEnd w:id="15"/>
      <w:r w:rsidRPr="00525581">
        <w:rPr>
          <w:b/>
          <w:sz w:val="28"/>
          <w:szCs w:val="28"/>
        </w:rPr>
        <w:t>Муниципального образования «Истоминское сельское поселение»</w:t>
      </w:r>
    </w:p>
    <w:p w14:paraId="43000BFB" w14:textId="77777777" w:rsidR="00525581" w:rsidRPr="00525581" w:rsidRDefault="00525581" w:rsidP="00525581">
      <w:pPr>
        <w:widowControl w:val="0"/>
        <w:jc w:val="center"/>
        <w:rPr>
          <w:sz w:val="28"/>
          <w:szCs w:val="22"/>
        </w:rPr>
      </w:pPr>
    </w:p>
    <w:p w14:paraId="73D871D3" w14:textId="77777777" w:rsidR="00525581" w:rsidRPr="00525581" w:rsidRDefault="00525581" w:rsidP="00525581">
      <w:pPr>
        <w:widowControl w:val="0"/>
        <w:jc w:val="center"/>
        <w:rPr>
          <w:b/>
          <w:sz w:val="28"/>
          <w:szCs w:val="22"/>
        </w:rPr>
      </w:pPr>
      <w:r w:rsidRPr="00525581">
        <w:rPr>
          <w:b/>
          <w:sz w:val="28"/>
          <w:szCs w:val="22"/>
        </w:rPr>
        <w:t>1.Общие положения</w:t>
      </w:r>
    </w:p>
    <w:p w14:paraId="51939D18" w14:textId="77777777" w:rsidR="00525581" w:rsidRPr="00525581" w:rsidRDefault="00525581" w:rsidP="00525581">
      <w:pPr>
        <w:widowControl w:val="0"/>
        <w:ind w:firstLine="567"/>
        <w:rPr>
          <w:sz w:val="28"/>
          <w:szCs w:val="22"/>
        </w:rPr>
      </w:pPr>
    </w:p>
    <w:p w14:paraId="26FE7BDC" w14:textId="77777777" w:rsidR="00525581" w:rsidRPr="00525581" w:rsidRDefault="00525581" w:rsidP="00525581">
      <w:pPr>
        <w:tabs>
          <w:tab w:val="left" w:pos="1134"/>
        </w:tabs>
        <w:ind w:firstLine="709"/>
        <w:contextualSpacing/>
        <w:jc w:val="both"/>
        <w:rPr>
          <w:sz w:val="28"/>
          <w:szCs w:val="20"/>
        </w:rPr>
      </w:pPr>
      <w:r w:rsidRPr="00525581">
        <w:rPr>
          <w:sz w:val="28"/>
          <w:szCs w:val="20"/>
        </w:rPr>
        <w:t xml:space="preserve">1.1. Настоящее Положение устанавливает порядок организации и осуществления муниципального земельного контроля в </w:t>
      </w:r>
      <w:bookmarkStart w:id="16" w:name="_Hlk82673144"/>
      <w:r w:rsidRPr="00525581">
        <w:rPr>
          <w:sz w:val="28"/>
          <w:szCs w:val="20"/>
        </w:rPr>
        <w:t>границах Муниципального образования «Истоминское сельское поселение»</w:t>
      </w:r>
      <w:bookmarkEnd w:id="16"/>
      <w:r w:rsidRPr="00525581">
        <w:rPr>
          <w:color w:val="FF0000"/>
          <w:sz w:val="28"/>
          <w:szCs w:val="20"/>
          <w:vertAlign w:val="superscript"/>
        </w:rPr>
        <w:t>1</w:t>
      </w:r>
      <w:r w:rsidRPr="00525581">
        <w:rPr>
          <w:sz w:val="28"/>
          <w:szCs w:val="20"/>
        </w:rPr>
        <w:t xml:space="preserve"> (далее – муниципальный контроль).</w:t>
      </w:r>
    </w:p>
    <w:p w14:paraId="0BE26E1B" w14:textId="77777777" w:rsidR="00525581" w:rsidRPr="00525581" w:rsidRDefault="00525581" w:rsidP="00525581">
      <w:pPr>
        <w:tabs>
          <w:tab w:val="left" w:pos="1134"/>
        </w:tabs>
        <w:ind w:firstLine="709"/>
        <w:contextualSpacing/>
        <w:jc w:val="both"/>
        <w:rPr>
          <w:sz w:val="28"/>
          <w:szCs w:val="20"/>
        </w:rPr>
      </w:pPr>
      <w:r w:rsidRPr="00525581">
        <w:rPr>
          <w:sz w:val="28"/>
          <w:szCs w:val="20"/>
        </w:rPr>
        <w:t>1.2. Предметом муниципального контроля является:</w:t>
      </w:r>
    </w:p>
    <w:p w14:paraId="08A6CAB8" w14:textId="77777777" w:rsidR="00525581" w:rsidRPr="00525581" w:rsidRDefault="00525581" w:rsidP="00525581">
      <w:pPr>
        <w:widowControl w:val="0"/>
        <w:ind w:firstLine="709"/>
        <w:jc w:val="both"/>
        <w:rPr>
          <w:sz w:val="28"/>
          <w:szCs w:val="28"/>
        </w:rPr>
      </w:pPr>
      <w:r w:rsidRPr="00525581">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14:paraId="01BB9E35" w14:textId="77777777" w:rsidR="00525581" w:rsidRPr="00525581" w:rsidRDefault="00525581" w:rsidP="00525581">
      <w:pPr>
        <w:widowControl w:val="0"/>
        <w:ind w:firstLine="709"/>
        <w:jc w:val="both"/>
        <w:rPr>
          <w:sz w:val="28"/>
          <w:szCs w:val="28"/>
        </w:rPr>
      </w:pPr>
      <w:r w:rsidRPr="00525581">
        <w:rPr>
          <w:sz w:val="28"/>
          <w:szCs w:val="28"/>
        </w:rPr>
        <w:t>исполнение решений, принимаемых по результатам контрольных мероприятий.</w:t>
      </w:r>
    </w:p>
    <w:p w14:paraId="15B114EC" w14:textId="77777777" w:rsidR="00525581" w:rsidRPr="00525581" w:rsidRDefault="00525581" w:rsidP="00525581">
      <w:pPr>
        <w:tabs>
          <w:tab w:val="left" w:pos="1134"/>
        </w:tabs>
        <w:ind w:firstLine="709"/>
        <w:contextualSpacing/>
        <w:jc w:val="both"/>
        <w:rPr>
          <w:sz w:val="28"/>
          <w:szCs w:val="20"/>
        </w:rPr>
      </w:pPr>
      <w:r w:rsidRPr="00525581">
        <w:rPr>
          <w:sz w:val="28"/>
          <w:szCs w:val="20"/>
        </w:rPr>
        <w:t>1.3. Объектами муниципального контроля (далее – объект контроля) являются:</w:t>
      </w:r>
    </w:p>
    <w:p w14:paraId="457C6805" w14:textId="77777777" w:rsidR="00525581" w:rsidRPr="00525581" w:rsidRDefault="00525581" w:rsidP="00525581">
      <w:pPr>
        <w:ind w:firstLine="709"/>
        <w:jc w:val="both"/>
        <w:rPr>
          <w:sz w:val="28"/>
          <w:szCs w:val="20"/>
        </w:rPr>
      </w:pPr>
      <w:r w:rsidRPr="00525581">
        <w:rPr>
          <w:sz w:val="28"/>
          <w:szCs w:val="20"/>
        </w:rPr>
        <w:t>деятельность, действия (бездействие) контролируемых лиц в сфере землепользования,</w:t>
      </w:r>
      <w:r w:rsidRPr="00525581">
        <w:rPr>
          <w:i/>
          <w:szCs w:val="20"/>
        </w:rPr>
        <w:t xml:space="preserve"> </w:t>
      </w:r>
      <w:r w:rsidRPr="00525581">
        <w:rPr>
          <w:sz w:val="28"/>
          <w:szCs w:val="20"/>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50AF60D5" w14:textId="77777777" w:rsidR="00525581" w:rsidRPr="00525581" w:rsidRDefault="00525581" w:rsidP="00525581">
      <w:pPr>
        <w:ind w:firstLine="709"/>
        <w:jc w:val="both"/>
        <w:rPr>
          <w:sz w:val="28"/>
          <w:szCs w:val="20"/>
        </w:rPr>
      </w:pPr>
      <w:r w:rsidRPr="00525581">
        <w:rPr>
          <w:sz w:val="28"/>
          <w:szCs w:val="20"/>
        </w:rPr>
        <w:t>результаты деятельности контролируемых лиц, в том числе работы и услуги, к которым предъявляются обязательные требования;</w:t>
      </w:r>
    </w:p>
    <w:p w14:paraId="73229D1F" w14:textId="77777777" w:rsidR="00525581" w:rsidRPr="00525581" w:rsidRDefault="00525581" w:rsidP="00525581">
      <w:pPr>
        <w:ind w:firstLine="709"/>
        <w:jc w:val="both"/>
        <w:rPr>
          <w:sz w:val="28"/>
          <w:szCs w:val="28"/>
        </w:rPr>
      </w:pPr>
      <w:r w:rsidRPr="00525581">
        <w:rPr>
          <w:sz w:val="28"/>
          <w:szCs w:val="20"/>
        </w:rPr>
        <w:t xml:space="preserve">объекты земельных отношений, </w:t>
      </w:r>
      <w:r w:rsidRPr="00525581">
        <w:rPr>
          <w:sz w:val="28"/>
          <w:szCs w:val="28"/>
        </w:rPr>
        <w:t xml:space="preserve">расположенные в границах </w:t>
      </w:r>
      <w:r w:rsidRPr="00525581">
        <w:rPr>
          <w:color w:val="000000"/>
          <w:sz w:val="28"/>
          <w:szCs w:val="20"/>
        </w:rPr>
        <w:t>Муниципального образования «Истоминское сельское поселение»</w:t>
      </w:r>
      <w:r w:rsidRPr="00525581">
        <w:rPr>
          <w:color w:val="FF0000"/>
          <w:sz w:val="28"/>
          <w:szCs w:val="20"/>
          <w:vertAlign w:val="superscript"/>
        </w:rPr>
        <w:t>1</w:t>
      </w:r>
      <w:r w:rsidRPr="00525581">
        <w:rPr>
          <w:color w:val="000000"/>
          <w:sz w:val="28"/>
          <w:szCs w:val="20"/>
        </w:rPr>
        <w:t xml:space="preserve">. </w:t>
      </w:r>
    </w:p>
    <w:p w14:paraId="11F2B4FC" w14:textId="77777777" w:rsidR="00525581" w:rsidRPr="00525581" w:rsidRDefault="00525581" w:rsidP="00525581">
      <w:pPr>
        <w:tabs>
          <w:tab w:val="left" w:pos="1134"/>
        </w:tabs>
        <w:ind w:firstLine="709"/>
        <w:contextualSpacing/>
        <w:jc w:val="both"/>
        <w:rPr>
          <w:sz w:val="28"/>
          <w:szCs w:val="20"/>
        </w:rPr>
      </w:pPr>
      <w:r w:rsidRPr="00525581">
        <w:rPr>
          <w:sz w:val="28"/>
          <w:szCs w:val="20"/>
        </w:rPr>
        <w:t>1.4. Учет объектов контроля осуществляется посредством создания:</w:t>
      </w:r>
    </w:p>
    <w:p w14:paraId="2715F1CD" w14:textId="77777777" w:rsidR="00525581" w:rsidRPr="00525581" w:rsidRDefault="00525581" w:rsidP="00525581">
      <w:pPr>
        <w:ind w:firstLine="709"/>
        <w:jc w:val="both"/>
        <w:rPr>
          <w:sz w:val="28"/>
          <w:szCs w:val="20"/>
        </w:rPr>
      </w:pPr>
      <w:r w:rsidRPr="00525581">
        <w:rPr>
          <w:sz w:val="28"/>
          <w:szCs w:val="20"/>
        </w:rPr>
        <w:t xml:space="preserve">единого реестра контрольных мероприятий; </w:t>
      </w:r>
    </w:p>
    <w:p w14:paraId="0FEA1F8A" w14:textId="77777777" w:rsidR="00525581" w:rsidRPr="00525581" w:rsidRDefault="00525581" w:rsidP="00525581">
      <w:pPr>
        <w:ind w:firstLine="709"/>
        <w:jc w:val="both"/>
        <w:rPr>
          <w:sz w:val="28"/>
          <w:szCs w:val="20"/>
        </w:rPr>
      </w:pPr>
      <w:r w:rsidRPr="00525581">
        <w:rPr>
          <w:sz w:val="28"/>
          <w:szCs w:val="20"/>
        </w:rPr>
        <w:lastRenderedPageBreak/>
        <w:t xml:space="preserve">информационной системы </w:t>
      </w:r>
      <w:r w:rsidRPr="00525581">
        <w:rPr>
          <w:color w:val="000000"/>
          <w:sz w:val="28"/>
          <w:szCs w:val="28"/>
        </w:rPr>
        <w:t xml:space="preserve">(подсистемы государственной информационной системы) </w:t>
      </w:r>
      <w:r w:rsidRPr="00525581">
        <w:rPr>
          <w:sz w:val="28"/>
          <w:szCs w:val="20"/>
        </w:rPr>
        <w:t>досудебного обжалования;</w:t>
      </w:r>
    </w:p>
    <w:p w14:paraId="23C8B159" w14:textId="77777777" w:rsidR="00525581" w:rsidRPr="00525581" w:rsidRDefault="00525581" w:rsidP="00525581">
      <w:pPr>
        <w:widowControl w:val="0"/>
        <w:ind w:firstLine="709"/>
        <w:jc w:val="both"/>
        <w:rPr>
          <w:sz w:val="28"/>
          <w:szCs w:val="22"/>
        </w:rPr>
      </w:pPr>
      <w:r w:rsidRPr="00525581">
        <w:rPr>
          <w:sz w:val="28"/>
          <w:szCs w:val="22"/>
        </w:rPr>
        <w:t>иных государственных и муниципальных информационных систем путем межведомственного информационного взаимодействия.</w:t>
      </w:r>
    </w:p>
    <w:p w14:paraId="6548705B" w14:textId="77777777" w:rsidR="00525581" w:rsidRPr="00525581" w:rsidRDefault="00525581" w:rsidP="00525581">
      <w:pPr>
        <w:widowControl w:val="0"/>
        <w:ind w:firstLine="709"/>
        <w:jc w:val="both"/>
        <w:rPr>
          <w:sz w:val="28"/>
          <w:szCs w:val="22"/>
        </w:rPr>
      </w:pPr>
      <w:r w:rsidRPr="00525581">
        <w:rPr>
          <w:sz w:val="28"/>
          <w:szCs w:val="22"/>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14:paraId="270B48C6" w14:textId="77777777" w:rsidR="00525581" w:rsidRPr="00525581" w:rsidRDefault="00525581" w:rsidP="00525581">
      <w:pPr>
        <w:ind w:firstLine="709"/>
        <w:contextualSpacing/>
        <w:jc w:val="both"/>
        <w:rPr>
          <w:sz w:val="28"/>
          <w:szCs w:val="28"/>
        </w:rPr>
      </w:pPr>
      <w:r w:rsidRPr="00525581">
        <w:rPr>
          <w:sz w:val="28"/>
          <w:szCs w:val="20"/>
        </w:rPr>
        <w:t xml:space="preserve">1.5. </w:t>
      </w:r>
      <w:r w:rsidRPr="00525581">
        <w:rPr>
          <w:sz w:val="28"/>
          <w:szCs w:val="28"/>
        </w:rPr>
        <w:t xml:space="preserve">Муниципальный контроль осуществляется администрацией </w:t>
      </w:r>
      <w:r w:rsidRPr="00525581">
        <w:rPr>
          <w:iCs/>
          <w:sz w:val="28"/>
          <w:szCs w:val="28"/>
        </w:rPr>
        <w:t>Истоминского сельского поселения</w:t>
      </w:r>
      <w:r w:rsidRPr="00525581">
        <w:rPr>
          <w:sz w:val="28"/>
          <w:szCs w:val="28"/>
        </w:rPr>
        <w:t xml:space="preserve"> (далее – Контрольный орган).</w:t>
      </w:r>
    </w:p>
    <w:p w14:paraId="76F3951D" w14:textId="77777777" w:rsidR="00525581" w:rsidRPr="00525581" w:rsidRDefault="00525581" w:rsidP="00525581">
      <w:pPr>
        <w:ind w:firstLine="709"/>
        <w:contextualSpacing/>
        <w:jc w:val="both"/>
        <w:rPr>
          <w:color w:val="FF0000"/>
          <w:sz w:val="28"/>
          <w:szCs w:val="28"/>
          <w:vertAlign w:val="superscript"/>
        </w:rPr>
      </w:pPr>
      <w:r w:rsidRPr="00525581">
        <w:rPr>
          <w:sz w:val="28"/>
          <w:szCs w:val="28"/>
        </w:rPr>
        <w:t xml:space="preserve">Непосредственное осуществление муниципального контроля возлагается на </w:t>
      </w:r>
      <w:r w:rsidRPr="00525581">
        <w:rPr>
          <w:iCs/>
          <w:sz w:val="28"/>
          <w:szCs w:val="28"/>
        </w:rPr>
        <w:t>Администрацию Истоминского сельского поселения</w:t>
      </w:r>
      <w:r w:rsidRPr="00525581">
        <w:rPr>
          <w:sz w:val="28"/>
          <w:szCs w:val="28"/>
        </w:rPr>
        <w:t>.</w:t>
      </w:r>
    </w:p>
    <w:p w14:paraId="79AC7AC9" w14:textId="77777777" w:rsidR="00525581" w:rsidRPr="00525581" w:rsidRDefault="00525581" w:rsidP="00525581">
      <w:pPr>
        <w:ind w:firstLine="709"/>
        <w:contextualSpacing/>
        <w:jc w:val="both"/>
        <w:rPr>
          <w:sz w:val="28"/>
          <w:szCs w:val="20"/>
        </w:rPr>
      </w:pPr>
      <w:r w:rsidRPr="00525581">
        <w:rPr>
          <w:sz w:val="28"/>
          <w:szCs w:val="20"/>
        </w:rPr>
        <w:t xml:space="preserve">1.6. Руководство деятельностью по осуществлению муниципального контроля осуществляет глава </w:t>
      </w:r>
      <w:r w:rsidRPr="00525581">
        <w:rPr>
          <w:iCs/>
          <w:sz w:val="28"/>
          <w:szCs w:val="28"/>
        </w:rPr>
        <w:t>администрации Истоминского сельского поселения</w:t>
      </w:r>
      <w:r w:rsidRPr="00525581">
        <w:rPr>
          <w:i/>
        </w:rPr>
        <w:t>.</w:t>
      </w:r>
    </w:p>
    <w:p w14:paraId="68EF5798" w14:textId="77777777" w:rsidR="00525581" w:rsidRPr="00525581" w:rsidRDefault="00525581" w:rsidP="00525581">
      <w:pPr>
        <w:tabs>
          <w:tab w:val="left" w:pos="1134"/>
        </w:tabs>
        <w:ind w:firstLine="709"/>
        <w:contextualSpacing/>
        <w:jc w:val="both"/>
        <w:rPr>
          <w:sz w:val="28"/>
          <w:szCs w:val="28"/>
        </w:rPr>
      </w:pPr>
      <w:r w:rsidRPr="00525581">
        <w:rPr>
          <w:sz w:val="28"/>
          <w:szCs w:val="20"/>
        </w:rPr>
        <w:t xml:space="preserve">1.7. </w:t>
      </w:r>
      <w:r w:rsidRPr="00525581">
        <w:rPr>
          <w:sz w:val="28"/>
          <w:szCs w:val="28"/>
        </w:rPr>
        <w:t>От имени Контрольного органа муниципальный контроль вправе осуществлять следующие должностные лица:</w:t>
      </w:r>
    </w:p>
    <w:p w14:paraId="410055AF" w14:textId="77777777" w:rsidR="00525581" w:rsidRPr="00525581" w:rsidRDefault="00525581" w:rsidP="00525581">
      <w:pPr>
        <w:widowControl w:val="0"/>
        <w:ind w:firstLine="709"/>
        <w:jc w:val="both"/>
        <w:rPr>
          <w:color w:val="000000"/>
          <w:sz w:val="28"/>
          <w:szCs w:val="28"/>
        </w:rPr>
      </w:pPr>
      <w:r w:rsidRPr="00525581">
        <w:rPr>
          <w:color w:val="000000"/>
          <w:sz w:val="28"/>
          <w:szCs w:val="28"/>
        </w:rPr>
        <w:t>1) руководитель (заместитель руководителя) Контрольного органа;</w:t>
      </w:r>
    </w:p>
    <w:p w14:paraId="44E3F0E4" w14:textId="77777777" w:rsidR="00525581" w:rsidRPr="00525581" w:rsidRDefault="00525581" w:rsidP="00525581">
      <w:pPr>
        <w:widowControl w:val="0"/>
        <w:ind w:firstLine="709"/>
        <w:jc w:val="both"/>
        <w:rPr>
          <w:color w:val="000000"/>
          <w:sz w:val="28"/>
          <w:szCs w:val="28"/>
        </w:rPr>
      </w:pPr>
      <w:r w:rsidRPr="00525581">
        <w:rPr>
          <w:color w:val="000000"/>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779D3E41" w14:textId="77777777" w:rsidR="00525581" w:rsidRPr="00525581" w:rsidRDefault="00525581" w:rsidP="00525581">
      <w:pPr>
        <w:ind w:firstLine="709"/>
        <w:jc w:val="both"/>
        <w:rPr>
          <w:color w:val="000000"/>
          <w:sz w:val="28"/>
          <w:szCs w:val="20"/>
        </w:rPr>
      </w:pPr>
      <w:r w:rsidRPr="00525581">
        <w:rPr>
          <w:color w:val="000000"/>
          <w:sz w:val="28"/>
          <w:szCs w:val="20"/>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14:paraId="666A453D" w14:textId="77777777" w:rsidR="00525581" w:rsidRPr="00525581" w:rsidRDefault="00525581" w:rsidP="00525581">
      <w:pPr>
        <w:widowControl w:val="0"/>
        <w:ind w:firstLine="709"/>
        <w:jc w:val="both"/>
        <w:rPr>
          <w:color w:val="000000"/>
          <w:sz w:val="28"/>
          <w:szCs w:val="28"/>
        </w:rPr>
      </w:pPr>
      <w:r w:rsidRPr="00525581">
        <w:rPr>
          <w:color w:val="000000"/>
          <w:sz w:val="28"/>
          <w:szCs w:val="28"/>
        </w:rPr>
        <w:t>Должностными лицами</w:t>
      </w:r>
      <w:r w:rsidRPr="00525581">
        <w:rPr>
          <w:i/>
          <w:color w:val="000000"/>
          <w:sz w:val="28"/>
          <w:szCs w:val="28"/>
        </w:rPr>
        <w:t xml:space="preserve"> </w:t>
      </w:r>
      <w:r w:rsidRPr="00525581">
        <w:rPr>
          <w:color w:val="000000"/>
          <w:sz w:val="28"/>
          <w:szCs w:val="28"/>
        </w:rPr>
        <w:t xml:space="preserve">Контрольного органа, уполномоченными </w:t>
      </w:r>
      <w:r w:rsidRPr="00525581">
        <w:rPr>
          <w:color w:val="000000"/>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525581">
        <w:rPr>
          <w:color w:val="000000"/>
          <w:sz w:val="28"/>
          <w:szCs w:val="20"/>
        </w:rPr>
        <w:t>(далее – уполномоченные должностные лица Контрольного органа)</w:t>
      </w:r>
      <w:r w:rsidRPr="00525581">
        <w:rPr>
          <w:color w:val="000000"/>
          <w:sz w:val="28"/>
          <w:szCs w:val="28"/>
        </w:rPr>
        <w:t xml:space="preserve">. </w:t>
      </w:r>
    </w:p>
    <w:p w14:paraId="15EF184B" w14:textId="77777777" w:rsidR="00525581" w:rsidRPr="00525581" w:rsidRDefault="00525581" w:rsidP="00525581">
      <w:pPr>
        <w:tabs>
          <w:tab w:val="left" w:pos="1134"/>
        </w:tabs>
        <w:ind w:firstLine="851"/>
        <w:contextualSpacing/>
        <w:jc w:val="both"/>
        <w:rPr>
          <w:sz w:val="28"/>
          <w:szCs w:val="20"/>
        </w:rPr>
      </w:pPr>
      <w:r w:rsidRPr="00525581">
        <w:rPr>
          <w:sz w:val="28"/>
          <w:szCs w:val="20"/>
        </w:rPr>
        <w:t>1.8. Права и обязанности инспектора.</w:t>
      </w:r>
    </w:p>
    <w:p w14:paraId="1083B4A3" w14:textId="77777777" w:rsidR="00525581" w:rsidRPr="00525581" w:rsidRDefault="00525581" w:rsidP="00525581">
      <w:pPr>
        <w:tabs>
          <w:tab w:val="left" w:pos="1134"/>
        </w:tabs>
        <w:ind w:firstLine="851"/>
        <w:contextualSpacing/>
        <w:jc w:val="both"/>
        <w:rPr>
          <w:sz w:val="28"/>
          <w:szCs w:val="20"/>
        </w:rPr>
      </w:pPr>
      <w:r w:rsidRPr="00525581">
        <w:rPr>
          <w:sz w:val="28"/>
          <w:szCs w:val="20"/>
        </w:rPr>
        <w:t>1.8.1. Инспектор обязан:</w:t>
      </w:r>
    </w:p>
    <w:p w14:paraId="27B59E51" w14:textId="77777777" w:rsidR="00525581" w:rsidRPr="00525581" w:rsidRDefault="00525581" w:rsidP="00525581">
      <w:pPr>
        <w:tabs>
          <w:tab w:val="left" w:pos="1134"/>
        </w:tabs>
        <w:ind w:firstLine="851"/>
        <w:contextualSpacing/>
        <w:jc w:val="both"/>
        <w:rPr>
          <w:sz w:val="28"/>
          <w:szCs w:val="20"/>
        </w:rPr>
      </w:pPr>
      <w:r w:rsidRPr="00525581">
        <w:rPr>
          <w:sz w:val="28"/>
          <w:szCs w:val="20"/>
        </w:rPr>
        <w:t>1) соблюдать законодательство Российской Федерации, права и законные интересы контролируемых лиц;</w:t>
      </w:r>
    </w:p>
    <w:p w14:paraId="7D875FBD" w14:textId="77777777" w:rsidR="00525581" w:rsidRPr="00525581" w:rsidRDefault="00525581" w:rsidP="00525581">
      <w:pPr>
        <w:tabs>
          <w:tab w:val="left" w:pos="1134"/>
        </w:tabs>
        <w:ind w:firstLine="851"/>
        <w:contextualSpacing/>
        <w:jc w:val="both"/>
        <w:rPr>
          <w:sz w:val="28"/>
          <w:szCs w:val="20"/>
        </w:rPr>
      </w:pPr>
      <w:r w:rsidRPr="00525581">
        <w:rPr>
          <w:sz w:val="28"/>
          <w:szCs w:val="20"/>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525581">
        <w:rPr>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525581">
        <w:rPr>
          <w:sz w:val="28"/>
          <w:szCs w:val="20"/>
        </w:rPr>
        <w:t>;</w:t>
      </w:r>
    </w:p>
    <w:p w14:paraId="4D70DF74" w14:textId="77777777" w:rsidR="00525581" w:rsidRPr="00525581" w:rsidRDefault="00525581" w:rsidP="00525581">
      <w:pPr>
        <w:tabs>
          <w:tab w:val="left" w:pos="1134"/>
        </w:tabs>
        <w:ind w:firstLine="851"/>
        <w:contextualSpacing/>
        <w:jc w:val="both"/>
        <w:rPr>
          <w:sz w:val="28"/>
          <w:szCs w:val="20"/>
        </w:rPr>
      </w:pPr>
      <w:r w:rsidRPr="00525581">
        <w:rPr>
          <w:sz w:val="28"/>
          <w:szCs w:val="20"/>
        </w:rPr>
        <w:t xml:space="preserve">3) проводить контрольные мероприятия и совершать контрольные действия на законном основании и в соответствии с их назначением только во </w:t>
      </w:r>
      <w:r w:rsidRPr="00525581">
        <w:rPr>
          <w:sz w:val="28"/>
          <w:szCs w:val="20"/>
        </w:rPr>
        <w:lastRenderedPageBreak/>
        <w:t>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7E39407A" w14:textId="77777777" w:rsidR="00525581" w:rsidRPr="00525581" w:rsidRDefault="00525581" w:rsidP="00525581">
      <w:pPr>
        <w:tabs>
          <w:tab w:val="left" w:pos="1134"/>
        </w:tabs>
        <w:ind w:firstLine="851"/>
        <w:contextualSpacing/>
        <w:jc w:val="both"/>
        <w:rPr>
          <w:sz w:val="28"/>
          <w:szCs w:val="20"/>
        </w:rPr>
      </w:pPr>
      <w:r w:rsidRPr="00525581">
        <w:rPr>
          <w:sz w:val="28"/>
          <w:szCs w:val="20"/>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756B7244" w14:textId="77777777" w:rsidR="00525581" w:rsidRPr="00525581" w:rsidRDefault="00525581" w:rsidP="00525581">
      <w:pPr>
        <w:tabs>
          <w:tab w:val="left" w:pos="1134"/>
        </w:tabs>
        <w:ind w:firstLine="851"/>
        <w:contextualSpacing/>
        <w:jc w:val="both"/>
        <w:rPr>
          <w:sz w:val="28"/>
          <w:szCs w:val="20"/>
        </w:rPr>
      </w:pPr>
      <w:r w:rsidRPr="00525581">
        <w:rPr>
          <w:sz w:val="28"/>
          <w:szCs w:val="20"/>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14:paraId="360B94E9" w14:textId="77777777" w:rsidR="00525581" w:rsidRPr="00525581" w:rsidRDefault="00525581" w:rsidP="00525581">
      <w:pPr>
        <w:tabs>
          <w:tab w:val="left" w:pos="1134"/>
        </w:tabs>
        <w:ind w:firstLine="851"/>
        <w:contextualSpacing/>
        <w:jc w:val="both"/>
        <w:rPr>
          <w:sz w:val="28"/>
          <w:szCs w:val="20"/>
        </w:rPr>
      </w:pPr>
      <w:r w:rsidRPr="00525581">
        <w:rPr>
          <w:sz w:val="28"/>
          <w:szCs w:val="20"/>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755C925F" w14:textId="77777777" w:rsidR="00525581" w:rsidRPr="00525581" w:rsidRDefault="00525581" w:rsidP="00525581">
      <w:pPr>
        <w:tabs>
          <w:tab w:val="left" w:pos="1134"/>
        </w:tabs>
        <w:ind w:firstLine="851"/>
        <w:contextualSpacing/>
        <w:jc w:val="both"/>
        <w:rPr>
          <w:sz w:val="28"/>
          <w:szCs w:val="20"/>
        </w:rPr>
      </w:pPr>
      <w:r w:rsidRPr="00525581">
        <w:rPr>
          <w:sz w:val="28"/>
          <w:szCs w:val="20"/>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7B683DA5" w14:textId="77777777" w:rsidR="00525581" w:rsidRPr="00525581" w:rsidRDefault="00525581" w:rsidP="00525581">
      <w:pPr>
        <w:tabs>
          <w:tab w:val="left" w:pos="1134"/>
        </w:tabs>
        <w:ind w:firstLine="851"/>
        <w:contextualSpacing/>
        <w:jc w:val="both"/>
        <w:rPr>
          <w:sz w:val="28"/>
          <w:szCs w:val="20"/>
        </w:rPr>
      </w:pPr>
      <w:r w:rsidRPr="00525581">
        <w:rPr>
          <w:sz w:val="28"/>
          <w:szCs w:val="20"/>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6911DBF3" w14:textId="77777777" w:rsidR="00525581" w:rsidRPr="00525581" w:rsidRDefault="00525581" w:rsidP="00525581">
      <w:pPr>
        <w:tabs>
          <w:tab w:val="left" w:pos="1134"/>
        </w:tabs>
        <w:ind w:firstLine="851"/>
        <w:contextualSpacing/>
        <w:jc w:val="both"/>
        <w:rPr>
          <w:sz w:val="28"/>
          <w:szCs w:val="20"/>
        </w:rPr>
      </w:pPr>
      <w:r w:rsidRPr="00525581">
        <w:rPr>
          <w:sz w:val="28"/>
          <w:szCs w:val="20"/>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6D2FE09A" w14:textId="77777777" w:rsidR="00525581" w:rsidRPr="00525581" w:rsidRDefault="00525581" w:rsidP="00525581">
      <w:pPr>
        <w:tabs>
          <w:tab w:val="left" w:pos="1134"/>
        </w:tabs>
        <w:ind w:firstLine="851"/>
        <w:contextualSpacing/>
        <w:jc w:val="both"/>
        <w:rPr>
          <w:sz w:val="28"/>
          <w:szCs w:val="20"/>
        </w:rPr>
      </w:pPr>
      <w:r w:rsidRPr="00525581">
        <w:rPr>
          <w:sz w:val="28"/>
          <w:szCs w:val="20"/>
        </w:rPr>
        <w:t>10) доказывать обоснованность своих действий при их обжаловании в порядке, установленном законодательством Российской Федерации;</w:t>
      </w:r>
    </w:p>
    <w:p w14:paraId="60C8604A" w14:textId="77777777" w:rsidR="00525581" w:rsidRPr="00525581" w:rsidRDefault="00525581" w:rsidP="00525581">
      <w:pPr>
        <w:tabs>
          <w:tab w:val="left" w:pos="1134"/>
        </w:tabs>
        <w:ind w:firstLine="851"/>
        <w:contextualSpacing/>
        <w:jc w:val="both"/>
        <w:rPr>
          <w:sz w:val="28"/>
          <w:szCs w:val="20"/>
        </w:rPr>
      </w:pPr>
      <w:r w:rsidRPr="00525581">
        <w:rPr>
          <w:sz w:val="28"/>
          <w:szCs w:val="20"/>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0222E9E7" w14:textId="77777777" w:rsidR="00525581" w:rsidRPr="00525581" w:rsidRDefault="00525581" w:rsidP="00525581">
      <w:pPr>
        <w:tabs>
          <w:tab w:val="left" w:pos="1134"/>
        </w:tabs>
        <w:ind w:firstLine="851"/>
        <w:contextualSpacing/>
        <w:jc w:val="both"/>
        <w:rPr>
          <w:sz w:val="28"/>
          <w:szCs w:val="20"/>
        </w:rPr>
      </w:pPr>
      <w:r w:rsidRPr="00525581">
        <w:rPr>
          <w:sz w:val="28"/>
          <w:szCs w:val="20"/>
        </w:rPr>
        <w:t xml:space="preserve">12) не требовать от контролируемых лиц документы и иные сведения, представление которых не предусмотрено законодательством Российской </w:t>
      </w:r>
      <w:r w:rsidRPr="00525581">
        <w:rPr>
          <w:sz w:val="28"/>
          <w:szCs w:val="20"/>
        </w:rPr>
        <w:lastRenderedPageBreak/>
        <w:t>Федерации либо которые находятся в распоряжении государственных органов и органов местного самоуправления.</w:t>
      </w:r>
    </w:p>
    <w:p w14:paraId="1073EF6E" w14:textId="77777777" w:rsidR="00525581" w:rsidRPr="00525581" w:rsidRDefault="00525581" w:rsidP="00525581">
      <w:pPr>
        <w:tabs>
          <w:tab w:val="left" w:pos="1134"/>
        </w:tabs>
        <w:ind w:firstLine="851"/>
        <w:contextualSpacing/>
        <w:jc w:val="both"/>
        <w:rPr>
          <w:sz w:val="28"/>
          <w:szCs w:val="20"/>
        </w:rPr>
      </w:pPr>
      <w:r w:rsidRPr="00525581">
        <w:rPr>
          <w:sz w:val="28"/>
          <w:szCs w:val="20"/>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4AB4FE64" w14:textId="77777777" w:rsidR="00525581" w:rsidRPr="00525581" w:rsidRDefault="00525581" w:rsidP="00525581">
      <w:pPr>
        <w:tabs>
          <w:tab w:val="left" w:pos="1134"/>
        </w:tabs>
        <w:ind w:firstLine="851"/>
        <w:contextualSpacing/>
        <w:jc w:val="both"/>
        <w:rPr>
          <w:sz w:val="28"/>
          <w:szCs w:val="20"/>
        </w:rPr>
      </w:pPr>
      <w:r w:rsidRPr="00525581">
        <w:rPr>
          <w:sz w:val="28"/>
          <w:szCs w:val="20"/>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1C903259" w14:textId="77777777" w:rsidR="00525581" w:rsidRPr="00525581" w:rsidRDefault="00525581" w:rsidP="00525581">
      <w:pPr>
        <w:tabs>
          <w:tab w:val="left" w:pos="1134"/>
        </w:tabs>
        <w:ind w:firstLine="851"/>
        <w:contextualSpacing/>
        <w:jc w:val="both"/>
        <w:rPr>
          <w:sz w:val="28"/>
          <w:szCs w:val="20"/>
        </w:rPr>
      </w:pPr>
      <w:r w:rsidRPr="00525581">
        <w:rPr>
          <w:sz w:val="28"/>
          <w:szCs w:val="20"/>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62E84903" w14:textId="77777777" w:rsidR="00525581" w:rsidRPr="00525581" w:rsidRDefault="00525581" w:rsidP="00525581">
      <w:pPr>
        <w:tabs>
          <w:tab w:val="left" w:pos="1134"/>
        </w:tabs>
        <w:ind w:firstLine="851"/>
        <w:contextualSpacing/>
        <w:jc w:val="both"/>
        <w:rPr>
          <w:sz w:val="28"/>
          <w:szCs w:val="20"/>
        </w:rPr>
      </w:pPr>
      <w:r w:rsidRPr="00525581">
        <w:rPr>
          <w:sz w:val="28"/>
          <w:szCs w:val="20"/>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0445D947" w14:textId="77777777" w:rsidR="00525581" w:rsidRPr="00525581" w:rsidRDefault="00525581" w:rsidP="00525581">
      <w:pPr>
        <w:tabs>
          <w:tab w:val="left" w:pos="1134"/>
        </w:tabs>
        <w:ind w:firstLine="851"/>
        <w:contextualSpacing/>
        <w:jc w:val="both"/>
        <w:rPr>
          <w:sz w:val="28"/>
          <w:szCs w:val="20"/>
        </w:rPr>
      </w:pPr>
      <w:r w:rsidRPr="00525581">
        <w:rPr>
          <w:sz w:val="28"/>
          <w:szCs w:val="20"/>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06AD1C76" w14:textId="77777777" w:rsidR="00525581" w:rsidRPr="00525581" w:rsidRDefault="00525581" w:rsidP="00525581">
      <w:pPr>
        <w:tabs>
          <w:tab w:val="left" w:pos="1134"/>
        </w:tabs>
        <w:ind w:firstLine="851"/>
        <w:contextualSpacing/>
        <w:jc w:val="both"/>
        <w:rPr>
          <w:sz w:val="28"/>
          <w:szCs w:val="20"/>
        </w:rPr>
      </w:pPr>
      <w:r w:rsidRPr="00525581">
        <w:rPr>
          <w:sz w:val="28"/>
          <w:szCs w:val="20"/>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3A29A007" w14:textId="77777777" w:rsidR="00525581" w:rsidRPr="00525581" w:rsidRDefault="00525581" w:rsidP="00525581">
      <w:pPr>
        <w:tabs>
          <w:tab w:val="left" w:pos="1134"/>
        </w:tabs>
        <w:ind w:firstLine="851"/>
        <w:contextualSpacing/>
        <w:jc w:val="both"/>
        <w:rPr>
          <w:sz w:val="28"/>
          <w:szCs w:val="20"/>
        </w:rPr>
      </w:pPr>
      <w:r w:rsidRPr="00525581">
        <w:rPr>
          <w:sz w:val="28"/>
          <w:szCs w:val="20"/>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69ECF91E" w14:textId="77777777" w:rsidR="00525581" w:rsidRPr="00525581" w:rsidRDefault="00525581" w:rsidP="00525581">
      <w:pPr>
        <w:tabs>
          <w:tab w:val="left" w:pos="1134"/>
        </w:tabs>
        <w:ind w:firstLine="709"/>
        <w:contextualSpacing/>
        <w:jc w:val="both"/>
        <w:rPr>
          <w:sz w:val="28"/>
          <w:szCs w:val="20"/>
        </w:rPr>
      </w:pPr>
      <w:r w:rsidRPr="00525581">
        <w:rPr>
          <w:sz w:val="28"/>
          <w:szCs w:val="20"/>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14:paraId="431DE62A" w14:textId="77777777" w:rsidR="00525581" w:rsidRPr="00525581" w:rsidRDefault="00525581" w:rsidP="00525581">
      <w:pPr>
        <w:tabs>
          <w:tab w:val="left" w:pos="1134"/>
        </w:tabs>
        <w:ind w:firstLine="709"/>
        <w:contextualSpacing/>
        <w:jc w:val="both"/>
        <w:rPr>
          <w:sz w:val="28"/>
          <w:szCs w:val="20"/>
        </w:rPr>
      </w:pPr>
      <w:r w:rsidRPr="00525581">
        <w:rPr>
          <w:sz w:val="28"/>
          <w:szCs w:val="20"/>
        </w:rPr>
        <w:t>1.9. К отношениям, связанным с осуществлением муниципального земельного контроля, применяются положения Федерального закона № 248-ФЗ.</w:t>
      </w:r>
    </w:p>
    <w:p w14:paraId="6D13B32B" w14:textId="77777777" w:rsidR="00525581" w:rsidRPr="00525581" w:rsidRDefault="00525581" w:rsidP="0052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25581">
        <w:rPr>
          <w:rFonts w:cs="Courier New"/>
          <w:sz w:val="28"/>
          <w:szCs w:val="28"/>
        </w:rPr>
        <w:t xml:space="preserve">1.10. </w:t>
      </w:r>
      <w:r w:rsidRPr="00525581">
        <w:rPr>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w:t>
      </w:r>
      <w:r w:rsidRPr="00525581">
        <w:rPr>
          <w:sz w:val="28"/>
          <w:szCs w:val="28"/>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525581">
        <w:rPr>
          <w:rFonts w:cs="Courier New"/>
        </w:rPr>
        <w:t xml:space="preserve"> </w:t>
      </w:r>
      <w:r w:rsidRPr="00525581">
        <w:rPr>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14:paraId="27CD77A0" w14:textId="77777777" w:rsidR="00525581" w:rsidRPr="00525581" w:rsidRDefault="00525581" w:rsidP="00525581">
      <w:pPr>
        <w:widowControl w:val="0"/>
        <w:spacing w:line="20" w:lineRule="atLeast"/>
        <w:ind w:firstLine="709"/>
        <w:jc w:val="both"/>
        <w:rPr>
          <w:szCs w:val="22"/>
        </w:rPr>
      </w:pPr>
      <w:r w:rsidRPr="00525581">
        <w:rPr>
          <w:sz w:val="28"/>
          <w:szCs w:val="28"/>
        </w:rPr>
        <w:t xml:space="preserve">1.11. </w:t>
      </w:r>
      <w:r w:rsidRPr="00525581">
        <w:rPr>
          <w:color w:val="000000"/>
          <w:sz w:val="28"/>
          <w:szCs w:val="28"/>
        </w:rPr>
        <w:t>Контрольный орган осуществляет муниципальный земельный контроль за соблюдением:</w:t>
      </w:r>
    </w:p>
    <w:p w14:paraId="10730A79" w14:textId="77777777" w:rsidR="00525581" w:rsidRPr="00525581" w:rsidRDefault="00525581" w:rsidP="00525581">
      <w:pPr>
        <w:widowControl w:val="0"/>
        <w:spacing w:line="20" w:lineRule="atLeast"/>
        <w:ind w:firstLine="709"/>
        <w:jc w:val="both"/>
        <w:rPr>
          <w:szCs w:val="22"/>
        </w:rPr>
      </w:pPr>
      <w:r w:rsidRPr="00525581">
        <w:rPr>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2865732A" w14:textId="77777777" w:rsidR="00525581" w:rsidRPr="00525581" w:rsidRDefault="00525581" w:rsidP="00525581">
      <w:pPr>
        <w:widowControl w:val="0"/>
        <w:spacing w:line="20" w:lineRule="atLeast"/>
        <w:ind w:firstLine="709"/>
        <w:jc w:val="both"/>
        <w:rPr>
          <w:szCs w:val="22"/>
        </w:rPr>
      </w:pPr>
      <w:r w:rsidRPr="00525581">
        <w:rPr>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6FFD65E" w14:textId="77777777" w:rsidR="00525581" w:rsidRPr="00525581" w:rsidRDefault="00525581" w:rsidP="00525581">
      <w:pPr>
        <w:widowControl w:val="0"/>
        <w:spacing w:line="20" w:lineRule="atLeast"/>
        <w:ind w:firstLine="709"/>
        <w:jc w:val="both"/>
        <w:rPr>
          <w:szCs w:val="22"/>
        </w:rPr>
      </w:pPr>
      <w:r w:rsidRPr="00525581">
        <w:rPr>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2FCFB242" w14:textId="77777777" w:rsidR="00525581" w:rsidRPr="00525581" w:rsidRDefault="00525581" w:rsidP="00525581">
      <w:pPr>
        <w:widowControl w:val="0"/>
        <w:spacing w:line="20" w:lineRule="atLeast"/>
        <w:ind w:firstLine="709"/>
        <w:jc w:val="both"/>
        <w:rPr>
          <w:color w:val="000000"/>
          <w:sz w:val="28"/>
          <w:szCs w:val="28"/>
        </w:rPr>
      </w:pPr>
      <w:r w:rsidRPr="00525581">
        <w:rPr>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4DF66D36" w14:textId="77777777" w:rsidR="00525581" w:rsidRPr="00525581" w:rsidRDefault="00525581" w:rsidP="00525581">
      <w:pPr>
        <w:widowControl w:val="0"/>
        <w:spacing w:line="20" w:lineRule="atLeast"/>
        <w:ind w:firstLine="709"/>
        <w:jc w:val="both"/>
        <w:rPr>
          <w:color w:val="000000"/>
          <w:sz w:val="28"/>
          <w:szCs w:val="28"/>
        </w:rPr>
      </w:pPr>
      <w:r w:rsidRPr="00525581">
        <w:rPr>
          <w:color w:val="000000"/>
          <w:sz w:val="28"/>
          <w:szCs w:val="28"/>
        </w:rPr>
        <w:t>5) обязательных требований по соблюдению правил рационального использования земель сельскохозяйственного назначения;</w:t>
      </w:r>
    </w:p>
    <w:p w14:paraId="01C8854A" w14:textId="77777777" w:rsidR="00525581" w:rsidRPr="00525581" w:rsidRDefault="00525581" w:rsidP="00525581">
      <w:pPr>
        <w:widowControl w:val="0"/>
        <w:spacing w:line="20" w:lineRule="atLeast"/>
        <w:ind w:firstLine="709"/>
        <w:jc w:val="both"/>
        <w:rPr>
          <w:color w:val="000000"/>
          <w:sz w:val="28"/>
          <w:szCs w:val="28"/>
        </w:rPr>
      </w:pPr>
      <w:r w:rsidRPr="00525581">
        <w:rPr>
          <w:color w:val="000000"/>
          <w:sz w:val="28"/>
          <w:szCs w:val="28"/>
        </w:rPr>
        <w:t>6) обязательных требований о недопущении самовольного снятия и перемещения плодородного слоя почвы;</w:t>
      </w:r>
    </w:p>
    <w:p w14:paraId="04AE251A" w14:textId="77777777" w:rsidR="00525581" w:rsidRPr="00525581" w:rsidRDefault="00525581" w:rsidP="00525581">
      <w:pPr>
        <w:widowControl w:val="0"/>
        <w:spacing w:line="20" w:lineRule="atLeast"/>
        <w:ind w:firstLine="709"/>
        <w:jc w:val="both"/>
        <w:rPr>
          <w:color w:val="000000"/>
          <w:sz w:val="28"/>
          <w:szCs w:val="28"/>
        </w:rPr>
      </w:pPr>
      <w:r w:rsidRPr="00525581">
        <w:rPr>
          <w:color w:val="000000"/>
          <w:sz w:val="28"/>
          <w:szCs w:val="28"/>
        </w:rPr>
        <w:t>7) обязательных требований о недопущении уничтожения плодородного слоя почвы, а равно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w:t>
      </w:r>
    </w:p>
    <w:p w14:paraId="27D21949" w14:textId="77777777" w:rsidR="00525581" w:rsidRPr="00525581" w:rsidRDefault="00525581" w:rsidP="00525581">
      <w:pPr>
        <w:widowControl w:val="0"/>
        <w:spacing w:line="20" w:lineRule="atLeast"/>
        <w:ind w:firstLine="709"/>
        <w:jc w:val="both"/>
        <w:rPr>
          <w:color w:val="000000"/>
          <w:sz w:val="28"/>
          <w:szCs w:val="28"/>
        </w:rPr>
      </w:pPr>
      <w:r w:rsidRPr="00525581">
        <w:rPr>
          <w:color w:val="000000"/>
          <w:sz w:val="28"/>
          <w:szCs w:val="28"/>
        </w:rPr>
        <w:t>8)  обязанностей по рекультивации земель, обязательных мероприятий по улучшению земель и охране почв;</w:t>
      </w:r>
    </w:p>
    <w:p w14:paraId="4220D0E3" w14:textId="77777777" w:rsidR="00525581" w:rsidRPr="00525581" w:rsidRDefault="00525581" w:rsidP="00525581">
      <w:pPr>
        <w:widowControl w:val="0"/>
        <w:spacing w:line="20" w:lineRule="atLeast"/>
        <w:ind w:firstLine="709"/>
        <w:jc w:val="both"/>
        <w:rPr>
          <w:color w:val="000000"/>
          <w:sz w:val="28"/>
          <w:szCs w:val="28"/>
        </w:rPr>
      </w:pPr>
      <w:r w:rsidRPr="00525581">
        <w:rPr>
          <w:color w:val="000000"/>
          <w:sz w:val="28"/>
          <w:szCs w:val="28"/>
        </w:rPr>
        <w:t>9) обязательных требований о недопущении неиспользования земельного участка из земель сельскохозяйственного назначения, оборот которого регулируется Федеральным законом от 24.07.2002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14:paraId="7FFA7B13" w14:textId="77777777" w:rsidR="00525581" w:rsidRPr="00525581" w:rsidRDefault="00525581" w:rsidP="00525581">
      <w:pPr>
        <w:widowControl w:val="0"/>
        <w:spacing w:line="20" w:lineRule="atLeast"/>
        <w:ind w:firstLine="709"/>
        <w:jc w:val="both"/>
        <w:rPr>
          <w:sz w:val="28"/>
          <w:szCs w:val="28"/>
        </w:rPr>
      </w:pPr>
      <w:r w:rsidRPr="00525581">
        <w:rPr>
          <w:color w:val="000000"/>
          <w:sz w:val="28"/>
          <w:szCs w:val="28"/>
        </w:rPr>
        <w:t xml:space="preserve">10) обязательных требований о недопущении неиспользования земельного участка из земель сельскохозяйственного назначения, оборот которого регулируется Федеральным законом от 24.07.2002 № 101-ФЗ «Об обороте земель сельскохозяйственного назначения», по целевому назначению в течение одного года с момента возникновения права собственности, </w:t>
      </w:r>
      <w:r w:rsidRPr="00525581">
        <w:rPr>
          <w:sz w:val="28"/>
          <w:szCs w:val="28"/>
          <w:shd w:val="clear" w:color="auto" w:fill="FFFFFF"/>
        </w:rPr>
        <w:t xml:space="preserve">если такой земельный участок приобретен по результатам публичных торгов на основании решения суда о его изъятии в связи с неиспользованием по </w:t>
      </w:r>
      <w:r w:rsidRPr="00525581">
        <w:rPr>
          <w:sz w:val="28"/>
          <w:szCs w:val="28"/>
          <w:shd w:val="clear" w:color="auto" w:fill="FFFFFF"/>
        </w:rPr>
        <w:lastRenderedPageBreak/>
        <w:t>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25" w:anchor="dst4" w:history="1">
        <w:r w:rsidRPr="00525581">
          <w:rPr>
            <w:rFonts w:eastAsia="Arial"/>
            <w:sz w:val="28"/>
            <w:szCs w:val="28"/>
            <w:shd w:val="clear" w:color="auto" w:fill="FFFFFF"/>
          </w:rPr>
          <w:t>пункте 3 статьи 6</w:t>
        </w:r>
      </w:hyperlink>
      <w:r w:rsidRPr="00525581">
        <w:rPr>
          <w:sz w:val="28"/>
          <w:szCs w:val="28"/>
          <w:shd w:val="clear" w:color="auto" w:fill="FFFFFF"/>
        </w:rPr>
        <w:t> Федерального закона от 24 июля 2002 года N 101-ФЗ «Об обороте земель сельскохозяйственного назначения»;</w:t>
      </w:r>
    </w:p>
    <w:p w14:paraId="475091EC" w14:textId="77777777" w:rsidR="00525581" w:rsidRPr="00525581" w:rsidRDefault="00525581" w:rsidP="00525581">
      <w:pPr>
        <w:widowControl w:val="0"/>
        <w:spacing w:line="20" w:lineRule="atLeast"/>
        <w:ind w:firstLine="709"/>
        <w:jc w:val="both"/>
        <w:rPr>
          <w:szCs w:val="22"/>
        </w:rPr>
      </w:pPr>
      <w:r w:rsidRPr="00525581">
        <w:rPr>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78FAD4AF" w14:textId="77777777" w:rsidR="00525581" w:rsidRPr="00525581" w:rsidRDefault="00525581" w:rsidP="00525581">
      <w:pPr>
        <w:widowControl w:val="0"/>
        <w:spacing w:line="20" w:lineRule="atLeast"/>
        <w:ind w:firstLine="709"/>
        <w:jc w:val="both"/>
        <w:rPr>
          <w:color w:val="000000"/>
          <w:sz w:val="28"/>
          <w:szCs w:val="28"/>
        </w:rPr>
      </w:pPr>
      <w:r w:rsidRPr="00525581">
        <w:rPr>
          <w:color w:val="000000"/>
          <w:sz w:val="28"/>
          <w:szCs w:val="28"/>
        </w:rPr>
        <w:t>Полномочия, указанные в настоящем пункте, осуществляются администрацией в отношении всех категорий земель.</w:t>
      </w:r>
    </w:p>
    <w:p w14:paraId="49BE487E" w14:textId="77777777" w:rsidR="00525581" w:rsidRPr="00525581" w:rsidRDefault="00525581" w:rsidP="00525581">
      <w:pPr>
        <w:widowControl w:val="0"/>
        <w:spacing w:line="20" w:lineRule="atLeast"/>
        <w:ind w:firstLine="709"/>
        <w:jc w:val="both"/>
        <w:rPr>
          <w:color w:val="000000"/>
          <w:sz w:val="28"/>
          <w:szCs w:val="28"/>
        </w:rPr>
      </w:pPr>
      <w:r w:rsidRPr="00525581">
        <w:rPr>
          <w:bCs/>
          <w:color w:val="000000"/>
          <w:sz w:val="28"/>
          <w:szCs w:val="28"/>
        </w:rPr>
        <w:t>1.12.</w:t>
      </w:r>
      <w:r w:rsidRPr="00525581">
        <w:rPr>
          <w:color w:val="000000"/>
          <w:sz w:val="28"/>
          <w:szCs w:val="28"/>
        </w:rPr>
        <w:t xml:space="preserve"> Контрольный орган в рамках осуществления муниципального земельного контроля обеспечивается учет объектов</w:t>
      </w:r>
      <w:r w:rsidRPr="00525581">
        <w:rPr>
          <w:bCs/>
          <w:color w:val="000000"/>
          <w:sz w:val="28"/>
          <w:szCs w:val="28"/>
        </w:rPr>
        <w:t xml:space="preserve"> муниципального земельного</w:t>
      </w:r>
      <w:r w:rsidRPr="00525581">
        <w:rPr>
          <w:color w:val="000000"/>
          <w:sz w:val="28"/>
          <w:szCs w:val="28"/>
        </w:rPr>
        <w:t xml:space="preserve"> контроля.</w:t>
      </w:r>
    </w:p>
    <w:p w14:paraId="23EFDAA0" w14:textId="77777777" w:rsidR="00525581" w:rsidRPr="00525581" w:rsidRDefault="00525581" w:rsidP="00525581">
      <w:pPr>
        <w:widowControl w:val="0"/>
        <w:ind w:firstLine="709"/>
        <w:jc w:val="both"/>
        <w:rPr>
          <w:sz w:val="28"/>
          <w:szCs w:val="22"/>
        </w:rPr>
      </w:pPr>
    </w:p>
    <w:p w14:paraId="43A2DF3A" w14:textId="77777777" w:rsidR="00525581" w:rsidRPr="00525581" w:rsidRDefault="00525581" w:rsidP="00525581">
      <w:pPr>
        <w:widowControl w:val="0"/>
        <w:ind w:left="1543"/>
        <w:outlineLvl w:val="1"/>
        <w:rPr>
          <w:b/>
          <w:szCs w:val="22"/>
        </w:rPr>
      </w:pPr>
      <w:r w:rsidRPr="00525581">
        <w:rPr>
          <w:b/>
          <w:sz w:val="28"/>
          <w:szCs w:val="22"/>
        </w:rPr>
        <w:t>2. Категории риска причинения вреда (ущерба)</w:t>
      </w:r>
      <w:r w:rsidRPr="00525581">
        <w:rPr>
          <w:color w:val="FF0000"/>
          <w:sz w:val="28"/>
          <w:szCs w:val="20"/>
          <w:vertAlign w:val="superscript"/>
        </w:rPr>
        <w:footnoteReference w:id="1"/>
      </w:r>
    </w:p>
    <w:p w14:paraId="5A5A8943" w14:textId="77777777" w:rsidR="00525581" w:rsidRPr="00525581" w:rsidRDefault="00525581" w:rsidP="00525581">
      <w:pPr>
        <w:widowControl w:val="0"/>
        <w:ind w:firstLine="709"/>
        <w:jc w:val="both"/>
        <w:rPr>
          <w:sz w:val="28"/>
          <w:szCs w:val="22"/>
        </w:rPr>
      </w:pPr>
    </w:p>
    <w:p w14:paraId="5E50BD55" w14:textId="77777777" w:rsidR="00525581" w:rsidRPr="00525581" w:rsidRDefault="00525581" w:rsidP="00525581">
      <w:pPr>
        <w:tabs>
          <w:tab w:val="left" w:pos="1134"/>
        </w:tabs>
        <w:ind w:firstLine="709"/>
        <w:contextualSpacing/>
        <w:jc w:val="both"/>
        <w:rPr>
          <w:sz w:val="28"/>
          <w:szCs w:val="20"/>
        </w:rPr>
      </w:pPr>
      <w:r w:rsidRPr="00525581">
        <w:rPr>
          <w:sz w:val="28"/>
          <w:szCs w:val="20"/>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5A7C5898" w14:textId="77777777" w:rsidR="00525581" w:rsidRPr="00525581" w:rsidRDefault="00525581" w:rsidP="00525581">
      <w:pPr>
        <w:tabs>
          <w:tab w:val="left" w:pos="1134"/>
        </w:tabs>
        <w:ind w:firstLine="709"/>
        <w:contextualSpacing/>
        <w:jc w:val="both"/>
        <w:rPr>
          <w:sz w:val="28"/>
          <w:szCs w:val="20"/>
        </w:rPr>
      </w:pPr>
      <w:r w:rsidRPr="00525581">
        <w:rPr>
          <w:sz w:val="28"/>
          <w:szCs w:val="20"/>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525581">
        <w:rPr>
          <w:color w:val="FF0000"/>
          <w:sz w:val="28"/>
          <w:szCs w:val="20"/>
          <w:vertAlign w:val="superscript"/>
        </w:rPr>
        <w:footnoteReference w:id="2"/>
      </w:r>
    </w:p>
    <w:p w14:paraId="6F5F9C94" w14:textId="77777777" w:rsidR="00525581" w:rsidRPr="00525581" w:rsidRDefault="00525581" w:rsidP="00525581">
      <w:pPr>
        <w:ind w:firstLine="709"/>
        <w:jc w:val="both"/>
        <w:rPr>
          <w:color w:val="000000"/>
          <w:sz w:val="28"/>
          <w:szCs w:val="20"/>
        </w:rPr>
      </w:pPr>
      <w:r w:rsidRPr="00525581">
        <w:rPr>
          <w:color w:val="000000"/>
          <w:sz w:val="28"/>
          <w:szCs w:val="20"/>
        </w:rPr>
        <w:t>средний риск;</w:t>
      </w:r>
    </w:p>
    <w:p w14:paraId="4206C00B" w14:textId="77777777" w:rsidR="00525581" w:rsidRPr="00525581" w:rsidRDefault="00525581" w:rsidP="00525581">
      <w:pPr>
        <w:ind w:firstLine="709"/>
        <w:jc w:val="both"/>
        <w:rPr>
          <w:color w:val="000000"/>
          <w:sz w:val="28"/>
          <w:szCs w:val="20"/>
        </w:rPr>
      </w:pPr>
      <w:r w:rsidRPr="00525581">
        <w:rPr>
          <w:color w:val="000000"/>
          <w:sz w:val="28"/>
          <w:szCs w:val="20"/>
        </w:rPr>
        <w:t>умеренный риск;</w:t>
      </w:r>
    </w:p>
    <w:p w14:paraId="18023D97" w14:textId="77777777" w:rsidR="00525581" w:rsidRPr="00525581" w:rsidRDefault="00525581" w:rsidP="00525581">
      <w:pPr>
        <w:ind w:firstLine="709"/>
        <w:jc w:val="both"/>
        <w:rPr>
          <w:color w:val="000000"/>
          <w:sz w:val="28"/>
          <w:szCs w:val="20"/>
        </w:rPr>
      </w:pPr>
      <w:r w:rsidRPr="00525581">
        <w:rPr>
          <w:color w:val="000000"/>
          <w:sz w:val="28"/>
          <w:szCs w:val="20"/>
        </w:rPr>
        <w:t>низкий риск.</w:t>
      </w:r>
    </w:p>
    <w:p w14:paraId="29018A4C" w14:textId="77777777" w:rsidR="00525581" w:rsidRPr="00525581" w:rsidRDefault="00525581" w:rsidP="00525581">
      <w:pPr>
        <w:tabs>
          <w:tab w:val="left" w:pos="1134"/>
        </w:tabs>
        <w:ind w:firstLine="709"/>
        <w:contextualSpacing/>
        <w:jc w:val="both"/>
        <w:rPr>
          <w:sz w:val="28"/>
          <w:szCs w:val="20"/>
        </w:rPr>
      </w:pPr>
      <w:r w:rsidRPr="00525581">
        <w:rPr>
          <w:sz w:val="28"/>
          <w:szCs w:val="20"/>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14:paraId="3B23412E" w14:textId="77777777" w:rsidR="00525581" w:rsidRPr="00525581" w:rsidRDefault="00525581" w:rsidP="00525581">
      <w:pPr>
        <w:tabs>
          <w:tab w:val="left" w:pos="1134"/>
        </w:tabs>
        <w:ind w:firstLine="709"/>
        <w:contextualSpacing/>
        <w:jc w:val="both"/>
        <w:rPr>
          <w:sz w:val="28"/>
          <w:szCs w:val="20"/>
        </w:rPr>
      </w:pPr>
      <w:r w:rsidRPr="00525581">
        <w:rPr>
          <w:sz w:val="28"/>
          <w:szCs w:val="20"/>
        </w:rPr>
        <w:lastRenderedPageBreak/>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528844B2" w14:textId="77777777" w:rsidR="00525581" w:rsidRPr="00525581" w:rsidRDefault="00525581" w:rsidP="00525581">
      <w:pPr>
        <w:tabs>
          <w:tab w:val="left" w:pos="1134"/>
        </w:tabs>
        <w:ind w:firstLine="709"/>
        <w:contextualSpacing/>
        <w:jc w:val="both"/>
        <w:rPr>
          <w:sz w:val="28"/>
          <w:szCs w:val="20"/>
        </w:rPr>
      </w:pPr>
      <w:r w:rsidRPr="00525581">
        <w:rPr>
          <w:sz w:val="28"/>
          <w:szCs w:val="20"/>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14:paraId="50C04957" w14:textId="77777777" w:rsidR="00525581" w:rsidRPr="00525581" w:rsidRDefault="00525581" w:rsidP="00525581">
      <w:pPr>
        <w:tabs>
          <w:tab w:val="left" w:pos="1134"/>
        </w:tabs>
        <w:ind w:firstLine="709"/>
        <w:contextualSpacing/>
        <w:jc w:val="both"/>
        <w:rPr>
          <w:sz w:val="28"/>
          <w:szCs w:val="20"/>
        </w:rPr>
      </w:pPr>
      <w:r w:rsidRPr="00525581">
        <w:rPr>
          <w:sz w:val="28"/>
          <w:szCs w:val="20"/>
        </w:rPr>
        <w:t>2.6. В случае если объект контроля не отнесен к определенной категории риска, он считается отнесенным к категории низкого риска.</w:t>
      </w:r>
    </w:p>
    <w:p w14:paraId="7BCA5EED" w14:textId="77777777" w:rsidR="00525581" w:rsidRPr="00525581" w:rsidRDefault="00525581" w:rsidP="00525581">
      <w:pPr>
        <w:tabs>
          <w:tab w:val="left" w:pos="1134"/>
        </w:tabs>
        <w:ind w:firstLine="709"/>
        <w:contextualSpacing/>
        <w:jc w:val="both"/>
        <w:rPr>
          <w:sz w:val="28"/>
          <w:szCs w:val="20"/>
        </w:rPr>
      </w:pPr>
      <w:r w:rsidRPr="00525581">
        <w:rPr>
          <w:sz w:val="28"/>
          <w:szCs w:val="20"/>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1DA89F83" w14:textId="77777777" w:rsidR="00525581" w:rsidRPr="00525581" w:rsidRDefault="00525581" w:rsidP="00525581">
      <w:pPr>
        <w:tabs>
          <w:tab w:val="left" w:pos="1134"/>
        </w:tabs>
        <w:ind w:firstLine="709"/>
        <w:contextualSpacing/>
        <w:jc w:val="both"/>
        <w:rPr>
          <w:sz w:val="28"/>
          <w:szCs w:val="20"/>
        </w:rPr>
      </w:pPr>
      <w:r w:rsidRPr="00525581">
        <w:rPr>
          <w:sz w:val="28"/>
          <w:szCs w:val="20"/>
        </w:rPr>
        <w:t>2.8. Контрольный орган ведет перечни земельных участков, отнесенных к одной из категорий риска (далее – перечни земельных участков).</w:t>
      </w:r>
    </w:p>
    <w:p w14:paraId="68FC3057" w14:textId="77777777" w:rsidR="00525581" w:rsidRPr="00525581" w:rsidRDefault="00525581" w:rsidP="00525581">
      <w:pPr>
        <w:tabs>
          <w:tab w:val="left" w:pos="1134"/>
        </w:tabs>
        <w:ind w:firstLine="709"/>
        <w:contextualSpacing/>
        <w:jc w:val="both"/>
        <w:rPr>
          <w:sz w:val="28"/>
          <w:szCs w:val="20"/>
        </w:rPr>
      </w:pPr>
      <w:r w:rsidRPr="00525581">
        <w:rPr>
          <w:sz w:val="28"/>
          <w:szCs w:val="20"/>
        </w:rPr>
        <w:t>Перечни земельных участков содержат следующую информацию:</w:t>
      </w:r>
    </w:p>
    <w:p w14:paraId="2DD76BF3" w14:textId="77777777" w:rsidR="00525581" w:rsidRPr="00525581" w:rsidRDefault="00525581" w:rsidP="00525581">
      <w:pPr>
        <w:widowControl w:val="0"/>
        <w:ind w:firstLine="709"/>
        <w:jc w:val="both"/>
        <w:rPr>
          <w:sz w:val="28"/>
          <w:szCs w:val="28"/>
        </w:rPr>
      </w:pPr>
      <w:r w:rsidRPr="00525581">
        <w:rPr>
          <w:sz w:val="28"/>
          <w:szCs w:val="28"/>
        </w:rPr>
        <w:t>а) кадастровый номер земельного участка или при его отсутствии адрес местоположения земельного участка;</w:t>
      </w:r>
    </w:p>
    <w:p w14:paraId="3C5503CC" w14:textId="77777777" w:rsidR="00525581" w:rsidRPr="00525581" w:rsidRDefault="00525581" w:rsidP="00525581">
      <w:pPr>
        <w:widowControl w:val="0"/>
        <w:ind w:firstLine="709"/>
        <w:jc w:val="both"/>
        <w:rPr>
          <w:sz w:val="28"/>
          <w:szCs w:val="28"/>
        </w:rPr>
      </w:pPr>
      <w:r w:rsidRPr="00525581">
        <w:rPr>
          <w:sz w:val="28"/>
          <w:szCs w:val="28"/>
        </w:rPr>
        <w:t>б) категория риска, к которой отнесен земельный участок;</w:t>
      </w:r>
    </w:p>
    <w:p w14:paraId="247F7DA1" w14:textId="77777777" w:rsidR="00525581" w:rsidRPr="00525581" w:rsidRDefault="00525581" w:rsidP="00525581">
      <w:pPr>
        <w:widowControl w:val="0"/>
        <w:ind w:firstLine="709"/>
        <w:jc w:val="both"/>
        <w:rPr>
          <w:sz w:val="28"/>
          <w:szCs w:val="28"/>
        </w:rPr>
      </w:pPr>
      <w:r w:rsidRPr="00525581">
        <w:rPr>
          <w:sz w:val="28"/>
          <w:szCs w:val="28"/>
        </w:rPr>
        <w:t>в) реквизиты решения об отнесении земельного участка к категории риска.</w:t>
      </w:r>
    </w:p>
    <w:p w14:paraId="4A035F22" w14:textId="77777777" w:rsidR="00525581" w:rsidRPr="00525581" w:rsidRDefault="00525581" w:rsidP="00525581">
      <w:pPr>
        <w:tabs>
          <w:tab w:val="left" w:pos="1134"/>
        </w:tabs>
        <w:ind w:firstLine="709"/>
        <w:contextualSpacing/>
        <w:jc w:val="both"/>
        <w:rPr>
          <w:sz w:val="28"/>
          <w:szCs w:val="20"/>
        </w:rPr>
      </w:pPr>
      <w:r w:rsidRPr="00525581">
        <w:rPr>
          <w:sz w:val="28"/>
          <w:szCs w:val="20"/>
        </w:rPr>
        <w:t>2.9. Перечни земельных участков с указанием категорий риска размещаются на официальном сайте Контрольного органа.</w:t>
      </w:r>
    </w:p>
    <w:p w14:paraId="7E65666D" w14:textId="77777777" w:rsidR="00525581" w:rsidRPr="00525581" w:rsidRDefault="00525581" w:rsidP="00525581">
      <w:pPr>
        <w:tabs>
          <w:tab w:val="left" w:pos="1134"/>
        </w:tabs>
        <w:ind w:firstLine="709"/>
        <w:contextualSpacing/>
        <w:jc w:val="both"/>
        <w:rPr>
          <w:sz w:val="28"/>
          <w:szCs w:val="20"/>
        </w:rPr>
      </w:pPr>
    </w:p>
    <w:p w14:paraId="131763F4" w14:textId="77777777" w:rsidR="00525581" w:rsidRPr="00525581" w:rsidRDefault="00525581" w:rsidP="00525581">
      <w:pPr>
        <w:tabs>
          <w:tab w:val="left" w:pos="1134"/>
        </w:tabs>
        <w:jc w:val="center"/>
        <w:rPr>
          <w:b/>
          <w:sz w:val="28"/>
          <w:szCs w:val="20"/>
        </w:rPr>
      </w:pPr>
      <w:r w:rsidRPr="00525581">
        <w:rPr>
          <w:b/>
          <w:sz w:val="28"/>
          <w:szCs w:val="20"/>
        </w:rPr>
        <w:t>3. Виды профилактических мероприятий, которые проводятся</w:t>
      </w:r>
    </w:p>
    <w:p w14:paraId="036240F7" w14:textId="77777777" w:rsidR="00525581" w:rsidRPr="00525581" w:rsidRDefault="00525581" w:rsidP="00525581">
      <w:pPr>
        <w:tabs>
          <w:tab w:val="left" w:pos="1134"/>
        </w:tabs>
        <w:jc w:val="center"/>
        <w:rPr>
          <w:b/>
          <w:sz w:val="28"/>
          <w:szCs w:val="20"/>
        </w:rPr>
      </w:pPr>
      <w:r w:rsidRPr="00525581">
        <w:rPr>
          <w:b/>
          <w:sz w:val="28"/>
          <w:szCs w:val="20"/>
        </w:rPr>
        <w:t xml:space="preserve">при осуществлении муниципального контроля </w:t>
      </w:r>
    </w:p>
    <w:p w14:paraId="6B62F57B" w14:textId="77777777" w:rsidR="00525581" w:rsidRPr="00525581" w:rsidRDefault="00525581" w:rsidP="00525581">
      <w:pPr>
        <w:tabs>
          <w:tab w:val="left" w:pos="1134"/>
        </w:tabs>
        <w:jc w:val="both"/>
        <w:rPr>
          <w:color w:val="000000"/>
          <w:sz w:val="28"/>
          <w:szCs w:val="20"/>
        </w:rPr>
      </w:pPr>
    </w:p>
    <w:p w14:paraId="4E7060E6" w14:textId="77777777" w:rsidR="00525581" w:rsidRPr="00525581" w:rsidRDefault="00525581" w:rsidP="00525581">
      <w:pPr>
        <w:tabs>
          <w:tab w:val="left" w:pos="1134"/>
        </w:tabs>
        <w:ind w:firstLine="709"/>
        <w:contextualSpacing/>
        <w:jc w:val="both"/>
        <w:rPr>
          <w:sz w:val="28"/>
          <w:szCs w:val="20"/>
        </w:rPr>
      </w:pPr>
      <w:r w:rsidRPr="00525581">
        <w:rPr>
          <w:sz w:val="28"/>
          <w:szCs w:val="20"/>
        </w:rPr>
        <w:t>При осуществлении муниципального контроля Контрольный орган проводит следующие виды профилактических мероприятий</w:t>
      </w:r>
      <w:r w:rsidRPr="00525581">
        <w:rPr>
          <w:color w:val="FF0000"/>
          <w:sz w:val="28"/>
          <w:szCs w:val="20"/>
          <w:vertAlign w:val="superscript"/>
        </w:rPr>
        <w:footnoteReference w:id="3"/>
      </w:r>
      <w:r w:rsidRPr="00525581">
        <w:rPr>
          <w:sz w:val="28"/>
          <w:szCs w:val="20"/>
        </w:rPr>
        <w:t>:</w:t>
      </w:r>
    </w:p>
    <w:p w14:paraId="48424314" w14:textId="77777777" w:rsidR="00525581" w:rsidRPr="00525581" w:rsidRDefault="00525581" w:rsidP="00525581">
      <w:pPr>
        <w:widowControl w:val="0"/>
        <w:ind w:firstLine="709"/>
        <w:jc w:val="both"/>
        <w:rPr>
          <w:sz w:val="28"/>
          <w:szCs w:val="22"/>
        </w:rPr>
      </w:pPr>
      <w:r w:rsidRPr="00525581">
        <w:rPr>
          <w:sz w:val="28"/>
          <w:szCs w:val="22"/>
        </w:rPr>
        <w:t>1) информирование;</w:t>
      </w:r>
    </w:p>
    <w:p w14:paraId="311422D8" w14:textId="77777777" w:rsidR="00525581" w:rsidRPr="00525581" w:rsidRDefault="00525581" w:rsidP="00525581">
      <w:pPr>
        <w:widowControl w:val="0"/>
        <w:ind w:firstLine="709"/>
        <w:jc w:val="both"/>
        <w:rPr>
          <w:sz w:val="28"/>
          <w:szCs w:val="22"/>
        </w:rPr>
      </w:pPr>
      <w:r w:rsidRPr="00525581">
        <w:rPr>
          <w:sz w:val="28"/>
          <w:szCs w:val="22"/>
        </w:rPr>
        <w:t>2) объявление предостережения;</w:t>
      </w:r>
    </w:p>
    <w:p w14:paraId="6C89845E" w14:textId="77777777" w:rsidR="00525581" w:rsidRPr="00525581" w:rsidRDefault="00525581" w:rsidP="00525581">
      <w:pPr>
        <w:widowControl w:val="0"/>
        <w:ind w:firstLine="709"/>
        <w:jc w:val="both"/>
        <w:rPr>
          <w:sz w:val="28"/>
          <w:szCs w:val="22"/>
        </w:rPr>
      </w:pPr>
      <w:r w:rsidRPr="00525581">
        <w:rPr>
          <w:sz w:val="28"/>
          <w:szCs w:val="22"/>
        </w:rPr>
        <w:t>3) консультирование;</w:t>
      </w:r>
    </w:p>
    <w:p w14:paraId="72A80A6C" w14:textId="77777777" w:rsidR="00525581" w:rsidRPr="00525581" w:rsidRDefault="00525581" w:rsidP="00525581">
      <w:pPr>
        <w:widowControl w:val="0"/>
        <w:ind w:firstLine="709"/>
        <w:jc w:val="both"/>
        <w:rPr>
          <w:sz w:val="28"/>
          <w:szCs w:val="22"/>
        </w:rPr>
      </w:pPr>
      <w:r w:rsidRPr="00525581">
        <w:rPr>
          <w:sz w:val="28"/>
          <w:szCs w:val="22"/>
        </w:rPr>
        <w:t>4) обобщение правоприменительной практики;</w:t>
      </w:r>
    </w:p>
    <w:p w14:paraId="33A4D03D" w14:textId="77777777" w:rsidR="00525581" w:rsidRPr="00525581" w:rsidRDefault="00525581" w:rsidP="00525581">
      <w:pPr>
        <w:widowControl w:val="0"/>
        <w:ind w:firstLine="709"/>
        <w:jc w:val="both"/>
        <w:rPr>
          <w:sz w:val="28"/>
          <w:szCs w:val="22"/>
        </w:rPr>
      </w:pPr>
      <w:r w:rsidRPr="00525581">
        <w:rPr>
          <w:sz w:val="28"/>
          <w:szCs w:val="22"/>
        </w:rPr>
        <w:t>5) профилактический визит.</w:t>
      </w:r>
    </w:p>
    <w:p w14:paraId="54D58981" w14:textId="77777777" w:rsidR="00525581" w:rsidRPr="00525581" w:rsidRDefault="00525581" w:rsidP="00525581">
      <w:pPr>
        <w:widowControl w:val="0"/>
        <w:ind w:firstLine="709"/>
        <w:jc w:val="both"/>
        <w:rPr>
          <w:sz w:val="28"/>
          <w:szCs w:val="22"/>
        </w:rPr>
      </w:pPr>
    </w:p>
    <w:p w14:paraId="1F08EF6F" w14:textId="77777777" w:rsidR="00525581" w:rsidRPr="00525581" w:rsidRDefault="00525581" w:rsidP="00525581">
      <w:pPr>
        <w:widowControl w:val="0"/>
        <w:jc w:val="center"/>
        <w:rPr>
          <w:sz w:val="28"/>
          <w:szCs w:val="22"/>
        </w:rPr>
      </w:pPr>
      <w:r w:rsidRPr="00525581">
        <w:rPr>
          <w:sz w:val="28"/>
          <w:szCs w:val="22"/>
        </w:rPr>
        <w:t xml:space="preserve">3.1. Информирование контролируемых и иных заинтересованных лиц по вопросам соблюдения обязательных требований </w:t>
      </w:r>
    </w:p>
    <w:p w14:paraId="34D6396F" w14:textId="77777777" w:rsidR="00525581" w:rsidRPr="00525581" w:rsidRDefault="00525581" w:rsidP="00525581">
      <w:pPr>
        <w:widowControl w:val="0"/>
        <w:ind w:firstLine="709"/>
        <w:jc w:val="center"/>
        <w:rPr>
          <w:b/>
          <w:sz w:val="28"/>
          <w:szCs w:val="22"/>
        </w:rPr>
      </w:pPr>
    </w:p>
    <w:p w14:paraId="19663570" w14:textId="77777777" w:rsidR="00525581" w:rsidRPr="00525581" w:rsidRDefault="00525581" w:rsidP="00525581">
      <w:pPr>
        <w:tabs>
          <w:tab w:val="left" w:pos="1134"/>
        </w:tabs>
        <w:ind w:firstLine="709"/>
        <w:contextualSpacing/>
        <w:jc w:val="both"/>
        <w:rPr>
          <w:sz w:val="28"/>
          <w:szCs w:val="20"/>
        </w:rPr>
      </w:pPr>
      <w:r w:rsidRPr="00525581">
        <w:rPr>
          <w:sz w:val="28"/>
          <w:szCs w:val="20"/>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011CC290" w14:textId="77777777" w:rsidR="00525581" w:rsidRPr="00525581" w:rsidRDefault="00525581" w:rsidP="00525581">
      <w:pPr>
        <w:tabs>
          <w:tab w:val="left" w:pos="1134"/>
        </w:tabs>
        <w:ind w:firstLine="709"/>
        <w:contextualSpacing/>
        <w:jc w:val="both"/>
        <w:rPr>
          <w:sz w:val="28"/>
          <w:szCs w:val="20"/>
        </w:rPr>
      </w:pPr>
      <w:r w:rsidRPr="00525581">
        <w:rPr>
          <w:sz w:val="28"/>
          <w:szCs w:val="20"/>
        </w:rPr>
        <w:t xml:space="preserve">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  </w:t>
      </w:r>
    </w:p>
    <w:p w14:paraId="4760BC9E" w14:textId="77777777" w:rsidR="00525581" w:rsidRPr="00525581" w:rsidRDefault="00525581" w:rsidP="00525581">
      <w:pPr>
        <w:jc w:val="center"/>
        <w:rPr>
          <w:color w:val="000000"/>
          <w:sz w:val="28"/>
          <w:szCs w:val="20"/>
        </w:rPr>
      </w:pPr>
    </w:p>
    <w:p w14:paraId="6530DCFA" w14:textId="77777777" w:rsidR="00525581" w:rsidRPr="00525581" w:rsidRDefault="00525581" w:rsidP="00525581">
      <w:pPr>
        <w:jc w:val="center"/>
        <w:rPr>
          <w:color w:val="000000"/>
          <w:sz w:val="28"/>
          <w:szCs w:val="20"/>
        </w:rPr>
      </w:pPr>
      <w:r w:rsidRPr="00525581">
        <w:rPr>
          <w:color w:val="000000"/>
          <w:sz w:val="28"/>
          <w:szCs w:val="20"/>
        </w:rPr>
        <w:t xml:space="preserve">3.2. Предостережение о недопустимости нарушения </w:t>
      </w:r>
    </w:p>
    <w:p w14:paraId="1E9A577C" w14:textId="77777777" w:rsidR="00525581" w:rsidRPr="00525581" w:rsidRDefault="00525581" w:rsidP="00525581">
      <w:pPr>
        <w:jc w:val="center"/>
        <w:rPr>
          <w:color w:val="000000"/>
          <w:sz w:val="28"/>
          <w:szCs w:val="20"/>
        </w:rPr>
      </w:pPr>
      <w:r w:rsidRPr="00525581">
        <w:rPr>
          <w:color w:val="000000"/>
          <w:sz w:val="28"/>
          <w:szCs w:val="20"/>
        </w:rPr>
        <w:t>обязательных требований</w:t>
      </w:r>
    </w:p>
    <w:p w14:paraId="221B02C5" w14:textId="77777777" w:rsidR="00525581" w:rsidRPr="00525581" w:rsidRDefault="00525581" w:rsidP="00525581">
      <w:pPr>
        <w:ind w:firstLine="709"/>
        <w:jc w:val="center"/>
        <w:rPr>
          <w:b/>
          <w:color w:val="000000"/>
          <w:sz w:val="28"/>
          <w:szCs w:val="20"/>
        </w:rPr>
      </w:pPr>
    </w:p>
    <w:p w14:paraId="0146076D" w14:textId="77777777" w:rsidR="00525581" w:rsidRPr="00525581" w:rsidRDefault="00525581" w:rsidP="00525581">
      <w:pPr>
        <w:tabs>
          <w:tab w:val="left" w:pos="1134"/>
        </w:tabs>
        <w:ind w:firstLine="709"/>
        <w:contextualSpacing/>
        <w:jc w:val="both"/>
        <w:rPr>
          <w:sz w:val="28"/>
          <w:szCs w:val="20"/>
        </w:rPr>
      </w:pPr>
      <w:r w:rsidRPr="00525581">
        <w:rPr>
          <w:sz w:val="28"/>
          <w:szCs w:val="20"/>
        </w:rPr>
        <w:t xml:space="preserve">3.2.1. </w:t>
      </w:r>
      <w:r w:rsidRPr="00525581">
        <w:rPr>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76979B7D" w14:textId="77777777" w:rsidR="00525581" w:rsidRPr="00525581" w:rsidRDefault="00525581" w:rsidP="00525581">
      <w:pPr>
        <w:tabs>
          <w:tab w:val="left" w:pos="1134"/>
        </w:tabs>
        <w:ind w:firstLine="709"/>
        <w:contextualSpacing/>
        <w:jc w:val="both"/>
        <w:rPr>
          <w:sz w:val="28"/>
          <w:szCs w:val="20"/>
        </w:rPr>
      </w:pPr>
      <w:r w:rsidRPr="00525581">
        <w:rPr>
          <w:sz w:val="28"/>
          <w:szCs w:val="20"/>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313501C6" w14:textId="77777777" w:rsidR="00525581" w:rsidRPr="00525581" w:rsidRDefault="00525581" w:rsidP="00525581">
      <w:pPr>
        <w:widowControl w:val="0"/>
        <w:ind w:firstLine="709"/>
        <w:jc w:val="both"/>
        <w:rPr>
          <w:sz w:val="28"/>
          <w:szCs w:val="22"/>
        </w:rPr>
      </w:pPr>
      <w:r w:rsidRPr="00525581">
        <w:rPr>
          <w:sz w:val="28"/>
          <w:szCs w:val="22"/>
        </w:rPr>
        <w:t>3.2.3. Контролируемое лицо в течение десяти</w:t>
      </w:r>
      <w:r w:rsidRPr="00525581">
        <w:rPr>
          <w:color w:val="FF0000"/>
          <w:sz w:val="28"/>
          <w:szCs w:val="20"/>
          <w:vertAlign w:val="superscript"/>
        </w:rPr>
        <w:footnoteReference w:id="4"/>
      </w:r>
      <w:r w:rsidRPr="00525581">
        <w:rPr>
          <w:sz w:val="28"/>
          <w:szCs w:val="22"/>
        </w:rPr>
        <w:t xml:space="preserve"> рабочих дней со дня получения предостережения вправе подать в Контрольный орган возражение в отношении предостережения.</w:t>
      </w:r>
    </w:p>
    <w:p w14:paraId="5991D595" w14:textId="77777777" w:rsidR="00525581" w:rsidRPr="00525581" w:rsidRDefault="00525581" w:rsidP="00525581">
      <w:pPr>
        <w:ind w:firstLine="709"/>
        <w:jc w:val="both"/>
        <w:rPr>
          <w:color w:val="000000"/>
          <w:sz w:val="28"/>
          <w:szCs w:val="20"/>
        </w:rPr>
      </w:pPr>
      <w:r w:rsidRPr="00525581">
        <w:rPr>
          <w:color w:val="000000"/>
          <w:sz w:val="28"/>
          <w:szCs w:val="20"/>
        </w:rPr>
        <w:t>3.2.4. Возражение должно содержать:</w:t>
      </w:r>
    </w:p>
    <w:p w14:paraId="4ABB8800" w14:textId="77777777" w:rsidR="00525581" w:rsidRPr="00525581" w:rsidRDefault="00525581" w:rsidP="00525581">
      <w:pPr>
        <w:ind w:firstLine="709"/>
        <w:jc w:val="both"/>
        <w:rPr>
          <w:color w:val="000000"/>
          <w:sz w:val="28"/>
          <w:szCs w:val="20"/>
        </w:rPr>
      </w:pPr>
      <w:r w:rsidRPr="00525581">
        <w:rPr>
          <w:color w:val="000000"/>
          <w:sz w:val="28"/>
          <w:szCs w:val="20"/>
        </w:rPr>
        <w:t>1) наименование Контрольного органа, в который направляется возражение;</w:t>
      </w:r>
    </w:p>
    <w:p w14:paraId="175D3DCC" w14:textId="77777777" w:rsidR="00525581" w:rsidRPr="00525581" w:rsidRDefault="00525581" w:rsidP="00525581">
      <w:pPr>
        <w:ind w:firstLine="709"/>
        <w:jc w:val="both"/>
        <w:rPr>
          <w:color w:val="000000"/>
          <w:sz w:val="28"/>
          <w:szCs w:val="20"/>
        </w:rPr>
      </w:pPr>
      <w:r w:rsidRPr="00525581">
        <w:rPr>
          <w:color w:val="000000"/>
          <w:sz w:val="28"/>
          <w:szCs w:val="20"/>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6F186DC2" w14:textId="77777777" w:rsidR="00525581" w:rsidRPr="00525581" w:rsidRDefault="00525581" w:rsidP="00525581">
      <w:pPr>
        <w:ind w:firstLine="709"/>
        <w:jc w:val="both"/>
        <w:rPr>
          <w:color w:val="000000"/>
          <w:sz w:val="28"/>
          <w:szCs w:val="20"/>
        </w:rPr>
      </w:pPr>
      <w:r w:rsidRPr="00525581">
        <w:rPr>
          <w:color w:val="000000"/>
          <w:sz w:val="28"/>
          <w:szCs w:val="20"/>
        </w:rPr>
        <w:t>3) дату и номер предостережения;</w:t>
      </w:r>
    </w:p>
    <w:p w14:paraId="1737A397" w14:textId="77777777" w:rsidR="00525581" w:rsidRPr="00525581" w:rsidRDefault="00525581" w:rsidP="00525581">
      <w:pPr>
        <w:ind w:firstLine="709"/>
        <w:jc w:val="both"/>
        <w:rPr>
          <w:color w:val="000000"/>
          <w:sz w:val="28"/>
          <w:szCs w:val="20"/>
        </w:rPr>
      </w:pPr>
      <w:r w:rsidRPr="00525581">
        <w:rPr>
          <w:color w:val="000000"/>
          <w:sz w:val="28"/>
          <w:szCs w:val="20"/>
        </w:rPr>
        <w:lastRenderedPageBreak/>
        <w:t>4) доводы, на основании которых контролируемое лицо не согласно с объявленным предостережением;</w:t>
      </w:r>
    </w:p>
    <w:p w14:paraId="4C8B91ED" w14:textId="77777777" w:rsidR="00525581" w:rsidRPr="00525581" w:rsidRDefault="00525581" w:rsidP="00525581">
      <w:pPr>
        <w:ind w:firstLine="709"/>
        <w:jc w:val="both"/>
        <w:rPr>
          <w:color w:val="000000"/>
          <w:sz w:val="28"/>
          <w:szCs w:val="20"/>
        </w:rPr>
      </w:pPr>
      <w:r w:rsidRPr="00525581">
        <w:rPr>
          <w:color w:val="000000"/>
          <w:sz w:val="28"/>
          <w:szCs w:val="20"/>
        </w:rPr>
        <w:t>5) дату получения предостережения контролируемым лицом;</w:t>
      </w:r>
    </w:p>
    <w:p w14:paraId="216A022C" w14:textId="77777777" w:rsidR="00525581" w:rsidRPr="00525581" w:rsidRDefault="00525581" w:rsidP="00525581">
      <w:pPr>
        <w:ind w:firstLine="709"/>
        <w:jc w:val="both"/>
        <w:rPr>
          <w:color w:val="000000"/>
          <w:sz w:val="28"/>
          <w:szCs w:val="20"/>
        </w:rPr>
      </w:pPr>
      <w:r w:rsidRPr="00525581">
        <w:rPr>
          <w:color w:val="000000"/>
          <w:sz w:val="28"/>
          <w:szCs w:val="20"/>
        </w:rPr>
        <w:t>6) личную подпись и дату.</w:t>
      </w:r>
    </w:p>
    <w:p w14:paraId="7AE219FD" w14:textId="77777777" w:rsidR="00525581" w:rsidRPr="00525581" w:rsidRDefault="00525581" w:rsidP="00525581">
      <w:pPr>
        <w:ind w:firstLine="709"/>
        <w:jc w:val="both"/>
        <w:rPr>
          <w:color w:val="000000"/>
          <w:sz w:val="28"/>
          <w:szCs w:val="20"/>
        </w:rPr>
      </w:pPr>
      <w:r w:rsidRPr="00525581">
        <w:rPr>
          <w:color w:val="000000"/>
          <w:sz w:val="28"/>
          <w:szCs w:val="20"/>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4F0BEE1A" w14:textId="77777777" w:rsidR="00525581" w:rsidRPr="00525581" w:rsidRDefault="00525581" w:rsidP="00525581">
      <w:pPr>
        <w:widowControl w:val="0"/>
        <w:ind w:firstLine="709"/>
        <w:jc w:val="both"/>
        <w:rPr>
          <w:sz w:val="28"/>
          <w:szCs w:val="22"/>
        </w:rPr>
      </w:pPr>
      <w:r w:rsidRPr="00525581">
        <w:rPr>
          <w:sz w:val="28"/>
          <w:szCs w:val="22"/>
        </w:rPr>
        <w:t>3.2.6. Контрольный орган рассматривает возражение в отношении предостережения в течение тридцати</w:t>
      </w:r>
      <w:r w:rsidRPr="00525581">
        <w:rPr>
          <w:color w:val="FF0000"/>
          <w:sz w:val="28"/>
          <w:szCs w:val="22"/>
          <w:vertAlign w:val="superscript"/>
        </w:rPr>
        <w:t>10</w:t>
      </w:r>
      <w:r w:rsidRPr="00525581">
        <w:rPr>
          <w:sz w:val="28"/>
          <w:szCs w:val="22"/>
        </w:rPr>
        <w:t xml:space="preserve"> рабочих дней со дня его получения.</w:t>
      </w:r>
    </w:p>
    <w:p w14:paraId="17BA4A91" w14:textId="77777777" w:rsidR="00525581" w:rsidRPr="00525581" w:rsidRDefault="00525581" w:rsidP="00525581">
      <w:pPr>
        <w:ind w:firstLine="709"/>
        <w:jc w:val="both"/>
        <w:rPr>
          <w:color w:val="000000"/>
          <w:sz w:val="28"/>
          <w:szCs w:val="20"/>
        </w:rPr>
      </w:pPr>
      <w:r w:rsidRPr="00525581">
        <w:rPr>
          <w:color w:val="000000"/>
          <w:sz w:val="28"/>
          <w:szCs w:val="20"/>
        </w:rPr>
        <w:t>3.2.7. По результатам рассмотрения возражения Контрольный орган принимает одно из следующих решений:</w:t>
      </w:r>
    </w:p>
    <w:p w14:paraId="60CB5E76" w14:textId="77777777" w:rsidR="00525581" w:rsidRPr="00525581" w:rsidRDefault="00525581" w:rsidP="00525581">
      <w:pPr>
        <w:ind w:firstLine="709"/>
        <w:jc w:val="both"/>
        <w:rPr>
          <w:color w:val="000000"/>
          <w:sz w:val="28"/>
          <w:szCs w:val="20"/>
        </w:rPr>
      </w:pPr>
      <w:r w:rsidRPr="00525581">
        <w:rPr>
          <w:color w:val="000000"/>
          <w:sz w:val="28"/>
          <w:szCs w:val="20"/>
        </w:rPr>
        <w:t>1) удовлетворяет возражение в форме отмены предостережения;</w:t>
      </w:r>
    </w:p>
    <w:p w14:paraId="74F3C123" w14:textId="77777777" w:rsidR="00525581" w:rsidRPr="00525581" w:rsidRDefault="00525581" w:rsidP="00525581">
      <w:pPr>
        <w:ind w:firstLine="709"/>
        <w:jc w:val="both"/>
        <w:rPr>
          <w:color w:val="000000"/>
          <w:sz w:val="28"/>
          <w:szCs w:val="20"/>
        </w:rPr>
      </w:pPr>
      <w:r w:rsidRPr="00525581">
        <w:rPr>
          <w:color w:val="000000"/>
          <w:sz w:val="28"/>
          <w:szCs w:val="20"/>
        </w:rPr>
        <w:t>2) отказывает в удовлетворении возражения с указанием причины отказа.</w:t>
      </w:r>
    </w:p>
    <w:p w14:paraId="4645479D" w14:textId="77777777" w:rsidR="00525581" w:rsidRPr="00525581" w:rsidRDefault="00525581" w:rsidP="00525581">
      <w:pPr>
        <w:widowControl w:val="0"/>
        <w:ind w:firstLine="709"/>
        <w:jc w:val="both"/>
        <w:rPr>
          <w:sz w:val="28"/>
          <w:szCs w:val="22"/>
        </w:rPr>
      </w:pPr>
      <w:r w:rsidRPr="00525581">
        <w:rPr>
          <w:sz w:val="28"/>
          <w:szCs w:val="22"/>
        </w:rPr>
        <w:t>3.2.8. Контрольный орган информирует контролируемое лицо о результатах рассмотрения возражения не позднее пяти</w:t>
      </w:r>
      <w:r w:rsidRPr="00525581">
        <w:rPr>
          <w:color w:val="FF0000"/>
          <w:sz w:val="28"/>
          <w:szCs w:val="22"/>
          <w:vertAlign w:val="superscript"/>
        </w:rPr>
        <w:t>10</w:t>
      </w:r>
      <w:r w:rsidRPr="00525581">
        <w:rPr>
          <w:sz w:val="28"/>
          <w:szCs w:val="22"/>
        </w:rPr>
        <w:t xml:space="preserve"> рабочих дней со дня рассмотрения возражения в отношении предостережения.</w:t>
      </w:r>
    </w:p>
    <w:p w14:paraId="6AD91B17" w14:textId="77777777" w:rsidR="00525581" w:rsidRPr="00525581" w:rsidRDefault="00525581" w:rsidP="00525581">
      <w:pPr>
        <w:ind w:firstLine="709"/>
        <w:jc w:val="both"/>
        <w:rPr>
          <w:color w:val="000000"/>
          <w:sz w:val="28"/>
          <w:szCs w:val="20"/>
        </w:rPr>
      </w:pPr>
      <w:r w:rsidRPr="00525581">
        <w:rPr>
          <w:color w:val="000000"/>
          <w:sz w:val="28"/>
          <w:szCs w:val="20"/>
        </w:rPr>
        <w:t>3.2.9. Повторное направление возражения по тем же основаниям не допускается.</w:t>
      </w:r>
    </w:p>
    <w:p w14:paraId="25F11F05" w14:textId="77777777" w:rsidR="00525581" w:rsidRPr="00525581" w:rsidRDefault="00525581" w:rsidP="0052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525581">
        <w:rPr>
          <w:rFonts w:cs="Courier New"/>
          <w:sz w:val="28"/>
          <w:szCs w:val="28"/>
        </w:rPr>
        <w:t xml:space="preserve">3.2.10. </w:t>
      </w:r>
      <w:r w:rsidRPr="00525581">
        <w:rPr>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2E3FB864" w14:textId="77777777" w:rsidR="00525581" w:rsidRPr="00525581" w:rsidRDefault="00525581" w:rsidP="00525581">
      <w:pPr>
        <w:ind w:firstLine="709"/>
        <w:jc w:val="center"/>
        <w:rPr>
          <w:color w:val="000000"/>
          <w:sz w:val="28"/>
          <w:szCs w:val="20"/>
        </w:rPr>
      </w:pPr>
    </w:p>
    <w:p w14:paraId="5D91A94C" w14:textId="77777777" w:rsidR="00525581" w:rsidRPr="00525581" w:rsidRDefault="00525581" w:rsidP="00525581">
      <w:pPr>
        <w:jc w:val="center"/>
        <w:rPr>
          <w:color w:val="000000"/>
          <w:sz w:val="28"/>
          <w:szCs w:val="20"/>
        </w:rPr>
      </w:pPr>
      <w:r w:rsidRPr="00525581">
        <w:rPr>
          <w:color w:val="000000"/>
          <w:sz w:val="28"/>
          <w:szCs w:val="20"/>
        </w:rPr>
        <w:t>3.3. Консультирование</w:t>
      </w:r>
    </w:p>
    <w:p w14:paraId="3818A1B3" w14:textId="77777777" w:rsidR="00525581" w:rsidRPr="00525581" w:rsidRDefault="00525581" w:rsidP="00525581">
      <w:pPr>
        <w:ind w:firstLine="709"/>
        <w:jc w:val="center"/>
        <w:rPr>
          <w:b/>
          <w:color w:val="000000"/>
          <w:sz w:val="28"/>
          <w:szCs w:val="20"/>
        </w:rPr>
      </w:pPr>
    </w:p>
    <w:p w14:paraId="240028BF" w14:textId="77777777" w:rsidR="00525581" w:rsidRPr="00525581" w:rsidRDefault="00525581" w:rsidP="00525581">
      <w:pPr>
        <w:widowControl w:val="0"/>
        <w:ind w:firstLine="709"/>
        <w:jc w:val="both"/>
        <w:rPr>
          <w:sz w:val="28"/>
          <w:szCs w:val="22"/>
        </w:rPr>
      </w:pPr>
      <w:r w:rsidRPr="00525581">
        <w:rPr>
          <w:sz w:val="28"/>
          <w:szCs w:val="22"/>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3527DD43" w14:textId="77777777" w:rsidR="00525581" w:rsidRPr="00525581" w:rsidRDefault="00525581" w:rsidP="00525581">
      <w:pPr>
        <w:widowControl w:val="0"/>
        <w:tabs>
          <w:tab w:val="left" w:pos="1134"/>
        </w:tabs>
        <w:ind w:left="709"/>
        <w:jc w:val="both"/>
        <w:rPr>
          <w:sz w:val="28"/>
          <w:szCs w:val="22"/>
        </w:rPr>
      </w:pPr>
      <w:r w:rsidRPr="00525581">
        <w:rPr>
          <w:sz w:val="28"/>
          <w:szCs w:val="22"/>
        </w:rPr>
        <w:t>1) порядка проведения контрольных мероприятий;</w:t>
      </w:r>
    </w:p>
    <w:p w14:paraId="55601DD1" w14:textId="77777777" w:rsidR="00525581" w:rsidRPr="00525581" w:rsidRDefault="00525581" w:rsidP="00525581">
      <w:pPr>
        <w:widowControl w:val="0"/>
        <w:tabs>
          <w:tab w:val="left" w:pos="1134"/>
        </w:tabs>
        <w:ind w:left="709"/>
        <w:jc w:val="both"/>
        <w:rPr>
          <w:sz w:val="28"/>
          <w:szCs w:val="22"/>
        </w:rPr>
      </w:pPr>
      <w:r w:rsidRPr="00525581">
        <w:rPr>
          <w:sz w:val="28"/>
          <w:szCs w:val="22"/>
        </w:rPr>
        <w:t>2) периодичности проведения контрольных мероприятий;</w:t>
      </w:r>
    </w:p>
    <w:p w14:paraId="6364C9E5" w14:textId="77777777" w:rsidR="00525581" w:rsidRPr="00525581" w:rsidRDefault="00525581" w:rsidP="00525581">
      <w:pPr>
        <w:widowControl w:val="0"/>
        <w:tabs>
          <w:tab w:val="left" w:pos="1134"/>
        </w:tabs>
        <w:ind w:left="709"/>
        <w:jc w:val="both"/>
        <w:rPr>
          <w:sz w:val="28"/>
          <w:szCs w:val="22"/>
        </w:rPr>
      </w:pPr>
      <w:r w:rsidRPr="00525581">
        <w:rPr>
          <w:sz w:val="28"/>
          <w:szCs w:val="22"/>
        </w:rPr>
        <w:t>3) порядка принятия решений по итогам контрольных мероприятий;</w:t>
      </w:r>
    </w:p>
    <w:p w14:paraId="2CA23068" w14:textId="77777777" w:rsidR="00525581" w:rsidRPr="00525581" w:rsidRDefault="00525581" w:rsidP="00525581">
      <w:pPr>
        <w:widowControl w:val="0"/>
        <w:spacing w:line="20" w:lineRule="atLeast"/>
        <w:ind w:firstLine="709"/>
        <w:jc w:val="both"/>
        <w:rPr>
          <w:szCs w:val="22"/>
        </w:rPr>
      </w:pPr>
      <w:r w:rsidRPr="00525581">
        <w:rPr>
          <w:color w:val="000000"/>
          <w:sz w:val="28"/>
          <w:szCs w:val="28"/>
        </w:rPr>
        <w:t>5) организация и осуществление муниципального земельного контроля;</w:t>
      </w:r>
    </w:p>
    <w:p w14:paraId="6527D3EE" w14:textId="77777777" w:rsidR="00525581" w:rsidRPr="00525581" w:rsidRDefault="00525581" w:rsidP="00525581">
      <w:pPr>
        <w:widowControl w:val="0"/>
        <w:spacing w:line="20" w:lineRule="atLeast"/>
        <w:ind w:firstLine="709"/>
        <w:jc w:val="both"/>
        <w:rPr>
          <w:szCs w:val="22"/>
        </w:rPr>
      </w:pPr>
      <w:r w:rsidRPr="00525581">
        <w:rPr>
          <w:color w:val="000000"/>
          <w:sz w:val="28"/>
          <w:szCs w:val="28"/>
        </w:rPr>
        <w:t>6) порядок обжалования действий (бездействия) должностных лиц, уполномоченных осуществлять муниципальный земельный контроль;</w:t>
      </w:r>
    </w:p>
    <w:p w14:paraId="43FA3C9C" w14:textId="77777777" w:rsidR="00525581" w:rsidRPr="00525581" w:rsidRDefault="00525581" w:rsidP="00525581">
      <w:pPr>
        <w:widowControl w:val="0"/>
        <w:spacing w:line="20" w:lineRule="atLeast"/>
        <w:ind w:firstLine="709"/>
        <w:jc w:val="both"/>
        <w:rPr>
          <w:color w:val="000000"/>
          <w:sz w:val="28"/>
          <w:szCs w:val="28"/>
        </w:rPr>
      </w:pPr>
      <w:r w:rsidRPr="00525581">
        <w:rPr>
          <w:color w:val="000000"/>
          <w:sz w:val="28"/>
          <w:szCs w:val="28"/>
        </w:rPr>
        <w:t>7)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1F3FCC4" w14:textId="77777777" w:rsidR="00525581" w:rsidRPr="00525581" w:rsidRDefault="00525581" w:rsidP="00525581">
      <w:pPr>
        <w:tabs>
          <w:tab w:val="left" w:pos="1134"/>
        </w:tabs>
        <w:ind w:firstLine="709"/>
        <w:contextualSpacing/>
        <w:jc w:val="both"/>
        <w:rPr>
          <w:sz w:val="28"/>
          <w:szCs w:val="20"/>
        </w:rPr>
      </w:pPr>
      <w:r w:rsidRPr="00525581">
        <w:rPr>
          <w:sz w:val="28"/>
          <w:szCs w:val="20"/>
        </w:rPr>
        <w:t>3.3.2. Инспекторы осуществляют консультирование контролируемых лиц и их представителей:</w:t>
      </w:r>
    </w:p>
    <w:p w14:paraId="3834F213" w14:textId="77777777" w:rsidR="00525581" w:rsidRPr="00525581" w:rsidRDefault="00525581" w:rsidP="00525581">
      <w:pPr>
        <w:widowControl w:val="0"/>
        <w:ind w:firstLine="709"/>
        <w:jc w:val="both"/>
        <w:rPr>
          <w:sz w:val="28"/>
          <w:szCs w:val="22"/>
        </w:rPr>
      </w:pPr>
      <w:r w:rsidRPr="00525581">
        <w:rPr>
          <w:sz w:val="28"/>
          <w:szCs w:val="22"/>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62379AF1" w14:textId="77777777" w:rsidR="00525581" w:rsidRPr="00525581" w:rsidRDefault="00525581" w:rsidP="00525581">
      <w:pPr>
        <w:widowControl w:val="0"/>
        <w:ind w:firstLine="709"/>
        <w:jc w:val="both"/>
        <w:rPr>
          <w:sz w:val="28"/>
          <w:szCs w:val="22"/>
        </w:rPr>
      </w:pPr>
      <w:r w:rsidRPr="00525581">
        <w:rPr>
          <w:sz w:val="28"/>
          <w:szCs w:val="22"/>
        </w:rPr>
        <w:t xml:space="preserve">2) посредством размещения на официальном сайте письменного </w:t>
      </w:r>
      <w:r w:rsidRPr="00525581">
        <w:rPr>
          <w:sz w:val="28"/>
          <w:szCs w:val="22"/>
        </w:rPr>
        <w:lastRenderedPageBreak/>
        <w:t>разъяснения по однотипным обращениям (более 10</w:t>
      </w:r>
      <w:r w:rsidRPr="00525581">
        <w:rPr>
          <w:color w:val="FF0000"/>
          <w:sz w:val="28"/>
          <w:szCs w:val="20"/>
          <w:vertAlign w:val="superscript"/>
        </w:rPr>
        <w:footnoteReference w:id="5"/>
      </w:r>
      <w:r w:rsidRPr="00525581">
        <w:rPr>
          <w:sz w:val="28"/>
          <w:szCs w:val="22"/>
        </w:rPr>
        <w:t xml:space="preserve"> однотипных обращений) контролируемых лиц и их представителей, подписанного уполномоченным должностным лицом Контрольного органа.</w:t>
      </w:r>
    </w:p>
    <w:p w14:paraId="0A3FF9CD" w14:textId="77777777" w:rsidR="00525581" w:rsidRPr="00525581" w:rsidRDefault="00525581" w:rsidP="00525581">
      <w:pPr>
        <w:ind w:firstLine="709"/>
        <w:jc w:val="both"/>
        <w:rPr>
          <w:color w:val="000000"/>
          <w:sz w:val="28"/>
          <w:szCs w:val="20"/>
        </w:rPr>
      </w:pPr>
      <w:r w:rsidRPr="00525581">
        <w:rPr>
          <w:color w:val="000000"/>
          <w:sz w:val="28"/>
          <w:szCs w:val="20"/>
        </w:rPr>
        <w:t>3.3.3. Индивидуальное консультирование на личном приеме каждого заявителя инспекторами не может превышать 15 минут.</w:t>
      </w:r>
    </w:p>
    <w:p w14:paraId="535EF6AD" w14:textId="77777777" w:rsidR="00525581" w:rsidRPr="00525581" w:rsidRDefault="00525581" w:rsidP="00525581">
      <w:pPr>
        <w:ind w:firstLine="709"/>
        <w:jc w:val="both"/>
        <w:rPr>
          <w:color w:val="000000"/>
          <w:sz w:val="28"/>
          <w:szCs w:val="20"/>
        </w:rPr>
      </w:pPr>
      <w:r w:rsidRPr="00525581">
        <w:rPr>
          <w:color w:val="000000"/>
          <w:sz w:val="28"/>
          <w:szCs w:val="20"/>
        </w:rPr>
        <w:t>Время разговора по телефону не должно превышать 15 минут.</w:t>
      </w:r>
    </w:p>
    <w:p w14:paraId="7D2A3671" w14:textId="77777777" w:rsidR="00525581" w:rsidRPr="00525581" w:rsidRDefault="00525581" w:rsidP="00525581">
      <w:pPr>
        <w:widowControl w:val="0"/>
        <w:ind w:firstLine="709"/>
        <w:jc w:val="both"/>
        <w:rPr>
          <w:sz w:val="28"/>
          <w:szCs w:val="22"/>
        </w:rPr>
      </w:pPr>
      <w:r w:rsidRPr="00525581">
        <w:rPr>
          <w:sz w:val="28"/>
          <w:szCs w:val="22"/>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577786F5" w14:textId="77777777" w:rsidR="00525581" w:rsidRPr="00525581" w:rsidRDefault="00525581" w:rsidP="00525581">
      <w:pPr>
        <w:widowControl w:val="0"/>
        <w:ind w:firstLine="709"/>
        <w:jc w:val="both"/>
        <w:rPr>
          <w:sz w:val="28"/>
          <w:szCs w:val="22"/>
        </w:rPr>
      </w:pPr>
      <w:r w:rsidRPr="00525581">
        <w:rPr>
          <w:sz w:val="28"/>
          <w:szCs w:val="22"/>
        </w:rPr>
        <w:t>3.3.5. Письменное консультирование контролируемых лиц и их представителей осуществляется в следующих случаях:</w:t>
      </w:r>
    </w:p>
    <w:p w14:paraId="1F81533A" w14:textId="77777777" w:rsidR="00525581" w:rsidRPr="00525581" w:rsidRDefault="00525581" w:rsidP="00525581">
      <w:pPr>
        <w:widowControl w:val="0"/>
        <w:ind w:firstLine="709"/>
        <w:jc w:val="both"/>
        <w:rPr>
          <w:sz w:val="28"/>
          <w:szCs w:val="22"/>
        </w:rPr>
      </w:pPr>
      <w:r w:rsidRPr="00525581">
        <w:rPr>
          <w:sz w:val="28"/>
          <w:szCs w:val="22"/>
        </w:rPr>
        <w:t>1) разъяснение порядка обжалования решений Контрольного органа;</w:t>
      </w:r>
    </w:p>
    <w:p w14:paraId="3F6292F7" w14:textId="77777777" w:rsidR="00525581" w:rsidRPr="00525581" w:rsidRDefault="00525581" w:rsidP="00525581">
      <w:pPr>
        <w:widowControl w:val="0"/>
        <w:spacing w:line="20" w:lineRule="atLeast"/>
        <w:ind w:firstLine="709"/>
        <w:jc w:val="both"/>
        <w:rPr>
          <w:szCs w:val="22"/>
        </w:rPr>
      </w:pPr>
      <w:r w:rsidRPr="00525581">
        <w:rPr>
          <w:color w:val="000000"/>
          <w:sz w:val="28"/>
          <w:szCs w:val="28"/>
        </w:rPr>
        <w:t>2) контролируемым лицом представлен письменный запрос о представлении письменного ответа по вопросам консультирования;</w:t>
      </w:r>
    </w:p>
    <w:p w14:paraId="43ACDEBA" w14:textId="77777777" w:rsidR="00525581" w:rsidRPr="00525581" w:rsidRDefault="00525581" w:rsidP="00525581">
      <w:pPr>
        <w:widowControl w:val="0"/>
        <w:spacing w:line="20" w:lineRule="atLeast"/>
        <w:ind w:firstLine="709"/>
        <w:jc w:val="both"/>
        <w:rPr>
          <w:szCs w:val="22"/>
        </w:rPr>
      </w:pPr>
      <w:r w:rsidRPr="00525581">
        <w:rPr>
          <w:color w:val="000000"/>
          <w:sz w:val="28"/>
          <w:szCs w:val="28"/>
        </w:rPr>
        <w:t>3) за время консультирования предоставить в устной форме ответ на поставленные вопросы невозможно;</w:t>
      </w:r>
    </w:p>
    <w:p w14:paraId="59E96CF8" w14:textId="77777777" w:rsidR="00525581" w:rsidRPr="00525581" w:rsidRDefault="00525581" w:rsidP="00525581">
      <w:pPr>
        <w:widowControl w:val="0"/>
        <w:spacing w:line="20" w:lineRule="atLeast"/>
        <w:ind w:firstLine="709"/>
        <w:jc w:val="both"/>
        <w:rPr>
          <w:szCs w:val="22"/>
        </w:rPr>
      </w:pPr>
      <w:r w:rsidRPr="00525581">
        <w:rPr>
          <w:color w:val="000000"/>
          <w:sz w:val="28"/>
          <w:szCs w:val="28"/>
        </w:rPr>
        <w:t>4) ответ на поставленные вопросы требует дополнительного запроса сведений.</w:t>
      </w:r>
    </w:p>
    <w:p w14:paraId="6B065968" w14:textId="77777777" w:rsidR="00525581" w:rsidRPr="00525581" w:rsidRDefault="00525581" w:rsidP="00525581">
      <w:pPr>
        <w:widowControl w:val="0"/>
        <w:ind w:firstLine="709"/>
        <w:jc w:val="both"/>
        <w:rPr>
          <w:sz w:val="28"/>
          <w:szCs w:val="22"/>
        </w:rPr>
      </w:pPr>
      <w:r w:rsidRPr="00525581">
        <w:rPr>
          <w:sz w:val="28"/>
          <w:szCs w:val="22"/>
        </w:rPr>
        <w:t xml:space="preserve">3.3.6. Контролируемое лицо вправе направить запрос о предоставлении письменного ответа в сроки, установленные Федеральным </w:t>
      </w:r>
      <w:hyperlink r:id="rId26" w:tooltip="consultantplus://offline/ref=5E6A5980DDC49DEF879D2EC1F223EBC9DB01A1693AC1EF7FF63C704701E48CD1DE1B2C709B4C735C6643BD95F3420E3B41FAB0A6E5258E6Cl8RFI" w:history="1">
        <w:r w:rsidRPr="00525581">
          <w:rPr>
            <w:sz w:val="28"/>
            <w:szCs w:val="22"/>
          </w:rPr>
          <w:t>законом</w:t>
        </w:r>
      </w:hyperlink>
      <w:r w:rsidRPr="00525581">
        <w:rPr>
          <w:sz w:val="28"/>
          <w:szCs w:val="22"/>
        </w:rPr>
        <w:t xml:space="preserve"> от 02.05.2006 № 59-ФЗ «О порядке рассмотрения обращений граждан Российской Федерации».</w:t>
      </w:r>
    </w:p>
    <w:p w14:paraId="6DA0D986" w14:textId="77777777" w:rsidR="00525581" w:rsidRPr="00525581" w:rsidRDefault="00525581" w:rsidP="00525581">
      <w:pPr>
        <w:widowControl w:val="0"/>
        <w:ind w:firstLine="709"/>
        <w:jc w:val="both"/>
        <w:rPr>
          <w:sz w:val="28"/>
          <w:szCs w:val="22"/>
        </w:rPr>
      </w:pPr>
      <w:r w:rsidRPr="00525581">
        <w:rPr>
          <w:sz w:val="28"/>
          <w:szCs w:val="22"/>
        </w:rPr>
        <w:t>3.3.7. Контрольный орган осуществляет учет проведенных консультирований.</w:t>
      </w:r>
    </w:p>
    <w:p w14:paraId="4EC5D580" w14:textId="77777777" w:rsidR="00525581" w:rsidRPr="00525581" w:rsidRDefault="00525581" w:rsidP="00525581">
      <w:pPr>
        <w:widowControl w:val="0"/>
        <w:ind w:firstLine="709"/>
        <w:jc w:val="both"/>
        <w:rPr>
          <w:sz w:val="28"/>
          <w:szCs w:val="22"/>
        </w:rPr>
      </w:pPr>
    </w:p>
    <w:p w14:paraId="169C7807" w14:textId="77777777" w:rsidR="00525581" w:rsidRPr="00525581" w:rsidRDefault="00525581" w:rsidP="00525581">
      <w:pPr>
        <w:widowControl w:val="0"/>
        <w:ind w:firstLine="709"/>
        <w:jc w:val="center"/>
        <w:rPr>
          <w:b/>
          <w:sz w:val="28"/>
          <w:szCs w:val="22"/>
        </w:rPr>
      </w:pPr>
      <w:r w:rsidRPr="00525581">
        <w:rPr>
          <w:b/>
          <w:sz w:val="28"/>
          <w:szCs w:val="22"/>
        </w:rPr>
        <w:t>4. Обобщение правоприменительной практики.</w:t>
      </w:r>
    </w:p>
    <w:p w14:paraId="0BB566EF" w14:textId="77777777" w:rsidR="00525581" w:rsidRPr="00525581" w:rsidRDefault="00525581" w:rsidP="00525581">
      <w:pPr>
        <w:widowControl w:val="0"/>
        <w:ind w:firstLine="709"/>
        <w:jc w:val="both"/>
        <w:rPr>
          <w:sz w:val="28"/>
          <w:szCs w:val="22"/>
        </w:rPr>
      </w:pPr>
    </w:p>
    <w:p w14:paraId="493A8FC1" w14:textId="77777777" w:rsidR="00525581" w:rsidRPr="00525581" w:rsidRDefault="00525581" w:rsidP="00525581">
      <w:pPr>
        <w:widowControl w:val="0"/>
        <w:spacing w:line="20" w:lineRule="atLeast"/>
        <w:ind w:firstLine="709"/>
        <w:jc w:val="both"/>
        <w:rPr>
          <w:szCs w:val="22"/>
        </w:rPr>
      </w:pPr>
      <w:r w:rsidRPr="00525581">
        <w:rPr>
          <w:color w:val="000000"/>
          <w:sz w:val="28"/>
          <w:szCs w:val="28"/>
        </w:rPr>
        <w:t>4.1.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66A9AA0A" w14:textId="77777777" w:rsidR="00525581" w:rsidRPr="00525581" w:rsidRDefault="00525581" w:rsidP="00525581">
      <w:pPr>
        <w:widowControl w:val="0"/>
        <w:spacing w:line="20" w:lineRule="atLeast"/>
        <w:ind w:firstLine="709"/>
        <w:jc w:val="both"/>
        <w:rPr>
          <w:color w:val="000000"/>
          <w:sz w:val="28"/>
          <w:szCs w:val="28"/>
        </w:rPr>
      </w:pPr>
      <w:r w:rsidRPr="00525581">
        <w:rPr>
          <w:color w:val="000000"/>
          <w:sz w:val="28"/>
          <w:szCs w:val="28"/>
        </w:rPr>
        <w:t>4.2. 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525581">
        <w:rPr>
          <w:i/>
          <w:iCs/>
          <w:color w:val="000000"/>
          <w:sz w:val="28"/>
          <w:szCs w:val="28"/>
        </w:rPr>
        <w:t xml:space="preserve"> </w:t>
      </w:r>
      <w:r w:rsidRPr="00525581">
        <w:rPr>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15ED340D" w14:textId="77777777" w:rsidR="00525581" w:rsidRPr="00525581" w:rsidRDefault="00525581" w:rsidP="00525581">
      <w:pPr>
        <w:widowControl w:val="0"/>
        <w:ind w:firstLine="709"/>
        <w:jc w:val="both"/>
        <w:rPr>
          <w:sz w:val="28"/>
          <w:szCs w:val="22"/>
        </w:rPr>
      </w:pPr>
    </w:p>
    <w:p w14:paraId="47F29836" w14:textId="77777777" w:rsidR="00525581" w:rsidRPr="00525581" w:rsidRDefault="00525581" w:rsidP="00525581">
      <w:pPr>
        <w:tabs>
          <w:tab w:val="left" w:pos="1134"/>
        </w:tabs>
        <w:contextualSpacing/>
        <w:jc w:val="center"/>
        <w:rPr>
          <w:b/>
          <w:sz w:val="28"/>
          <w:szCs w:val="20"/>
        </w:rPr>
      </w:pPr>
      <w:r w:rsidRPr="00525581">
        <w:rPr>
          <w:b/>
          <w:sz w:val="28"/>
          <w:szCs w:val="20"/>
        </w:rPr>
        <w:t>5. Профилактический визит.</w:t>
      </w:r>
    </w:p>
    <w:p w14:paraId="40C62004" w14:textId="77777777" w:rsidR="00525581" w:rsidRPr="00525581" w:rsidRDefault="00525581" w:rsidP="00525581">
      <w:pPr>
        <w:tabs>
          <w:tab w:val="left" w:pos="1134"/>
        </w:tabs>
        <w:contextualSpacing/>
        <w:jc w:val="center"/>
        <w:rPr>
          <w:b/>
          <w:sz w:val="28"/>
          <w:szCs w:val="20"/>
        </w:rPr>
      </w:pPr>
    </w:p>
    <w:p w14:paraId="0BC70F79" w14:textId="77777777" w:rsidR="00525581" w:rsidRPr="00525581" w:rsidRDefault="00525581" w:rsidP="00525581">
      <w:pPr>
        <w:widowControl w:val="0"/>
        <w:spacing w:line="20" w:lineRule="atLeast"/>
        <w:ind w:firstLine="709"/>
        <w:jc w:val="both"/>
        <w:rPr>
          <w:sz w:val="28"/>
          <w:szCs w:val="28"/>
        </w:rPr>
      </w:pPr>
      <w:r w:rsidRPr="00525581">
        <w:rPr>
          <w:sz w:val="28"/>
          <w:szCs w:val="28"/>
        </w:rPr>
        <w:t xml:space="preserve">5.1. Профилактический визит проводится в форме профилактической </w:t>
      </w:r>
      <w:r w:rsidRPr="00525581">
        <w:rPr>
          <w:sz w:val="28"/>
          <w:szCs w:val="28"/>
        </w:rPr>
        <w:lastRenderedPageBreak/>
        <w:t>беседы по месту осуществления деятельности контролируемого лица либо путем использования видео-конференц-связи.</w:t>
      </w:r>
    </w:p>
    <w:p w14:paraId="6EA95C83" w14:textId="77777777" w:rsidR="00525581" w:rsidRPr="00525581" w:rsidRDefault="00525581" w:rsidP="00525581">
      <w:pPr>
        <w:widowControl w:val="0"/>
        <w:spacing w:line="20" w:lineRule="atLeast"/>
        <w:ind w:firstLine="709"/>
        <w:jc w:val="both"/>
        <w:rPr>
          <w:sz w:val="28"/>
          <w:szCs w:val="28"/>
        </w:rPr>
      </w:pPr>
      <w:r w:rsidRPr="00525581">
        <w:rPr>
          <w:sz w:val="28"/>
          <w:szCs w:val="28"/>
        </w:rPr>
        <w:t>5.2.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724EF956" w14:textId="77777777" w:rsidR="00525581" w:rsidRPr="00525581" w:rsidRDefault="00525581" w:rsidP="00525581">
      <w:pPr>
        <w:widowControl w:val="0"/>
        <w:spacing w:line="20" w:lineRule="atLeast"/>
        <w:ind w:firstLine="709"/>
        <w:jc w:val="both"/>
        <w:rPr>
          <w:sz w:val="28"/>
          <w:szCs w:val="28"/>
        </w:rPr>
      </w:pPr>
      <w:r w:rsidRPr="00525581">
        <w:rPr>
          <w:sz w:val="28"/>
          <w:szCs w:val="28"/>
        </w:rPr>
        <w:t>5.3.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AC039DF" w14:textId="77777777" w:rsidR="00525581" w:rsidRPr="00525581" w:rsidRDefault="00525581" w:rsidP="00525581">
      <w:pPr>
        <w:widowControl w:val="0"/>
        <w:spacing w:line="20" w:lineRule="atLeast"/>
        <w:ind w:firstLine="709"/>
        <w:jc w:val="both"/>
        <w:rPr>
          <w:color w:val="000000"/>
          <w:sz w:val="28"/>
          <w:szCs w:val="28"/>
        </w:rPr>
      </w:pPr>
    </w:p>
    <w:p w14:paraId="1B7913EE" w14:textId="77777777" w:rsidR="00525581" w:rsidRPr="00525581" w:rsidRDefault="00525581" w:rsidP="00525581">
      <w:pPr>
        <w:tabs>
          <w:tab w:val="left" w:pos="1134"/>
        </w:tabs>
        <w:contextualSpacing/>
        <w:jc w:val="center"/>
        <w:rPr>
          <w:b/>
          <w:sz w:val="28"/>
          <w:szCs w:val="20"/>
        </w:rPr>
      </w:pPr>
      <w:r w:rsidRPr="00525581">
        <w:rPr>
          <w:b/>
          <w:sz w:val="28"/>
          <w:szCs w:val="20"/>
        </w:rPr>
        <w:t xml:space="preserve">6. Контрольные мероприятия, проводимые в рамках </w:t>
      </w:r>
    </w:p>
    <w:p w14:paraId="0EFE44DD" w14:textId="77777777" w:rsidR="00525581" w:rsidRPr="00525581" w:rsidRDefault="00525581" w:rsidP="00525581">
      <w:pPr>
        <w:tabs>
          <w:tab w:val="left" w:pos="1134"/>
        </w:tabs>
        <w:contextualSpacing/>
        <w:jc w:val="center"/>
        <w:rPr>
          <w:b/>
          <w:sz w:val="28"/>
          <w:szCs w:val="20"/>
        </w:rPr>
      </w:pPr>
      <w:r w:rsidRPr="00525581">
        <w:rPr>
          <w:b/>
          <w:sz w:val="28"/>
          <w:szCs w:val="20"/>
        </w:rPr>
        <w:t xml:space="preserve">муниципального контроля </w:t>
      </w:r>
    </w:p>
    <w:p w14:paraId="4BA49CFD" w14:textId="77777777" w:rsidR="00525581" w:rsidRPr="00525581" w:rsidRDefault="00525581" w:rsidP="00525581">
      <w:pPr>
        <w:tabs>
          <w:tab w:val="left" w:pos="1134"/>
        </w:tabs>
        <w:ind w:left="709"/>
        <w:contextualSpacing/>
        <w:jc w:val="both"/>
        <w:rPr>
          <w:sz w:val="28"/>
          <w:szCs w:val="20"/>
        </w:rPr>
      </w:pPr>
    </w:p>
    <w:p w14:paraId="0527736D" w14:textId="77777777" w:rsidR="00525581" w:rsidRPr="00525581" w:rsidRDefault="00525581" w:rsidP="00525581">
      <w:pPr>
        <w:tabs>
          <w:tab w:val="left" w:pos="1134"/>
        </w:tabs>
        <w:jc w:val="center"/>
        <w:rPr>
          <w:sz w:val="28"/>
          <w:szCs w:val="20"/>
        </w:rPr>
      </w:pPr>
      <w:r w:rsidRPr="00525581">
        <w:rPr>
          <w:sz w:val="28"/>
          <w:szCs w:val="20"/>
        </w:rPr>
        <w:t>6.1. Контрольные мероприятия. Общие вопросы</w:t>
      </w:r>
    </w:p>
    <w:p w14:paraId="5583C415" w14:textId="77777777" w:rsidR="00525581" w:rsidRPr="00525581" w:rsidRDefault="00525581" w:rsidP="00525581">
      <w:pPr>
        <w:tabs>
          <w:tab w:val="left" w:pos="1134"/>
        </w:tabs>
        <w:ind w:firstLine="709"/>
        <w:jc w:val="both"/>
        <w:rPr>
          <w:sz w:val="28"/>
          <w:szCs w:val="20"/>
        </w:rPr>
      </w:pPr>
    </w:p>
    <w:p w14:paraId="3B064F44" w14:textId="77777777" w:rsidR="00525581" w:rsidRPr="00525581" w:rsidRDefault="00525581" w:rsidP="00525581">
      <w:pPr>
        <w:tabs>
          <w:tab w:val="left" w:pos="1134"/>
        </w:tabs>
        <w:ind w:firstLine="709"/>
        <w:contextualSpacing/>
        <w:jc w:val="both"/>
        <w:rPr>
          <w:sz w:val="28"/>
          <w:szCs w:val="20"/>
        </w:rPr>
      </w:pPr>
      <w:r w:rsidRPr="00525581">
        <w:rPr>
          <w:sz w:val="28"/>
          <w:szCs w:val="20"/>
        </w:rPr>
        <w:t>6.1.1.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525581">
        <w:rPr>
          <w:b/>
          <w:sz w:val="28"/>
          <w:szCs w:val="20"/>
        </w:rPr>
        <w:t xml:space="preserve"> </w:t>
      </w:r>
      <w:r w:rsidRPr="00525581">
        <w:rPr>
          <w:sz w:val="28"/>
          <w:szCs w:val="20"/>
        </w:rPr>
        <w:t>мероприятий:</w:t>
      </w:r>
      <w:r w:rsidRPr="00525581">
        <w:rPr>
          <w:color w:val="FF0000"/>
          <w:sz w:val="28"/>
          <w:szCs w:val="20"/>
          <w:vertAlign w:val="superscript"/>
        </w:rPr>
        <w:footnoteReference w:id="6"/>
      </w:r>
    </w:p>
    <w:p w14:paraId="7C1BC448" w14:textId="77777777" w:rsidR="00525581" w:rsidRPr="00525581" w:rsidRDefault="00525581" w:rsidP="00525581">
      <w:pPr>
        <w:widowControl w:val="0"/>
        <w:spacing w:line="20" w:lineRule="atLeast"/>
        <w:ind w:firstLine="709"/>
        <w:jc w:val="both"/>
        <w:rPr>
          <w:szCs w:val="22"/>
        </w:rPr>
      </w:pPr>
      <w:r w:rsidRPr="00525581">
        <w:rPr>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0460387" w14:textId="77777777" w:rsidR="00525581" w:rsidRPr="00525581" w:rsidRDefault="00525581" w:rsidP="00525581">
      <w:pPr>
        <w:widowControl w:val="0"/>
        <w:spacing w:line="20" w:lineRule="atLeast"/>
        <w:ind w:firstLine="709"/>
        <w:jc w:val="both"/>
        <w:rPr>
          <w:szCs w:val="22"/>
        </w:rPr>
      </w:pPr>
      <w:r w:rsidRPr="00525581">
        <w:rPr>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902382C" w14:textId="77777777" w:rsidR="00525581" w:rsidRPr="00525581" w:rsidRDefault="00525581" w:rsidP="00525581">
      <w:pPr>
        <w:widowControl w:val="0"/>
        <w:spacing w:line="20" w:lineRule="atLeast"/>
        <w:ind w:firstLine="709"/>
        <w:jc w:val="both"/>
        <w:rPr>
          <w:szCs w:val="22"/>
        </w:rPr>
      </w:pPr>
      <w:r w:rsidRPr="00525581">
        <w:rPr>
          <w:color w:val="000000"/>
          <w:sz w:val="28"/>
          <w:szCs w:val="28"/>
        </w:rPr>
        <w:t>3) документарная проверка (посредством получения письменных объяснений, истребования документов, экспертизы);</w:t>
      </w:r>
    </w:p>
    <w:p w14:paraId="5531B990" w14:textId="77777777" w:rsidR="00525581" w:rsidRPr="00525581" w:rsidRDefault="00525581" w:rsidP="00525581">
      <w:pPr>
        <w:widowControl w:val="0"/>
        <w:spacing w:line="20" w:lineRule="atLeast"/>
        <w:ind w:firstLine="709"/>
        <w:jc w:val="both"/>
        <w:rPr>
          <w:color w:val="000000"/>
          <w:sz w:val="28"/>
          <w:szCs w:val="28"/>
        </w:rPr>
      </w:pPr>
      <w:r w:rsidRPr="00525581">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FA8B163" w14:textId="77777777" w:rsidR="00525581" w:rsidRPr="00525581" w:rsidRDefault="00525581" w:rsidP="00525581">
      <w:pPr>
        <w:widowControl w:val="0"/>
        <w:spacing w:line="20" w:lineRule="atLeast"/>
        <w:ind w:firstLine="709"/>
        <w:jc w:val="both"/>
        <w:rPr>
          <w:color w:val="000000"/>
          <w:sz w:val="28"/>
          <w:szCs w:val="28"/>
        </w:rPr>
      </w:pPr>
      <w:r w:rsidRPr="00525581">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25581">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w:t>
      </w:r>
      <w:r w:rsidRPr="00525581">
        <w:rPr>
          <w:color w:val="000000"/>
          <w:sz w:val="28"/>
          <w:szCs w:val="28"/>
          <w:shd w:val="clear" w:color="auto" w:fill="FFFFFF"/>
        </w:rPr>
        <w:lastRenderedPageBreak/>
        <w:t>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25581">
        <w:rPr>
          <w:color w:val="000000"/>
          <w:sz w:val="28"/>
          <w:szCs w:val="28"/>
        </w:rPr>
        <w:t>);</w:t>
      </w:r>
    </w:p>
    <w:p w14:paraId="35AA0845" w14:textId="77777777" w:rsidR="00525581" w:rsidRPr="00525581" w:rsidRDefault="00525581" w:rsidP="00525581">
      <w:pPr>
        <w:widowControl w:val="0"/>
        <w:spacing w:line="20" w:lineRule="atLeast"/>
        <w:ind w:firstLine="709"/>
        <w:jc w:val="both"/>
        <w:rPr>
          <w:szCs w:val="22"/>
        </w:rPr>
      </w:pPr>
      <w:r w:rsidRPr="00525581">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570C08B8" w14:textId="77777777" w:rsidR="00525581" w:rsidRPr="00525581" w:rsidRDefault="00525581" w:rsidP="00525581">
      <w:pPr>
        <w:tabs>
          <w:tab w:val="left" w:pos="1134"/>
        </w:tabs>
        <w:ind w:firstLine="709"/>
        <w:contextualSpacing/>
        <w:jc w:val="both"/>
        <w:rPr>
          <w:sz w:val="28"/>
          <w:szCs w:val="20"/>
        </w:rPr>
      </w:pPr>
      <w:r w:rsidRPr="00525581">
        <w:rPr>
          <w:sz w:val="28"/>
          <w:szCs w:val="20"/>
        </w:rPr>
        <w:t xml:space="preserve">6.1.2. При осуществлении </w:t>
      </w:r>
      <w:r w:rsidRPr="00525581">
        <w:rPr>
          <w:sz w:val="28"/>
          <w:szCs w:val="22"/>
        </w:rPr>
        <w:t>муниципального контроля</w:t>
      </w:r>
      <w:r w:rsidRPr="00525581">
        <w:rPr>
          <w:color w:val="FF0000"/>
          <w:sz w:val="28"/>
          <w:szCs w:val="20"/>
        </w:rPr>
        <w:t xml:space="preserve"> </w:t>
      </w:r>
      <w:r w:rsidRPr="00525581">
        <w:rPr>
          <w:sz w:val="28"/>
          <w:szCs w:val="20"/>
        </w:rPr>
        <w:t xml:space="preserve">взаимодействием с контролируемыми лицами являются: </w:t>
      </w:r>
    </w:p>
    <w:p w14:paraId="03B769E4" w14:textId="77777777" w:rsidR="00525581" w:rsidRPr="00525581" w:rsidRDefault="00525581" w:rsidP="00525581">
      <w:pPr>
        <w:tabs>
          <w:tab w:val="left" w:pos="1134"/>
        </w:tabs>
        <w:ind w:firstLine="709"/>
        <w:contextualSpacing/>
        <w:jc w:val="both"/>
        <w:rPr>
          <w:b/>
          <w:color w:val="FF0000"/>
          <w:sz w:val="28"/>
          <w:szCs w:val="20"/>
        </w:rPr>
      </w:pPr>
      <w:r w:rsidRPr="00525581">
        <w:rPr>
          <w:sz w:val="28"/>
          <w:szCs w:val="20"/>
        </w:rPr>
        <w:t xml:space="preserve">встречи, телефонные и иные переговоры (непосредственное </w:t>
      </w:r>
      <w:r w:rsidRPr="00525581">
        <w:rPr>
          <w:sz w:val="28"/>
          <w:szCs w:val="22"/>
        </w:rPr>
        <w:t>взаимодействие) между инспектором и контролируемым лицом или его</w:t>
      </w:r>
      <w:r w:rsidRPr="00525581">
        <w:rPr>
          <w:sz w:val="28"/>
          <w:szCs w:val="20"/>
        </w:rPr>
        <w:t xml:space="preserve"> представителем; </w:t>
      </w:r>
    </w:p>
    <w:p w14:paraId="2E660AA6" w14:textId="77777777" w:rsidR="00525581" w:rsidRPr="00525581" w:rsidRDefault="00525581" w:rsidP="00525581">
      <w:pPr>
        <w:tabs>
          <w:tab w:val="left" w:pos="1134"/>
        </w:tabs>
        <w:ind w:firstLine="709"/>
        <w:contextualSpacing/>
        <w:jc w:val="both"/>
        <w:rPr>
          <w:sz w:val="28"/>
          <w:szCs w:val="20"/>
        </w:rPr>
      </w:pPr>
      <w:r w:rsidRPr="00525581">
        <w:rPr>
          <w:sz w:val="28"/>
          <w:szCs w:val="20"/>
        </w:rPr>
        <w:t xml:space="preserve">запрос документов, иных материалов; </w:t>
      </w:r>
    </w:p>
    <w:p w14:paraId="1BB34C56" w14:textId="77777777" w:rsidR="00525581" w:rsidRPr="00525581" w:rsidRDefault="00525581" w:rsidP="00525581">
      <w:pPr>
        <w:tabs>
          <w:tab w:val="left" w:pos="1134"/>
        </w:tabs>
        <w:ind w:firstLine="709"/>
        <w:contextualSpacing/>
        <w:jc w:val="both"/>
        <w:rPr>
          <w:sz w:val="28"/>
          <w:szCs w:val="20"/>
        </w:rPr>
      </w:pPr>
      <w:r w:rsidRPr="00525581">
        <w:rPr>
          <w:sz w:val="28"/>
          <w:szCs w:val="20"/>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48844467" w14:textId="77777777" w:rsidR="00525581" w:rsidRPr="00525581" w:rsidRDefault="00525581" w:rsidP="00525581">
      <w:pPr>
        <w:ind w:firstLine="709"/>
        <w:jc w:val="both"/>
        <w:rPr>
          <w:sz w:val="28"/>
          <w:szCs w:val="20"/>
        </w:rPr>
      </w:pPr>
      <w:r w:rsidRPr="00525581">
        <w:rPr>
          <w:sz w:val="28"/>
          <w:szCs w:val="20"/>
        </w:rPr>
        <w:t xml:space="preserve">6.1.3. Контрольные мероприятия, осуществляемые при </w:t>
      </w:r>
      <w:r w:rsidRPr="00525581">
        <w:rPr>
          <w:rFonts w:eastAsia="Calibri"/>
          <w:sz w:val="28"/>
          <w:szCs w:val="28"/>
          <w:lang w:eastAsia="en-US"/>
        </w:rPr>
        <w:t xml:space="preserve">взаимодействии с контролируемым лицом, </w:t>
      </w:r>
      <w:r w:rsidRPr="00525581">
        <w:rPr>
          <w:sz w:val="28"/>
          <w:szCs w:val="20"/>
        </w:rPr>
        <w:t>проводятся Контрольным органом по следующим основаниям:</w:t>
      </w:r>
    </w:p>
    <w:p w14:paraId="1540EFFF" w14:textId="77777777" w:rsidR="00525581" w:rsidRPr="00525581" w:rsidRDefault="00525581" w:rsidP="00525581">
      <w:pPr>
        <w:tabs>
          <w:tab w:val="left" w:pos="1134"/>
        </w:tabs>
        <w:ind w:firstLine="709"/>
        <w:jc w:val="both"/>
        <w:rPr>
          <w:sz w:val="28"/>
          <w:szCs w:val="20"/>
        </w:rPr>
      </w:pPr>
      <w:r w:rsidRPr="00525581">
        <w:rPr>
          <w:sz w:val="28"/>
          <w:szCs w:val="20"/>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7743D589" w14:textId="77777777" w:rsidR="00525581" w:rsidRPr="00525581" w:rsidRDefault="00525581" w:rsidP="00525581">
      <w:pPr>
        <w:tabs>
          <w:tab w:val="left" w:pos="1134"/>
        </w:tabs>
        <w:ind w:firstLine="709"/>
        <w:jc w:val="both"/>
        <w:rPr>
          <w:sz w:val="28"/>
          <w:szCs w:val="20"/>
        </w:rPr>
      </w:pPr>
      <w:r w:rsidRPr="00525581">
        <w:rPr>
          <w:sz w:val="28"/>
          <w:szCs w:val="20"/>
        </w:rPr>
        <w:t>2) наступление сроков проведения контрольных мероприятий, включенных в план проведения контрольных мероприятий;</w:t>
      </w:r>
    </w:p>
    <w:p w14:paraId="0063E90D" w14:textId="77777777" w:rsidR="00525581" w:rsidRPr="00525581" w:rsidRDefault="00525581" w:rsidP="00525581">
      <w:pPr>
        <w:tabs>
          <w:tab w:val="left" w:pos="1134"/>
        </w:tabs>
        <w:ind w:firstLine="709"/>
        <w:jc w:val="both"/>
        <w:rPr>
          <w:sz w:val="28"/>
          <w:szCs w:val="20"/>
        </w:rPr>
      </w:pPr>
      <w:r w:rsidRPr="00525581">
        <w:rPr>
          <w:sz w:val="28"/>
          <w:szCs w:val="20"/>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3F04A01" w14:textId="77777777" w:rsidR="00525581" w:rsidRPr="00525581" w:rsidRDefault="00525581" w:rsidP="00525581">
      <w:pPr>
        <w:tabs>
          <w:tab w:val="left" w:pos="1134"/>
        </w:tabs>
        <w:ind w:firstLine="709"/>
        <w:jc w:val="both"/>
        <w:rPr>
          <w:sz w:val="28"/>
          <w:szCs w:val="20"/>
        </w:rPr>
      </w:pPr>
      <w:r w:rsidRPr="00525581">
        <w:rPr>
          <w:sz w:val="28"/>
          <w:szCs w:val="20"/>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453B746" w14:textId="77777777" w:rsidR="00525581" w:rsidRPr="00525581" w:rsidRDefault="00525581" w:rsidP="00525581">
      <w:pPr>
        <w:tabs>
          <w:tab w:val="left" w:pos="1134"/>
        </w:tabs>
        <w:ind w:firstLine="709"/>
        <w:jc w:val="both"/>
        <w:rPr>
          <w:sz w:val="28"/>
          <w:szCs w:val="20"/>
        </w:rPr>
      </w:pPr>
      <w:r w:rsidRPr="00525581">
        <w:rPr>
          <w:sz w:val="28"/>
          <w:szCs w:val="20"/>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27" w:tooltip="consultantplus://offline/ref=176923FAB863A4C98807594DEB28D7B584908B5FB1A28C9FDE44BBC16100CFA6F926E59E29B06F2294D6112762FB2C6143467A2C60D1A08Ae0ABN" w:history="1">
        <w:r w:rsidRPr="00525581">
          <w:rPr>
            <w:sz w:val="28"/>
            <w:szCs w:val="20"/>
          </w:rPr>
          <w:t>частью 1 статьи 95</w:t>
        </w:r>
      </w:hyperlink>
      <w:r w:rsidRPr="00525581">
        <w:rPr>
          <w:sz w:val="28"/>
          <w:szCs w:val="20"/>
        </w:rPr>
        <w:t xml:space="preserve"> Федерального закона;</w:t>
      </w:r>
    </w:p>
    <w:p w14:paraId="1AAAAF09" w14:textId="77777777" w:rsidR="00525581" w:rsidRPr="00525581" w:rsidRDefault="00525581" w:rsidP="00525581">
      <w:pPr>
        <w:tabs>
          <w:tab w:val="left" w:pos="1134"/>
        </w:tabs>
        <w:ind w:firstLine="709"/>
        <w:jc w:val="both"/>
        <w:rPr>
          <w:sz w:val="28"/>
          <w:szCs w:val="20"/>
        </w:rPr>
      </w:pPr>
      <w:r w:rsidRPr="00525581">
        <w:rPr>
          <w:sz w:val="28"/>
          <w:szCs w:val="20"/>
        </w:rPr>
        <w:t xml:space="preserve">6) </w:t>
      </w:r>
      <w:r w:rsidRPr="00525581">
        <w:rPr>
          <w:color w:val="000000"/>
          <w:sz w:val="28"/>
          <w:szCs w:val="28"/>
        </w:rPr>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sidRPr="00525581">
        <w:rPr>
          <w:sz w:val="28"/>
          <w:szCs w:val="20"/>
        </w:rPr>
        <w:t>.</w:t>
      </w:r>
    </w:p>
    <w:p w14:paraId="2109B78E" w14:textId="77777777" w:rsidR="00525581" w:rsidRPr="00525581" w:rsidRDefault="00525581" w:rsidP="00525581">
      <w:pPr>
        <w:tabs>
          <w:tab w:val="left" w:pos="1134"/>
        </w:tabs>
        <w:ind w:firstLine="709"/>
        <w:contextualSpacing/>
        <w:jc w:val="both"/>
        <w:rPr>
          <w:sz w:val="28"/>
          <w:szCs w:val="20"/>
        </w:rPr>
      </w:pPr>
      <w:r w:rsidRPr="00525581">
        <w:rPr>
          <w:sz w:val="28"/>
          <w:szCs w:val="20"/>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14:paraId="0CD392F8" w14:textId="77777777" w:rsidR="00525581" w:rsidRPr="00525581" w:rsidRDefault="00525581" w:rsidP="00525581">
      <w:pPr>
        <w:ind w:firstLine="709"/>
        <w:jc w:val="both"/>
        <w:rPr>
          <w:sz w:val="28"/>
          <w:szCs w:val="20"/>
        </w:rPr>
      </w:pPr>
      <w:r w:rsidRPr="00525581">
        <w:rPr>
          <w:sz w:val="28"/>
          <w:szCs w:val="20"/>
        </w:rPr>
        <w:t xml:space="preserve">6.1.4. Плановые и внеплановые контрольные мероприятия, за исключением проводимых без взаимодействия с контролируемыми лицами, </w:t>
      </w:r>
      <w:r w:rsidRPr="00525581">
        <w:rPr>
          <w:sz w:val="28"/>
          <w:szCs w:val="20"/>
        </w:rPr>
        <w:lastRenderedPageBreak/>
        <w:t>проводятся путем совершения инспектором и лицами, привлекаемыми к проведению контрольного мероприятия, следующих контрольных действий:</w:t>
      </w:r>
      <w:r w:rsidRPr="00525581">
        <w:rPr>
          <w:color w:val="FF0000"/>
          <w:sz w:val="28"/>
          <w:szCs w:val="20"/>
          <w:vertAlign w:val="superscript"/>
        </w:rPr>
        <w:footnoteReference w:id="7"/>
      </w:r>
      <w:r w:rsidRPr="00525581">
        <w:rPr>
          <w:sz w:val="28"/>
          <w:szCs w:val="20"/>
        </w:rPr>
        <w:t xml:space="preserve"> </w:t>
      </w:r>
    </w:p>
    <w:p w14:paraId="2BB9EB9E" w14:textId="77777777" w:rsidR="00525581" w:rsidRPr="00525581" w:rsidRDefault="00525581" w:rsidP="00525581">
      <w:pPr>
        <w:ind w:firstLine="709"/>
        <w:jc w:val="both"/>
        <w:rPr>
          <w:sz w:val="28"/>
          <w:szCs w:val="20"/>
        </w:rPr>
      </w:pPr>
      <w:r w:rsidRPr="00525581">
        <w:rPr>
          <w:sz w:val="28"/>
          <w:szCs w:val="20"/>
        </w:rPr>
        <w:t>осмотр;</w:t>
      </w:r>
    </w:p>
    <w:p w14:paraId="1690D6BB" w14:textId="77777777" w:rsidR="00525581" w:rsidRPr="00525581" w:rsidRDefault="00525581" w:rsidP="00525581">
      <w:pPr>
        <w:ind w:firstLine="709"/>
        <w:jc w:val="both"/>
        <w:rPr>
          <w:sz w:val="28"/>
          <w:szCs w:val="20"/>
        </w:rPr>
      </w:pPr>
      <w:r w:rsidRPr="00525581">
        <w:rPr>
          <w:sz w:val="28"/>
          <w:szCs w:val="20"/>
        </w:rPr>
        <w:t>получение письменных объяснений;</w:t>
      </w:r>
    </w:p>
    <w:p w14:paraId="4D8A7E9A" w14:textId="77777777" w:rsidR="00525581" w:rsidRPr="00525581" w:rsidRDefault="00525581" w:rsidP="00525581">
      <w:pPr>
        <w:ind w:firstLine="709"/>
        <w:jc w:val="both"/>
        <w:rPr>
          <w:sz w:val="28"/>
          <w:szCs w:val="20"/>
        </w:rPr>
      </w:pPr>
      <w:r w:rsidRPr="00525581">
        <w:rPr>
          <w:sz w:val="28"/>
          <w:szCs w:val="20"/>
        </w:rPr>
        <w:t>истребование документов.</w:t>
      </w:r>
    </w:p>
    <w:p w14:paraId="5527BC66" w14:textId="77777777" w:rsidR="00525581" w:rsidRPr="00525581" w:rsidRDefault="00525581" w:rsidP="00525581">
      <w:pPr>
        <w:widowControl w:val="0"/>
        <w:spacing w:line="20" w:lineRule="atLeast"/>
        <w:ind w:firstLine="709"/>
        <w:jc w:val="both"/>
        <w:rPr>
          <w:color w:val="000000"/>
          <w:sz w:val="28"/>
          <w:szCs w:val="28"/>
        </w:rPr>
      </w:pPr>
      <w:r w:rsidRPr="00525581">
        <w:rPr>
          <w:color w:val="000000"/>
          <w:sz w:val="28"/>
          <w:szCs w:val="28"/>
        </w:rPr>
        <w:t>6.1.5. Кроме указанных в пункте 4.1.4. настоящего Положения контрольных действий в рамках осуществления муниципального земельного контроля могут проводиться:</w:t>
      </w:r>
    </w:p>
    <w:p w14:paraId="707388D1" w14:textId="77777777" w:rsidR="00525581" w:rsidRPr="00525581" w:rsidRDefault="00525581" w:rsidP="00525581">
      <w:pPr>
        <w:widowControl w:val="0"/>
        <w:spacing w:line="20" w:lineRule="atLeast"/>
        <w:ind w:firstLine="709"/>
        <w:jc w:val="both"/>
        <w:rPr>
          <w:szCs w:val="22"/>
        </w:rPr>
      </w:pPr>
      <w:r w:rsidRPr="00525581">
        <w:rPr>
          <w:color w:val="000000"/>
          <w:sz w:val="28"/>
          <w:szCs w:val="28"/>
        </w:rPr>
        <w:t>6.1.5.1. Плановые контрольные мероприятия:</w:t>
      </w:r>
    </w:p>
    <w:p w14:paraId="1B54AC1E" w14:textId="77777777" w:rsidR="00525581" w:rsidRPr="00525581" w:rsidRDefault="00525581" w:rsidP="00525581">
      <w:pPr>
        <w:widowControl w:val="0"/>
        <w:spacing w:line="20" w:lineRule="atLeast"/>
        <w:ind w:firstLine="709"/>
        <w:jc w:val="both"/>
        <w:rPr>
          <w:szCs w:val="22"/>
        </w:rPr>
      </w:pPr>
      <w:r w:rsidRPr="00525581">
        <w:rPr>
          <w:color w:val="000000"/>
          <w:sz w:val="28"/>
          <w:szCs w:val="28"/>
        </w:rPr>
        <w:t>1) инспекционный визит;</w:t>
      </w:r>
    </w:p>
    <w:p w14:paraId="1A5BCDD9" w14:textId="77777777" w:rsidR="00525581" w:rsidRPr="00525581" w:rsidRDefault="00525581" w:rsidP="00525581">
      <w:pPr>
        <w:widowControl w:val="0"/>
        <w:spacing w:line="20" w:lineRule="atLeast"/>
        <w:ind w:firstLine="709"/>
        <w:jc w:val="both"/>
        <w:rPr>
          <w:szCs w:val="22"/>
        </w:rPr>
      </w:pPr>
      <w:r w:rsidRPr="00525581">
        <w:rPr>
          <w:color w:val="000000"/>
          <w:sz w:val="28"/>
          <w:szCs w:val="28"/>
        </w:rPr>
        <w:t>2) рейдовый осмотр;</w:t>
      </w:r>
    </w:p>
    <w:p w14:paraId="4EF4B43B" w14:textId="77777777" w:rsidR="00525581" w:rsidRPr="00525581" w:rsidRDefault="00525581" w:rsidP="00525581">
      <w:pPr>
        <w:widowControl w:val="0"/>
        <w:spacing w:line="20" w:lineRule="atLeast"/>
        <w:ind w:firstLine="709"/>
        <w:jc w:val="both"/>
        <w:rPr>
          <w:szCs w:val="22"/>
        </w:rPr>
      </w:pPr>
      <w:r w:rsidRPr="00525581">
        <w:rPr>
          <w:color w:val="000000"/>
          <w:sz w:val="28"/>
          <w:szCs w:val="28"/>
        </w:rPr>
        <w:t>3) документарная проверка;</w:t>
      </w:r>
    </w:p>
    <w:p w14:paraId="1CB31054" w14:textId="77777777" w:rsidR="00525581" w:rsidRPr="00525581" w:rsidRDefault="00525581" w:rsidP="00525581">
      <w:pPr>
        <w:widowControl w:val="0"/>
        <w:spacing w:line="20" w:lineRule="atLeast"/>
        <w:ind w:firstLine="709"/>
        <w:jc w:val="both"/>
        <w:rPr>
          <w:szCs w:val="22"/>
        </w:rPr>
      </w:pPr>
      <w:r w:rsidRPr="00525581">
        <w:rPr>
          <w:color w:val="000000"/>
          <w:sz w:val="28"/>
          <w:szCs w:val="28"/>
        </w:rPr>
        <w:t>4) выездная проверка;</w:t>
      </w:r>
    </w:p>
    <w:p w14:paraId="1C8638A4" w14:textId="77777777" w:rsidR="00525581" w:rsidRPr="00525581" w:rsidRDefault="00525581" w:rsidP="00525581">
      <w:pPr>
        <w:widowControl w:val="0"/>
        <w:spacing w:line="20" w:lineRule="atLeast"/>
        <w:ind w:firstLine="709"/>
        <w:jc w:val="both"/>
        <w:rPr>
          <w:szCs w:val="22"/>
        </w:rPr>
      </w:pPr>
      <w:r w:rsidRPr="00525581">
        <w:rPr>
          <w:color w:val="000000"/>
          <w:sz w:val="28"/>
          <w:szCs w:val="28"/>
        </w:rPr>
        <w:t>6.1.5.2. Внеплановые контрольные мероприятия:</w:t>
      </w:r>
    </w:p>
    <w:p w14:paraId="6437A20D" w14:textId="77777777" w:rsidR="00525581" w:rsidRPr="00525581" w:rsidRDefault="00525581" w:rsidP="00525581">
      <w:pPr>
        <w:widowControl w:val="0"/>
        <w:spacing w:line="20" w:lineRule="atLeast"/>
        <w:ind w:firstLine="709"/>
        <w:jc w:val="both"/>
        <w:rPr>
          <w:szCs w:val="22"/>
        </w:rPr>
      </w:pPr>
      <w:r w:rsidRPr="00525581">
        <w:rPr>
          <w:color w:val="000000"/>
          <w:sz w:val="28"/>
          <w:szCs w:val="28"/>
        </w:rPr>
        <w:t>1) инспекционный визит;</w:t>
      </w:r>
    </w:p>
    <w:p w14:paraId="4550A896" w14:textId="77777777" w:rsidR="00525581" w:rsidRPr="00525581" w:rsidRDefault="00525581" w:rsidP="00525581">
      <w:pPr>
        <w:widowControl w:val="0"/>
        <w:spacing w:line="20" w:lineRule="atLeast"/>
        <w:ind w:firstLine="709"/>
        <w:jc w:val="both"/>
        <w:rPr>
          <w:szCs w:val="22"/>
        </w:rPr>
      </w:pPr>
      <w:r w:rsidRPr="00525581">
        <w:rPr>
          <w:color w:val="000000"/>
          <w:sz w:val="28"/>
          <w:szCs w:val="28"/>
        </w:rPr>
        <w:t>2) рейдовый осмотр;</w:t>
      </w:r>
    </w:p>
    <w:p w14:paraId="4260507E" w14:textId="77777777" w:rsidR="00525581" w:rsidRPr="00525581" w:rsidRDefault="00525581" w:rsidP="00525581">
      <w:pPr>
        <w:widowControl w:val="0"/>
        <w:spacing w:line="20" w:lineRule="atLeast"/>
        <w:ind w:firstLine="709"/>
        <w:jc w:val="both"/>
        <w:rPr>
          <w:szCs w:val="22"/>
        </w:rPr>
      </w:pPr>
      <w:r w:rsidRPr="00525581">
        <w:rPr>
          <w:color w:val="000000"/>
          <w:sz w:val="28"/>
          <w:szCs w:val="28"/>
        </w:rPr>
        <w:t>3) документарная проверка;</w:t>
      </w:r>
    </w:p>
    <w:p w14:paraId="03FCCEFD" w14:textId="77777777" w:rsidR="00525581" w:rsidRPr="00525581" w:rsidRDefault="00525581" w:rsidP="00525581">
      <w:pPr>
        <w:widowControl w:val="0"/>
        <w:spacing w:line="20" w:lineRule="atLeast"/>
        <w:ind w:firstLine="709"/>
        <w:jc w:val="both"/>
        <w:rPr>
          <w:szCs w:val="22"/>
        </w:rPr>
      </w:pPr>
      <w:r w:rsidRPr="00525581">
        <w:rPr>
          <w:color w:val="000000"/>
          <w:sz w:val="28"/>
          <w:szCs w:val="28"/>
        </w:rPr>
        <w:t>4) выездная проверка;</w:t>
      </w:r>
    </w:p>
    <w:p w14:paraId="149D71E4" w14:textId="77777777" w:rsidR="00525581" w:rsidRPr="00525581" w:rsidRDefault="00525581" w:rsidP="00525581">
      <w:pPr>
        <w:widowControl w:val="0"/>
        <w:spacing w:line="20" w:lineRule="atLeast"/>
        <w:ind w:firstLine="709"/>
        <w:jc w:val="both"/>
        <w:rPr>
          <w:szCs w:val="22"/>
        </w:rPr>
      </w:pPr>
      <w:r w:rsidRPr="00525581">
        <w:rPr>
          <w:color w:val="000000"/>
          <w:sz w:val="28"/>
          <w:szCs w:val="28"/>
        </w:rPr>
        <w:t>5) наблюдение за соблюдением обязательных требований;</w:t>
      </w:r>
    </w:p>
    <w:p w14:paraId="7726F138" w14:textId="77777777" w:rsidR="00525581" w:rsidRPr="00525581" w:rsidRDefault="00525581" w:rsidP="00525581">
      <w:pPr>
        <w:widowControl w:val="0"/>
        <w:spacing w:line="20" w:lineRule="atLeast"/>
        <w:ind w:firstLine="709"/>
        <w:jc w:val="both"/>
        <w:rPr>
          <w:szCs w:val="22"/>
        </w:rPr>
      </w:pPr>
      <w:r w:rsidRPr="00525581">
        <w:rPr>
          <w:color w:val="000000"/>
          <w:sz w:val="28"/>
          <w:szCs w:val="28"/>
        </w:rPr>
        <w:t>6) выездное обследование.</w:t>
      </w:r>
    </w:p>
    <w:p w14:paraId="2C00F6CB" w14:textId="77777777" w:rsidR="00525581" w:rsidRPr="00525581" w:rsidRDefault="00525581" w:rsidP="00525581">
      <w:pPr>
        <w:ind w:firstLine="709"/>
        <w:jc w:val="both"/>
        <w:rPr>
          <w:sz w:val="28"/>
          <w:szCs w:val="20"/>
        </w:rPr>
      </w:pPr>
    </w:p>
    <w:p w14:paraId="3C08908E" w14:textId="77777777" w:rsidR="00525581" w:rsidRPr="00525581" w:rsidRDefault="00525581" w:rsidP="00525581">
      <w:pPr>
        <w:tabs>
          <w:tab w:val="left" w:pos="1134"/>
        </w:tabs>
        <w:ind w:firstLine="709"/>
        <w:jc w:val="both"/>
        <w:rPr>
          <w:sz w:val="28"/>
          <w:szCs w:val="20"/>
        </w:rPr>
      </w:pPr>
      <w:r w:rsidRPr="00525581">
        <w:rPr>
          <w:sz w:val="28"/>
          <w:szCs w:val="20"/>
        </w:rPr>
        <w:t>6.1.6. Для проведения контрольного мероприятия</w:t>
      </w:r>
      <w:r w:rsidRPr="00525581">
        <w:rPr>
          <w:color w:val="000000"/>
          <w:sz w:val="28"/>
          <w:szCs w:val="28"/>
        </w:rPr>
        <w:t>, предусматривающего взаимодействие с контролируемым лицом, а также документарной проверки,</w:t>
      </w:r>
      <w:r w:rsidRPr="00525581">
        <w:rPr>
          <w:sz w:val="28"/>
          <w:szCs w:val="20"/>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14:paraId="2F9E6404" w14:textId="77777777" w:rsidR="00525581" w:rsidRPr="00525581" w:rsidRDefault="00525581" w:rsidP="0052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525581">
        <w:rPr>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6A6FAB6B" w14:textId="77777777" w:rsidR="00525581" w:rsidRPr="00525581" w:rsidRDefault="00525581" w:rsidP="00525581">
      <w:pPr>
        <w:tabs>
          <w:tab w:val="left" w:pos="1134"/>
        </w:tabs>
        <w:ind w:firstLine="709"/>
        <w:jc w:val="both"/>
        <w:rPr>
          <w:sz w:val="28"/>
          <w:szCs w:val="20"/>
        </w:rPr>
      </w:pPr>
      <w:r w:rsidRPr="00525581">
        <w:rPr>
          <w:sz w:val="28"/>
          <w:szCs w:val="20"/>
        </w:rPr>
        <w:t>6.1.7. Контрольные мероприятия проводятся инспекторами, указанными в решении Контрольного органа о проведении контрольного мероприятия.</w:t>
      </w:r>
    </w:p>
    <w:p w14:paraId="59100A07" w14:textId="77777777" w:rsidR="00525581" w:rsidRPr="00525581" w:rsidRDefault="00525581" w:rsidP="00525581">
      <w:pPr>
        <w:tabs>
          <w:tab w:val="left" w:pos="1134"/>
        </w:tabs>
        <w:ind w:firstLine="709"/>
        <w:contextualSpacing/>
        <w:jc w:val="both"/>
        <w:rPr>
          <w:sz w:val="28"/>
          <w:szCs w:val="20"/>
        </w:rPr>
      </w:pPr>
      <w:r w:rsidRPr="00525581">
        <w:rPr>
          <w:sz w:val="28"/>
          <w:szCs w:val="20"/>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575D866F" w14:textId="77777777" w:rsidR="00525581" w:rsidRPr="00525581" w:rsidRDefault="00525581" w:rsidP="00525581">
      <w:pPr>
        <w:tabs>
          <w:tab w:val="left" w:pos="1134"/>
        </w:tabs>
        <w:ind w:firstLine="709"/>
        <w:contextualSpacing/>
        <w:jc w:val="both"/>
        <w:rPr>
          <w:sz w:val="28"/>
          <w:szCs w:val="20"/>
        </w:rPr>
      </w:pPr>
      <w:r w:rsidRPr="00525581">
        <w:rPr>
          <w:sz w:val="28"/>
          <w:szCs w:val="20"/>
        </w:rPr>
        <w:t>6.1.8. По окончании проведения контрольного мероприятия</w:t>
      </w:r>
      <w:r w:rsidRPr="00525581">
        <w:rPr>
          <w:sz w:val="28"/>
          <w:szCs w:val="28"/>
        </w:rPr>
        <w:t>, предусматривающего взаимодействие с контролируемым лицом,</w:t>
      </w:r>
      <w:r w:rsidRPr="00525581">
        <w:t xml:space="preserve"> </w:t>
      </w:r>
      <w:r w:rsidRPr="00525581">
        <w:rPr>
          <w:sz w:val="28"/>
          <w:szCs w:val="20"/>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39FB2CA3" w14:textId="77777777" w:rsidR="00525581" w:rsidRPr="00525581" w:rsidRDefault="00525581" w:rsidP="00525581">
      <w:pPr>
        <w:tabs>
          <w:tab w:val="left" w:pos="1134"/>
        </w:tabs>
        <w:ind w:firstLine="709"/>
        <w:contextualSpacing/>
        <w:jc w:val="both"/>
        <w:rPr>
          <w:sz w:val="28"/>
          <w:szCs w:val="20"/>
        </w:rPr>
      </w:pPr>
      <w:r w:rsidRPr="00525581">
        <w:rPr>
          <w:sz w:val="28"/>
          <w:szCs w:val="20"/>
        </w:rPr>
        <w:lastRenderedPageBreak/>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73EC3AA9" w14:textId="77777777" w:rsidR="00525581" w:rsidRPr="00525581" w:rsidRDefault="00525581" w:rsidP="00525581">
      <w:pPr>
        <w:tabs>
          <w:tab w:val="left" w:pos="1134"/>
        </w:tabs>
        <w:ind w:firstLine="709"/>
        <w:contextualSpacing/>
        <w:jc w:val="both"/>
        <w:rPr>
          <w:sz w:val="28"/>
          <w:szCs w:val="20"/>
        </w:rPr>
      </w:pPr>
      <w:r w:rsidRPr="00525581">
        <w:rPr>
          <w:sz w:val="28"/>
          <w:szCs w:val="20"/>
        </w:rPr>
        <w:t>В случае устранения выявленного нарушения до окончания проведения контрольного мероприятия</w:t>
      </w:r>
      <w:r w:rsidRPr="00525581">
        <w:rPr>
          <w:sz w:val="28"/>
          <w:szCs w:val="28"/>
        </w:rPr>
        <w:t>, предусматривающего взаимодействие с контролируемым лицом,</w:t>
      </w:r>
      <w:r w:rsidRPr="00525581">
        <w:rPr>
          <w:sz w:val="28"/>
          <w:szCs w:val="20"/>
        </w:rPr>
        <w:t xml:space="preserve"> в акте указывается факт его устранения.</w:t>
      </w:r>
    </w:p>
    <w:p w14:paraId="4893503E" w14:textId="77777777" w:rsidR="00525581" w:rsidRPr="00525581" w:rsidRDefault="00525581" w:rsidP="00525581">
      <w:pPr>
        <w:widowControl w:val="0"/>
        <w:ind w:firstLine="709"/>
        <w:jc w:val="both"/>
        <w:rPr>
          <w:sz w:val="28"/>
          <w:szCs w:val="22"/>
        </w:rPr>
      </w:pPr>
      <w:r w:rsidRPr="00525581">
        <w:rPr>
          <w:sz w:val="28"/>
          <w:szCs w:val="22"/>
        </w:rPr>
        <w:t>6.1.9. Документы, иные материалы, являющиеся доказательствами нарушения обязательных требований, приобщаются к акту.</w:t>
      </w:r>
    </w:p>
    <w:p w14:paraId="567A3543" w14:textId="77777777" w:rsidR="00525581" w:rsidRPr="00525581" w:rsidRDefault="00525581" w:rsidP="00525581">
      <w:pPr>
        <w:widowControl w:val="0"/>
        <w:ind w:firstLine="709"/>
        <w:jc w:val="both"/>
        <w:rPr>
          <w:sz w:val="28"/>
          <w:szCs w:val="22"/>
        </w:rPr>
      </w:pPr>
      <w:r w:rsidRPr="00525581">
        <w:rPr>
          <w:sz w:val="28"/>
          <w:szCs w:val="22"/>
        </w:rPr>
        <w:t>Заполненные при проведении контрольного мероприятия проверочные листы должны быть приобщены к акту.</w:t>
      </w:r>
    </w:p>
    <w:p w14:paraId="295A23E8" w14:textId="77777777" w:rsidR="00525581" w:rsidRPr="00525581" w:rsidRDefault="00525581" w:rsidP="00525581">
      <w:pPr>
        <w:widowControl w:val="0"/>
        <w:ind w:firstLine="709"/>
        <w:jc w:val="both"/>
        <w:rPr>
          <w:sz w:val="28"/>
          <w:szCs w:val="22"/>
        </w:rPr>
      </w:pPr>
      <w:r w:rsidRPr="00525581">
        <w:rPr>
          <w:sz w:val="28"/>
          <w:szCs w:val="22"/>
        </w:rPr>
        <w:t>6.1.10.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02204996" w14:textId="77777777" w:rsidR="00525581" w:rsidRPr="00525581" w:rsidRDefault="00525581" w:rsidP="00525581">
      <w:pPr>
        <w:widowControl w:val="0"/>
        <w:ind w:firstLine="709"/>
        <w:jc w:val="both"/>
        <w:rPr>
          <w:sz w:val="28"/>
          <w:szCs w:val="22"/>
        </w:rPr>
      </w:pPr>
      <w:r w:rsidRPr="00525581">
        <w:rPr>
          <w:sz w:val="28"/>
          <w:szCs w:val="22"/>
        </w:rPr>
        <w:t>6.1.11.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2BB3ABDA" w14:textId="77777777" w:rsidR="00525581" w:rsidRPr="00525581" w:rsidRDefault="00525581" w:rsidP="0052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25581">
        <w:rPr>
          <w:sz w:val="28"/>
          <w:szCs w:val="28"/>
        </w:rPr>
        <w:t>6.1.12.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26D4920E" w14:textId="77777777" w:rsidR="00525581" w:rsidRPr="00525581" w:rsidRDefault="00525581" w:rsidP="00525581">
      <w:pPr>
        <w:widowControl w:val="0"/>
        <w:spacing w:line="20" w:lineRule="atLeast"/>
        <w:ind w:firstLine="709"/>
        <w:jc w:val="both"/>
        <w:rPr>
          <w:szCs w:val="22"/>
        </w:rPr>
      </w:pPr>
      <w:r w:rsidRPr="00525581">
        <w:rPr>
          <w:sz w:val="28"/>
          <w:szCs w:val="28"/>
        </w:rPr>
        <w:t xml:space="preserve">6.1.13. </w:t>
      </w:r>
      <w:r w:rsidRPr="00525581">
        <w:rPr>
          <w:color w:val="000000"/>
          <w:sz w:val="28"/>
          <w:szCs w:val="28"/>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3F3F4FC" w14:textId="77777777" w:rsidR="00525581" w:rsidRPr="00525581" w:rsidRDefault="00525581" w:rsidP="00525581">
      <w:pPr>
        <w:widowControl w:val="0"/>
        <w:spacing w:line="20" w:lineRule="atLeast"/>
        <w:ind w:firstLine="709"/>
        <w:jc w:val="both"/>
        <w:rPr>
          <w:szCs w:val="22"/>
        </w:rPr>
      </w:pPr>
      <w:r w:rsidRPr="00525581">
        <w:rPr>
          <w:color w:val="000000"/>
          <w:sz w:val="28"/>
          <w:szCs w:val="28"/>
        </w:rPr>
        <w:t>6.1.14.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14:paraId="010A2F7B" w14:textId="77777777" w:rsidR="00525581" w:rsidRPr="00525581" w:rsidRDefault="00525581" w:rsidP="00525581">
      <w:pPr>
        <w:widowControl w:val="0"/>
        <w:spacing w:line="20" w:lineRule="atLeast"/>
        <w:ind w:firstLine="709"/>
        <w:jc w:val="both"/>
        <w:rPr>
          <w:i/>
          <w:iCs/>
          <w:color w:val="000000"/>
        </w:rPr>
      </w:pPr>
      <w:r w:rsidRPr="00525581">
        <w:rPr>
          <w:color w:val="000000"/>
          <w:sz w:val="28"/>
          <w:szCs w:val="28"/>
        </w:rPr>
        <w:t xml:space="preserve">6.1.15.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администрации Истоминского сельского поселения </w:t>
      </w:r>
      <w:r w:rsidRPr="00525581">
        <w:rPr>
          <w:color w:val="000000"/>
          <w:sz w:val="28"/>
          <w:szCs w:val="28"/>
          <w:shd w:val="clear" w:color="auto" w:fill="FFFFFF"/>
        </w:rPr>
        <w:t>задания, содержащегося в планах работы администрации, в том числе в случаях, установленных</w:t>
      </w:r>
      <w:r w:rsidRPr="00525581">
        <w:rPr>
          <w:color w:val="000000"/>
          <w:sz w:val="28"/>
          <w:szCs w:val="28"/>
        </w:rPr>
        <w:t xml:space="preserve"> Федеральным </w:t>
      </w:r>
      <w:hyperlink r:id="rId28" w:history="1">
        <w:r w:rsidRPr="00525581">
          <w:rPr>
            <w:color w:val="000000"/>
            <w:sz w:val="28"/>
            <w:szCs w:val="28"/>
          </w:rPr>
          <w:t>законом</w:t>
        </w:r>
      </w:hyperlink>
      <w:r w:rsidRPr="00525581">
        <w:rPr>
          <w:color w:val="000000"/>
          <w:sz w:val="28"/>
          <w:szCs w:val="28"/>
        </w:rPr>
        <w:t xml:space="preserve"> от 31.07.2020 № 248-ФЗ «О государственном контроле (надзоре) и муниципальном контроле в Российской Федерации».</w:t>
      </w:r>
    </w:p>
    <w:p w14:paraId="7ECC438B" w14:textId="77777777" w:rsidR="00525581" w:rsidRPr="00525581" w:rsidRDefault="00525581" w:rsidP="00525581">
      <w:pPr>
        <w:widowControl w:val="0"/>
        <w:spacing w:line="20" w:lineRule="atLeast"/>
        <w:ind w:firstLine="709"/>
        <w:jc w:val="both"/>
        <w:rPr>
          <w:color w:val="000000"/>
          <w:sz w:val="28"/>
          <w:szCs w:val="28"/>
        </w:rPr>
      </w:pPr>
      <w:r w:rsidRPr="00525581">
        <w:rPr>
          <w:color w:val="000000"/>
          <w:sz w:val="28"/>
          <w:szCs w:val="28"/>
        </w:rPr>
        <w:t xml:space="preserve">6.1.16. Контрольные мероприятия в отношении граждан, юридических </w:t>
      </w:r>
      <w:r w:rsidRPr="00525581">
        <w:rPr>
          <w:color w:val="000000"/>
          <w:sz w:val="28"/>
          <w:szCs w:val="28"/>
        </w:rPr>
        <w:lastRenderedPageBreak/>
        <w:t xml:space="preserve">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29" w:history="1">
        <w:r w:rsidRPr="00525581">
          <w:rPr>
            <w:color w:val="000000"/>
            <w:sz w:val="28"/>
            <w:szCs w:val="28"/>
          </w:rPr>
          <w:t>законом</w:t>
        </w:r>
      </w:hyperlink>
      <w:r w:rsidRPr="00525581">
        <w:rPr>
          <w:color w:val="000000"/>
          <w:sz w:val="28"/>
          <w:szCs w:val="28"/>
        </w:rPr>
        <w:t xml:space="preserve"> от 31.07.2020 № 248-ФЗ «О государственном контроле (надзоре) и муниципальном контроле в Российской Федерации».</w:t>
      </w:r>
    </w:p>
    <w:p w14:paraId="7D481EBC" w14:textId="77777777" w:rsidR="00525581" w:rsidRPr="00525581" w:rsidRDefault="00525581" w:rsidP="00525581">
      <w:pPr>
        <w:widowControl w:val="0"/>
        <w:spacing w:line="20" w:lineRule="atLeast"/>
        <w:ind w:firstLine="709"/>
        <w:jc w:val="both"/>
        <w:rPr>
          <w:color w:val="000000"/>
          <w:sz w:val="28"/>
          <w:szCs w:val="28"/>
        </w:rPr>
      </w:pPr>
      <w:r w:rsidRPr="00525581">
        <w:rPr>
          <w:color w:val="000000"/>
          <w:sz w:val="28"/>
          <w:szCs w:val="28"/>
        </w:rPr>
        <w:t>6.1.17. Контрольный орган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w:t>
      </w:r>
      <w:r w:rsidRPr="00525581">
        <w:rPr>
          <w:rFonts w:ascii="Arial" w:hAnsi="Arial"/>
          <w:color w:val="000000"/>
          <w:sz w:val="28"/>
          <w:szCs w:val="28"/>
        </w:rPr>
        <w:t xml:space="preserve"> </w:t>
      </w:r>
      <w:r w:rsidRPr="00525581">
        <w:rPr>
          <w:color w:val="000000"/>
          <w:sz w:val="28"/>
          <w:szCs w:val="28"/>
        </w:rPr>
        <w:t>утвержденным распоряжением Правительства Российской Федерации от 19.04.2016 № 724-р перечнем</w:t>
      </w:r>
      <w:r w:rsidRPr="00525581">
        <w:rPr>
          <w:color w:val="000000"/>
          <w:sz w:val="28"/>
          <w:szCs w:val="28"/>
        </w:rPr>
        <w:b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30" w:history="1">
        <w:r w:rsidRPr="00525581">
          <w:rPr>
            <w:color w:val="000000"/>
            <w:sz w:val="28"/>
            <w:szCs w:val="28"/>
          </w:rPr>
          <w:t>Правилами</w:t>
        </w:r>
      </w:hyperlink>
      <w:r w:rsidRPr="00525581">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2D0059C" w14:textId="77777777" w:rsidR="00525581" w:rsidRPr="00525581" w:rsidRDefault="00525581" w:rsidP="00525581">
      <w:pPr>
        <w:widowControl w:val="0"/>
        <w:spacing w:line="20" w:lineRule="atLeast"/>
        <w:ind w:firstLine="709"/>
        <w:jc w:val="both"/>
        <w:rPr>
          <w:szCs w:val="22"/>
        </w:rPr>
      </w:pPr>
      <w:r w:rsidRPr="00525581">
        <w:rPr>
          <w:color w:val="000000"/>
          <w:sz w:val="28"/>
          <w:szCs w:val="28"/>
        </w:rPr>
        <w:t xml:space="preserve">6.1.18.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31" w:history="1">
        <w:r w:rsidRPr="00525581">
          <w:rPr>
            <w:color w:val="000000"/>
            <w:sz w:val="28"/>
            <w:szCs w:val="28"/>
          </w:rPr>
          <w:t>Правилами</w:t>
        </w:r>
      </w:hyperlink>
      <w:r w:rsidRPr="00525581">
        <w:rPr>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1174207E" w14:textId="77777777" w:rsidR="00525581" w:rsidRPr="00525581" w:rsidRDefault="00525581" w:rsidP="00525581">
      <w:pPr>
        <w:widowControl w:val="0"/>
        <w:spacing w:line="20" w:lineRule="atLeast"/>
        <w:ind w:firstLine="709"/>
        <w:jc w:val="both"/>
        <w:rPr>
          <w:color w:val="000000"/>
          <w:sz w:val="28"/>
          <w:szCs w:val="28"/>
          <w:shd w:val="clear" w:color="auto" w:fill="FFFFFF"/>
        </w:rPr>
      </w:pPr>
      <w:r w:rsidRPr="00525581">
        <w:rPr>
          <w:color w:val="000000"/>
          <w:sz w:val="28"/>
          <w:szCs w:val="28"/>
        </w:rPr>
        <w:t xml:space="preserve">6.1.19. </w:t>
      </w:r>
      <w:r w:rsidRPr="00525581">
        <w:rPr>
          <w:color w:val="000000"/>
          <w:sz w:val="28"/>
          <w:szCs w:val="28"/>
          <w:shd w:val="clear" w:color="auto" w:fill="FFFFFF"/>
        </w:rPr>
        <w:t xml:space="preserve">К случаю, при наступлении которого индивидуальный </w:t>
      </w:r>
      <w:r w:rsidRPr="00525581">
        <w:rPr>
          <w:color w:val="000000"/>
          <w:sz w:val="28"/>
          <w:szCs w:val="28"/>
          <w:shd w:val="clear" w:color="auto" w:fill="FFFFFF"/>
        </w:rPr>
        <w:lastRenderedPageBreak/>
        <w:t>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F0F4E0D" w14:textId="77777777" w:rsidR="00525581" w:rsidRPr="00525581" w:rsidRDefault="00525581" w:rsidP="00525581">
      <w:pPr>
        <w:widowControl w:val="0"/>
        <w:spacing w:line="20" w:lineRule="atLeast"/>
        <w:ind w:firstLine="709"/>
        <w:jc w:val="both"/>
        <w:rPr>
          <w:color w:val="000000"/>
          <w:sz w:val="28"/>
          <w:szCs w:val="28"/>
          <w:shd w:val="clear" w:color="auto" w:fill="FFFFFF"/>
        </w:rPr>
      </w:pPr>
      <w:r w:rsidRPr="00525581">
        <w:rPr>
          <w:color w:val="000000"/>
          <w:sz w:val="28"/>
          <w:szCs w:val="28"/>
          <w:shd w:val="clear" w:color="auto" w:fill="FFFFFF"/>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земельный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9321F1D" w14:textId="77777777" w:rsidR="00525581" w:rsidRPr="00525581" w:rsidRDefault="00525581" w:rsidP="00525581">
      <w:pPr>
        <w:widowControl w:val="0"/>
        <w:spacing w:line="20" w:lineRule="atLeast"/>
        <w:ind w:firstLine="709"/>
        <w:jc w:val="both"/>
        <w:rPr>
          <w:color w:val="000000"/>
          <w:sz w:val="28"/>
          <w:szCs w:val="28"/>
          <w:shd w:val="clear" w:color="auto" w:fill="FFFFFF"/>
        </w:rPr>
      </w:pPr>
      <w:r w:rsidRPr="00525581">
        <w:rPr>
          <w:color w:val="000000"/>
          <w:sz w:val="28"/>
          <w:szCs w:val="28"/>
          <w:shd w:val="clear" w:color="auto" w:fill="FFFFFF"/>
        </w:rPr>
        <w:t>2) отсутствие признаков явной непосредственной угрозы причинения или фактического причинения вреда (ущерба) охраняемым законом ценностям;</w:t>
      </w:r>
    </w:p>
    <w:p w14:paraId="12E085F0" w14:textId="77777777" w:rsidR="00525581" w:rsidRPr="00525581" w:rsidRDefault="00525581" w:rsidP="00525581">
      <w:pPr>
        <w:widowControl w:val="0"/>
        <w:spacing w:line="20" w:lineRule="atLeast"/>
        <w:ind w:firstLine="709"/>
        <w:jc w:val="both"/>
        <w:rPr>
          <w:color w:val="000000"/>
          <w:sz w:val="28"/>
          <w:szCs w:val="28"/>
          <w:shd w:val="clear" w:color="auto" w:fill="FFFFFF"/>
        </w:rPr>
      </w:pPr>
      <w:r w:rsidRPr="00525581">
        <w:rPr>
          <w:color w:val="000000"/>
          <w:sz w:val="28"/>
          <w:szCs w:val="28"/>
          <w:shd w:val="clear" w:color="auto" w:fill="FFFFFF"/>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14:paraId="4A7EF8F7" w14:textId="77777777" w:rsidR="00525581" w:rsidRPr="00525581" w:rsidRDefault="00525581" w:rsidP="00525581">
      <w:pPr>
        <w:spacing w:line="20" w:lineRule="atLeast"/>
        <w:ind w:firstLine="709"/>
        <w:jc w:val="both"/>
        <w:rPr>
          <w:color w:val="000000"/>
          <w:sz w:val="28"/>
          <w:szCs w:val="28"/>
        </w:rPr>
      </w:pPr>
      <w:r w:rsidRPr="00525581">
        <w:rPr>
          <w:color w:val="000000"/>
          <w:sz w:val="28"/>
          <w:szCs w:val="28"/>
        </w:rPr>
        <w:t xml:space="preserve">6.1.20. Срок проведения выездной проверки не может превышать 10 рабочих дней. </w:t>
      </w:r>
    </w:p>
    <w:p w14:paraId="0421FF17" w14:textId="77777777" w:rsidR="00525581" w:rsidRPr="00525581" w:rsidRDefault="00525581" w:rsidP="00525581">
      <w:pPr>
        <w:spacing w:line="20" w:lineRule="atLeast"/>
        <w:ind w:firstLine="709"/>
        <w:jc w:val="both"/>
        <w:rPr>
          <w:color w:val="000000"/>
          <w:sz w:val="28"/>
          <w:szCs w:val="28"/>
        </w:rPr>
      </w:pPr>
      <w:r w:rsidRPr="00525581">
        <w:rPr>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2743C34A" w14:textId="77777777" w:rsidR="00525581" w:rsidRPr="00525581" w:rsidRDefault="00525581" w:rsidP="00525581">
      <w:pPr>
        <w:spacing w:line="20" w:lineRule="atLeast"/>
        <w:ind w:firstLine="709"/>
        <w:jc w:val="both"/>
        <w:rPr>
          <w:color w:val="000000"/>
          <w:sz w:val="28"/>
          <w:szCs w:val="28"/>
        </w:rPr>
      </w:pPr>
      <w:r w:rsidRPr="00525581">
        <w:rPr>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DA7AE9E" w14:textId="77777777" w:rsidR="00525581" w:rsidRPr="00525581" w:rsidRDefault="00525581" w:rsidP="00525581">
      <w:pPr>
        <w:widowControl w:val="0"/>
        <w:spacing w:line="20" w:lineRule="atLeast"/>
        <w:ind w:firstLine="709"/>
        <w:jc w:val="both"/>
        <w:rPr>
          <w:szCs w:val="22"/>
        </w:rPr>
      </w:pPr>
      <w:r w:rsidRPr="00525581">
        <w:rPr>
          <w:color w:val="000000"/>
          <w:sz w:val="28"/>
          <w:szCs w:val="28"/>
        </w:rPr>
        <w:t xml:space="preserve">6.1.21.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32" w:history="1">
        <w:r w:rsidRPr="00525581">
          <w:rPr>
            <w:color w:val="000000"/>
            <w:sz w:val="28"/>
            <w:szCs w:val="28"/>
          </w:rPr>
          <w:t>частью 2 статьи 90</w:t>
        </w:r>
      </w:hyperlink>
      <w:r w:rsidRPr="00525581">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54E2E134" w14:textId="77777777" w:rsidR="00525581" w:rsidRPr="00525581" w:rsidRDefault="00525581" w:rsidP="00525581">
      <w:pPr>
        <w:widowControl w:val="0"/>
        <w:spacing w:line="20" w:lineRule="atLeast"/>
        <w:ind w:firstLine="709"/>
        <w:jc w:val="both"/>
        <w:rPr>
          <w:color w:val="000000"/>
          <w:sz w:val="28"/>
          <w:szCs w:val="28"/>
        </w:rPr>
      </w:pPr>
      <w:r w:rsidRPr="00525581">
        <w:rPr>
          <w:color w:val="000000"/>
          <w:sz w:val="28"/>
          <w:szCs w:val="28"/>
        </w:rPr>
        <w:t xml:space="preserve">6.1.22.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r w:rsidRPr="00525581">
        <w:rPr>
          <w:color w:val="000000"/>
          <w:sz w:val="28"/>
          <w:szCs w:val="28"/>
        </w:rPr>
        <w:lastRenderedPageBreak/>
        <w:t>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EE660D5" w14:textId="77777777" w:rsidR="00525581" w:rsidRPr="00525581" w:rsidRDefault="00525581" w:rsidP="00525581">
      <w:pPr>
        <w:widowControl w:val="0"/>
        <w:spacing w:line="20" w:lineRule="atLeast"/>
        <w:ind w:firstLine="709"/>
        <w:jc w:val="both"/>
        <w:rPr>
          <w:color w:val="000000"/>
          <w:sz w:val="28"/>
          <w:szCs w:val="28"/>
        </w:rPr>
      </w:pPr>
      <w:r w:rsidRPr="00525581">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071D9629" w14:textId="77777777" w:rsidR="00525581" w:rsidRPr="00525581" w:rsidRDefault="00525581" w:rsidP="00525581">
      <w:pPr>
        <w:widowControl w:val="0"/>
        <w:spacing w:line="20" w:lineRule="atLeast"/>
        <w:ind w:firstLine="709"/>
        <w:jc w:val="both"/>
        <w:rPr>
          <w:szCs w:val="22"/>
        </w:rPr>
      </w:pPr>
      <w:r w:rsidRPr="00525581">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5166103" w14:textId="77777777" w:rsidR="00525581" w:rsidRPr="00525581" w:rsidRDefault="00525581" w:rsidP="00525581">
      <w:pPr>
        <w:widowControl w:val="0"/>
        <w:spacing w:line="20" w:lineRule="atLeast"/>
        <w:ind w:firstLine="709"/>
        <w:jc w:val="both"/>
        <w:rPr>
          <w:szCs w:val="22"/>
        </w:rPr>
      </w:pPr>
      <w:r w:rsidRPr="00525581">
        <w:rPr>
          <w:color w:val="000000"/>
          <w:sz w:val="28"/>
          <w:szCs w:val="28"/>
        </w:rPr>
        <w:t>6.1.23. Информация о контрольных мероприятиях размещается в Едином реестре контрольных (надзорных) мероприятий.</w:t>
      </w:r>
    </w:p>
    <w:p w14:paraId="169479D2" w14:textId="77777777" w:rsidR="00525581" w:rsidRPr="00525581" w:rsidRDefault="00525581" w:rsidP="00525581">
      <w:pPr>
        <w:widowControl w:val="0"/>
        <w:spacing w:line="20" w:lineRule="atLeast"/>
        <w:ind w:firstLine="709"/>
        <w:jc w:val="both"/>
        <w:rPr>
          <w:color w:val="000000"/>
          <w:sz w:val="28"/>
          <w:szCs w:val="28"/>
        </w:rPr>
      </w:pPr>
      <w:r w:rsidRPr="00525581">
        <w:rPr>
          <w:color w:val="000000"/>
          <w:sz w:val="28"/>
          <w:szCs w:val="28"/>
        </w:rPr>
        <w:t xml:space="preserve">6.1.24.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25581">
        <w:rPr>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25581">
        <w:rPr>
          <w:color w:val="000000"/>
          <w:sz w:val="28"/>
          <w:szCs w:val="28"/>
        </w:rPr>
        <w:t>Единый портал</w:t>
      </w:r>
      <w:r w:rsidRPr="00525581">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9123CF0" w14:textId="77777777" w:rsidR="00525581" w:rsidRPr="00525581" w:rsidRDefault="00525581" w:rsidP="00525581">
      <w:pPr>
        <w:widowControl w:val="0"/>
        <w:spacing w:line="20" w:lineRule="atLeast"/>
        <w:ind w:firstLine="709"/>
        <w:jc w:val="both"/>
        <w:rPr>
          <w:color w:val="000000"/>
          <w:sz w:val="28"/>
          <w:szCs w:val="28"/>
        </w:rPr>
      </w:pPr>
      <w:r w:rsidRPr="00525581">
        <w:rPr>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25581">
        <w:rPr>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25581">
        <w:rPr>
          <w:color w:val="000000"/>
          <w:sz w:val="28"/>
          <w:szCs w:val="28"/>
        </w:rPr>
        <w:t xml:space="preserve"> Указанный гражданин вправе направлять администрации документы на бумажном носителе.</w:t>
      </w:r>
    </w:p>
    <w:p w14:paraId="2BB8A040" w14:textId="77777777" w:rsidR="00525581" w:rsidRPr="00525581" w:rsidRDefault="00525581" w:rsidP="00525581">
      <w:pPr>
        <w:widowControl w:val="0"/>
        <w:spacing w:line="20" w:lineRule="atLeast"/>
        <w:ind w:firstLine="709"/>
        <w:jc w:val="both"/>
        <w:rPr>
          <w:color w:val="000000"/>
          <w:sz w:val="28"/>
          <w:szCs w:val="28"/>
        </w:rPr>
      </w:pPr>
      <w:r w:rsidRPr="00525581">
        <w:rPr>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w:t>
      </w:r>
      <w:r w:rsidRPr="00525581">
        <w:rPr>
          <w:color w:val="000000"/>
          <w:sz w:val="28"/>
          <w:szCs w:val="28"/>
        </w:rPr>
        <w:lastRenderedPageBreak/>
        <w:t>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64E881A7" w14:textId="77777777" w:rsidR="00525581" w:rsidRPr="00525581" w:rsidRDefault="00525581" w:rsidP="0052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8"/>
          <w:szCs w:val="28"/>
        </w:rPr>
      </w:pPr>
    </w:p>
    <w:p w14:paraId="46C2CBAB" w14:textId="77777777" w:rsidR="00525581" w:rsidRPr="00525581" w:rsidRDefault="00525581" w:rsidP="00525581">
      <w:pPr>
        <w:widowControl w:val="0"/>
        <w:tabs>
          <w:tab w:val="left" w:pos="284"/>
        </w:tabs>
        <w:jc w:val="center"/>
        <w:rPr>
          <w:sz w:val="28"/>
          <w:szCs w:val="22"/>
        </w:rPr>
      </w:pPr>
      <w:r w:rsidRPr="00525581">
        <w:rPr>
          <w:sz w:val="28"/>
          <w:szCs w:val="22"/>
        </w:rPr>
        <w:t>6.2. Меры, принимаемые Контрольным органом по результатам контрольных мероприятий</w:t>
      </w:r>
    </w:p>
    <w:p w14:paraId="3A0C3D75" w14:textId="77777777" w:rsidR="00525581" w:rsidRPr="00525581" w:rsidRDefault="00525581" w:rsidP="00525581">
      <w:pPr>
        <w:widowControl w:val="0"/>
        <w:ind w:firstLine="709"/>
        <w:jc w:val="center"/>
        <w:rPr>
          <w:b/>
          <w:color w:val="000000"/>
          <w:sz w:val="28"/>
          <w:szCs w:val="22"/>
        </w:rPr>
      </w:pPr>
    </w:p>
    <w:p w14:paraId="029E7F49" w14:textId="77777777" w:rsidR="00525581" w:rsidRPr="00525581" w:rsidRDefault="00525581" w:rsidP="00525581">
      <w:pPr>
        <w:tabs>
          <w:tab w:val="left" w:pos="1134"/>
        </w:tabs>
        <w:ind w:firstLine="709"/>
        <w:contextualSpacing/>
        <w:jc w:val="both"/>
        <w:rPr>
          <w:sz w:val="28"/>
          <w:szCs w:val="20"/>
        </w:rPr>
      </w:pPr>
      <w:r w:rsidRPr="00525581">
        <w:rPr>
          <w:sz w:val="28"/>
          <w:szCs w:val="20"/>
        </w:rPr>
        <w:t>6.2.1. Контрольный орган в случае выявления при проведении контрольного мероприятия нарушений контролируемым лицом обязательных требований</w:t>
      </w:r>
      <w:r w:rsidRPr="00525581">
        <w:rPr>
          <w:rFonts w:eastAsia="Calibri"/>
          <w:bCs/>
          <w:sz w:val="28"/>
          <w:szCs w:val="28"/>
          <w:lang w:eastAsia="en-US"/>
        </w:rPr>
        <w:t xml:space="preserve"> в пределах полномочий, предусмотренных законодательством Российской Федерации,</w:t>
      </w:r>
      <w:r w:rsidRPr="00525581">
        <w:rPr>
          <w:sz w:val="28"/>
          <w:szCs w:val="20"/>
        </w:rPr>
        <w:t xml:space="preserve"> обязан:</w:t>
      </w:r>
    </w:p>
    <w:p w14:paraId="1585B577" w14:textId="77777777" w:rsidR="00525581" w:rsidRPr="00525581" w:rsidRDefault="00525581" w:rsidP="00525581">
      <w:pPr>
        <w:widowControl w:val="0"/>
        <w:ind w:firstLine="709"/>
        <w:jc w:val="both"/>
        <w:rPr>
          <w:color w:val="000000"/>
          <w:sz w:val="28"/>
          <w:szCs w:val="22"/>
        </w:rPr>
      </w:pPr>
      <w:r w:rsidRPr="00525581">
        <w:rPr>
          <w:color w:val="000000"/>
          <w:sz w:val="28"/>
          <w:szCs w:val="22"/>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458F5493" w14:textId="77777777" w:rsidR="00525581" w:rsidRPr="00525581" w:rsidRDefault="00525581" w:rsidP="00525581">
      <w:pPr>
        <w:ind w:firstLine="709"/>
        <w:jc w:val="both"/>
        <w:rPr>
          <w:color w:val="000000"/>
          <w:sz w:val="28"/>
          <w:szCs w:val="20"/>
        </w:rPr>
      </w:pPr>
      <w:r w:rsidRPr="00525581">
        <w:rPr>
          <w:color w:val="000000"/>
          <w:sz w:val="28"/>
          <w:szCs w:val="2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26AC5AAE" w14:textId="77777777" w:rsidR="00525581" w:rsidRPr="00525581" w:rsidRDefault="00525581" w:rsidP="00525581">
      <w:pPr>
        <w:widowControl w:val="0"/>
        <w:ind w:firstLine="709"/>
        <w:jc w:val="both"/>
        <w:rPr>
          <w:sz w:val="28"/>
          <w:szCs w:val="22"/>
        </w:rPr>
      </w:pPr>
      <w:r w:rsidRPr="00525581">
        <w:rPr>
          <w:sz w:val="28"/>
          <w:szCs w:val="22"/>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D1F7F6E" w14:textId="77777777" w:rsidR="00525581" w:rsidRPr="00525581" w:rsidRDefault="00525581" w:rsidP="00525581">
      <w:pPr>
        <w:widowControl w:val="0"/>
        <w:ind w:firstLine="709"/>
        <w:jc w:val="both"/>
        <w:rPr>
          <w:sz w:val="28"/>
          <w:szCs w:val="22"/>
        </w:rPr>
      </w:pPr>
      <w:r w:rsidRPr="00525581">
        <w:rPr>
          <w:sz w:val="28"/>
          <w:szCs w:val="22"/>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Pr="00525581">
        <w:rPr>
          <w:sz w:val="28"/>
          <w:szCs w:val="28"/>
        </w:rPr>
        <w:t xml:space="preserve">, при </w:t>
      </w:r>
      <w:r w:rsidRPr="00525581">
        <w:rPr>
          <w:sz w:val="28"/>
          <w:szCs w:val="28"/>
        </w:rPr>
        <w:lastRenderedPageBreak/>
        <w:t>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25581">
        <w:rPr>
          <w:sz w:val="28"/>
          <w:szCs w:val="22"/>
        </w:rPr>
        <w:t>;</w:t>
      </w:r>
    </w:p>
    <w:p w14:paraId="7C687DF7" w14:textId="77777777" w:rsidR="00525581" w:rsidRPr="00525581" w:rsidRDefault="00525581" w:rsidP="00525581">
      <w:pPr>
        <w:widowControl w:val="0"/>
        <w:ind w:firstLine="709"/>
        <w:jc w:val="both"/>
        <w:rPr>
          <w:sz w:val="28"/>
          <w:szCs w:val="22"/>
        </w:rPr>
      </w:pPr>
      <w:r w:rsidRPr="00525581">
        <w:rPr>
          <w:sz w:val="28"/>
          <w:szCs w:val="22"/>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FB57938" w14:textId="77777777" w:rsidR="00525581" w:rsidRPr="00525581" w:rsidRDefault="00525581" w:rsidP="00525581">
      <w:pPr>
        <w:widowControl w:val="0"/>
        <w:ind w:firstLine="709"/>
        <w:jc w:val="both"/>
        <w:rPr>
          <w:sz w:val="28"/>
          <w:szCs w:val="22"/>
        </w:rPr>
      </w:pPr>
      <w:r w:rsidRPr="00525581">
        <w:rPr>
          <w:sz w:val="28"/>
          <w:szCs w:val="22"/>
        </w:rPr>
        <w:t>6.2.2. Предписание оформляется по форме согласно приложению 4 к настоящему Положению.</w:t>
      </w:r>
    </w:p>
    <w:p w14:paraId="7FF8495C" w14:textId="77777777" w:rsidR="00525581" w:rsidRPr="00525581" w:rsidRDefault="00525581" w:rsidP="00525581">
      <w:pPr>
        <w:tabs>
          <w:tab w:val="left" w:pos="1134"/>
        </w:tabs>
        <w:ind w:firstLine="709"/>
        <w:contextualSpacing/>
        <w:jc w:val="both"/>
        <w:rPr>
          <w:sz w:val="28"/>
          <w:szCs w:val="20"/>
        </w:rPr>
      </w:pPr>
      <w:r w:rsidRPr="00525581">
        <w:rPr>
          <w:sz w:val="28"/>
          <w:szCs w:val="20"/>
        </w:rPr>
        <w:t>6.2.3.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73233D76" w14:textId="77777777" w:rsidR="00525581" w:rsidRPr="00525581" w:rsidRDefault="00525581" w:rsidP="0052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25581">
        <w:rPr>
          <w:sz w:val="28"/>
          <w:szCs w:val="20"/>
        </w:rPr>
        <w:t>6.2.4.</w:t>
      </w:r>
      <w:r w:rsidRPr="00525581">
        <w:rPr>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29F9DF90" w14:textId="77777777" w:rsidR="00525581" w:rsidRPr="00525581" w:rsidRDefault="00525581" w:rsidP="00525581">
      <w:pPr>
        <w:widowControl w:val="0"/>
        <w:ind w:firstLine="709"/>
        <w:jc w:val="both"/>
        <w:rPr>
          <w:sz w:val="28"/>
          <w:szCs w:val="22"/>
        </w:rPr>
      </w:pPr>
      <w:r w:rsidRPr="00525581">
        <w:rPr>
          <w:sz w:val="28"/>
          <w:szCs w:val="22"/>
        </w:rPr>
        <w:t>6.2.5.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72026F5A" w14:textId="77777777" w:rsidR="00525581" w:rsidRPr="00525581" w:rsidRDefault="00525581" w:rsidP="00525581">
      <w:pPr>
        <w:widowControl w:val="0"/>
        <w:ind w:firstLine="709"/>
        <w:jc w:val="both"/>
        <w:rPr>
          <w:sz w:val="28"/>
          <w:szCs w:val="22"/>
        </w:rPr>
      </w:pPr>
      <w:r w:rsidRPr="00525581">
        <w:rPr>
          <w:sz w:val="28"/>
          <w:szCs w:val="22"/>
        </w:rPr>
        <w:t xml:space="preserve">6.2.6. </w:t>
      </w:r>
      <w:r w:rsidRPr="00525581">
        <w:rPr>
          <w:sz w:val="28"/>
          <w:szCs w:val="28"/>
        </w:rPr>
        <w:t>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r w:rsidRPr="00525581">
        <w:rPr>
          <w:rFonts w:ascii="Calibri" w:hAnsi="Calibri"/>
          <w:color w:val="FF0000"/>
          <w:sz w:val="28"/>
          <w:szCs w:val="28"/>
          <w:vertAlign w:val="superscript"/>
        </w:rPr>
        <w:footnoteReference w:id="8"/>
      </w:r>
    </w:p>
    <w:p w14:paraId="6276B9F1" w14:textId="77777777" w:rsidR="00525581" w:rsidRPr="00525581" w:rsidRDefault="00525581" w:rsidP="0052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525581">
        <w:rPr>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14:paraId="7FC84244" w14:textId="77777777" w:rsidR="00525581" w:rsidRPr="00525581" w:rsidRDefault="00525581" w:rsidP="0052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25581">
        <w:rPr>
          <w:sz w:val="28"/>
          <w:szCs w:val="28"/>
        </w:rPr>
        <w:t xml:space="preserve">6.2.7. В случае, если по итогам проведения контрольного мероприятия, предусмотренного пунктом 6.2.6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6.2.1 настоящего Положения, с указанием новых сроков его исполнения. </w:t>
      </w:r>
    </w:p>
    <w:p w14:paraId="40A3243D" w14:textId="77777777" w:rsidR="00525581" w:rsidRPr="00525581" w:rsidRDefault="00525581" w:rsidP="0052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8"/>
          <w:szCs w:val="28"/>
        </w:rPr>
      </w:pPr>
      <w:r w:rsidRPr="00525581">
        <w:rPr>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DB2039D" w14:textId="77777777" w:rsidR="00525581" w:rsidRPr="00525581" w:rsidRDefault="00525581" w:rsidP="0052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14:paraId="41417481" w14:textId="77777777" w:rsidR="00525581" w:rsidRPr="00525581" w:rsidRDefault="00525581" w:rsidP="00525581">
      <w:pPr>
        <w:tabs>
          <w:tab w:val="left" w:pos="1134"/>
        </w:tabs>
        <w:contextualSpacing/>
        <w:jc w:val="center"/>
        <w:rPr>
          <w:sz w:val="28"/>
          <w:szCs w:val="20"/>
        </w:rPr>
      </w:pPr>
      <w:r w:rsidRPr="00525581">
        <w:rPr>
          <w:sz w:val="28"/>
          <w:szCs w:val="20"/>
        </w:rPr>
        <w:t>6.3. Плановые контрольные мероприятия</w:t>
      </w:r>
      <w:r w:rsidRPr="00525581">
        <w:rPr>
          <w:color w:val="FF0000"/>
          <w:sz w:val="28"/>
          <w:szCs w:val="20"/>
          <w:vertAlign w:val="superscript"/>
        </w:rPr>
        <w:footnoteReference w:id="9"/>
      </w:r>
    </w:p>
    <w:p w14:paraId="071F43DF" w14:textId="77777777" w:rsidR="00525581" w:rsidRPr="00525581" w:rsidRDefault="00525581" w:rsidP="00525581">
      <w:pPr>
        <w:tabs>
          <w:tab w:val="left" w:pos="1134"/>
        </w:tabs>
        <w:ind w:left="709"/>
        <w:contextualSpacing/>
        <w:jc w:val="center"/>
        <w:rPr>
          <w:b/>
          <w:sz w:val="28"/>
          <w:szCs w:val="20"/>
        </w:rPr>
      </w:pPr>
    </w:p>
    <w:p w14:paraId="557B6EAB" w14:textId="77777777" w:rsidR="00525581" w:rsidRPr="00525581" w:rsidRDefault="00525581" w:rsidP="00525581">
      <w:pPr>
        <w:widowControl w:val="0"/>
        <w:spacing w:line="20" w:lineRule="atLeast"/>
        <w:ind w:firstLine="709"/>
        <w:jc w:val="both"/>
        <w:rPr>
          <w:szCs w:val="22"/>
        </w:rPr>
      </w:pPr>
      <w:r w:rsidRPr="00525581">
        <w:rPr>
          <w:sz w:val="28"/>
          <w:szCs w:val="22"/>
        </w:rPr>
        <w:t xml:space="preserve">6.3.1. </w:t>
      </w:r>
      <w:r w:rsidRPr="00525581">
        <w:rPr>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33" w:history="1">
        <w:r w:rsidRPr="00525581">
          <w:rPr>
            <w:color w:val="000000"/>
            <w:sz w:val="28"/>
            <w:szCs w:val="28"/>
          </w:rPr>
          <w:t>Правилами</w:t>
        </w:r>
      </w:hyperlink>
      <w:r w:rsidRPr="00525581">
        <w:rPr>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B5179D9" w14:textId="77777777" w:rsidR="00525581" w:rsidRPr="00525581" w:rsidRDefault="00525581" w:rsidP="00525581">
      <w:pPr>
        <w:tabs>
          <w:tab w:val="left" w:pos="1134"/>
        </w:tabs>
        <w:ind w:firstLine="709"/>
        <w:contextualSpacing/>
        <w:jc w:val="both"/>
        <w:rPr>
          <w:sz w:val="28"/>
          <w:szCs w:val="20"/>
        </w:rPr>
      </w:pPr>
      <w:r w:rsidRPr="00525581">
        <w:rPr>
          <w:sz w:val="28"/>
          <w:szCs w:val="20"/>
        </w:rPr>
        <w:t>6.3.2.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7FBC70F7" w14:textId="77777777" w:rsidR="00525581" w:rsidRPr="00525581" w:rsidRDefault="00525581" w:rsidP="00525581">
      <w:pPr>
        <w:tabs>
          <w:tab w:val="left" w:pos="1134"/>
        </w:tabs>
        <w:ind w:firstLine="709"/>
        <w:contextualSpacing/>
        <w:jc w:val="both"/>
        <w:rPr>
          <w:sz w:val="28"/>
          <w:szCs w:val="20"/>
          <w:vertAlign w:val="superscript"/>
        </w:rPr>
      </w:pPr>
      <w:r w:rsidRPr="00525581">
        <w:rPr>
          <w:sz w:val="28"/>
          <w:szCs w:val="20"/>
        </w:rPr>
        <w:t>6.3.3. Контрольный орган может проводить</w:t>
      </w:r>
      <w:r w:rsidRPr="00525581">
        <w:rPr>
          <w:rFonts w:ascii="Arial" w:hAnsi="Arial"/>
          <w:sz w:val="20"/>
          <w:szCs w:val="20"/>
        </w:rPr>
        <w:t xml:space="preserve"> </w:t>
      </w:r>
      <w:r w:rsidRPr="00525581">
        <w:rPr>
          <w:sz w:val="28"/>
          <w:szCs w:val="20"/>
        </w:rPr>
        <w:t>в отношении объектов, относящихся к категории среднего умеренного риска следующие виды плановых контрольных мероприятий:</w:t>
      </w:r>
      <w:r w:rsidRPr="00525581">
        <w:rPr>
          <w:color w:val="FF0000"/>
          <w:sz w:val="28"/>
          <w:szCs w:val="20"/>
          <w:vertAlign w:val="superscript"/>
        </w:rPr>
        <w:t>13</w:t>
      </w:r>
    </w:p>
    <w:p w14:paraId="7B46ACBD" w14:textId="77777777" w:rsidR="00525581" w:rsidRPr="00525581" w:rsidRDefault="00525581" w:rsidP="00525581">
      <w:pPr>
        <w:tabs>
          <w:tab w:val="left" w:pos="1134"/>
        </w:tabs>
        <w:ind w:firstLine="709"/>
        <w:contextualSpacing/>
        <w:jc w:val="both"/>
        <w:rPr>
          <w:sz w:val="28"/>
          <w:szCs w:val="20"/>
        </w:rPr>
      </w:pPr>
      <w:r w:rsidRPr="00525581">
        <w:rPr>
          <w:sz w:val="28"/>
          <w:szCs w:val="20"/>
        </w:rPr>
        <w:t>документарная проверка;</w:t>
      </w:r>
    </w:p>
    <w:p w14:paraId="615DB5FC" w14:textId="77777777" w:rsidR="00525581" w:rsidRPr="00525581" w:rsidRDefault="00525581" w:rsidP="00525581">
      <w:pPr>
        <w:tabs>
          <w:tab w:val="left" w:pos="1134"/>
        </w:tabs>
        <w:ind w:firstLine="709"/>
        <w:contextualSpacing/>
        <w:jc w:val="both"/>
        <w:rPr>
          <w:sz w:val="28"/>
          <w:szCs w:val="20"/>
        </w:rPr>
      </w:pPr>
      <w:r w:rsidRPr="00525581">
        <w:rPr>
          <w:sz w:val="28"/>
          <w:szCs w:val="20"/>
        </w:rPr>
        <w:t>выездная проверка.</w:t>
      </w:r>
    </w:p>
    <w:p w14:paraId="631B70F7" w14:textId="77777777" w:rsidR="00525581" w:rsidRPr="00525581" w:rsidRDefault="00525581" w:rsidP="00525581">
      <w:pPr>
        <w:tabs>
          <w:tab w:val="left" w:pos="1134"/>
        </w:tabs>
        <w:ind w:firstLine="709"/>
        <w:contextualSpacing/>
        <w:jc w:val="both"/>
        <w:rPr>
          <w:sz w:val="28"/>
          <w:szCs w:val="20"/>
        </w:rPr>
      </w:pPr>
      <w:r w:rsidRPr="00525581">
        <w:rPr>
          <w:sz w:val="28"/>
          <w:szCs w:val="20"/>
        </w:rPr>
        <w:t xml:space="preserve">6.3.4. Периодичность проведения плановых контрольных мероприятий в отношении объектов контроля, отнесенных к категории среднего риска – не чаще чем один раз в 3 года и не реже чем один раз в 6 лет. </w:t>
      </w:r>
    </w:p>
    <w:p w14:paraId="2EC9AD91" w14:textId="77777777" w:rsidR="00525581" w:rsidRPr="00525581" w:rsidRDefault="00525581" w:rsidP="00525581">
      <w:pPr>
        <w:tabs>
          <w:tab w:val="left" w:pos="1134"/>
        </w:tabs>
        <w:ind w:firstLine="709"/>
        <w:contextualSpacing/>
        <w:jc w:val="both"/>
        <w:rPr>
          <w:sz w:val="28"/>
          <w:szCs w:val="20"/>
        </w:rPr>
      </w:pPr>
      <w:r w:rsidRPr="00525581">
        <w:rPr>
          <w:sz w:val="28"/>
          <w:szCs w:val="20"/>
        </w:rPr>
        <w:t>Периодичность проведения плановых контрольных мероприятий в отношении объектов контроля, отнесенных к категории умеренного риска – не чаще чем один раз в 5 лет и не реже чем один раз в 6 лет.</w:t>
      </w:r>
    </w:p>
    <w:p w14:paraId="0A14547E" w14:textId="77777777" w:rsidR="00525581" w:rsidRPr="00525581" w:rsidRDefault="00525581" w:rsidP="00525581">
      <w:pPr>
        <w:tabs>
          <w:tab w:val="left" w:pos="1134"/>
        </w:tabs>
        <w:ind w:firstLine="709"/>
        <w:contextualSpacing/>
        <w:jc w:val="both"/>
        <w:rPr>
          <w:sz w:val="28"/>
          <w:szCs w:val="20"/>
          <w:highlight w:val="yellow"/>
        </w:rPr>
      </w:pPr>
      <w:r w:rsidRPr="00525581">
        <w:rPr>
          <w:sz w:val="28"/>
          <w:szCs w:val="20"/>
        </w:rPr>
        <w:t>Плановые контрольные мероприятия в отношении объекта контроля, отнесенного к категории низкого риска, не проводятся.</w:t>
      </w:r>
    </w:p>
    <w:p w14:paraId="48FA1DD2" w14:textId="77777777" w:rsidR="00525581" w:rsidRPr="00525581" w:rsidRDefault="00525581" w:rsidP="00525581">
      <w:pPr>
        <w:tabs>
          <w:tab w:val="left" w:pos="1134"/>
        </w:tabs>
        <w:ind w:firstLine="709"/>
        <w:contextualSpacing/>
        <w:jc w:val="both"/>
        <w:rPr>
          <w:sz w:val="28"/>
          <w:szCs w:val="20"/>
        </w:rPr>
      </w:pPr>
    </w:p>
    <w:p w14:paraId="3E56D609" w14:textId="77777777" w:rsidR="00525581" w:rsidRPr="00525581" w:rsidRDefault="00525581" w:rsidP="00525581">
      <w:pPr>
        <w:tabs>
          <w:tab w:val="left" w:pos="1134"/>
        </w:tabs>
        <w:contextualSpacing/>
        <w:jc w:val="center"/>
        <w:rPr>
          <w:sz w:val="28"/>
          <w:szCs w:val="20"/>
        </w:rPr>
      </w:pPr>
      <w:r w:rsidRPr="00525581">
        <w:rPr>
          <w:sz w:val="28"/>
          <w:szCs w:val="20"/>
        </w:rPr>
        <w:t>6.4. Внеплановые контрольные мероприятия</w:t>
      </w:r>
    </w:p>
    <w:p w14:paraId="245DDB75" w14:textId="77777777" w:rsidR="00525581" w:rsidRPr="00525581" w:rsidRDefault="00525581" w:rsidP="00525581">
      <w:pPr>
        <w:tabs>
          <w:tab w:val="left" w:pos="1134"/>
        </w:tabs>
        <w:ind w:left="709"/>
        <w:contextualSpacing/>
        <w:jc w:val="center"/>
        <w:rPr>
          <w:b/>
          <w:sz w:val="28"/>
          <w:szCs w:val="20"/>
        </w:rPr>
      </w:pPr>
    </w:p>
    <w:p w14:paraId="3FB8D638" w14:textId="77777777" w:rsidR="00525581" w:rsidRPr="00525581" w:rsidRDefault="00525581" w:rsidP="00525581">
      <w:pPr>
        <w:tabs>
          <w:tab w:val="left" w:pos="1134"/>
        </w:tabs>
        <w:ind w:firstLine="709"/>
        <w:contextualSpacing/>
        <w:jc w:val="both"/>
        <w:rPr>
          <w:sz w:val="28"/>
          <w:szCs w:val="20"/>
        </w:rPr>
      </w:pPr>
      <w:r w:rsidRPr="00525581">
        <w:rPr>
          <w:sz w:val="28"/>
          <w:szCs w:val="20"/>
        </w:rPr>
        <w:t>6.4.1. Внеплановые контрольные мероприятия проводятся в виде документарных и выездных проверок, выездного обследования.</w:t>
      </w:r>
      <w:r w:rsidRPr="00525581">
        <w:rPr>
          <w:color w:val="FF0000"/>
          <w:sz w:val="28"/>
          <w:szCs w:val="20"/>
          <w:vertAlign w:val="superscript"/>
        </w:rPr>
        <w:t>13</w:t>
      </w:r>
      <w:r w:rsidRPr="00525581">
        <w:rPr>
          <w:sz w:val="28"/>
          <w:szCs w:val="20"/>
        </w:rPr>
        <w:t xml:space="preserve"> </w:t>
      </w:r>
    </w:p>
    <w:p w14:paraId="30FEFD75" w14:textId="77777777" w:rsidR="00525581" w:rsidRPr="00525581" w:rsidRDefault="00525581" w:rsidP="00525581">
      <w:pPr>
        <w:tabs>
          <w:tab w:val="left" w:pos="1134"/>
        </w:tabs>
        <w:ind w:firstLine="709"/>
        <w:contextualSpacing/>
        <w:jc w:val="both"/>
        <w:rPr>
          <w:sz w:val="28"/>
          <w:szCs w:val="20"/>
        </w:rPr>
      </w:pPr>
      <w:r w:rsidRPr="00525581">
        <w:rPr>
          <w:sz w:val="28"/>
          <w:szCs w:val="20"/>
        </w:rPr>
        <w:t>6.4.2. Решение о проведении внепланового контрольного мероприятия принимается с учетом индикаторов риска нарушения обязательных требований.</w:t>
      </w:r>
    </w:p>
    <w:p w14:paraId="414E468C" w14:textId="77777777" w:rsidR="00525581" w:rsidRPr="00525581" w:rsidRDefault="00525581" w:rsidP="00525581">
      <w:pPr>
        <w:widowControl w:val="0"/>
        <w:ind w:firstLine="709"/>
        <w:jc w:val="both"/>
        <w:rPr>
          <w:sz w:val="28"/>
          <w:szCs w:val="22"/>
        </w:rPr>
      </w:pPr>
      <w:r w:rsidRPr="00525581">
        <w:rPr>
          <w:sz w:val="28"/>
          <w:szCs w:val="22"/>
        </w:rPr>
        <w:t xml:space="preserve">6.4.3. Внеплановые контрольные мероприятия, за исключением </w:t>
      </w:r>
      <w:r w:rsidRPr="00525581">
        <w:rPr>
          <w:sz w:val="28"/>
          <w:szCs w:val="22"/>
        </w:rPr>
        <w:lastRenderedPageBreak/>
        <w:t>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72F548EA" w14:textId="77777777" w:rsidR="00525581" w:rsidRPr="00525581" w:rsidRDefault="00525581" w:rsidP="00525581">
      <w:pPr>
        <w:widowControl w:val="0"/>
        <w:ind w:firstLine="709"/>
        <w:jc w:val="both"/>
        <w:rPr>
          <w:sz w:val="28"/>
          <w:szCs w:val="28"/>
        </w:rPr>
      </w:pPr>
      <w:r w:rsidRPr="00525581">
        <w:rPr>
          <w:sz w:val="28"/>
          <w:szCs w:val="22"/>
        </w:rPr>
        <w:t xml:space="preserve">6.4.4. </w:t>
      </w:r>
      <w:r w:rsidRPr="00525581">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46FB33F7" w14:textId="77777777" w:rsidR="00525581" w:rsidRPr="00525581" w:rsidRDefault="00525581" w:rsidP="00525581">
      <w:pPr>
        <w:tabs>
          <w:tab w:val="left" w:pos="1134"/>
        </w:tabs>
        <w:jc w:val="center"/>
        <w:rPr>
          <w:sz w:val="28"/>
          <w:szCs w:val="20"/>
        </w:rPr>
      </w:pPr>
    </w:p>
    <w:p w14:paraId="2E05676B" w14:textId="77777777" w:rsidR="00525581" w:rsidRPr="00525581" w:rsidRDefault="00525581" w:rsidP="00525581">
      <w:pPr>
        <w:tabs>
          <w:tab w:val="left" w:pos="1134"/>
        </w:tabs>
        <w:jc w:val="center"/>
        <w:rPr>
          <w:sz w:val="28"/>
          <w:szCs w:val="20"/>
        </w:rPr>
      </w:pPr>
      <w:r w:rsidRPr="00525581">
        <w:rPr>
          <w:sz w:val="28"/>
          <w:szCs w:val="20"/>
        </w:rPr>
        <w:t>6.5. Документарная проверка</w:t>
      </w:r>
    </w:p>
    <w:p w14:paraId="205D41CC" w14:textId="77777777" w:rsidR="00525581" w:rsidRPr="00525581" w:rsidRDefault="00525581" w:rsidP="00525581">
      <w:pPr>
        <w:tabs>
          <w:tab w:val="left" w:pos="1134"/>
        </w:tabs>
        <w:ind w:left="709"/>
        <w:contextualSpacing/>
        <w:jc w:val="center"/>
        <w:rPr>
          <w:b/>
          <w:sz w:val="28"/>
          <w:szCs w:val="20"/>
        </w:rPr>
      </w:pPr>
    </w:p>
    <w:p w14:paraId="34B2055A" w14:textId="77777777" w:rsidR="00525581" w:rsidRPr="00525581" w:rsidRDefault="00525581" w:rsidP="00525581">
      <w:pPr>
        <w:tabs>
          <w:tab w:val="left" w:pos="1134"/>
        </w:tabs>
        <w:ind w:firstLine="709"/>
        <w:contextualSpacing/>
        <w:jc w:val="both"/>
        <w:rPr>
          <w:rFonts w:ascii="Verdana" w:hAnsi="Verdana"/>
          <w:sz w:val="28"/>
          <w:szCs w:val="28"/>
        </w:rPr>
      </w:pPr>
      <w:r w:rsidRPr="00525581">
        <w:rPr>
          <w:sz w:val="28"/>
          <w:szCs w:val="20"/>
        </w:rPr>
        <w:t xml:space="preserve">6.5.1. </w:t>
      </w:r>
      <w:r w:rsidRPr="00525581">
        <w:rPr>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2C842A29" w14:textId="77777777" w:rsidR="00525581" w:rsidRPr="00525581" w:rsidRDefault="00525581" w:rsidP="00525581">
      <w:pPr>
        <w:tabs>
          <w:tab w:val="left" w:pos="1134"/>
        </w:tabs>
        <w:ind w:firstLine="709"/>
        <w:jc w:val="both"/>
        <w:rPr>
          <w:color w:val="000000"/>
          <w:sz w:val="28"/>
          <w:szCs w:val="28"/>
        </w:rPr>
      </w:pPr>
      <w:r w:rsidRPr="00525581">
        <w:rPr>
          <w:color w:val="000000"/>
          <w:sz w:val="28"/>
          <w:szCs w:val="20"/>
        </w:rPr>
        <w:t xml:space="preserve">6.5.2. </w:t>
      </w:r>
      <w:r w:rsidRPr="00525581">
        <w:rPr>
          <w:color w:val="000000"/>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65521FEA" w14:textId="77777777" w:rsidR="00525581" w:rsidRPr="00525581" w:rsidRDefault="00525581" w:rsidP="0052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25581">
        <w:rPr>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1A9F369E" w14:textId="77777777" w:rsidR="00525581" w:rsidRPr="00525581" w:rsidRDefault="00525581" w:rsidP="00525581">
      <w:pPr>
        <w:tabs>
          <w:tab w:val="left" w:pos="1134"/>
        </w:tabs>
        <w:ind w:firstLine="709"/>
        <w:contextualSpacing/>
        <w:jc w:val="both"/>
        <w:rPr>
          <w:sz w:val="28"/>
          <w:szCs w:val="20"/>
        </w:rPr>
      </w:pPr>
      <w:r w:rsidRPr="00525581">
        <w:rPr>
          <w:sz w:val="28"/>
          <w:szCs w:val="20"/>
        </w:rPr>
        <w:t xml:space="preserve">6.5.3. Срок проведения документарной проверки не может превышать десять рабочих дней. </w:t>
      </w:r>
    </w:p>
    <w:p w14:paraId="68FF005F" w14:textId="77777777" w:rsidR="00525581" w:rsidRPr="00525581" w:rsidRDefault="00525581" w:rsidP="00525581">
      <w:pPr>
        <w:tabs>
          <w:tab w:val="left" w:pos="1134"/>
        </w:tabs>
        <w:ind w:firstLine="709"/>
        <w:contextualSpacing/>
        <w:jc w:val="both"/>
        <w:rPr>
          <w:sz w:val="28"/>
          <w:szCs w:val="20"/>
        </w:rPr>
      </w:pPr>
      <w:r w:rsidRPr="00525581">
        <w:rPr>
          <w:sz w:val="28"/>
          <w:szCs w:val="20"/>
        </w:rPr>
        <w:t>В указанный срок не включается период с момента:</w:t>
      </w:r>
    </w:p>
    <w:p w14:paraId="19BE2677" w14:textId="77777777" w:rsidR="00525581" w:rsidRPr="00525581" w:rsidRDefault="00525581" w:rsidP="00525581">
      <w:pPr>
        <w:tabs>
          <w:tab w:val="left" w:pos="1134"/>
        </w:tabs>
        <w:ind w:firstLine="709"/>
        <w:contextualSpacing/>
        <w:jc w:val="both"/>
        <w:rPr>
          <w:sz w:val="28"/>
          <w:szCs w:val="20"/>
        </w:rPr>
      </w:pPr>
      <w:r w:rsidRPr="00525581">
        <w:rPr>
          <w:sz w:val="28"/>
          <w:szCs w:val="20"/>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2ED65090" w14:textId="77777777" w:rsidR="00525581" w:rsidRPr="00525581" w:rsidRDefault="00525581" w:rsidP="00525581">
      <w:pPr>
        <w:tabs>
          <w:tab w:val="left" w:pos="1134"/>
        </w:tabs>
        <w:ind w:firstLine="709"/>
        <w:contextualSpacing/>
        <w:jc w:val="both"/>
        <w:rPr>
          <w:sz w:val="28"/>
          <w:szCs w:val="20"/>
        </w:rPr>
      </w:pPr>
      <w:r w:rsidRPr="00525581">
        <w:rPr>
          <w:sz w:val="28"/>
          <w:szCs w:val="20"/>
        </w:rPr>
        <w:t>2) период с момента направления контролируемому лицу информации Контрольного органа:</w:t>
      </w:r>
    </w:p>
    <w:p w14:paraId="6EDD7A07" w14:textId="77777777" w:rsidR="00525581" w:rsidRPr="00525581" w:rsidRDefault="00525581" w:rsidP="00525581">
      <w:pPr>
        <w:tabs>
          <w:tab w:val="left" w:pos="1134"/>
        </w:tabs>
        <w:ind w:firstLine="709"/>
        <w:contextualSpacing/>
        <w:jc w:val="both"/>
        <w:rPr>
          <w:sz w:val="28"/>
          <w:szCs w:val="20"/>
        </w:rPr>
      </w:pPr>
      <w:r w:rsidRPr="00525581">
        <w:rPr>
          <w:sz w:val="28"/>
          <w:szCs w:val="20"/>
        </w:rPr>
        <w:t>о выявлении ошибок и (или) противоречий в представленных контролируемым лицом документах;</w:t>
      </w:r>
    </w:p>
    <w:p w14:paraId="419F56F4" w14:textId="77777777" w:rsidR="00525581" w:rsidRPr="00525581" w:rsidRDefault="00525581" w:rsidP="00525581">
      <w:pPr>
        <w:tabs>
          <w:tab w:val="left" w:pos="1134"/>
        </w:tabs>
        <w:ind w:firstLine="709"/>
        <w:contextualSpacing/>
        <w:jc w:val="both"/>
        <w:rPr>
          <w:sz w:val="28"/>
          <w:szCs w:val="20"/>
        </w:rPr>
      </w:pPr>
      <w:r w:rsidRPr="00525581">
        <w:rPr>
          <w:sz w:val="28"/>
          <w:szCs w:val="20"/>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18D7A496" w14:textId="77777777" w:rsidR="00525581" w:rsidRPr="00525581" w:rsidRDefault="00525581" w:rsidP="00525581">
      <w:pPr>
        <w:tabs>
          <w:tab w:val="left" w:pos="1134"/>
        </w:tabs>
        <w:ind w:firstLine="709"/>
        <w:contextualSpacing/>
        <w:jc w:val="both"/>
        <w:rPr>
          <w:sz w:val="28"/>
          <w:szCs w:val="20"/>
        </w:rPr>
      </w:pPr>
      <w:r w:rsidRPr="00525581">
        <w:rPr>
          <w:sz w:val="28"/>
          <w:szCs w:val="20"/>
        </w:rPr>
        <w:lastRenderedPageBreak/>
        <w:t>6.5.4. Перечень допустимых контрольных действий, совершаемых в ходе документарной проверки:</w:t>
      </w:r>
      <w:r w:rsidRPr="00525581">
        <w:rPr>
          <w:color w:val="FF0000"/>
          <w:sz w:val="28"/>
          <w:szCs w:val="20"/>
          <w:vertAlign w:val="superscript"/>
        </w:rPr>
        <w:footnoteReference w:id="10"/>
      </w:r>
    </w:p>
    <w:p w14:paraId="23D1CF15" w14:textId="77777777" w:rsidR="00525581" w:rsidRPr="00525581" w:rsidRDefault="00525581" w:rsidP="00525581">
      <w:pPr>
        <w:widowControl w:val="0"/>
        <w:ind w:firstLine="709"/>
        <w:jc w:val="both"/>
        <w:rPr>
          <w:sz w:val="28"/>
          <w:szCs w:val="22"/>
        </w:rPr>
      </w:pPr>
      <w:bookmarkStart w:id="17" w:name="_Hlk73716001"/>
      <w:r w:rsidRPr="00525581">
        <w:rPr>
          <w:sz w:val="28"/>
          <w:szCs w:val="22"/>
        </w:rPr>
        <w:t>1) истребование документов;</w:t>
      </w:r>
    </w:p>
    <w:p w14:paraId="43022222" w14:textId="77777777" w:rsidR="00525581" w:rsidRPr="00525581" w:rsidRDefault="00525581" w:rsidP="00525581">
      <w:pPr>
        <w:widowControl w:val="0"/>
        <w:ind w:firstLine="709"/>
        <w:jc w:val="both"/>
        <w:rPr>
          <w:sz w:val="28"/>
          <w:szCs w:val="22"/>
        </w:rPr>
      </w:pPr>
      <w:r w:rsidRPr="00525581">
        <w:rPr>
          <w:sz w:val="28"/>
          <w:szCs w:val="22"/>
        </w:rPr>
        <w:t>2) получение письменных объяснений.</w:t>
      </w:r>
      <w:bookmarkEnd w:id="17"/>
    </w:p>
    <w:p w14:paraId="43E45375" w14:textId="77777777" w:rsidR="00525581" w:rsidRPr="00525581" w:rsidRDefault="00525581" w:rsidP="00525581">
      <w:pPr>
        <w:widowControl w:val="0"/>
        <w:ind w:firstLine="709"/>
        <w:jc w:val="both"/>
        <w:rPr>
          <w:sz w:val="28"/>
          <w:szCs w:val="28"/>
        </w:rPr>
      </w:pPr>
      <w:r w:rsidRPr="00525581">
        <w:rPr>
          <w:sz w:val="28"/>
          <w:szCs w:val="22"/>
        </w:rPr>
        <w:t xml:space="preserve">6.5.5. </w:t>
      </w:r>
      <w:r w:rsidRPr="00525581">
        <w:rPr>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525581">
        <w:rPr>
          <w:color w:val="FF0000"/>
          <w:sz w:val="28"/>
          <w:szCs w:val="28"/>
        </w:rPr>
        <w:t xml:space="preserve">, </w:t>
      </w:r>
      <w:r w:rsidRPr="00525581">
        <w:rPr>
          <w:sz w:val="28"/>
          <w:szCs w:val="28"/>
        </w:rPr>
        <w:t>в том числе материалов фотосъемки, аудио- и видеозаписи, информационных баз, банков данных, а также носителей информации.</w:t>
      </w:r>
    </w:p>
    <w:p w14:paraId="296298EE" w14:textId="77777777" w:rsidR="00525581" w:rsidRPr="00525581" w:rsidRDefault="00525581" w:rsidP="0052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0"/>
        </w:rPr>
      </w:pPr>
      <w:r w:rsidRPr="00525581">
        <w:rPr>
          <w:sz w:val="28"/>
          <w:szCs w:val="20"/>
        </w:rPr>
        <w:t xml:space="preserve">Контролируемое лицо </w:t>
      </w:r>
      <w:r w:rsidRPr="00525581">
        <w:rPr>
          <w:rFonts w:cs="Courier New"/>
          <w:sz w:val="28"/>
          <w:szCs w:val="20"/>
        </w:rPr>
        <w:t xml:space="preserve">в срок, указанный в требовании о представлении документов, </w:t>
      </w:r>
      <w:r w:rsidRPr="00525581">
        <w:rPr>
          <w:sz w:val="28"/>
          <w:szCs w:val="20"/>
        </w:rPr>
        <w:t xml:space="preserve">направляет </w:t>
      </w:r>
      <w:proofErr w:type="spellStart"/>
      <w:r w:rsidRPr="00525581">
        <w:rPr>
          <w:sz w:val="28"/>
          <w:szCs w:val="20"/>
        </w:rPr>
        <w:t>истребуемые</w:t>
      </w:r>
      <w:proofErr w:type="spellEnd"/>
      <w:r w:rsidRPr="00525581">
        <w:rPr>
          <w:sz w:val="28"/>
          <w:szCs w:val="20"/>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525581">
        <w:rPr>
          <w:sz w:val="28"/>
          <w:szCs w:val="20"/>
        </w:rPr>
        <w:t>истребуемые</w:t>
      </w:r>
      <w:proofErr w:type="spellEnd"/>
      <w:r w:rsidRPr="00525581">
        <w:rPr>
          <w:sz w:val="28"/>
          <w:szCs w:val="20"/>
        </w:rPr>
        <w:t xml:space="preserve"> документы.</w:t>
      </w:r>
    </w:p>
    <w:p w14:paraId="4691ABBE" w14:textId="77777777" w:rsidR="00525581" w:rsidRPr="00525581" w:rsidRDefault="00525581" w:rsidP="0052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b/>
          <w:color w:val="FF0000"/>
          <w:sz w:val="28"/>
          <w:szCs w:val="20"/>
        </w:rPr>
      </w:pPr>
      <w:r w:rsidRPr="00525581">
        <w:rPr>
          <w:sz w:val="28"/>
          <w:szCs w:val="20"/>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525581">
        <w:rPr>
          <w:color w:val="FF0000"/>
          <w:sz w:val="28"/>
          <w:szCs w:val="28"/>
        </w:rPr>
        <w:t xml:space="preserve"> </w:t>
      </w:r>
    </w:p>
    <w:p w14:paraId="5D766439" w14:textId="77777777" w:rsidR="00525581" w:rsidRPr="00525581" w:rsidRDefault="00525581" w:rsidP="00525581">
      <w:pPr>
        <w:widowControl w:val="0"/>
        <w:ind w:firstLine="709"/>
        <w:jc w:val="both"/>
        <w:rPr>
          <w:sz w:val="28"/>
          <w:szCs w:val="28"/>
        </w:rPr>
      </w:pPr>
      <w:r w:rsidRPr="00525581">
        <w:rPr>
          <w:sz w:val="28"/>
          <w:szCs w:val="22"/>
        </w:rPr>
        <w:t xml:space="preserve">6.5.6. </w:t>
      </w:r>
      <w:r w:rsidRPr="00525581">
        <w:rPr>
          <w:sz w:val="28"/>
          <w:szCs w:val="28"/>
        </w:rPr>
        <w:t>Письменные объяснения могут быть запрошены инспектором от контролируемого лица или его представителя, свидетелей.</w:t>
      </w:r>
    </w:p>
    <w:p w14:paraId="21EFD47F" w14:textId="77777777" w:rsidR="00525581" w:rsidRPr="00525581" w:rsidRDefault="00525581" w:rsidP="00525581">
      <w:pPr>
        <w:widowControl w:val="0"/>
        <w:ind w:firstLine="709"/>
        <w:jc w:val="both"/>
        <w:rPr>
          <w:sz w:val="28"/>
          <w:szCs w:val="22"/>
        </w:rPr>
      </w:pPr>
      <w:r w:rsidRPr="00525581">
        <w:rPr>
          <w:sz w:val="28"/>
          <w:szCs w:val="22"/>
        </w:rPr>
        <w:t>Указанные лица предоставляют инспектору письменные объяснения в свободной форме не позднее двух</w:t>
      </w:r>
      <w:r w:rsidRPr="00525581">
        <w:rPr>
          <w:color w:val="FF0000"/>
          <w:sz w:val="28"/>
          <w:szCs w:val="22"/>
          <w:vertAlign w:val="superscript"/>
        </w:rPr>
        <w:t>10</w:t>
      </w:r>
      <w:r w:rsidRPr="00525581">
        <w:rPr>
          <w:sz w:val="28"/>
          <w:szCs w:val="22"/>
        </w:rPr>
        <w:t xml:space="preserve"> рабочих дней до даты завершения проверки.</w:t>
      </w:r>
    </w:p>
    <w:p w14:paraId="08B7D44C" w14:textId="77777777" w:rsidR="00525581" w:rsidRPr="00525581" w:rsidRDefault="00525581" w:rsidP="0052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525581">
        <w:rPr>
          <w:sz w:val="28"/>
          <w:szCs w:val="28"/>
        </w:rPr>
        <w:t>Письменные объяснения оформляются путем составления письменного документа в свободной форме.</w:t>
      </w:r>
    </w:p>
    <w:p w14:paraId="0F581804" w14:textId="77777777" w:rsidR="00525581" w:rsidRPr="00525581" w:rsidRDefault="00525581" w:rsidP="0052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525581">
        <w:rPr>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419E11F7" w14:textId="77777777" w:rsidR="00525581" w:rsidRPr="00525581" w:rsidRDefault="00525581" w:rsidP="00525581">
      <w:pPr>
        <w:widowControl w:val="0"/>
        <w:ind w:firstLine="709"/>
        <w:jc w:val="both"/>
        <w:rPr>
          <w:b/>
          <w:sz w:val="28"/>
          <w:szCs w:val="22"/>
        </w:rPr>
      </w:pPr>
      <w:r w:rsidRPr="00525581">
        <w:rPr>
          <w:sz w:val="28"/>
          <w:szCs w:val="22"/>
        </w:rPr>
        <w:t>6.5.7. Оформление акта производится по месту нахождения Контрольного органа в день окончания проведения документарной проверки.</w:t>
      </w:r>
      <w:r w:rsidRPr="00525581">
        <w:rPr>
          <w:b/>
          <w:sz w:val="28"/>
          <w:szCs w:val="22"/>
        </w:rPr>
        <w:t xml:space="preserve"> </w:t>
      </w:r>
    </w:p>
    <w:p w14:paraId="682419A1" w14:textId="77777777" w:rsidR="00525581" w:rsidRPr="00525581" w:rsidRDefault="00525581" w:rsidP="00525581">
      <w:pPr>
        <w:widowControl w:val="0"/>
        <w:ind w:firstLine="709"/>
        <w:jc w:val="both"/>
        <w:rPr>
          <w:sz w:val="28"/>
          <w:szCs w:val="22"/>
        </w:rPr>
      </w:pPr>
      <w:r w:rsidRPr="00525581">
        <w:rPr>
          <w:sz w:val="28"/>
          <w:szCs w:val="22"/>
        </w:rPr>
        <w:t>6.5.8. Акт направляется Контрольным органом контролируемому лицу в срок не позднее пяти</w:t>
      </w:r>
      <w:r w:rsidRPr="00525581">
        <w:rPr>
          <w:color w:val="FF0000"/>
          <w:sz w:val="28"/>
          <w:szCs w:val="22"/>
          <w:vertAlign w:val="superscript"/>
        </w:rPr>
        <w:t>10</w:t>
      </w:r>
      <w:r w:rsidRPr="00525581">
        <w:rPr>
          <w:sz w:val="28"/>
          <w:szCs w:val="22"/>
        </w:rPr>
        <w:t xml:space="preserve"> рабочих дней после окончания документарной проверки в порядке, предусмотренном статьей 21 Федерального закона № 248-</w:t>
      </w:r>
      <w:r w:rsidRPr="00525581">
        <w:rPr>
          <w:sz w:val="28"/>
          <w:szCs w:val="22"/>
        </w:rPr>
        <w:lastRenderedPageBreak/>
        <w:t>ФЗ.</w:t>
      </w:r>
    </w:p>
    <w:p w14:paraId="4BF81AB7" w14:textId="77777777" w:rsidR="00525581" w:rsidRPr="00525581" w:rsidRDefault="00525581" w:rsidP="00525581">
      <w:pPr>
        <w:tabs>
          <w:tab w:val="left" w:pos="1134"/>
        </w:tabs>
        <w:ind w:firstLine="709"/>
        <w:contextualSpacing/>
        <w:jc w:val="both"/>
        <w:rPr>
          <w:sz w:val="28"/>
          <w:szCs w:val="20"/>
        </w:rPr>
      </w:pPr>
      <w:r w:rsidRPr="00525581">
        <w:rPr>
          <w:sz w:val="28"/>
          <w:szCs w:val="20"/>
        </w:rPr>
        <w:t>6.5.9. Внеплановая документарная проверка проводится без согласования с органами прокуратуры.</w:t>
      </w:r>
    </w:p>
    <w:p w14:paraId="0825C789" w14:textId="77777777" w:rsidR="00525581" w:rsidRPr="00525581" w:rsidRDefault="00525581" w:rsidP="00525581">
      <w:pPr>
        <w:tabs>
          <w:tab w:val="left" w:pos="1134"/>
        </w:tabs>
        <w:ind w:left="709"/>
        <w:contextualSpacing/>
        <w:jc w:val="both"/>
        <w:rPr>
          <w:sz w:val="28"/>
          <w:szCs w:val="20"/>
        </w:rPr>
      </w:pPr>
    </w:p>
    <w:p w14:paraId="2C647936" w14:textId="77777777" w:rsidR="00525581" w:rsidRPr="00525581" w:rsidRDefault="00525581" w:rsidP="00525581">
      <w:pPr>
        <w:tabs>
          <w:tab w:val="left" w:pos="1134"/>
        </w:tabs>
        <w:contextualSpacing/>
        <w:jc w:val="center"/>
        <w:rPr>
          <w:sz w:val="28"/>
          <w:szCs w:val="20"/>
        </w:rPr>
      </w:pPr>
      <w:r w:rsidRPr="00525581">
        <w:rPr>
          <w:sz w:val="28"/>
          <w:szCs w:val="20"/>
        </w:rPr>
        <w:t>6.6. Выездная проверка</w:t>
      </w:r>
      <w:r w:rsidRPr="00525581">
        <w:rPr>
          <w:color w:val="FF0000"/>
          <w:sz w:val="28"/>
          <w:szCs w:val="20"/>
          <w:vertAlign w:val="superscript"/>
        </w:rPr>
        <w:footnoteReference w:id="11"/>
      </w:r>
    </w:p>
    <w:p w14:paraId="258AC710" w14:textId="77777777" w:rsidR="00525581" w:rsidRPr="00525581" w:rsidRDefault="00525581" w:rsidP="00525581">
      <w:pPr>
        <w:tabs>
          <w:tab w:val="left" w:pos="1134"/>
        </w:tabs>
        <w:ind w:firstLine="709"/>
        <w:contextualSpacing/>
        <w:jc w:val="both"/>
        <w:rPr>
          <w:sz w:val="28"/>
          <w:szCs w:val="20"/>
        </w:rPr>
      </w:pPr>
    </w:p>
    <w:p w14:paraId="58037E5D" w14:textId="77777777" w:rsidR="00525581" w:rsidRPr="00525581" w:rsidRDefault="00525581" w:rsidP="00525581">
      <w:pPr>
        <w:tabs>
          <w:tab w:val="left" w:pos="1134"/>
        </w:tabs>
        <w:ind w:firstLine="709"/>
        <w:contextualSpacing/>
        <w:jc w:val="both"/>
        <w:rPr>
          <w:sz w:val="28"/>
          <w:szCs w:val="20"/>
        </w:rPr>
      </w:pPr>
      <w:r w:rsidRPr="00525581">
        <w:rPr>
          <w:sz w:val="28"/>
          <w:szCs w:val="20"/>
        </w:rPr>
        <w:t>6.6.1.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19138F8D" w14:textId="77777777" w:rsidR="00525581" w:rsidRPr="00525581" w:rsidRDefault="00525581" w:rsidP="00525581">
      <w:pPr>
        <w:widowControl w:val="0"/>
        <w:ind w:firstLine="709"/>
        <w:jc w:val="both"/>
        <w:rPr>
          <w:sz w:val="28"/>
          <w:szCs w:val="22"/>
        </w:rPr>
      </w:pPr>
      <w:r w:rsidRPr="00525581">
        <w:rPr>
          <w:sz w:val="28"/>
          <w:szCs w:val="22"/>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1E76DEEE" w14:textId="77777777" w:rsidR="00525581" w:rsidRPr="00525581" w:rsidRDefault="00525581" w:rsidP="00525581">
      <w:pPr>
        <w:tabs>
          <w:tab w:val="left" w:pos="1134"/>
        </w:tabs>
        <w:ind w:firstLine="709"/>
        <w:contextualSpacing/>
        <w:jc w:val="both"/>
        <w:rPr>
          <w:rFonts w:ascii="Verdana" w:hAnsi="Verdana"/>
          <w:sz w:val="28"/>
          <w:szCs w:val="28"/>
        </w:rPr>
      </w:pPr>
      <w:r w:rsidRPr="00525581">
        <w:rPr>
          <w:sz w:val="28"/>
          <w:szCs w:val="20"/>
        </w:rPr>
        <w:t xml:space="preserve">6.6.2. </w:t>
      </w:r>
      <w:r w:rsidRPr="00525581">
        <w:rPr>
          <w:sz w:val="28"/>
          <w:szCs w:val="28"/>
        </w:rPr>
        <w:t>Выездная проверка проводится в случае, если не представляется возможным:</w:t>
      </w:r>
    </w:p>
    <w:p w14:paraId="5153079C" w14:textId="77777777" w:rsidR="00525581" w:rsidRPr="00525581" w:rsidRDefault="00525581" w:rsidP="0052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525581">
        <w:rPr>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7957B985" w14:textId="77777777" w:rsidR="00525581" w:rsidRPr="00525581" w:rsidRDefault="00525581" w:rsidP="0052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525581">
        <w:rPr>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6.6.1 настоящего Положения место и совершения необходимых контрольных действий, предусмотренных в рамках иного вида контрольных мероприятий.</w:t>
      </w:r>
    </w:p>
    <w:p w14:paraId="357518F4" w14:textId="77777777" w:rsidR="00525581" w:rsidRPr="00525581" w:rsidRDefault="00525581" w:rsidP="0052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525581">
        <w:rPr>
          <w:rFonts w:cs="Courier New"/>
          <w:sz w:val="28"/>
          <w:szCs w:val="28"/>
        </w:rPr>
        <w:t xml:space="preserve">6.6.3. </w:t>
      </w:r>
      <w:r w:rsidRPr="00525581">
        <w:rPr>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684B295F" w14:textId="77777777" w:rsidR="00525581" w:rsidRPr="00525581" w:rsidRDefault="00525581" w:rsidP="00525581">
      <w:pPr>
        <w:tabs>
          <w:tab w:val="left" w:pos="1134"/>
        </w:tabs>
        <w:ind w:firstLine="709"/>
        <w:jc w:val="both"/>
        <w:rPr>
          <w:color w:val="000000"/>
          <w:sz w:val="28"/>
          <w:szCs w:val="20"/>
        </w:rPr>
      </w:pPr>
      <w:r w:rsidRPr="00525581">
        <w:rPr>
          <w:color w:val="000000"/>
          <w:sz w:val="28"/>
          <w:szCs w:val="20"/>
        </w:rPr>
        <w:t>6.6.4.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267F0E76" w14:textId="77777777" w:rsidR="00525581" w:rsidRPr="00525581" w:rsidRDefault="00525581" w:rsidP="00525581">
      <w:pPr>
        <w:tabs>
          <w:tab w:val="left" w:pos="1134"/>
        </w:tabs>
        <w:ind w:firstLine="709"/>
        <w:contextualSpacing/>
        <w:jc w:val="both"/>
        <w:rPr>
          <w:sz w:val="28"/>
          <w:szCs w:val="20"/>
        </w:rPr>
      </w:pPr>
      <w:r w:rsidRPr="00525581">
        <w:rPr>
          <w:sz w:val="28"/>
          <w:szCs w:val="20"/>
        </w:rPr>
        <w:t>6.6.5.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735A7C63" w14:textId="77777777" w:rsidR="00525581" w:rsidRPr="00525581" w:rsidRDefault="00525581" w:rsidP="00525581">
      <w:pPr>
        <w:tabs>
          <w:tab w:val="left" w:pos="1134"/>
        </w:tabs>
        <w:ind w:firstLine="709"/>
        <w:contextualSpacing/>
        <w:jc w:val="both"/>
        <w:rPr>
          <w:sz w:val="28"/>
          <w:szCs w:val="20"/>
        </w:rPr>
      </w:pPr>
      <w:r w:rsidRPr="00525581">
        <w:rPr>
          <w:sz w:val="28"/>
          <w:szCs w:val="20"/>
        </w:rPr>
        <w:t>6.6.6. Срок проведения выездной проверки составляет не более десяти рабочих дней.</w:t>
      </w:r>
    </w:p>
    <w:p w14:paraId="7162D2A8" w14:textId="77777777" w:rsidR="00525581" w:rsidRPr="00525581" w:rsidRDefault="00525581" w:rsidP="00525581">
      <w:pPr>
        <w:tabs>
          <w:tab w:val="left" w:pos="1134"/>
        </w:tabs>
        <w:ind w:firstLine="709"/>
        <w:jc w:val="both"/>
        <w:rPr>
          <w:color w:val="000000"/>
          <w:sz w:val="28"/>
          <w:szCs w:val="20"/>
        </w:rPr>
      </w:pPr>
      <w:r w:rsidRPr="00525581">
        <w:rPr>
          <w:color w:val="000000"/>
          <w:sz w:val="28"/>
          <w:szCs w:val="20"/>
        </w:rPr>
        <w:t>6.6.7. Перечень допустимых контрольных действий в ходе выездной проверки:</w:t>
      </w:r>
      <w:r w:rsidRPr="00525581">
        <w:rPr>
          <w:color w:val="FF0000"/>
          <w:sz w:val="28"/>
          <w:szCs w:val="20"/>
          <w:vertAlign w:val="superscript"/>
        </w:rPr>
        <w:footnoteReference w:id="12"/>
      </w:r>
    </w:p>
    <w:p w14:paraId="7738580F" w14:textId="77777777" w:rsidR="00525581" w:rsidRPr="00525581" w:rsidRDefault="00525581" w:rsidP="00525581">
      <w:pPr>
        <w:widowControl w:val="0"/>
        <w:ind w:firstLine="709"/>
        <w:jc w:val="both"/>
        <w:rPr>
          <w:sz w:val="28"/>
          <w:szCs w:val="22"/>
        </w:rPr>
      </w:pPr>
      <w:bookmarkStart w:id="18" w:name="_Hlk73715973"/>
      <w:r w:rsidRPr="00525581">
        <w:rPr>
          <w:sz w:val="28"/>
          <w:szCs w:val="22"/>
        </w:rPr>
        <w:lastRenderedPageBreak/>
        <w:t>1) осмотр;</w:t>
      </w:r>
    </w:p>
    <w:p w14:paraId="47974058" w14:textId="77777777" w:rsidR="00525581" w:rsidRPr="00525581" w:rsidRDefault="00525581" w:rsidP="00525581">
      <w:pPr>
        <w:widowControl w:val="0"/>
        <w:ind w:firstLine="709"/>
        <w:jc w:val="both"/>
        <w:rPr>
          <w:sz w:val="28"/>
          <w:szCs w:val="22"/>
        </w:rPr>
      </w:pPr>
      <w:r w:rsidRPr="00525581">
        <w:rPr>
          <w:sz w:val="28"/>
          <w:szCs w:val="22"/>
        </w:rPr>
        <w:t>2) истребование документов;</w:t>
      </w:r>
    </w:p>
    <w:p w14:paraId="108C446B" w14:textId="77777777" w:rsidR="00525581" w:rsidRPr="00525581" w:rsidRDefault="00525581" w:rsidP="00525581">
      <w:pPr>
        <w:widowControl w:val="0"/>
        <w:ind w:firstLine="709"/>
        <w:jc w:val="both"/>
        <w:rPr>
          <w:sz w:val="28"/>
          <w:szCs w:val="22"/>
        </w:rPr>
      </w:pPr>
      <w:r w:rsidRPr="00525581">
        <w:rPr>
          <w:sz w:val="28"/>
          <w:szCs w:val="22"/>
        </w:rPr>
        <w:t>3) получение письменных объяснений;</w:t>
      </w:r>
    </w:p>
    <w:p w14:paraId="7029652E" w14:textId="77777777" w:rsidR="00525581" w:rsidRPr="00525581" w:rsidRDefault="00525581" w:rsidP="00525581">
      <w:pPr>
        <w:widowControl w:val="0"/>
        <w:ind w:firstLine="709"/>
        <w:jc w:val="both"/>
        <w:rPr>
          <w:sz w:val="28"/>
          <w:szCs w:val="22"/>
        </w:rPr>
      </w:pPr>
      <w:r w:rsidRPr="00525581">
        <w:rPr>
          <w:sz w:val="28"/>
          <w:szCs w:val="22"/>
        </w:rPr>
        <w:t>4) инструментальное обследование.</w:t>
      </w:r>
      <w:bookmarkEnd w:id="18"/>
    </w:p>
    <w:p w14:paraId="7F1B8B45" w14:textId="77777777" w:rsidR="00525581" w:rsidRPr="00525581" w:rsidRDefault="00525581" w:rsidP="00525581">
      <w:pPr>
        <w:widowControl w:val="0"/>
        <w:spacing w:line="20" w:lineRule="atLeast"/>
        <w:ind w:firstLine="709"/>
        <w:jc w:val="both"/>
        <w:rPr>
          <w:color w:val="000000"/>
          <w:sz w:val="28"/>
          <w:szCs w:val="28"/>
        </w:rPr>
      </w:pPr>
      <w:r w:rsidRPr="00525581">
        <w:rPr>
          <w:sz w:val="28"/>
          <w:szCs w:val="22"/>
        </w:rPr>
        <w:t xml:space="preserve">6.6.8. При проведении осмотра </w:t>
      </w:r>
      <w:r w:rsidRPr="00525581">
        <w:rPr>
          <w:color w:val="000000"/>
          <w:sz w:val="28"/>
          <w:szCs w:val="28"/>
        </w:rPr>
        <w:t>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EBAD61E" w14:textId="77777777" w:rsidR="00525581" w:rsidRPr="00525581" w:rsidRDefault="00525581" w:rsidP="00525581">
      <w:pPr>
        <w:widowControl w:val="0"/>
        <w:ind w:firstLine="709"/>
        <w:jc w:val="both"/>
        <w:rPr>
          <w:rFonts w:ascii="Verdana" w:hAnsi="Verdana"/>
          <w:sz w:val="28"/>
          <w:szCs w:val="28"/>
        </w:rPr>
      </w:pPr>
      <w:r w:rsidRPr="00525581">
        <w:rPr>
          <w:sz w:val="28"/>
          <w:szCs w:val="22"/>
        </w:rPr>
        <w:t xml:space="preserve">6.6.9. </w:t>
      </w:r>
      <w:r w:rsidRPr="00525581">
        <w:rPr>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40B52712" w14:textId="77777777" w:rsidR="00525581" w:rsidRPr="00525581" w:rsidRDefault="00525581" w:rsidP="0052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25581">
        <w:rPr>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00A8C625" w14:textId="77777777" w:rsidR="00525581" w:rsidRPr="00525581" w:rsidRDefault="00525581" w:rsidP="0052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25581">
        <w:rPr>
          <w:sz w:val="28"/>
          <w:szCs w:val="28"/>
        </w:rPr>
        <w:t>- дата и место его составления;</w:t>
      </w:r>
    </w:p>
    <w:p w14:paraId="65C61C6E" w14:textId="77777777" w:rsidR="00525581" w:rsidRPr="00525581" w:rsidRDefault="00525581" w:rsidP="0052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25581">
        <w:rPr>
          <w:sz w:val="28"/>
          <w:szCs w:val="28"/>
        </w:rPr>
        <w:t>- должность, фамилия и инициалы инспектора или специалиста, составивших протокол;</w:t>
      </w:r>
    </w:p>
    <w:p w14:paraId="7C3DA17E" w14:textId="77777777" w:rsidR="00525581" w:rsidRPr="00525581" w:rsidRDefault="00525581" w:rsidP="0052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25581">
        <w:rPr>
          <w:sz w:val="28"/>
          <w:szCs w:val="28"/>
        </w:rPr>
        <w:t>- сведения о контролируемом лице;</w:t>
      </w:r>
    </w:p>
    <w:p w14:paraId="63695BE7" w14:textId="77777777" w:rsidR="00525581" w:rsidRPr="00525581" w:rsidRDefault="00525581" w:rsidP="0052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25581">
        <w:rPr>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14:paraId="5BF793F1" w14:textId="77777777" w:rsidR="00525581" w:rsidRPr="00525581" w:rsidRDefault="00525581" w:rsidP="0052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25581">
        <w:rPr>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43F37B63" w14:textId="77777777" w:rsidR="00525581" w:rsidRPr="00525581" w:rsidRDefault="00525581" w:rsidP="0052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25581">
        <w:rPr>
          <w:sz w:val="28"/>
          <w:szCs w:val="28"/>
        </w:rPr>
        <w:t>- выводы о соответствии этих показателей установленным нормам;</w:t>
      </w:r>
    </w:p>
    <w:p w14:paraId="6ED161F3" w14:textId="77777777" w:rsidR="00525581" w:rsidRPr="00525581" w:rsidRDefault="00525581" w:rsidP="0052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525581">
        <w:rPr>
          <w:sz w:val="28"/>
          <w:szCs w:val="28"/>
        </w:rPr>
        <w:t>- иные сведения, имеющие значение для оценки результатов инструментального обследования.</w:t>
      </w:r>
    </w:p>
    <w:p w14:paraId="71A79113" w14:textId="77777777" w:rsidR="00525581" w:rsidRPr="00525581" w:rsidRDefault="00525581" w:rsidP="00525581">
      <w:pPr>
        <w:widowControl w:val="0"/>
        <w:ind w:firstLine="709"/>
        <w:jc w:val="both"/>
        <w:rPr>
          <w:sz w:val="28"/>
          <w:szCs w:val="22"/>
        </w:rPr>
      </w:pPr>
      <w:r w:rsidRPr="00525581">
        <w:rPr>
          <w:sz w:val="28"/>
          <w:szCs w:val="22"/>
        </w:rPr>
        <w:t xml:space="preserve">6.6.10.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44757206" w14:textId="77777777" w:rsidR="00525581" w:rsidRPr="00525581" w:rsidRDefault="00525581" w:rsidP="00525581">
      <w:pPr>
        <w:widowControl w:val="0"/>
        <w:ind w:firstLine="709"/>
        <w:jc w:val="both"/>
        <w:rPr>
          <w:sz w:val="28"/>
          <w:szCs w:val="22"/>
        </w:rPr>
      </w:pPr>
      <w:r w:rsidRPr="00525581">
        <w:rPr>
          <w:sz w:val="28"/>
          <w:szCs w:val="22"/>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68A42E36" w14:textId="77777777" w:rsidR="00525581" w:rsidRPr="00525581" w:rsidRDefault="00525581" w:rsidP="00525581">
      <w:pPr>
        <w:widowControl w:val="0"/>
        <w:ind w:firstLine="709"/>
        <w:jc w:val="both"/>
        <w:rPr>
          <w:sz w:val="28"/>
          <w:szCs w:val="22"/>
        </w:rPr>
      </w:pPr>
      <w:r w:rsidRPr="00525581">
        <w:rPr>
          <w:sz w:val="28"/>
          <w:szCs w:val="22"/>
        </w:rPr>
        <w:t xml:space="preserve">Использование фотосъемки и видеозаписи для фиксации доказательств </w:t>
      </w:r>
      <w:r w:rsidRPr="00525581">
        <w:rPr>
          <w:sz w:val="28"/>
          <w:szCs w:val="22"/>
        </w:rPr>
        <w:lastRenderedPageBreak/>
        <w:t>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7D8DCC3E" w14:textId="77777777" w:rsidR="00525581" w:rsidRPr="00525581" w:rsidRDefault="00525581" w:rsidP="00525581">
      <w:pPr>
        <w:widowControl w:val="0"/>
        <w:ind w:firstLine="709"/>
        <w:jc w:val="both"/>
        <w:rPr>
          <w:color w:val="FF0000"/>
          <w:sz w:val="28"/>
          <w:szCs w:val="22"/>
        </w:rPr>
      </w:pPr>
      <w:r w:rsidRPr="00525581">
        <w:rPr>
          <w:sz w:val="28"/>
          <w:szCs w:val="22"/>
        </w:rPr>
        <w:t xml:space="preserve">6.6.11. Представление контролируемым лицом </w:t>
      </w:r>
      <w:proofErr w:type="spellStart"/>
      <w:r w:rsidRPr="00525581">
        <w:rPr>
          <w:sz w:val="28"/>
          <w:szCs w:val="22"/>
        </w:rPr>
        <w:t>истребуемых</w:t>
      </w:r>
      <w:proofErr w:type="spellEnd"/>
      <w:r w:rsidRPr="00525581">
        <w:rPr>
          <w:sz w:val="28"/>
          <w:szCs w:val="22"/>
        </w:rPr>
        <w:t xml:space="preserve"> документов, письменных объяснений осуществляется в соответствии с пунктами 6.5.5 и 6.5.6 настоящего Положения.</w:t>
      </w:r>
    </w:p>
    <w:p w14:paraId="43E165AD" w14:textId="77777777" w:rsidR="00525581" w:rsidRPr="00525581" w:rsidRDefault="00525581" w:rsidP="00525581">
      <w:pPr>
        <w:widowControl w:val="0"/>
        <w:ind w:firstLine="709"/>
        <w:jc w:val="both"/>
        <w:rPr>
          <w:sz w:val="28"/>
          <w:szCs w:val="22"/>
        </w:rPr>
      </w:pPr>
      <w:r w:rsidRPr="00525581">
        <w:rPr>
          <w:sz w:val="28"/>
          <w:szCs w:val="22"/>
        </w:rPr>
        <w:t>6.6.12. По окончании проведения выездной проверки инспектор составляет акт выездной проверки.</w:t>
      </w:r>
    </w:p>
    <w:p w14:paraId="39068121" w14:textId="77777777" w:rsidR="00525581" w:rsidRPr="00525581" w:rsidRDefault="00525581" w:rsidP="00525581">
      <w:pPr>
        <w:widowControl w:val="0"/>
        <w:ind w:firstLine="709"/>
        <w:jc w:val="both"/>
        <w:rPr>
          <w:sz w:val="28"/>
          <w:szCs w:val="22"/>
        </w:rPr>
      </w:pPr>
      <w:r w:rsidRPr="00525581">
        <w:rPr>
          <w:sz w:val="28"/>
          <w:szCs w:val="22"/>
        </w:rPr>
        <w:t>Информация о проведении фотосъемки, аудио- и видеозаписи отражается в акте проверки.</w:t>
      </w:r>
    </w:p>
    <w:p w14:paraId="49949C50" w14:textId="77777777" w:rsidR="00525581" w:rsidRPr="00525581" w:rsidRDefault="00525581" w:rsidP="00525581">
      <w:pPr>
        <w:widowControl w:val="0"/>
        <w:ind w:firstLine="709"/>
        <w:jc w:val="both"/>
        <w:rPr>
          <w:sz w:val="28"/>
          <w:szCs w:val="22"/>
        </w:rPr>
      </w:pPr>
      <w:r w:rsidRPr="00525581">
        <w:rPr>
          <w:sz w:val="28"/>
          <w:szCs w:val="22"/>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653D9448" w14:textId="77777777" w:rsidR="00525581" w:rsidRPr="00525581" w:rsidRDefault="00525581" w:rsidP="00525581">
      <w:pPr>
        <w:tabs>
          <w:tab w:val="left" w:pos="1134"/>
        </w:tabs>
        <w:ind w:firstLine="709"/>
        <w:contextualSpacing/>
        <w:jc w:val="both"/>
        <w:rPr>
          <w:sz w:val="28"/>
          <w:szCs w:val="20"/>
        </w:rPr>
      </w:pPr>
      <w:r w:rsidRPr="00525581">
        <w:rPr>
          <w:sz w:val="28"/>
          <w:szCs w:val="20"/>
        </w:rPr>
        <w:t xml:space="preserve">6.6.13.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34" w:tooltip="Федеральный закон от 31.07.2020 N 248-ФЗ" w:history="1">
        <w:r w:rsidRPr="00525581">
          <w:rPr>
            <w:sz w:val="28"/>
            <w:szCs w:val="20"/>
          </w:rPr>
          <w:t>частями 4</w:t>
        </w:r>
      </w:hyperlink>
      <w:r w:rsidRPr="00525581">
        <w:rPr>
          <w:sz w:val="28"/>
          <w:szCs w:val="20"/>
        </w:rPr>
        <w:t xml:space="preserve"> и </w:t>
      </w:r>
      <w:hyperlink r:id="rId35" w:tooltip="Федеральный закон от 31.07.2020 N 248-ФЗ" w:history="1">
        <w:r w:rsidRPr="00525581">
          <w:rPr>
            <w:sz w:val="28"/>
            <w:szCs w:val="20"/>
          </w:rPr>
          <w:t>5 статьи 21</w:t>
        </w:r>
      </w:hyperlink>
      <w:r w:rsidRPr="00525581">
        <w:rPr>
          <w:sz w:val="28"/>
          <w:szCs w:val="20"/>
        </w:rPr>
        <w:t xml:space="preserve"> Федеральным законом № 248-ФЗ. </w:t>
      </w:r>
    </w:p>
    <w:p w14:paraId="066E8B97" w14:textId="77777777" w:rsidR="00525581" w:rsidRPr="00525581" w:rsidRDefault="00525581" w:rsidP="00525581">
      <w:pPr>
        <w:tabs>
          <w:tab w:val="left" w:pos="1134"/>
        </w:tabs>
        <w:ind w:firstLine="709"/>
        <w:contextualSpacing/>
        <w:jc w:val="both"/>
        <w:rPr>
          <w:sz w:val="28"/>
          <w:szCs w:val="20"/>
        </w:rPr>
      </w:pPr>
      <w:r w:rsidRPr="00525581">
        <w:rPr>
          <w:sz w:val="28"/>
          <w:szCs w:val="20"/>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59EDD5E1" w14:textId="77777777" w:rsidR="00525581" w:rsidRPr="00525581" w:rsidRDefault="00525581" w:rsidP="00525581">
      <w:pPr>
        <w:tabs>
          <w:tab w:val="left" w:pos="1134"/>
        </w:tabs>
        <w:ind w:firstLine="709"/>
        <w:contextualSpacing/>
        <w:jc w:val="both"/>
        <w:rPr>
          <w:sz w:val="28"/>
          <w:szCs w:val="20"/>
        </w:rPr>
      </w:pPr>
      <w:r w:rsidRPr="00525581">
        <w:rPr>
          <w:sz w:val="28"/>
          <w:szCs w:val="20"/>
        </w:rPr>
        <w:t>6.6.14.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1432F128" w14:textId="77777777" w:rsidR="00525581" w:rsidRPr="00525581" w:rsidRDefault="00525581" w:rsidP="00525581">
      <w:pPr>
        <w:ind w:firstLine="709"/>
        <w:jc w:val="both"/>
        <w:rPr>
          <w:color w:val="000000"/>
          <w:sz w:val="28"/>
          <w:szCs w:val="20"/>
        </w:rPr>
      </w:pPr>
      <w:r w:rsidRPr="00525581">
        <w:rPr>
          <w:color w:val="000000"/>
          <w:sz w:val="28"/>
          <w:szCs w:val="20"/>
        </w:rPr>
        <w:t>1) временной нетрудоспособности;</w:t>
      </w:r>
    </w:p>
    <w:p w14:paraId="015A4BE6" w14:textId="77777777" w:rsidR="00525581" w:rsidRPr="00525581" w:rsidRDefault="00525581" w:rsidP="00525581">
      <w:pPr>
        <w:ind w:firstLine="709"/>
        <w:jc w:val="both"/>
        <w:rPr>
          <w:color w:val="000000"/>
          <w:sz w:val="28"/>
          <w:szCs w:val="20"/>
        </w:rPr>
      </w:pPr>
      <w:r w:rsidRPr="00525581">
        <w:rPr>
          <w:color w:val="000000"/>
          <w:sz w:val="28"/>
          <w:szCs w:val="20"/>
        </w:rPr>
        <w:t>2) необходимости явки по вызову (извещениям, повесткам) судов, правоохранительных органов, военных комиссариатов;</w:t>
      </w:r>
    </w:p>
    <w:p w14:paraId="001E6B29" w14:textId="77777777" w:rsidR="00525581" w:rsidRPr="00525581" w:rsidRDefault="00525581" w:rsidP="00525581">
      <w:pPr>
        <w:ind w:firstLine="709"/>
        <w:jc w:val="both"/>
        <w:rPr>
          <w:color w:val="000000"/>
          <w:sz w:val="28"/>
          <w:szCs w:val="20"/>
        </w:rPr>
      </w:pPr>
      <w:r w:rsidRPr="00525581">
        <w:rPr>
          <w:color w:val="000000"/>
          <w:sz w:val="28"/>
          <w:szCs w:val="20"/>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2A01A4A4" w14:textId="77777777" w:rsidR="00525581" w:rsidRPr="00525581" w:rsidRDefault="00525581" w:rsidP="00525581">
      <w:pPr>
        <w:widowControl w:val="0"/>
        <w:ind w:firstLine="709"/>
        <w:jc w:val="both"/>
        <w:rPr>
          <w:color w:val="000000"/>
          <w:sz w:val="28"/>
          <w:szCs w:val="28"/>
        </w:rPr>
      </w:pPr>
      <w:r w:rsidRPr="00525581">
        <w:rPr>
          <w:color w:val="000000"/>
          <w:sz w:val="28"/>
          <w:szCs w:val="28"/>
        </w:rPr>
        <w:t>4) нахождения в служебной командировке.</w:t>
      </w:r>
    </w:p>
    <w:p w14:paraId="1C15F504" w14:textId="77777777" w:rsidR="00525581" w:rsidRPr="00525581" w:rsidRDefault="00525581" w:rsidP="00525581">
      <w:pPr>
        <w:widowControl w:val="0"/>
        <w:ind w:firstLine="709"/>
        <w:jc w:val="both"/>
        <w:rPr>
          <w:sz w:val="28"/>
          <w:szCs w:val="22"/>
        </w:rPr>
      </w:pPr>
      <w:r w:rsidRPr="00525581">
        <w:rPr>
          <w:sz w:val="28"/>
          <w:szCs w:val="22"/>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116568D5" w14:textId="77777777" w:rsidR="00525581" w:rsidRPr="00525581" w:rsidRDefault="00525581" w:rsidP="00525581">
      <w:pPr>
        <w:widowControl w:val="0"/>
        <w:ind w:firstLine="709"/>
        <w:jc w:val="both"/>
      </w:pPr>
    </w:p>
    <w:p w14:paraId="7A7366B4" w14:textId="77777777" w:rsidR="00525581" w:rsidRPr="00525581" w:rsidRDefault="00525581" w:rsidP="00525581">
      <w:pPr>
        <w:widowControl w:val="0"/>
        <w:jc w:val="center"/>
        <w:rPr>
          <w:sz w:val="28"/>
          <w:szCs w:val="22"/>
        </w:rPr>
      </w:pPr>
      <w:r w:rsidRPr="00525581">
        <w:rPr>
          <w:sz w:val="28"/>
          <w:szCs w:val="22"/>
        </w:rPr>
        <w:t>6.7. Выездное обследование</w:t>
      </w:r>
    </w:p>
    <w:p w14:paraId="3837F17D" w14:textId="77777777" w:rsidR="00525581" w:rsidRPr="00525581" w:rsidRDefault="00525581" w:rsidP="00525581">
      <w:pPr>
        <w:widowControl w:val="0"/>
        <w:ind w:firstLine="709"/>
        <w:jc w:val="center"/>
        <w:rPr>
          <w:sz w:val="28"/>
          <w:szCs w:val="22"/>
        </w:rPr>
      </w:pPr>
    </w:p>
    <w:p w14:paraId="55382A0A" w14:textId="77777777" w:rsidR="00525581" w:rsidRPr="00525581" w:rsidRDefault="00525581" w:rsidP="00525581">
      <w:pPr>
        <w:tabs>
          <w:tab w:val="left" w:pos="1134"/>
        </w:tabs>
        <w:ind w:firstLine="709"/>
        <w:contextualSpacing/>
        <w:jc w:val="both"/>
        <w:rPr>
          <w:sz w:val="28"/>
          <w:szCs w:val="20"/>
        </w:rPr>
      </w:pPr>
      <w:r w:rsidRPr="00525581">
        <w:rPr>
          <w:sz w:val="28"/>
          <w:szCs w:val="20"/>
        </w:rPr>
        <w:lastRenderedPageBreak/>
        <w:t>6.7.1. Выездное обследование проводится в целях оценки соблюдения контролируемыми лицами обязательных требований.</w:t>
      </w:r>
    </w:p>
    <w:p w14:paraId="66B1B578" w14:textId="77777777" w:rsidR="00525581" w:rsidRPr="00525581" w:rsidRDefault="00525581" w:rsidP="00525581">
      <w:pPr>
        <w:tabs>
          <w:tab w:val="left" w:pos="1134"/>
        </w:tabs>
        <w:ind w:firstLine="709"/>
        <w:contextualSpacing/>
        <w:jc w:val="both"/>
        <w:rPr>
          <w:sz w:val="28"/>
          <w:szCs w:val="20"/>
        </w:rPr>
      </w:pPr>
      <w:r w:rsidRPr="00525581">
        <w:rPr>
          <w:sz w:val="28"/>
          <w:szCs w:val="20"/>
        </w:rPr>
        <w:t>6.7.2.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25581">
        <w:rPr>
          <w:sz w:val="28"/>
          <w:szCs w:val="28"/>
        </w:rPr>
        <w:t>, при этом не допускается взаимодействие с контролируемым лицом</w:t>
      </w:r>
      <w:r w:rsidRPr="00525581">
        <w:rPr>
          <w:sz w:val="28"/>
          <w:szCs w:val="20"/>
        </w:rPr>
        <w:t xml:space="preserve">. </w:t>
      </w:r>
    </w:p>
    <w:p w14:paraId="4A8BB5C1" w14:textId="77777777" w:rsidR="00525581" w:rsidRPr="00525581" w:rsidRDefault="00525581" w:rsidP="0052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525581">
        <w:rPr>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Pr="00525581">
        <w:rPr>
          <w:color w:val="FF0000"/>
          <w:sz w:val="28"/>
          <w:szCs w:val="28"/>
          <w:vertAlign w:val="superscript"/>
        </w:rPr>
        <w:footnoteReference w:id="13"/>
      </w:r>
    </w:p>
    <w:p w14:paraId="6CC87BEF" w14:textId="77777777" w:rsidR="00525581" w:rsidRPr="00525581" w:rsidRDefault="00525581" w:rsidP="00525581">
      <w:pPr>
        <w:tabs>
          <w:tab w:val="left" w:pos="1134"/>
        </w:tabs>
        <w:ind w:firstLine="709"/>
        <w:contextualSpacing/>
        <w:jc w:val="both"/>
        <w:rPr>
          <w:sz w:val="28"/>
          <w:szCs w:val="20"/>
        </w:rPr>
      </w:pPr>
      <w:r w:rsidRPr="00525581">
        <w:rPr>
          <w:sz w:val="28"/>
          <w:szCs w:val="20"/>
        </w:rPr>
        <w:t xml:space="preserve">6.7.3. Выездное обследование проводится без информирования контролируемого лица. </w:t>
      </w:r>
    </w:p>
    <w:p w14:paraId="62478352" w14:textId="77777777" w:rsidR="00525581" w:rsidRPr="00525581" w:rsidRDefault="00525581" w:rsidP="0052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25581">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6C85D899" w14:textId="77777777" w:rsidR="00525581" w:rsidRPr="00525581" w:rsidRDefault="00525581" w:rsidP="0052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25581">
        <w:rPr>
          <w:sz w:val="28"/>
          <w:szCs w:val="28"/>
        </w:rPr>
        <w:t xml:space="preserve">6.7.4. По результатам проведения выездного обследования не могут быть приняты решения, предусмотренные подпунктами </w:t>
      </w:r>
      <w:r w:rsidRPr="00525581">
        <w:rPr>
          <w:color w:val="FF0000"/>
          <w:sz w:val="28"/>
          <w:szCs w:val="28"/>
        </w:rPr>
        <w:t xml:space="preserve">1 и 2 пункта 6.2.1 </w:t>
      </w:r>
      <w:r w:rsidRPr="00525581">
        <w:rPr>
          <w:sz w:val="28"/>
          <w:szCs w:val="28"/>
        </w:rPr>
        <w:t>настоящего Положения.</w:t>
      </w:r>
    </w:p>
    <w:p w14:paraId="65D3506E" w14:textId="77777777" w:rsidR="00525581" w:rsidRPr="00525581" w:rsidRDefault="00525581" w:rsidP="00525581">
      <w:pPr>
        <w:widowControl w:val="0"/>
        <w:jc w:val="both"/>
        <w:rPr>
          <w:b/>
          <w:sz w:val="28"/>
          <w:szCs w:val="28"/>
        </w:rPr>
      </w:pPr>
    </w:p>
    <w:p w14:paraId="76C166B2" w14:textId="77777777" w:rsidR="00525581" w:rsidRPr="00525581" w:rsidRDefault="00525581" w:rsidP="00525581">
      <w:pPr>
        <w:widowControl w:val="0"/>
        <w:shd w:val="clear" w:color="auto" w:fill="FFFFFF"/>
        <w:ind w:firstLine="480"/>
        <w:jc w:val="center"/>
        <w:textAlignment w:val="baseline"/>
        <w:rPr>
          <w:sz w:val="28"/>
          <w:szCs w:val="28"/>
        </w:rPr>
      </w:pPr>
      <w:r w:rsidRPr="00525581">
        <w:rPr>
          <w:sz w:val="28"/>
          <w:szCs w:val="28"/>
        </w:rPr>
        <w:t>6.8. Рейдовый осмотр</w:t>
      </w:r>
      <w:r w:rsidRPr="00525581">
        <w:rPr>
          <w:sz w:val="28"/>
          <w:szCs w:val="28"/>
        </w:rPr>
        <w:br/>
      </w:r>
    </w:p>
    <w:p w14:paraId="748DB997" w14:textId="77777777" w:rsidR="00525581" w:rsidRPr="00525581" w:rsidRDefault="00525581" w:rsidP="00525581">
      <w:pPr>
        <w:widowControl w:val="0"/>
        <w:shd w:val="clear" w:color="auto" w:fill="FFFFFF"/>
        <w:ind w:firstLine="567"/>
        <w:jc w:val="both"/>
        <w:textAlignment w:val="baseline"/>
        <w:rPr>
          <w:sz w:val="28"/>
          <w:szCs w:val="28"/>
        </w:rPr>
      </w:pPr>
      <w:r w:rsidRPr="00525581">
        <w:rPr>
          <w:sz w:val="28"/>
          <w:szCs w:val="28"/>
        </w:rPr>
        <w:t>6.8.1.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r w:rsidRPr="00525581">
        <w:rPr>
          <w:sz w:val="28"/>
          <w:szCs w:val="28"/>
        </w:rPr>
        <w:br/>
        <w:t xml:space="preserve">        6.8.2.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14:paraId="7C15CAAA" w14:textId="77777777" w:rsidR="00525581" w:rsidRPr="00525581" w:rsidRDefault="00525581" w:rsidP="00525581">
      <w:pPr>
        <w:widowControl w:val="0"/>
        <w:shd w:val="clear" w:color="auto" w:fill="FFFFFF"/>
        <w:ind w:firstLine="567"/>
        <w:jc w:val="both"/>
        <w:textAlignment w:val="baseline"/>
        <w:rPr>
          <w:sz w:val="28"/>
          <w:szCs w:val="28"/>
        </w:rPr>
      </w:pPr>
      <w:r w:rsidRPr="00525581">
        <w:rPr>
          <w:sz w:val="28"/>
          <w:szCs w:val="28"/>
        </w:rPr>
        <w:t>6.8.3. В ходе рейдового осмотра допускаются следующие контрольные (надзорные) действия:</w:t>
      </w:r>
    </w:p>
    <w:p w14:paraId="6B0CE2DA" w14:textId="77777777" w:rsidR="00525581" w:rsidRPr="00525581" w:rsidRDefault="00525581" w:rsidP="00525581">
      <w:pPr>
        <w:widowControl w:val="0"/>
        <w:shd w:val="clear" w:color="auto" w:fill="FFFFFF"/>
        <w:ind w:firstLine="567"/>
        <w:jc w:val="both"/>
        <w:textAlignment w:val="baseline"/>
        <w:rPr>
          <w:sz w:val="28"/>
          <w:szCs w:val="28"/>
        </w:rPr>
      </w:pPr>
      <w:r w:rsidRPr="00525581">
        <w:rPr>
          <w:sz w:val="28"/>
          <w:szCs w:val="28"/>
        </w:rPr>
        <w:t>6.8.3.1. Осмотр.</w:t>
      </w:r>
    </w:p>
    <w:p w14:paraId="6867B237" w14:textId="77777777" w:rsidR="00525581" w:rsidRPr="00525581" w:rsidRDefault="00525581" w:rsidP="00525581">
      <w:pPr>
        <w:widowControl w:val="0"/>
        <w:shd w:val="clear" w:color="auto" w:fill="FFFFFF"/>
        <w:ind w:firstLine="567"/>
        <w:jc w:val="both"/>
        <w:textAlignment w:val="baseline"/>
        <w:rPr>
          <w:sz w:val="28"/>
          <w:szCs w:val="28"/>
        </w:rPr>
      </w:pPr>
      <w:r w:rsidRPr="00525581">
        <w:rPr>
          <w:sz w:val="28"/>
          <w:szCs w:val="28"/>
        </w:rPr>
        <w:t xml:space="preserve">6.8.3.2. Опрос.       </w:t>
      </w:r>
    </w:p>
    <w:p w14:paraId="6D2CCCE8" w14:textId="77777777" w:rsidR="00525581" w:rsidRPr="00525581" w:rsidRDefault="00525581" w:rsidP="00525581">
      <w:pPr>
        <w:widowControl w:val="0"/>
        <w:shd w:val="clear" w:color="auto" w:fill="FFFFFF"/>
        <w:ind w:firstLine="567"/>
        <w:jc w:val="both"/>
        <w:textAlignment w:val="baseline"/>
        <w:rPr>
          <w:sz w:val="28"/>
          <w:szCs w:val="28"/>
        </w:rPr>
      </w:pPr>
      <w:r w:rsidRPr="00525581">
        <w:rPr>
          <w:sz w:val="28"/>
          <w:szCs w:val="28"/>
        </w:rPr>
        <w:t>6.8.3.3. Получение письменных объяснений.</w:t>
      </w:r>
    </w:p>
    <w:p w14:paraId="6ABDD3D2" w14:textId="77777777" w:rsidR="00525581" w:rsidRPr="00525581" w:rsidRDefault="00525581" w:rsidP="00525581">
      <w:pPr>
        <w:widowControl w:val="0"/>
        <w:shd w:val="clear" w:color="auto" w:fill="FFFFFF"/>
        <w:ind w:left="-142" w:firstLine="709"/>
        <w:jc w:val="both"/>
        <w:textAlignment w:val="baseline"/>
        <w:rPr>
          <w:sz w:val="28"/>
          <w:szCs w:val="28"/>
        </w:rPr>
      </w:pPr>
      <w:r w:rsidRPr="00525581">
        <w:rPr>
          <w:sz w:val="28"/>
          <w:szCs w:val="28"/>
        </w:rPr>
        <w:t>6.8.3.4. Истребование документов.</w:t>
      </w:r>
    </w:p>
    <w:p w14:paraId="0F73FCBA" w14:textId="77777777" w:rsidR="00525581" w:rsidRPr="00525581" w:rsidRDefault="00525581" w:rsidP="00525581">
      <w:pPr>
        <w:widowControl w:val="0"/>
        <w:shd w:val="clear" w:color="auto" w:fill="FFFFFF"/>
        <w:ind w:firstLine="567"/>
        <w:textAlignment w:val="baseline"/>
        <w:rPr>
          <w:sz w:val="28"/>
          <w:szCs w:val="28"/>
        </w:rPr>
      </w:pPr>
      <w:r w:rsidRPr="00525581">
        <w:rPr>
          <w:sz w:val="28"/>
          <w:szCs w:val="28"/>
        </w:rPr>
        <w:t>6.9. Инспекционный визит</w:t>
      </w:r>
    </w:p>
    <w:p w14:paraId="6FB33273" w14:textId="77777777" w:rsidR="00525581" w:rsidRPr="00525581" w:rsidRDefault="00525581" w:rsidP="00525581">
      <w:pPr>
        <w:widowControl w:val="0"/>
        <w:shd w:val="clear" w:color="auto" w:fill="FFFFFF"/>
        <w:ind w:firstLine="482"/>
        <w:jc w:val="center"/>
        <w:textAlignment w:val="baseline"/>
        <w:rPr>
          <w:sz w:val="28"/>
          <w:szCs w:val="28"/>
        </w:rPr>
      </w:pPr>
    </w:p>
    <w:p w14:paraId="48A35F89" w14:textId="77777777" w:rsidR="00525581" w:rsidRPr="00525581" w:rsidRDefault="00525581" w:rsidP="00525581">
      <w:pPr>
        <w:widowControl w:val="0"/>
        <w:shd w:val="clear" w:color="auto" w:fill="FFFFFF"/>
        <w:ind w:firstLine="480"/>
        <w:jc w:val="both"/>
        <w:textAlignment w:val="baseline"/>
        <w:rPr>
          <w:sz w:val="28"/>
          <w:szCs w:val="28"/>
        </w:rPr>
      </w:pPr>
      <w:r w:rsidRPr="00525581">
        <w:rPr>
          <w:sz w:val="28"/>
          <w:szCs w:val="28"/>
        </w:rPr>
        <w:t xml:space="preserve">6.9.1. Инспекционный визит проводится во взаимодействии с конкретным </w:t>
      </w:r>
      <w:r w:rsidRPr="00525581">
        <w:rPr>
          <w:sz w:val="28"/>
          <w:szCs w:val="28"/>
        </w:rPr>
        <w:lastRenderedPageBreak/>
        <w:t>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E94EB0E" w14:textId="77777777" w:rsidR="00525581" w:rsidRPr="00525581" w:rsidRDefault="00525581" w:rsidP="00525581">
      <w:pPr>
        <w:widowControl w:val="0"/>
        <w:shd w:val="clear" w:color="auto" w:fill="FFFFFF"/>
        <w:ind w:firstLine="480"/>
        <w:jc w:val="both"/>
        <w:textAlignment w:val="baseline"/>
        <w:rPr>
          <w:sz w:val="28"/>
          <w:szCs w:val="28"/>
        </w:rPr>
      </w:pPr>
      <w:r w:rsidRPr="00525581">
        <w:rPr>
          <w:sz w:val="28"/>
          <w:szCs w:val="28"/>
        </w:rPr>
        <w:t>6.9.2. В ходе инспекционного визита допускаются следующие контрольные (надзорные) действия:</w:t>
      </w:r>
    </w:p>
    <w:p w14:paraId="720A3B38" w14:textId="77777777" w:rsidR="00525581" w:rsidRPr="00525581" w:rsidRDefault="00525581" w:rsidP="00525581">
      <w:pPr>
        <w:widowControl w:val="0"/>
        <w:shd w:val="clear" w:color="auto" w:fill="FFFFFF"/>
        <w:ind w:firstLine="480"/>
        <w:jc w:val="both"/>
        <w:textAlignment w:val="baseline"/>
        <w:rPr>
          <w:sz w:val="28"/>
          <w:szCs w:val="28"/>
        </w:rPr>
      </w:pPr>
      <w:r w:rsidRPr="00525581">
        <w:rPr>
          <w:sz w:val="28"/>
          <w:szCs w:val="28"/>
        </w:rPr>
        <w:t>6.9.2.1. Осмотр.</w:t>
      </w:r>
    </w:p>
    <w:p w14:paraId="0D8EC9F5" w14:textId="77777777" w:rsidR="00525581" w:rsidRPr="00525581" w:rsidRDefault="00525581" w:rsidP="00525581">
      <w:pPr>
        <w:widowControl w:val="0"/>
        <w:shd w:val="clear" w:color="auto" w:fill="FFFFFF"/>
        <w:ind w:firstLine="480"/>
        <w:jc w:val="both"/>
        <w:textAlignment w:val="baseline"/>
        <w:rPr>
          <w:sz w:val="28"/>
          <w:szCs w:val="28"/>
        </w:rPr>
      </w:pPr>
      <w:r w:rsidRPr="00525581">
        <w:rPr>
          <w:sz w:val="28"/>
          <w:szCs w:val="28"/>
        </w:rPr>
        <w:t>6.9.2.2. Опрос.</w:t>
      </w:r>
    </w:p>
    <w:p w14:paraId="39E68429" w14:textId="77777777" w:rsidR="00525581" w:rsidRPr="00525581" w:rsidRDefault="00525581" w:rsidP="00525581">
      <w:pPr>
        <w:widowControl w:val="0"/>
        <w:shd w:val="clear" w:color="auto" w:fill="FFFFFF"/>
        <w:ind w:firstLine="480"/>
        <w:jc w:val="both"/>
        <w:textAlignment w:val="baseline"/>
        <w:rPr>
          <w:sz w:val="28"/>
          <w:szCs w:val="28"/>
        </w:rPr>
      </w:pPr>
      <w:r w:rsidRPr="00525581">
        <w:rPr>
          <w:sz w:val="28"/>
          <w:szCs w:val="28"/>
        </w:rPr>
        <w:t>6.9.2.3. Получение письменных объяснений.</w:t>
      </w:r>
    </w:p>
    <w:p w14:paraId="5B68EFA9" w14:textId="77777777" w:rsidR="00525581" w:rsidRPr="00525581" w:rsidRDefault="00525581" w:rsidP="00525581">
      <w:pPr>
        <w:widowControl w:val="0"/>
        <w:shd w:val="clear" w:color="auto" w:fill="FFFFFF"/>
        <w:ind w:firstLine="480"/>
        <w:jc w:val="both"/>
        <w:textAlignment w:val="baseline"/>
        <w:rPr>
          <w:sz w:val="28"/>
          <w:szCs w:val="28"/>
        </w:rPr>
      </w:pPr>
      <w:r w:rsidRPr="00525581">
        <w:rPr>
          <w:sz w:val="28"/>
          <w:szCs w:val="28"/>
        </w:rPr>
        <w:t>6.9.2.4. Инструментальное обследование.</w:t>
      </w:r>
    </w:p>
    <w:p w14:paraId="63BF0D45" w14:textId="77777777" w:rsidR="00525581" w:rsidRPr="00525581" w:rsidRDefault="00525581" w:rsidP="00525581">
      <w:pPr>
        <w:widowControl w:val="0"/>
        <w:shd w:val="clear" w:color="auto" w:fill="FFFFFF"/>
        <w:ind w:firstLine="480"/>
        <w:jc w:val="both"/>
        <w:textAlignment w:val="baseline"/>
        <w:rPr>
          <w:sz w:val="28"/>
          <w:szCs w:val="28"/>
        </w:rPr>
      </w:pPr>
      <w:r w:rsidRPr="00525581">
        <w:rPr>
          <w:sz w:val="28"/>
          <w:szCs w:val="28"/>
        </w:rPr>
        <w:t>6.9.2.5.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36CF8F8" w14:textId="77777777" w:rsidR="00525581" w:rsidRPr="00525581" w:rsidRDefault="00525581" w:rsidP="00525581">
      <w:pPr>
        <w:widowControl w:val="0"/>
        <w:shd w:val="clear" w:color="auto" w:fill="FFFFFF"/>
        <w:ind w:firstLine="480"/>
        <w:jc w:val="both"/>
        <w:textAlignment w:val="baseline"/>
        <w:rPr>
          <w:sz w:val="28"/>
          <w:szCs w:val="28"/>
        </w:rPr>
      </w:pPr>
      <w:r w:rsidRPr="00525581">
        <w:rPr>
          <w:sz w:val="28"/>
          <w:szCs w:val="28"/>
        </w:rPr>
        <w:t>6.9.3. Инспекционный визит проводится без предварительного уведомления контролируемого лица и собственника объекта контроля. 6.9.4.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769800F5" w14:textId="77777777" w:rsidR="00525581" w:rsidRPr="00525581" w:rsidRDefault="00525581" w:rsidP="00525581">
      <w:pPr>
        <w:widowControl w:val="0"/>
        <w:shd w:val="clear" w:color="auto" w:fill="FFFFFF"/>
        <w:ind w:firstLine="480"/>
        <w:jc w:val="both"/>
        <w:textAlignment w:val="baseline"/>
        <w:rPr>
          <w:sz w:val="28"/>
          <w:szCs w:val="28"/>
        </w:rPr>
      </w:pPr>
      <w:r w:rsidRPr="00525581">
        <w:rPr>
          <w:sz w:val="28"/>
          <w:szCs w:val="28"/>
        </w:rPr>
        <w:t>6.9.5. Контролируемые лица или их представители обязаны обеспечить беспрепятственный доступ инспектора в здания, сооружения, помещения.</w:t>
      </w:r>
    </w:p>
    <w:p w14:paraId="4069A00E" w14:textId="77777777" w:rsidR="00525581" w:rsidRPr="00525581" w:rsidRDefault="00525581" w:rsidP="00525581">
      <w:pPr>
        <w:widowControl w:val="0"/>
        <w:shd w:val="clear" w:color="auto" w:fill="FFFFFF"/>
        <w:ind w:firstLine="480"/>
        <w:jc w:val="both"/>
        <w:textAlignment w:val="baseline"/>
        <w:rPr>
          <w:sz w:val="28"/>
          <w:szCs w:val="28"/>
        </w:rPr>
      </w:pPr>
    </w:p>
    <w:p w14:paraId="2F2E060A" w14:textId="77777777" w:rsidR="00525581" w:rsidRPr="00525581" w:rsidRDefault="00525581" w:rsidP="00525581">
      <w:pPr>
        <w:widowControl w:val="0"/>
        <w:shd w:val="clear" w:color="auto" w:fill="FFFFFF"/>
        <w:ind w:firstLine="480"/>
        <w:jc w:val="center"/>
        <w:textAlignment w:val="baseline"/>
        <w:rPr>
          <w:sz w:val="28"/>
          <w:szCs w:val="28"/>
        </w:rPr>
      </w:pPr>
      <w:r w:rsidRPr="00525581">
        <w:rPr>
          <w:sz w:val="28"/>
          <w:szCs w:val="28"/>
        </w:rPr>
        <w:t>6.10. Наблюдение за соблюдением обязательных требований</w:t>
      </w:r>
    </w:p>
    <w:p w14:paraId="13AA7604" w14:textId="77777777" w:rsidR="00525581" w:rsidRPr="00525581" w:rsidRDefault="00525581" w:rsidP="00525581">
      <w:pPr>
        <w:widowControl w:val="0"/>
        <w:shd w:val="clear" w:color="auto" w:fill="FFFFFF"/>
        <w:ind w:firstLine="480"/>
        <w:jc w:val="center"/>
        <w:textAlignment w:val="baseline"/>
        <w:rPr>
          <w:sz w:val="28"/>
          <w:szCs w:val="28"/>
        </w:rPr>
      </w:pPr>
    </w:p>
    <w:p w14:paraId="0D7E3CC4" w14:textId="77777777" w:rsidR="00525581" w:rsidRPr="00525581" w:rsidRDefault="00525581" w:rsidP="00525581">
      <w:pPr>
        <w:widowControl w:val="0"/>
        <w:ind w:firstLine="539"/>
        <w:jc w:val="both"/>
        <w:rPr>
          <w:sz w:val="28"/>
          <w:szCs w:val="28"/>
        </w:rPr>
      </w:pPr>
      <w:r w:rsidRPr="00525581">
        <w:rPr>
          <w:sz w:val="28"/>
          <w:szCs w:val="28"/>
        </w:rPr>
        <w:t>6.10.1. 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общественных данных).</w:t>
      </w:r>
    </w:p>
    <w:p w14:paraId="3EEDDF5B" w14:textId="77777777" w:rsidR="00525581" w:rsidRPr="00525581" w:rsidRDefault="00525581" w:rsidP="00525581">
      <w:pPr>
        <w:widowControl w:val="0"/>
        <w:ind w:firstLine="539"/>
        <w:jc w:val="both"/>
        <w:rPr>
          <w:sz w:val="28"/>
          <w:szCs w:val="28"/>
        </w:rPr>
      </w:pPr>
      <w:r w:rsidRPr="00525581">
        <w:rPr>
          <w:sz w:val="28"/>
          <w:szCs w:val="28"/>
        </w:rPr>
        <w:t>6.10.2. Наблюдение за соблюдением обязательных требований и выездное обследование проводятся органами государственного надзора (их территориальными органами) без взаимодействия с контролируемыми лицами.</w:t>
      </w:r>
    </w:p>
    <w:p w14:paraId="469E69B8" w14:textId="77777777" w:rsidR="00525581" w:rsidRPr="00525581" w:rsidRDefault="00525581" w:rsidP="00525581">
      <w:pPr>
        <w:widowControl w:val="0"/>
        <w:jc w:val="center"/>
        <w:rPr>
          <w:b/>
          <w:sz w:val="28"/>
          <w:szCs w:val="22"/>
        </w:rPr>
      </w:pPr>
    </w:p>
    <w:p w14:paraId="464A9282" w14:textId="77777777" w:rsidR="00525581" w:rsidRPr="00525581" w:rsidRDefault="00525581" w:rsidP="00525581">
      <w:pPr>
        <w:widowControl w:val="0"/>
        <w:jc w:val="center"/>
        <w:rPr>
          <w:b/>
          <w:sz w:val="28"/>
          <w:szCs w:val="22"/>
        </w:rPr>
      </w:pPr>
      <w:r w:rsidRPr="00525581">
        <w:rPr>
          <w:b/>
          <w:sz w:val="28"/>
          <w:szCs w:val="22"/>
        </w:rPr>
        <w:t>7. Досудебное обжалование</w:t>
      </w:r>
      <w:r w:rsidRPr="00525581">
        <w:rPr>
          <w:color w:val="FF0000"/>
          <w:sz w:val="28"/>
          <w:szCs w:val="20"/>
          <w:vertAlign w:val="superscript"/>
        </w:rPr>
        <w:footnoteReference w:id="14"/>
      </w:r>
    </w:p>
    <w:p w14:paraId="35E356D3" w14:textId="77777777" w:rsidR="00525581" w:rsidRPr="00525581" w:rsidRDefault="00525581" w:rsidP="00525581">
      <w:pPr>
        <w:widowControl w:val="0"/>
        <w:ind w:firstLine="709"/>
        <w:jc w:val="center"/>
        <w:rPr>
          <w:b/>
          <w:sz w:val="28"/>
          <w:szCs w:val="22"/>
        </w:rPr>
      </w:pPr>
    </w:p>
    <w:p w14:paraId="6D86AF12" w14:textId="77777777" w:rsidR="00525581" w:rsidRPr="00525581" w:rsidRDefault="00525581" w:rsidP="00525581">
      <w:pPr>
        <w:widowControl w:val="0"/>
        <w:spacing w:line="20" w:lineRule="atLeast"/>
        <w:ind w:firstLine="709"/>
        <w:jc w:val="both"/>
        <w:rPr>
          <w:szCs w:val="22"/>
        </w:rPr>
      </w:pPr>
      <w:r w:rsidRPr="00525581">
        <w:rPr>
          <w:sz w:val="28"/>
          <w:szCs w:val="22"/>
        </w:rPr>
        <w:t xml:space="preserve">7.1. </w:t>
      </w:r>
      <w:r w:rsidRPr="00525581">
        <w:rPr>
          <w:color w:val="000000"/>
          <w:sz w:val="28"/>
          <w:szCs w:val="28"/>
        </w:rPr>
        <w:t xml:space="preserve">Решения Контрольного органа, действия (бездействие) должностных лиц, уполномоченных осуществлять муниципальный земельный контроль, </w:t>
      </w:r>
      <w:r w:rsidRPr="00525581">
        <w:rPr>
          <w:color w:val="000000"/>
          <w:sz w:val="28"/>
          <w:szCs w:val="28"/>
        </w:rPr>
        <w:lastRenderedPageBreak/>
        <w:t>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62F73E3F" w14:textId="77777777" w:rsidR="00525581" w:rsidRPr="00525581" w:rsidRDefault="00525581" w:rsidP="00525581">
      <w:pPr>
        <w:tabs>
          <w:tab w:val="left" w:pos="1134"/>
        </w:tabs>
        <w:ind w:firstLine="709"/>
        <w:contextualSpacing/>
        <w:jc w:val="both"/>
        <w:rPr>
          <w:sz w:val="28"/>
          <w:szCs w:val="20"/>
        </w:rPr>
      </w:pPr>
      <w:r w:rsidRPr="00525581">
        <w:rPr>
          <w:sz w:val="28"/>
          <w:szCs w:val="20"/>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421BE8B4" w14:textId="77777777" w:rsidR="00525581" w:rsidRPr="00525581" w:rsidRDefault="00525581" w:rsidP="0052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525581">
        <w:rPr>
          <w:sz w:val="28"/>
          <w:szCs w:val="28"/>
        </w:rPr>
        <w:t>1) решений о проведении контрольных мероприятий;</w:t>
      </w:r>
    </w:p>
    <w:p w14:paraId="43BB17DC" w14:textId="77777777" w:rsidR="00525581" w:rsidRPr="00525581" w:rsidRDefault="00525581" w:rsidP="0052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525581">
        <w:rPr>
          <w:sz w:val="28"/>
          <w:szCs w:val="28"/>
        </w:rPr>
        <w:t>2) актов контрольных мероприятий, предписаний об устранении выявленных нарушений;</w:t>
      </w:r>
    </w:p>
    <w:p w14:paraId="7B8F1DEC" w14:textId="77777777" w:rsidR="00525581" w:rsidRPr="00525581" w:rsidRDefault="00525581" w:rsidP="0052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525581">
        <w:rPr>
          <w:sz w:val="28"/>
          <w:szCs w:val="28"/>
        </w:rPr>
        <w:t>3) действий (бездействия) должностных лиц в рамках контрольных мероприятий.</w:t>
      </w:r>
    </w:p>
    <w:p w14:paraId="3C7BE01E" w14:textId="77777777" w:rsidR="00525581" w:rsidRPr="00525581" w:rsidRDefault="00525581" w:rsidP="00525581">
      <w:pPr>
        <w:widowControl w:val="0"/>
        <w:ind w:firstLine="709"/>
        <w:jc w:val="both"/>
        <w:rPr>
          <w:szCs w:val="22"/>
        </w:rPr>
      </w:pPr>
      <w:r w:rsidRPr="00525581">
        <w:rPr>
          <w:sz w:val="28"/>
          <w:szCs w:val="22"/>
        </w:rPr>
        <w:t>7.2.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525581">
        <w:rPr>
          <w:sz w:val="28"/>
          <w:szCs w:val="28"/>
        </w:rPr>
        <w:t>, за исключением случая, предусмотренного частью 1.1 статьи 40 Федерального закона № 248-ФЗ</w:t>
      </w:r>
      <w:r w:rsidRPr="00525581">
        <w:rPr>
          <w:sz w:val="28"/>
          <w:szCs w:val="22"/>
        </w:rPr>
        <w:t>.</w:t>
      </w:r>
      <w:r w:rsidRPr="00525581">
        <w:rPr>
          <w:szCs w:val="22"/>
        </w:rPr>
        <w:t xml:space="preserve"> </w:t>
      </w:r>
    </w:p>
    <w:p w14:paraId="7751C2A0" w14:textId="77777777" w:rsidR="00525581" w:rsidRPr="00525581" w:rsidRDefault="00525581" w:rsidP="00525581">
      <w:pPr>
        <w:widowControl w:val="0"/>
        <w:ind w:firstLine="709"/>
        <w:jc w:val="both"/>
        <w:rPr>
          <w:sz w:val="28"/>
          <w:szCs w:val="22"/>
        </w:rPr>
      </w:pPr>
      <w:r w:rsidRPr="00525581">
        <w:rPr>
          <w:sz w:val="28"/>
          <w:szCs w:val="22"/>
        </w:rPr>
        <w:t xml:space="preserve">Материалы, прикладываемые к жалобе, в том числе фото- и видеоматериалы, представляются контролируемым лицом в электронном виде. </w:t>
      </w:r>
    </w:p>
    <w:p w14:paraId="16A46B44" w14:textId="77777777" w:rsidR="00525581" w:rsidRPr="00525581" w:rsidRDefault="00525581" w:rsidP="00525581">
      <w:pPr>
        <w:widowControl w:val="0"/>
        <w:ind w:firstLine="709"/>
        <w:jc w:val="both"/>
        <w:rPr>
          <w:sz w:val="28"/>
          <w:szCs w:val="22"/>
        </w:rPr>
      </w:pPr>
      <w:r w:rsidRPr="00525581">
        <w:rPr>
          <w:sz w:val="28"/>
          <w:szCs w:val="22"/>
        </w:rPr>
        <w:t xml:space="preserve">7.3. </w:t>
      </w:r>
      <w:r w:rsidRPr="00525581">
        <w:rPr>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r w:rsidRPr="00525581">
        <w:rPr>
          <w:color w:val="FF0000"/>
          <w:sz w:val="28"/>
          <w:szCs w:val="28"/>
          <w:vertAlign w:val="superscript"/>
        </w:rPr>
        <w:footnoteReference w:id="15"/>
      </w:r>
      <w:r w:rsidRPr="00525581">
        <w:rPr>
          <w:sz w:val="28"/>
          <w:szCs w:val="28"/>
        </w:rPr>
        <w:t>.</w:t>
      </w:r>
    </w:p>
    <w:p w14:paraId="3CB3BBFC" w14:textId="77777777" w:rsidR="00525581" w:rsidRPr="00525581" w:rsidRDefault="00525581" w:rsidP="00525581">
      <w:pPr>
        <w:widowControl w:val="0"/>
        <w:ind w:firstLine="709"/>
        <w:jc w:val="both"/>
        <w:rPr>
          <w:sz w:val="28"/>
          <w:szCs w:val="22"/>
        </w:rPr>
      </w:pPr>
      <w:r w:rsidRPr="00525581">
        <w:rPr>
          <w:sz w:val="28"/>
          <w:szCs w:val="22"/>
        </w:rPr>
        <w:t>7.4.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9" w:name="Par375"/>
      <w:bookmarkEnd w:id="19"/>
    </w:p>
    <w:p w14:paraId="563F99CC" w14:textId="77777777" w:rsidR="00525581" w:rsidRPr="00525581" w:rsidRDefault="00525581" w:rsidP="00525581">
      <w:pPr>
        <w:widowControl w:val="0"/>
        <w:ind w:firstLine="709"/>
        <w:jc w:val="both"/>
        <w:rPr>
          <w:sz w:val="28"/>
          <w:szCs w:val="22"/>
        </w:rPr>
      </w:pPr>
      <w:r w:rsidRPr="00525581">
        <w:rPr>
          <w:sz w:val="28"/>
          <w:szCs w:val="22"/>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60FC0C7C" w14:textId="77777777" w:rsidR="00525581" w:rsidRPr="00525581" w:rsidRDefault="00525581" w:rsidP="00525581">
      <w:pPr>
        <w:widowControl w:val="0"/>
        <w:ind w:firstLine="709"/>
        <w:jc w:val="both"/>
        <w:rPr>
          <w:sz w:val="28"/>
          <w:szCs w:val="22"/>
        </w:rPr>
      </w:pPr>
      <w:r w:rsidRPr="00525581">
        <w:rPr>
          <w:sz w:val="28"/>
          <w:szCs w:val="22"/>
        </w:rPr>
        <w:t>7.5.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20" w:name="Par377"/>
      <w:bookmarkEnd w:id="20"/>
    </w:p>
    <w:p w14:paraId="4077E809" w14:textId="77777777" w:rsidR="00525581" w:rsidRPr="00525581" w:rsidRDefault="00525581" w:rsidP="00525581">
      <w:pPr>
        <w:widowControl w:val="0"/>
        <w:ind w:firstLine="709"/>
        <w:jc w:val="both"/>
        <w:rPr>
          <w:sz w:val="28"/>
          <w:szCs w:val="22"/>
        </w:rPr>
      </w:pPr>
      <w:r w:rsidRPr="00525581">
        <w:rPr>
          <w:sz w:val="28"/>
          <w:szCs w:val="22"/>
        </w:rPr>
        <w:t>7.6.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530D65D4" w14:textId="77777777" w:rsidR="00525581" w:rsidRPr="00525581" w:rsidRDefault="00525581" w:rsidP="00525581">
      <w:pPr>
        <w:widowControl w:val="0"/>
        <w:ind w:firstLine="709"/>
        <w:jc w:val="both"/>
        <w:rPr>
          <w:sz w:val="28"/>
          <w:szCs w:val="22"/>
        </w:rPr>
      </w:pPr>
      <w:r w:rsidRPr="00525581">
        <w:rPr>
          <w:sz w:val="28"/>
          <w:szCs w:val="22"/>
        </w:rPr>
        <w:t>7.7. Жалоба может содержать ходатайство о приостановлении исполнения обжалуемого решения Контрольного органа.</w:t>
      </w:r>
      <w:bookmarkStart w:id="21" w:name="Par379"/>
      <w:bookmarkEnd w:id="21"/>
    </w:p>
    <w:p w14:paraId="44085793" w14:textId="77777777" w:rsidR="00525581" w:rsidRPr="00525581" w:rsidRDefault="00525581" w:rsidP="00525581">
      <w:pPr>
        <w:widowControl w:val="0"/>
        <w:ind w:firstLine="709"/>
        <w:jc w:val="both"/>
        <w:rPr>
          <w:sz w:val="28"/>
          <w:szCs w:val="22"/>
        </w:rPr>
      </w:pPr>
      <w:r w:rsidRPr="00525581">
        <w:rPr>
          <w:sz w:val="28"/>
          <w:szCs w:val="22"/>
        </w:rPr>
        <w:t>7.8.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14:paraId="0F1468EA" w14:textId="77777777" w:rsidR="00525581" w:rsidRPr="00525581" w:rsidRDefault="00525581" w:rsidP="00525581">
      <w:pPr>
        <w:widowControl w:val="0"/>
        <w:ind w:firstLine="709"/>
        <w:jc w:val="both"/>
        <w:rPr>
          <w:sz w:val="28"/>
          <w:szCs w:val="22"/>
        </w:rPr>
      </w:pPr>
      <w:r w:rsidRPr="00525581">
        <w:rPr>
          <w:sz w:val="28"/>
          <w:szCs w:val="22"/>
        </w:rPr>
        <w:t>1) о приостановлении исполнения обжалуемого решения Контрольного органа;</w:t>
      </w:r>
    </w:p>
    <w:p w14:paraId="1D098990" w14:textId="77777777" w:rsidR="00525581" w:rsidRPr="00525581" w:rsidRDefault="00525581" w:rsidP="00525581">
      <w:pPr>
        <w:widowControl w:val="0"/>
        <w:ind w:firstLine="709"/>
        <w:jc w:val="both"/>
        <w:rPr>
          <w:sz w:val="28"/>
          <w:szCs w:val="22"/>
        </w:rPr>
      </w:pPr>
      <w:r w:rsidRPr="00525581">
        <w:rPr>
          <w:sz w:val="28"/>
          <w:szCs w:val="22"/>
        </w:rPr>
        <w:lastRenderedPageBreak/>
        <w:t xml:space="preserve">2) об отказе в приостановлении исполнения обжалуемого решения Контрольного органа. </w:t>
      </w:r>
    </w:p>
    <w:p w14:paraId="11EF27C4" w14:textId="77777777" w:rsidR="00525581" w:rsidRPr="00525581" w:rsidRDefault="00525581" w:rsidP="00525581">
      <w:pPr>
        <w:widowControl w:val="0"/>
        <w:ind w:firstLine="709"/>
        <w:jc w:val="both"/>
        <w:rPr>
          <w:sz w:val="28"/>
          <w:szCs w:val="22"/>
        </w:rPr>
      </w:pPr>
      <w:r w:rsidRPr="00525581">
        <w:rPr>
          <w:sz w:val="28"/>
          <w:szCs w:val="22"/>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1ED54480" w14:textId="77777777" w:rsidR="00525581" w:rsidRPr="00525581" w:rsidRDefault="00525581" w:rsidP="00525581">
      <w:pPr>
        <w:tabs>
          <w:tab w:val="left" w:pos="1134"/>
        </w:tabs>
        <w:ind w:left="709"/>
        <w:contextualSpacing/>
        <w:jc w:val="both"/>
        <w:rPr>
          <w:sz w:val="28"/>
          <w:szCs w:val="20"/>
        </w:rPr>
      </w:pPr>
      <w:bookmarkStart w:id="22" w:name="Par383"/>
      <w:bookmarkEnd w:id="22"/>
      <w:r w:rsidRPr="00525581">
        <w:rPr>
          <w:sz w:val="28"/>
          <w:szCs w:val="20"/>
        </w:rPr>
        <w:t>7.9. Жалоба должна содержать:</w:t>
      </w:r>
    </w:p>
    <w:p w14:paraId="76B1A21C" w14:textId="77777777" w:rsidR="00525581" w:rsidRPr="00525581" w:rsidRDefault="00525581" w:rsidP="00525581">
      <w:pPr>
        <w:widowControl w:val="0"/>
        <w:ind w:firstLine="709"/>
        <w:jc w:val="both"/>
        <w:rPr>
          <w:sz w:val="28"/>
          <w:szCs w:val="22"/>
        </w:rPr>
      </w:pPr>
      <w:r w:rsidRPr="00525581">
        <w:rPr>
          <w:sz w:val="28"/>
          <w:szCs w:val="22"/>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17A5148B" w14:textId="77777777" w:rsidR="00525581" w:rsidRPr="00525581" w:rsidRDefault="00525581" w:rsidP="00525581">
      <w:pPr>
        <w:widowControl w:val="0"/>
        <w:ind w:firstLine="709"/>
        <w:jc w:val="both"/>
        <w:rPr>
          <w:sz w:val="28"/>
          <w:szCs w:val="22"/>
        </w:rPr>
      </w:pPr>
      <w:r w:rsidRPr="00525581">
        <w:rPr>
          <w:sz w:val="28"/>
          <w:szCs w:val="22"/>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3311E274" w14:textId="77777777" w:rsidR="00525581" w:rsidRPr="00525581" w:rsidRDefault="00525581" w:rsidP="00525581">
      <w:pPr>
        <w:widowControl w:val="0"/>
        <w:ind w:firstLine="709"/>
        <w:jc w:val="both"/>
        <w:rPr>
          <w:sz w:val="28"/>
          <w:szCs w:val="22"/>
        </w:rPr>
      </w:pPr>
      <w:r w:rsidRPr="00525581">
        <w:rPr>
          <w:sz w:val="28"/>
          <w:szCs w:val="22"/>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50293A55" w14:textId="77777777" w:rsidR="00525581" w:rsidRPr="00525581" w:rsidRDefault="00525581" w:rsidP="00525581">
      <w:pPr>
        <w:widowControl w:val="0"/>
        <w:ind w:firstLine="709"/>
        <w:jc w:val="both"/>
        <w:rPr>
          <w:sz w:val="28"/>
          <w:szCs w:val="22"/>
        </w:rPr>
      </w:pPr>
      <w:r w:rsidRPr="00525581">
        <w:rPr>
          <w:sz w:val="28"/>
          <w:szCs w:val="22"/>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58AF9F93" w14:textId="77777777" w:rsidR="00525581" w:rsidRPr="00525581" w:rsidRDefault="00525581" w:rsidP="00525581">
      <w:pPr>
        <w:widowControl w:val="0"/>
        <w:ind w:firstLine="709"/>
        <w:jc w:val="both"/>
        <w:rPr>
          <w:sz w:val="28"/>
          <w:szCs w:val="22"/>
        </w:rPr>
      </w:pPr>
      <w:r w:rsidRPr="00525581">
        <w:rPr>
          <w:sz w:val="28"/>
          <w:szCs w:val="22"/>
        </w:rPr>
        <w:t xml:space="preserve">5) требования контролируемого лица, подавшего жалобу; </w:t>
      </w:r>
    </w:p>
    <w:p w14:paraId="6489BC4B" w14:textId="77777777" w:rsidR="00525581" w:rsidRPr="00525581" w:rsidRDefault="00525581" w:rsidP="00525581">
      <w:pPr>
        <w:widowControl w:val="0"/>
        <w:ind w:firstLine="709"/>
        <w:jc w:val="both"/>
        <w:rPr>
          <w:sz w:val="28"/>
          <w:szCs w:val="22"/>
        </w:rPr>
      </w:pPr>
      <w:bookmarkStart w:id="23" w:name="Par390"/>
      <w:bookmarkEnd w:id="23"/>
      <w:r w:rsidRPr="00525581">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Pr="00525581">
        <w:rPr>
          <w:sz w:val="28"/>
          <w:szCs w:val="22"/>
        </w:rPr>
        <w:t xml:space="preserve"> </w:t>
      </w:r>
    </w:p>
    <w:p w14:paraId="130966AF" w14:textId="77777777" w:rsidR="00525581" w:rsidRPr="00525581" w:rsidRDefault="00525581" w:rsidP="00525581">
      <w:pPr>
        <w:widowControl w:val="0"/>
        <w:ind w:firstLine="709"/>
        <w:jc w:val="both"/>
        <w:rPr>
          <w:sz w:val="28"/>
          <w:szCs w:val="22"/>
        </w:rPr>
      </w:pPr>
      <w:r w:rsidRPr="00525581">
        <w:rPr>
          <w:sz w:val="28"/>
          <w:szCs w:val="22"/>
        </w:rPr>
        <w:t>7.10.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6AB50E74" w14:textId="77777777" w:rsidR="00525581" w:rsidRPr="00525581" w:rsidRDefault="00525581" w:rsidP="00525581">
      <w:pPr>
        <w:widowControl w:val="0"/>
        <w:ind w:firstLine="709"/>
        <w:jc w:val="both"/>
        <w:rPr>
          <w:sz w:val="28"/>
          <w:szCs w:val="22"/>
        </w:rPr>
      </w:pPr>
      <w:r w:rsidRPr="00525581">
        <w:rPr>
          <w:sz w:val="28"/>
          <w:szCs w:val="22"/>
        </w:rPr>
        <w:t>7.11. Подача жалобы может быть осуществлена полномочным представителем контролируемого лица.</w:t>
      </w:r>
    </w:p>
    <w:p w14:paraId="3EF871E6" w14:textId="77777777" w:rsidR="00525581" w:rsidRPr="00525581" w:rsidRDefault="00525581" w:rsidP="00525581">
      <w:pPr>
        <w:widowControl w:val="0"/>
        <w:ind w:firstLine="709"/>
        <w:jc w:val="both"/>
        <w:rPr>
          <w:sz w:val="28"/>
          <w:szCs w:val="22"/>
        </w:rPr>
      </w:pPr>
      <w:r w:rsidRPr="00525581">
        <w:rPr>
          <w:sz w:val="28"/>
          <w:szCs w:val="22"/>
        </w:rPr>
        <w:t>7.12. Контрольный орган принимает решение об отказе в рассмотрении жалобы в течение пяти рабочих дней со дня получения жалобы, если:</w:t>
      </w:r>
    </w:p>
    <w:p w14:paraId="5C3664C3" w14:textId="77777777" w:rsidR="00525581" w:rsidRPr="00525581" w:rsidRDefault="00525581" w:rsidP="0052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525581">
        <w:rPr>
          <w:sz w:val="28"/>
          <w:szCs w:val="28"/>
        </w:rPr>
        <w:t>1) жалоба подана после истечения сроков подачи жалобы, установленных пунктом 7.4 настоящего Положения, и не содержит ходатайства о восстановлении пропущенного срока на подачу жалобы;</w:t>
      </w:r>
    </w:p>
    <w:p w14:paraId="2DC46F5F" w14:textId="77777777" w:rsidR="00525581" w:rsidRPr="00525581" w:rsidRDefault="00525581" w:rsidP="0052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525581">
        <w:rPr>
          <w:sz w:val="28"/>
          <w:szCs w:val="28"/>
        </w:rPr>
        <w:t>2) в удовлетворении ходатайства о восстановлении пропущенного срока на подачу жалобы отказано;</w:t>
      </w:r>
    </w:p>
    <w:p w14:paraId="63F163E1" w14:textId="77777777" w:rsidR="00525581" w:rsidRPr="00525581" w:rsidRDefault="00525581" w:rsidP="0052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525581">
        <w:rPr>
          <w:sz w:val="28"/>
          <w:szCs w:val="28"/>
        </w:rPr>
        <w:t>3) до принятия решения по жалобе от контролируемого лица, ее подавшего, поступило заявление об отзыве жалобы;</w:t>
      </w:r>
    </w:p>
    <w:p w14:paraId="3E919CCF" w14:textId="77777777" w:rsidR="00525581" w:rsidRPr="00525581" w:rsidRDefault="00525581" w:rsidP="0052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525581">
        <w:rPr>
          <w:sz w:val="28"/>
          <w:szCs w:val="28"/>
        </w:rPr>
        <w:t>4) имеется решение суда по вопросам, поставленным в жалобе;</w:t>
      </w:r>
    </w:p>
    <w:p w14:paraId="73398484" w14:textId="77777777" w:rsidR="00525581" w:rsidRPr="00525581" w:rsidRDefault="00525581" w:rsidP="0052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525581">
        <w:rPr>
          <w:sz w:val="28"/>
          <w:szCs w:val="28"/>
        </w:rPr>
        <w:t>5) ранее в Контрольный орган была подана другая жалоба от того же контролируемого лица по тем же основаниям;</w:t>
      </w:r>
    </w:p>
    <w:p w14:paraId="009DBB8F" w14:textId="77777777" w:rsidR="00525581" w:rsidRPr="00525581" w:rsidRDefault="00525581" w:rsidP="0052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525581">
        <w:rPr>
          <w:sz w:val="28"/>
          <w:szCs w:val="28"/>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3E311D50" w14:textId="77777777" w:rsidR="00525581" w:rsidRPr="00525581" w:rsidRDefault="00525581" w:rsidP="0052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525581">
        <w:rPr>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7D3E6106" w14:textId="77777777" w:rsidR="00525581" w:rsidRPr="00525581" w:rsidRDefault="00525581" w:rsidP="0052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525581">
        <w:rPr>
          <w:sz w:val="28"/>
          <w:szCs w:val="28"/>
        </w:rPr>
        <w:t>8) жалоба подана в ненадлежащий орган;</w:t>
      </w:r>
    </w:p>
    <w:p w14:paraId="5D1D1C1D" w14:textId="77777777" w:rsidR="00525581" w:rsidRPr="00525581" w:rsidRDefault="00525581" w:rsidP="0052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525581">
        <w:rPr>
          <w:sz w:val="28"/>
          <w:szCs w:val="28"/>
        </w:rPr>
        <w:t>9) законодательством Российской Федерации предусмотрен только судебный порядок обжалования решений Контрольного органа.</w:t>
      </w:r>
    </w:p>
    <w:p w14:paraId="40CC64F8" w14:textId="77777777" w:rsidR="00525581" w:rsidRPr="00525581" w:rsidRDefault="00525581" w:rsidP="00525581">
      <w:pPr>
        <w:widowControl w:val="0"/>
        <w:ind w:firstLine="709"/>
        <w:jc w:val="both"/>
        <w:rPr>
          <w:sz w:val="28"/>
          <w:szCs w:val="22"/>
        </w:rPr>
      </w:pPr>
      <w:r w:rsidRPr="00525581">
        <w:rPr>
          <w:sz w:val="28"/>
          <w:szCs w:val="22"/>
        </w:rPr>
        <w:t xml:space="preserve">7.13. Отказ в рассмотрении жалобы по основаниям, указанным в подпунктах 3-8 пункта 7.12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7C4A4F2A" w14:textId="77777777" w:rsidR="00525581" w:rsidRPr="00525581" w:rsidRDefault="00525581" w:rsidP="00525581">
      <w:pPr>
        <w:tabs>
          <w:tab w:val="left" w:pos="1134"/>
        </w:tabs>
        <w:ind w:firstLine="709"/>
        <w:jc w:val="both"/>
        <w:rPr>
          <w:color w:val="000000"/>
          <w:sz w:val="28"/>
          <w:szCs w:val="20"/>
        </w:rPr>
      </w:pPr>
      <w:r w:rsidRPr="00525581">
        <w:rPr>
          <w:color w:val="000000"/>
          <w:sz w:val="28"/>
          <w:szCs w:val="20"/>
        </w:rPr>
        <w:t xml:space="preserve">7.14. Жалоба подлежит рассмотрению </w:t>
      </w:r>
      <w:r w:rsidRPr="00525581">
        <w:rPr>
          <w:color w:val="000000"/>
          <w:sz w:val="28"/>
          <w:szCs w:val="28"/>
        </w:rPr>
        <w:t>руководителем (заместителем руководителя) Контрольного органа</w:t>
      </w:r>
      <w:r w:rsidRPr="00525581">
        <w:rPr>
          <w:color w:val="000000"/>
          <w:sz w:val="28"/>
          <w:szCs w:val="20"/>
        </w:rPr>
        <w:t xml:space="preserve"> в течение 20 рабочих дней со дня ее регистрации. </w:t>
      </w:r>
    </w:p>
    <w:p w14:paraId="49CBECA0" w14:textId="77777777" w:rsidR="00525581" w:rsidRPr="00525581" w:rsidRDefault="00525581" w:rsidP="00525581">
      <w:pPr>
        <w:widowControl w:val="0"/>
        <w:ind w:firstLine="709"/>
        <w:jc w:val="both"/>
        <w:rPr>
          <w:sz w:val="28"/>
          <w:szCs w:val="22"/>
        </w:rPr>
      </w:pPr>
      <w:r w:rsidRPr="00525581">
        <w:rPr>
          <w:sz w:val="28"/>
          <w:szCs w:val="22"/>
        </w:rPr>
        <w:t>7.15. Указанный срок может быть продлен на двадцать рабочих дней, в следующих исключительных случаях:</w:t>
      </w:r>
    </w:p>
    <w:p w14:paraId="2F41A565" w14:textId="77777777" w:rsidR="00525581" w:rsidRPr="00525581" w:rsidRDefault="00525581" w:rsidP="00525581">
      <w:pPr>
        <w:widowControl w:val="0"/>
        <w:ind w:firstLine="709"/>
        <w:jc w:val="both"/>
        <w:rPr>
          <w:sz w:val="28"/>
          <w:szCs w:val="22"/>
        </w:rPr>
      </w:pPr>
      <w:r w:rsidRPr="00525581">
        <w:rPr>
          <w:sz w:val="28"/>
          <w:szCs w:val="22"/>
        </w:rPr>
        <w:t>1) проведение в отношении должностного лица, действия (бездействия) которого обжалуются служебной проверки по фактам, указанным в жалобе;</w:t>
      </w:r>
    </w:p>
    <w:p w14:paraId="0472E36B" w14:textId="77777777" w:rsidR="00525581" w:rsidRPr="00525581" w:rsidRDefault="00525581" w:rsidP="00525581">
      <w:pPr>
        <w:widowControl w:val="0"/>
        <w:ind w:firstLine="709"/>
        <w:jc w:val="both"/>
        <w:rPr>
          <w:sz w:val="28"/>
          <w:szCs w:val="22"/>
        </w:rPr>
      </w:pPr>
      <w:r w:rsidRPr="00525581">
        <w:rPr>
          <w:sz w:val="28"/>
          <w:szCs w:val="22"/>
        </w:rPr>
        <w:t>2) отсутствие должностного лица, действия (бездействия) которого обжалуются, по уважительной причине (болезнь, отпуск, командировка).</w:t>
      </w:r>
    </w:p>
    <w:p w14:paraId="468B3D89" w14:textId="77777777" w:rsidR="00525581" w:rsidRPr="00525581" w:rsidRDefault="00525581" w:rsidP="00525581">
      <w:pPr>
        <w:tabs>
          <w:tab w:val="left" w:pos="1134"/>
        </w:tabs>
        <w:ind w:firstLine="709"/>
        <w:contextualSpacing/>
        <w:jc w:val="both"/>
        <w:rPr>
          <w:sz w:val="28"/>
          <w:szCs w:val="20"/>
        </w:rPr>
      </w:pPr>
      <w:r w:rsidRPr="00525581">
        <w:rPr>
          <w:sz w:val="28"/>
          <w:szCs w:val="20"/>
        </w:rPr>
        <w:t xml:space="preserve">7.16.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66C49D6A" w14:textId="77777777" w:rsidR="00525581" w:rsidRPr="00525581" w:rsidRDefault="00525581" w:rsidP="00525581">
      <w:pPr>
        <w:tabs>
          <w:tab w:val="left" w:pos="1134"/>
        </w:tabs>
        <w:ind w:firstLine="709"/>
        <w:contextualSpacing/>
        <w:jc w:val="both"/>
        <w:rPr>
          <w:sz w:val="28"/>
          <w:szCs w:val="20"/>
        </w:rPr>
      </w:pPr>
      <w:r w:rsidRPr="00525581">
        <w:rPr>
          <w:sz w:val="28"/>
          <w:szCs w:val="20"/>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1FD7D3E3" w14:textId="77777777" w:rsidR="00525581" w:rsidRPr="00525581" w:rsidRDefault="00525581" w:rsidP="00525581">
      <w:pPr>
        <w:tabs>
          <w:tab w:val="left" w:pos="1134"/>
        </w:tabs>
        <w:ind w:firstLine="709"/>
        <w:contextualSpacing/>
        <w:jc w:val="both"/>
        <w:rPr>
          <w:sz w:val="28"/>
          <w:szCs w:val="20"/>
        </w:rPr>
      </w:pPr>
      <w:r w:rsidRPr="00525581">
        <w:rPr>
          <w:sz w:val="28"/>
          <w:szCs w:val="20"/>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35E85FEA" w14:textId="77777777" w:rsidR="00525581" w:rsidRPr="00525581" w:rsidRDefault="00525581" w:rsidP="00525581">
      <w:pPr>
        <w:widowControl w:val="0"/>
        <w:ind w:firstLine="709"/>
        <w:jc w:val="both"/>
        <w:rPr>
          <w:sz w:val="28"/>
          <w:szCs w:val="22"/>
        </w:rPr>
      </w:pPr>
      <w:r w:rsidRPr="00525581">
        <w:rPr>
          <w:sz w:val="28"/>
          <w:szCs w:val="22"/>
        </w:rPr>
        <w:t>7.17.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2EB4738B" w14:textId="77777777" w:rsidR="00525581" w:rsidRPr="00525581" w:rsidRDefault="00525581" w:rsidP="0052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525581">
        <w:rPr>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5BC165AC" w14:textId="77777777" w:rsidR="00525581" w:rsidRPr="00525581" w:rsidRDefault="00525581" w:rsidP="00525581">
      <w:pPr>
        <w:widowControl w:val="0"/>
        <w:ind w:firstLine="709"/>
        <w:jc w:val="both"/>
        <w:rPr>
          <w:sz w:val="28"/>
          <w:szCs w:val="22"/>
        </w:rPr>
      </w:pPr>
      <w:r w:rsidRPr="00525581">
        <w:rPr>
          <w:sz w:val="28"/>
          <w:szCs w:val="22"/>
        </w:rPr>
        <w:t xml:space="preserve">7.18. Обязанность доказывания законности и обоснованности принятого решения и (или) совершенного действия (бездействия) возлагается на </w:t>
      </w:r>
      <w:r w:rsidRPr="00525581">
        <w:rPr>
          <w:sz w:val="28"/>
          <w:szCs w:val="22"/>
        </w:rPr>
        <w:lastRenderedPageBreak/>
        <w:t>Контрольный орган.</w:t>
      </w:r>
    </w:p>
    <w:p w14:paraId="256670F2" w14:textId="77777777" w:rsidR="00525581" w:rsidRPr="00525581" w:rsidRDefault="00525581" w:rsidP="00525581">
      <w:pPr>
        <w:tabs>
          <w:tab w:val="left" w:pos="1134"/>
        </w:tabs>
        <w:ind w:firstLine="709"/>
        <w:contextualSpacing/>
        <w:jc w:val="both"/>
        <w:rPr>
          <w:sz w:val="28"/>
          <w:szCs w:val="20"/>
        </w:rPr>
      </w:pPr>
      <w:r w:rsidRPr="00525581">
        <w:rPr>
          <w:sz w:val="28"/>
          <w:szCs w:val="20"/>
        </w:rPr>
        <w:t>7.19. По итогам рассмотрения жалобы руководитель (заместитель руководителя) Контрольного органа принимает одно из следующих решений:</w:t>
      </w:r>
    </w:p>
    <w:p w14:paraId="6607B83F" w14:textId="77777777" w:rsidR="00525581" w:rsidRPr="00525581" w:rsidRDefault="00525581" w:rsidP="00525581">
      <w:pPr>
        <w:widowControl w:val="0"/>
        <w:ind w:firstLine="709"/>
        <w:jc w:val="both"/>
        <w:rPr>
          <w:sz w:val="28"/>
          <w:szCs w:val="22"/>
        </w:rPr>
      </w:pPr>
      <w:r w:rsidRPr="00525581">
        <w:rPr>
          <w:sz w:val="28"/>
          <w:szCs w:val="22"/>
        </w:rPr>
        <w:t>1) оставляет жалобу без удовлетворения;</w:t>
      </w:r>
    </w:p>
    <w:p w14:paraId="51343BE7" w14:textId="77777777" w:rsidR="00525581" w:rsidRPr="00525581" w:rsidRDefault="00525581" w:rsidP="00525581">
      <w:pPr>
        <w:widowControl w:val="0"/>
        <w:ind w:firstLine="709"/>
        <w:jc w:val="both"/>
        <w:rPr>
          <w:sz w:val="28"/>
          <w:szCs w:val="22"/>
        </w:rPr>
      </w:pPr>
      <w:r w:rsidRPr="00525581">
        <w:rPr>
          <w:sz w:val="28"/>
          <w:szCs w:val="22"/>
        </w:rPr>
        <w:t>2) отменяет решение Контрольного органа полностью или частично;</w:t>
      </w:r>
    </w:p>
    <w:p w14:paraId="5BEADFCA" w14:textId="77777777" w:rsidR="00525581" w:rsidRPr="00525581" w:rsidRDefault="00525581" w:rsidP="00525581">
      <w:pPr>
        <w:widowControl w:val="0"/>
        <w:ind w:firstLine="709"/>
        <w:jc w:val="both"/>
        <w:rPr>
          <w:sz w:val="28"/>
          <w:szCs w:val="22"/>
        </w:rPr>
      </w:pPr>
      <w:r w:rsidRPr="00525581">
        <w:rPr>
          <w:sz w:val="28"/>
          <w:szCs w:val="22"/>
        </w:rPr>
        <w:t>3) отменяет решение Контрольного органа полностью и принимает новое решение;</w:t>
      </w:r>
    </w:p>
    <w:p w14:paraId="5C981E2D" w14:textId="77777777" w:rsidR="00525581" w:rsidRPr="00525581" w:rsidRDefault="00525581" w:rsidP="00525581">
      <w:pPr>
        <w:widowControl w:val="0"/>
        <w:ind w:firstLine="709"/>
        <w:jc w:val="both"/>
        <w:rPr>
          <w:sz w:val="28"/>
          <w:szCs w:val="22"/>
        </w:rPr>
      </w:pPr>
      <w:r w:rsidRPr="00525581">
        <w:rPr>
          <w:sz w:val="28"/>
          <w:szCs w:val="22"/>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14:paraId="52CA7D5D" w14:textId="77777777" w:rsidR="00525581" w:rsidRPr="00525581" w:rsidRDefault="00525581" w:rsidP="00525581">
      <w:pPr>
        <w:widowControl w:val="0"/>
        <w:ind w:firstLine="709"/>
        <w:jc w:val="both"/>
        <w:rPr>
          <w:color w:val="000000"/>
          <w:sz w:val="28"/>
          <w:szCs w:val="28"/>
        </w:rPr>
      </w:pPr>
      <w:r w:rsidRPr="00525581">
        <w:rPr>
          <w:sz w:val="28"/>
          <w:szCs w:val="22"/>
        </w:rPr>
        <w:t xml:space="preserve">7.20. </w:t>
      </w:r>
      <w:r w:rsidRPr="00525581">
        <w:rPr>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Истоминского сельского поселения</w:t>
      </w:r>
      <w:r w:rsidRPr="00525581">
        <w:rPr>
          <w:i/>
          <w:iCs/>
          <w:color w:val="000000"/>
        </w:rPr>
        <w:t xml:space="preserve"> </w:t>
      </w:r>
      <w:r w:rsidRPr="00525581">
        <w:rPr>
          <w:color w:val="000000"/>
          <w:sz w:val="28"/>
          <w:szCs w:val="28"/>
        </w:rPr>
        <w:t>с предварительным информированием главы администрации Истоминского сельского поселения</w:t>
      </w:r>
      <w:r w:rsidRPr="00525581">
        <w:rPr>
          <w:i/>
          <w:iCs/>
          <w:color w:val="000000"/>
        </w:rPr>
        <w:t xml:space="preserve"> </w:t>
      </w:r>
      <w:r w:rsidRPr="00525581">
        <w:rPr>
          <w:color w:val="000000"/>
          <w:sz w:val="28"/>
          <w:szCs w:val="28"/>
        </w:rPr>
        <w:t>о наличии в</w:t>
      </w:r>
      <w:r w:rsidRPr="00525581">
        <w:rPr>
          <w:i/>
          <w:iCs/>
          <w:color w:val="000000"/>
        </w:rPr>
        <w:t xml:space="preserve"> </w:t>
      </w:r>
      <w:r w:rsidRPr="00525581">
        <w:rPr>
          <w:color w:val="000000"/>
          <w:sz w:val="28"/>
          <w:szCs w:val="28"/>
        </w:rPr>
        <w:t>жалобе (документах) сведений, составляющих государственную или иную охраняемую законом тайну.</w:t>
      </w:r>
    </w:p>
    <w:p w14:paraId="3D382A88" w14:textId="77777777" w:rsidR="00525581" w:rsidRPr="00525581" w:rsidRDefault="00525581" w:rsidP="00525581">
      <w:pPr>
        <w:widowControl w:val="0"/>
        <w:ind w:firstLine="709"/>
        <w:jc w:val="both"/>
        <w:rPr>
          <w:sz w:val="28"/>
          <w:szCs w:val="22"/>
        </w:rPr>
      </w:pPr>
    </w:p>
    <w:p w14:paraId="2EC483C4" w14:textId="77777777" w:rsidR="00525581" w:rsidRPr="00525581" w:rsidRDefault="00525581" w:rsidP="00525581">
      <w:pPr>
        <w:tabs>
          <w:tab w:val="left" w:pos="1134"/>
        </w:tabs>
        <w:contextualSpacing/>
        <w:jc w:val="center"/>
        <w:rPr>
          <w:b/>
          <w:sz w:val="28"/>
          <w:szCs w:val="20"/>
        </w:rPr>
      </w:pPr>
    </w:p>
    <w:p w14:paraId="43FFC04F" w14:textId="77777777" w:rsidR="00525581" w:rsidRPr="00525581" w:rsidRDefault="00525581" w:rsidP="00525581">
      <w:pPr>
        <w:tabs>
          <w:tab w:val="left" w:pos="1134"/>
        </w:tabs>
        <w:contextualSpacing/>
        <w:jc w:val="center"/>
        <w:rPr>
          <w:b/>
          <w:sz w:val="28"/>
          <w:szCs w:val="20"/>
        </w:rPr>
      </w:pPr>
      <w:r w:rsidRPr="00525581">
        <w:rPr>
          <w:b/>
          <w:sz w:val="28"/>
          <w:szCs w:val="20"/>
        </w:rPr>
        <w:t xml:space="preserve">6. Ключевые показатели вида контроля и их целевые значения </w:t>
      </w:r>
    </w:p>
    <w:p w14:paraId="458162D4" w14:textId="77777777" w:rsidR="00525581" w:rsidRPr="00525581" w:rsidRDefault="00525581" w:rsidP="00525581">
      <w:pPr>
        <w:tabs>
          <w:tab w:val="left" w:pos="1134"/>
        </w:tabs>
        <w:contextualSpacing/>
        <w:jc w:val="center"/>
        <w:rPr>
          <w:b/>
          <w:sz w:val="28"/>
          <w:szCs w:val="20"/>
        </w:rPr>
      </w:pPr>
      <w:r w:rsidRPr="00525581">
        <w:rPr>
          <w:b/>
          <w:sz w:val="28"/>
          <w:szCs w:val="20"/>
        </w:rPr>
        <w:t xml:space="preserve">для муниципального контроля </w:t>
      </w:r>
    </w:p>
    <w:p w14:paraId="0FB92779" w14:textId="77777777" w:rsidR="00525581" w:rsidRPr="00525581" w:rsidRDefault="00525581" w:rsidP="00525581">
      <w:pPr>
        <w:suppressAutoHyphens/>
        <w:spacing w:line="20" w:lineRule="atLeast"/>
        <w:ind w:firstLine="709"/>
        <w:jc w:val="both"/>
        <w:rPr>
          <w:color w:val="000000"/>
          <w:sz w:val="28"/>
          <w:szCs w:val="28"/>
          <w:lang w:eastAsia="zh-CN"/>
        </w:rPr>
      </w:pPr>
    </w:p>
    <w:p w14:paraId="4D2C193C" w14:textId="77777777" w:rsidR="00525581" w:rsidRPr="00525581" w:rsidRDefault="00525581" w:rsidP="00525581">
      <w:pPr>
        <w:suppressAutoHyphens/>
        <w:spacing w:line="20" w:lineRule="atLeast"/>
        <w:ind w:firstLine="709"/>
        <w:jc w:val="both"/>
        <w:rPr>
          <w:sz w:val="28"/>
          <w:szCs w:val="28"/>
          <w:lang w:eastAsia="zh-CN"/>
        </w:rPr>
      </w:pPr>
      <w:r w:rsidRPr="00525581">
        <w:rPr>
          <w:color w:val="000000"/>
          <w:sz w:val="28"/>
          <w:szCs w:val="28"/>
          <w:lang w:eastAsia="zh-CN"/>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FD0E931" w14:textId="77777777" w:rsidR="00525581" w:rsidRPr="00525581" w:rsidRDefault="00525581" w:rsidP="00525581">
      <w:pPr>
        <w:tabs>
          <w:tab w:val="left" w:pos="1134"/>
        </w:tabs>
        <w:ind w:firstLine="709"/>
        <w:contextualSpacing/>
        <w:jc w:val="both"/>
        <w:rPr>
          <w:sz w:val="28"/>
          <w:szCs w:val="20"/>
        </w:rPr>
      </w:pPr>
      <w:r w:rsidRPr="00525581">
        <w:rPr>
          <w:sz w:val="28"/>
          <w:szCs w:val="20"/>
        </w:rPr>
        <w:t xml:space="preserve">6.2. Ключевые показатели муниципального контроля </w:t>
      </w:r>
      <w:bookmarkStart w:id="24" w:name="_Hlk73956884"/>
      <w:r w:rsidRPr="00525581">
        <w:rPr>
          <w:sz w:val="28"/>
          <w:szCs w:val="20"/>
        </w:rPr>
        <w:t>и их целевые значения, индикативные показатели</w:t>
      </w:r>
      <w:bookmarkEnd w:id="24"/>
      <w:r w:rsidRPr="00525581">
        <w:rPr>
          <w:sz w:val="28"/>
          <w:szCs w:val="20"/>
        </w:rPr>
        <w:t xml:space="preserve"> установлены приложением 5 к настоящему Положению.</w:t>
      </w:r>
    </w:p>
    <w:p w14:paraId="7C8EC0D5" w14:textId="77777777" w:rsidR="00525581" w:rsidRPr="00525581" w:rsidRDefault="00525581" w:rsidP="00525581">
      <w:pPr>
        <w:ind w:left="4820"/>
        <w:rPr>
          <w:color w:val="000000"/>
          <w:sz w:val="28"/>
          <w:szCs w:val="28"/>
        </w:rPr>
      </w:pPr>
    </w:p>
    <w:p w14:paraId="0B88A8E3" w14:textId="77777777" w:rsidR="00525581" w:rsidRPr="00525581" w:rsidRDefault="00525581" w:rsidP="00525581">
      <w:pPr>
        <w:ind w:left="4820"/>
        <w:rPr>
          <w:color w:val="000000"/>
          <w:sz w:val="28"/>
          <w:szCs w:val="28"/>
        </w:rPr>
      </w:pPr>
    </w:p>
    <w:p w14:paraId="14C3C989" w14:textId="77777777" w:rsidR="00525581" w:rsidRPr="00525581" w:rsidRDefault="00525581" w:rsidP="00525581">
      <w:pPr>
        <w:ind w:left="4820"/>
        <w:rPr>
          <w:color w:val="000000"/>
          <w:sz w:val="28"/>
          <w:szCs w:val="28"/>
        </w:rPr>
      </w:pPr>
    </w:p>
    <w:p w14:paraId="361741AB" w14:textId="77777777" w:rsidR="00525581" w:rsidRPr="00525581" w:rsidRDefault="00525581" w:rsidP="00525581">
      <w:pPr>
        <w:ind w:left="4820"/>
        <w:rPr>
          <w:color w:val="000000"/>
          <w:sz w:val="28"/>
          <w:szCs w:val="28"/>
        </w:rPr>
      </w:pPr>
    </w:p>
    <w:p w14:paraId="353F201A" w14:textId="77777777" w:rsidR="00525581" w:rsidRPr="00525581" w:rsidRDefault="00525581" w:rsidP="00525581">
      <w:pPr>
        <w:ind w:left="4820"/>
        <w:rPr>
          <w:color w:val="000000"/>
          <w:sz w:val="28"/>
          <w:szCs w:val="28"/>
        </w:rPr>
      </w:pPr>
    </w:p>
    <w:p w14:paraId="51BF5D43" w14:textId="77777777" w:rsidR="00525581" w:rsidRPr="00525581" w:rsidRDefault="00525581" w:rsidP="00525581">
      <w:pPr>
        <w:ind w:left="4820"/>
        <w:rPr>
          <w:color w:val="000000"/>
          <w:sz w:val="28"/>
          <w:szCs w:val="28"/>
        </w:rPr>
      </w:pPr>
    </w:p>
    <w:p w14:paraId="3569A8AF" w14:textId="77777777" w:rsidR="00525581" w:rsidRPr="00525581" w:rsidRDefault="00525581" w:rsidP="00525581">
      <w:pPr>
        <w:ind w:left="4820"/>
        <w:rPr>
          <w:color w:val="000000"/>
          <w:sz w:val="28"/>
          <w:szCs w:val="28"/>
        </w:rPr>
      </w:pPr>
    </w:p>
    <w:p w14:paraId="31791725" w14:textId="77777777" w:rsidR="00525581" w:rsidRPr="00525581" w:rsidRDefault="00525581" w:rsidP="00525581">
      <w:pPr>
        <w:ind w:left="4820"/>
        <w:rPr>
          <w:color w:val="000000"/>
          <w:sz w:val="28"/>
          <w:szCs w:val="28"/>
        </w:rPr>
      </w:pPr>
    </w:p>
    <w:p w14:paraId="0D79AA8E" w14:textId="77777777" w:rsidR="00525581" w:rsidRPr="00525581" w:rsidRDefault="00525581" w:rsidP="00525581">
      <w:pPr>
        <w:ind w:left="4820"/>
        <w:rPr>
          <w:color w:val="000000"/>
          <w:sz w:val="28"/>
          <w:szCs w:val="28"/>
        </w:rPr>
      </w:pPr>
    </w:p>
    <w:p w14:paraId="0F90C156" w14:textId="77777777" w:rsidR="00525581" w:rsidRPr="00525581" w:rsidRDefault="00525581" w:rsidP="00525581">
      <w:pPr>
        <w:ind w:left="4820"/>
        <w:rPr>
          <w:color w:val="000000"/>
          <w:sz w:val="28"/>
          <w:szCs w:val="28"/>
        </w:rPr>
      </w:pPr>
    </w:p>
    <w:p w14:paraId="3F55B91D" w14:textId="77777777" w:rsidR="00525581" w:rsidRPr="00525581" w:rsidRDefault="00525581" w:rsidP="00525581">
      <w:pPr>
        <w:ind w:left="4820"/>
        <w:rPr>
          <w:color w:val="000000"/>
          <w:sz w:val="28"/>
          <w:szCs w:val="28"/>
        </w:rPr>
      </w:pPr>
    </w:p>
    <w:p w14:paraId="56AB6234" w14:textId="77777777" w:rsidR="00525581" w:rsidRPr="00525581" w:rsidRDefault="00525581" w:rsidP="00525581">
      <w:pPr>
        <w:ind w:left="4820"/>
        <w:rPr>
          <w:color w:val="000000"/>
          <w:sz w:val="28"/>
          <w:szCs w:val="28"/>
        </w:rPr>
      </w:pPr>
    </w:p>
    <w:p w14:paraId="1C3C97F1" w14:textId="77777777" w:rsidR="00525581" w:rsidRPr="00525581" w:rsidRDefault="00525581" w:rsidP="00E83421">
      <w:pPr>
        <w:rPr>
          <w:color w:val="000000"/>
          <w:sz w:val="28"/>
          <w:szCs w:val="28"/>
        </w:rPr>
      </w:pPr>
    </w:p>
    <w:p w14:paraId="5B9DAC1A" w14:textId="77777777" w:rsidR="00525581" w:rsidRPr="00525581" w:rsidRDefault="00525581" w:rsidP="00525581">
      <w:pPr>
        <w:ind w:left="4820"/>
        <w:rPr>
          <w:color w:val="000000"/>
          <w:sz w:val="28"/>
          <w:szCs w:val="28"/>
        </w:rPr>
      </w:pPr>
      <w:r w:rsidRPr="00525581">
        <w:rPr>
          <w:color w:val="000000"/>
          <w:sz w:val="28"/>
          <w:szCs w:val="28"/>
        </w:rPr>
        <w:t>Приложение 1</w:t>
      </w:r>
    </w:p>
    <w:p w14:paraId="4AE03A16" w14:textId="77777777" w:rsidR="00525581" w:rsidRPr="00525581" w:rsidRDefault="00525581" w:rsidP="00525581">
      <w:pPr>
        <w:ind w:left="4820"/>
        <w:rPr>
          <w:color w:val="000000"/>
          <w:sz w:val="28"/>
          <w:szCs w:val="28"/>
        </w:rPr>
      </w:pPr>
      <w:r w:rsidRPr="00525581">
        <w:rPr>
          <w:color w:val="000000"/>
          <w:sz w:val="28"/>
          <w:szCs w:val="28"/>
        </w:rPr>
        <w:t xml:space="preserve">к Положению о муниципальном </w:t>
      </w:r>
    </w:p>
    <w:p w14:paraId="17213343" w14:textId="77777777" w:rsidR="00525581" w:rsidRPr="00525581" w:rsidRDefault="00525581" w:rsidP="00525581">
      <w:pPr>
        <w:ind w:left="4820"/>
        <w:rPr>
          <w:color w:val="000000"/>
          <w:sz w:val="28"/>
          <w:szCs w:val="28"/>
        </w:rPr>
      </w:pPr>
      <w:r w:rsidRPr="00525581">
        <w:rPr>
          <w:color w:val="000000"/>
          <w:sz w:val="28"/>
          <w:szCs w:val="28"/>
        </w:rPr>
        <w:t>земельном контроле в границах</w:t>
      </w:r>
    </w:p>
    <w:p w14:paraId="6FB85FF0" w14:textId="77777777" w:rsidR="00525581" w:rsidRPr="00525581" w:rsidRDefault="00525581" w:rsidP="00525581">
      <w:pPr>
        <w:widowControl w:val="0"/>
        <w:spacing w:line="192" w:lineRule="auto"/>
        <w:ind w:left="4535" w:firstLine="285"/>
        <w:outlineLvl w:val="1"/>
        <w:rPr>
          <w:sz w:val="28"/>
          <w:szCs w:val="22"/>
        </w:rPr>
      </w:pPr>
      <w:r w:rsidRPr="00525581">
        <w:rPr>
          <w:color w:val="000000"/>
          <w:sz w:val="28"/>
          <w:szCs w:val="28"/>
        </w:rPr>
        <w:t xml:space="preserve">Муниципального образования                                                                                                                                                                    </w:t>
      </w:r>
      <w:proofErr w:type="gramStart"/>
      <w:r w:rsidRPr="00525581">
        <w:rPr>
          <w:color w:val="000000"/>
          <w:sz w:val="28"/>
          <w:szCs w:val="28"/>
        </w:rPr>
        <w:t xml:space="preserve">   «</w:t>
      </w:r>
      <w:proofErr w:type="gramEnd"/>
      <w:r w:rsidRPr="00525581">
        <w:rPr>
          <w:color w:val="000000"/>
          <w:sz w:val="28"/>
          <w:szCs w:val="28"/>
        </w:rPr>
        <w:t>Истоминское сельское поселение»</w:t>
      </w:r>
      <w:r w:rsidRPr="00525581">
        <w:rPr>
          <w:sz w:val="28"/>
          <w:szCs w:val="22"/>
        </w:rPr>
        <w:t>_</w:t>
      </w:r>
    </w:p>
    <w:p w14:paraId="0F4568C9" w14:textId="77777777" w:rsidR="00525581" w:rsidRPr="00525581" w:rsidRDefault="00525581" w:rsidP="00525581">
      <w:pPr>
        <w:widowControl w:val="0"/>
        <w:ind w:firstLine="720"/>
        <w:jc w:val="right"/>
        <w:rPr>
          <w:szCs w:val="22"/>
        </w:rPr>
      </w:pPr>
    </w:p>
    <w:p w14:paraId="74D19E63" w14:textId="77777777" w:rsidR="00525581" w:rsidRPr="00525581" w:rsidRDefault="00525581" w:rsidP="00525581">
      <w:pPr>
        <w:widowControl w:val="0"/>
        <w:ind w:firstLine="720"/>
        <w:jc w:val="right"/>
        <w:rPr>
          <w:szCs w:val="22"/>
          <w:shd w:val="clear" w:color="auto" w:fill="F1C100"/>
        </w:rPr>
      </w:pPr>
    </w:p>
    <w:p w14:paraId="28B64516" w14:textId="77777777" w:rsidR="00525581" w:rsidRPr="00525581" w:rsidRDefault="00525581" w:rsidP="00525581">
      <w:pPr>
        <w:widowControl w:val="0"/>
        <w:jc w:val="center"/>
        <w:rPr>
          <w:sz w:val="28"/>
          <w:szCs w:val="22"/>
        </w:rPr>
      </w:pPr>
      <w:r w:rsidRPr="00525581">
        <w:rPr>
          <w:b/>
          <w:sz w:val="28"/>
          <w:szCs w:val="22"/>
        </w:rPr>
        <w:t xml:space="preserve">Перечень должностных лиц </w:t>
      </w:r>
      <w:r w:rsidRPr="00525581">
        <w:rPr>
          <w:b/>
          <w:iCs/>
          <w:spacing w:val="-2"/>
          <w:sz w:val="28"/>
          <w:szCs w:val="28"/>
        </w:rPr>
        <w:t>администрации Истоминского сельского поселения</w:t>
      </w:r>
      <w:r w:rsidRPr="00525581">
        <w:rPr>
          <w:b/>
          <w:sz w:val="28"/>
          <w:szCs w:val="22"/>
        </w:rPr>
        <w:t>, уполномоченных на осуществление муниципального земельного контроля</w:t>
      </w:r>
      <w:r w:rsidRPr="00525581">
        <w:rPr>
          <w:color w:val="FF0000"/>
          <w:sz w:val="28"/>
          <w:szCs w:val="20"/>
          <w:vertAlign w:val="superscript"/>
        </w:rPr>
        <w:footnoteReference w:id="16"/>
      </w:r>
      <w:r w:rsidRPr="00525581">
        <w:rPr>
          <w:sz w:val="28"/>
          <w:szCs w:val="22"/>
        </w:rPr>
        <w:t xml:space="preserve"> </w:t>
      </w:r>
    </w:p>
    <w:p w14:paraId="7385200D" w14:textId="77777777" w:rsidR="00525581" w:rsidRPr="00525581" w:rsidRDefault="00525581" w:rsidP="00525581">
      <w:pPr>
        <w:widowControl w:val="0"/>
        <w:jc w:val="center"/>
        <w:rPr>
          <w:sz w:val="28"/>
          <w:szCs w:val="22"/>
        </w:rPr>
      </w:pPr>
    </w:p>
    <w:p w14:paraId="552B825D" w14:textId="77777777" w:rsidR="00525581" w:rsidRPr="00525581" w:rsidRDefault="00525581" w:rsidP="00525581">
      <w:pPr>
        <w:widowControl w:val="0"/>
        <w:ind w:firstLine="720"/>
        <w:jc w:val="center"/>
        <w:rPr>
          <w:sz w:val="28"/>
          <w:szCs w:val="22"/>
        </w:rPr>
      </w:pPr>
    </w:p>
    <w:p w14:paraId="32AC614A" w14:textId="1823FD65" w:rsidR="00525581" w:rsidRPr="00E83421" w:rsidRDefault="00525581" w:rsidP="00E83421">
      <w:pPr>
        <w:widowControl w:val="0"/>
        <w:ind w:firstLine="720"/>
        <w:jc w:val="both"/>
        <w:rPr>
          <w:sz w:val="28"/>
          <w:szCs w:val="22"/>
        </w:rPr>
      </w:pPr>
      <w:r w:rsidRPr="00525581">
        <w:rPr>
          <w:sz w:val="28"/>
          <w:szCs w:val="22"/>
        </w:rPr>
        <w:t>1.Начальник сектора земельных отношений, налогов и сборов администрации Истоминского сельского поселения.</w:t>
      </w:r>
    </w:p>
    <w:p w14:paraId="1A1D17C5" w14:textId="77323936" w:rsidR="00525581" w:rsidRDefault="00525581" w:rsidP="00525581">
      <w:pPr>
        <w:ind w:left="4820"/>
        <w:rPr>
          <w:color w:val="000000"/>
          <w:sz w:val="28"/>
          <w:szCs w:val="28"/>
        </w:rPr>
      </w:pPr>
    </w:p>
    <w:p w14:paraId="5CC9C9F9" w14:textId="44562AF3" w:rsidR="005F3D70" w:rsidRDefault="005F3D70" w:rsidP="00525581">
      <w:pPr>
        <w:ind w:left="4820"/>
        <w:rPr>
          <w:color w:val="000000"/>
          <w:sz w:val="28"/>
          <w:szCs w:val="28"/>
        </w:rPr>
      </w:pPr>
    </w:p>
    <w:p w14:paraId="38BA8FC8" w14:textId="682ACDE3" w:rsidR="005F3D70" w:rsidRDefault="005F3D70" w:rsidP="00525581">
      <w:pPr>
        <w:ind w:left="4820"/>
        <w:rPr>
          <w:color w:val="000000"/>
          <w:sz w:val="28"/>
          <w:szCs w:val="28"/>
        </w:rPr>
      </w:pPr>
    </w:p>
    <w:p w14:paraId="4D295C53" w14:textId="46C7B458" w:rsidR="005F3D70" w:rsidRDefault="005F3D70" w:rsidP="00525581">
      <w:pPr>
        <w:ind w:left="4820"/>
        <w:rPr>
          <w:color w:val="000000"/>
          <w:sz w:val="28"/>
          <w:szCs w:val="28"/>
        </w:rPr>
      </w:pPr>
    </w:p>
    <w:p w14:paraId="765E65CA" w14:textId="1E73DDB6" w:rsidR="005F3D70" w:rsidRDefault="005F3D70" w:rsidP="00525581">
      <w:pPr>
        <w:ind w:left="4820"/>
        <w:rPr>
          <w:color w:val="000000"/>
          <w:sz w:val="28"/>
          <w:szCs w:val="28"/>
        </w:rPr>
      </w:pPr>
    </w:p>
    <w:p w14:paraId="5E0D552C" w14:textId="408972D1" w:rsidR="005F3D70" w:rsidRDefault="005F3D70" w:rsidP="00525581">
      <w:pPr>
        <w:ind w:left="4820"/>
        <w:rPr>
          <w:color w:val="000000"/>
          <w:sz w:val="28"/>
          <w:szCs w:val="28"/>
        </w:rPr>
      </w:pPr>
    </w:p>
    <w:p w14:paraId="7406A319" w14:textId="3DABFADB" w:rsidR="005F3D70" w:rsidRDefault="005F3D70" w:rsidP="00525581">
      <w:pPr>
        <w:ind w:left="4820"/>
        <w:rPr>
          <w:color w:val="000000"/>
          <w:sz w:val="28"/>
          <w:szCs w:val="28"/>
        </w:rPr>
      </w:pPr>
    </w:p>
    <w:p w14:paraId="09C3784E" w14:textId="77777777" w:rsidR="005F3D70" w:rsidRPr="00525581" w:rsidRDefault="005F3D70" w:rsidP="00525581">
      <w:pPr>
        <w:ind w:left="4820"/>
        <w:rPr>
          <w:color w:val="000000"/>
          <w:sz w:val="28"/>
          <w:szCs w:val="28"/>
        </w:rPr>
      </w:pPr>
    </w:p>
    <w:p w14:paraId="6925A9C5" w14:textId="77777777" w:rsidR="00525581" w:rsidRPr="00525581" w:rsidRDefault="00525581" w:rsidP="00525581">
      <w:pPr>
        <w:ind w:left="4820"/>
        <w:rPr>
          <w:color w:val="000000"/>
          <w:sz w:val="28"/>
          <w:szCs w:val="28"/>
        </w:rPr>
      </w:pPr>
      <w:r w:rsidRPr="00525581">
        <w:rPr>
          <w:color w:val="000000"/>
          <w:sz w:val="28"/>
          <w:szCs w:val="28"/>
        </w:rPr>
        <w:t>Приложение 2</w:t>
      </w:r>
    </w:p>
    <w:p w14:paraId="64EED629" w14:textId="77777777" w:rsidR="00525581" w:rsidRPr="00525581" w:rsidRDefault="00525581" w:rsidP="00525581">
      <w:pPr>
        <w:ind w:left="4820"/>
        <w:rPr>
          <w:color w:val="000000"/>
          <w:sz w:val="28"/>
          <w:szCs w:val="28"/>
        </w:rPr>
      </w:pPr>
      <w:r w:rsidRPr="00525581">
        <w:rPr>
          <w:color w:val="000000"/>
          <w:sz w:val="28"/>
          <w:szCs w:val="28"/>
        </w:rPr>
        <w:t xml:space="preserve">к Положению о муниципальном </w:t>
      </w:r>
    </w:p>
    <w:p w14:paraId="399ADCCE" w14:textId="77777777" w:rsidR="00525581" w:rsidRPr="00525581" w:rsidRDefault="00525581" w:rsidP="00525581">
      <w:pPr>
        <w:ind w:left="4820"/>
        <w:rPr>
          <w:color w:val="000000"/>
          <w:sz w:val="28"/>
          <w:szCs w:val="28"/>
        </w:rPr>
      </w:pPr>
      <w:r w:rsidRPr="00525581">
        <w:rPr>
          <w:color w:val="000000"/>
          <w:sz w:val="28"/>
          <w:szCs w:val="28"/>
        </w:rPr>
        <w:t>земельном контроле в границах</w:t>
      </w:r>
    </w:p>
    <w:p w14:paraId="0515929F" w14:textId="77777777" w:rsidR="00525581" w:rsidRPr="00525581" w:rsidRDefault="00525581" w:rsidP="00525581">
      <w:pPr>
        <w:ind w:left="4820"/>
        <w:rPr>
          <w:color w:val="000000"/>
          <w:sz w:val="28"/>
          <w:szCs w:val="28"/>
          <w:vertAlign w:val="superscript"/>
        </w:rPr>
      </w:pPr>
      <w:bookmarkStart w:id="25" w:name="_Hlk82678442"/>
      <w:r w:rsidRPr="00525581">
        <w:rPr>
          <w:color w:val="000000"/>
          <w:sz w:val="28"/>
          <w:szCs w:val="28"/>
        </w:rPr>
        <w:t>Муниципального образования «Истоминское сельское поселение»</w:t>
      </w:r>
      <w:bookmarkEnd w:id="25"/>
      <w:r w:rsidRPr="00525581">
        <w:rPr>
          <w:color w:val="FF0000"/>
          <w:sz w:val="28"/>
          <w:szCs w:val="28"/>
          <w:vertAlign w:val="superscript"/>
        </w:rPr>
        <w:t>1</w:t>
      </w:r>
    </w:p>
    <w:p w14:paraId="27A691B0" w14:textId="77777777" w:rsidR="00525581" w:rsidRPr="00525581" w:rsidRDefault="00525581" w:rsidP="00525581">
      <w:pPr>
        <w:widowControl w:val="0"/>
        <w:rPr>
          <w:sz w:val="28"/>
          <w:szCs w:val="22"/>
        </w:rPr>
      </w:pPr>
    </w:p>
    <w:p w14:paraId="3C2FE20E" w14:textId="77777777" w:rsidR="00525581" w:rsidRPr="00525581" w:rsidRDefault="00525581" w:rsidP="00525581">
      <w:pPr>
        <w:widowControl w:val="0"/>
        <w:ind w:firstLine="720"/>
        <w:jc w:val="center"/>
        <w:rPr>
          <w:szCs w:val="22"/>
          <w:shd w:val="clear" w:color="auto" w:fill="F1C100"/>
        </w:rPr>
      </w:pPr>
    </w:p>
    <w:p w14:paraId="14001A1E" w14:textId="77777777" w:rsidR="00525581" w:rsidRPr="00525581" w:rsidRDefault="00525581" w:rsidP="00525581">
      <w:pPr>
        <w:widowControl w:val="0"/>
        <w:jc w:val="center"/>
        <w:rPr>
          <w:b/>
          <w:szCs w:val="22"/>
        </w:rPr>
      </w:pPr>
      <w:r w:rsidRPr="00525581">
        <w:rPr>
          <w:b/>
          <w:sz w:val="28"/>
          <w:szCs w:val="22"/>
        </w:rPr>
        <w:t xml:space="preserve">Критерии отнесения объектов контроля </w:t>
      </w:r>
      <w:r w:rsidRPr="00525581">
        <w:rPr>
          <w:b/>
          <w:color w:val="000000"/>
          <w:sz w:val="28"/>
          <w:szCs w:val="22"/>
        </w:rPr>
        <w:t>к категориям риска в рамках осуществления муниципального земельного контроля</w:t>
      </w:r>
      <w:r w:rsidRPr="00525581">
        <w:rPr>
          <w:color w:val="FF0000"/>
          <w:sz w:val="28"/>
          <w:szCs w:val="20"/>
          <w:vertAlign w:val="superscript"/>
        </w:rPr>
        <w:footnoteReference w:id="17"/>
      </w:r>
      <w:r w:rsidRPr="00525581">
        <w:rPr>
          <w:color w:val="FF0000"/>
          <w:szCs w:val="22"/>
        </w:rPr>
        <w:t xml:space="preserve"> </w:t>
      </w:r>
    </w:p>
    <w:p w14:paraId="62F69B02" w14:textId="77777777" w:rsidR="00525581" w:rsidRPr="00525581" w:rsidRDefault="00525581" w:rsidP="00525581">
      <w:pPr>
        <w:widowControl w:val="0"/>
        <w:jc w:val="center"/>
        <w:rPr>
          <w:color w:val="000000"/>
          <w:szCs w:val="22"/>
          <w:shd w:val="clear" w:color="auto" w:fill="F1C100"/>
        </w:rPr>
      </w:pPr>
    </w:p>
    <w:p w14:paraId="29A578B7" w14:textId="77777777" w:rsidR="00525581" w:rsidRPr="00525581" w:rsidRDefault="00525581" w:rsidP="00525581">
      <w:pPr>
        <w:widowControl w:val="0"/>
        <w:ind w:firstLine="709"/>
        <w:jc w:val="both"/>
        <w:rPr>
          <w:sz w:val="28"/>
          <w:szCs w:val="28"/>
        </w:rPr>
      </w:pPr>
      <w:r w:rsidRPr="00525581">
        <w:rPr>
          <w:sz w:val="28"/>
          <w:szCs w:val="28"/>
        </w:rPr>
        <w:t>1.</w:t>
      </w:r>
      <w:r w:rsidRPr="00525581">
        <w:rPr>
          <w:sz w:val="28"/>
          <w:szCs w:val="28"/>
        </w:rPr>
        <w:tab/>
        <w:t>К категории среднего риска относятся:</w:t>
      </w:r>
    </w:p>
    <w:p w14:paraId="4C14C7EA" w14:textId="77777777" w:rsidR="00525581" w:rsidRPr="00525581" w:rsidRDefault="00525581" w:rsidP="00525581">
      <w:pPr>
        <w:widowControl w:val="0"/>
        <w:ind w:firstLine="709"/>
        <w:jc w:val="both"/>
        <w:rPr>
          <w:sz w:val="28"/>
          <w:szCs w:val="28"/>
        </w:rPr>
      </w:pPr>
      <w:r w:rsidRPr="00525581">
        <w:rPr>
          <w:sz w:val="28"/>
          <w:szCs w:val="28"/>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14:paraId="54464821" w14:textId="77777777" w:rsidR="00525581" w:rsidRPr="00525581" w:rsidRDefault="00525581" w:rsidP="00525581">
      <w:pPr>
        <w:widowControl w:val="0"/>
        <w:spacing w:line="20" w:lineRule="atLeast"/>
        <w:ind w:firstLine="709"/>
        <w:jc w:val="both"/>
        <w:rPr>
          <w:szCs w:val="22"/>
        </w:rPr>
      </w:pPr>
      <w:r w:rsidRPr="00525581">
        <w:rPr>
          <w:sz w:val="28"/>
          <w:szCs w:val="28"/>
        </w:rPr>
        <w:t xml:space="preserve">б) </w:t>
      </w:r>
      <w:r w:rsidRPr="00525581">
        <w:rPr>
          <w:color w:val="000000"/>
          <w:sz w:val="28"/>
          <w:szCs w:val="28"/>
        </w:rPr>
        <w:t>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749F7F3" w14:textId="77777777" w:rsidR="00525581" w:rsidRPr="00525581" w:rsidRDefault="00525581" w:rsidP="00525581">
      <w:pPr>
        <w:widowControl w:val="0"/>
        <w:ind w:firstLine="709"/>
        <w:jc w:val="both"/>
        <w:rPr>
          <w:sz w:val="28"/>
          <w:szCs w:val="28"/>
        </w:rPr>
      </w:pPr>
      <w:r w:rsidRPr="00525581">
        <w:rPr>
          <w:sz w:val="28"/>
          <w:szCs w:val="28"/>
        </w:rPr>
        <w:t xml:space="preserve">в) земельные участки, предназначенные для гаражного </w:t>
      </w:r>
      <w:r w:rsidRPr="00525581">
        <w:rPr>
          <w:sz w:val="28"/>
          <w:szCs w:val="28"/>
        </w:rPr>
        <w:br/>
        <w:t xml:space="preserve">и (или) жилищного строительства, ведения личного подсобного хозяйства </w:t>
      </w:r>
      <w:r w:rsidRPr="00525581">
        <w:rPr>
          <w:sz w:val="28"/>
          <w:szCs w:val="28"/>
        </w:rPr>
        <w:lastRenderedPageBreak/>
        <w:t>(приусадебные земельные участки);</w:t>
      </w:r>
    </w:p>
    <w:p w14:paraId="5BB9F693" w14:textId="77777777" w:rsidR="00525581" w:rsidRPr="00525581" w:rsidRDefault="00525581" w:rsidP="00525581">
      <w:pPr>
        <w:widowControl w:val="0"/>
        <w:ind w:firstLine="709"/>
        <w:jc w:val="both"/>
        <w:rPr>
          <w:sz w:val="28"/>
          <w:szCs w:val="28"/>
        </w:rPr>
      </w:pPr>
      <w:r w:rsidRPr="00525581">
        <w:rPr>
          <w:sz w:val="28"/>
          <w:szCs w:val="28"/>
        </w:rPr>
        <w:t>г) Земельные участки сельскохозяйственного назначения и использования;</w:t>
      </w:r>
    </w:p>
    <w:p w14:paraId="08354251" w14:textId="77777777" w:rsidR="00525581" w:rsidRPr="00525581" w:rsidRDefault="00525581" w:rsidP="00525581">
      <w:pPr>
        <w:widowControl w:val="0"/>
        <w:ind w:firstLine="709"/>
        <w:jc w:val="both"/>
        <w:rPr>
          <w:sz w:val="28"/>
          <w:szCs w:val="28"/>
        </w:rPr>
      </w:pPr>
      <w:r w:rsidRPr="00525581">
        <w:rPr>
          <w:sz w:val="28"/>
          <w:szCs w:val="28"/>
        </w:rPr>
        <w:t>д) ведение садоводства;</w:t>
      </w:r>
    </w:p>
    <w:p w14:paraId="7E3DD9E4" w14:textId="77777777" w:rsidR="00525581" w:rsidRPr="00525581" w:rsidRDefault="00525581" w:rsidP="00525581">
      <w:pPr>
        <w:widowControl w:val="0"/>
        <w:ind w:firstLine="709"/>
        <w:jc w:val="both"/>
        <w:rPr>
          <w:color w:val="000000"/>
          <w:sz w:val="28"/>
          <w:szCs w:val="28"/>
        </w:rPr>
      </w:pPr>
      <w:r w:rsidRPr="00525581">
        <w:rPr>
          <w:sz w:val="28"/>
          <w:szCs w:val="28"/>
        </w:rPr>
        <w:t>е</w:t>
      </w:r>
      <w:r w:rsidRPr="00525581">
        <w:rPr>
          <w:color w:val="000000"/>
          <w:sz w:val="28"/>
          <w:szCs w:val="28"/>
        </w:rPr>
        <w:t>) относящиеся к категории земель населенных пунктов;</w:t>
      </w:r>
    </w:p>
    <w:p w14:paraId="25DCF013" w14:textId="77777777" w:rsidR="00525581" w:rsidRPr="00525581" w:rsidRDefault="00525581" w:rsidP="00525581">
      <w:pPr>
        <w:widowControl w:val="0"/>
        <w:spacing w:line="20" w:lineRule="atLeast"/>
        <w:ind w:firstLine="709"/>
        <w:jc w:val="both"/>
        <w:rPr>
          <w:color w:val="000000"/>
          <w:sz w:val="28"/>
          <w:szCs w:val="28"/>
        </w:rPr>
      </w:pPr>
      <w:r w:rsidRPr="00525581">
        <w:rPr>
          <w:color w:val="000000"/>
          <w:sz w:val="28"/>
          <w:szCs w:val="28"/>
        </w:rPr>
        <w:t>ж)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27F2C047" w14:textId="77777777" w:rsidR="00525581" w:rsidRPr="00525581" w:rsidRDefault="00525581" w:rsidP="00525581">
      <w:pPr>
        <w:widowControl w:val="0"/>
        <w:ind w:firstLine="709"/>
        <w:jc w:val="both"/>
        <w:rPr>
          <w:color w:val="000000"/>
          <w:sz w:val="28"/>
          <w:szCs w:val="28"/>
        </w:rPr>
      </w:pPr>
      <w:r w:rsidRPr="00525581">
        <w:rPr>
          <w:color w:val="000000"/>
          <w:sz w:val="28"/>
          <w:szCs w:val="28"/>
        </w:rPr>
        <w:t>з)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26C72030" w14:textId="77777777" w:rsidR="00525581" w:rsidRPr="00525581" w:rsidRDefault="00525581" w:rsidP="00525581">
      <w:pPr>
        <w:widowControl w:val="0"/>
        <w:ind w:firstLine="709"/>
        <w:jc w:val="both"/>
        <w:rPr>
          <w:sz w:val="28"/>
          <w:szCs w:val="28"/>
        </w:rPr>
      </w:pPr>
      <w:r w:rsidRPr="00525581">
        <w:rPr>
          <w:sz w:val="28"/>
          <w:szCs w:val="28"/>
        </w:rPr>
        <w:t>2.</w:t>
      </w:r>
      <w:r w:rsidRPr="00525581">
        <w:rPr>
          <w:sz w:val="28"/>
          <w:szCs w:val="28"/>
        </w:rPr>
        <w:tab/>
        <w:t xml:space="preserve">К категории умеренного риска относятся земельные участки </w:t>
      </w:r>
      <w:r w:rsidRPr="00525581">
        <w:rPr>
          <w:sz w:val="28"/>
          <w:szCs w:val="28"/>
        </w:rPr>
        <w:br/>
        <w:t>со следующими видами разрешенного использования:</w:t>
      </w:r>
    </w:p>
    <w:p w14:paraId="402A9459" w14:textId="77777777" w:rsidR="00525581" w:rsidRPr="00525581" w:rsidRDefault="00525581" w:rsidP="00525581">
      <w:pPr>
        <w:widowControl w:val="0"/>
        <w:ind w:firstLine="709"/>
        <w:jc w:val="both"/>
        <w:rPr>
          <w:sz w:val="28"/>
          <w:szCs w:val="28"/>
        </w:rPr>
      </w:pPr>
      <w:r w:rsidRPr="00525581">
        <w:rPr>
          <w:sz w:val="28"/>
          <w:szCs w:val="28"/>
        </w:rPr>
        <w:t xml:space="preserve">а) граничащие с земельными участками с видами разрешенного использования: </w:t>
      </w:r>
    </w:p>
    <w:p w14:paraId="3C89FC0A" w14:textId="77777777" w:rsidR="00525581" w:rsidRPr="00525581" w:rsidRDefault="00525581" w:rsidP="00525581">
      <w:pPr>
        <w:widowControl w:val="0"/>
        <w:ind w:firstLine="709"/>
        <w:jc w:val="both"/>
        <w:rPr>
          <w:sz w:val="28"/>
          <w:szCs w:val="28"/>
        </w:rPr>
      </w:pPr>
      <w:r w:rsidRPr="00525581">
        <w:rPr>
          <w:sz w:val="28"/>
          <w:szCs w:val="28"/>
        </w:rPr>
        <w:t>сельскохозяйственное использование;</w:t>
      </w:r>
    </w:p>
    <w:p w14:paraId="1496E014" w14:textId="77777777" w:rsidR="00525581" w:rsidRPr="00525581" w:rsidRDefault="00525581" w:rsidP="00525581">
      <w:pPr>
        <w:widowControl w:val="0"/>
        <w:ind w:firstLine="709"/>
        <w:jc w:val="both"/>
        <w:rPr>
          <w:sz w:val="28"/>
          <w:szCs w:val="28"/>
        </w:rPr>
      </w:pPr>
      <w:r w:rsidRPr="00525581">
        <w:rPr>
          <w:sz w:val="28"/>
          <w:szCs w:val="28"/>
        </w:rPr>
        <w:t>питомники;</w:t>
      </w:r>
    </w:p>
    <w:p w14:paraId="7B1F2DF0" w14:textId="77777777" w:rsidR="00525581" w:rsidRPr="00525581" w:rsidRDefault="00525581" w:rsidP="00525581">
      <w:pPr>
        <w:widowControl w:val="0"/>
        <w:ind w:firstLine="709"/>
        <w:jc w:val="both"/>
        <w:rPr>
          <w:sz w:val="28"/>
          <w:szCs w:val="28"/>
        </w:rPr>
      </w:pPr>
      <w:r w:rsidRPr="00525581">
        <w:rPr>
          <w:sz w:val="28"/>
          <w:szCs w:val="28"/>
        </w:rPr>
        <w:t>охрана природных территорий;</w:t>
      </w:r>
    </w:p>
    <w:p w14:paraId="763245BF" w14:textId="77777777" w:rsidR="00525581" w:rsidRPr="00525581" w:rsidRDefault="00525581" w:rsidP="00525581">
      <w:pPr>
        <w:widowControl w:val="0"/>
        <w:ind w:firstLine="709"/>
        <w:jc w:val="both"/>
        <w:rPr>
          <w:sz w:val="28"/>
          <w:szCs w:val="28"/>
        </w:rPr>
      </w:pPr>
      <w:r w:rsidRPr="00525581">
        <w:rPr>
          <w:sz w:val="28"/>
          <w:szCs w:val="28"/>
        </w:rPr>
        <w:t>резервные леса;</w:t>
      </w:r>
    </w:p>
    <w:p w14:paraId="01AAB071" w14:textId="77777777" w:rsidR="00525581" w:rsidRPr="00525581" w:rsidRDefault="00525581" w:rsidP="00525581">
      <w:pPr>
        <w:widowControl w:val="0"/>
        <w:ind w:firstLine="709"/>
        <w:jc w:val="both"/>
        <w:rPr>
          <w:sz w:val="28"/>
          <w:szCs w:val="28"/>
        </w:rPr>
      </w:pPr>
      <w:r w:rsidRPr="00525581">
        <w:rPr>
          <w:sz w:val="28"/>
          <w:szCs w:val="28"/>
        </w:rPr>
        <w:t>общее пользование водными объектами;</w:t>
      </w:r>
    </w:p>
    <w:p w14:paraId="0C3FA2DD" w14:textId="77777777" w:rsidR="00525581" w:rsidRPr="00525581" w:rsidRDefault="00525581" w:rsidP="00525581">
      <w:pPr>
        <w:widowControl w:val="0"/>
        <w:ind w:firstLine="709"/>
        <w:jc w:val="both"/>
        <w:rPr>
          <w:sz w:val="28"/>
          <w:szCs w:val="28"/>
        </w:rPr>
      </w:pPr>
      <w:r w:rsidRPr="00525581">
        <w:rPr>
          <w:sz w:val="28"/>
          <w:szCs w:val="28"/>
        </w:rPr>
        <w:t>гидротехнические сооружения;</w:t>
      </w:r>
    </w:p>
    <w:p w14:paraId="0057BA87" w14:textId="77777777" w:rsidR="00525581" w:rsidRPr="00525581" w:rsidRDefault="00525581" w:rsidP="00525581">
      <w:pPr>
        <w:widowControl w:val="0"/>
        <w:ind w:firstLine="709"/>
        <w:jc w:val="both"/>
        <w:rPr>
          <w:sz w:val="28"/>
          <w:szCs w:val="28"/>
        </w:rPr>
      </w:pPr>
      <w:r w:rsidRPr="00525581">
        <w:rPr>
          <w:sz w:val="28"/>
          <w:szCs w:val="28"/>
        </w:rPr>
        <w:t xml:space="preserve">ведение огородничества; </w:t>
      </w:r>
    </w:p>
    <w:p w14:paraId="409B8707" w14:textId="77777777" w:rsidR="00525581" w:rsidRPr="00525581" w:rsidRDefault="00525581" w:rsidP="00525581">
      <w:pPr>
        <w:widowControl w:val="0"/>
        <w:ind w:firstLine="709"/>
        <w:jc w:val="both"/>
        <w:rPr>
          <w:sz w:val="28"/>
          <w:szCs w:val="28"/>
        </w:rPr>
      </w:pPr>
      <w:r w:rsidRPr="00525581">
        <w:rPr>
          <w:sz w:val="28"/>
          <w:szCs w:val="28"/>
        </w:rPr>
        <w:t>ведение садоводства;</w:t>
      </w:r>
    </w:p>
    <w:p w14:paraId="2997F8C2" w14:textId="77777777" w:rsidR="00525581" w:rsidRPr="00525581" w:rsidRDefault="00525581" w:rsidP="00525581">
      <w:pPr>
        <w:widowControl w:val="0"/>
        <w:ind w:firstLine="709"/>
        <w:jc w:val="both"/>
        <w:rPr>
          <w:sz w:val="28"/>
          <w:szCs w:val="28"/>
        </w:rPr>
      </w:pPr>
      <w:r w:rsidRPr="00525581">
        <w:rPr>
          <w:sz w:val="28"/>
          <w:szCs w:val="28"/>
        </w:rPr>
        <w:t>б) объекты торговли (торговые центры, торгово-развлекательные центры (комплексы);</w:t>
      </w:r>
    </w:p>
    <w:p w14:paraId="462EE3F2" w14:textId="77777777" w:rsidR="00525581" w:rsidRPr="00525581" w:rsidRDefault="00525581" w:rsidP="00525581">
      <w:pPr>
        <w:widowControl w:val="0"/>
        <w:ind w:firstLine="709"/>
        <w:jc w:val="both"/>
        <w:rPr>
          <w:sz w:val="28"/>
          <w:szCs w:val="28"/>
        </w:rPr>
      </w:pPr>
      <w:r w:rsidRPr="00525581">
        <w:rPr>
          <w:sz w:val="28"/>
          <w:szCs w:val="28"/>
        </w:rPr>
        <w:t>в) рынки;</w:t>
      </w:r>
    </w:p>
    <w:p w14:paraId="0FEBA0F8" w14:textId="77777777" w:rsidR="00525581" w:rsidRPr="00525581" w:rsidRDefault="00525581" w:rsidP="00525581">
      <w:pPr>
        <w:widowControl w:val="0"/>
        <w:ind w:firstLine="709"/>
        <w:jc w:val="both"/>
        <w:rPr>
          <w:sz w:val="28"/>
          <w:szCs w:val="28"/>
        </w:rPr>
      </w:pPr>
      <w:r w:rsidRPr="00525581">
        <w:rPr>
          <w:sz w:val="28"/>
          <w:szCs w:val="28"/>
        </w:rPr>
        <w:t>г) магазины;</w:t>
      </w:r>
    </w:p>
    <w:p w14:paraId="5D8B0CB4" w14:textId="77777777" w:rsidR="00525581" w:rsidRPr="00525581" w:rsidRDefault="00525581" w:rsidP="00525581">
      <w:pPr>
        <w:widowControl w:val="0"/>
        <w:ind w:firstLine="709"/>
        <w:jc w:val="both"/>
        <w:rPr>
          <w:sz w:val="28"/>
          <w:szCs w:val="28"/>
        </w:rPr>
      </w:pPr>
      <w:r w:rsidRPr="00525581">
        <w:rPr>
          <w:sz w:val="28"/>
          <w:szCs w:val="28"/>
        </w:rPr>
        <w:t>д) общественное питание;</w:t>
      </w:r>
    </w:p>
    <w:p w14:paraId="3A734196" w14:textId="77777777" w:rsidR="00525581" w:rsidRPr="00525581" w:rsidRDefault="00525581" w:rsidP="00525581">
      <w:pPr>
        <w:widowControl w:val="0"/>
        <w:ind w:firstLine="709"/>
        <w:jc w:val="both"/>
        <w:rPr>
          <w:sz w:val="28"/>
          <w:szCs w:val="28"/>
        </w:rPr>
      </w:pPr>
      <w:r w:rsidRPr="00525581">
        <w:rPr>
          <w:sz w:val="28"/>
          <w:szCs w:val="28"/>
        </w:rPr>
        <w:t>е) гостиничное обслуживание;</w:t>
      </w:r>
    </w:p>
    <w:p w14:paraId="72A7FC6B" w14:textId="77777777" w:rsidR="00525581" w:rsidRPr="00525581" w:rsidRDefault="00525581" w:rsidP="00525581">
      <w:pPr>
        <w:widowControl w:val="0"/>
        <w:ind w:firstLine="709"/>
        <w:jc w:val="both"/>
        <w:rPr>
          <w:sz w:val="28"/>
          <w:szCs w:val="28"/>
        </w:rPr>
      </w:pPr>
      <w:r w:rsidRPr="00525581">
        <w:rPr>
          <w:sz w:val="28"/>
          <w:szCs w:val="28"/>
        </w:rPr>
        <w:t>ж) объекты дорожного и придорожного сервиса;</w:t>
      </w:r>
    </w:p>
    <w:p w14:paraId="318B8869" w14:textId="77777777" w:rsidR="00525581" w:rsidRPr="00525581" w:rsidRDefault="00525581" w:rsidP="00525581">
      <w:pPr>
        <w:widowControl w:val="0"/>
        <w:ind w:firstLine="709"/>
        <w:jc w:val="both"/>
        <w:rPr>
          <w:sz w:val="28"/>
          <w:szCs w:val="28"/>
        </w:rPr>
      </w:pPr>
      <w:r w:rsidRPr="00525581">
        <w:rPr>
          <w:sz w:val="28"/>
          <w:szCs w:val="28"/>
        </w:rPr>
        <w:t>з) пищевая промышленность;</w:t>
      </w:r>
    </w:p>
    <w:p w14:paraId="50FD0194" w14:textId="77777777" w:rsidR="00525581" w:rsidRPr="00525581" w:rsidRDefault="00525581" w:rsidP="00525581">
      <w:pPr>
        <w:widowControl w:val="0"/>
        <w:ind w:firstLine="709"/>
        <w:jc w:val="both"/>
        <w:rPr>
          <w:sz w:val="28"/>
          <w:szCs w:val="28"/>
        </w:rPr>
      </w:pPr>
      <w:r w:rsidRPr="00525581">
        <w:rPr>
          <w:sz w:val="28"/>
          <w:szCs w:val="28"/>
        </w:rPr>
        <w:t>и) строительная промышленность;</w:t>
      </w:r>
    </w:p>
    <w:p w14:paraId="15327804" w14:textId="77777777" w:rsidR="00525581" w:rsidRPr="00525581" w:rsidRDefault="00525581" w:rsidP="00525581">
      <w:pPr>
        <w:widowControl w:val="0"/>
        <w:ind w:firstLine="709"/>
        <w:jc w:val="both"/>
        <w:rPr>
          <w:sz w:val="28"/>
          <w:szCs w:val="28"/>
        </w:rPr>
      </w:pPr>
      <w:r w:rsidRPr="00525581">
        <w:rPr>
          <w:sz w:val="28"/>
          <w:szCs w:val="28"/>
        </w:rPr>
        <w:t>к) энергетика;</w:t>
      </w:r>
    </w:p>
    <w:p w14:paraId="4C32DE7C" w14:textId="77777777" w:rsidR="00525581" w:rsidRPr="00525581" w:rsidRDefault="00525581" w:rsidP="00525581">
      <w:pPr>
        <w:widowControl w:val="0"/>
        <w:ind w:firstLine="709"/>
        <w:jc w:val="both"/>
        <w:rPr>
          <w:sz w:val="28"/>
          <w:szCs w:val="28"/>
        </w:rPr>
      </w:pPr>
      <w:r w:rsidRPr="00525581">
        <w:rPr>
          <w:sz w:val="28"/>
          <w:szCs w:val="28"/>
        </w:rPr>
        <w:t>л) склады;</w:t>
      </w:r>
    </w:p>
    <w:p w14:paraId="568E1B41" w14:textId="77777777" w:rsidR="00525581" w:rsidRPr="00525581" w:rsidRDefault="00525581" w:rsidP="00525581">
      <w:pPr>
        <w:widowControl w:val="0"/>
        <w:ind w:firstLine="709"/>
        <w:jc w:val="both"/>
        <w:rPr>
          <w:sz w:val="28"/>
          <w:szCs w:val="28"/>
        </w:rPr>
      </w:pPr>
      <w:r w:rsidRPr="00525581">
        <w:rPr>
          <w:sz w:val="28"/>
          <w:szCs w:val="28"/>
        </w:rPr>
        <w:t>м) автомобильный транспорт;</w:t>
      </w:r>
    </w:p>
    <w:p w14:paraId="24B86F25" w14:textId="77777777" w:rsidR="00525581" w:rsidRPr="00525581" w:rsidRDefault="00525581" w:rsidP="00525581">
      <w:pPr>
        <w:widowControl w:val="0"/>
        <w:ind w:firstLine="709"/>
        <w:jc w:val="both"/>
        <w:rPr>
          <w:sz w:val="28"/>
          <w:szCs w:val="28"/>
        </w:rPr>
      </w:pPr>
      <w:r w:rsidRPr="00525581">
        <w:rPr>
          <w:sz w:val="28"/>
          <w:szCs w:val="28"/>
        </w:rPr>
        <w:t>н) ведение огородничества;</w:t>
      </w:r>
    </w:p>
    <w:p w14:paraId="528CB2CF" w14:textId="77777777" w:rsidR="00525581" w:rsidRPr="00525581" w:rsidRDefault="00525581" w:rsidP="00525581">
      <w:pPr>
        <w:widowControl w:val="0"/>
        <w:ind w:firstLine="709"/>
        <w:jc w:val="both"/>
        <w:rPr>
          <w:sz w:val="28"/>
          <w:szCs w:val="28"/>
        </w:rPr>
      </w:pPr>
      <w:r w:rsidRPr="00525581">
        <w:rPr>
          <w:sz w:val="28"/>
          <w:szCs w:val="28"/>
        </w:rPr>
        <w:t>о) земельные участки под объектами предпринимательской деятельности;</w:t>
      </w:r>
    </w:p>
    <w:p w14:paraId="7AB49D44" w14:textId="77777777" w:rsidR="00525581" w:rsidRPr="00525581" w:rsidRDefault="00525581" w:rsidP="00525581">
      <w:pPr>
        <w:widowControl w:val="0"/>
        <w:ind w:firstLine="709"/>
        <w:jc w:val="both"/>
        <w:rPr>
          <w:sz w:val="28"/>
          <w:szCs w:val="28"/>
        </w:rPr>
      </w:pPr>
      <w:r w:rsidRPr="00525581">
        <w:rPr>
          <w:sz w:val="28"/>
          <w:szCs w:val="28"/>
        </w:rPr>
        <w:t>3.</w:t>
      </w:r>
      <w:r w:rsidRPr="00525581">
        <w:rPr>
          <w:sz w:val="28"/>
          <w:szCs w:val="28"/>
        </w:rPr>
        <w:tab/>
        <w:t>К категории низкого риска относятся все иные земельные участки, не отнесенные к категориям среднего или умеренного риска.</w:t>
      </w:r>
    </w:p>
    <w:p w14:paraId="2A6482A7" w14:textId="77777777" w:rsidR="00525581" w:rsidRPr="00525581" w:rsidRDefault="00525581" w:rsidP="00E83421">
      <w:pPr>
        <w:rPr>
          <w:color w:val="000000"/>
          <w:sz w:val="28"/>
          <w:szCs w:val="28"/>
        </w:rPr>
      </w:pPr>
    </w:p>
    <w:p w14:paraId="6CF51975" w14:textId="77777777" w:rsidR="00525581" w:rsidRPr="00525581" w:rsidRDefault="00525581" w:rsidP="00525581">
      <w:pPr>
        <w:ind w:left="4820"/>
        <w:rPr>
          <w:color w:val="000000"/>
          <w:sz w:val="28"/>
          <w:szCs w:val="28"/>
        </w:rPr>
      </w:pPr>
      <w:r w:rsidRPr="00525581">
        <w:rPr>
          <w:color w:val="000000"/>
          <w:sz w:val="28"/>
          <w:szCs w:val="28"/>
        </w:rPr>
        <w:t>Приложение 3</w:t>
      </w:r>
    </w:p>
    <w:p w14:paraId="11DE80B6" w14:textId="77777777" w:rsidR="00525581" w:rsidRPr="00525581" w:rsidRDefault="00525581" w:rsidP="00525581">
      <w:pPr>
        <w:ind w:left="4820"/>
        <w:rPr>
          <w:color w:val="000000"/>
          <w:sz w:val="28"/>
          <w:szCs w:val="28"/>
        </w:rPr>
      </w:pPr>
      <w:r w:rsidRPr="00525581">
        <w:rPr>
          <w:color w:val="000000"/>
          <w:sz w:val="28"/>
          <w:szCs w:val="28"/>
        </w:rPr>
        <w:t xml:space="preserve">к Положению о муниципальном </w:t>
      </w:r>
    </w:p>
    <w:p w14:paraId="1FFC8C7A" w14:textId="77777777" w:rsidR="00525581" w:rsidRPr="00525581" w:rsidRDefault="00525581" w:rsidP="00525581">
      <w:pPr>
        <w:ind w:left="4820"/>
        <w:rPr>
          <w:color w:val="000000"/>
          <w:sz w:val="28"/>
          <w:szCs w:val="28"/>
        </w:rPr>
      </w:pPr>
      <w:r w:rsidRPr="00525581">
        <w:rPr>
          <w:color w:val="000000"/>
          <w:sz w:val="28"/>
          <w:szCs w:val="28"/>
        </w:rPr>
        <w:t>земельном контроле в границах</w:t>
      </w:r>
    </w:p>
    <w:p w14:paraId="36A5ED4D" w14:textId="77777777" w:rsidR="00525581" w:rsidRPr="00525581" w:rsidRDefault="00525581" w:rsidP="00525581">
      <w:pPr>
        <w:widowControl w:val="0"/>
        <w:spacing w:line="240" w:lineRule="exact"/>
        <w:ind w:firstLine="720"/>
        <w:rPr>
          <w:color w:val="000000"/>
          <w:sz w:val="28"/>
          <w:szCs w:val="28"/>
        </w:rPr>
      </w:pPr>
      <w:r w:rsidRPr="00525581">
        <w:rPr>
          <w:color w:val="000000"/>
          <w:sz w:val="28"/>
          <w:szCs w:val="28"/>
        </w:rPr>
        <w:t xml:space="preserve">                                                          Муниципального образования</w:t>
      </w:r>
    </w:p>
    <w:p w14:paraId="168D79AB" w14:textId="77777777" w:rsidR="00525581" w:rsidRPr="00525581" w:rsidRDefault="00525581" w:rsidP="00525581">
      <w:pPr>
        <w:widowControl w:val="0"/>
        <w:spacing w:line="240" w:lineRule="exact"/>
        <w:ind w:firstLine="720"/>
        <w:rPr>
          <w:szCs w:val="22"/>
          <w:shd w:val="clear" w:color="auto" w:fill="F1C100"/>
        </w:rPr>
      </w:pPr>
      <w:r w:rsidRPr="00525581">
        <w:rPr>
          <w:color w:val="000000"/>
          <w:sz w:val="28"/>
          <w:szCs w:val="28"/>
        </w:rPr>
        <w:t xml:space="preserve">                                                          «Истоминское сельское поселение»</w:t>
      </w:r>
    </w:p>
    <w:p w14:paraId="4C814EAA" w14:textId="77777777" w:rsidR="00525581" w:rsidRPr="00525581" w:rsidRDefault="00525581" w:rsidP="00525581">
      <w:pPr>
        <w:widowControl w:val="0"/>
        <w:ind w:firstLine="720"/>
        <w:jc w:val="center"/>
        <w:rPr>
          <w:szCs w:val="22"/>
          <w:shd w:val="clear" w:color="auto" w:fill="F1C100"/>
        </w:rPr>
      </w:pPr>
    </w:p>
    <w:p w14:paraId="17B3BCC8" w14:textId="0217E8C7" w:rsidR="00525581" w:rsidRDefault="00525581" w:rsidP="00525581">
      <w:pPr>
        <w:widowControl w:val="0"/>
        <w:jc w:val="center"/>
        <w:rPr>
          <w:sz w:val="28"/>
          <w:szCs w:val="22"/>
        </w:rPr>
      </w:pPr>
    </w:p>
    <w:p w14:paraId="6A49C7B2" w14:textId="77777777" w:rsidR="005F3D70" w:rsidRPr="00525581" w:rsidRDefault="005F3D70" w:rsidP="00525581">
      <w:pPr>
        <w:widowControl w:val="0"/>
        <w:jc w:val="center"/>
        <w:rPr>
          <w:sz w:val="28"/>
          <w:szCs w:val="22"/>
        </w:rPr>
      </w:pPr>
    </w:p>
    <w:p w14:paraId="655E0325" w14:textId="77777777" w:rsidR="00525581" w:rsidRPr="00525581" w:rsidRDefault="00525581" w:rsidP="00525581">
      <w:pPr>
        <w:widowControl w:val="0"/>
        <w:jc w:val="center"/>
        <w:rPr>
          <w:b/>
          <w:szCs w:val="22"/>
          <w:shd w:val="clear" w:color="auto" w:fill="F1C100"/>
        </w:rPr>
      </w:pPr>
      <w:r w:rsidRPr="00525581">
        <w:rPr>
          <w:b/>
          <w:sz w:val="28"/>
          <w:szCs w:val="22"/>
        </w:rPr>
        <w:t xml:space="preserve">Перечень индикаторов риска </w:t>
      </w:r>
    </w:p>
    <w:p w14:paraId="62AB8F03" w14:textId="77777777" w:rsidR="00525581" w:rsidRPr="00525581" w:rsidRDefault="00525581" w:rsidP="00525581">
      <w:pPr>
        <w:widowControl w:val="0"/>
        <w:ind w:firstLine="720"/>
        <w:jc w:val="center"/>
        <w:rPr>
          <w:b/>
          <w:szCs w:val="22"/>
        </w:rPr>
      </w:pPr>
      <w:r w:rsidRPr="00525581">
        <w:rPr>
          <w:b/>
          <w:sz w:val="28"/>
          <w:szCs w:val="22"/>
        </w:rPr>
        <w:t>нарушения обязательных требований, проверяемых в рамках осуществления муниципального земельного контроля</w:t>
      </w:r>
      <w:r w:rsidRPr="00525581">
        <w:rPr>
          <w:color w:val="FF0000"/>
          <w:sz w:val="28"/>
          <w:szCs w:val="20"/>
          <w:vertAlign w:val="superscript"/>
        </w:rPr>
        <w:footnoteReference w:id="18"/>
      </w:r>
      <w:r w:rsidRPr="00525581">
        <w:rPr>
          <w:color w:val="FF0000"/>
          <w:szCs w:val="22"/>
        </w:rPr>
        <w:t xml:space="preserve"> </w:t>
      </w:r>
    </w:p>
    <w:p w14:paraId="6A9A477F" w14:textId="77777777" w:rsidR="00525581" w:rsidRPr="00525581" w:rsidRDefault="00525581" w:rsidP="00525581">
      <w:pPr>
        <w:widowControl w:val="0"/>
        <w:ind w:firstLine="720"/>
        <w:jc w:val="center"/>
        <w:rPr>
          <w:sz w:val="28"/>
          <w:szCs w:val="22"/>
        </w:rPr>
      </w:pPr>
    </w:p>
    <w:p w14:paraId="3BB5B212" w14:textId="77777777" w:rsidR="00525581" w:rsidRPr="00525581" w:rsidRDefault="00525581" w:rsidP="00525581">
      <w:pPr>
        <w:widowControl w:val="0"/>
        <w:ind w:firstLine="709"/>
        <w:jc w:val="both"/>
        <w:rPr>
          <w:sz w:val="28"/>
          <w:szCs w:val="28"/>
        </w:rPr>
      </w:pPr>
      <w:r w:rsidRPr="00525581">
        <w:rPr>
          <w:sz w:val="28"/>
          <w:szCs w:val="28"/>
        </w:rPr>
        <w:t>1.</w:t>
      </w:r>
      <w:r w:rsidRPr="00525581">
        <w:rPr>
          <w:sz w:val="28"/>
          <w:szCs w:val="28"/>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14:paraId="447D3BB3" w14:textId="77777777" w:rsidR="00525581" w:rsidRPr="00525581" w:rsidRDefault="00525581" w:rsidP="00525581">
      <w:pPr>
        <w:widowControl w:val="0"/>
        <w:ind w:firstLine="709"/>
        <w:jc w:val="both"/>
        <w:rPr>
          <w:sz w:val="28"/>
          <w:szCs w:val="28"/>
        </w:rPr>
      </w:pPr>
      <w:r w:rsidRPr="00525581">
        <w:rPr>
          <w:sz w:val="28"/>
          <w:szCs w:val="28"/>
        </w:rPr>
        <w:t>2.</w:t>
      </w:r>
      <w:r w:rsidRPr="00525581">
        <w:rPr>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14:paraId="13680FBB" w14:textId="77777777" w:rsidR="00525581" w:rsidRPr="00525581" w:rsidRDefault="00525581" w:rsidP="00525581">
      <w:pPr>
        <w:widowControl w:val="0"/>
        <w:ind w:firstLine="709"/>
        <w:jc w:val="both"/>
        <w:rPr>
          <w:sz w:val="28"/>
          <w:szCs w:val="28"/>
        </w:rPr>
      </w:pPr>
      <w:r w:rsidRPr="00525581">
        <w:rPr>
          <w:sz w:val="28"/>
          <w:szCs w:val="28"/>
        </w:rPr>
        <w:t>3.</w:t>
      </w:r>
      <w:r w:rsidRPr="00525581">
        <w:rPr>
          <w:sz w:val="28"/>
          <w:szCs w:val="28"/>
        </w:rPr>
        <w:tab/>
        <w:t xml:space="preserve">Длительное </w:t>
      </w:r>
      <w:proofErr w:type="spellStart"/>
      <w:r w:rsidRPr="00525581">
        <w:rPr>
          <w:sz w:val="28"/>
          <w:szCs w:val="28"/>
        </w:rPr>
        <w:t>неосвоение</w:t>
      </w:r>
      <w:proofErr w:type="spellEnd"/>
      <w:r w:rsidRPr="00525581">
        <w:rPr>
          <w:sz w:val="28"/>
          <w:szCs w:val="28"/>
        </w:rPr>
        <w:t xml:space="preserve"> земельного участка при условии, </w:t>
      </w:r>
      <w:r w:rsidRPr="00525581">
        <w:rPr>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14:paraId="1A303A46" w14:textId="77777777" w:rsidR="00525581" w:rsidRPr="00525581" w:rsidRDefault="00525581" w:rsidP="00525581">
      <w:pPr>
        <w:widowControl w:val="0"/>
        <w:ind w:firstLine="709"/>
        <w:jc w:val="both"/>
        <w:rPr>
          <w:sz w:val="28"/>
          <w:szCs w:val="28"/>
        </w:rPr>
      </w:pPr>
      <w:r w:rsidRPr="00525581">
        <w:rPr>
          <w:sz w:val="28"/>
          <w:szCs w:val="28"/>
        </w:rPr>
        <w:t>4.</w:t>
      </w:r>
      <w:r w:rsidRPr="00525581">
        <w:rPr>
          <w:sz w:val="28"/>
          <w:szCs w:val="28"/>
        </w:rPr>
        <w:tab/>
        <w:t>Невыполнение обязательных требований к оформлению документов, являющихся основанием для использования земельных участков.</w:t>
      </w:r>
    </w:p>
    <w:p w14:paraId="473851E4" w14:textId="77777777" w:rsidR="00525581" w:rsidRPr="00525581" w:rsidRDefault="00525581" w:rsidP="00525581">
      <w:pPr>
        <w:widowControl w:val="0"/>
        <w:spacing w:line="20" w:lineRule="atLeast"/>
        <w:ind w:firstLine="709"/>
        <w:jc w:val="both"/>
        <w:rPr>
          <w:szCs w:val="22"/>
        </w:rPr>
      </w:pPr>
      <w:r w:rsidRPr="00525581">
        <w:rPr>
          <w:color w:val="000000"/>
          <w:sz w:val="28"/>
          <w:szCs w:val="28"/>
        </w:rPr>
        <w:t>6.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6AA7616" w14:textId="77777777" w:rsidR="00525581" w:rsidRPr="00525581" w:rsidRDefault="00525581" w:rsidP="00525581">
      <w:pPr>
        <w:widowControl w:val="0"/>
        <w:spacing w:line="20" w:lineRule="atLeast"/>
        <w:ind w:firstLine="709"/>
        <w:jc w:val="both"/>
        <w:rPr>
          <w:szCs w:val="22"/>
        </w:rPr>
      </w:pPr>
      <w:r w:rsidRPr="00525581">
        <w:rPr>
          <w:color w:val="000000"/>
          <w:sz w:val="28"/>
          <w:szCs w:val="28"/>
        </w:rPr>
        <w:t>7.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4811729" w14:textId="77777777" w:rsidR="00525581" w:rsidRPr="00525581" w:rsidRDefault="00525581" w:rsidP="00525581">
      <w:pPr>
        <w:widowControl w:val="0"/>
        <w:spacing w:line="20" w:lineRule="atLeast"/>
        <w:ind w:firstLine="709"/>
        <w:jc w:val="both"/>
        <w:rPr>
          <w:color w:val="000000"/>
          <w:sz w:val="28"/>
          <w:szCs w:val="28"/>
        </w:rPr>
      </w:pPr>
      <w:r w:rsidRPr="00525581">
        <w:rPr>
          <w:color w:val="000000"/>
          <w:sz w:val="28"/>
          <w:szCs w:val="28"/>
        </w:rPr>
        <w:t xml:space="preserve">8.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w:t>
      </w:r>
      <w:r w:rsidRPr="00525581">
        <w:rPr>
          <w:color w:val="000000"/>
          <w:sz w:val="28"/>
          <w:szCs w:val="28"/>
        </w:rPr>
        <w:lastRenderedPageBreak/>
        <w:t>собственности на земельный участок из земель сельскохозяйственного назначения.</w:t>
      </w:r>
    </w:p>
    <w:p w14:paraId="476272AF" w14:textId="77777777" w:rsidR="00525581" w:rsidRPr="00525581" w:rsidRDefault="00525581" w:rsidP="00525581">
      <w:pPr>
        <w:widowControl w:val="0"/>
        <w:spacing w:line="20" w:lineRule="atLeast"/>
        <w:ind w:firstLine="709"/>
        <w:jc w:val="both"/>
        <w:rPr>
          <w:color w:val="000000"/>
          <w:sz w:val="28"/>
          <w:szCs w:val="28"/>
        </w:rPr>
      </w:pPr>
      <w:r w:rsidRPr="00525581">
        <w:rPr>
          <w:color w:val="000000"/>
          <w:sz w:val="28"/>
          <w:szCs w:val="28"/>
        </w:rPr>
        <w:t>9. Неисполнение обязанности по приведению земельного участка в состояние, пригодное для использования по целевому назначению.</w:t>
      </w:r>
    </w:p>
    <w:p w14:paraId="26D687E8" w14:textId="77777777" w:rsidR="00525581" w:rsidRPr="00525581" w:rsidRDefault="00525581" w:rsidP="00525581">
      <w:pPr>
        <w:widowControl w:val="0"/>
        <w:spacing w:line="20" w:lineRule="atLeast"/>
        <w:ind w:firstLine="709"/>
        <w:jc w:val="both"/>
        <w:rPr>
          <w:szCs w:val="22"/>
        </w:rPr>
      </w:pPr>
      <w:r w:rsidRPr="00525581">
        <w:rPr>
          <w:color w:val="000000"/>
          <w:sz w:val="28"/>
          <w:szCs w:val="28"/>
        </w:rPr>
        <w:t>10.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0F288B14" w14:textId="77777777" w:rsidR="00525581" w:rsidRPr="00525581" w:rsidRDefault="00525581" w:rsidP="00525581">
      <w:pPr>
        <w:widowControl w:val="0"/>
        <w:spacing w:line="20" w:lineRule="atLeast"/>
        <w:ind w:firstLine="708"/>
        <w:jc w:val="both"/>
        <w:rPr>
          <w:szCs w:val="22"/>
        </w:rPr>
      </w:pPr>
      <w:r w:rsidRPr="00525581">
        <w:rPr>
          <w:color w:val="000000"/>
          <w:sz w:val="28"/>
          <w:szCs w:val="28"/>
        </w:rPr>
        <w:t>11. Самовольное занятие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216C2FCC" w14:textId="77777777" w:rsidR="00525581" w:rsidRPr="00525581" w:rsidRDefault="00525581" w:rsidP="00525581">
      <w:pPr>
        <w:widowControl w:val="0"/>
        <w:spacing w:line="20" w:lineRule="atLeast"/>
        <w:ind w:firstLine="709"/>
        <w:jc w:val="both"/>
        <w:rPr>
          <w:color w:val="000000"/>
          <w:sz w:val="28"/>
          <w:szCs w:val="28"/>
        </w:rPr>
      </w:pPr>
      <w:r w:rsidRPr="00525581">
        <w:rPr>
          <w:color w:val="000000"/>
          <w:sz w:val="28"/>
          <w:szCs w:val="28"/>
        </w:rPr>
        <w:t>12. Неисполнение обязанности по приведению земель в состояние, пригодное для использования по целевому назначению;</w:t>
      </w:r>
    </w:p>
    <w:p w14:paraId="4E725B0F" w14:textId="77777777" w:rsidR="00525581" w:rsidRPr="00525581" w:rsidRDefault="00525581" w:rsidP="00525581">
      <w:pPr>
        <w:widowControl w:val="0"/>
        <w:spacing w:line="20" w:lineRule="atLeast"/>
        <w:ind w:firstLine="709"/>
        <w:jc w:val="both"/>
        <w:rPr>
          <w:color w:val="000000"/>
          <w:sz w:val="28"/>
          <w:szCs w:val="28"/>
        </w:rPr>
      </w:pPr>
      <w:r w:rsidRPr="00525581">
        <w:rPr>
          <w:color w:val="000000"/>
          <w:sz w:val="28"/>
          <w:szCs w:val="28"/>
        </w:rPr>
        <w:t>13. Неисполнение правил рационального использования земель сельскохозяйственного назначения;</w:t>
      </w:r>
    </w:p>
    <w:p w14:paraId="141C1FE6" w14:textId="77777777" w:rsidR="00525581" w:rsidRPr="00525581" w:rsidRDefault="00525581" w:rsidP="00525581">
      <w:pPr>
        <w:widowControl w:val="0"/>
        <w:spacing w:line="20" w:lineRule="atLeast"/>
        <w:ind w:firstLine="709"/>
        <w:jc w:val="both"/>
        <w:rPr>
          <w:color w:val="000000"/>
          <w:sz w:val="28"/>
          <w:szCs w:val="28"/>
        </w:rPr>
      </w:pPr>
      <w:r w:rsidRPr="00525581">
        <w:rPr>
          <w:color w:val="000000"/>
          <w:sz w:val="28"/>
          <w:szCs w:val="28"/>
        </w:rPr>
        <w:t>14. Неисполнение обязанности о недопущении самовольного снятия и перемещения плодородного слоя почвы;</w:t>
      </w:r>
    </w:p>
    <w:p w14:paraId="16007F0B" w14:textId="77777777" w:rsidR="00525581" w:rsidRPr="00525581" w:rsidRDefault="00525581" w:rsidP="00525581">
      <w:pPr>
        <w:widowControl w:val="0"/>
        <w:spacing w:line="20" w:lineRule="atLeast"/>
        <w:ind w:firstLine="709"/>
        <w:jc w:val="both"/>
        <w:rPr>
          <w:color w:val="000000"/>
          <w:sz w:val="28"/>
          <w:szCs w:val="28"/>
        </w:rPr>
      </w:pPr>
      <w:r w:rsidRPr="00525581">
        <w:rPr>
          <w:color w:val="000000"/>
          <w:sz w:val="28"/>
          <w:szCs w:val="28"/>
        </w:rPr>
        <w:t>15. Неисполнение обязанности о недопущении уничтожения плодородного слоя почвы, а равно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w:t>
      </w:r>
    </w:p>
    <w:p w14:paraId="2C167D39" w14:textId="77777777" w:rsidR="00525581" w:rsidRPr="00525581" w:rsidRDefault="00525581" w:rsidP="00525581">
      <w:pPr>
        <w:widowControl w:val="0"/>
        <w:spacing w:line="20" w:lineRule="atLeast"/>
        <w:ind w:firstLine="709"/>
        <w:jc w:val="both"/>
        <w:rPr>
          <w:color w:val="000000"/>
          <w:sz w:val="28"/>
          <w:szCs w:val="28"/>
        </w:rPr>
      </w:pPr>
      <w:r w:rsidRPr="00525581">
        <w:rPr>
          <w:color w:val="000000"/>
          <w:sz w:val="28"/>
          <w:szCs w:val="28"/>
        </w:rPr>
        <w:t>16. Неисполнение обязанностей по рекультивации земель, обязательных мероприятий по улучшению земель и охране почв;</w:t>
      </w:r>
    </w:p>
    <w:p w14:paraId="75CEBE55" w14:textId="77777777" w:rsidR="00525581" w:rsidRPr="00525581" w:rsidRDefault="00525581" w:rsidP="00525581">
      <w:pPr>
        <w:widowControl w:val="0"/>
        <w:spacing w:line="20" w:lineRule="atLeast"/>
        <w:ind w:firstLine="709"/>
        <w:jc w:val="both"/>
        <w:rPr>
          <w:color w:val="000000"/>
          <w:sz w:val="28"/>
          <w:szCs w:val="28"/>
        </w:rPr>
      </w:pPr>
      <w:r w:rsidRPr="00525581">
        <w:rPr>
          <w:color w:val="000000"/>
          <w:sz w:val="28"/>
          <w:szCs w:val="28"/>
        </w:rPr>
        <w:t>17. Неиспользование земельного участка из земель сельскохозяйственного назначения, оборот которого регулируется Федеральным законом от 24.07.2002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14:paraId="1768BFCA" w14:textId="77777777" w:rsidR="00525581" w:rsidRPr="00525581" w:rsidRDefault="00525581" w:rsidP="00525581">
      <w:pPr>
        <w:widowControl w:val="0"/>
        <w:spacing w:line="20" w:lineRule="atLeast"/>
        <w:ind w:firstLine="709"/>
        <w:jc w:val="both"/>
        <w:rPr>
          <w:sz w:val="28"/>
          <w:szCs w:val="28"/>
        </w:rPr>
      </w:pPr>
      <w:r w:rsidRPr="00525581">
        <w:rPr>
          <w:color w:val="000000"/>
          <w:sz w:val="28"/>
          <w:szCs w:val="28"/>
        </w:rPr>
        <w:t xml:space="preserve">18. Неиспользование земельного участка из земель сельскохозяйственного назначения, оборот которого регулируется Федеральным законом от 24.07.2002 № 101-ФЗ «Об обороте земель сельскохозяйственного назначения», по целевому назначению в течение одного года с момента возникновения права собственности, </w:t>
      </w:r>
      <w:r w:rsidRPr="00525581">
        <w:rPr>
          <w:sz w:val="28"/>
          <w:szCs w:val="28"/>
          <w:shd w:val="clear" w:color="auto" w:fill="FFFFFF"/>
        </w:rPr>
        <w:t>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36" w:anchor="dst4" w:history="1">
        <w:r w:rsidRPr="00525581">
          <w:rPr>
            <w:rFonts w:eastAsia="Arial"/>
            <w:sz w:val="28"/>
            <w:szCs w:val="28"/>
            <w:shd w:val="clear" w:color="auto" w:fill="FFFFFF"/>
          </w:rPr>
          <w:t>пункте 3 статьи 6</w:t>
        </w:r>
      </w:hyperlink>
      <w:r w:rsidRPr="00525581">
        <w:rPr>
          <w:sz w:val="28"/>
          <w:szCs w:val="28"/>
          <w:shd w:val="clear" w:color="auto" w:fill="FFFFFF"/>
        </w:rPr>
        <w:t> Федерального закона от 24 июля 2002 года N 101-ФЗ «Об обороте земель сельскохозяйственного назначения»;</w:t>
      </w:r>
    </w:p>
    <w:p w14:paraId="28925411" w14:textId="77777777" w:rsidR="00525581" w:rsidRPr="00525581" w:rsidRDefault="00525581" w:rsidP="00525581">
      <w:pPr>
        <w:widowControl w:val="0"/>
        <w:spacing w:line="20" w:lineRule="atLeast"/>
        <w:ind w:firstLine="709"/>
        <w:jc w:val="both"/>
        <w:rPr>
          <w:szCs w:val="22"/>
        </w:rPr>
      </w:pPr>
      <w:r w:rsidRPr="00525581">
        <w:rPr>
          <w:color w:val="000000"/>
          <w:sz w:val="28"/>
          <w:szCs w:val="28"/>
        </w:rPr>
        <w:lastRenderedPageBreak/>
        <w:t>19. Неисполнение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10AFE60C" w14:textId="77777777" w:rsidR="00525581" w:rsidRPr="00525581" w:rsidRDefault="00525581" w:rsidP="00525581">
      <w:pPr>
        <w:widowControl w:val="0"/>
        <w:spacing w:line="20" w:lineRule="atLeast"/>
        <w:ind w:firstLine="709"/>
        <w:jc w:val="both"/>
        <w:rPr>
          <w:color w:val="000000"/>
          <w:szCs w:val="22"/>
        </w:rPr>
      </w:pPr>
    </w:p>
    <w:p w14:paraId="471913FB" w14:textId="77777777" w:rsidR="00525581" w:rsidRPr="00525581" w:rsidRDefault="00525581" w:rsidP="00525581">
      <w:pPr>
        <w:widowControl w:val="0"/>
        <w:ind w:firstLine="720"/>
        <w:jc w:val="both"/>
        <w:rPr>
          <w:szCs w:val="22"/>
          <w:shd w:val="clear" w:color="auto" w:fill="F1C100"/>
        </w:rPr>
      </w:pPr>
    </w:p>
    <w:p w14:paraId="282051D0" w14:textId="77777777" w:rsidR="00525581" w:rsidRPr="00525581" w:rsidRDefault="00525581" w:rsidP="00525581">
      <w:pPr>
        <w:widowControl w:val="0"/>
        <w:ind w:firstLine="720"/>
        <w:jc w:val="both"/>
        <w:rPr>
          <w:szCs w:val="22"/>
          <w:shd w:val="clear" w:color="auto" w:fill="F1C100"/>
        </w:rPr>
      </w:pPr>
    </w:p>
    <w:p w14:paraId="7AEF52EE" w14:textId="77777777" w:rsidR="00525581" w:rsidRPr="00525581" w:rsidRDefault="00525581" w:rsidP="00525581">
      <w:pPr>
        <w:widowControl w:val="0"/>
        <w:spacing w:line="240" w:lineRule="exact"/>
        <w:ind w:firstLine="720"/>
        <w:jc w:val="center"/>
        <w:rPr>
          <w:szCs w:val="22"/>
          <w:shd w:val="clear" w:color="auto" w:fill="F1C100"/>
        </w:rPr>
      </w:pPr>
    </w:p>
    <w:p w14:paraId="4A4D6168" w14:textId="77777777" w:rsidR="00525581" w:rsidRPr="00525581" w:rsidRDefault="00525581" w:rsidP="00525581">
      <w:pPr>
        <w:widowControl w:val="0"/>
        <w:ind w:firstLine="720"/>
        <w:jc w:val="both"/>
        <w:rPr>
          <w:szCs w:val="22"/>
          <w:shd w:val="clear" w:color="auto" w:fill="F1C100"/>
        </w:rPr>
      </w:pPr>
    </w:p>
    <w:p w14:paraId="159EB0D2" w14:textId="77777777" w:rsidR="00525581" w:rsidRPr="00525581" w:rsidRDefault="00525581" w:rsidP="00525581">
      <w:pPr>
        <w:widowControl w:val="0"/>
        <w:jc w:val="both"/>
        <w:rPr>
          <w:szCs w:val="22"/>
          <w:shd w:val="clear" w:color="auto" w:fill="F1C100"/>
        </w:rPr>
      </w:pPr>
      <w:r w:rsidRPr="00525581">
        <w:rPr>
          <w:sz w:val="28"/>
          <w:szCs w:val="22"/>
        </w:rPr>
        <w:br w:type="page"/>
      </w:r>
    </w:p>
    <w:p w14:paraId="03F21A32" w14:textId="77777777" w:rsidR="00525581" w:rsidRPr="00525581" w:rsidRDefault="00525581" w:rsidP="00525581">
      <w:pPr>
        <w:ind w:left="4820"/>
        <w:rPr>
          <w:color w:val="000000"/>
          <w:sz w:val="28"/>
          <w:szCs w:val="28"/>
        </w:rPr>
      </w:pPr>
      <w:r w:rsidRPr="00525581">
        <w:rPr>
          <w:color w:val="000000"/>
          <w:sz w:val="28"/>
          <w:szCs w:val="28"/>
        </w:rPr>
        <w:lastRenderedPageBreak/>
        <w:t>Приложение 4</w:t>
      </w:r>
    </w:p>
    <w:p w14:paraId="79E3A296" w14:textId="77777777" w:rsidR="00525581" w:rsidRPr="00525581" w:rsidRDefault="00525581" w:rsidP="00525581">
      <w:pPr>
        <w:ind w:left="4820"/>
        <w:rPr>
          <w:color w:val="000000"/>
          <w:sz w:val="28"/>
          <w:szCs w:val="28"/>
        </w:rPr>
      </w:pPr>
      <w:r w:rsidRPr="00525581">
        <w:rPr>
          <w:color w:val="000000"/>
          <w:sz w:val="28"/>
          <w:szCs w:val="28"/>
        </w:rPr>
        <w:t xml:space="preserve">к Положению о муниципальном </w:t>
      </w:r>
    </w:p>
    <w:p w14:paraId="2CE15E10" w14:textId="77777777" w:rsidR="00525581" w:rsidRPr="00525581" w:rsidRDefault="00525581" w:rsidP="00525581">
      <w:pPr>
        <w:ind w:left="4820"/>
        <w:rPr>
          <w:color w:val="000000"/>
          <w:sz w:val="28"/>
          <w:szCs w:val="28"/>
        </w:rPr>
      </w:pPr>
      <w:r w:rsidRPr="00525581">
        <w:rPr>
          <w:color w:val="000000"/>
          <w:sz w:val="28"/>
          <w:szCs w:val="28"/>
        </w:rPr>
        <w:t>земельном контроле в границах</w:t>
      </w:r>
    </w:p>
    <w:p w14:paraId="5CE2522B" w14:textId="77777777" w:rsidR="00525581" w:rsidRPr="00525581" w:rsidRDefault="00525581" w:rsidP="00525581">
      <w:pPr>
        <w:widowControl w:val="0"/>
        <w:ind w:firstLine="720"/>
        <w:jc w:val="center"/>
        <w:rPr>
          <w:sz w:val="28"/>
          <w:szCs w:val="28"/>
        </w:rPr>
      </w:pPr>
      <w:r w:rsidRPr="00525581">
        <w:rPr>
          <w:sz w:val="28"/>
          <w:szCs w:val="28"/>
        </w:rPr>
        <w:t xml:space="preserve">                                                 Муниципального образования </w:t>
      </w:r>
    </w:p>
    <w:p w14:paraId="71772AF6" w14:textId="77777777" w:rsidR="00525581" w:rsidRPr="00525581" w:rsidRDefault="00525581" w:rsidP="00525581">
      <w:pPr>
        <w:widowControl w:val="0"/>
        <w:ind w:firstLine="720"/>
        <w:jc w:val="right"/>
        <w:rPr>
          <w:szCs w:val="22"/>
        </w:rPr>
      </w:pPr>
      <w:r w:rsidRPr="00525581">
        <w:rPr>
          <w:sz w:val="28"/>
          <w:szCs w:val="28"/>
        </w:rPr>
        <w:t>«Истоминское сельское поселение»</w:t>
      </w:r>
    </w:p>
    <w:p w14:paraId="03B81C6D" w14:textId="77777777" w:rsidR="00525581" w:rsidRPr="00525581" w:rsidRDefault="00525581" w:rsidP="00525581">
      <w:pPr>
        <w:widowControl w:val="0"/>
        <w:jc w:val="center"/>
        <w:rPr>
          <w:b/>
          <w:sz w:val="28"/>
          <w:szCs w:val="28"/>
        </w:rPr>
      </w:pPr>
      <w:r w:rsidRPr="00525581">
        <w:rPr>
          <w:b/>
          <w:sz w:val="28"/>
          <w:szCs w:val="28"/>
        </w:rPr>
        <w:t>Форма предписания Контрольного органа</w:t>
      </w:r>
    </w:p>
    <w:p w14:paraId="49273B38" w14:textId="77777777" w:rsidR="00525581" w:rsidRPr="00525581" w:rsidRDefault="00525581" w:rsidP="00525581">
      <w:pPr>
        <w:widowControl w:val="0"/>
        <w:ind w:firstLine="540"/>
        <w:jc w:val="both"/>
        <w:rPr>
          <w:szCs w:val="22"/>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525581" w:rsidRPr="00525581" w14:paraId="6E93C047" w14:textId="77777777" w:rsidTr="00D63A0D">
        <w:tc>
          <w:tcPr>
            <w:tcW w:w="4252" w:type="dxa"/>
            <w:tcMar>
              <w:top w:w="102" w:type="dxa"/>
              <w:left w:w="62" w:type="dxa"/>
              <w:bottom w:w="102" w:type="dxa"/>
              <w:right w:w="62" w:type="dxa"/>
            </w:tcMar>
          </w:tcPr>
          <w:p w14:paraId="0117A0F9" w14:textId="77777777" w:rsidR="00525581" w:rsidRPr="00525581" w:rsidRDefault="00525581" w:rsidP="00525581">
            <w:pPr>
              <w:widowControl w:val="0"/>
              <w:rPr>
                <w:color w:val="000000"/>
                <w:sz w:val="20"/>
                <w:szCs w:val="20"/>
              </w:rPr>
            </w:pPr>
            <w:r w:rsidRPr="00525581">
              <w:rPr>
                <w:color w:val="000000"/>
                <w:sz w:val="20"/>
                <w:szCs w:val="20"/>
              </w:rPr>
              <w:t xml:space="preserve">                                                                                  Бланк Контрольного органа</w:t>
            </w:r>
          </w:p>
        </w:tc>
        <w:tc>
          <w:tcPr>
            <w:tcW w:w="4819" w:type="dxa"/>
            <w:tcMar>
              <w:top w:w="102" w:type="dxa"/>
              <w:left w:w="62" w:type="dxa"/>
              <w:bottom w:w="102" w:type="dxa"/>
              <w:right w:w="62" w:type="dxa"/>
            </w:tcMar>
          </w:tcPr>
          <w:p w14:paraId="02872AD5" w14:textId="77777777" w:rsidR="00525581" w:rsidRPr="00525581" w:rsidRDefault="00525581" w:rsidP="00525581">
            <w:pPr>
              <w:widowControl w:val="0"/>
              <w:spacing w:line="240" w:lineRule="exact"/>
              <w:ind w:firstLine="5"/>
              <w:jc w:val="center"/>
              <w:rPr>
                <w:color w:val="000000"/>
                <w:sz w:val="20"/>
                <w:szCs w:val="20"/>
              </w:rPr>
            </w:pPr>
            <w:r w:rsidRPr="00525581">
              <w:rPr>
                <w:color w:val="000000"/>
                <w:sz w:val="20"/>
                <w:szCs w:val="20"/>
              </w:rPr>
              <w:t>_________________________________</w:t>
            </w:r>
          </w:p>
          <w:p w14:paraId="1682CD9A" w14:textId="77777777" w:rsidR="00525581" w:rsidRPr="00525581" w:rsidRDefault="00525581" w:rsidP="00525581">
            <w:pPr>
              <w:widowControl w:val="0"/>
              <w:spacing w:line="240" w:lineRule="exact"/>
              <w:ind w:firstLine="5"/>
              <w:jc w:val="center"/>
              <w:rPr>
                <w:color w:val="000000"/>
                <w:sz w:val="20"/>
                <w:szCs w:val="20"/>
              </w:rPr>
            </w:pPr>
            <w:r w:rsidRPr="00525581">
              <w:rPr>
                <w:color w:val="000000"/>
                <w:sz w:val="20"/>
                <w:szCs w:val="20"/>
              </w:rPr>
              <w:t>(указывается должность руководителя контролируемого лица)</w:t>
            </w:r>
          </w:p>
          <w:p w14:paraId="33164FF8" w14:textId="77777777" w:rsidR="00525581" w:rsidRPr="00525581" w:rsidRDefault="00525581" w:rsidP="00525581">
            <w:pPr>
              <w:widowControl w:val="0"/>
              <w:spacing w:line="240" w:lineRule="exact"/>
              <w:ind w:firstLine="5"/>
              <w:jc w:val="center"/>
              <w:rPr>
                <w:color w:val="000000"/>
                <w:sz w:val="20"/>
                <w:szCs w:val="20"/>
              </w:rPr>
            </w:pPr>
            <w:r w:rsidRPr="00525581">
              <w:rPr>
                <w:color w:val="000000"/>
                <w:sz w:val="20"/>
                <w:szCs w:val="20"/>
              </w:rPr>
              <w:t>_________________________________</w:t>
            </w:r>
          </w:p>
          <w:p w14:paraId="7A069F11" w14:textId="77777777" w:rsidR="00525581" w:rsidRPr="00525581" w:rsidRDefault="00525581" w:rsidP="00525581">
            <w:pPr>
              <w:widowControl w:val="0"/>
              <w:spacing w:line="240" w:lineRule="exact"/>
              <w:ind w:firstLine="5"/>
              <w:jc w:val="center"/>
              <w:rPr>
                <w:color w:val="000000"/>
                <w:sz w:val="20"/>
                <w:szCs w:val="20"/>
              </w:rPr>
            </w:pPr>
            <w:r w:rsidRPr="00525581">
              <w:rPr>
                <w:color w:val="000000"/>
                <w:sz w:val="20"/>
                <w:szCs w:val="20"/>
              </w:rPr>
              <w:t>(указывается полное наименование контролируемого лица)</w:t>
            </w:r>
          </w:p>
          <w:p w14:paraId="6B1139AF" w14:textId="77777777" w:rsidR="00525581" w:rsidRPr="00525581" w:rsidRDefault="00525581" w:rsidP="00525581">
            <w:pPr>
              <w:widowControl w:val="0"/>
              <w:spacing w:line="240" w:lineRule="exact"/>
              <w:ind w:firstLine="5"/>
              <w:jc w:val="center"/>
              <w:rPr>
                <w:color w:val="000000"/>
                <w:sz w:val="20"/>
                <w:szCs w:val="20"/>
              </w:rPr>
            </w:pPr>
            <w:r w:rsidRPr="00525581">
              <w:rPr>
                <w:color w:val="000000"/>
                <w:sz w:val="20"/>
                <w:szCs w:val="20"/>
              </w:rPr>
              <w:t>_________________________________</w:t>
            </w:r>
          </w:p>
          <w:p w14:paraId="0EDEE364" w14:textId="77777777" w:rsidR="00525581" w:rsidRPr="00525581" w:rsidRDefault="00525581" w:rsidP="00525581">
            <w:pPr>
              <w:widowControl w:val="0"/>
              <w:spacing w:line="240" w:lineRule="exact"/>
              <w:ind w:firstLine="5"/>
              <w:jc w:val="center"/>
              <w:rPr>
                <w:color w:val="000000"/>
                <w:sz w:val="20"/>
                <w:szCs w:val="20"/>
              </w:rPr>
            </w:pPr>
            <w:r w:rsidRPr="00525581">
              <w:rPr>
                <w:color w:val="000000"/>
                <w:sz w:val="20"/>
                <w:szCs w:val="20"/>
              </w:rPr>
              <w:t>(указывается фамилия, имя, отчество</w:t>
            </w:r>
          </w:p>
          <w:p w14:paraId="17C62DB3" w14:textId="77777777" w:rsidR="00525581" w:rsidRPr="00525581" w:rsidRDefault="00525581" w:rsidP="00525581">
            <w:pPr>
              <w:widowControl w:val="0"/>
              <w:spacing w:line="240" w:lineRule="exact"/>
              <w:ind w:firstLine="5"/>
              <w:jc w:val="center"/>
              <w:rPr>
                <w:color w:val="000000"/>
                <w:sz w:val="20"/>
                <w:szCs w:val="20"/>
              </w:rPr>
            </w:pPr>
            <w:r w:rsidRPr="00525581">
              <w:rPr>
                <w:color w:val="000000"/>
                <w:sz w:val="20"/>
                <w:szCs w:val="20"/>
              </w:rPr>
              <w:t>(при наличии) руководителя контролируемого лица)</w:t>
            </w:r>
          </w:p>
          <w:p w14:paraId="28D3F29D" w14:textId="77777777" w:rsidR="00525581" w:rsidRPr="00525581" w:rsidRDefault="00525581" w:rsidP="00525581">
            <w:pPr>
              <w:widowControl w:val="0"/>
              <w:spacing w:line="240" w:lineRule="exact"/>
              <w:ind w:firstLine="5"/>
              <w:jc w:val="center"/>
              <w:rPr>
                <w:color w:val="000000"/>
                <w:sz w:val="20"/>
                <w:szCs w:val="20"/>
              </w:rPr>
            </w:pPr>
            <w:r w:rsidRPr="00525581">
              <w:rPr>
                <w:color w:val="000000"/>
                <w:sz w:val="20"/>
                <w:szCs w:val="20"/>
              </w:rPr>
              <w:t>_________________________________</w:t>
            </w:r>
          </w:p>
          <w:p w14:paraId="660F288E" w14:textId="77777777" w:rsidR="00525581" w:rsidRPr="00525581" w:rsidRDefault="00525581" w:rsidP="00525581">
            <w:pPr>
              <w:widowControl w:val="0"/>
              <w:spacing w:line="240" w:lineRule="exact"/>
              <w:ind w:firstLine="5"/>
              <w:jc w:val="center"/>
              <w:rPr>
                <w:color w:val="000000"/>
                <w:sz w:val="20"/>
                <w:szCs w:val="20"/>
              </w:rPr>
            </w:pPr>
            <w:r w:rsidRPr="00525581">
              <w:rPr>
                <w:color w:val="000000"/>
                <w:sz w:val="20"/>
                <w:szCs w:val="20"/>
              </w:rPr>
              <w:t>(указывается адрес места нахождения контролируемого лица)</w:t>
            </w:r>
          </w:p>
        </w:tc>
      </w:tr>
    </w:tbl>
    <w:p w14:paraId="354444D3" w14:textId="77777777" w:rsidR="00525581" w:rsidRPr="00525581" w:rsidRDefault="00525581" w:rsidP="00525581">
      <w:pPr>
        <w:widowControl w:val="0"/>
        <w:jc w:val="center"/>
      </w:pPr>
    </w:p>
    <w:p w14:paraId="17113530" w14:textId="77777777" w:rsidR="00525581" w:rsidRPr="00525581" w:rsidRDefault="00525581" w:rsidP="00525581">
      <w:pPr>
        <w:widowControl w:val="0"/>
        <w:jc w:val="center"/>
        <w:rPr>
          <w:rFonts w:cs="Calibri"/>
          <w:color w:val="000000"/>
        </w:rPr>
      </w:pPr>
      <w:bookmarkStart w:id="26" w:name="Par320"/>
      <w:bookmarkEnd w:id="26"/>
      <w:r w:rsidRPr="00525581">
        <w:rPr>
          <w:rFonts w:cs="Calibri"/>
          <w:color w:val="000000"/>
        </w:rPr>
        <w:t>ПРЕДПИСАНИЕ</w:t>
      </w:r>
    </w:p>
    <w:p w14:paraId="0A322072" w14:textId="77777777" w:rsidR="00525581" w:rsidRPr="00525581" w:rsidRDefault="00525581" w:rsidP="00525581">
      <w:pPr>
        <w:widowControl w:val="0"/>
        <w:jc w:val="center"/>
        <w:rPr>
          <w:rFonts w:cs="Calibri"/>
          <w:color w:val="000000"/>
        </w:rPr>
      </w:pPr>
    </w:p>
    <w:p w14:paraId="40137D1F" w14:textId="77777777" w:rsidR="00525581" w:rsidRPr="00525581" w:rsidRDefault="00525581" w:rsidP="00525581">
      <w:pPr>
        <w:widowControl w:val="0"/>
        <w:jc w:val="center"/>
        <w:rPr>
          <w:rFonts w:cs="Calibri"/>
          <w:color w:val="000000"/>
        </w:rPr>
      </w:pPr>
      <w:r w:rsidRPr="00525581">
        <w:rPr>
          <w:rFonts w:cs="Calibri"/>
          <w:color w:val="000000"/>
        </w:rPr>
        <w:t>_____________________________________________________________________</w:t>
      </w:r>
    </w:p>
    <w:p w14:paraId="46B3E195" w14:textId="77777777" w:rsidR="00525581" w:rsidRPr="00525581" w:rsidRDefault="00525581" w:rsidP="00525581">
      <w:pPr>
        <w:widowControl w:val="0"/>
        <w:jc w:val="center"/>
        <w:rPr>
          <w:rFonts w:cs="Calibri"/>
          <w:i/>
          <w:color w:val="000000"/>
        </w:rPr>
      </w:pPr>
      <w:r w:rsidRPr="00525581">
        <w:rPr>
          <w:rFonts w:cs="Calibri"/>
          <w:i/>
          <w:color w:val="000000"/>
        </w:rPr>
        <w:t>(указывается полное наименование контролируемого лица в дательном падеже)</w:t>
      </w:r>
    </w:p>
    <w:p w14:paraId="7DE1EA5D" w14:textId="77777777" w:rsidR="00525581" w:rsidRPr="00525581" w:rsidRDefault="00525581" w:rsidP="00525581">
      <w:pPr>
        <w:widowControl w:val="0"/>
        <w:jc w:val="center"/>
        <w:rPr>
          <w:rFonts w:cs="Calibri"/>
          <w:color w:val="000000"/>
        </w:rPr>
      </w:pPr>
      <w:r w:rsidRPr="00525581">
        <w:rPr>
          <w:rFonts w:cs="Calibri"/>
          <w:color w:val="000000"/>
        </w:rPr>
        <w:t>об устранении выявленных нарушений обязательных требований</w:t>
      </w:r>
    </w:p>
    <w:p w14:paraId="5EE8FECC" w14:textId="77777777" w:rsidR="00525581" w:rsidRPr="00525581" w:rsidRDefault="00525581" w:rsidP="00525581">
      <w:pPr>
        <w:widowControl w:val="0"/>
        <w:jc w:val="center"/>
        <w:rPr>
          <w:rFonts w:cs="Calibri"/>
          <w:color w:val="000000"/>
        </w:rPr>
      </w:pPr>
    </w:p>
    <w:p w14:paraId="2B83D29E" w14:textId="77777777" w:rsidR="00525581" w:rsidRPr="00525581" w:rsidRDefault="00525581" w:rsidP="00525581">
      <w:pPr>
        <w:widowControl w:val="0"/>
        <w:jc w:val="both"/>
        <w:rPr>
          <w:rFonts w:cs="Calibri"/>
          <w:color w:val="000000"/>
        </w:rPr>
      </w:pPr>
      <w:r w:rsidRPr="00525581">
        <w:rPr>
          <w:rFonts w:cs="Calibri"/>
          <w:color w:val="000000"/>
        </w:rPr>
        <w:t>По результатам _____________________________________________________________,</w:t>
      </w:r>
    </w:p>
    <w:p w14:paraId="7B33D08F" w14:textId="77777777" w:rsidR="00525581" w:rsidRPr="00525581" w:rsidRDefault="00525581" w:rsidP="00525581">
      <w:pPr>
        <w:widowControl w:val="0"/>
        <w:jc w:val="center"/>
        <w:rPr>
          <w:rFonts w:cs="Calibri"/>
          <w:i/>
          <w:color w:val="000000"/>
        </w:rPr>
      </w:pPr>
      <w:r w:rsidRPr="00525581">
        <w:rPr>
          <w:rFonts w:cs="Calibri"/>
          <w:i/>
          <w:color w:val="000000"/>
        </w:rPr>
        <w:t xml:space="preserve">(указываются вид и форма контрольного мероприятия в соответствии </w:t>
      </w:r>
    </w:p>
    <w:p w14:paraId="0DD50400" w14:textId="77777777" w:rsidR="00525581" w:rsidRPr="00525581" w:rsidRDefault="00525581" w:rsidP="00525581">
      <w:pPr>
        <w:widowControl w:val="0"/>
        <w:jc w:val="center"/>
        <w:rPr>
          <w:rFonts w:cs="Calibri"/>
          <w:i/>
          <w:color w:val="000000"/>
        </w:rPr>
      </w:pPr>
      <w:r w:rsidRPr="00525581">
        <w:rPr>
          <w:rFonts w:cs="Calibri"/>
          <w:i/>
          <w:color w:val="000000"/>
        </w:rPr>
        <w:t>с решением Контрольного органа)</w:t>
      </w:r>
    </w:p>
    <w:p w14:paraId="400725D4" w14:textId="77777777" w:rsidR="00525581" w:rsidRPr="00525581" w:rsidRDefault="00525581" w:rsidP="00525581">
      <w:pPr>
        <w:widowControl w:val="0"/>
        <w:jc w:val="both"/>
        <w:rPr>
          <w:rFonts w:cs="Calibri"/>
          <w:color w:val="000000"/>
        </w:rPr>
      </w:pPr>
      <w:r w:rsidRPr="00525581">
        <w:rPr>
          <w:rFonts w:cs="Calibri"/>
          <w:color w:val="000000"/>
        </w:rPr>
        <w:t>проведенной _______________________________________________________________</w:t>
      </w:r>
    </w:p>
    <w:p w14:paraId="6D4307D6" w14:textId="77777777" w:rsidR="00525581" w:rsidRPr="00525581" w:rsidRDefault="00525581" w:rsidP="00525581">
      <w:pPr>
        <w:widowControl w:val="0"/>
        <w:jc w:val="both"/>
        <w:rPr>
          <w:rFonts w:cs="Calibri"/>
          <w:i/>
          <w:color w:val="000000"/>
        </w:rPr>
      </w:pPr>
      <w:r w:rsidRPr="00525581">
        <w:rPr>
          <w:rFonts w:cs="Calibri"/>
          <w:color w:val="000000"/>
        </w:rPr>
        <w:t xml:space="preserve">                                  </w:t>
      </w:r>
      <w:r w:rsidRPr="00525581">
        <w:rPr>
          <w:rFonts w:cs="Calibri"/>
          <w:i/>
          <w:color w:val="000000"/>
        </w:rPr>
        <w:t>(указывается полное наименование контрольного органа)</w:t>
      </w:r>
    </w:p>
    <w:p w14:paraId="3F908412" w14:textId="77777777" w:rsidR="00525581" w:rsidRPr="00525581" w:rsidRDefault="00525581" w:rsidP="00525581">
      <w:pPr>
        <w:widowControl w:val="0"/>
        <w:jc w:val="both"/>
        <w:rPr>
          <w:rFonts w:cs="Calibri"/>
          <w:color w:val="000000"/>
        </w:rPr>
      </w:pPr>
      <w:r w:rsidRPr="00525581">
        <w:rPr>
          <w:rFonts w:cs="Calibri"/>
          <w:color w:val="000000"/>
        </w:rPr>
        <w:t>в отношении _______________________________________________________________</w:t>
      </w:r>
    </w:p>
    <w:p w14:paraId="26276C99" w14:textId="77777777" w:rsidR="00525581" w:rsidRPr="00525581" w:rsidRDefault="00525581" w:rsidP="00525581">
      <w:pPr>
        <w:widowControl w:val="0"/>
        <w:jc w:val="both"/>
        <w:rPr>
          <w:rFonts w:cs="Calibri"/>
          <w:i/>
          <w:color w:val="000000"/>
        </w:rPr>
      </w:pPr>
      <w:r w:rsidRPr="00525581">
        <w:rPr>
          <w:rFonts w:cs="Calibri"/>
          <w:color w:val="000000"/>
        </w:rPr>
        <w:t xml:space="preserve">                                </w:t>
      </w:r>
      <w:r w:rsidRPr="00525581">
        <w:rPr>
          <w:rFonts w:cs="Calibri"/>
          <w:i/>
          <w:color w:val="000000"/>
        </w:rPr>
        <w:t>(указывается полное наименование контролируемого лица)</w:t>
      </w:r>
    </w:p>
    <w:p w14:paraId="517DFD0D" w14:textId="77777777" w:rsidR="00525581" w:rsidRPr="00525581" w:rsidRDefault="00525581" w:rsidP="00525581">
      <w:pPr>
        <w:widowControl w:val="0"/>
        <w:jc w:val="both"/>
        <w:rPr>
          <w:rFonts w:cs="Calibri"/>
          <w:color w:val="000000"/>
        </w:rPr>
      </w:pPr>
      <w:r w:rsidRPr="00525581">
        <w:rPr>
          <w:rFonts w:cs="Calibri"/>
          <w:color w:val="000000"/>
        </w:rPr>
        <w:t>по адресу __________________________________________________________________</w:t>
      </w:r>
    </w:p>
    <w:p w14:paraId="6961C2E6" w14:textId="77777777" w:rsidR="00525581" w:rsidRPr="00525581" w:rsidRDefault="00525581" w:rsidP="00525581">
      <w:pPr>
        <w:widowControl w:val="0"/>
        <w:jc w:val="center"/>
        <w:rPr>
          <w:i/>
          <w:iCs/>
          <w:color w:val="000000"/>
          <w:sz w:val="22"/>
          <w:szCs w:val="22"/>
        </w:rPr>
      </w:pPr>
      <w:r w:rsidRPr="00525581">
        <w:rPr>
          <w:i/>
          <w:iCs/>
          <w:color w:val="000000"/>
          <w:sz w:val="22"/>
          <w:szCs w:val="22"/>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p w14:paraId="667ECFF6" w14:textId="77777777" w:rsidR="00525581" w:rsidRPr="00525581" w:rsidRDefault="00525581" w:rsidP="00525581">
      <w:pPr>
        <w:widowControl w:val="0"/>
        <w:jc w:val="center"/>
        <w:rPr>
          <w:color w:val="000000"/>
        </w:rPr>
      </w:pPr>
    </w:p>
    <w:p w14:paraId="29FD0B7A" w14:textId="77777777" w:rsidR="00525581" w:rsidRPr="00525581" w:rsidRDefault="00525581" w:rsidP="00525581">
      <w:pPr>
        <w:widowControl w:val="0"/>
        <w:jc w:val="both"/>
        <w:rPr>
          <w:rFonts w:cs="Calibri"/>
          <w:color w:val="000000"/>
        </w:rPr>
      </w:pPr>
      <w:r w:rsidRPr="00525581">
        <w:rPr>
          <w:rFonts w:cs="Calibri"/>
          <w:color w:val="000000"/>
        </w:rPr>
        <w:t>в период с «__» _________________ 20__ г. по «__» _________________ 20__ г.</w:t>
      </w:r>
    </w:p>
    <w:p w14:paraId="6BAE0B81" w14:textId="77777777" w:rsidR="00525581" w:rsidRPr="00525581" w:rsidRDefault="00525581" w:rsidP="00525581">
      <w:pPr>
        <w:widowControl w:val="0"/>
        <w:jc w:val="both"/>
        <w:rPr>
          <w:rFonts w:cs="Calibri"/>
          <w:color w:val="000000"/>
        </w:rPr>
      </w:pPr>
    </w:p>
    <w:p w14:paraId="0EFC38F2" w14:textId="77777777" w:rsidR="00525581" w:rsidRPr="00525581" w:rsidRDefault="00525581" w:rsidP="00525581">
      <w:pPr>
        <w:widowControl w:val="0"/>
        <w:jc w:val="both"/>
        <w:rPr>
          <w:rFonts w:cs="Calibri"/>
          <w:color w:val="000000"/>
        </w:rPr>
      </w:pPr>
      <w:r w:rsidRPr="00525581">
        <w:rPr>
          <w:rFonts w:cs="Calibri"/>
          <w:color w:val="000000"/>
        </w:rPr>
        <w:t>на основании ______________________________________________________________</w:t>
      </w:r>
    </w:p>
    <w:p w14:paraId="7D2150BC" w14:textId="77777777" w:rsidR="00525581" w:rsidRPr="00525581" w:rsidRDefault="00525581" w:rsidP="00525581">
      <w:pPr>
        <w:widowControl w:val="0"/>
        <w:jc w:val="center"/>
        <w:rPr>
          <w:rFonts w:cs="Calibri"/>
          <w:i/>
          <w:color w:val="000000"/>
        </w:rPr>
      </w:pPr>
      <w:r w:rsidRPr="00525581">
        <w:rPr>
          <w:rFonts w:cs="Calibri"/>
          <w:i/>
          <w:color w:val="000000"/>
        </w:rPr>
        <w:t xml:space="preserve">(указываются наименование и реквизиты </w:t>
      </w:r>
      <w:r w:rsidRPr="00525581">
        <w:rPr>
          <w:i/>
          <w:color w:val="000000"/>
        </w:rPr>
        <w:t xml:space="preserve">акта Контрольного </w:t>
      </w:r>
      <w:r w:rsidRPr="00525581">
        <w:rPr>
          <w:rFonts w:cs="Calibri"/>
          <w:i/>
          <w:color w:val="000000"/>
        </w:rPr>
        <w:t>органа о проведении контрольного мероприятия)</w:t>
      </w:r>
    </w:p>
    <w:p w14:paraId="02233EAD" w14:textId="77777777" w:rsidR="00525581" w:rsidRPr="00525581" w:rsidRDefault="00525581" w:rsidP="00525581">
      <w:pPr>
        <w:widowControl w:val="0"/>
        <w:jc w:val="both"/>
        <w:rPr>
          <w:rFonts w:cs="Calibri"/>
          <w:color w:val="000000"/>
        </w:rPr>
      </w:pPr>
    </w:p>
    <w:p w14:paraId="1D28286D" w14:textId="77777777" w:rsidR="00525581" w:rsidRPr="00525581" w:rsidRDefault="00525581" w:rsidP="00525581">
      <w:pPr>
        <w:widowControl w:val="0"/>
        <w:jc w:val="both"/>
        <w:rPr>
          <w:rFonts w:cs="Calibri"/>
          <w:color w:val="000000"/>
        </w:rPr>
      </w:pPr>
      <w:r w:rsidRPr="00525581">
        <w:rPr>
          <w:rFonts w:cs="Calibri"/>
          <w:color w:val="000000"/>
        </w:rPr>
        <w:t>выявлены нарушения обязательных требований ________________ законодательства:</w:t>
      </w:r>
    </w:p>
    <w:p w14:paraId="28A38C35" w14:textId="77777777" w:rsidR="00525581" w:rsidRPr="00525581" w:rsidRDefault="00525581" w:rsidP="00525581">
      <w:pPr>
        <w:widowControl w:val="0"/>
        <w:jc w:val="center"/>
        <w:rPr>
          <w:rFonts w:cs="Calibri"/>
          <w:i/>
          <w:color w:val="000000"/>
        </w:rPr>
      </w:pPr>
      <w:r w:rsidRPr="00525581">
        <w:rPr>
          <w:rFonts w:cs="Calibri"/>
          <w:i/>
          <w:color w:val="000000"/>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254696FC" w14:textId="77777777" w:rsidR="00525581" w:rsidRPr="00525581" w:rsidRDefault="00525581" w:rsidP="00525581">
      <w:pPr>
        <w:widowControl w:val="0"/>
        <w:pBdr>
          <w:bottom w:val="single" w:sz="12" w:space="1" w:color="auto"/>
        </w:pBdr>
        <w:jc w:val="both"/>
        <w:rPr>
          <w:i/>
          <w:iCs/>
          <w:color w:val="000000"/>
          <w:sz w:val="22"/>
          <w:szCs w:val="22"/>
        </w:rPr>
      </w:pPr>
      <w:r w:rsidRPr="00525581">
        <w:rPr>
          <w:color w:val="000000"/>
        </w:rPr>
        <w:t>Контрольное мероприятие проведено: _________________________________________________________________________________________________________________________________________________________________________________________________________________________________</w:t>
      </w:r>
      <w:r w:rsidRPr="00525581">
        <w:rPr>
          <w:i/>
          <w:iCs/>
          <w:color w:val="000000"/>
          <w:sz w:val="22"/>
          <w:szCs w:val="22"/>
        </w:rPr>
        <w:t xml:space="preserve">(указываются </w:t>
      </w:r>
      <w:r w:rsidRPr="00525581">
        <w:rPr>
          <w:i/>
          <w:iCs/>
          <w:color w:val="000000"/>
          <w:sz w:val="22"/>
          <w:szCs w:val="22"/>
        </w:rPr>
        <w:lastRenderedPageBreak/>
        <w:t>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p w14:paraId="201B1133" w14:textId="77777777" w:rsidR="00525581" w:rsidRPr="00525581" w:rsidRDefault="00525581" w:rsidP="00525581">
      <w:pPr>
        <w:widowControl w:val="0"/>
        <w:pBdr>
          <w:bottom w:val="single" w:sz="12" w:space="1" w:color="auto"/>
        </w:pBdr>
        <w:jc w:val="both"/>
        <w:rPr>
          <w:i/>
          <w:iCs/>
          <w:color w:val="000000"/>
          <w:sz w:val="22"/>
          <w:szCs w:val="22"/>
        </w:rPr>
      </w:pPr>
    </w:p>
    <w:p w14:paraId="496F883A" w14:textId="77777777" w:rsidR="00525581" w:rsidRPr="00525581" w:rsidRDefault="00525581" w:rsidP="00525581">
      <w:pPr>
        <w:widowControl w:val="0"/>
        <w:jc w:val="both"/>
        <w:rPr>
          <w:color w:val="000000"/>
        </w:rPr>
      </w:pPr>
    </w:p>
    <w:p w14:paraId="56C9E379" w14:textId="77777777" w:rsidR="00525581" w:rsidRPr="00525581" w:rsidRDefault="00525581" w:rsidP="00525581">
      <w:pPr>
        <w:widowControl w:val="0"/>
        <w:jc w:val="both"/>
        <w:rPr>
          <w:color w:val="000000"/>
        </w:rPr>
      </w:pPr>
      <w:r w:rsidRPr="00525581">
        <w:rPr>
          <w:color w:val="000000"/>
        </w:rPr>
        <w:t>В ходе проведения контрольного мероприятия выявлены следующие наруш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2880F6" w14:textId="77777777" w:rsidR="00525581" w:rsidRPr="00525581" w:rsidRDefault="00525581" w:rsidP="00525581">
      <w:pPr>
        <w:widowControl w:val="0"/>
        <w:jc w:val="center"/>
        <w:rPr>
          <w:color w:val="000000"/>
        </w:rPr>
      </w:pPr>
      <w:r w:rsidRPr="00525581">
        <w:rPr>
          <w:i/>
          <w:iCs/>
          <w:color w:val="000000"/>
          <w:sz w:val="22"/>
          <w:szCs w:val="22"/>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525581">
        <w:rPr>
          <w:i/>
          <w:iCs/>
          <w:color w:val="000000"/>
          <w:sz w:val="22"/>
          <w:szCs w:val="22"/>
        </w:rPr>
        <w:t>нереализации</w:t>
      </w:r>
      <w:proofErr w:type="spellEnd"/>
      <w:r w:rsidRPr="00525581">
        <w:rPr>
          <w:i/>
          <w:iCs/>
          <w:color w:val="000000"/>
          <w:sz w:val="22"/>
          <w:szCs w:val="22"/>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p w14:paraId="1EE81557" w14:textId="77777777" w:rsidR="00525581" w:rsidRPr="00525581" w:rsidRDefault="00525581" w:rsidP="00525581">
      <w:pPr>
        <w:widowControl w:val="0"/>
        <w:jc w:val="both"/>
        <w:rPr>
          <w:rFonts w:cs="Calibri"/>
          <w:color w:val="000000"/>
        </w:rPr>
      </w:pPr>
      <w:r w:rsidRPr="00525581">
        <w:rPr>
          <w:rFonts w:cs="Calibri"/>
          <w:color w:val="000000"/>
        </w:rPr>
        <w:t>На основании изложенного, в соответст</w:t>
      </w:r>
      <w:r w:rsidRPr="00525581">
        <w:rPr>
          <w:rFonts w:cs="Calibri"/>
        </w:rPr>
        <w:t xml:space="preserve">вии с пунктом 1 части 2 статьи 90 </w:t>
      </w:r>
      <w:r w:rsidRPr="00525581">
        <w:rPr>
          <w:rFonts w:cs="Calibri"/>
          <w:color w:val="000000"/>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14:paraId="48877861" w14:textId="77777777" w:rsidR="00525581" w:rsidRPr="00525581" w:rsidRDefault="00525581" w:rsidP="00525581">
      <w:pPr>
        <w:widowControl w:val="0"/>
        <w:jc w:val="both"/>
        <w:rPr>
          <w:rFonts w:cs="Calibri"/>
          <w:i/>
          <w:color w:val="000000"/>
        </w:rPr>
      </w:pPr>
      <w:r w:rsidRPr="00525581">
        <w:rPr>
          <w:rFonts w:cs="Calibri"/>
          <w:i/>
          <w:color w:val="000000"/>
        </w:rPr>
        <w:t xml:space="preserve">                          (указывается полное наименование Контрольного органа)</w:t>
      </w:r>
    </w:p>
    <w:p w14:paraId="10220FE9" w14:textId="77777777" w:rsidR="00525581" w:rsidRPr="00525581" w:rsidRDefault="00525581" w:rsidP="00525581">
      <w:pPr>
        <w:widowControl w:val="0"/>
        <w:jc w:val="both"/>
        <w:rPr>
          <w:rFonts w:cs="Calibri"/>
          <w:color w:val="000000"/>
        </w:rPr>
      </w:pPr>
    </w:p>
    <w:p w14:paraId="05C91BFD" w14:textId="77777777" w:rsidR="00525581" w:rsidRPr="00525581" w:rsidRDefault="00525581" w:rsidP="00525581">
      <w:pPr>
        <w:widowControl w:val="0"/>
        <w:jc w:val="both"/>
        <w:rPr>
          <w:rFonts w:cs="Calibri"/>
          <w:color w:val="000000"/>
        </w:rPr>
      </w:pPr>
      <w:r w:rsidRPr="00525581">
        <w:rPr>
          <w:rFonts w:cs="Calibri"/>
          <w:color w:val="000000"/>
        </w:rPr>
        <w:t>предписывает:</w:t>
      </w:r>
    </w:p>
    <w:p w14:paraId="0F43712F" w14:textId="77777777" w:rsidR="00525581" w:rsidRPr="00525581" w:rsidRDefault="00525581" w:rsidP="00525581">
      <w:pPr>
        <w:widowControl w:val="0"/>
        <w:jc w:val="both"/>
        <w:rPr>
          <w:rFonts w:cs="Calibri"/>
          <w:color w:val="000000"/>
        </w:rPr>
      </w:pPr>
      <w:r w:rsidRPr="00525581">
        <w:rPr>
          <w:rFonts w:cs="Calibri"/>
          <w:color w:val="000000"/>
        </w:rPr>
        <w:t>1. Устранить выявленные нарушения обязательных требований в срок до</w:t>
      </w:r>
    </w:p>
    <w:p w14:paraId="2959DB5D" w14:textId="77777777" w:rsidR="00525581" w:rsidRPr="00525581" w:rsidRDefault="00525581" w:rsidP="00525581">
      <w:pPr>
        <w:widowControl w:val="0"/>
        <w:jc w:val="both"/>
        <w:rPr>
          <w:rFonts w:cs="Calibri"/>
          <w:color w:val="000000"/>
        </w:rPr>
      </w:pPr>
      <w:r w:rsidRPr="00525581">
        <w:rPr>
          <w:rFonts w:cs="Calibri"/>
          <w:color w:val="000000"/>
        </w:rPr>
        <w:t>«______» ______________ 20_____ г. включительно.</w:t>
      </w:r>
    </w:p>
    <w:p w14:paraId="7741369B" w14:textId="77777777" w:rsidR="00525581" w:rsidRPr="00525581" w:rsidRDefault="00525581" w:rsidP="00525581">
      <w:pPr>
        <w:widowControl w:val="0"/>
        <w:jc w:val="both"/>
        <w:rPr>
          <w:rFonts w:cs="Calibri"/>
          <w:color w:val="000000"/>
        </w:rPr>
      </w:pPr>
      <w:r w:rsidRPr="00525581">
        <w:rPr>
          <w:rFonts w:cs="Calibri"/>
          <w:color w:val="000000"/>
        </w:rPr>
        <w:t>2. Уведомить _______________________________________________________________</w:t>
      </w:r>
    </w:p>
    <w:p w14:paraId="1BD8BE83" w14:textId="77777777" w:rsidR="00525581" w:rsidRPr="00525581" w:rsidRDefault="00525581" w:rsidP="00525581">
      <w:pPr>
        <w:widowControl w:val="0"/>
        <w:jc w:val="both"/>
        <w:rPr>
          <w:rFonts w:cs="Calibri"/>
          <w:i/>
          <w:color w:val="000000"/>
        </w:rPr>
      </w:pPr>
      <w:r w:rsidRPr="00525581">
        <w:rPr>
          <w:rFonts w:cs="Calibri"/>
          <w:color w:val="000000"/>
        </w:rPr>
        <w:t xml:space="preserve">                                   </w:t>
      </w:r>
      <w:r w:rsidRPr="00525581">
        <w:rPr>
          <w:rFonts w:cs="Calibri"/>
          <w:i/>
          <w:color w:val="000000"/>
        </w:rPr>
        <w:t>(указывается полное наименование контрольного органа)</w:t>
      </w:r>
    </w:p>
    <w:p w14:paraId="65117823" w14:textId="77777777" w:rsidR="00525581" w:rsidRPr="00525581" w:rsidRDefault="00525581" w:rsidP="00525581">
      <w:pPr>
        <w:widowControl w:val="0"/>
        <w:jc w:val="both"/>
        <w:rPr>
          <w:rFonts w:cs="Calibri"/>
          <w:color w:val="000000"/>
        </w:rPr>
      </w:pPr>
      <w:r w:rsidRPr="00525581">
        <w:rPr>
          <w:rFonts w:cs="Calibri"/>
          <w:color w:val="000000"/>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_______________ 20_____ г. включительно.</w:t>
      </w:r>
    </w:p>
    <w:p w14:paraId="6A3ABAAB" w14:textId="77777777" w:rsidR="00525581" w:rsidRPr="00525581" w:rsidRDefault="00525581" w:rsidP="00525581">
      <w:pPr>
        <w:widowControl w:val="0"/>
        <w:jc w:val="both"/>
        <w:rPr>
          <w:rFonts w:cs="Calibri"/>
          <w:color w:val="000000"/>
        </w:rPr>
      </w:pPr>
    </w:p>
    <w:p w14:paraId="6A1817CC" w14:textId="77777777" w:rsidR="00525581" w:rsidRPr="00525581" w:rsidRDefault="00525581" w:rsidP="00525581">
      <w:pPr>
        <w:widowControl w:val="0"/>
        <w:jc w:val="both"/>
        <w:rPr>
          <w:rFonts w:cs="Calibri"/>
          <w:color w:val="000000"/>
        </w:rPr>
      </w:pPr>
      <w:r w:rsidRPr="00525581">
        <w:rPr>
          <w:rFonts w:cs="Calibri"/>
          <w:color w:val="000000"/>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3955D99B" w14:textId="77777777" w:rsidR="00525581" w:rsidRPr="00525581" w:rsidRDefault="00525581" w:rsidP="00525581">
      <w:pPr>
        <w:widowControl w:val="0"/>
        <w:jc w:val="both"/>
        <w:rPr>
          <w:color w:val="000000"/>
        </w:rPr>
      </w:pPr>
      <w:r w:rsidRPr="00525581">
        <w:rPr>
          <w:color w:val="000000"/>
        </w:rPr>
        <w:t>Отметка об ознакомлении или об отказе в ознакомлении контролируемых лиц или их представителей с предписанием (дата и время ознакомления)</w:t>
      </w:r>
    </w:p>
    <w:p w14:paraId="2D89E9C0" w14:textId="77777777" w:rsidR="00525581" w:rsidRPr="00525581" w:rsidRDefault="00525581" w:rsidP="00525581">
      <w:pPr>
        <w:widowControl w:val="0"/>
        <w:jc w:val="both"/>
        <w:rPr>
          <w:color w:val="000000"/>
        </w:rPr>
      </w:pPr>
    </w:p>
    <w:p w14:paraId="1ED92772" w14:textId="77777777" w:rsidR="00525581" w:rsidRPr="00525581" w:rsidRDefault="00525581" w:rsidP="00525581">
      <w:pPr>
        <w:widowControl w:val="0"/>
        <w:jc w:val="both"/>
      </w:pPr>
      <w:r w:rsidRPr="00525581">
        <w:rPr>
          <w:color w:val="000000"/>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525581" w:rsidRPr="00525581" w14:paraId="2E46CC70" w14:textId="77777777" w:rsidTr="00D63A0D">
        <w:tc>
          <w:tcPr>
            <w:tcW w:w="3010" w:type="dxa"/>
            <w:tcMar>
              <w:top w:w="102" w:type="dxa"/>
              <w:left w:w="62" w:type="dxa"/>
              <w:bottom w:w="102" w:type="dxa"/>
              <w:right w:w="62" w:type="dxa"/>
            </w:tcMar>
          </w:tcPr>
          <w:p w14:paraId="0BCAF8D7" w14:textId="77777777" w:rsidR="00525581" w:rsidRPr="00525581" w:rsidRDefault="00525581" w:rsidP="00525581">
            <w:pPr>
              <w:widowControl w:val="0"/>
              <w:rPr>
                <w:color w:val="000000"/>
                <w:sz w:val="20"/>
                <w:szCs w:val="20"/>
              </w:rPr>
            </w:pPr>
            <w:r w:rsidRPr="00525581">
              <w:rPr>
                <w:color w:val="000000"/>
                <w:sz w:val="20"/>
                <w:szCs w:val="20"/>
              </w:rPr>
              <w:t>__________________</w:t>
            </w:r>
          </w:p>
        </w:tc>
        <w:tc>
          <w:tcPr>
            <w:tcW w:w="3010" w:type="dxa"/>
            <w:tcMar>
              <w:top w:w="102" w:type="dxa"/>
              <w:left w:w="62" w:type="dxa"/>
              <w:bottom w:w="102" w:type="dxa"/>
              <w:right w:w="62" w:type="dxa"/>
            </w:tcMar>
          </w:tcPr>
          <w:p w14:paraId="04B8FAF8" w14:textId="77777777" w:rsidR="00525581" w:rsidRPr="00525581" w:rsidRDefault="00525581" w:rsidP="00525581">
            <w:pPr>
              <w:widowControl w:val="0"/>
              <w:rPr>
                <w:color w:val="000000"/>
                <w:sz w:val="20"/>
                <w:szCs w:val="20"/>
              </w:rPr>
            </w:pPr>
            <w:r w:rsidRPr="00525581">
              <w:rPr>
                <w:color w:val="000000"/>
                <w:sz w:val="20"/>
                <w:szCs w:val="20"/>
              </w:rPr>
              <w:t>_______________________</w:t>
            </w:r>
          </w:p>
        </w:tc>
        <w:tc>
          <w:tcPr>
            <w:tcW w:w="3011" w:type="dxa"/>
            <w:tcMar>
              <w:top w:w="102" w:type="dxa"/>
              <w:left w:w="62" w:type="dxa"/>
              <w:bottom w:w="102" w:type="dxa"/>
              <w:right w:w="62" w:type="dxa"/>
            </w:tcMar>
          </w:tcPr>
          <w:p w14:paraId="4780ABAC" w14:textId="77777777" w:rsidR="00525581" w:rsidRPr="00525581" w:rsidRDefault="00525581" w:rsidP="00525581">
            <w:pPr>
              <w:widowControl w:val="0"/>
              <w:ind w:firstLine="720"/>
              <w:jc w:val="center"/>
              <w:rPr>
                <w:color w:val="000000"/>
                <w:sz w:val="20"/>
                <w:szCs w:val="20"/>
              </w:rPr>
            </w:pPr>
            <w:r w:rsidRPr="00525581">
              <w:rPr>
                <w:color w:val="000000"/>
                <w:sz w:val="20"/>
                <w:szCs w:val="20"/>
              </w:rPr>
              <w:t>__________________</w:t>
            </w:r>
          </w:p>
        </w:tc>
      </w:tr>
      <w:tr w:rsidR="00525581" w:rsidRPr="00525581" w14:paraId="42E42009" w14:textId="77777777" w:rsidTr="00D63A0D">
        <w:tc>
          <w:tcPr>
            <w:tcW w:w="3010" w:type="dxa"/>
            <w:tcMar>
              <w:top w:w="102" w:type="dxa"/>
              <w:left w:w="62" w:type="dxa"/>
              <w:bottom w:w="102" w:type="dxa"/>
              <w:right w:w="62" w:type="dxa"/>
            </w:tcMar>
          </w:tcPr>
          <w:p w14:paraId="6D1DAE31" w14:textId="77777777" w:rsidR="00525581" w:rsidRPr="00525581" w:rsidRDefault="00525581" w:rsidP="00525581">
            <w:pPr>
              <w:widowControl w:val="0"/>
              <w:rPr>
                <w:color w:val="000000"/>
                <w:sz w:val="20"/>
                <w:szCs w:val="20"/>
                <w:vertAlign w:val="superscript"/>
              </w:rPr>
            </w:pPr>
            <w:r w:rsidRPr="00525581">
              <w:rPr>
                <w:color w:val="000000"/>
                <w:sz w:val="2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14:paraId="26B06EE9" w14:textId="77777777" w:rsidR="00525581" w:rsidRPr="00525581" w:rsidRDefault="00525581" w:rsidP="00525581">
            <w:pPr>
              <w:widowControl w:val="0"/>
              <w:jc w:val="center"/>
              <w:rPr>
                <w:color w:val="000000"/>
                <w:sz w:val="20"/>
                <w:szCs w:val="20"/>
                <w:vertAlign w:val="superscript"/>
              </w:rPr>
            </w:pPr>
            <w:r w:rsidRPr="00525581">
              <w:rPr>
                <w:color w:val="000000"/>
                <w:sz w:val="2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14:paraId="599BA3B4" w14:textId="77777777" w:rsidR="00525581" w:rsidRPr="00525581" w:rsidRDefault="00525581" w:rsidP="00525581">
            <w:pPr>
              <w:widowControl w:val="0"/>
              <w:jc w:val="center"/>
              <w:rPr>
                <w:color w:val="000000"/>
                <w:sz w:val="20"/>
                <w:szCs w:val="20"/>
                <w:vertAlign w:val="superscript"/>
              </w:rPr>
            </w:pPr>
            <w:r w:rsidRPr="00525581">
              <w:rPr>
                <w:color w:val="000000"/>
                <w:sz w:val="20"/>
                <w:szCs w:val="20"/>
                <w:vertAlign w:val="superscript"/>
              </w:rPr>
              <w:t>(фамилия, имя, отчество (при наличии) должностного лица, уполномоченного на проведение контрольных мероприятий)</w:t>
            </w:r>
          </w:p>
        </w:tc>
      </w:tr>
    </w:tbl>
    <w:p w14:paraId="44ADC579" w14:textId="30B15BE4" w:rsidR="00525581" w:rsidRDefault="00525581" w:rsidP="00525581">
      <w:pPr>
        <w:ind w:left="4820"/>
        <w:rPr>
          <w:color w:val="000000"/>
          <w:sz w:val="28"/>
          <w:szCs w:val="28"/>
        </w:rPr>
      </w:pPr>
    </w:p>
    <w:p w14:paraId="1F1EF7DF" w14:textId="77777777" w:rsidR="005F3D70" w:rsidRPr="00525581" w:rsidRDefault="005F3D70" w:rsidP="00525581">
      <w:pPr>
        <w:ind w:left="4820"/>
        <w:rPr>
          <w:color w:val="000000"/>
          <w:sz w:val="28"/>
          <w:szCs w:val="28"/>
        </w:rPr>
      </w:pPr>
    </w:p>
    <w:p w14:paraId="597D8261" w14:textId="77777777" w:rsidR="00525581" w:rsidRPr="00525581" w:rsidRDefault="00525581" w:rsidP="00525581">
      <w:pPr>
        <w:ind w:left="4820"/>
        <w:rPr>
          <w:color w:val="000000"/>
          <w:sz w:val="28"/>
          <w:szCs w:val="28"/>
        </w:rPr>
      </w:pPr>
      <w:r w:rsidRPr="00525581">
        <w:rPr>
          <w:color w:val="000000"/>
          <w:sz w:val="28"/>
          <w:szCs w:val="28"/>
        </w:rPr>
        <w:lastRenderedPageBreak/>
        <w:t>Приложение 5</w:t>
      </w:r>
    </w:p>
    <w:p w14:paraId="3EFFB1C2" w14:textId="77777777" w:rsidR="00525581" w:rsidRPr="00525581" w:rsidRDefault="00525581" w:rsidP="00525581">
      <w:pPr>
        <w:ind w:left="4820"/>
        <w:rPr>
          <w:color w:val="000000"/>
          <w:sz w:val="28"/>
          <w:szCs w:val="28"/>
        </w:rPr>
      </w:pPr>
      <w:r w:rsidRPr="00525581">
        <w:rPr>
          <w:color w:val="000000"/>
          <w:sz w:val="28"/>
          <w:szCs w:val="28"/>
        </w:rPr>
        <w:t xml:space="preserve">к Положению о муниципальном </w:t>
      </w:r>
    </w:p>
    <w:p w14:paraId="7253363E" w14:textId="77777777" w:rsidR="00525581" w:rsidRPr="00525581" w:rsidRDefault="00525581" w:rsidP="00525581">
      <w:pPr>
        <w:ind w:left="4820"/>
        <w:rPr>
          <w:color w:val="000000"/>
          <w:sz w:val="28"/>
          <w:szCs w:val="28"/>
        </w:rPr>
      </w:pPr>
      <w:r w:rsidRPr="00525581">
        <w:rPr>
          <w:color w:val="000000"/>
          <w:sz w:val="28"/>
          <w:szCs w:val="28"/>
        </w:rPr>
        <w:t>земельном контроле в границах</w:t>
      </w:r>
    </w:p>
    <w:p w14:paraId="7D54CF66" w14:textId="77777777" w:rsidR="00525581" w:rsidRPr="00525581" w:rsidRDefault="00525581" w:rsidP="00525581">
      <w:pPr>
        <w:ind w:left="4820"/>
        <w:rPr>
          <w:color w:val="000000"/>
          <w:sz w:val="28"/>
          <w:szCs w:val="28"/>
        </w:rPr>
      </w:pPr>
      <w:r w:rsidRPr="00525581">
        <w:rPr>
          <w:color w:val="000000"/>
          <w:sz w:val="28"/>
          <w:szCs w:val="28"/>
        </w:rPr>
        <w:t>Муниципального образования «Истоминское сельское поселение»</w:t>
      </w:r>
    </w:p>
    <w:p w14:paraId="39A56508" w14:textId="77777777" w:rsidR="00525581" w:rsidRPr="00525581" w:rsidRDefault="00525581" w:rsidP="00525581">
      <w:pPr>
        <w:tabs>
          <w:tab w:val="left" w:pos="1134"/>
        </w:tabs>
        <w:contextualSpacing/>
        <w:rPr>
          <w:b/>
          <w:sz w:val="28"/>
          <w:szCs w:val="20"/>
          <w:highlight w:val="yellow"/>
        </w:rPr>
      </w:pPr>
    </w:p>
    <w:p w14:paraId="1921A9D1" w14:textId="77777777" w:rsidR="00525581" w:rsidRPr="00525581" w:rsidRDefault="00525581" w:rsidP="00525581">
      <w:pPr>
        <w:tabs>
          <w:tab w:val="left" w:pos="1134"/>
        </w:tabs>
        <w:contextualSpacing/>
        <w:rPr>
          <w:b/>
          <w:sz w:val="28"/>
          <w:szCs w:val="20"/>
          <w:highlight w:val="yellow"/>
        </w:rPr>
      </w:pPr>
    </w:p>
    <w:p w14:paraId="3B7C7C76" w14:textId="77777777" w:rsidR="00525581" w:rsidRPr="00525581" w:rsidRDefault="00525581" w:rsidP="00525581">
      <w:pPr>
        <w:tabs>
          <w:tab w:val="left" w:pos="1134"/>
        </w:tabs>
        <w:contextualSpacing/>
        <w:jc w:val="center"/>
        <w:rPr>
          <w:b/>
          <w:sz w:val="28"/>
          <w:szCs w:val="20"/>
        </w:rPr>
      </w:pPr>
      <w:r w:rsidRPr="00525581">
        <w:rPr>
          <w:b/>
          <w:sz w:val="28"/>
          <w:szCs w:val="20"/>
        </w:rPr>
        <w:t>Ключевые показатели муниципального контроля и их целевые значения, индикативные показатели</w:t>
      </w:r>
      <w:r w:rsidRPr="00525581">
        <w:rPr>
          <w:color w:val="FF0000"/>
          <w:sz w:val="28"/>
          <w:szCs w:val="20"/>
          <w:vertAlign w:val="superscript"/>
        </w:rPr>
        <w:footnoteReference w:id="19"/>
      </w:r>
    </w:p>
    <w:p w14:paraId="31BF83EC" w14:textId="77777777" w:rsidR="00525581" w:rsidRPr="00525581" w:rsidRDefault="00525581" w:rsidP="00525581">
      <w:pPr>
        <w:tabs>
          <w:tab w:val="left" w:pos="1134"/>
        </w:tabs>
        <w:contextualSpacing/>
        <w:jc w:val="both"/>
        <w:rPr>
          <w:b/>
          <w:sz w:val="28"/>
          <w:szCs w:val="20"/>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525581" w:rsidRPr="00525581" w14:paraId="25815DB8" w14:textId="77777777" w:rsidTr="00D63A0D">
        <w:trPr>
          <w:trHeight w:val="315"/>
        </w:trPr>
        <w:tc>
          <w:tcPr>
            <w:tcW w:w="6119" w:type="dxa"/>
            <w:tcBorders>
              <w:top w:val="single" w:sz="4" w:space="0" w:color="auto"/>
              <w:left w:val="single" w:sz="4" w:space="0" w:color="auto"/>
              <w:bottom w:val="single" w:sz="4" w:space="0" w:color="auto"/>
              <w:right w:val="single" w:sz="4" w:space="0" w:color="auto"/>
            </w:tcBorders>
          </w:tcPr>
          <w:p w14:paraId="1B34D266" w14:textId="77777777" w:rsidR="00525581" w:rsidRPr="00525581" w:rsidRDefault="00525581" w:rsidP="00525581">
            <w:pPr>
              <w:widowControl w:val="0"/>
              <w:spacing w:line="276" w:lineRule="auto"/>
              <w:ind w:left="23" w:hanging="113"/>
              <w:jc w:val="center"/>
              <w:rPr>
                <w:b/>
                <w:color w:val="000000"/>
              </w:rPr>
            </w:pPr>
            <w:r w:rsidRPr="00525581">
              <w:rPr>
                <w:b/>
                <w:color w:val="000000"/>
              </w:rPr>
              <w:t>Ключевые показатели</w:t>
            </w:r>
          </w:p>
        </w:tc>
        <w:tc>
          <w:tcPr>
            <w:tcW w:w="3121" w:type="dxa"/>
            <w:tcBorders>
              <w:top w:val="single" w:sz="4" w:space="0" w:color="auto"/>
              <w:left w:val="single" w:sz="4" w:space="0" w:color="auto"/>
              <w:bottom w:val="single" w:sz="4" w:space="0" w:color="auto"/>
              <w:right w:val="single" w:sz="4" w:space="0" w:color="auto"/>
            </w:tcBorders>
          </w:tcPr>
          <w:p w14:paraId="5478487A" w14:textId="77777777" w:rsidR="00525581" w:rsidRPr="00525581" w:rsidRDefault="00525581" w:rsidP="00525581">
            <w:pPr>
              <w:widowControl w:val="0"/>
              <w:spacing w:line="276" w:lineRule="auto"/>
              <w:ind w:left="23" w:hanging="113"/>
              <w:jc w:val="center"/>
              <w:rPr>
                <w:b/>
                <w:color w:val="000000"/>
              </w:rPr>
            </w:pPr>
            <w:r w:rsidRPr="00525581">
              <w:rPr>
                <w:b/>
                <w:color w:val="000000"/>
              </w:rPr>
              <w:t>Целевые значения</w:t>
            </w:r>
          </w:p>
        </w:tc>
      </w:tr>
      <w:tr w:rsidR="00525581" w:rsidRPr="00525581" w14:paraId="7C3C7B78" w14:textId="77777777" w:rsidTr="00D63A0D">
        <w:trPr>
          <w:trHeight w:val="150"/>
        </w:trPr>
        <w:tc>
          <w:tcPr>
            <w:tcW w:w="6119" w:type="dxa"/>
            <w:tcBorders>
              <w:top w:val="single" w:sz="4" w:space="0" w:color="auto"/>
              <w:left w:val="single" w:sz="4" w:space="0" w:color="auto"/>
              <w:bottom w:val="single" w:sz="4" w:space="0" w:color="auto"/>
              <w:right w:val="single" w:sz="4" w:space="0" w:color="auto"/>
            </w:tcBorders>
          </w:tcPr>
          <w:p w14:paraId="6EF516CF" w14:textId="77777777" w:rsidR="00525581" w:rsidRPr="00525581" w:rsidRDefault="00525581" w:rsidP="00525581">
            <w:pPr>
              <w:widowControl w:val="0"/>
              <w:ind w:firstLine="539"/>
              <w:jc w:val="both"/>
              <w:rPr>
                <w:color w:val="000000"/>
              </w:rPr>
            </w:pPr>
            <w:r w:rsidRPr="00525581">
              <w:rPr>
                <w:color w:val="000000"/>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tcPr>
          <w:p w14:paraId="4B790187" w14:textId="77777777" w:rsidR="00525581" w:rsidRPr="00525581" w:rsidRDefault="00525581" w:rsidP="00525581">
            <w:pPr>
              <w:widowControl w:val="0"/>
              <w:ind w:firstLine="33"/>
              <w:jc w:val="center"/>
              <w:rPr>
                <w:color w:val="000000"/>
              </w:rPr>
            </w:pPr>
            <w:r w:rsidRPr="00525581">
              <w:rPr>
                <w:color w:val="000000"/>
              </w:rPr>
              <w:t>%</w:t>
            </w:r>
          </w:p>
        </w:tc>
      </w:tr>
      <w:tr w:rsidR="00525581" w:rsidRPr="00525581" w14:paraId="17C7DEB6" w14:textId="77777777" w:rsidTr="00D63A0D">
        <w:trPr>
          <w:trHeight w:val="157"/>
        </w:trPr>
        <w:tc>
          <w:tcPr>
            <w:tcW w:w="6119" w:type="dxa"/>
            <w:tcBorders>
              <w:top w:val="single" w:sz="4" w:space="0" w:color="auto"/>
              <w:left w:val="single" w:sz="4" w:space="0" w:color="auto"/>
              <w:bottom w:val="single" w:sz="4" w:space="0" w:color="auto"/>
              <w:right w:val="single" w:sz="4" w:space="0" w:color="auto"/>
            </w:tcBorders>
          </w:tcPr>
          <w:p w14:paraId="3759AC38" w14:textId="77777777" w:rsidR="00525581" w:rsidRPr="00525581" w:rsidRDefault="00525581" w:rsidP="00525581">
            <w:pPr>
              <w:widowControl w:val="0"/>
              <w:ind w:firstLine="539"/>
              <w:jc w:val="both"/>
              <w:rPr>
                <w:color w:val="000000"/>
              </w:rPr>
            </w:pPr>
            <w:r w:rsidRPr="00525581">
              <w:rPr>
                <w:color w:val="000000"/>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tcPr>
          <w:p w14:paraId="0630C37A" w14:textId="77777777" w:rsidR="00525581" w:rsidRPr="00525581" w:rsidRDefault="00525581" w:rsidP="00525581">
            <w:pPr>
              <w:widowControl w:val="0"/>
              <w:ind w:firstLine="33"/>
              <w:jc w:val="center"/>
              <w:rPr>
                <w:color w:val="000000"/>
              </w:rPr>
            </w:pPr>
            <w:r w:rsidRPr="00525581">
              <w:rPr>
                <w:color w:val="000000"/>
              </w:rPr>
              <w:t>%</w:t>
            </w:r>
          </w:p>
        </w:tc>
      </w:tr>
      <w:tr w:rsidR="00525581" w:rsidRPr="00525581" w14:paraId="444D89D3" w14:textId="77777777" w:rsidTr="00D63A0D">
        <w:trPr>
          <w:trHeight w:val="127"/>
        </w:trPr>
        <w:tc>
          <w:tcPr>
            <w:tcW w:w="6119" w:type="dxa"/>
            <w:tcBorders>
              <w:top w:val="single" w:sz="4" w:space="0" w:color="auto"/>
              <w:left w:val="single" w:sz="4" w:space="0" w:color="auto"/>
              <w:bottom w:val="single" w:sz="4" w:space="0" w:color="auto"/>
              <w:right w:val="single" w:sz="4" w:space="0" w:color="auto"/>
            </w:tcBorders>
          </w:tcPr>
          <w:p w14:paraId="69B7B937" w14:textId="77777777" w:rsidR="00525581" w:rsidRPr="00525581" w:rsidRDefault="00525581" w:rsidP="00525581">
            <w:pPr>
              <w:widowControl w:val="0"/>
              <w:ind w:firstLine="539"/>
              <w:jc w:val="both"/>
              <w:rPr>
                <w:color w:val="000000"/>
              </w:rPr>
            </w:pPr>
            <w:r w:rsidRPr="00525581">
              <w:rPr>
                <w:color w:val="000000"/>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tcPr>
          <w:p w14:paraId="48496FA9" w14:textId="77777777" w:rsidR="00525581" w:rsidRPr="00525581" w:rsidRDefault="00525581" w:rsidP="00525581">
            <w:pPr>
              <w:widowControl w:val="0"/>
              <w:ind w:firstLine="33"/>
              <w:jc w:val="center"/>
              <w:rPr>
                <w:color w:val="000000"/>
              </w:rPr>
            </w:pPr>
            <w:r w:rsidRPr="00525581">
              <w:rPr>
                <w:color w:val="000000"/>
              </w:rPr>
              <w:t>%</w:t>
            </w:r>
          </w:p>
        </w:tc>
      </w:tr>
      <w:tr w:rsidR="00525581" w:rsidRPr="00525581" w14:paraId="5F7BB6CD" w14:textId="77777777" w:rsidTr="00D63A0D">
        <w:trPr>
          <w:trHeight w:val="165"/>
        </w:trPr>
        <w:tc>
          <w:tcPr>
            <w:tcW w:w="6119" w:type="dxa"/>
            <w:tcBorders>
              <w:top w:val="single" w:sz="4" w:space="0" w:color="auto"/>
              <w:left w:val="single" w:sz="4" w:space="0" w:color="auto"/>
              <w:bottom w:val="single" w:sz="4" w:space="0" w:color="auto"/>
              <w:right w:val="single" w:sz="4" w:space="0" w:color="auto"/>
            </w:tcBorders>
          </w:tcPr>
          <w:p w14:paraId="6DAD3EEA" w14:textId="77777777" w:rsidR="00525581" w:rsidRPr="00525581" w:rsidRDefault="00525581" w:rsidP="00525581">
            <w:pPr>
              <w:widowControl w:val="0"/>
              <w:ind w:firstLine="539"/>
              <w:jc w:val="both"/>
              <w:rPr>
                <w:color w:val="000000"/>
              </w:rPr>
            </w:pPr>
            <w:r w:rsidRPr="00525581">
              <w:rPr>
                <w:color w:val="000000"/>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tcPr>
          <w:p w14:paraId="2A5379FD" w14:textId="77777777" w:rsidR="00525581" w:rsidRPr="00525581" w:rsidRDefault="00525581" w:rsidP="00525581">
            <w:pPr>
              <w:widowControl w:val="0"/>
              <w:ind w:firstLine="33"/>
              <w:jc w:val="center"/>
              <w:rPr>
                <w:color w:val="000000"/>
              </w:rPr>
            </w:pPr>
            <w:r w:rsidRPr="00525581">
              <w:rPr>
                <w:color w:val="000000"/>
              </w:rPr>
              <w:t>%</w:t>
            </w:r>
          </w:p>
        </w:tc>
      </w:tr>
      <w:tr w:rsidR="00525581" w:rsidRPr="00525581" w14:paraId="4C6DB214" w14:textId="77777777" w:rsidTr="00D63A0D">
        <w:trPr>
          <w:trHeight w:val="142"/>
        </w:trPr>
        <w:tc>
          <w:tcPr>
            <w:tcW w:w="6119" w:type="dxa"/>
            <w:tcBorders>
              <w:top w:val="single" w:sz="4" w:space="0" w:color="auto"/>
              <w:left w:val="single" w:sz="4" w:space="0" w:color="auto"/>
              <w:bottom w:val="single" w:sz="4" w:space="0" w:color="auto"/>
              <w:right w:val="single" w:sz="4" w:space="0" w:color="auto"/>
            </w:tcBorders>
          </w:tcPr>
          <w:p w14:paraId="2820B2C9" w14:textId="77777777" w:rsidR="00525581" w:rsidRPr="00525581" w:rsidRDefault="00525581" w:rsidP="00525581">
            <w:pPr>
              <w:widowControl w:val="0"/>
              <w:ind w:firstLine="539"/>
              <w:jc w:val="both"/>
              <w:rPr>
                <w:color w:val="000000"/>
              </w:rPr>
            </w:pPr>
            <w:r w:rsidRPr="00525581">
              <w:rPr>
                <w:color w:val="000000"/>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tcPr>
          <w:p w14:paraId="09779A78" w14:textId="77777777" w:rsidR="00525581" w:rsidRPr="00525581" w:rsidRDefault="00525581" w:rsidP="00525581">
            <w:pPr>
              <w:widowControl w:val="0"/>
              <w:ind w:firstLine="33"/>
              <w:jc w:val="center"/>
              <w:rPr>
                <w:color w:val="000000"/>
              </w:rPr>
            </w:pPr>
            <w:r w:rsidRPr="00525581">
              <w:rPr>
                <w:color w:val="000000"/>
              </w:rPr>
              <w:t>%</w:t>
            </w:r>
          </w:p>
        </w:tc>
      </w:tr>
      <w:tr w:rsidR="00525581" w:rsidRPr="00525581" w14:paraId="00A88EFC" w14:textId="77777777" w:rsidTr="00D63A0D">
        <w:trPr>
          <w:trHeight w:val="157"/>
        </w:trPr>
        <w:tc>
          <w:tcPr>
            <w:tcW w:w="6119" w:type="dxa"/>
            <w:tcBorders>
              <w:top w:val="single" w:sz="4" w:space="0" w:color="auto"/>
              <w:left w:val="single" w:sz="4" w:space="0" w:color="auto"/>
              <w:bottom w:val="single" w:sz="4" w:space="0" w:color="auto"/>
              <w:right w:val="single" w:sz="4" w:space="0" w:color="auto"/>
            </w:tcBorders>
          </w:tcPr>
          <w:p w14:paraId="275583DB" w14:textId="77777777" w:rsidR="00525581" w:rsidRPr="00525581" w:rsidRDefault="00525581" w:rsidP="00525581">
            <w:pPr>
              <w:widowControl w:val="0"/>
              <w:ind w:firstLine="539"/>
              <w:jc w:val="both"/>
              <w:rPr>
                <w:color w:val="000000"/>
              </w:rPr>
            </w:pPr>
            <w:r w:rsidRPr="00525581">
              <w:rPr>
                <w:color w:val="000000"/>
              </w:rPr>
              <w:t xml:space="preserve">Процент внесенных судебных решений </w:t>
            </w:r>
            <w:r w:rsidRPr="00525581">
              <w:rPr>
                <w:color w:val="000000"/>
              </w:rPr>
              <w:br/>
              <w:t xml:space="preserve">о назначении административного наказания </w:t>
            </w:r>
            <w:r w:rsidRPr="00525581">
              <w:rPr>
                <w:color w:val="000000"/>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tcPr>
          <w:p w14:paraId="16B03331" w14:textId="77777777" w:rsidR="00525581" w:rsidRPr="00525581" w:rsidRDefault="00525581" w:rsidP="00525581">
            <w:pPr>
              <w:widowControl w:val="0"/>
              <w:ind w:firstLine="33"/>
              <w:jc w:val="center"/>
              <w:rPr>
                <w:color w:val="000000"/>
              </w:rPr>
            </w:pPr>
            <w:r w:rsidRPr="00525581">
              <w:rPr>
                <w:color w:val="000000"/>
              </w:rPr>
              <w:t>%</w:t>
            </w:r>
          </w:p>
        </w:tc>
      </w:tr>
      <w:tr w:rsidR="00525581" w:rsidRPr="00525581" w14:paraId="5F26D187" w14:textId="77777777" w:rsidTr="00D63A0D">
        <w:trPr>
          <w:trHeight w:val="180"/>
        </w:trPr>
        <w:tc>
          <w:tcPr>
            <w:tcW w:w="6119" w:type="dxa"/>
            <w:tcBorders>
              <w:top w:val="single" w:sz="4" w:space="0" w:color="auto"/>
              <w:left w:val="single" w:sz="4" w:space="0" w:color="auto"/>
              <w:bottom w:val="single" w:sz="4" w:space="0" w:color="auto"/>
              <w:right w:val="single" w:sz="4" w:space="0" w:color="auto"/>
            </w:tcBorders>
          </w:tcPr>
          <w:p w14:paraId="5D820527" w14:textId="77777777" w:rsidR="00525581" w:rsidRPr="00525581" w:rsidRDefault="00525581" w:rsidP="00525581">
            <w:pPr>
              <w:widowControl w:val="0"/>
              <w:ind w:firstLine="539"/>
              <w:jc w:val="both"/>
              <w:rPr>
                <w:color w:val="000000"/>
              </w:rPr>
            </w:pPr>
            <w:r w:rsidRPr="00525581">
              <w:rPr>
                <w:color w:val="000000"/>
              </w:rPr>
              <w:t xml:space="preserve">Процент отмененных в судебном порядке постановлений по делам об административных правонарушениях </w:t>
            </w:r>
            <w:proofErr w:type="gramStart"/>
            <w:r w:rsidRPr="00525581">
              <w:rPr>
                <w:color w:val="000000"/>
              </w:rPr>
              <w:t>от общего количества</w:t>
            </w:r>
            <w:proofErr w:type="gramEnd"/>
            <w:r w:rsidRPr="00525581">
              <w:rPr>
                <w:color w:val="000000"/>
              </w:rPr>
              <w:t xml:space="preserve">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tcPr>
          <w:p w14:paraId="600C9E6E" w14:textId="77777777" w:rsidR="00525581" w:rsidRPr="00525581" w:rsidRDefault="00525581" w:rsidP="00525581">
            <w:pPr>
              <w:widowControl w:val="0"/>
              <w:ind w:firstLine="33"/>
              <w:jc w:val="center"/>
              <w:rPr>
                <w:color w:val="000000"/>
              </w:rPr>
            </w:pPr>
            <w:r w:rsidRPr="00525581">
              <w:rPr>
                <w:color w:val="000000"/>
              </w:rPr>
              <w:t>%</w:t>
            </w:r>
          </w:p>
        </w:tc>
      </w:tr>
    </w:tbl>
    <w:p w14:paraId="6F4113A3" w14:textId="77777777" w:rsidR="00525581" w:rsidRPr="00525581" w:rsidRDefault="00525581" w:rsidP="00525581">
      <w:pPr>
        <w:widowControl w:val="0"/>
        <w:jc w:val="center"/>
        <w:rPr>
          <w:rFonts w:ascii="Arial" w:hAnsi="Arial"/>
          <w:color w:val="000000"/>
          <w:sz w:val="28"/>
          <w:szCs w:val="28"/>
        </w:rPr>
      </w:pPr>
    </w:p>
    <w:p w14:paraId="2E9B4E20" w14:textId="77777777" w:rsidR="00525581" w:rsidRPr="00525581" w:rsidRDefault="00525581" w:rsidP="00525581">
      <w:pPr>
        <w:widowControl w:val="0"/>
        <w:jc w:val="center"/>
        <w:rPr>
          <w:b/>
          <w:color w:val="000000"/>
          <w:sz w:val="28"/>
          <w:szCs w:val="28"/>
        </w:rPr>
      </w:pPr>
      <w:r w:rsidRPr="00525581">
        <w:rPr>
          <w:b/>
          <w:color w:val="000000"/>
          <w:sz w:val="28"/>
          <w:szCs w:val="28"/>
        </w:rPr>
        <w:t>Индикативные показатели</w:t>
      </w:r>
    </w:p>
    <w:p w14:paraId="1710E97C" w14:textId="77777777" w:rsidR="00525581" w:rsidRPr="00525581" w:rsidRDefault="00525581" w:rsidP="00525581">
      <w:pPr>
        <w:widowControl w:val="0"/>
        <w:jc w:val="center"/>
        <w:rPr>
          <w:color w:val="000000"/>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2116"/>
      </w:tblGrid>
      <w:tr w:rsidR="00525581" w:rsidRPr="00525581" w14:paraId="65F77329" w14:textId="77777777" w:rsidTr="00D63A0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ED9F4F0" w14:textId="77777777" w:rsidR="00525581" w:rsidRPr="00525581" w:rsidRDefault="00525581" w:rsidP="00525581">
            <w:pPr>
              <w:jc w:val="center"/>
              <w:rPr>
                <w:b/>
                <w:color w:val="444444"/>
              </w:rPr>
            </w:pPr>
            <w:r w:rsidRPr="00525581">
              <w:rPr>
                <w:b/>
                <w:color w:val="444444"/>
              </w:rPr>
              <w:t>1.</w:t>
            </w:r>
          </w:p>
        </w:tc>
        <w:tc>
          <w:tcPr>
            <w:tcW w:w="8609"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A96928D" w14:textId="77777777" w:rsidR="00525581" w:rsidRPr="00525581" w:rsidRDefault="00525581" w:rsidP="00525581">
            <w:pPr>
              <w:jc w:val="center"/>
              <w:rPr>
                <w:b/>
                <w:color w:val="444444"/>
              </w:rPr>
            </w:pPr>
            <w:r w:rsidRPr="00525581">
              <w:rPr>
                <w:b/>
                <w:color w:val="444444"/>
              </w:rPr>
              <w:t xml:space="preserve">Индикативные показатели, характеризующие параметры </w:t>
            </w:r>
          </w:p>
          <w:p w14:paraId="4D80EC56" w14:textId="77777777" w:rsidR="00525581" w:rsidRPr="00525581" w:rsidRDefault="00525581" w:rsidP="00525581">
            <w:pPr>
              <w:jc w:val="center"/>
              <w:rPr>
                <w:b/>
                <w:color w:val="444444"/>
              </w:rPr>
            </w:pPr>
            <w:r w:rsidRPr="00525581">
              <w:rPr>
                <w:b/>
                <w:color w:val="444444"/>
              </w:rPr>
              <w:t>проведенных мероприятий</w:t>
            </w:r>
          </w:p>
        </w:tc>
      </w:tr>
      <w:tr w:rsidR="00525581" w:rsidRPr="00525581" w14:paraId="07ABD260" w14:textId="77777777" w:rsidTr="00D63A0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109D684" w14:textId="77777777" w:rsidR="00525581" w:rsidRPr="00525581" w:rsidRDefault="00525581" w:rsidP="00525581">
            <w:pPr>
              <w:jc w:val="center"/>
              <w:rPr>
                <w:color w:val="444444"/>
              </w:rPr>
            </w:pPr>
            <w:r w:rsidRPr="00525581">
              <w:rPr>
                <w:color w:val="44444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1777200" w14:textId="77777777" w:rsidR="00525581" w:rsidRPr="00525581" w:rsidRDefault="00525581" w:rsidP="00525581">
            <w:pPr>
              <w:jc w:val="both"/>
              <w:rPr>
                <w:color w:val="444444"/>
              </w:rPr>
            </w:pPr>
            <w:r w:rsidRPr="00525581">
              <w:rPr>
                <w:color w:val="44444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E5D40FD" w14:textId="77777777" w:rsidR="00525581" w:rsidRPr="00525581" w:rsidRDefault="00525581" w:rsidP="00525581">
            <w:pPr>
              <w:jc w:val="center"/>
              <w:rPr>
                <w:color w:val="444444"/>
              </w:rPr>
            </w:pPr>
            <w:proofErr w:type="spellStart"/>
            <w:r w:rsidRPr="00525581">
              <w:rPr>
                <w:color w:val="444444"/>
              </w:rPr>
              <w:t>Врз</w:t>
            </w:r>
            <w:proofErr w:type="spellEnd"/>
            <w:r w:rsidRPr="00525581">
              <w:rPr>
                <w:color w:val="444444"/>
              </w:rPr>
              <w:t xml:space="preserve"> = (</w:t>
            </w:r>
            <w:proofErr w:type="spellStart"/>
            <w:r w:rsidRPr="00525581">
              <w:rPr>
                <w:color w:val="444444"/>
              </w:rPr>
              <w:t>РЗф</w:t>
            </w:r>
            <w:proofErr w:type="spellEnd"/>
            <w:r w:rsidRPr="00525581">
              <w:rPr>
                <w:color w:val="444444"/>
              </w:rPr>
              <w:t xml:space="preserve"> / </w:t>
            </w:r>
            <w:proofErr w:type="spellStart"/>
            <w:r w:rsidRPr="00525581">
              <w:rPr>
                <w:color w:val="444444"/>
              </w:rPr>
              <w:t>РЗп</w:t>
            </w:r>
            <w:proofErr w:type="spellEnd"/>
            <w:r w:rsidRPr="00525581">
              <w:rPr>
                <w:color w:val="44444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A9325B2" w14:textId="77777777" w:rsidR="00525581" w:rsidRPr="00525581" w:rsidRDefault="00525581" w:rsidP="00525581">
            <w:pPr>
              <w:rPr>
                <w:color w:val="444444"/>
              </w:rPr>
            </w:pPr>
            <w:proofErr w:type="spellStart"/>
            <w:r w:rsidRPr="00525581">
              <w:rPr>
                <w:color w:val="444444"/>
              </w:rPr>
              <w:t>Врз</w:t>
            </w:r>
            <w:proofErr w:type="spellEnd"/>
            <w:r w:rsidRPr="00525581">
              <w:rPr>
                <w:color w:val="444444"/>
              </w:rPr>
              <w:t xml:space="preserve"> - выполняемость плановых (рейдовых) заданий (осмотров) %</w:t>
            </w:r>
          </w:p>
          <w:p w14:paraId="4A19D3D6" w14:textId="77777777" w:rsidR="00525581" w:rsidRPr="00525581" w:rsidRDefault="00525581" w:rsidP="00525581">
            <w:pPr>
              <w:rPr>
                <w:color w:val="444444"/>
              </w:rPr>
            </w:pPr>
            <w:proofErr w:type="spellStart"/>
            <w:r w:rsidRPr="00525581">
              <w:rPr>
                <w:color w:val="444444"/>
              </w:rPr>
              <w:t>РЗф</w:t>
            </w:r>
            <w:proofErr w:type="spellEnd"/>
            <w:r w:rsidRPr="00525581">
              <w:rPr>
                <w:color w:val="444444"/>
              </w:rPr>
              <w:t xml:space="preserve"> -количество проведенных плановых </w:t>
            </w:r>
            <w:r w:rsidRPr="00525581">
              <w:rPr>
                <w:color w:val="444444"/>
              </w:rPr>
              <w:lastRenderedPageBreak/>
              <w:t>(рейдовых) заданий (осмотров) (ед.)</w:t>
            </w:r>
          </w:p>
          <w:p w14:paraId="5BE09F18" w14:textId="77777777" w:rsidR="00525581" w:rsidRPr="00525581" w:rsidRDefault="00525581" w:rsidP="00525581">
            <w:pPr>
              <w:rPr>
                <w:color w:val="444444"/>
              </w:rPr>
            </w:pPr>
            <w:proofErr w:type="spellStart"/>
            <w:r w:rsidRPr="00525581">
              <w:rPr>
                <w:color w:val="444444"/>
              </w:rPr>
              <w:t>РЗп</w:t>
            </w:r>
            <w:proofErr w:type="spellEnd"/>
            <w:r w:rsidRPr="00525581">
              <w:rPr>
                <w:color w:val="44444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3443A34" w14:textId="77777777" w:rsidR="00525581" w:rsidRPr="00525581" w:rsidRDefault="00525581" w:rsidP="00525581">
            <w:pPr>
              <w:jc w:val="center"/>
              <w:rPr>
                <w:color w:val="444444"/>
              </w:rPr>
            </w:pPr>
            <w:r w:rsidRPr="00525581">
              <w:rPr>
                <w:color w:val="444444"/>
              </w:rPr>
              <w:lastRenderedPageBreak/>
              <w:t>0%</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B79B899" w14:textId="77777777" w:rsidR="00525581" w:rsidRPr="00525581" w:rsidRDefault="00525581" w:rsidP="00525581">
            <w:pPr>
              <w:jc w:val="center"/>
              <w:rPr>
                <w:color w:val="444444"/>
              </w:rPr>
            </w:pPr>
            <w:r w:rsidRPr="00525581">
              <w:rPr>
                <w:color w:val="444444"/>
              </w:rPr>
              <w:t>Утвержденные плановые (рейдовые) задания (осмотры)</w:t>
            </w:r>
          </w:p>
        </w:tc>
      </w:tr>
      <w:tr w:rsidR="00525581" w:rsidRPr="00525581" w14:paraId="226E355C" w14:textId="77777777" w:rsidTr="00D63A0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5B26C0A" w14:textId="77777777" w:rsidR="00525581" w:rsidRPr="00525581" w:rsidRDefault="00525581" w:rsidP="00525581">
            <w:pPr>
              <w:jc w:val="center"/>
              <w:rPr>
                <w:color w:val="444444"/>
              </w:rPr>
            </w:pPr>
            <w:r w:rsidRPr="00525581">
              <w:rPr>
                <w:color w:val="444444"/>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8E79A32" w14:textId="77777777" w:rsidR="00525581" w:rsidRPr="00525581" w:rsidRDefault="00525581" w:rsidP="00525581">
            <w:pPr>
              <w:rPr>
                <w:color w:val="444444"/>
              </w:rPr>
            </w:pPr>
            <w:r w:rsidRPr="00525581">
              <w:rPr>
                <w:color w:val="44444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8132C7B" w14:textId="77777777" w:rsidR="00525581" w:rsidRPr="00525581" w:rsidRDefault="00525581" w:rsidP="00525581">
            <w:pPr>
              <w:jc w:val="center"/>
              <w:rPr>
                <w:color w:val="444444"/>
              </w:rPr>
            </w:pPr>
            <w:proofErr w:type="spellStart"/>
            <w:r w:rsidRPr="00525581">
              <w:rPr>
                <w:color w:val="444444"/>
              </w:rPr>
              <w:t>Ввн</w:t>
            </w:r>
            <w:proofErr w:type="spellEnd"/>
            <w:r w:rsidRPr="00525581">
              <w:rPr>
                <w:color w:val="444444"/>
              </w:rPr>
              <w:t xml:space="preserve"> = (</w:t>
            </w:r>
            <w:proofErr w:type="spellStart"/>
            <w:r w:rsidRPr="00525581">
              <w:rPr>
                <w:color w:val="444444"/>
              </w:rPr>
              <w:t>Рф</w:t>
            </w:r>
            <w:proofErr w:type="spellEnd"/>
            <w:r w:rsidRPr="00525581">
              <w:rPr>
                <w:color w:val="444444"/>
              </w:rPr>
              <w:t xml:space="preserve"> / </w:t>
            </w:r>
            <w:proofErr w:type="spellStart"/>
            <w:r w:rsidRPr="00525581">
              <w:rPr>
                <w:color w:val="444444"/>
              </w:rPr>
              <w:t>Рп</w:t>
            </w:r>
            <w:proofErr w:type="spellEnd"/>
            <w:r w:rsidRPr="00525581">
              <w:rPr>
                <w:color w:val="44444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29E4CFD" w14:textId="77777777" w:rsidR="00525581" w:rsidRPr="00525581" w:rsidRDefault="00525581" w:rsidP="00525581">
            <w:pPr>
              <w:rPr>
                <w:color w:val="444444"/>
              </w:rPr>
            </w:pPr>
            <w:proofErr w:type="spellStart"/>
            <w:r w:rsidRPr="00525581">
              <w:rPr>
                <w:color w:val="444444"/>
              </w:rPr>
              <w:t>Ввн</w:t>
            </w:r>
            <w:proofErr w:type="spellEnd"/>
            <w:r w:rsidRPr="00525581">
              <w:rPr>
                <w:color w:val="444444"/>
              </w:rPr>
              <w:t xml:space="preserve"> - выполняемость внеплановых проверок</w:t>
            </w:r>
          </w:p>
          <w:p w14:paraId="1DFC6BBD" w14:textId="77777777" w:rsidR="00525581" w:rsidRPr="00525581" w:rsidRDefault="00525581" w:rsidP="00525581">
            <w:pPr>
              <w:rPr>
                <w:color w:val="444444"/>
              </w:rPr>
            </w:pPr>
            <w:proofErr w:type="spellStart"/>
            <w:r w:rsidRPr="00525581">
              <w:rPr>
                <w:color w:val="444444"/>
              </w:rPr>
              <w:t>Рф</w:t>
            </w:r>
            <w:proofErr w:type="spellEnd"/>
            <w:r w:rsidRPr="00525581">
              <w:rPr>
                <w:color w:val="444444"/>
              </w:rPr>
              <w:t xml:space="preserve"> - количество проведенных внеплановых проверок (ед.)</w:t>
            </w:r>
          </w:p>
          <w:p w14:paraId="77BE05BA" w14:textId="77777777" w:rsidR="00525581" w:rsidRPr="00525581" w:rsidRDefault="00525581" w:rsidP="00525581">
            <w:pPr>
              <w:rPr>
                <w:color w:val="444444"/>
              </w:rPr>
            </w:pPr>
            <w:proofErr w:type="spellStart"/>
            <w:r w:rsidRPr="00525581">
              <w:rPr>
                <w:color w:val="444444"/>
              </w:rPr>
              <w:t>Рп</w:t>
            </w:r>
            <w:proofErr w:type="spellEnd"/>
            <w:r w:rsidRPr="00525581">
              <w:rPr>
                <w:color w:val="44444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FEEA921" w14:textId="77777777" w:rsidR="00525581" w:rsidRPr="00525581" w:rsidRDefault="00525581" w:rsidP="00525581">
            <w:pPr>
              <w:jc w:val="center"/>
              <w:rPr>
                <w:color w:val="444444"/>
              </w:rPr>
            </w:pPr>
            <w:r w:rsidRPr="00525581">
              <w:rPr>
                <w:color w:val="444444"/>
              </w:rPr>
              <w:t>0%</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1DB3ADF" w14:textId="77777777" w:rsidR="00525581" w:rsidRPr="00525581" w:rsidRDefault="00525581" w:rsidP="00525581">
            <w:pPr>
              <w:jc w:val="center"/>
              <w:rPr>
                <w:color w:val="444444"/>
              </w:rPr>
            </w:pPr>
            <w:r w:rsidRPr="00525581">
              <w:rPr>
                <w:color w:val="444444"/>
              </w:rPr>
              <w:t>Письма и жалобы, поступившие в Контрольный орган</w:t>
            </w:r>
          </w:p>
        </w:tc>
      </w:tr>
      <w:tr w:rsidR="00525581" w:rsidRPr="00525581" w14:paraId="4D1899B5" w14:textId="77777777" w:rsidTr="00D63A0D">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901D4AC" w14:textId="77777777" w:rsidR="00525581" w:rsidRPr="00525581" w:rsidRDefault="00525581" w:rsidP="00525581">
            <w:pPr>
              <w:jc w:val="center"/>
              <w:rPr>
                <w:color w:val="444444"/>
              </w:rPr>
            </w:pPr>
            <w:r w:rsidRPr="00525581">
              <w:rPr>
                <w:color w:val="44444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648CAE9" w14:textId="77777777" w:rsidR="00525581" w:rsidRPr="00525581" w:rsidRDefault="00525581" w:rsidP="00525581">
            <w:pPr>
              <w:rPr>
                <w:color w:val="444444"/>
              </w:rPr>
            </w:pPr>
            <w:r w:rsidRPr="00525581">
              <w:rPr>
                <w:color w:val="44444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19D335F" w14:textId="77777777" w:rsidR="00525581" w:rsidRPr="00525581" w:rsidRDefault="00525581" w:rsidP="00525581">
            <w:pPr>
              <w:jc w:val="center"/>
              <w:rPr>
                <w:color w:val="444444"/>
              </w:rPr>
            </w:pPr>
            <w:r w:rsidRPr="00525581">
              <w:rPr>
                <w:color w:val="444444"/>
              </w:rPr>
              <w:t xml:space="preserve">Ж x 100 / </w:t>
            </w:r>
            <w:proofErr w:type="spellStart"/>
            <w:r w:rsidRPr="00525581">
              <w:rPr>
                <w:color w:val="44444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6C89E79" w14:textId="77777777" w:rsidR="00525581" w:rsidRPr="00525581" w:rsidRDefault="00525581" w:rsidP="00525581">
            <w:pPr>
              <w:rPr>
                <w:color w:val="444444"/>
              </w:rPr>
            </w:pPr>
            <w:r w:rsidRPr="00525581">
              <w:rPr>
                <w:color w:val="444444"/>
              </w:rPr>
              <w:t>Ж - количество жалоб (ед.)</w:t>
            </w:r>
          </w:p>
          <w:p w14:paraId="1974756E" w14:textId="77777777" w:rsidR="00525581" w:rsidRPr="00525581" w:rsidRDefault="00525581" w:rsidP="00525581">
            <w:pPr>
              <w:rPr>
                <w:color w:val="444444"/>
              </w:rPr>
            </w:pPr>
            <w:proofErr w:type="spellStart"/>
            <w:r w:rsidRPr="00525581">
              <w:rPr>
                <w:color w:val="444444"/>
              </w:rPr>
              <w:t>Пф</w:t>
            </w:r>
            <w:proofErr w:type="spellEnd"/>
            <w:r w:rsidRPr="00525581">
              <w:rPr>
                <w:color w:val="44444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3C9BEE6" w14:textId="77777777" w:rsidR="00525581" w:rsidRPr="00525581" w:rsidRDefault="00525581" w:rsidP="00525581">
            <w:pPr>
              <w:jc w:val="center"/>
              <w:rPr>
                <w:color w:val="444444"/>
              </w:rPr>
            </w:pPr>
            <w:r w:rsidRPr="00525581">
              <w:rPr>
                <w:color w:val="444444"/>
              </w:rPr>
              <w:t>0%</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DAD5167" w14:textId="77777777" w:rsidR="00525581" w:rsidRPr="00525581" w:rsidRDefault="00525581" w:rsidP="00525581">
            <w:pPr>
              <w:rPr>
                <w:color w:val="444444"/>
              </w:rPr>
            </w:pPr>
          </w:p>
        </w:tc>
      </w:tr>
      <w:tr w:rsidR="00525581" w:rsidRPr="00525581" w14:paraId="5D0D12F5" w14:textId="77777777" w:rsidTr="00D63A0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3CDA4EC" w14:textId="77777777" w:rsidR="00525581" w:rsidRPr="00525581" w:rsidRDefault="00525581" w:rsidP="00525581">
            <w:pPr>
              <w:jc w:val="center"/>
              <w:rPr>
                <w:color w:val="444444"/>
              </w:rPr>
            </w:pPr>
            <w:r w:rsidRPr="00525581">
              <w:rPr>
                <w:color w:val="44444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33CC85A" w14:textId="77777777" w:rsidR="00525581" w:rsidRPr="00525581" w:rsidRDefault="00525581" w:rsidP="00525581">
            <w:pPr>
              <w:rPr>
                <w:color w:val="444444"/>
              </w:rPr>
            </w:pPr>
            <w:r w:rsidRPr="00525581">
              <w:rPr>
                <w:color w:val="44444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DDEFDA3" w14:textId="77777777" w:rsidR="00525581" w:rsidRPr="00525581" w:rsidRDefault="00525581" w:rsidP="00525581">
            <w:pPr>
              <w:jc w:val="center"/>
              <w:rPr>
                <w:color w:val="444444"/>
              </w:rPr>
            </w:pPr>
            <w:proofErr w:type="spellStart"/>
            <w:r w:rsidRPr="00525581">
              <w:rPr>
                <w:color w:val="444444"/>
              </w:rPr>
              <w:t>Пн</w:t>
            </w:r>
            <w:proofErr w:type="spellEnd"/>
            <w:r w:rsidRPr="00525581">
              <w:rPr>
                <w:color w:val="444444"/>
              </w:rPr>
              <w:t xml:space="preserve"> x 100 / </w:t>
            </w:r>
            <w:proofErr w:type="spellStart"/>
            <w:r w:rsidRPr="00525581">
              <w:rPr>
                <w:color w:val="44444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EB520FE" w14:textId="77777777" w:rsidR="00525581" w:rsidRPr="00525581" w:rsidRDefault="00525581" w:rsidP="00525581">
            <w:pPr>
              <w:rPr>
                <w:color w:val="444444"/>
              </w:rPr>
            </w:pPr>
            <w:proofErr w:type="spellStart"/>
            <w:r w:rsidRPr="00525581">
              <w:rPr>
                <w:color w:val="444444"/>
              </w:rPr>
              <w:t>Пн</w:t>
            </w:r>
            <w:proofErr w:type="spellEnd"/>
            <w:r w:rsidRPr="00525581">
              <w:rPr>
                <w:color w:val="444444"/>
              </w:rPr>
              <w:t xml:space="preserve"> - количество проверок, признанных недействительными (ед.)</w:t>
            </w:r>
          </w:p>
          <w:p w14:paraId="45BF94C1" w14:textId="77777777" w:rsidR="00525581" w:rsidRPr="00525581" w:rsidRDefault="00525581" w:rsidP="00525581">
            <w:pPr>
              <w:rPr>
                <w:color w:val="444444"/>
              </w:rPr>
            </w:pPr>
            <w:proofErr w:type="spellStart"/>
            <w:r w:rsidRPr="00525581">
              <w:rPr>
                <w:color w:val="444444"/>
              </w:rPr>
              <w:t>Пф</w:t>
            </w:r>
            <w:proofErr w:type="spellEnd"/>
            <w:r w:rsidRPr="00525581">
              <w:rPr>
                <w:color w:val="44444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1BA79D7" w14:textId="77777777" w:rsidR="00525581" w:rsidRPr="00525581" w:rsidRDefault="00525581" w:rsidP="00525581">
            <w:pPr>
              <w:jc w:val="center"/>
              <w:rPr>
                <w:color w:val="444444"/>
              </w:rPr>
            </w:pPr>
            <w:r w:rsidRPr="00525581">
              <w:rPr>
                <w:color w:val="444444"/>
              </w:rPr>
              <w:t>0%</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9E1231E" w14:textId="77777777" w:rsidR="00525581" w:rsidRPr="00525581" w:rsidRDefault="00525581" w:rsidP="00525581">
            <w:pPr>
              <w:rPr>
                <w:color w:val="444444"/>
              </w:rPr>
            </w:pPr>
          </w:p>
        </w:tc>
      </w:tr>
      <w:tr w:rsidR="00525581" w:rsidRPr="00525581" w14:paraId="727C72D5" w14:textId="77777777" w:rsidTr="00D63A0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99D31C5" w14:textId="77777777" w:rsidR="00525581" w:rsidRPr="00525581" w:rsidRDefault="00525581" w:rsidP="00525581">
            <w:pPr>
              <w:jc w:val="center"/>
              <w:rPr>
                <w:color w:val="444444"/>
              </w:rPr>
            </w:pPr>
            <w:r w:rsidRPr="00525581">
              <w:rPr>
                <w:color w:val="44444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E8B3A90" w14:textId="77777777" w:rsidR="00525581" w:rsidRPr="00525581" w:rsidRDefault="00525581" w:rsidP="00525581">
            <w:pPr>
              <w:rPr>
                <w:color w:val="444444"/>
              </w:rPr>
            </w:pPr>
            <w:r w:rsidRPr="00525581">
              <w:rPr>
                <w:color w:val="44444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E52AB03" w14:textId="77777777" w:rsidR="00525581" w:rsidRPr="00525581" w:rsidRDefault="00525581" w:rsidP="00525581">
            <w:pPr>
              <w:jc w:val="center"/>
              <w:rPr>
                <w:color w:val="444444"/>
              </w:rPr>
            </w:pPr>
            <w:r w:rsidRPr="00525581">
              <w:rPr>
                <w:color w:val="444444"/>
              </w:rPr>
              <w:t xml:space="preserve">По x 100 / </w:t>
            </w:r>
            <w:proofErr w:type="spellStart"/>
            <w:r w:rsidRPr="00525581">
              <w:rPr>
                <w:color w:val="44444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4775FF2" w14:textId="77777777" w:rsidR="00525581" w:rsidRPr="00525581" w:rsidRDefault="00525581" w:rsidP="00525581">
            <w:pPr>
              <w:rPr>
                <w:color w:val="444444"/>
              </w:rPr>
            </w:pPr>
            <w:r w:rsidRPr="00525581">
              <w:rPr>
                <w:color w:val="444444"/>
              </w:rPr>
              <w:t>По - проверки, не проведенные по причине отсутствия проверяемого лица (ед.)</w:t>
            </w:r>
          </w:p>
          <w:p w14:paraId="72A86FD2" w14:textId="77777777" w:rsidR="00525581" w:rsidRPr="00525581" w:rsidRDefault="00525581" w:rsidP="00525581">
            <w:pPr>
              <w:rPr>
                <w:color w:val="444444"/>
              </w:rPr>
            </w:pPr>
            <w:proofErr w:type="spellStart"/>
            <w:r w:rsidRPr="00525581">
              <w:rPr>
                <w:color w:val="444444"/>
              </w:rPr>
              <w:t>Пф</w:t>
            </w:r>
            <w:proofErr w:type="spellEnd"/>
            <w:r w:rsidRPr="00525581">
              <w:rPr>
                <w:color w:val="44444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2D6D23C" w14:textId="77777777" w:rsidR="00525581" w:rsidRPr="00525581" w:rsidRDefault="00525581" w:rsidP="00525581">
            <w:pPr>
              <w:jc w:val="center"/>
              <w:rPr>
                <w:color w:val="444444"/>
              </w:rPr>
            </w:pPr>
            <w:r w:rsidRPr="00525581">
              <w:rPr>
                <w:color w:val="444444"/>
              </w:rPr>
              <w:t>0%</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64C26E1" w14:textId="77777777" w:rsidR="00525581" w:rsidRPr="00525581" w:rsidRDefault="00525581" w:rsidP="00525581">
            <w:pPr>
              <w:rPr>
                <w:color w:val="444444"/>
              </w:rPr>
            </w:pPr>
          </w:p>
        </w:tc>
      </w:tr>
      <w:tr w:rsidR="00525581" w:rsidRPr="00525581" w14:paraId="02F7C163" w14:textId="77777777" w:rsidTr="00D63A0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B4E4134" w14:textId="77777777" w:rsidR="00525581" w:rsidRPr="00525581" w:rsidRDefault="00525581" w:rsidP="00525581">
            <w:pPr>
              <w:jc w:val="center"/>
              <w:rPr>
                <w:color w:val="444444"/>
              </w:rPr>
            </w:pPr>
            <w:r w:rsidRPr="00525581">
              <w:rPr>
                <w:color w:val="44444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4282A0D" w14:textId="77777777" w:rsidR="00525581" w:rsidRPr="00525581" w:rsidRDefault="00525581" w:rsidP="00525581">
            <w:pPr>
              <w:rPr>
                <w:color w:val="444444"/>
              </w:rPr>
            </w:pPr>
            <w:r w:rsidRPr="00525581">
              <w:rPr>
                <w:color w:val="444444"/>
              </w:rPr>
              <w:t xml:space="preserve">Доля заявлений, направленных на согласование в </w:t>
            </w:r>
            <w:r w:rsidRPr="00525581">
              <w:rPr>
                <w:color w:val="444444"/>
              </w:rPr>
              <w:lastRenderedPageBreak/>
              <w:t>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3E21D79" w14:textId="77777777" w:rsidR="00525581" w:rsidRPr="00525581" w:rsidRDefault="00525581" w:rsidP="00525581">
            <w:pPr>
              <w:jc w:val="center"/>
              <w:rPr>
                <w:color w:val="444444"/>
              </w:rPr>
            </w:pPr>
            <w:proofErr w:type="spellStart"/>
            <w:r w:rsidRPr="00525581">
              <w:rPr>
                <w:color w:val="444444"/>
              </w:rPr>
              <w:lastRenderedPageBreak/>
              <w:t>Кзо</w:t>
            </w:r>
            <w:proofErr w:type="spellEnd"/>
            <w:r w:rsidRPr="00525581">
              <w:rPr>
                <w:color w:val="444444"/>
              </w:rPr>
              <w:t xml:space="preserve"> х 100 / </w:t>
            </w:r>
            <w:proofErr w:type="spellStart"/>
            <w:r w:rsidRPr="00525581">
              <w:rPr>
                <w:color w:val="44444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4918266" w14:textId="77777777" w:rsidR="00525581" w:rsidRPr="00525581" w:rsidRDefault="00525581" w:rsidP="00525581">
            <w:pPr>
              <w:rPr>
                <w:color w:val="444444"/>
              </w:rPr>
            </w:pPr>
            <w:proofErr w:type="spellStart"/>
            <w:r w:rsidRPr="00525581">
              <w:rPr>
                <w:color w:val="444444"/>
              </w:rPr>
              <w:t>Кзо</w:t>
            </w:r>
            <w:proofErr w:type="spellEnd"/>
            <w:r w:rsidRPr="00525581">
              <w:rPr>
                <w:color w:val="444444"/>
              </w:rPr>
              <w:t xml:space="preserve"> - количество заявлений, по которым пришел </w:t>
            </w:r>
            <w:r w:rsidRPr="00525581">
              <w:rPr>
                <w:color w:val="444444"/>
              </w:rPr>
              <w:lastRenderedPageBreak/>
              <w:t>отказ в согласовании (ед.)</w:t>
            </w:r>
          </w:p>
          <w:p w14:paraId="6D445BEB" w14:textId="77777777" w:rsidR="00525581" w:rsidRPr="00525581" w:rsidRDefault="00525581" w:rsidP="00525581">
            <w:pPr>
              <w:rPr>
                <w:color w:val="444444"/>
              </w:rPr>
            </w:pPr>
            <w:proofErr w:type="spellStart"/>
            <w:r w:rsidRPr="00525581">
              <w:rPr>
                <w:color w:val="444444"/>
              </w:rPr>
              <w:t>Кпз</w:t>
            </w:r>
            <w:proofErr w:type="spellEnd"/>
            <w:r w:rsidRPr="00525581">
              <w:rPr>
                <w:color w:val="44444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287308B" w14:textId="77777777" w:rsidR="00525581" w:rsidRPr="00525581" w:rsidRDefault="00525581" w:rsidP="00525581">
            <w:pPr>
              <w:jc w:val="center"/>
              <w:rPr>
                <w:color w:val="444444"/>
              </w:rPr>
            </w:pPr>
            <w:r w:rsidRPr="00525581">
              <w:rPr>
                <w:color w:val="444444"/>
              </w:rPr>
              <w:lastRenderedPageBreak/>
              <w:t>0%</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75E2D2C" w14:textId="77777777" w:rsidR="00525581" w:rsidRPr="00525581" w:rsidRDefault="00525581" w:rsidP="00525581">
            <w:pPr>
              <w:rPr>
                <w:color w:val="444444"/>
              </w:rPr>
            </w:pPr>
          </w:p>
        </w:tc>
      </w:tr>
      <w:tr w:rsidR="00525581" w:rsidRPr="00525581" w14:paraId="44477CE0" w14:textId="77777777" w:rsidTr="00D63A0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5C2A29E" w14:textId="77777777" w:rsidR="00525581" w:rsidRPr="00525581" w:rsidRDefault="00525581" w:rsidP="00525581">
            <w:pPr>
              <w:jc w:val="center"/>
              <w:rPr>
                <w:color w:val="444444"/>
              </w:rPr>
            </w:pPr>
            <w:r w:rsidRPr="00525581">
              <w:rPr>
                <w:color w:val="444444"/>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6E57552" w14:textId="77777777" w:rsidR="00525581" w:rsidRPr="00525581" w:rsidRDefault="00525581" w:rsidP="00525581">
            <w:pPr>
              <w:rPr>
                <w:color w:val="444444"/>
              </w:rPr>
            </w:pPr>
            <w:r w:rsidRPr="00525581">
              <w:rPr>
                <w:color w:val="44444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BD2A72C" w14:textId="77777777" w:rsidR="00525581" w:rsidRPr="00525581" w:rsidRDefault="00525581" w:rsidP="00525581">
            <w:pPr>
              <w:jc w:val="center"/>
              <w:rPr>
                <w:color w:val="444444"/>
              </w:rPr>
            </w:pPr>
            <w:proofErr w:type="spellStart"/>
            <w:r w:rsidRPr="00525581">
              <w:rPr>
                <w:color w:val="444444"/>
              </w:rPr>
              <w:t>Кнм</w:t>
            </w:r>
            <w:proofErr w:type="spellEnd"/>
            <w:r w:rsidRPr="00525581">
              <w:rPr>
                <w:color w:val="444444"/>
              </w:rPr>
              <w:t xml:space="preserve"> х 100 / </w:t>
            </w:r>
            <w:proofErr w:type="spellStart"/>
            <w:r w:rsidRPr="00525581">
              <w:rPr>
                <w:color w:val="44444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B6441C4" w14:textId="77777777" w:rsidR="00525581" w:rsidRPr="00525581" w:rsidRDefault="00525581" w:rsidP="00525581">
            <w:pPr>
              <w:rPr>
                <w:color w:val="444444"/>
              </w:rPr>
            </w:pPr>
            <w:r w:rsidRPr="00525581">
              <w:rPr>
                <w:color w:val="444444"/>
              </w:rPr>
              <w:t xml:space="preserve">К </w:t>
            </w:r>
            <w:proofErr w:type="spellStart"/>
            <w:r w:rsidRPr="00525581">
              <w:rPr>
                <w:color w:val="444444"/>
              </w:rPr>
              <w:t>нм</w:t>
            </w:r>
            <w:proofErr w:type="spellEnd"/>
            <w:r w:rsidRPr="00525581">
              <w:rPr>
                <w:color w:val="444444"/>
              </w:rPr>
              <w:t xml:space="preserve"> - количество материалов, направленных в уполномоченные органы (ед.)</w:t>
            </w:r>
          </w:p>
          <w:p w14:paraId="203BBC92" w14:textId="77777777" w:rsidR="00525581" w:rsidRPr="00525581" w:rsidRDefault="00525581" w:rsidP="00525581">
            <w:pPr>
              <w:rPr>
                <w:color w:val="444444"/>
              </w:rPr>
            </w:pPr>
            <w:proofErr w:type="spellStart"/>
            <w:r w:rsidRPr="00525581">
              <w:rPr>
                <w:color w:val="444444"/>
              </w:rPr>
              <w:t>Квн</w:t>
            </w:r>
            <w:proofErr w:type="spellEnd"/>
            <w:r w:rsidRPr="00525581">
              <w:rPr>
                <w:color w:val="44444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EBDE1A4" w14:textId="77777777" w:rsidR="00525581" w:rsidRPr="00525581" w:rsidRDefault="00525581" w:rsidP="00525581">
            <w:pPr>
              <w:jc w:val="center"/>
              <w:rPr>
                <w:color w:val="444444"/>
              </w:rPr>
            </w:pPr>
            <w:r w:rsidRPr="00525581">
              <w:rPr>
                <w:color w:val="444444"/>
              </w:rPr>
              <w:t>0%</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58617AF" w14:textId="77777777" w:rsidR="00525581" w:rsidRPr="00525581" w:rsidRDefault="00525581" w:rsidP="00525581">
            <w:pPr>
              <w:rPr>
                <w:color w:val="444444"/>
              </w:rPr>
            </w:pPr>
          </w:p>
        </w:tc>
      </w:tr>
      <w:tr w:rsidR="00525581" w:rsidRPr="00525581" w14:paraId="44B05043" w14:textId="77777777" w:rsidTr="00D63A0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58E7139" w14:textId="77777777" w:rsidR="00525581" w:rsidRPr="00525581" w:rsidRDefault="00525581" w:rsidP="00525581">
            <w:pPr>
              <w:jc w:val="center"/>
              <w:rPr>
                <w:color w:val="444444"/>
              </w:rPr>
            </w:pPr>
            <w:r w:rsidRPr="00525581">
              <w:rPr>
                <w:color w:val="44444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49A5500" w14:textId="77777777" w:rsidR="00525581" w:rsidRPr="00525581" w:rsidRDefault="00525581" w:rsidP="00525581">
            <w:pPr>
              <w:rPr>
                <w:color w:val="444444"/>
              </w:rPr>
            </w:pPr>
            <w:r w:rsidRPr="00525581">
              <w:rPr>
                <w:color w:val="44444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FBBAACD" w14:textId="77777777" w:rsidR="00525581" w:rsidRPr="00525581" w:rsidRDefault="00525581" w:rsidP="00525581">
            <w:pPr>
              <w:rPr>
                <w:color w:val="44444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D947775" w14:textId="77777777" w:rsidR="00525581" w:rsidRPr="00525581" w:rsidRDefault="00525581" w:rsidP="00525581">
            <w:pPr>
              <w:rPr>
                <w:color w:val="44444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3B77615" w14:textId="77777777" w:rsidR="00525581" w:rsidRPr="00525581" w:rsidRDefault="00525581" w:rsidP="00525581">
            <w:pPr>
              <w:jc w:val="center"/>
              <w:rPr>
                <w:color w:val="444444"/>
              </w:rPr>
            </w:pPr>
            <w:r w:rsidRPr="00525581">
              <w:rPr>
                <w:color w:val="444444"/>
              </w:rPr>
              <w:t>Шт.</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039CE69" w14:textId="77777777" w:rsidR="00525581" w:rsidRPr="00525581" w:rsidRDefault="00525581" w:rsidP="00525581">
            <w:pPr>
              <w:rPr>
                <w:color w:val="444444"/>
              </w:rPr>
            </w:pPr>
          </w:p>
        </w:tc>
      </w:tr>
      <w:tr w:rsidR="00525581" w:rsidRPr="00525581" w14:paraId="108C33AC" w14:textId="77777777" w:rsidTr="00D63A0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B03E412" w14:textId="77777777" w:rsidR="00525581" w:rsidRPr="00525581" w:rsidRDefault="00525581" w:rsidP="00525581">
            <w:pPr>
              <w:jc w:val="center"/>
              <w:rPr>
                <w:b/>
                <w:color w:val="444444"/>
              </w:rPr>
            </w:pPr>
            <w:r w:rsidRPr="00525581">
              <w:rPr>
                <w:b/>
                <w:color w:val="444444"/>
              </w:rPr>
              <w:t>2.</w:t>
            </w:r>
          </w:p>
        </w:tc>
        <w:tc>
          <w:tcPr>
            <w:tcW w:w="8609"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F516494" w14:textId="77777777" w:rsidR="00525581" w:rsidRPr="00525581" w:rsidRDefault="00525581" w:rsidP="00525581">
            <w:pPr>
              <w:jc w:val="center"/>
              <w:rPr>
                <w:b/>
                <w:color w:val="444444"/>
              </w:rPr>
            </w:pPr>
            <w:r w:rsidRPr="00525581">
              <w:rPr>
                <w:b/>
                <w:color w:val="444444"/>
              </w:rPr>
              <w:t>Индикативные показатели, характеризующие объем задействованных трудовых ресурсов</w:t>
            </w:r>
          </w:p>
        </w:tc>
      </w:tr>
      <w:tr w:rsidR="00525581" w:rsidRPr="00525581" w14:paraId="5E957E1B" w14:textId="77777777" w:rsidTr="00D63A0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DA6FFE9" w14:textId="77777777" w:rsidR="00525581" w:rsidRPr="00525581" w:rsidRDefault="00525581" w:rsidP="00525581">
            <w:pPr>
              <w:jc w:val="center"/>
              <w:rPr>
                <w:color w:val="444444"/>
              </w:rPr>
            </w:pPr>
            <w:r w:rsidRPr="00525581">
              <w:rPr>
                <w:color w:val="44444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AB470DA" w14:textId="77777777" w:rsidR="00525581" w:rsidRPr="00525581" w:rsidRDefault="00525581" w:rsidP="00525581">
            <w:pPr>
              <w:rPr>
                <w:color w:val="444444"/>
              </w:rPr>
            </w:pPr>
            <w:r w:rsidRPr="00525581">
              <w:rPr>
                <w:color w:val="44444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75A218E" w14:textId="77777777" w:rsidR="00525581" w:rsidRPr="00525581" w:rsidRDefault="00525581" w:rsidP="00525581">
            <w:pPr>
              <w:rPr>
                <w:color w:val="44444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7C60D92" w14:textId="77777777" w:rsidR="00525581" w:rsidRPr="00525581" w:rsidRDefault="00525581" w:rsidP="00525581">
            <w:pPr>
              <w:rPr>
                <w:color w:val="44444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4034A5F" w14:textId="77777777" w:rsidR="00525581" w:rsidRPr="00525581" w:rsidRDefault="00525581" w:rsidP="00525581">
            <w:pPr>
              <w:jc w:val="center"/>
              <w:rPr>
                <w:color w:val="444444"/>
              </w:rPr>
            </w:pPr>
            <w:r w:rsidRPr="00525581">
              <w:rPr>
                <w:color w:val="444444"/>
              </w:rPr>
              <w:t>Чел.</w:t>
            </w:r>
          </w:p>
        </w:tc>
        <w:tc>
          <w:tcPr>
            <w:tcW w:w="21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D48D80F" w14:textId="77777777" w:rsidR="00525581" w:rsidRPr="00525581" w:rsidRDefault="00525581" w:rsidP="00525581">
            <w:pPr>
              <w:rPr>
                <w:color w:val="444444"/>
              </w:rPr>
            </w:pPr>
          </w:p>
        </w:tc>
      </w:tr>
      <w:tr w:rsidR="00525581" w:rsidRPr="00525581" w14:paraId="05EC937A" w14:textId="77777777" w:rsidTr="00D63A0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813B6AA" w14:textId="77777777" w:rsidR="00525581" w:rsidRPr="00525581" w:rsidRDefault="00525581" w:rsidP="00525581">
            <w:pPr>
              <w:jc w:val="center"/>
              <w:rPr>
                <w:color w:val="444444"/>
              </w:rPr>
            </w:pPr>
            <w:r w:rsidRPr="00525581">
              <w:rPr>
                <w:color w:val="44444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7535DF8" w14:textId="77777777" w:rsidR="00525581" w:rsidRPr="00525581" w:rsidRDefault="00525581" w:rsidP="00525581">
            <w:pPr>
              <w:rPr>
                <w:color w:val="444444"/>
              </w:rPr>
            </w:pPr>
            <w:r w:rsidRPr="00525581">
              <w:rPr>
                <w:color w:val="44444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448AE22" w14:textId="77777777" w:rsidR="00525581" w:rsidRPr="00525581" w:rsidRDefault="00525581" w:rsidP="00525581">
            <w:pPr>
              <w:jc w:val="center"/>
              <w:rPr>
                <w:color w:val="444444"/>
              </w:rPr>
            </w:pPr>
            <w:r w:rsidRPr="00525581">
              <w:rPr>
                <w:color w:val="444444"/>
              </w:rPr>
              <w:t xml:space="preserve">Км / </w:t>
            </w:r>
            <w:proofErr w:type="spellStart"/>
            <w:r w:rsidRPr="00525581">
              <w:rPr>
                <w:color w:val="444444"/>
              </w:rPr>
              <w:t>Кр</w:t>
            </w:r>
            <w:proofErr w:type="spellEnd"/>
            <w:r w:rsidRPr="00525581">
              <w:rPr>
                <w:color w:val="444444"/>
              </w:rPr>
              <w:t xml:space="preserve">= </w:t>
            </w:r>
            <w:proofErr w:type="spellStart"/>
            <w:r w:rsidRPr="00525581">
              <w:rPr>
                <w:color w:val="44444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34D53A7" w14:textId="77777777" w:rsidR="00525581" w:rsidRPr="00525581" w:rsidRDefault="00525581" w:rsidP="00525581">
            <w:pPr>
              <w:rPr>
                <w:color w:val="444444"/>
              </w:rPr>
            </w:pPr>
            <w:r w:rsidRPr="00525581">
              <w:rPr>
                <w:color w:val="444444"/>
              </w:rPr>
              <w:t>Км - количество контрольных мероприятий (ед.)</w:t>
            </w:r>
          </w:p>
          <w:p w14:paraId="688EE689" w14:textId="77777777" w:rsidR="00525581" w:rsidRPr="00525581" w:rsidRDefault="00525581" w:rsidP="00525581">
            <w:pPr>
              <w:rPr>
                <w:color w:val="444444"/>
              </w:rPr>
            </w:pPr>
            <w:proofErr w:type="spellStart"/>
            <w:r w:rsidRPr="00525581">
              <w:rPr>
                <w:color w:val="444444"/>
              </w:rPr>
              <w:t>Кр</w:t>
            </w:r>
            <w:proofErr w:type="spellEnd"/>
            <w:r w:rsidRPr="00525581">
              <w:rPr>
                <w:color w:val="444444"/>
              </w:rPr>
              <w:t xml:space="preserve"> - количество работников органа муниципального контроля (ед.)</w:t>
            </w:r>
          </w:p>
          <w:p w14:paraId="4D2F10CD" w14:textId="77777777" w:rsidR="00525581" w:rsidRPr="00525581" w:rsidRDefault="00525581" w:rsidP="00525581">
            <w:pPr>
              <w:rPr>
                <w:color w:val="444444"/>
              </w:rPr>
            </w:pPr>
            <w:proofErr w:type="spellStart"/>
            <w:r w:rsidRPr="00525581">
              <w:rPr>
                <w:color w:val="444444"/>
              </w:rPr>
              <w:t>Нк</w:t>
            </w:r>
            <w:proofErr w:type="spellEnd"/>
            <w:r w:rsidRPr="00525581">
              <w:rPr>
                <w:color w:val="44444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1A46C0E" w14:textId="77777777" w:rsidR="00525581" w:rsidRPr="00525581" w:rsidRDefault="00525581" w:rsidP="00525581">
            <w:pPr>
              <w:rPr>
                <w:color w:val="444444"/>
              </w:rPr>
            </w:pPr>
          </w:p>
        </w:tc>
        <w:tc>
          <w:tcPr>
            <w:tcW w:w="21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BD217EC" w14:textId="77777777" w:rsidR="00525581" w:rsidRPr="00525581" w:rsidRDefault="00525581" w:rsidP="00525581">
            <w:pPr>
              <w:rPr>
                <w:color w:val="444444"/>
              </w:rPr>
            </w:pPr>
          </w:p>
        </w:tc>
      </w:tr>
    </w:tbl>
    <w:p w14:paraId="5FE26185" w14:textId="77777777" w:rsidR="00525581" w:rsidRPr="00525581" w:rsidRDefault="00525581" w:rsidP="00525581">
      <w:pPr>
        <w:widowControl w:val="0"/>
        <w:jc w:val="center"/>
        <w:rPr>
          <w:color w:val="000000"/>
          <w:sz w:val="28"/>
          <w:szCs w:val="28"/>
        </w:rPr>
      </w:pPr>
    </w:p>
    <w:p w14:paraId="0AC41FFC" w14:textId="77777777" w:rsidR="00525581" w:rsidRPr="00525581" w:rsidRDefault="00525581" w:rsidP="00525581">
      <w:pPr>
        <w:widowControl w:val="0"/>
        <w:jc w:val="center"/>
        <w:rPr>
          <w:color w:val="000000"/>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525581" w:rsidRPr="00525581" w14:paraId="58DB3623" w14:textId="77777777" w:rsidTr="00D63A0D">
        <w:tc>
          <w:tcPr>
            <w:tcW w:w="0" w:type="auto"/>
            <w:shd w:val="clear" w:color="auto" w:fill="auto"/>
            <w:vAlign w:val="center"/>
          </w:tcPr>
          <w:p w14:paraId="210BB2E8" w14:textId="77777777" w:rsidR="00525581" w:rsidRPr="00525581" w:rsidRDefault="00525581" w:rsidP="00525581">
            <w:pPr>
              <w:rPr>
                <w:color w:val="444444"/>
                <w:sz w:val="28"/>
                <w:szCs w:val="28"/>
              </w:rPr>
            </w:pPr>
          </w:p>
        </w:tc>
      </w:tr>
    </w:tbl>
    <w:p w14:paraId="6CB8BDF8" w14:textId="77777777" w:rsidR="00525581" w:rsidRPr="00525581" w:rsidRDefault="00525581" w:rsidP="00525581">
      <w:pPr>
        <w:tabs>
          <w:tab w:val="left" w:pos="1134"/>
        </w:tabs>
        <w:contextualSpacing/>
        <w:jc w:val="both"/>
        <w:rPr>
          <w:color w:val="FF0000"/>
          <w:sz w:val="28"/>
          <w:szCs w:val="28"/>
        </w:rPr>
      </w:pPr>
    </w:p>
    <w:p w14:paraId="065CCA75" w14:textId="77777777" w:rsidR="00525581" w:rsidRPr="00525581" w:rsidRDefault="00525581" w:rsidP="00525581">
      <w:pPr>
        <w:tabs>
          <w:tab w:val="left" w:pos="1134"/>
        </w:tabs>
        <w:contextualSpacing/>
        <w:jc w:val="both"/>
        <w:rPr>
          <w:b/>
          <w:sz w:val="28"/>
          <w:szCs w:val="20"/>
        </w:rPr>
      </w:pPr>
    </w:p>
    <w:p w14:paraId="30CFAB9E" w14:textId="77777777" w:rsidR="00525581" w:rsidRPr="00525581" w:rsidRDefault="00525581" w:rsidP="00525581">
      <w:pPr>
        <w:widowControl w:val="0"/>
        <w:rPr>
          <w:rFonts w:ascii="Arial" w:hAnsi="Arial"/>
          <w:color w:val="000000"/>
          <w:sz w:val="20"/>
          <w:szCs w:val="20"/>
        </w:rPr>
      </w:pPr>
    </w:p>
    <w:p w14:paraId="6CC07538" w14:textId="75AECB69" w:rsidR="00CB70E9" w:rsidRDefault="00CB70E9" w:rsidP="008D7674">
      <w:pPr>
        <w:jc w:val="both"/>
        <w:rPr>
          <w:sz w:val="22"/>
          <w:szCs w:val="20"/>
        </w:rPr>
      </w:pPr>
    </w:p>
    <w:sectPr w:rsidR="00CB70E9" w:rsidSect="00885BF7">
      <w:pgSz w:w="11906" w:h="16838"/>
      <w:pgMar w:top="567" w:right="85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2F85" w14:textId="77777777" w:rsidR="00B33112" w:rsidRDefault="00B33112">
      <w:r>
        <w:separator/>
      </w:r>
    </w:p>
  </w:endnote>
  <w:endnote w:type="continuationSeparator" w:id="0">
    <w:p w14:paraId="1F17EF2F" w14:textId="77777777" w:rsidR="00B33112" w:rsidRDefault="00B3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G Souvenir">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yriad Pro">
    <w:altName w:val="Arial"/>
    <w:panose1 w:val="00000000000000000000"/>
    <w:charset w:val="CC"/>
    <w:family w:val="swiss"/>
    <w:notTrueType/>
    <w:pitch w:val="default"/>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XO Thames">
    <w:panose1 w:val="02020603050405020304"/>
    <w:charset w:val="CC"/>
    <w:family w:val="roman"/>
    <w:pitch w:val="variable"/>
    <w:sig w:usb0="800002FF" w:usb1="0000084A" w:usb2="00000000" w:usb3="00000000" w:csb0="00000015"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40DFF" w14:textId="77777777" w:rsidR="009D21FF" w:rsidRDefault="009D21FF" w:rsidP="00DA19D8">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AE9DFA7" w14:textId="77777777" w:rsidR="009D21FF" w:rsidRDefault="009D21FF" w:rsidP="00F9067F">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3F4E" w14:textId="77777777" w:rsidR="009D21FF" w:rsidRDefault="009D21FF" w:rsidP="00DA19D8">
    <w:pPr>
      <w:pStyle w:val="aa"/>
      <w:framePr w:wrap="around" w:vAnchor="text" w:hAnchor="margin" w:xAlign="right" w:y="1"/>
      <w:ind w:right="360"/>
      <w:rPr>
        <w:rStyle w:val="a7"/>
      </w:rPr>
    </w:pPr>
  </w:p>
  <w:p w14:paraId="59F03700" w14:textId="77777777" w:rsidR="009D21FF" w:rsidRDefault="009D21FF" w:rsidP="00F9067F">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82A8D" w14:textId="77777777" w:rsidR="009D21FF" w:rsidRDefault="009D21FF">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0837" w14:textId="77777777" w:rsidR="00A259A0" w:rsidRDefault="00A259A0">
    <w:pPr>
      <w:pStyle w:val="a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EAF4" w14:textId="77777777" w:rsidR="00A259A0" w:rsidRDefault="00A259A0">
    <w:pPr>
      <w:pStyle w:val="a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0BED0" w14:textId="77777777" w:rsidR="00A259A0" w:rsidRDefault="00A259A0">
    <w:pPr>
      <w:pStyle w:val="a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75C0A" w14:textId="77777777" w:rsidR="005D3BC6" w:rsidRDefault="005D3BC6"/>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F9231" w14:textId="77777777" w:rsidR="005D3BC6" w:rsidRDefault="005D3B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63D4" w14:textId="77777777" w:rsidR="00B33112" w:rsidRDefault="00B33112">
      <w:r>
        <w:separator/>
      </w:r>
    </w:p>
  </w:footnote>
  <w:footnote w:type="continuationSeparator" w:id="0">
    <w:p w14:paraId="1AE1A03A" w14:textId="77777777" w:rsidR="00B33112" w:rsidRDefault="00B33112">
      <w:r>
        <w:continuationSeparator/>
      </w:r>
    </w:p>
  </w:footnote>
  <w:footnote w:id="1">
    <w:p w14:paraId="4FC96E68" w14:textId="77777777" w:rsidR="00525581" w:rsidRPr="00E83421" w:rsidRDefault="00525581" w:rsidP="00525581">
      <w:pPr>
        <w:pStyle w:val="afc"/>
        <w:ind w:firstLine="567"/>
        <w:jc w:val="both"/>
      </w:pPr>
      <w:r w:rsidRPr="00E83421">
        <w:rPr>
          <w:rStyle w:val="afffe"/>
        </w:rPr>
        <w:footnoteRef/>
      </w:r>
      <w:r w:rsidRPr="00E83421">
        <w:t xml:space="preserve"> Положением </w:t>
      </w:r>
      <w:r w:rsidRPr="00E83421">
        <w:rPr>
          <w:u w:val="single"/>
        </w:rPr>
        <w:t>может быть установлено</w:t>
      </w:r>
      <w:r w:rsidRPr="00E83421">
        <w:t xml:space="preserve">, что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 248-ФЗ (часть 7 статьи 22 Федерального закона № 248-ФЗ). </w:t>
      </w:r>
    </w:p>
  </w:footnote>
  <w:footnote w:id="2">
    <w:p w14:paraId="7D9D62C5" w14:textId="77777777" w:rsidR="00525581" w:rsidRPr="00E83421" w:rsidRDefault="00525581" w:rsidP="00525581">
      <w:pPr>
        <w:pStyle w:val="afc"/>
        <w:ind w:firstLine="567"/>
        <w:jc w:val="both"/>
      </w:pPr>
      <w:r w:rsidRPr="00E83421">
        <w:rPr>
          <w:rStyle w:val="afffe"/>
        </w:rPr>
        <w:footnoteRef/>
      </w:r>
      <w:r w:rsidRPr="00E83421">
        <w:t xml:space="preserve"> </w:t>
      </w:r>
      <w:proofErr w:type="gramStart"/>
      <w:r w:rsidRPr="00E83421">
        <w:t>Перечень  категорий</w:t>
      </w:r>
      <w:proofErr w:type="gramEnd"/>
      <w:r w:rsidRPr="00E83421">
        <w:t xml:space="preserve"> риска примерный и определяется представительным органом муниципального образования самостоятельно с учетом статьи 23 Федерального закона № 248-ФЗ.</w:t>
      </w:r>
    </w:p>
  </w:footnote>
  <w:footnote w:id="3">
    <w:p w14:paraId="19E31B5A" w14:textId="77777777" w:rsidR="00525581" w:rsidRPr="00E83421" w:rsidRDefault="00525581" w:rsidP="00525581">
      <w:pPr>
        <w:pStyle w:val="afc"/>
        <w:ind w:firstLine="567"/>
        <w:jc w:val="both"/>
      </w:pPr>
      <w:r w:rsidRPr="00E83421">
        <w:rPr>
          <w:rStyle w:val="afffe"/>
        </w:rPr>
        <w:footnoteRef/>
      </w:r>
      <w:r w:rsidRPr="00E83421">
        <w:t xml:space="preserve"> Перечень профилактических мероприятий примерный и определяется представительным органом муниципального образования самостоятельно с учетом статьи 45 Федерального закона № 248-ФЗ, при этом проведение информирования и консультирования обязательно. </w:t>
      </w:r>
    </w:p>
    <w:p w14:paraId="389D01DF" w14:textId="77777777" w:rsidR="00525581" w:rsidRPr="00E83421" w:rsidRDefault="00525581" w:rsidP="00525581">
      <w:pPr>
        <w:pStyle w:val="afc"/>
        <w:ind w:firstLine="567"/>
        <w:jc w:val="both"/>
      </w:pPr>
      <w:r w:rsidRPr="00E83421">
        <w:t xml:space="preserve">Пунктами 2, 3, 6 и 7 части 1 статьи 45 Федерального закона № 248-ФЗ определено, что контрольный орган, кроме определенных настоящим Положением профилактических мер </w:t>
      </w:r>
      <w:r w:rsidRPr="00E83421">
        <w:rPr>
          <w:u w:val="single"/>
        </w:rPr>
        <w:t>может</w:t>
      </w:r>
      <w:r w:rsidRPr="00E83421">
        <w:t xml:space="preserve"> проводить профилактические мероприятия такие как </w:t>
      </w:r>
      <w:r w:rsidRPr="00E83421">
        <w:rPr>
          <w:u w:val="single"/>
        </w:rPr>
        <w:t>обобщение правоприменительной практики</w:t>
      </w:r>
      <w:r w:rsidRPr="00E83421">
        <w:t xml:space="preserve">, </w:t>
      </w:r>
      <w:r w:rsidRPr="00E83421">
        <w:rPr>
          <w:u w:val="single"/>
        </w:rPr>
        <w:t xml:space="preserve">меры стимулирования добросовестности, </w:t>
      </w:r>
      <w:r w:rsidRPr="00E83421">
        <w:t xml:space="preserve"> </w:t>
      </w:r>
      <w:r w:rsidRPr="00E83421">
        <w:rPr>
          <w:u w:val="single"/>
        </w:rPr>
        <w:t>самообследование</w:t>
      </w:r>
      <w:r w:rsidRPr="00E83421">
        <w:t xml:space="preserve"> и </w:t>
      </w:r>
      <w:r w:rsidRPr="00E83421">
        <w:rPr>
          <w:u w:val="single"/>
        </w:rPr>
        <w:t>профилактический визит</w:t>
      </w:r>
      <w:r w:rsidRPr="00E83421">
        <w:t xml:space="preserve"> (статьи 47, 48, 51 и 52 Федерального закона № 248-ФЗ).</w:t>
      </w:r>
    </w:p>
  </w:footnote>
  <w:footnote w:id="4">
    <w:p w14:paraId="7A5D87FF" w14:textId="77777777" w:rsidR="00525581" w:rsidRPr="00E83421" w:rsidRDefault="00525581" w:rsidP="00525581">
      <w:pPr>
        <w:pStyle w:val="afc"/>
        <w:ind w:firstLine="567"/>
        <w:jc w:val="both"/>
      </w:pPr>
      <w:r w:rsidRPr="00E83421">
        <w:rPr>
          <w:rStyle w:val="afffe"/>
        </w:rPr>
        <w:footnoteRef/>
      </w:r>
      <w:r w:rsidRPr="00E83421">
        <w:t xml:space="preserve"> Рекомендуемый срок, представительный орган муниципального образования вправе установить иной срок.</w:t>
      </w:r>
    </w:p>
  </w:footnote>
  <w:footnote w:id="5">
    <w:p w14:paraId="7137467B" w14:textId="77777777" w:rsidR="00525581" w:rsidRPr="00E83421" w:rsidRDefault="00525581" w:rsidP="00525581">
      <w:pPr>
        <w:pStyle w:val="afc"/>
        <w:ind w:firstLine="567"/>
        <w:jc w:val="both"/>
      </w:pPr>
      <w:r w:rsidRPr="00E83421">
        <w:rPr>
          <w:rStyle w:val="afffe"/>
        </w:rPr>
        <w:footnoteRef/>
      </w:r>
      <w:r w:rsidRPr="00E83421">
        <w:t xml:space="preserve"> Определяется представительным органом муниципального образования самостоятельно.</w:t>
      </w:r>
    </w:p>
  </w:footnote>
  <w:footnote w:id="6">
    <w:p w14:paraId="7097DED5" w14:textId="77777777" w:rsidR="00525581" w:rsidRDefault="00525581" w:rsidP="00525581">
      <w:pPr>
        <w:pStyle w:val="afc"/>
        <w:ind w:firstLine="567"/>
        <w:jc w:val="both"/>
      </w:pPr>
      <w:r w:rsidRPr="00E83421">
        <w:rPr>
          <w:rStyle w:val="afffe"/>
        </w:rPr>
        <w:footnoteRef/>
      </w:r>
      <w:r w:rsidRPr="00E83421">
        <w:t xml:space="preserve"> Перечень контрольных мероприятий примерный и определяется представительным органом муниципального образования самостоятельно с учетом статьи 56 Федерального закона.</w:t>
      </w:r>
    </w:p>
  </w:footnote>
  <w:footnote w:id="7">
    <w:p w14:paraId="0D4C7EDA" w14:textId="77777777" w:rsidR="00525581" w:rsidRPr="00E83421" w:rsidRDefault="00525581" w:rsidP="00525581">
      <w:pPr>
        <w:pStyle w:val="afc"/>
        <w:ind w:firstLine="567"/>
        <w:jc w:val="both"/>
      </w:pPr>
      <w:r>
        <w:rPr>
          <w:rStyle w:val="afffe"/>
          <w:color w:val="FF0000"/>
        </w:rPr>
        <w:footnoteRef/>
      </w:r>
      <w:r>
        <w:rPr>
          <w:color w:val="FF0000"/>
        </w:rPr>
        <w:t xml:space="preserve"> </w:t>
      </w:r>
      <w:r w:rsidRPr="00E83421">
        <w:t>Перечень контрольных действий примерный и определяется представительным органом муниципального образования самостоятельно с учетом статьи 65 Федерального закона № 248-ФЗ.</w:t>
      </w:r>
    </w:p>
  </w:footnote>
  <w:footnote w:id="8">
    <w:p w14:paraId="4AAB3335" w14:textId="77777777" w:rsidR="00525581" w:rsidRPr="00E83421" w:rsidRDefault="00525581" w:rsidP="00525581">
      <w:pPr>
        <w:ind w:firstLine="567"/>
        <w:jc w:val="both"/>
      </w:pPr>
      <w:r w:rsidRPr="00E83421">
        <w:rPr>
          <w:rStyle w:val="afffe"/>
        </w:rPr>
        <w:footnoteRef/>
      </w:r>
      <w:r w:rsidRPr="00E83421">
        <w:t xml:space="preserve"> В силу части 1 статьи 95 Федерального закона № 248-ФЗ оценка исполнения решения, принятого в соответствии с подпунктом 1 пункта 4.2.1 настоящего Положения,  может осуществляться путем проведения иных контрольных мероприятий, предусмотренных пунктами 1 - 6 части 2 статьи 56 Федерального закона № 248-ФЗ. В этом случае указанные контрольные мероприятия должны быть предусмотрены настоящим Положением.</w:t>
      </w:r>
    </w:p>
  </w:footnote>
  <w:footnote w:id="9">
    <w:p w14:paraId="24D85312" w14:textId="77777777" w:rsidR="00525581" w:rsidRDefault="00525581" w:rsidP="00525581">
      <w:pPr>
        <w:pStyle w:val="afc"/>
        <w:ind w:firstLine="567"/>
        <w:jc w:val="both"/>
      </w:pPr>
      <w:r w:rsidRPr="00E83421">
        <w:rPr>
          <w:rStyle w:val="afffe"/>
        </w:rPr>
        <w:footnoteRef/>
      </w:r>
      <w:r w:rsidRPr="00E83421">
        <w:t xml:space="preserve"> Положением </w:t>
      </w:r>
      <w:r w:rsidRPr="00E83421">
        <w:rPr>
          <w:u w:val="single"/>
        </w:rPr>
        <w:t>может быть установлено</w:t>
      </w:r>
      <w:r w:rsidRPr="00E83421">
        <w:t>, что вид контроля осуществляется без проведения плановых контрольных мероприятий в случае неприменения системы оценки и управления рисками (часть 2 статьи 61 Федерального закона № 248-ФЗ).</w:t>
      </w:r>
    </w:p>
  </w:footnote>
  <w:footnote w:id="10">
    <w:p w14:paraId="19F792B6" w14:textId="77777777" w:rsidR="00525581" w:rsidRPr="00E83421" w:rsidRDefault="00525581" w:rsidP="00525581">
      <w:pPr>
        <w:pStyle w:val="afc"/>
        <w:ind w:firstLine="567"/>
        <w:jc w:val="both"/>
      </w:pPr>
      <w:r w:rsidRPr="00E83421">
        <w:rPr>
          <w:rStyle w:val="afffe"/>
        </w:rPr>
        <w:footnoteRef/>
      </w:r>
      <w:r w:rsidRPr="00E83421">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72 Федерального закона № 248-ФЗ. </w:t>
      </w:r>
    </w:p>
    <w:p w14:paraId="49C41A4C" w14:textId="77777777" w:rsidR="00525581" w:rsidRPr="00E83421" w:rsidRDefault="00525581" w:rsidP="00525581">
      <w:pPr>
        <w:pStyle w:val="afc"/>
        <w:ind w:firstLine="567"/>
        <w:jc w:val="both"/>
      </w:pPr>
      <w:r w:rsidRPr="00E83421">
        <w:t xml:space="preserve">Пунктами 3 части 3 статьи 72 Федерального закона № 248-ФЗ определено, что контрольный орган, кроме определенных настоящим Положением контрольных действий </w:t>
      </w:r>
      <w:r w:rsidRPr="00E83421">
        <w:rPr>
          <w:u w:val="single"/>
        </w:rPr>
        <w:t>может</w:t>
      </w:r>
      <w:r w:rsidRPr="00E83421">
        <w:t xml:space="preserve"> осуществлять такое контрольное действие как </w:t>
      </w:r>
      <w:r w:rsidRPr="00E83421">
        <w:rPr>
          <w:u w:val="single"/>
        </w:rPr>
        <w:t>экспертиза</w:t>
      </w:r>
      <w:r w:rsidRPr="00E83421">
        <w:t xml:space="preserve"> (статья 84 Федерального закона № 248-ФЗ).</w:t>
      </w:r>
    </w:p>
    <w:p w14:paraId="0331A8B5" w14:textId="77777777" w:rsidR="00525581" w:rsidRDefault="00525581" w:rsidP="00525581">
      <w:pPr>
        <w:pStyle w:val="afc"/>
      </w:pPr>
    </w:p>
  </w:footnote>
  <w:footnote w:id="11">
    <w:p w14:paraId="2321EC17" w14:textId="77777777" w:rsidR="00525581" w:rsidRPr="00E83421" w:rsidRDefault="00525581" w:rsidP="00525581">
      <w:pPr>
        <w:pStyle w:val="afc"/>
        <w:ind w:firstLine="567"/>
        <w:jc w:val="both"/>
      </w:pPr>
      <w:r w:rsidRPr="00E83421">
        <w:rPr>
          <w:rStyle w:val="afffe"/>
        </w:rPr>
        <w:footnoteRef/>
      </w:r>
      <w:r w:rsidRPr="00E83421">
        <w:t xml:space="preserve"> В силу частей 4 и 9 статьи 73 Федерального закона № 248-ФЗ Положением о виде контроля </w:t>
      </w:r>
      <w:r w:rsidRPr="00E83421">
        <w:rPr>
          <w:u w:val="single"/>
        </w:rPr>
        <w:t>могут</w:t>
      </w:r>
      <w:r w:rsidRPr="00E83421">
        <w:t xml:space="preserve">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w:t>
      </w:r>
    </w:p>
    <w:p w14:paraId="676AFB02" w14:textId="77777777" w:rsidR="00525581" w:rsidRPr="00E83421" w:rsidRDefault="00525581" w:rsidP="00525581">
      <w:pPr>
        <w:pStyle w:val="afc"/>
        <w:ind w:firstLine="567"/>
        <w:jc w:val="both"/>
      </w:pPr>
      <w:r w:rsidRPr="00E83421">
        <w:t xml:space="preserve">Положением о виде контроля </w:t>
      </w:r>
      <w:r w:rsidRPr="00E83421">
        <w:rPr>
          <w:u w:val="single"/>
        </w:rPr>
        <w:t>может</w:t>
      </w:r>
      <w:r w:rsidRPr="00E83421">
        <w:t xml:space="preserve"> предусматриваться совершение в сокращенном объеме отдельных контрольных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footnote>
  <w:footnote w:id="12">
    <w:p w14:paraId="0E2C659B" w14:textId="77777777" w:rsidR="00525581" w:rsidRPr="00E83421" w:rsidRDefault="00525581" w:rsidP="00525581">
      <w:pPr>
        <w:pStyle w:val="afc"/>
        <w:ind w:firstLine="567"/>
        <w:jc w:val="both"/>
      </w:pPr>
      <w:r w:rsidRPr="00E83421">
        <w:rPr>
          <w:rStyle w:val="afffe"/>
        </w:rPr>
        <w:footnoteRef/>
      </w:r>
      <w:r w:rsidRPr="00E83421">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73 Федерального закона № 248-ФЗ.</w:t>
      </w:r>
    </w:p>
  </w:footnote>
  <w:footnote w:id="13">
    <w:p w14:paraId="584291AC" w14:textId="77777777" w:rsidR="00525581" w:rsidRPr="00E83421" w:rsidRDefault="00525581" w:rsidP="00525581">
      <w:pPr>
        <w:pStyle w:val="afc"/>
        <w:ind w:firstLine="567"/>
        <w:jc w:val="both"/>
      </w:pPr>
      <w:r>
        <w:rPr>
          <w:rStyle w:val="afffe"/>
          <w:color w:val="FF0000"/>
        </w:rPr>
        <w:footnoteRef/>
      </w:r>
      <w:r>
        <w:rPr>
          <w:color w:val="FF0000"/>
        </w:rPr>
        <w:t xml:space="preserve"> </w:t>
      </w:r>
      <w:r w:rsidRPr="00E83421">
        <w:t>Положением может быть установлено проведение иных контрольных мероприятий, предусмотренных статьей 75 Федерального закона № 248-ФЗ.</w:t>
      </w:r>
    </w:p>
  </w:footnote>
  <w:footnote w:id="14">
    <w:p w14:paraId="0CDB4D54" w14:textId="77777777" w:rsidR="00525581" w:rsidRPr="00E83421" w:rsidRDefault="00525581" w:rsidP="00525581">
      <w:pPr>
        <w:pStyle w:val="afc"/>
        <w:ind w:firstLine="567"/>
        <w:jc w:val="both"/>
      </w:pPr>
      <w:r w:rsidRPr="00E83421">
        <w:rPr>
          <w:rStyle w:val="afffe"/>
        </w:rPr>
        <w:footnoteRef/>
      </w:r>
      <w:r w:rsidRPr="00E83421">
        <w:t xml:space="preserve"> Положением </w:t>
      </w:r>
      <w:r w:rsidRPr="00E83421">
        <w:rPr>
          <w:u w:val="single"/>
        </w:rPr>
        <w:t>может быть установлено</w:t>
      </w:r>
      <w:r w:rsidRPr="00E83421">
        <w:t>, что досудебный порядок подачи жалоб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(часть 4 статьи 39 Федерального закона № 248-ФЗ).</w:t>
      </w:r>
    </w:p>
  </w:footnote>
  <w:footnote w:id="15">
    <w:p w14:paraId="54323AD3" w14:textId="77777777" w:rsidR="00525581" w:rsidRPr="00E83421" w:rsidRDefault="00525581" w:rsidP="00525581">
      <w:pPr>
        <w:pStyle w:val="afc"/>
        <w:ind w:firstLine="567"/>
        <w:jc w:val="both"/>
      </w:pPr>
      <w:r w:rsidRPr="00E83421">
        <w:rPr>
          <w:rStyle w:val="afffe"/>
        </w:rPr>
        <w:footnoteRef/>
      </w:r>
      <w:r w:rsidRPr="00E83421">
        <w:t xml:space="preserve"> Положением может быть предусмотрено создание в контрольном органе из числа его должностных лиц коллегиального органа (коллегиальных органов) для рассмотрения жалоб (часть 3 статьи 40 Федерального закона № 248-ФЗ)</w:t>
      </w:r>
    </w:p>
  </w:footnote>
  <w:footnote w:id="16">
    <w:p w14:paraId="26078A0B" w14:textId="77777777" w:rsidR="00525581" w:rsidRPr="00E83421" w:rsidRDefault="00525581" w:rsidP="00525581">
      <w:pPr>
        <w:pStyle w:val="afc"/>
        <w:ind w:firstLine="567"/>
        <w:jc w:val="both"/>
      </w:pPr>
      <w:r w:rsidRPr="00E83421">
        <w:rPr>
          <w:rStyle w:val="afffe"/>
        </w:rPr>
        <w:footnoteRef/>
      </w:r>
      <w:r w:rsidRPr="00E83421">
        <w:t xml:space="preserve"> Указываются наименование должности, фамилия, имя, отчество (при наличии) уполномоченного лица.</w:t>
      </w:r>
    </w:p>
  </w:footnote>
  <w:footnote w:id="17">
    <w:p w14:paraId="0A47963A" w14:textId="77777777" w:rsidR="00525581" w:rsidRPr="00E83421" w:rsidRDefault="00525581" w:rsidP="00525581">
      <w:pPr>
        <w:pStyle w:val="afc"/>
        <w:ind w:firstLine="567"/>
        <w:jc w:val="both"/>
      </w:pPr>
      <w:r w:rsidRPr="00E83421">
        <w:rPr>
          <w:rStyle w:val="afffe"/>
        </w:rPr>
        <w:footnoteRef/>
      </w:r>
      <w:r w:rsidRPr="00E83421">
        <w:t xml:space="preserve"> Указанные критерии отнесения объектов контроля к категориям риска носят примерный характер.</w:t>
      </w:r>
    </w:p>
    <w:p w14:paraId="775AD475" w14:textId="77777777" w:rsidR="00525581" w:rsidRPr="00E83421" w:rsidRDefault="00525581" w:rsidP="00525581">
      <w:pPr>
        <w:pStyle w:val="afc"/>
      </w:pPr>
    </w:p>
  </w:footnote>
  <w:footnote w:id="18">
    <w:p w14:paraId="72957ED7" w14:textId="77777777" w:rsidR="00525581" w:rsidRPr="00E83421" w:rsidRDefault="00525581" w:rsidP="00525581">
      <w:pPr>
        <w:pStyle w:val="afc"/>
        <w:ind w:firstLine="567"/>
        <w:jc w:val="both"/>
      </w:pPr>
      <w:r w:rsidRPr="00E83421">
        <w:rPr>
          <w:rStyle w:val="afffe"/>
        </w:rPr>
        <w:footnoteRef/>
      </w:r>
      <w:r w:rsidRPr="00E83421">
        <w:t xml:space="preserve"> </w:t>
      </w:r>
      <w:proofErr w:type="gramStart"/>
      <w:r w:rsidRPr="00E83421">
        <w:t>Указанный  перечень</w:t>
      </w:r>
      <w:proofErr w:type="gramEnd"/>
      <w:r w:rsidRPr="00E83421">
        <w:t xml:space="preserve"> индикаторов риска носит примерный характер.</w:t>
      </w:r>
    </w:p>
    <w:p w14:paraId="6C300580" w14:textId="77777777" w:rsidR="00525581" w:rsidRPr="00E83421" w:rsidRDefault="00525581" w:rsidP="00525581">
      <w:pPr>
        <w:pStyle w:val="afc"/>
      </w:pPr>
    </w:p>
  </w:footnote>
  <w:footnote w:id="19">
    <w:p w14:paraId="094FE209" w14:textId="77777777" w:rsidR="00525581" w:rsidRPr="00E83421" w:rsidRDefault="00525581" w:rsidP="00525581">
      <w:pPr>
        <w:pStyle w:val="afc"/>
        <w:ind w:firstLine="567"/>
        <w:jc w:val="both"/>
      </w:pPr>
      <w:r w:rsidRPr="00E83421">
        <w:rPr>
          <w:rStyle w:val="afffe"/>
        </w:rPr>
        <w:footnoteRef/>
      </w:r>
      <w:r w:rsidRPr="00E83421">
        <w:t xml:space="preserve"> Указанные ключевые показатели вида контроля и их целевые значения, индикативные показатели носят примерный характер.</w:t>
      </w:r>
    </w:p>
    <w:p w14:paraId="589F2159" w14:textId="77777777" w:rsidR="00525581" w:rsidRPr="00E83421" w:rsidRDefault="00525581" w:rsidP="00525581">
      <w:pPr>
        <w:pStyle w:val="afc"/>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6CB4C" w14:textId="77777777" w:rsidR="009D21FF" w:rsidRDefault="009D21FF" w:rsidP="00FE08F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C21FFD1" w14:textId="77777777" w:rsidR="009D21FF" w:rsidRDefault="009D21F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24752" w14:textId="77777777" w:rsidR="009D21FF" w:rsidRDefault="009D21FF">
    <w:pPr>
      <w:pStyle w:val="a5"/>
      <w:jc w:val="center"/>
    </w:pPr>
  </w:p>
  <w:p w14:paraId="0B46FAEB" w14:textId="77777777" w:rsidR="009D21FF" w:rsidRDefault="009D21FF">
    <w:pPr>
      <w:pStyle w:val="a5"/>
      <w:jc w:val="center"/>
    </w:pPr>
    <w:r>
      <w:fldChar w:fldCharType="begin"/>
    </w:r>
    <w:r>
      <w:instrText xml:space="preserve"> PAGE   \* MERGEFORMAT </w:instrText>
    </w:r>
    <w:r>
      <w:fldChar w:fldCharType="separate"/>
    </w:r>
    <w:r>
      <w:rPr>
        <w:noProof/>
      </w:rPr>
      <w:t>5</w:t>
    </w:r>
    <w:r>
      <w:fldChar w:fldCharType="end"/>
    </w:r>
  </w:p>
  <w:p w14:paraId="3D14D2F4" w14:textId="77777777" w:rsidR="009D21FF" w:rsidRDefault="009D21F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89E78" w14:textId="77777777" w:rsidR="009D21FF" w:rsidRDefault="009D21FF">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A3C5F" w14:textId="77777777" w:rsidR="00A259A0" w:rsidRDefault="00A259A0">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c"/>
      <w:tblW w:w="0" w:type="auto"/>
      <w:tblLook w:val="04A0" w:firstRow="1" w:lastRow="0" w:firstColumn="1" w:lastColumn="0" w:noHBand="0" w:noVBand="1"/>
    </w:tblPr>
    <w:tblGrid>
      <w:gridCol w:w="4424"/>
      <w:gridCol w:w="2605"/>
      <w:gridCol w:w="2683"/>
    </w:tblGrid>
    <w:tr w:rsidR="00A259A0" w14:paraId="59B2F227" w14:textId="77777777" w:rsidTr="009421C1">
      <w:tc>
        <w:tcPr>
          <w:tcW w:w="4644" w:type="dxa"/>
          <w:tcBorders>
            <w:top w:val="single" w:sz="4" w:space="0" w:color="auto"/>
            <w:left w:val="single" w:sz="4" w:space="0" w:color="auto"/>
            <w:bottom w:val="single" w:sz="4" w:space="0" w:color="auto"/>
            <w:right w:val="single" w:sz="4" w:space="0" w:color="auto"/>
          </w:tcBorders>
          <w:hideMark/>
        </w:tcPr>
        <w:p w14:paraId="15DE1EBA" w14:textId="77777777" w:rsidR="00A259A0" w:rsidRDefault="00A259A0" w:rsidP="00A259A0">
          <w:pPr>
            <w:pStyle w:val="a5"/>
            <w:rPr>
              <w:lang w:eastAsia="en-US"/>
            </w:rPr>
          </w:pPr>
          <w:r>
            <w:rPr>
              <w:lang w:eastAsia="en-US"/>
            </w:rPr>
            <w:t>Вестник Истоминского сельского поселения</w:t>
          </w:r>
        </w:p>
      </w:tc>
      <w:tc>
        <w:tcPr>
          <w:tcW w:w="2694" w:type="dxa"/>
          <w:tcBorders>
            <w:top w:val="single" w:sz="4" w:space="0" w:color="auto"/>
            <w:left w:val="single" w:sz="4" w:space="0" w:color="auto"/>
            <w:bottom w:val="single" w:sz="4" w:space="0" w:color="auto"/>
            <w:right w:val="single" w:sz="4" w:space="0" w:color="auto"/>
          </w:tcBorders>
          <w:hideMark/>
        </w:tcPr>
        <w:p w14:paraId="054D72FB" w14:textId="77777777" w:rsidR="00A259A0" w:rsidRDefault="00A259A0" w:rsidP="00A259A0">
          <w:pPr>
            <w:pStyle w:val="a5"/>
            <w:rPr>
              <w:lang w:eastAsia="en-US"/>
            </w:rPr>
          </w:pPr>
          <w:r>
            <w:rPr>
              <w:lang w:eastAsia="en-US"/>
            </w:rPr>
            <w:t>Нормативные акты</w:t>
          </w:r>
        </w:p>
      </w:tc>
      <w:tc>
        <w:tcPr>
          <w:tcW w:w="2799" w:type="dxa"/>
          <w:tcBorders>
            <w:top w:val="single" w:sz="4" w:space="0" w:color="auto"/>
            <w:left w:val="single" w:sz="4" w:space="0" w:color="auto"/>
            <w:bottom w:val="single" w:sz="4" w:space="0" w:color="auto"/>
            <w:right w:val="single" w:sz="4" w:space="0" w:color="auto"/>
          </w:tcBorders>
          <w:hideMark/>
        </w:tcPr>
        <w:p w14:paraId="0740BD83" w14:textId="1CA67506" w:rsidR="00A259A0" w:rsidRDefault="00A259A0" w:rsidP="00A259A0">
          <w:pPr>
            <w:pStyle w:val="a5"/>
            <w:rPr>
              <w:lang w:eastAsia="en-US"/>
            </w:rPr>
          </w:pPr>
          <w:r>
            <w:rPr>
              <w:lang w:eastAsia="en-US"/>
            </w:rPr>
            <w:t>№</w:t>
          </w:r>
          <w:r w:rsidR="0023256E">
            <w:rPr>
              <w:lang w:eastAsia="en-US"/>
            </w:rPr>
            <w:t>2</w:t>
          </w:r>
          <w:r w:rsidR="009D21FF">
            <w:rPr>
              <w:lang w:eastAsia="en-US"/>
            </w:rPr>
            <w:t>3</w:t>
          </w:r>
          <w:r>
            <w:rPr>
              <w:lang w:eastAsia="en-US"/>
            </w:rPr>
            <w:t xml:space="preserve"> от </w:t>
          </w:r>
          <w:r w:rsidR="009D21FF">
            <w:rPr>
              <w:lang w:eastAsia="en-US"/>
            </w:rPr>
            <w:t>01</w:t>
          </w:r>
          <w:r>
            <w:rPr>
              <w:lang w:eastAsia="en-US"/>
            </w:rPr>
            <w:t>.0</w:t>
          </w:r>
          <w:r w:rsidR="009D21FF">
            <w:rPr>
              <w:lang w:eastAsia="en-US"/>
            </w:rPr>
            <w:t>9</w:t>
          </w:r>
          <w:r>
            <w:rPr>
              <w:lang w:eastAsia="en-US"/>
            </w:rPr>
            <w:t>.2021</w:t>
          </w:r>
        </w:p>
      </w:tc>
    </w:tr>
  </w:tbl>
  <w:p w14:paraId="64187B2D" w14:textId="77777777" w:rsidR="00A259A0" w:rsidRDefault="00A259A0">
    <w:pPr>
      <w:pStyle w:val="a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1B007" w14:textId="77777777" w:rsidR="00A259A0" w:rsidRDefault="00A259A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6" w:hanging="360"/>
      </w:pPr>
      <w:rPr>
        <w:rFonts w:ascii="Times New Roman" w:hAnsi="Times New Roman" w:cs="Times New Roman"/>
        <w:sz w:val="24"/>
        <w:szCs w:val="24"/>
      </w:rPr>
    </w:lvl>
  </w:abstractNum>
  <w:abstractNum w:abstractNumId="3" w15:restartNumberingAfterBreak="0">
    <w:nsid w:val="00000005"/>
    <w:multiLevelType w:val="singleLevel"/>
    <w:tmpl w:val="00000005"/>
    <w:name w:val="WW8Num24"/>
    <w:lvl w:ilvl="0">
      <w:start w:val="1"/>
      <w:numFmt w:val="decimal"/>
      <w:lvlText w:val="%1)"/>
      <w:lvlJc w:val="left"/>
      <w:pPr>
        <w:tabs>
          <w:tab w:val="num" w:pos="720"/>
        </w:tabs>
        <w:ind w:left="720" w:hanging="360"/>
      </w:p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12"/>
    <w:lvl w:ilvl="0">
      <w:start w:val="1"/>
      <w:numFmt w:val="bullet"/>
      <w:lvlText w:val=""/>
      <w:lvlJc w:val="left"/>
      <w:pPr>
        <w:tabs>
          <w:tab w:val="num" w:pos="707"/>
        </w:tabs>
        <w:ind w:left="707" w:hanging="360"/>
      </w:pPr>
      <w:rPr>
        <w:rFonts w:ascii="Wingdings 2" w:hAnsi="Wingdings 2" w:cs="OpenSymbol"/>
      </w:rPr>
    </w:lvl>
    <w:lvl w:ilvl="1">
      <w:start w:val="1"/>
      <w:numFmt w:val="bullet"/>
      <w:lvlText w:val="◦"/>
      <w:lvlJc w:val="left"/>
      <w:pPr>
        <w:tabs>
          <w:tab w:val="num" w:pos="1067"/>
        </w:tabs>
        <w:ind w:left="1067" w:hanging="360"/>
      </w:pPr>
      <w:rPr>
        <w:rFonts w:ascii="OpenSymbol" w:hAnsi="OpenSymbol" w:cs="OpenSymbol"/>
      </w:rPr>
    </w:lvl>
    <w:lvl w:ilvl="2">
      <w:start w:val="1"/>
      <w:numFmt w:val="bullet"/>
      <w:lvlText w:val="▪"/>
      <w:lvlJc w:val="left"/>
      <w:pPr>
        <w:tabs>
          <w:tab w:val="num" w:pos="1427"/>
        </w:tabs>
        <w:ind w:left="1427" w:hanging="360"/>
      </w:pPr>
      <w:rPr>
        <w:rFonts w:ascii="OpenSymbol" w:hAnsi="OpenSymbol" w:cs="OpenSymbol"/>
      </w:rPr>
    </w:lvl>
    <w:lvl w:ilvl="3">
      <w:start w:val="1"/>
      <w:numFmt w:val="bullet"/>
      <w:lvlText w:val=""/>
      <w:lvlJc w:val="left"/>
      <w:pPr>
        <w:tabs>
          <w:tab w:val="num" w:pos="1787"/>
        </w:tabs>
        <w:ind w:left="1787" w:hanging="360"/>
      </w:pPr>
      <w:rPr>
        <w:rFonts w:ascii="Wingdings 2" w:hAnsi="Wingdings 2" w:cs="OpenSymbol"/>
      </w:rPr>
    </w:lvl>
    <w:lvl w:ilvl="4">
      <w:start w:val="1"/>
      <w:numFmt w:val="bullet"/>
      <w:lvlText w:val="◦"/>
      <w:lvlJc w:val="left"/>
      <w:pPr>
        <w:tabs>
          <w:tab w:val="num" w:pos="2147"/>
        </w:tabs>
        <w:ind w:left="2147" w:hanging="360"/>
      </w:pPr>
      <w:rPr>
        <w:rFonts w:ascii="OpenSymbol" w:hAnsi="OpenSymbol" w:cs="OpenSymbol"/>
      </w:rPr>
    </w:lvl>
    <w:lvl w:ilvl="5">
      <w:start w:val="1"/>
      <w:numFmt w:val="bullet"/>
      <w:lvlText w:val="▪"/>
      <w:lvlJc w:val="left"/>
      <w:pPr>
        <w:tabs>
          <w:tab w:val="num" w:pos="2507"/>
        </w:tabs>
        <w:ind w:left="2507" w:hanging="360"/>
      </w:pPr>
      <w:rPr>
        <w:rFonts w:ascii="OpenSymbol" w:hAnsi="OpenSymbol" w:cs="OpenSymbol"/>
      </w:rPr>
    </w:lvl>
    <w:lvl w:ilvl="6">
      <w:start w:val="1"/>
      <w:numFmt w:val="bullet"/>
      <w:lvlText w:val=""/>
      <w:lvlJc w:val="left"/>
      <w:pPr>
        <w:tabs>
          <w:tab w:val="num" w:pos="2867"/>
        </w:tabs>
        <w:ind w:left="2867" w:hanging="360"/>
      </w:pPr>
      <w:rPr>
        <w:rFonts w:ascii="Wingdings 2" w:hAnsi="Wingdings 2" w:cs="OpenSymbol"/>
      </w:rPr>
    </w:lvl>
    <w:lvl w:ilvl="7">
      <w:start w:val="1"/>
      <w:numFmt w:val="bullet"/>
      <w:lvlText w:val="◦"/>
      <w:lvlJc w:val="left"/>
      <w:pPr>
        <w:tabs>
          <w:tab w:val="num" w:pos="3227"/>
        </w:tabs>
        <w:ind w:left="3227" w:hanging="360"/>
      </w:pPr>
      <w:rPr>
        <w:rFonts w:ascii="OpenSymbol" w:hAnsi="OpenSymbol" w:cs="OpenSymbol"/>
      </w:rPr>
    </w:lvl>
    <w:lvl w:ilvl="8">
      <w:start w:val="1"/>
      <w:numFmt w:val="bullet"/>
      <w:lvlText w:val="▪"/>
      <w:lvlJc w:val="left"/>
      <w:pPr>
        <w:tabs>
          <w:tab w:val="num" w:pos="3587"/>
        </w:tabs>
        <w:ind w:left="3587" w:hanging="360"/>
      </w:pPr>
      <w:rPr>
        <w:rFonts w:ascii="OpenSymbol" w:hAnsi="OpenSymbol" w:cs="OpenSymbol"/>
      </w:rPr>
    </w:lvl>
  </w:abstractNum>
  <w:abstractNum w:abstractNumId="7" w15:restartNumberingAfterBreak="0">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15:restartNumberingAfterBreak="0">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15:restartNumberingAfterBreak="0">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15:restartNumberingAfterBreak="0">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15:restartNumberingAfterBreak="0">
    <w:nsid w:val="049A26E4"/>
    <w:multiLevelType w:val="hybridMultilevel"/>
    <w:tmpl w:val="63FC29BA"/>
    <w:lvl w:ilvl="0" w:tplc="04190011">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0B2242AE"/>
    <w:multiLevelType w:val="hybridMultilevel"/>
    <w:tmpl w:val="A704F2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0B2E1E0F"/>
    <w:multiLevelType w:val="hybridMultilevel"/>
    <w:tmpl w:val="A6AA6E54"/>
    <w:lvl w:ilvl="0" w:tplc="ED86CAE2">
      <w:start w:val="1"/>
      <w:numFmt w:val="decimal"/>
      <w:lvlText w:val="%1)"/>
      <w:lvlJc w:val="left"/>
      <w:pPr>
        <w:ind w:left="1429" w:hanging="360"/>
      </w:pPr>
      <w:rPr>
        <w:rFonts w:cs="Times New Roman"/>
      </w:rPr>
    </w:lvl>
    <w:lvl w:ilvl="1" w:tplc="DFDA3C98">
      <w:start w:val="1"/>
      <w:numFmt w:val="lowerLetter"/>
      <w:lvlText w:val="%2."/>
      <w:lvlJc w:val="left"/>
      <w:pPr>
        <w:ind w:left="2149" w:hanging="360"/>
      </w:pPr>
      <w:rPr>
        <w:rFonts w:cs="Times New Roman"/>
      </w:rPr>
    </w:lvl>
    <w:lvl w:ilvl="2" w:tplc="156AD2BC">
      <w:start w:val="1"/>
      <w:numFmt w:val="lowerRoman"/>
      <w:lvlText w:val="%3."/>
      <w:lvlJc w:val="right"/>
      <w:pPr>
        <w:ind w:left="2869" w:hanging="180"/>
      </w:pPr>
      <w:rPr>
        <w:rFonts w:cs="Times New Roman"/>
      </w:rPr>
    </w:lvl>
    <w:lvl w:ilvl="3" w:tplc="1436BFDE">
      <w:start w:val="1"/>
      <w:numFmt w:val="decimal"/>
      <w:lvlText w:val="%4."/>
      <w:lvlJc w:val="left"/>
      <w:pPr>
        <w:ind w:left="3589" w:hanging="360"/>
      </w:pPr>
      <w:rPr>
        <w:rFonts w:cs="Times New Roman"/>
      </w:rPr>
    </w:lvl>
    <w:lvl w:ilvl="4" w:tplc="1B0AB6F6">
      <w:start w:val="1"/>
      <w:numFmt w:val="lowerLetter"/>
      <w:lvlText w:val="%5."/>
      <w:lvlJc w:val="left"/>
      <w:pPr>
        <w:ind w:left="4309" w:hanging="360"/>
      </w:pPr>
      <w:rPr>
        <w:rFonts w:cs="Times New Roman"/>
      </w:rPr>
    </w:lvl>
    <w:lvl w:ilvl="5" w:tplc="81FE7048">
      <w:start w:val="1"/>
      <w:numFmt w:val="lowerRoman"/>
      <w:lvlText w:val="%6."/>
      <w:lvlJc w:val="right"/>
      <w:pPr>
        <w:ind w:left="5029" w:hanging="180"/>
      </w:pPr>
      <w:rPr>
        <w:rFonts w:cs="Times New Roman"/>
      </w:rPr>
    </w:lvl>
    <w:lvl w:ilvl="6" w:tplc="ED8CDC92">
      <w:start w:val="1"/>
      <w:numFmt w:val="decimal"/>
      <w:lvlText w:val="%7."/>
      <w:lvlJc w:val="left"/>
      <w:pPr>
        <w:ind w:left="5749" w:hanging="360"/>
      </w:pPr>
      <w:rPr>
        <w:rFonts w:cs="Times New Roman"/>
      </w:rPr>
    </w:lvl>
    <w:lvl w:ilvl="7" w:tplc="6D1EB3BE">
      <w:start w:val="1"/>
      <w:numFmt w:val="lowerLetter"/>
      <w:lvlText w:val="%8."/>
      <w:lvlJc w:val="left"/>
      <w:pPr>
        <w:ind w:left="6469" w:hanging="360"/>
      </w:pPr>
      <w:rPr>
        <w:rFonts w:cs="Times New Roman"/>
      </w:rPr>
    </w:lvl>
    <w:lvl w:ilvl="8" w:tplc="1206C59E">
      <w:start w:val="1"/>
      <w:numFmt w:val="lowerRoman"/>
      <w:lvlText w:val="%9."/>
      <w:lvlJc w:val="right"/>
      <w:pPr>
        <w:ind w:left="7189" w:hanging="180"/>
      </w:pPr>
      <w:rPr>
        <w:rFonts w:cs="Times New Roman"/>
      </w:rPr>
    </w:lvl>
  </w:abstractNum>
  <w:abstractNum w:abstractNumId="15" w15:restartNumberingAfterBreak="0">
    <w:nsid w:val="0EE04F30"/>
    <w:multiLevelType w:val="hybridMultilevel"/>
    <w:tmpl w:val="4AAE6B3A"/>
    <w:lvl w:ilvl="0" w:tplc="F872DF58">
      <w:start w:val="1"/>
      <w:numFmt w:val="upperRoman"/>
      <w:lvlText w:val="%1."/>
      <w:lvlJc w:val="left"/>
      <w:pPr>
        <w:ind w:left="1260" w:hanging="720"/>
      </w:pPr>
      <w:rPr>
        <w:rFonts w:cs="Times New Roman"/>
      </w:rPr>
    </w:lvl>
    <w:lvl w:ilvl="1" w:tplc="C3029848">
      <w:start w:val="1"/>
      <w:numFmt w:val="lowerLetter"/>
      <w:lvlText w:val="%2."/>
      <w:lvlJc w:val="left"/>
      <w:pPr>
        <w:ind w:left="1620" w:hanging="360"/>
      </w:pPr>
      <w:rPr>
        <w:rFonts w:cs="Times New Roman"/>
      </w:rPr>
    </w:lvl>
    <w:lvl w:ilvl="2" w:tplc="9BFEE30E">
      <w:start w:val="1"/>
      <w:numFmt w:val="lowerRoman"/>
      <w:lvlText w:val="%3."/>
      <w:lvlJc w:val="right"/>
      <w:pPr>
        <w:ind w:left="2340" w:hanging="180"/>
      </w:pPr>
      <w:rPr>
        <w:rFonts w:cs="Times New Roman"/>
      </w:rPr>
    </w:lvl>
    <w:lvl w:ilvl="3" w:tplc="476207C8">
      <w:start w:val="1"/>
      <w:numFmt w:val="decimal"/>
      <w:lvlText w:val="%4."/>
      <w:lvlJc w:val="left"/>
      <w:pPr>
        <w:ind w:left="3060" w:hanging="360"/>
      </w:pPr>
      <w:rPr>
        <w:rFonts w:cs="Times New Roman"/>
      </w:rPr>
    </w:lvl>
    <w:lvl w:ilvl="4" w:tplc="DFBA7D8A">
      <w:start w:val="1"/>
      <w:numFmt w:val="lowerLetter"/>
      <w:lvlText w:val="%5."/>
      <w:lvlJc w:val="left"/>
      <w:pPr>
        <w:ind w:left="3780" w:hanging="360"/>
      </w:pPr>
      <w:rPr>
        <w:rFonts w:cs="Times New Roman"/>
      </w:rPr>
    </w:lvl>
    <w:lvl w:ilvl="5" w:tplc="A408769A">
      <w:start w:val="1"/>
      <w:numFmt w:val="lowerRoman"/>
      <w:lvlText w:val="%6."/>
      <w:lvlJc w:val="right"/>
      <w:pPr>
        <w:ind w:left="4500" w:hanging="180"/>
      </w:pPr>
      <w:rPr>
        <w:rFonts w:cs="Times New Roman"/>
      </w:rPr>
    </w:lvl>
    <w:lvl w:ilvl="6" w:tplc="66EAAFD2">
      <w:start w:val="1"/>
      <w:numFmt w:val="decimal"/>
      <w:lvlText w:val="%7."/>
      <w:lvlJc w:val="left"/>
      <w:pPr>
        <w:ind w:left="5220" w:hanging="360"/>
      </w:pPr>
      <w:rPr>
        <w:rFonts w:cs="Times New Roman"/>
      </w:rPr>
    </w:lvl>
    <w:lvl w:ilvl="7" w:tplc="8D2C7A44">
      <w:start w:val="1"/>
      <w:numFmt w:val="lowerLetter"/>
      <w:lvlText w:val="%8."/>
      <w:lvlJc w:val="left"/>
      <w:pPr>
        <w:ind w:left="5940" w:hanging="360"/>
      </w:pPr>
      <w:rPr>
        <w:rFonts w:cs="Times New Roman"/>
      </w:rPr>
    </w:lvl>
    <w:lvl w:ilvl="8" w:tplc="0E84243A">
      <w:start w:val="1"/>
      <w:numFmt w:val="lowerRoman"/>
      <w:lvlText w:val="%9."/>
      <w:lvlJc w:val="right"/>
      <w:pPr>
        <w:ind w:left="6660" w:hanging="180"/>
      </w:pPr>
      <w:rPr>
        <w:rFonts w:cs="Times New Roman"/>
      </w:rPr>
    </w:lvl>
  </w:abstractNum>
  <w:abstractNum w:abstractNumId="16" w15:restartNumberingAfterBreak="0">
    <w:nsid w:val="0F8A6458"/>
    <w:multiLevelType w:val="hybridMultilevel"/>
    <w:tmpl w:val="97A045E4"/>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436009C"/>
    <w:multiLevelType w:val="hybridMultilevel"/>
    <w:tmpl w:val="0B72713E"/>
    <w:lvl w:ilvl="0" w:tplc="CC6CE02C">
      <w:start w:val="1"/>
      <w:numFmt w:val="decimal"/>
      <w:lvlText w:val="%1)"/>
      <w:lvlJc w:val="left"/>
      <w:pPr>
        <w:ind w:left="1069" w:hanging="360"/>
      </w:pPr>
      <w:rPr>
        <w:rFonts w:cs="Times New Roman"/>
      </w:rPr>
    </w:lvl>
    <w:lvl w:ilvl="1" w:tplc="9C527A96">
      <w:start w:val="1"/>
      <w:numFmt w:val="lowerLetter"/>
      <w:lvlText w:val="%2."/>
      <w:lvlJc w:val="left"/>
      <w:pPr>
        <w:ind w:left="1789" w:hanging="360"/>
      </w:pPr>
      <w:rPr>
        <w:rFonts w:cs="Times New Roman"/>
      </w:rPr>
    </w:lvl>
    <w:lvl w:ilvl="2" w:tplc="6FCE9E0A">
      <w:start w:val="1"/>
      <w:numFmt w:val="lowerRoman"/>
      <w:lvlText w:val="%3."/>
      <w:lvlJc w:val="right"/>
      <w:pPr>
        <w:ind w:left="2509" w:hanging="180"/>
      </w:pPr>
      <w:rPr>
        <w:rFonts w:cs="Times New Roman"/>
      </w:rPr>
    </w:lvl>
    <w:lvl w:ilvl="3" w:tplc="5B94B89A">
      <w:start w:val="1"/>
      <w:numFmt w:val="decimal"/>
      <w:lvlText w:val="%4."/>
      <w:lvlJc w:val="left"/>
      <w:pPr>
        <w:ind w:left="3229" w:hanging="360"/>
      </w:pPr>
      <w:rPr>
        <w:rFonts w:cs="Times New Roman"/>
      </w:rPr>
    </w:lvl>
    <w:lvl w:ilvl="4" w:tplc="7550DAF0">
      <w:start w:val="1"/>
      <w:numFmt w:val="lowerLetter"/>
      <w:lvlText w:val="%5."/>
      <w:lvlJc w:val="left"/>
      <w:pPr>
        <w:ind w:left="3949" w:hanging="360"/>
      </w:pPr>
      <w:rPr>
        <w:rFonts w:cs="Times New Roman"/>
      </w:rPr>
    </w:lvl>
    <w:lvl w:ilvl="5" w:tplc="E2463160">
      <w:start w:val="1"/>
      <w:numFmt w:val="lowerRoman"/>
      <w:lvlText w:val="%6."/>
      <w:lvlJc w:val="right"/>
      <w:pPr>
        <w:ind w:left="4669" w:hanging="180"/>
      </w:pPr>
      <w:rPr>
        <w:rFonts w:cs="Times New Roman"/>
      </w:rPr>
    </w:lvl>
    <w:lvl w:ilvl="6" w:tplc="9C0262CE">
      <w:start w:val="1"/>
      <w:numFmt w:val="decimal"/>
      <w:lvlText w:val="%7."/>
      <w:lvlJc w:val="left"/>
      <w:pPr>
        <w:ind w:left="5389" w:hanging="360"/>
      </w:pPr>
      <w:rPr>
        <w:rFonts w:cs="Times New Roman"/>
      </w:rPr>
    </w:lvl>
    <w:lvl w:ilvl="7" w:tplc="D2384FA4">
      <w:start w:val="1"/>
      <w:numFmt w:val="lowerLetter"/>
      <w:lvlText w:val="%8."/>
      <w:lvlJc w:val="left"/>
      <w:pPr>
        <w:ind w:left="6109" w:hanging="360"/>
      </w:pPr>
      <w:rPr>
        <w:rFonts w:cs="Times New Roman"/>
      </w:rPr>
    </w:lvl>
    <w:lvl w:ilvl="8" w:tplc="9808ED02">
      <w:start w:val="1"/>
      <w:numFmt w:val="lowerRoman"/>
      <w:lvlText w:val="%9."/>
      <w:lvlJc w:val="right"/>
      <w:pPr>
        <w:ind w:left="6829" w:hanging="180"/>
      </w:pPr>
      <w:rPr>
        <w:rFonts w:cs="Times New Roman"/>
      </w:rPr>
    </w:lvl>
  </w:abstractNum>
  <w:abstractNum w:abstractNumId="19" w15:restartNumberingAfterBreak="0">
    <w:nsid w:val="16F02625"/>
    <w:multiLevelType w:val="hybridMultilevel"/>
    <w:tmpl w:val="228842F2"/>
    <w:lvl w:ilvl="0" w:tplc="8ED04CCE">
      <w:start w:val="1"/>
      <w:numFmt w:val="decimal"/>
      <w:lvlText w:val="%1."/>
      <w:lvlJc w:val="left"/>
      <w:pPr>
        <w:ind w:left="1401" w:hanging="975"/>
      </w:pPr>
      <w:rPr>
        <w:rFonts w:cs="Times New Roman"/>
        <w:color w:val="auto"/>
      </w:rPr>
    </w:lvl>
    <w:lvl w:ilvl="1" w:tplc="D9DEBCB0">
      <w:start w:val="1"/>
      <w:numFmt w:val="lowerLetter"/>
      <w:lvlText w:val="%2."/>
      <w:lvlJc w:val="left"/>
      <w:pPr>
        <w:ind w:left="1789" w:hanging="360"/>
      </w:pPr>
      <w:rPr>
        <w:rFonts w:cs="Times New Roman"/>
      </w:rPr>
    </w:lvl>
    <w:lvl w:ilvl="2" w:tplc="4F2E2E02">
      <w:start w:val="1"/>
      <w:numFmt w:val="lowerRoman"/>
      <w:lvlText w:val="%3."/>
      <w:lvlJc w:val="right"/>
      <w:pPr>
        <w:ind w:left="2509" w:hanging="180"/>
      </w:pPr>
      <w:rPr>
        <w:rFonts w:cs="Times New Roman"/>
      </w:rPr>
    </w:lvl>
    <w:lvl w:ilvl="3" w:tplc="75C224A0">
      <w:start w:val="1"/>
      <w:numFmt w:val="decimal"/>
      <w:lvlText w:val="%4."/>
      <w:lvlJc w:val="left"/>
      <w:pPr>
        <w:ind w:left="3229" w:hanging="360"/>
      </w:pPr>
      <w:rPr>
        <w:rFonts w:cs="Times New Roman"/>
      </w:rPr>
    </w:lvl>
    <w:lvl w:ilvl="4" w:tplc="7FD822C2">
      <w:start w:val="1"/>
      <w:numFmt w:val="lowerLetter"/>
      <w:lvlText w:val="%5."/>
      <w:lvlJc w:val="left"/>
      <w:pPr>
        <w:ind w:left="3949" w:hanging="360"/>
      </w:pPr>
      <w:rPr>
        <w:rFonts w:cs="Times New Roman"/>
      </w:rPr>
    </w:lvl>
    <w:lvl w:ilvl="5" w:tplc="F95CF18E">
      <w:start w:val="1"/>
      <w:numFmt w:val="lowerRoman"/>
      <w:lvlText w:val="%6."/>
      <w:lvlJc w:val="right"/>
      <w:pPr>
        <w:ind w:left="4669" w:hanging="180"/>
      </w:pPr>
      <w:rPr>
        <w:rFonts w:cs="Times New Roman"/>
      </w:rPr>
    </w:lvl>
    <w:lvl w:ilvl="6" w:tplc="664CFBF0">
      <w:start w:val="1"/>
      <w:numFmt w:val="decimal"/>
      <w:lvlText w:val="%7."/>
      <w:lvlJc w:val="left"/>
      <w:pPr>
        <w:ind w:left="5389" w:hanging="360"/>
      </w:pPr>
      <w:rPr>
        <w:rFonts w:cs="Times New Roman"/>
      </w:rPr>
    </w:lvl>
    <w:lvl w:ilvl="7" w:tplc="B822A086">
      <w:start w:val="1"/>
      <w:numFmt w:val="lowerLetter"/>
      <w:lvlText w:val="%8."/>
      <w:lvlJc w:val="left"/>
      <w:pPr>
        <w:ind w:left="6109" w:hanging="360"/>
      </w:pPr>
      <w:rPr>
        <w:rFonts w:cs="Times New Roman"/>
      </w:rPr>
    </w:lvl>
    <w:lvl w:ilvl="8" w:tplc="9FD2D0BA">
      <w:start w:val="1"/>
      <w:numFmt w:val="lowerRoman"/>
      <w:lvlText w:val="%9."/>
      <w:lvlJc w:val="right"/>
      <w:pPr>
        <w:ind w:left="6829" w:hanging="180"/>
      </w:pPr>
      <w:rPr>
        <w:rFonts w:cs="Times New Roman"/>
      </w:rPr>
    </w:lvl>
  </w:abstractNum>
  <w:abstractNum w:abstractNumId="20" w15:restartNumberingAfterBreak="0">
    <w:nsid w:val="184D6D01"/>
    <w:multiLevelType w:val="hybridMultilevel"/>
    <w:tmpl w:val="1FC87E08"/>
    <w:lvl w:ilvl="0" w:tplc="825A2272">
      <w:start w:val="1"/>
      <w:numFmt w:val="decimal"/>
      <w:lvlText w:val="%1)"/>
      <w:lvlJc w:val="left"/>
      <w:pPr>
        <w:ind w:left="1834" w:hanging="1125"/>
      </w:pPr>
      <w:rPr>
        <w:rFonts w:hint="default"/>
      </w:rPr>
    </w:lvl>
    <w:lvl w:ilvl="1" w:tplc="D488068E">
      <w:start w:val="1"/>
      <w:numFmt w:val="lowerLetter"/>
      <w:lvlText w:val="%2."/>
      <w:lvlJc w:val="left"/>
      <w:pPr>
        <w:ind w:left="1789" w:hanging="360"/>
      </w:pPr>
    </w:lvl>
    <w:lvl w:ilvl="2" w:tplc="AEC07B32">
      <w:start w:val="1"/>
      <w:numFmt w:val="lowerRoman"/>
      <w:lvlText w:val="%3."/>
      <w:lvlJc w:val="right"/>
      <w:pPr>
        <w:ind w:left="2509" w:hanging="180"/>
      </w:pPr>
    </w:lvl>
    <w:lvl w:ilvl="3" w:tplc="AFCEFB50">
      <w:start w:val="1"/>
      <w:numFmt w:val="decimal"/>
      <w:lvlText w:val="%4."/>
      <w:lvlJc w:val="left"/>
      <w:pPr>
        <w:ind w:left="3229" w:hanging="360"/>
      </w:pPr>
    </w:lvl>
    <w:lvl w:ilvl="4" w:tplc="BB3C8F3A">
      <w:start w:val="1"/>
      <w:numFmt w:val="lowerLetter"/>
      <w:lvlText w:val="%5."/>
      <w:lvlJc w:val="left"/>
      <w:pPr>
        <w:ind w:left="3949" w:hanging="360"/>
      </w:pPr>
    </w:lvl>
    <w:lvl w:ilvl="5" w:tplc="1BA86ACC">
      <w:start w:val="1"/>
      <w:numFmt w:val="lowerRoman"/>
      <w:lvlText w:val="%6."/>
      <w:lvlJc w:val="right"/>
      <w:pPr>
        <w:ind w:left="4669" w:hanging="180"/>
      </w:pPr>
    </w:lvl>
    <w:lvl w:ilvl="6" w:tplc="90D01B92">
      <w:start w:val="1"/>
      <w:numFmt w:val="decimal"/>
      <w:lvlText w:val="%7."/>
      <w:lvlJc w:val="left"/>
      <w:pPr>
        <w:ind w:left="5389" w:hanging="360"/>
      </w:pPr>
    </w:lvl>
    <w:lvl w:ilvl="7" w:tplc="359889BA">
      <w:start w:val="1"/>
      <w:numFmt w:val="lowerLetter"/>
      <w:lvlText w:val="%8."/>
      <w:lvlJc w:val="left"/>
      <w:pPr>
        <w:ind w:left="6109" w:hanging="360"/>
      </w:pPr>
    </w:lvl>
    <w:lvl w:ilvl="8" w:tplc="21307566">
      <w:start w:val="1"/>
      <w:numFmt w:val="lowerRoman"/>
      <w:lvlText w:val="%9."/>
      <w:lvlJc w:val="right"/>
      <w:pPr>
        <w:ind w:left="6829" w:hanging="180"/>
      </w:pPr>
    </w:lvl>
  </w:abstractNum>
  <w:abstractNum w:abstractNumId="21" w15:restartNumberingAfterBreak="0">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2F434B3B"/>
    <w:multiLevelType w:val="hybridMultilevel"/>
    <w:tmpl w:val="F21A7E2A"/>
    <w:lvl w:ilvl="0" w:tplc="0419000F">
      <w:start w:val="1"/>
      <w:numFmt w:val="decimal"/>
      <w:lvlText w:val="%1."/>
      <w:lvlJc w:val="left"/>
      <w:pPr>
        <w:tabs>
          <w:tab w:val="num" w:pos="720"/>
        </w:tabs>
        <w:ind w:left="720" w:hanging="360"/>
      </w:pPr>
    </w:lvl>
    <w:lvl w:ilvl="1" w:tplc="99E0CEC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24004D6"/>
    <w:multiLevelType w:val="hybridMultilevel"/>
    <w:tmpl w:val="BA7004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34AB4B85"/>
    <w:multiLevelType w:val="hybridMultilevel"/>
    <w:tmpl w:val="E266FCF2"/>
    <w:lvl w:ilvl="0" w:tplc="04190011">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3B5341B"/>
    <w:multiLevelType w:val="hybridMultilevel"/>
    <w:tmpl w:val="E2F20C94"/>
    <w:lvl w:ilvl="0" w:tplc="04190011">
      <w:start w:val="1"/>
      <w:numFmt w:val="decimal"/>
      <w:lvlText w:val="%1)"/>
      <w:lvlJc w:val="left"/>
      <w:pPr>
        <w:tabs>
          <w:tab w:val="num" w:pos="720"/>
        </w:tabs>
        <w:ind w:left="720" w:hanging="360"/>
      </w:pPr>
    </w:lvl>
    <w:lvl w:ilvl="1" w:tplc="D4D69ED2">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C511705"/>
    <w:multiLevelType w:val="hybridMultilevel"/>
    <w:tmpl w:val="962C93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29" w15:restartNumberingAfterBreak="0">
    <w:nsid w:val="50F75E38"/>
    <w:multiLevelType w:val="hybridMultilevel"/>
    <w:tmpl w:val="9F38BB8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66D67B0"/>
    <w:multiLevelType w:val="hybridMultilevel"/>
    <w:tmpl w:val="2B6C3C80"/>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DF84660"/>
    <w:multiLevelType w:val="hybridMultilevel"/>
    <w:tmpl w:val="4DC052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65C156B"/>
    <w:multiLevelType w:val="hybridMultilevel"/>
    <w:tmpl w:val="D4C059E4"/>
    <w:lvl w:ilvl="0" w:tplc="D240945E">
      <w:start w:val="1"/>
      <w:numFmt w:val="decimal"/>
      <w:lvlText w:val="%1."/>
      <w:lvlJc w:val="left"/>
      <w:pPr>
        <w:ind w:left="1954" w:hanging="1245"/>
      </w:pPr>
      <w:rPr>
        <w:rFonts w:cs="Times New Roman"/>
      </w:rPr>
    </w:lvl>
    <w:lvl w:ilvl="1" w:tplc="7EE82002">
      <w:start w:val="1"/>
      <w:numFmt w:val="lowerLetter"/>
      <w:lvlText w:val="%2."/>
      <w:lvlJc w:val="left"/>
      <w:pPr>
        <w:ind w:left="1789" w:hanging="360"/>
      </w:pPr>
      <w:rPr>
        <w:rFonts w:cs="Times New Roman"/>
      </w:rPr>
    </w:lvl>
    <w:lvl w:ilvl="2" w:tplc="50041278">
      <w:start w:val="1"/>
      <w:numFmt w:val="lowerRoman"/>
      <w:lvlText w:val="%3."/>
      <w:lvlJc w:val="right"/>
      <w:pPr>
        <w:ind w:left="2509" w:hanging="180"/>
      </w:pPr>
      <w:rPr>
        <w:rFonts w:cs="Times New Roman"/>
      </w:rPr>
    </w:lvl>
    <w:lvl w:ilvl="3" w:tplc="C9EE30D4">
      <w:start w:val="1"/>
      <w:numFmt w:val="decimal"/>
      <w:lvlText w:val="%4."/>
      <w:lvlJc w:val="left"/>
      <w:pPr>
        <w:ind w:left="3229" w:hanging="360"/>
      </w:pPr>
      <w:rPr>
        <w:rFonts w:cs="Times New Roman"/>
      </w:rPr>
    </w:lvl>
    <w:lvl w:ilvl="4" w:tplc="A70CE8F8">
      <w:start w:val="1"/>
      <w:numFmt w:val="lowerLetter"/>
      <w:lvlText w:val="%5."/>
      <w:lvlJc w:val="left"/>
      <w:pPr>
        <w:ind w:left="3949" w:hanging="360"/>
      </w:pPr>
      <w:rPr>
        <w:rFonts w:cs="Times New Roman"/>
      </w:rPr>
    </w:lvl>
    <w:lvl w:ilvl="5" w:tplc="1E447708">
      <w:start w:val="1"/>
      <w:numFmt w:val="lowerRoman"/>
      <w:lvlText w:val="%6."/>
      <w:lvlJc w:val="right"/>
      <w:pPr>
        <w:ind w:left="4669" w:hanging="180"/>
      </w:pPr>
      <w:rPr>
        <w:rFonts w:cs="Times New Roman"/>
      </w:rPr>
    </w:lvl>
    <w:lvl w:ilvl="6" w:tplc="E3025530">
      <w:start w:val="1"/>
      <w:numFmt w:val="decimal"/>
      <w:lvlText w:val="%7."/>
      <w:lvlJc w:val="left"/>
      <w:pPr>
        <w:ind w:left="5389" w:hanging="360"/>
      </w:pPr>
      <w:rPr>
        <w:rFonts w:cs="Times New Roman"/>
      </w:rPr>
    </w:lvl>
    <w:lvl w:ilvl="7" w:tplc="829065BC">
      <w:start w:val="1"/>
      <w:numFmt w:val="lowerLetter"/>
      <w:lvlText w:val="%8."/>
      <w:lvlJc w:val="left"/>
      <w:pPr>
        <w:ind w:left="6109" w:hanging="360"/>
      </w:pPr>
      <w:rPr>
        <w:rFonts w:cs="Times New Roman"/>
      </w:rPr>
    </w:lvl>
    <w:lvl w:ilvl="8" w:tplc="49965F6A">
      <w:start w:val="1"/>
      <w:numFmt w:val="lowerRoman"/>
      <w:lvlText w:val="%9."/>
      <w:lvlJc w:val="right"/>
      <w:pPr>
        <w:ind w:left="6829" w:hanging="180"/>
      </w:pPr>
      <w:rPr>
        <w:rFonts w:cs="Times New Roman"/>
      </w:rPr>
    </w:lvl>
  </w:abstractNum>
  <w:abstractNum w:abstractNumId="33" w15:restartNumberingAfterBreak="0">
    <w:nsid w:val="665F2490"/>
    <w:multiLevelType w:val="hybridMultilevel"/>
    <w:tmpl w:val="AAAAB16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6D214A16"/>
    <w:multiLevelType w:val="hybridMultilevel"/>
    <w:tmpl w:val="83B2AE18"/>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1CF677C"/>
    <w:multiLevelType w:val="hybridMultilevel"/>
    <w:tmpl w:val="A672CF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35A0354"/>
    <w:multiLevelType w:val="hybridMultilevel"/>
    <w:tmpl w:val="B2B8B49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73A01F18"/>
    <w:multiLevelType w:val="multilevel"/>
    <w:tmpl w:val="0419001D"/>
    <w:styleLink w:val="5"/>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82C1548"/>
    <w:multiLevelType w:val="multilevel"/>
    <w:tmpl w:val="0419001D"/>
    <w:styleLink w:val="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EF67790"/>
    <w:multiLevelType w:val="hybridMultilevel"/>
    <w:tmpl w:val="1570A8B6"/>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288362665">
    <w:abstractNumId w:val="17"/>
  </w:num>
  <w:num w:numId="2" w16cid:durableId="1564218779">
    <w:abstractNumId w:val="24"/>
  </w:num>
  <w:num w:numId="3" w16cid:durableId="1203249202">
    <w:abstractNumId w:val="12"/>
  </w:num>
  <w:num w:numId="4" w16cid:durableId="892469324">
    <w:abstractNumId w:val="38"/>
  </w:num>
  <w:num w:numId="5" w16cid:durableId="283849663">
    <w:abstractNumId w:val="37"/>
  </w:num>
  <w:num w:numId="6" w16cid:durableId="45410338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57695149">
    <w:abstractNumId w:val="28"/>
  </w:num>
  <w:num w:numId="8" w16cid:durableId="13144864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43260617">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45174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152130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224639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996369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370587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2539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03208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4739630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5056627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612264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288353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691434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369128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619446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40256630">
    <w:abstractNumId w:val="7"/>
  </w:num>
  <w:num w:numId="25" w16cid:durableId="664017077">
    <w:abstractNumId w:val="8"/>
  </w:num>
  <w:num w:numId="26" w16cid:durableId="2070686946">
    <w:abstractNumId w:val="9"/>
  </w:num>
  <w:num w:numId="27" w16cid:durableId="2078703134">
    <w:abstractNumId w:val="10"/>
  </w:num>
  <w:num w:numId="28" w16cid:durableId="1145968770">
    <w:abstractNumId w:val="32"/>
  </w:num>
  <w:num w:numId="29" w16cid:durableId="937058038">
    <w:abstractNumId w:val="15"/>
  </w:num>
  <w:num w:numId="30" w16cid:durableId="150483092">
    <w:abstractNumId w:val="19"/>
  </w:num>
  <w:num w:numId="31" w16cid:durableId="1882129296">
    <w:abstractNumId w:val="18"/>
  </w:num>
  <w:num w:numId="32" w16cid:durableId="1253050835">
    <w:abstractNumId w:val="14"/>
  </w:num>
  <w:num w:numId="33" w16cid:durableId="1662080518">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70B"/>
    <w:rsid w:val="00002544"/>
    <w:rsid w:val="00015167"/>
    <w:rsid w:val="00034F6F"/>
    <w:rsid w:val="00035251"/>
    <w:rsid w:val="00042C00"/>
    <w:rsid w:val="0004601B"/>
    <w:rsid w:val="0004749F"/>
    <w:rsid w:val="0006214D"/>
    <w:rsid w:val="000716C5"/>
    <w:rsid w:val="000772F8"/>
    <w:rsid w:val="00093374"/>
    <w:rsid w:val="000952D0"/>
    <w:rsid w:val="000B6096"/>
    <w:rsid w:val="000C259F"/>
    <w:rsid w:val="000C5ED1"/>
    <w:rsid w:val="000C6D0A"/>
    <w:rsid w:val="000D0455"/>
    <w:rsid w:val="000D281F"/>
    <w:rsid w:val="000D730D"/>
    <w:rsid w:val="000E37D5"/>
    <w:rsid w:val="000E7907"/>
    <w:rsid w:val="000F2F34"/>
    <w:rsid w:val="0010661E"/>
    <w:rsid w:val="00111746"/>
    <w:rsid w:val="00114D57"/>
    <w:rsid w:val="00121156"/>
    <w:rsid w:val="00127F3E"/>
    <w:rsid w:val="00131BE5"/>
    <w:rsid w:val="00133195"/>
    <w:rsid w:val="0013663C"/>
    <w:rsid w:val="00140ADD"/>
    <w:rsid w:val="00163CCA"/>
    <w:rsid w:val="00167D46"/>
    <w:rsid w:val="00167D9E"/>
    <w:rsid w:val="00185AB6"/>
    <w:rsid w:val="001A253E"/>
    <w:rsid w:val="001A7E66"/>
    <w:rsid w:val="001B1742"/>
    <w:rsid w:val="001B3CB0"/>
    <w:rsid w:val="001B4D98"/>
    <w:rsid w:val="001C771D"/>
    <w:rsid w:val="001C7CA4"/>
    <w:rsid w:val="001D45FC"/>
    <w:rsid w:val="001D5EC1"/>
    <w:rsid w:val="001E28CC"/>
    <w:rsid w:val="001F49C1"/>
    <w:rsid w:val="001F4DE8"/>
    <w:rsid w:val="001F6518"/>
    <w:rsid w:val="00203B3D"/>
    <w:rsid w:val="002110CC"/>
    <w:rsid w:val="00211245"/>
    <w:rsid w:val="00215475"/>
    <w:rsid w:val="002203F1"/>
    <w:rsid w:val="0022573C"/>
    <w:rsid w:val="00227FFC"/>
    <w:rsid w:val="0023146C"/>
    <w:rsid w:val="0023256E"/>
    <w:rsid w:val="0023735B"/>
    <w:rsid w:val="00242A96"/>
    <w:rsid w:val="0024476E"/>
    <w:rsid w:val="0025271B"/>
    <w:rsid w:val="00255CEC"/>
    <w:rsid w:val="00255D81"/>
    <w:rsid w:val="00261AA7"/>
    <w:rsid w:val="00267BE4"/>
    <w:rsid w:val="002718FD"/>
    <w:rsid w:val="0029183F"/>
    <w:rsid w:val="002B539E"/>
    <w:rsid w:val="002C3DEF"/>
    <w:rsid w:val="002C72CF"/>
    <w:rsid w:val="002D2986"/>
    <w:rsid w:val="002E61BD"/>
    <w:rsid w:val="002F532D"/>
    <w:rsid w:val="00301190"/>
    <w:rsid w:val="00307117"/>
    <w:rsid w:val="0032514E"/>
    <w:rsid w:val="0034547F"/>
    <w:rsid w:val="00354082"/>
    <w:rsid w:val="003546BE"/>
    <w:rsid w:val="00356A19"/>
    <w:rsid w:val="00361319"/>
    <w:rsid w:val="00366206"/>
    <w:rsid w:val="00366CCE"/>
    <w:rsid w:val="003724C8"/>
    <w:rsid w:val="00372F2B"/>
    <w:rsid w:val="00374C43"/>
    <w:rsid w:val="0037596E"/>
    <w:rsid w:val="00382C78"/>
    <w:rsid w:val="00384CE7"/>
    <w:rsid w:val="00393924"/>
    <w:rsid w:val="003A0441"/>
    <w:rsid w:val="003A1C5B"/>
    <w:rsid w:val="003B4FB2"/>
    <w:rsid w:val="003B5E13"/>
    <w:rsid w:val="003C1929"/>
    <w:rsid w:val="003C1C46"/>
    <w:rsid w:val="003C6583"/>
    <w:rsid w:val="003E320A"/>
    <w:rsid w:val="003E5F55"/>
    <w:rsid w:val="003E702F"/>
    <w:rsid w:val="003F0589"/>
    <w:rsid w:val="003F6259"/>
    <w:rsid w:val="00410731"/>
    <w:rsid w:val="0041781C"/>
    <w:rsid w:val="00424C60"/>
    <w:rsid w:val="004258D6"/>
    <w:rsid w:val="004553AB"/>
    <w:rsid w:val="0047305E"/>
    <w:rsid w:val="00474C46"/>
    <w:rsid w:val="0048170B"/>
    <w:rsid w:val="004842BB"/>
    <w:rsid w:val="0048446F"/>
    <w:rsid w:val="004A0AA0"/>
    <w:rsid w:val="004A1A92"/>
    <w:rsid w:val="004A79BE"/>
    <w:rsid w:val="004B3AB9"/>
    <w:rsid w:val="004B74EE"/>
    <w:rsid w:val="004C685C"/>
    <w:rsid w:val="004E5C68"/>
    <w:rsid w:val="004E6DB1"/>
    <w:rsid w:val="004F026F"/>
    <w:rsid w:val="00502104"/>
    <w:rsid w:val="005227AA"/>
    <w:rsid w:val="005228AF"/>
    <w:rsid w:val="00525581"/>
    <w:rsid w:val="005328CF"/>
    <w:rsid w:val="00534780"/>
    <w:rsid w:val="005347C6"/>
    <w:rsid w:val="005349AF"/>
    <w:rsid w:val="00536F53"/>
    <w:rsid w:val="00540FA8"/>
    <w:rsid w:val="005467E2"/>
    <w:rsid w:val="0055158E"/>
    <w:rsid w:val="00576035"/>
    <w:rsid w:val="00577902"/>
    <w:rsid w:val="00577CC6"/>
    <w:rsid w:val="0058574A"/>
    <w:rsid w:val="005858C3"/>
    <w:rsid w:val="0059020E"/>
    <w:rsid w:val="005B152E"/>
    <w:rsid w:val="005C261C"/>
    <w:rsid w:val="005C2EB4"/>
    <w:rsid w:val="005D3BC6"/>
    <w:rsid w:val="005E2A0A"/>
    <w:rsid w:val="005E6F46"/>
    <w:rsid w:val="005F3D70"/>
    <w:rsid w:val="00617D97"/>
    <w:rsid w:val="00625DDF"/>
    <w:rsid w:val="00645CE8"/>
    <w:rsid w:val="006525F7"/>
    <w:rsid w:val="00672D27"/>
    <w:rsid w:val="0068365B"/>
    <w:rsid w:val="00697DFA"/>
    <w:rsid w:val="006A0137"/>
    <w:rsid w:val="006A09B3"/>
    <w:rsid w:val="006A1A49"/>
    <w:rsid w:val="006A4606"/>
    <w:rsid w:val="006B3D19"/>
    <w:rsid w:val="006C3D2B"/>
    <w:rsid w:val="006E06B4"/>
    <w:rsid w:val="006E49C2"/>
    <w:rsid w:val="006E5C67"/>
    <w:rsid w:val="006F2EAA"/>
    <w:rsid w:val="00704C4E"/>
    <w:rsid w:val="00713053"/>
    <w:rsid w:val="0071488E"/>
    <w:rsid w:val="007206D6"/>
    <w:rsid w:val="00725918"/>
    <w:rsid w:val="00753EF0"/>
    <w:rsid w:val="00756E16"/>
    <w:rsid w:val="00766032"/>
    <w:rsid w:val="00767691"/>
    <w:rsid w:val="00774952"/>
    <w:rsid w:val="007806AC"/>
    <w:rsid w:val="00782CE1"/>
    <w:rsid w:val="0078401F"/>
    <w:rsid w:val="00785CBC"/>
    <w:rsid w:val="007879DE"/>
    <w:rsid w:val="00795102"/>
    <w:rsid w:val="007A0606"/>
    <w:rsid w:val="007A63CA"/>
    <w:rsid w:val="007B2F82"/>
    <w:rsid w:val="007B58FB"/>
    <w:rsid w:val="007D3D94"/>
    <w:rsid w:val="007D78B3"/>
    <w:rsid w:val="007F08E3"/>
    <w:rsid w:val="007F2C48"/>
    <w:rsid w:val="00817F2F"/>
    <w:rsid w:val="00823922"/>
    <w:rsid w:val="00844E99"/>
    <w:rsid w:val="00850AF1"/>
    <w:rsid w:val="008609D2"/>
    <w:rsid w:val="00873F71"/>
    <w:rsid w:val="00874718"/>
    <w:rsid w:val="00877CCC"/>
    <w:rsid w:val="00885252"/>
    <w:rsid w:val="00885BF7"/>
    <w:rsid w:val="00893F50"/>
    <w:rsid w:val="008965D7"/>
    <w:rsid w:val="00896844"/>
    <w:rsid w:val="008B1AAE"/>
    <w:rsid w:val="008C3AC3"/>
    <w:rsid w:val="008C53F6"/>
    <w:rsid w:val="008C6BD5"/>
    <w:rsid w:val="008D1798"/>
    <w:rsid w:val="008D7674"/>
    <w:rsid w:val="008E6049"/>
    <w:rsid w:val="008E7CA1"/>
    <w:rsid w:val="008F13B5"/>
    <w:rsid w:val="008F1BCC"/>
    <w:rsid w:val="008F33A1"/>
    <w:rsid w:val="00900476"/>
    <w:rsid w:val="0090345F"/>
    <w:rsid w:val="009275E0"/>
    <w:rsid w:val="00936E13"/>
    <w:rsid w:val="00972B24"/>
    <w:rsid w:val="009847EE"/>
    <w:rsid w:val="009855ED"/>
    <w:rsid w:val="0099015D"/>
    <w:rsid w:val="00993559"/>
    <w:rsid w:val="009C74B1"/>
    <w:rsid w:val="009D21FF"/>
    <w:rsid w:val="009D6326"/>
    <w:rsid w:val="009D6C6C"/>
    <w:rsid w:val="009E55D3"/>
    <w:rsid w:val="009F06CC"/>
    <w:rsid w:val="009F2879"/>
    <w:rsid w:val="00A12884"/>
    <w:rsid w:val="00A153AD"/>
    <w:rsid w:val="00A1657F"/>
    <w:rsid w:val="00A2286F"/>
    <w:rsid w:val="00A24F8B"/>
    <w:rsid w:val="00A259A0"/>
    <w:rsid w:val="00A25BE4"/>
    <w:rsid w:val="00A41CE1"/>
    <w:rsid w:val="00A429F3"/>
    <w:rsid w:val="00A572AE"/>
    <w:rsid w:val="00A57FA3"/>
    <w:rsid w:val="00A60883"/>
    <w:rsid w:val="00A77711"/>
    <w:rsid w:val="00A83FDF"/>
    <w:rsid w:val="00A849EB"/>
    <w:rsid w:val="00A94F5B"/>
    <w:rsid w:val="00A96CC8"/>
    <w:rsid w:val="00AA0157"/>
    <w:rsid w:val="00AA134E"/>
    <w:rsid w:val="00AB0DC5"/>
    <w:rsid w:val="00AB2EA0"/>
    <w:rsid w:val="00AB613B"/>
    <w:rsid w:val="00AD3468"/>
    <w:rsid w:val="00AE0062"/>
    <w:rsid w:val="00AE1D5C"/>
    <w:rsid w:val="00AF01F9"/>
    <w:rsid w:val="00AF12F3"/>
    <w:rsid w:val="00AF4996"/>
    <w:rsid w:val="00AF5318"/>
    <w:rsid w:val="00B017CA"/>
    <w:rsid w:val="00B01B0D"/>
    <w:rsid w:val="00B05529"/>
    <w:rsid w:val="00B20F2B"/>
    <w:rsid w:val="00B267AC"/>
    <w:rsid w:val="00B33112"/>
    <w:rsid w:val="00B41793"/>
    <w:rsid w:val="00B520AA"/>
    <w:rsid w:val="00B642D3"/>
    <w:rsid w:val="00B65527"/>
    <w:rsid w:val="00B664A7"/>
    <w:rsid w:val="00B665FD"/>
    <w:rsid w:val="00B7302B"/>
    <w:rsid w:val="00B76485"/>
    <w:rsid w:val="00B85F65"/>
    <w:rsid w:val="00B863D9"/>
    <w:rsid w:val="00B94E24"/>
    <w:rsid w:val="00BA33F8"/>
    <w:rsid w:val="00BB0554"/>
    <w:rsid w:val="00BE060C"/>
    <w:rsid w:val="00BE0E80"/>
    <w:rsid w:val="00BF2F3E"/>
    <w:rsid w:val="00C05E7B"/>
    <w:rsid w:val="00C1264B"/>
    <w:rsid w:val="00C51272"/>
    <w:rsid w:val="00C60F6D"/>
    <w:rsid w:val="00C649B4"/>
    <w:rsid w:val="00C71A22"/>
    <w:rsid w:val="00C936DF"/>
    <w:rsid w:val="00C94094"/>
    <w:rsid w:val="00CB4761"/>
    <w:rsid w:val="00CB70E9"/>
    <w:rsid w:val="00CD2553"/>
    <w:rsid w:val="00CD3DC1"/>
    <w:rsid w:val="00CE23A9"/>
    <w:rsid w:val="00CE410A"/>
    <w:rsid w:val="00CE7E38"/>
    <w:rsid w:val="00CF50F7"/>
    <w:rsid w:val="00D01129"/>
    <w:rsid w:val="00D2571E"/>
    <w:rsid w:val="00D326B6"/>
    <w:rsid w:val="00D6140B"/>
    <w:rsid w:val="00D62329"/>
    <w:rsid w:val="00D62DE4"/>
    <w:rsid w:val="00D711A6"/>
    <w:rsid w:val="00DC4AF5"/>
    <w:rsid w:val="00DE226A"/>
    <w:rsid w:val="00E0273B"/>
    <w:rsid w:val="00E05BCF"/>
    <w:rsid w:val="00E1228A"/>
    <w:rsid w:val="00E12C79"/>
    <w:rsid w:val="00E203BF"/>
    <w:rsid w:val="00E22908"/>
    <w:rsid w:val="00E262CE"/>
    <w:rsid w:val="00E33A61"/>
    <w:rsid w:val="00E359D3"/>
    <w:rsid w:val="00E3633F"/>
    <w:rsid w:val="00E372AC"/>
    <w:rsid w:val="00E42804"/>
    <w:rsid w:val="00E55C51"/>
    <w:rsid w:val="00E664AC"/>
    <w:rsid w:val="00E73D3D"/>
    <w:rsid w:val="00E83421"/>
    <w:rsid w:val="00E92828"/>
    <w:rsid w:val="00E96705"/>
    <w:rsid w:val="00E96D68"/>
    <w:rsid w:val="00EA21F6"/>
    <w:rsid w:val="00EA23DA"/>
    <w:rsid w:val="00EA3385"/>
    <w:rsid w:val="00EA5CE2"/>
    <w:rsid w:val="00EB5FE7"/>
    <w:rsid w:val="00EC5492"/>
    <w:rsid w:val="00EC5D66"/>
    <w:rsid w:val="00ED7A63"/>
    <w:rsid w:val="00EE5B7B"/>
    <w:rsid w:val="00EE7A6F"/>
    <w:rsid w:val="00EF5D49"/>
    <w:rsid w:val="00EF6330"/>
    <w:rsid w:val="00F16BB4"/>
    <w:rsid w:val="00F2619C"/>
    <w:rsid w:val="00F30BD9"/>
    <w:rsid w:val="00F60F39"/>
    <w:rsid w:val="00F62009"/>
    <w:rsid w:val="00F64262"/>
    <w:rsid w:val="00F77007"/>
    <w:rsid w:val="00F776EA"/>
    <w:rsid w:val="00FA3A18"/>
    <w:rsid w:val="00FB4C96"/>
    <w:rsid w:val="00FB54EF"/>
    <w:rsid w:val="00FB65E7"/>
    <w:rsid w:val="00FC0082"/>
    <w:rsid w:val="00FC2B54"/>
    <w:rsid w:val="00FD7A7C"/>
    <w:rsid w:val="00FF1C47"/>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3549507C"/>
  <w15:docId w15:val="{95F22E94-581E-4142-B87B-73EFEA3B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82CE1"/>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382C78"/>
    <w:pPr>
      <w:keepNext/>
      <w:keepLines/>
      <w:spacing w:before="480" w:line="276" w:lineRule="auto"/>
      <w:outlineLvl w:val="0"/>
    </w:pPr>
    <w:rPr>
      <w:rFonts w:ascii="Cambria" w:hAnsi="Cambria"/>
      <w:b/>
      <w:bCs/>
      <w:color w:val="365F91"/>
      <w:sz w:val="28"/>
      <w:szCs w:val="28"/>
      <w:lang w:eastAsia="en-US"/>
    </w:rPr>
  </w:style>
  <w:style w:type="paragraph" w:styleId="20">
    <w:name w:val="heading 2"/>
    <w:basedOn w:val="a0"/>
    <w:next w:val="a0"/>
    <w:link w:val="21"/>
    <w:uiPriority w:val="9"/>
    <w:qFormat/>
    <w:rsid w:val="006B3D19"/>
    <w:pPr>
      <w:keepNext/>
      <w:ind w:left="709"/>
      <w:outlineLvl w:val="1"/>
    </w:pPr>
    <w:rPr>
      <w:sz w:val="28"/>
      <w:szCs w:val="20"/>
    </w:rPr>
  </w:style>
  <w:style w:type="paragraph" w:styleId="30">
    <w:name w:val="heading 3"/>
    <w:aliases w:val="Знак2 Знак"/>
    <w:basedOn w:val="a0"/>
    <w:next w:val="a0"/>
    <w:link w:val="31"/>
    <w:uiPriority w:val="9"/>
    <w:qFormat/>
    <w:rsid w:val="006B3D19"/>
    <w:pPr>
      <w:keepNext/>
      <w:widowControl w:val="0"/>
      <w:tabs>
        <w:tab w:val="left" w:pos="737"/>
      </w:tabs>
      <w:adjustRightInd w:val="0"/>
      <w:spacing w:before="360" w:after="360" w:line="276" w:lineRule="auto"/>
      <w:ind w:left="737" w:hanging="737"/>
      <w:outlineLvl w:val="2"/>
    </w:pPr>
    <w:rPr>
      <w:rFonts w:ascii="Calibri" w:hAnsi="Calibri"/>
      <w:sz w:val="26"/>
      <w:szCs w:val="20"/>
      <w:lang w:eastAsia="en-US"/>
    </w:rPr>
  </w:style>
  <w:style w:type="paragraph" w:styleId="40">
    <w:name w:val="heading 4"/>
    <w:basedOn w:val="a0"/>
    <w:next w:val="a0"/>
    <w:link w:val="41"/>
    <w:uiPriority w:val="9"/>
    <w:qFormat/>
    <w:rsid w:val="006B3D19"/>
    <w:pPr>
      <w:keepNext/>
      <w:widowControl w:val="0"/>
      <w:tabs>
        <w:tab w:val="left" w:pos="907"/>
      </w:tabs>
      <w:adjustRightInd w:val="0"/>
      <w:spacing w:before="240" w:after="200" w:line="276" w:lineRule="auto"/>
      <w:ind w:left="907" w:hanging="907"/>
      <w:outlineLvl w:val="3"/>
    </w:pPr>
    <w:rPr>
      <w:rFonts w:ascii="Calibri" w:hAnsi="Calibri"/>
      <w:sz w:val="28"/>
      <w:szCs w:val="20"/>
      <w:lang w:eastAsia="en-US"/>
    </w:rPr>
  </w:style>
  <w:style w:type="paragraph" w:styleId="50">
    <w:name w:val="heading 5"/>
    <w:basedOn w:val="a0"/>
    <w:next w:val="a0"/>
    <w:link w:val="51"/>
    <w:uiPriority w:val="9"/>
    <w:qFormat/>
    <w:rsid w:val="006B3D19"/>
    <w:pPr>
      <w:widowControl w:val="0"/>
      <w:tabs>
        <w:tab w:val="left" w:pos="1134"/>
      </w:tabs>
      <w:adjustRightInd w:val="0"/>
      <w:spacing w:before="240" w:after="200" w:line="276" w:lineRule="auto"/>
      <w:ind w:left="1134" w:hanging="1134"/>
      <w:outlineLvl w:val="4"/>
    </w:pPr>
    <w:rPr>
      <w:rFonts w:ascii="Calibri" w:hAnsi="Calibri"/>
      <w:sz w:val="26"/>
      <w:szCs w:val="20"/>
      <w:lang w:eastAsia="en-US"/>
    </w:rPr>
  </w:style>
  <w:style w:type="paragraph" w:styleId="6">
    <w:name w:val="heading 6"/>
    <w:basedOn w:val="a0"/>
    <w:next w:val="a0"/>
    <w:link w:val="60"/>
    <w:uiPriority w:val="9"/>
    <w:qFormat/>
    <w:rsid w:val="006B3D19"/>
    <w:pPr>
      <w:tabs>
        <w:tab w:val="left" w:pos="1304"/>
      </w:tabs>
      <w:spacing w:before="60" w:after="200" w:line="276" w:lineRule="auto"/>
      <w:ind w:left="1304" w:hanging="1304"/>
      <w:outlineLvl w:val="5"/>
    </w:pPr>
    <w:rPr>
      <w:rFonts w:ascii="Arial" w:hAnsi="Arial"/>
      <w:i/>
      <w:sz w:val="22"/>
      <w:szCs w:val="20"/>
      <w:lang w:eastAsia="en-US"/>
    </w:rPr>
  </w:style>
  <w:style w:type="paragraph" w:styleId="7">
    <w:name w:val="heading 7"/>
    <w:basedOn w:val="a0"/>
    <w:next w:val="a0"/>
    <w:link w:val="70"/>
    <w:uiPriority w:val="9"/>
    <w:qFormat/>
    <w:rsid w:val="006B3D19"/>
    <w:pPr>
      <w:tabs>
        <w:tab w:val="left" w:pos="1474"/>
      </w:tabs>
      <w:spacing w:before="60" w:after="200" w:line="276" w:lineRule="auto"/>
      <w:ind w:left="1474" w:hanging="1474"/>
      <w:outlineLvl w:val="6"/>
    </w:pPr>
    <w:rPr>
      <w:rFonts w:ascii="Arial" w:hAnsi="Arial"/>
      <w:i/>
      <w:sz w:val="22"/>
      <w:szCs w:val="20"/>
      <w:lang w:eastAsia="en-US"/>
    </w:rPr>
  </w:style>
  <w:style w:type="paragraph" w:styleId="8">
    <w:name w:val="heading 8"/>
    <w:basedOn w:val="a0"/>
    <w:next w:val="a0"/>
    <w:link w:val="80"/>
    <w:uiPriority w:val="9"/>
    <w:qFormat/>
    <w:rsid w:val="006B3D19"/>
    <w:pPr>
      <w:tabs>
        <w:tab w:val="left" w:pos="1701"/>
      </w:tabs>
      <w:spacing w:before="60" w:after="200" w:line="276" w:lineRule="auto"/>
      <w:ind w:left="1701" w:hanging="1701"/>
      <w:outlineLvl w:val="7"/>
    </w:pPr>
    <w:rPr>
      <w:rFonts w:ascii="Arial" w:hAnsi="Arial"/>
      <w:i/>
      <w:sz w:val="22"/>
      <w:szCs w:val="20"/>
      <w:lang w:eastAsia="en-US"/>
    </w:rPr>
  </w:style>
  <w:style w:type="paragraph" w:styleId="9">
    <w:name w:val="heading 9"/>
    <w:basedOn w:val="a0"/>
    <w:next w:val="a0"/>
    <w:link w:val="90"/>
    <w:uiPriority w:val="9"/>
    <w:qFormat/>
    <w:rsid w:val="006B3D19"/>
    <w:pPr>
      <w:tabs>
        <w:tab w:val="left" w:pos="1928"/>
      </w:tabs>
      <w:spacing w:before="60" w:after="200" w:line="276" w:lineRule="auto"/>
      <w:ind w:left="1928" w:hanging="1928"/>
      <w:outlineLvl w:val="8"/>
    </w:pPr>
    <w:rPr>
      <w:rFonts w:ascii="Arial" w:hAnsi="Arial"/>
      <w:i/>
      <w:sz w:val="22"/>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link w:val="12"/>
    <w:uiPriority w:val="99"/>
    <w:unhideWhenUsed/>
    <w:rsid w:val="00782CE1"/>
    <w:rPr>
      <w:color w:val="0000FF"/>
      <w:u w:val="single"/>
    </w:rPr>
  </w:style>
  <w:style w:type="paragraph" w:styleId="a5">
    <w:name w:val="header"/>
    <w:basedOn w:val="a0"/>
    <w:link w:val="a6"/>
    <w:uiPriority w:val="99"/>
    <w:rsid w:val="00FF3151"/>
    <w:pPr>
      <w:tabs>
        <w:tab w:val="center" w:pos="4153"/>
        <w:tab w:val="right" w:pos="8306"/>
      </w:tabs>
    </w:pPr>
    <w:rPr>
      <w:sz w:val="20"/>
      <w:szCs w:val="20"/>
    </w:rPr>
  </w:style>
  <w:style w:type="character" w:customStyle="1" w:styleId="a6">
    <w:name w:val="Верхний колонтитул Знак"/>
    <w:basedOn w:val="a1"/>
    <w:link w:val="a5"/>
    <w:uiPriority w:val="99"/>
    <w:rsid w:val="00FF3151"/>
    <w:rPr>
      <w:rFonts w:ascii="Times New Roman" w:eastAsia="Times New Roman" w:hAnsi="Times New Roman" w:cs="Times New Roman"/>
      <w:sz w:val="20"/>
      <w:szCs w:val="20"/>
      <w:lang w:eastAsia="ru-RU"/>
    </w:rPr>
  </w:style>
  <w:style w:type="character" w:styleId="a7">
    <w:name w:val="page number"/>
    <w:rsid w:val="00FF3151"/>
  </w:style>
  <w:style w:type="paragraph" w:styleId="a8">
    <w:name w:val="List Paragraph"/>
    <w:basedOn w:val="a0"/>
    <w:link w:val="a9"/>
    <w:qFormat/>
    <w:rsid w:val="00FF3151"/>
    <w:pPr>
      <w:spacing w:after="200" w:line="276" w:lineRule="auto"/>
      <w:ind w:left="720"/>
    </w:pPr>
    <w:rPr>
      <w:rFonts w:ascii="Calibri" w:hAnsi="Calibri" w:cs="Calibri"/>
      <w:sz w:val="22"/>
      <w:szCs w:val="22"/>
    </w:rPr>
  </w:style>
  <w:style w:type="paragraph" w:styleId="aa">
    <w:name w:val="footer"/>
    <w:basedOn w:val="a0"/>
    <w:link w:val="ab"/>
    <w:uiPriority w:val="99"/>
    <w:unhideWhenUsed/>
    <w:rsid w:val="008965D7"/>
    <w:pPr>
      <w:tabs>
        <w:tab w:val="center" w:pos="4677"/>
        <w:tab w:val="right" w:pos="9355"/>
      </w:tabs>
    </w:pPr>
  </w:style>
  <w:style w:type="character" w:customStyle="1" w:styleId="ab">
    <w:name w:val="Нижний колонтитул Знак"/>
    <w:basedOn w:val="a1"/>
    <w:link w:val="aa"/>
    <w:uiPriority w:val="99"/>
    <w:rsid w:val="008965D7"/>
    <w:rPr>
      <w:rFonts w:ascii="Times New Roman" w:eastAsia="Times New Roman" w:hAnsi="Times New Roman" w:cs="Times New Roman"/>
      <w:sz w:val="24"/>
      <w:szCs w:val="24"/>
      <w:lang w:eastAsia="ru-RU"/>
    </w:rPr>
  </w:style>
  <w:style w:type="table" w:styleId="ac">
    <w:name w:val="Table Grid"/>
    <w:basedOn w:val="a2"/>
    <w:uiPriority w:val="59"/>
    <w:rsid w:val="0089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link w:val="ConsPlusTitle0"/>
    <w:qFormat/>
    <w:rsid w:val="00382C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1">
    <w:name w:val="Заголовок 1 Знак"/>
    <w:basedOn w:val="a1"/>
    <w:link w:val="10"/>
    <w:uiPriority w:val="9"/>
    <w:rsid w:val="00382C78"/>
    <w:rPr>
      <w:rFonts w:ascii="Cambria" w:eastAsia="Times New Roman" w:hAnsi="Cambria" w:cs="Times New Roman"/>
      <w:b/>
      <w:bCs/>
      <w:color w:val="365F91"/>
      <w:sz w:val="28"/>
      <w:szCs w:val="28"/>
    </w:rPr>
  </w:style>
  <w:style w:type="paragraph" w:styleId="ad">
    <w:name w:val="Balloon Text"/>
    <w:basedOn w:val="a0"/>
    <w:link w:val="ae"/>
    <w:uiPriority w:val="99"/>
    <w:rsid w:val="00382C78"/>
    <w:rPr>
      <w:rFonts w:ascii="Tahoma" w:hAnsi="Tahoma" w:cs="Tahoma"/>
      <w:sz w:val="16"/>
      <w:szCs w:val="16"/>
    </w:rPr>
  </w:style>
  <w:style w:type="character" w:customStyle="1" w:styleId="ae">
    <w:name w:val="Текст выноски Знак"/>
    <w:basedOn w:val="a1"/>
    <w:link w:val="ad"/>
    <w:uiPriority w:val="99"/>
    <w:rsid w:val="00382C78"/>
    <w:rPr>
      <w:rFonts w:ascii="Tahoma" w:eastAsia="Times New Roman" w:hAnsi="Tahoma" w:cs="Tahoma"/>
      <w:sz w:val="16"/>
      <w:szCs w:val="16"/>
      <w:lang w:eastAsia="ru-RU"/>
    </w:rPr>
  </w:style>
  <w:style w:type="paragraph" w:customStyle="1" w:styleId="ConsPlusNormal">
    <w:name w:val="ConsPlusNormal"/>
    <w:link w:val="ConsPlusNormal0"/>
    <w:uiPriority w:val="99"/>
    <w:qFormat/>
    <w:rsid w:val="00382C7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f0"/>
    <w:uiPriority w:val="99"/>
    <w:unhideWhenUsed/>
    <w:qFormat/>
    <w:rsid w:val="00382C78"/>
    <w:pPr>
      <w:spacing w:before="100" w:beforeAutospacing="1" w:after="100" w:afterAutospacing="1"/>
    </w:pPr>
  </w:style>
  <w:style w:type="character" w:styleId="af1">
    <w:name w:val="Emphasis"/>
    <w:uiPriority w:val="20"/>
    <w:qFormat/>
    <w:rsid w:val="00382C78"/>
    <w:rPr>
      <w:i/>
      <w:iCs/>
    </w:rPr>
  </w:style>
  <w:style w:type="paragraph" w:styleId="af2">
    <w:name w:val="Title"/>
    <w:basedOn w:val="a0"/>
    <w:next w:val="a0"/>
    <w:link w:val="af3"/>
    <w:uiPriority w:val="10"/>
    <w:qFormat/>
    <w:rsid w:val="00382C78"/>
    <w:pPr>
      <w:spacing w:before="240" w:after="60"/>
      <w:jc w:val="center"/>
      <w:outlineLvl w:val="0"/>
    </w:pPr>
    <w:rPr>
      <w:rFonts w:ascii="Cambria" w:hAnsi="Cambria"/>
      <w:b/>
      <w:bCs/>
      <w:kern w:val="28"/>
      <w:sz w:val="32"/>
      <w:szCs w:val="32"/>
    </w:rPr>
  </w:style>
  <w:style w:type="character" w:customStyle="1" w:styleId="af3">
    <w:name w:val="Заголовок Знак"/>
    <w:basedOn w:val="a1"/>
    <w:link w:val="af2"/>
    <w:uiPriority w:val="10"/>
    <w:rsid w:val="00382C78"/>
    <w:rPr>
      <w:rFonts w:ascii="Cambria" w:eastAsia="Times New Roman" w:hAnsi="Cambria" w:cs="Times New Roman"/>
      <w:b/>
      <w:bCs/>
      <w:kern w:val="28"/>
      <w:sz w:val="32"/>
      <w:szCs w:val="32"/>
      <w:lang w:eastAsia="ru-RU"/>
    </w:rPr>
  </w:style>
  <w:style w:type="paragraph" w:styleId="af4">
    <w:name w:val="No Spacing"/>
    <w:link w:val="af5"/>
    <w:uiPriority w:val="1"/>
    <w:qFormat/>
    <w:rsid w:val="00382C78"/>
    <w:pPr>
      <w:spacing w:after="0" w:line="240" w:lineRule="auto"/>
    </w:pPr>
    <w:rPr>
      <w:rFonts w:ascii="Times New Roman" w:eastAsia="Times New Roman" w:hAnsi="Times New Roman" w:cs="Times New Roman"/>
      <w:sz w:val="24"/>
      <w:szCs w:val="24"/>
      <w:lang w:eastAsia="ru-RU"/>
    </w:rPr>
  </w:style>
  <w:style w:type="character" w:customStyle="1" w:styleId="btn">
    <w:name w:val="btn"/>
    <w:rsid w:val="00382C78"/>
  </w:style>
  <w:style w:type="character" w:customStyle="1" w:styleId="auto-matches">
    <w:name w:val="auto-matches"/>
    <w:rsid w:val="00382C78"/>
  </w:style>
  <w:style w:type="character" w:customStyle="1" w:styleId="af6">
    <w:name w:val="Основной текст_"/>
    <w:link w:val="13"/>
    <w:rsid w:val="00382C78"/>
    <w:rPr>
      <w:spacing w:val="-1"/>
      <w:sz w:val="26"/>
      <w:szCs w:val="26"/>
      <w:shd w:val="clear" w:color="auto" w:fill="FFFFFF"/>
    </w:rPr>
  </w:style>
  <w:style w:type="paragraph" w:customStyle="1" w:styleId="13">
    <w:name w:val="Основной текст1"/>
    <w:basedOn w:val="a0"/>
    <w:link w:val="af6"/>
    <w:rsid w:val="00382C78"/>
    <w:pPr>
      <w:widowControl w:val="0"/>
      <w:shd w:val="clear" w:color="auto" w:fill="FFFFFF"/>
      <w:spacing w:line="317" w:lineRule="exact"/>
      <w:ind w:firstLine="540"/>
      <w:jc w:val="both"/>
    </w:pPr>
    <w:rPr>
      <w:rFonts w:asciiTheme="minorHAnsi" w:eastAsiaTheme="minorHAnsi" w:hAnsiTheme="minorHAnsi" w:cstheme="minorBidi"/>
      <w:spacing w:val="-1"/>
      <w:sz w:val="26"/>
      <w:szCs w:val="26"/>
      <w:lang w:eastAsia="en-US"/>
    </w:rPr>
  </w:style>
  <w:style w:type="paragraph" w:styleId="32">
    <w:name w:val="Body Text Indent 3"/>
    <w:basedOn w:val="a0"/>
    <w:link w:val="33"/>
    <w:uiPriority w:val="99"/>
    <w:unhideWhenUsed/>
    <w:rsid w:val="00382C78"/>
    <w:pPr>
      <w:spacing w:after="120"/>
      <w:ind w:left="283"/>
    </w:pPr>
    <w:rPr>
      <w:sz w:val="16"/>
      <w:szCs w:val="16"/>
      <w:lang w:val="x-none" w:eastAsia="x-none"/>
    </w:rPr>
  </w:style>
  <w:style w:type="character" w:customStyle="1" w:styleId="33">
    <w:name w:val="Основной текст с отступом 3 Знак"/>
    <w:basedOn w:val="a1"/>
    <w:link w:val="32"/>
    <w:uiPriority w:val="99"/>
    <w:rsid w:val="00382C78"/>
    <w:rPr>
      <w:rFonts w:ascii="Times New Roman" w:eastAsia="Times New Roman" w:hAnsi="Times New Roman" w:cs="Times New Roman"/>
      <w:sz w:val="16"/>
      <w:szCs w:val="16"/>
      <w:lang w:val="x-none" w:eastAsia="x-none"/>
    </w:rPr>
  </w:style>
  <w:style w:type="character" w:customStyle="1" w:styleId="pre">
    <w:name w:val="pre"/>
    <w:rsid w:val="00382C78"/>
  </w:style>
  <w:style w:type="character" w:customStyle="1" w:styleId="s10">
    <w:name w:val="s_10"/>
    <w:rsid w:val="00382C78"/>
  </w:style>
  <w:style w:type="paragraph" w:customStyle="1" w:styleId="s16">
    <w:name w:val="s_16"/>
    <w:basedOn w:val="a0"/>
    <w:rsid w:val="00382C78"/>
    <w:pPr>
      <w:spacing w:before="100" w:beforeAutospacing="1" w:after="100" w:afterAutospacing="1"/>
    </w:pPr>
  </w:style>
  <w:style w:type="character" w:customStyle="1" w:styleId="21">
    <w:name w:val="Заголовок 2 Знак"/>
    <w:basedOn w:val="a1"/>
    <w:link w:val="20"/>
    <w:uiPriority w:val="9"/>
    <w:rsid w:val="006B3D19"/>
    <w:rPr>
      <w:rFonts w:ascii="Times New Roman" w:eastAsia="Times New Roman" w:hAnsi="Times New Roman" w:cs="Times New Roman"/>
      <w:sz w:val="28"/>
      <w:szCs w:val="20"/>
      <w:lang w:eastAsia="ru-RU"/>
    </w:rPr>
  </w:style>
  <w:style w:type="character" w:customStyle="1" w:styleId="31">
    <w:name w:val="Заголовок 3 Знак"/>
    <w:aliases w:val="Знак2 Знак Знак"/>
    <w:basedOn w:val="a1"/>
    <w:link w:val="30"/>
    <w:uiPriority w:val="9"/>
    <w:rsid w:val="006B3D19"/>
    <w:rPr>
      <w:rFonts w:ascii="Calibri" w:eastAsia="Times New Roman" w:hAnsi="Calibri" w:cs="Times New Roman"/>
      <w:sz w:val="26"/>
      <w:szCs w:val="20"/>
    </w:rPr>
  </w:style>
  <w:style w:type="character" w:customStyle="1" w:styleId="41">
    <w:name w:val="Заголовок 4 Знак"/>
    <w:basedOn w:val="a1"/>
    <w:link w:val="40"/>
    <w:uiPriority w:val="9"/>
    <w:rsid w:val="006B3D19"/>
    <w:rPr>
      <w:rFonts w:ascii="Calibri" w:eastAsia="Times New Roman" w:hAnsi="Calibri" w:cs="Times New Roman"/>
      <w:sz w:val="28"/>
      <w:szCs w:val="20"/>
    </w:rPr>
  </w:style>
  <w:style w:type="character" w:customStyle="1" w:styleId="51">
    <w:name w:val="Заголовок 5 Знак"/>
    <w:basedOn w:val="a1"/>
    <w:link w:val="50"/>
    <w:uiPriority w:val="9"/>
    <w:rsid w:val="006B3D19"/>
    <w:rPr>
      <w:rFonts w:ascii="Calibri" w:eastAsia="Times New Roman" w:hAnsi="Calibri" w:cs="Times New Roman"/>
      <w:sz w:val="26"/>
      <w:szCs w:val="20"/>
    </w:rPr>
  </w:style>
  <w:style w:type="character" w:customStyle="1" w:styleId="60">
    <w:name w:val="Заголовок 6 Знак"/>
    <w:basedOn w:val="a1"/>
    <w:link w:val="6"/>
    <w:uiPriority w:val="9"/>
    <w:rsid w:val="006B3D19"/>
    <w:rPr>
      <w:rFonts w:ascii="Arial" w:eastAsia="Times New Roman" w:hAnsi="Arial" w:cs="Times New Roman"/>
      <w:i/>
      <w:szCs w:val="20"/>
    </w:rPr>
  </w:style>
  <w:style w:type="character" w:customStyle="1" w:styleId="70">
    <w:name w:val="Заголовок 7 Знак"/>
    <w:basedOn w:val="a1"/>
    <w:link w:val="7"/>
    <w:uiPriority w:val="9"/>
    <w:rsid w:val="006B3D19"/>
    <w:rPr>
      <w:rFonts w:ascii="Arial" w:eastAsia="Times New Roman" w:hAnsi="Arial" w:cs="Times New Roman"/>
      <w:i/>
      <w:szCs w:val="20"/>
    </w:rPr>
  </w:style>
  <w:style w:type="character" w:customStyle="1" w:styleId="80">
    <w:name w:val="Заголовок 8 Знак"/>
    <w:basedOn w:val="a1"/>
    <w:link w:val="8"/>
    <w:uiPriority w:val="9"/>
    <w:rsid w:val="006B3D19"/>
    <w:rPr>
      <w:rFonts w:ascii="Arial" w:eastAsia="Times New Roman" w:hAnsi="Arial" w:cs="Times New Roman"/>
      <w:i/>
      <w:szCs w:val="20"/>
    </w:rPr>
  </w:style>
  <w:style w:type="character" w:customStyle="1" w:styleId="90">
    <w:name w:val="Заголовок 9 Знак"/>
    <w:basedOn w:val="a1"/>
    <w:link w:val="9"/>
    <w:uiPriority w:val="9"/>
    <w:rsid w:val="006B3D19"/>
    <w:rPr>
      <w:rFonts w:ascii="Arial" w:eastAsia="Times New Roman" w:hAnsi="Arial" w:cs="Times New Roman"/>
      <w:i/>
      <w:szCs w:val="20"/>
    </w:rPr>
  </w:style>
  <w:style w:type="paragraph" w:styleId="af7">
    <w:name w:val="Body Text"/>
    <w:aliases w:val=" Знак"/>
    <w:basedOn w:val="a0"/>
    <w:link w:val="14"/>
    <w:qFormat/>
    <w:rsid w:val="006B3D19"/>
    <w:rPr>
      <w:sz w:val="28"/>
      <w:szCs w:val="20"/>
    </w:rPr>
  </w:style>
  <w:style w:type="character" w:customStyle="1" w:styleId="af8">
    <w:name w:val="Основной текст Знак"/>
    <w:aliases w:val=" Знак Знак1"/>
    <w:basedOn w:val="a1"/>
    <w:rsid w:val="006B3D19"/>
    <w:rPr>
      <w:rFonts w:ascii="Times New Roman" w:eastAsia="Times New Roman" w:hAnsi="Times New Roman" w:cs="Times New Roman"/>
      <w:sz w:val="24"/>
      <w:szCs w:val="24"/>
      <w:lang w:eastAsia="ru-RU"/>
    </w:rPr>
  </w:style>
  <w:style w:type="paragraph" w:styleId="af9">
    <w:name w:val="Body Text Indent"/>
    <w:aliases w:val="Основной текст 1"/>
    <w:basedOn w:val="a0"/>
    <w:link w:val="15"/>
    <w:rsid w:val="006B3D19"/>
    <w:pPr>
      <w:ind w:firstLine="709"/>
      <w:jc w:val="both"/>
    </w:pPr>
    <w:rPr>
      <w:sz w:val="28"/>
      <w:szCs w:val="20"/>
    </w:rPr>
  </w:style>
  <w:style w:type="character" w:customStyle="1" w:styleId="afa">
    <w:name w:val="Основной текст с отступом Знак"/>
    <w:basedOn w:val="a1"/>
    <w:rsid w:val="006B3D19"/>
    <w:rPr>
      <w:rFonts w:ascii="Times New Roman" w:eastAsia="Times New Roman" w:hAnsi="Times New Roman" w:cs="Times New Roman"/>
      <w:sz w:val="24"/>
      <w:szCs w:val="24"/>
      <w:lang w:eastAsia="ru-RU"/>
    </w:rPr>
  </w:style>
  <w:style w:type="paragraph" w:customStyle="1" w:styleId="Postan">
    <w:name w:val="Postan"/>
    <w:basedOn w:val="a0"/>
    <w:uiPriority w:val="99"/>
    <w:qFormat/>
    <w:rsid w:val="006B3D19"/>
    <w:pPr>
      <w:jc w:val="center"/>
    </w:pPr>
    <w:rPr>
      <w:sz w:val="28"/>
      <w:szCs w:val="20"/>
    </w:rPr>
  </w:style>
  <w:style w:type="character" w:customStyle="1" w:styleId="Heading1Char">
    <w:name w:val="Heading 1 Char"/>
    <w:uiPriority w:val="9"/>
    <w:locked/>
    <w:rsid w:val="006B3D19"/>
    <w:rPr>
      <w:rFonts w:ascii="AG Souvenir" w:hAnsi="AG Souvenir" w:cs="Times New Roman"/>
      <w:b/>
      <w:spacing w:val="38"/>
      <w:sz w:val="28"/>
    </w:rPr>
  </w:style>
  <w:style w:type="character" w:customStyle="1" w:styleId="Heading2Char">
    <w:name w:val="Heading 2 Char"/>
    <w:uiPriority w:val="9"/>
    <w:locked/>
    <w:rsid w:val="006B3D19"/>
    <w:rPr>
      <w:rFonts w:ascii="Times New Roman" w:hAnsi="Times New Roman" w:cs="Times New Roman"/>
      <w:sz w:val="28"/>
    </w:rPr>
  </w:style>
  <w:style w:type="character" w:customStyle="1" w:styleId="Heading3Char">
    <w:name w:val="Heading 3 Char"/>
    <w:uiPriority w:val="9"/>
    <w:locked/>
    <w:rsid w:val="006B3D19"/>
    <w:rPr>
      <w:rFonts w:ascii="Times New Roman" w:hAnsi="Times New Roman" w:cs="Times New Roman"/>
      <w:sz w:val="28"/>
    </w:rPr>
  </w:style>
  <w:style w:type="character" w:customStyle="1" w:styleId="Heading4Char">
    <w:name w:val="Heading 4 Char"/>
    <w:uiPriority w:val="9"/>
    <w:locked/>
    <w:rsid w:val="006B3D19"/>
    <w:rPr>
      <w:rFonts w:ascii="Calibri" w:hAnsi="Calibri" w:cs="Times New Roman"/>
      <w:b/>
      <w:sz w:val="28"/>
    </w:rPr>
  </w:style>
  <w:style w:type="character" w:customStyle="1" w:styleId="Heading5Char">
    <w:name w:val="Heading 5 Char"/>
    <w:uiPriority w:val="9"/>
    <w:locked/>
    <w:rsid w:val="006B3D19"/>
    <w:rPr>
      <w:rFonts w:ascii="Times New Roman" w:hAnsi="Times New Roman" w:cs="Times New Roman"/>
      <w:sz w:val="24"/>
    </w:rPr>
  </w:style>
  <w:style w:type="character" w:customStyle="1" w:styleId="Heading6Char">
    <w:name w:val="Heading 6 Char"/>
    <w:uiPriority w:val="99"/>
    <w:locked/>
    <w:rsid w:val="006B3D19"/>
    <w:rPr>
      <w:rFonts w:ascii="Times New Roman" w:hAnsi="Times New Roman" w:cs="Times New Roman"/>
      <w:b/>
      <w:sz w:val="24"/>
    </w:rPr>
  </w:style>
  <w:style w:type="character" w:customStyle="1" w:styleId="Heading7Char">
    <w:name w:val="Heading 7 Char"/>
    <w:uiPriority w:val="99"/>
    <w:semiHidden/>
    <w:locked/>
    <w:rsid w:val="006B3D19"/>
    <w:rPr>
      <w:rFonts w:ascii="Calibri" w:hAnsi="Calibri" w:cs="Times New Roman"/>
      <w:sz w:val="24"/>
    </w:rPr>
  </w:style>
  <w:style w:type="character" w:customStyle="1" w:styleId="Heading8Char">
    <w:name w:val="Heading 8 Char"/>
    <w:uiPriority w:val="99"/>
    <w:semiHidden/>
    <w:locked/>
    <w:rsid w:val="006B3D19"/>
    <w:rPr>
      <w:rFonts w:ascii="Calibri" w:hAnsi="Calibri" w:cs="Times New Roman"/>
      <w:i/>
      <w:sz w:val="24"/>
    </w:rPr>
  </w:style>
  <w:style w:type="character" w:customStyle="1" w:styleId="Heading9Char">
    <w:name w:val="Heading 9 Char"/>
    <w:uiPriority w:val="99"/>
    <w:semiHidden/>
    <w:locked/>
    <w:rsid w:val="006B3D19"/>
    <w:rPr>
      <w:rFonts w:ascii="Cambria" w:hAnsi="Cambria" w:cs="Times New Roman"/>
    </w:rPr>
  </w:style>
  <w:style w:type="character" w:customStyle="1" w:styleId="16">
    <w:name w:val="Основной текст Знак16"/>
    <w:uiPriority w:val="99"/>
    <w:locked/>
    <w:rsid w:val="006B3D19"/>
    <w:rPr>
      <w:sz w:val="28"/>
    </w:rPr>
  </w:style>
  <w:style w:type="character" w:customStyle="1" w:styleId="BodyTextChar">
    <w:name w:val="Body Text Char"/>
    <w:uiPriority w:val="99"/>
    <w:locked/>
    <w:rsid w:val="006B3D19"/>
    <w:rPr>
      <w:rFonts w:ascii="Times New Roman" w:hAnsi="Times New Roman" w:cs="Times New Roman"/>
      <w:sz w:val="28"/>
    </w:rPr>
  </w:style>
  <w:style w:type="character" w:customStyle="1" w:styleId="140">
    <w:name w:val="Основной текст с отступом Знак14"/>
    <w:aliases w:val="Основной текст 1 Знак12"/>
    <w:uiPriority w:val="99"/>
    <w:locked/>
    <w:rsid w:val="006B3D19"/>
    <w:rPr>
      <w:sz w:val="28"/>
    </w:rPr>
  </w:style>
  <w:style w:type="character" w:customStyle="1" w:styleId="BodyTextIndentChar">
    <w:name w:val="Body Text Indent Char"/>
    <w:aliases w:val="Основной текст 1 Char"/>
    <w:uiPriority w:val="99"/>
    <w:locked/>
    <w:rsid w:val="006B3D19"/>
    <w:rPr>
      <w:rFonts w:ascii="Times New Roman" w:hAnsi="Times New Roman" w:cs="Times New Roman"/>
      <w:sz w:val="28"/>
    </w:rPr>
  </w:style>
  <w:style w:type="character" w:customStyle="1" w:styleId="FooterChar">
    <w:name w:val="Footer Char"/>
    <w:uiPriority w:val="99"/>
    <w:locked/>
    <w:rsid w:val="006B3D19"/>
    <w:rPr>
      <w:rFonts w:ascii="Times New Roman" w:hAnsi="Times New Roman" w:cs="Times New Roman"/>
    </w:rPr>
  </w:style>
  <w:style w:type="character" w:customStyle="1" w:styleId="HeaderChar">
    <w:name w:val="Header Char"/>
    <w:uiPriority w:val="99"/>
    <w:locked/>
    <w:rsid w:val="006B3D19"/>
    <w:rPr>
      <w:rFonts w:ascii="Times New Roman" w:hAnsi="Times New Roman" w:cs="Times New Roman"/>
    </w:rPr>
  </w:style>
  <w:style w:type="character" w:styleId="afb">
    <w:name w:val="FollowedHyperlink"/>
    <w:rsid w:val="006B3D19"/>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6B3D19"/>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6B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6B3D19"/>
    <w:rPr>
      <w:rFonts w:ascii="Courier New" w:eastAsia="SimSun" w:hAnsi="Courier New" w:cs="Times New Roman"/>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6B3D19"/>
    <w:rPr>
      <w:rFonts w:ascii="Courier New" w:hAnsi="Courier New"/>
    </w:rPr>
  </w:style>
  <w:style w:type="character" w:customStyle="1" w:styleId="af0">
    <w:name w:val="Обычный (Интернет) Знак"/>
    <w:aliases w:val="Обычный (веб) Знак1 Знак Знак3,Обычный (веб) Знак2 Знак Знак Знак3,Обычный (веб) Знак Знак1 Знак Знак Знак3,Обычный (веб) Знак1 Знак Знак1 Знак Знак3,Обычный (веб) Знак Знак Знак Знак Знак Знак3"/>
    <w:link w:val="af"/>
    <w:uiPriority w:val="99"/>
    <w:locked/>
    <w:rsid w:val="006B3D19"/>
    <w:rPr>
      <w:rFonts w:ascii="Times New Roman" w:eastAsia="Times New Roman" w:hAnsi="Times New Roman" w:cs="Times New Roman"/>
      <w:sz w:val="24"/>
      <w:szCs w:val="24"/>
      <w:lang w:eastAsia="ru-RU"/>
    </w:rPr>
  </w:style>
  <w:style w:type="paragraph" w:styleId="17">
    <w:name w:val="toc 1"/>
    <w:basedOn w:val="a0"/>
    <w:next w:val="a0"/>
    <w:link w:val="18"/>
    <w:autoRedefine/>
    <w:rsid w:val="006B3D19"/>
    <w:pPr>
      <w:spacing w:before="360" w:line="276" w:lineRule="auto"/>
    </w:pPr>
    <w:rPr>
      <w:rFonts w:ascii="Arial" w:hAnsi="Arial" w:cs="Arial"/>
      <w:b/>
      <w:bCs/>
      <w:caps/>
      <w:sz w:val="22"/>
      <w:szCs w:val="22"/>
      <w:lang w:eastAsia="en-US"/>
    </w:rPr>
  </w:style>
  <w:style w:type="paragraph" w:styleId="22">
    <w:name w:val="toc 2"/>
    <w:basedOn w:val="a0"/>
    <w:next w:val="a0"/>
    <w:link w:val="23"/>
    <w:autoRedefine/>
    <w:rsid w:val="006B3D19"/>
    <w:pPr>
      <w:tabs>
        <w:tab w:val="left" w:pos="600"/>
        <w:tab w:val="right" w:pos="9950"/>
      </w:tabs>
      <w:spacing w:before="60" w:after="200" w:line="276" w:lineRule="auto"/>
      <w:ind w:left="600" w:hanging="360"/>
    </w:pPr>
    <w:rPr>
      <w:rFonts w:ascii="Calibri" w:hAnsi="Calibri"/>
      <w:b/>
      <w:bCs/>
      <w:sz w:val="20"/>
      <w:szCs w:val="20"/>
      <w:lang w:eastAsia="en-US"/>
    </w:rPr>
  </w:style>
  <w:style w:type="paragraph" w:styleId="34">
    <w:name w:val="toc 3"/>
    <w:basedOn w:val="a0"/>
    <w:next w:val="a0"/>
    <w:link w:val="35"/>
    <w:autoRedefine/>
    <w:rsid w:val="006B3D19"/>
    <w:pPr>
      <w:spacing w:before="60" w:line="276" w:lineRule="auto"/>
      <w:ind w:left="240"/>
    </w:pPr>
    <w:rPr>
      <w:rFonts w:ascii="Calibri" w:hAnsi="Calibri"/>
      <w:sz w:val="20"/>
      <w:szCs w:val="20"/>
      <w:lang w:eastAsia="en-US"/>
    </w:rPr>
  </w:style>
  <w:style w:type="paragraph" w:styleId="42">
    <w:name w:val="toc 4"/>
    <w:basedOn w:val="a0"/>
    <w:next w:val="a0"/>
    <w:link w:val="43"/>
    <w:autoRedefine/>
    <w:rsid w:val="006B3D19"/>
    <w:pPr>
      <w:spacing w:before="60" w:line="276" w:lineRule="auto"/>
      <w:ind w:left="480"/>
    </w:pPr>
    <w:rPr>
      <w:rFonts w:ascii="Calibri" w:hAnsi="Calibri"/>
      <w:sz w:val="20"/>
      <w:szCs w:val="20"/>
      <w:lang w:eastAsia="en-US"/>
    </w:rPr>
  </w:style>
  <w:style w:type="paragraph" w:styleId="52">
    <w:name w:val="toc 5"/>
    <w:basedOn w:val="a0"/>
    <w:next w:val="a0"/>
    <w:link w:val="53"/>
    <w:autoRedefine/>
    <w:rsid w:val="006B3D19"/>
    <w:pPr>
      <w:spacing w:before="60" w:line="276" w:lineRule="auto"/>
      <w:ind w:left="720"/>
    </w:pPr>
    <w:rPr>
      <w:rFonts w:ascii="Calibri" w:hAnsi="Calibri"/>
      <w:sz w:val="20"/>
      <w:szCs w:val="20"/>
      <w:lang w:eastAsia="en-US"/>
    </w:rPr>
  </w:style>
  <w:style w:type="paragraph" w:styleId="61">
    <w:name w:val="toc 6"/>
    <w:basedOn w:val="a0"/>
    <w:next w:val="a0"/>
    <w:link w:val="62"/>
    <w:autoRedefine/>
    <w:rsid w:val="006B3D19"/>
    <w:pPr>
      <w:spacing w:before="60" w:line="276" w:lineRule="auto"/>
      <w:ind w:left="960"/>
    </w:pPr>
    <w:rPr>
      <w:rFonts w:ascii="Calibri" w:hAnsi="Calibri"/>
      <w:sz w:val="20"/>
      <w:szCs w:val="20"/>
      <w:lang w:eastAsia="en-US"/>
    </w:rPr>
  </w:style>
  <w:style w:type="paragraph" w:styleId="71">
    <w:name w:val="toc 7"/>
    <w:basedOn w:val="a0"/>
    <w:next w:val="a0"/>
    <w:link w:val="72"/>
    <w:autoRedefine/>
    <w:rsid w:val="006B3D19"/>
    <w:pPr>
      <w:spacing w:before="60" w:line="276" w:lineRule="auto"/>
      <w:ind w:left="1200"/>
    </w:pPr>
    <w:rPr>
      <w:rFonts w:ascii="Calibri" w:hAnsi="Calibri"/>
      <w:sz w:val="20"/>
      <w:szCs w:val="20"/>
      <w:lang w:eastAsia="en-US"/>
    </w:rPr>
  </w:style>
  <w:style w:type="paragraph" w:styleId="81">
    <w:name w:val="toc 8"/>
    <w:basedOn w:val="a0"/>
    <w:next w:val="a0"/>
    <w:link w:val="82"/>
    <w:autoRedefine/>
    <w:rsid w:val="006B3D19"/>
    <w:pPr>
      <w:spacing w:before="60" w:line="276" w:lineRule="auto"/>
      <w:ind w:left="1440"/>
    </w:pPr>
    <w:rPr>
      <w:rFonts w:ascii="Calibri" w:hAnsi="Calibri"/>
      <w:sz w:val="20"/>
      <w:szCs w:val="20"/>
      <w:lang w:eastAsia="en-US"/>
    </w:rPr>
  </w:style>
  <w:style w:type="paragraph" w:styleId="91">
    <w:name w:val="toc 9"/>
    <w:basedOn w:val="a0"/>
    <w:next w:val="a0"/>
    <w:link w:val="92"/>
    <w:autoRedefine/>
    <w:rsid w:val="006B3D19"/>
    <w:pPr>
      <w:spacing w:before="60" w:line="276" w:lineRule="auto"/>
      <w:ind w:left="1680"/>
    </w:pPr>
    <w:rPr>
      <w:rFonts w:ascii="Calibri" w:hAnsi="Calibri"/>
      <w:sz w:val="20"/>
      <w:szCs w:val="20"/>
      <w:lang w:eastAsia="en-US"/>
    </w:rPr>
  </w:style>
  <w:style w:type="paragraph" w:styleId="afc">
    <w:name w:val="footnote text"/>
    <w:aliases w:val="Текст сноски-FN,Footnote Text Char Знак Знак,Footnote Text Char Знак,Текст сноски Знак1 Знак,Текст сноски Знак Знак Знак,Текст сноски Знак1 Знак Знак Знак,Текст сноски Знак Знак1 Знак1 Знак Знак,Table_Footnote_last,Table_Footnote_last Знак"/>
    <w:basedOn w:val="a0"/>
    <w:link w:val="19"/>
    <w:qFormat/>
    <w:rsid w:val="006B3D19"/>
    <w:rPr>
      <w:sz w:val="20"/>
      <w:szCs w:val="20"/>
    </w:rPr>
  </w:style>
  <w:style w:type="character" w:customStyle="1" w:styleId="afd">
    <w:name w:val="Текст сноски Знак"/>
    <w:aliases w:val="Текст сноски-FN Знак1,Footnote Text Char Знак Знак Знак1,Footnote Text Char Знак Знак2,Table_Footnote_last Знак1,Table_Footnote_last Знак Знак Знак Знак,Table_Footnote_last Знак Знак,Текст сноски Знак Знак Знак Знак Знак"/>
    <w:basedOn w:val="a1"/>
    <w:rsid w:val="006B3D19"/>
    <w:rPr>
      <w:rFonts w:ascii="Times New Roman" w:eastAsia="Times New Roman" w:hAnsi="Times New Roman" w:cs="Times New Roman"/>
      <w:sz w:val="20"/>
      <w:szCs w:val="20"/>
      <w:lang w:eastAsia="ru-RU"/>
    </w:rPr>
  </w:style>
  <w:style w:type="character" w:customStyle="1" w:styleId="19">
    <w:name w:val="Текст сноски Знак1"/>
    <w:aliases w:val="Текст сноски-FN Знак,Footnote Text Char Знак Знак Знак,Footnote Text Char Знак Знак1,Текст сноски Знак1 Знак Знак,Текст сноски Знак Знак Знак Знак,Текст сноски Знак1 Знак Знак Знак Знак,Текст сноски Знак Знак1 Знак1 Знак Знак Знак"/>
    <w:link w:val="afc"/>
    <w:uiPriority w:val="99"/>
    <w:locked/>
    <w:rsid w:val="006B3D19"/>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Table_Footnote_last Char,Table_Footnote_last Знак Знак Знак Char,Table_Footnote_last Знак Char,Текст сноски Знак1 Char,Текст сноски Знак Знак Char"/>
    <w:uiPriority w:val="99"/>
    <w:locked/>
    <w:rsid w:val="006B3D19"/>
    <w:rPr>
      <w:rFonts w:ascii="Times New Roman" w:hAnsi="Times New Roman" w:cs="Times New Roman"/>
    </w:rPr>
  </w:style>
  <w:style w:type="paragraph" w:styleId="afe">
    <w:name w:val="annotation text"/>
    <w:basedOn w:val="a0"/>
    <w:link w:val="aff"/>
    <w:uiPriority w:val="99"/>
    <w:rsid w:val="006B3D19"/>
    <w:pPr>
      <w:spacing w:before="60" w:after="200" w:line="276" w:lineRule="auto"/>
    </w:pPr>
    <w:rPr>
      <w:rFonts w:ascii="Calibri" w:hAnsi="Calibri"/>
      <w:sz w:val="20"/>
      <w:szCs w:val="20"/>
      <w:lang w:eastAsia="en-US"/>
    </w:rPr>
  </w:style>
  <w:style w:type="character" w:customStyle="1" w:styleId="aff">
    <w:name w:val="Текст примечания Знак"/>
    <w:basedOn w:val="a1"/>
    <w:link w:val="afe"/>
    <w:uiPriority w:val="99"/>
    <w:rsid w:val="006B3D19"/>
    <w:rPr>
      <w:rFonts w:ascii="Calibri" w:eastAsia="Times New Roman" w:hAnsi="Calibri" w:cs="Times New Roman"/>
      <w:sz w:val="20"/>
      <w:szCs w:val="20"/>
    </w:rPr>
  </w:style>
  <w:style w:type="character" w:customStyle="1" w:styleId="CommentTextChar">
    <w:name w:val="Comment Text Char"/>
    <w:uiPriority w:val="99"/>
    <w:semiHidden/>
    <w:locked/>
    <w:rsid w:val="006B3D19"/>
    <w:rPr>
      <w:rFonts w:ascii="Times New Roman" w:hAnsi="Times New Roman" w:cs="Times New Roman"/>
      <w:sz w:val="20"/>
    </w:rPr>
  </w:style>
  <w:style w:type="paragraph" w:styleId="aff0">
    <w:name w:val="List"/>
    <w:basedOn w:val="a0"/>
    <w:rsid w:val="006B3D19"/>
    <w:pPr>
      <w:ind w:left="283" w:hanging="283"/>
    </w:pPr>
    <w:rPr>
      <w:sz w:val="20"/>
      <w:szCs w:val="20"/>
    </w:rPr>
  </w:style>
  <w:style w:type="paragraph" w:styleId="24">
    <w:name w:val="List 2"/>
    <w:basedOn w:val="a0"/>
    <w:uiPriority w:val="99"/>
    <w:rsid w:val="006B3D19"/>
    <w:pPr>
      <w:ind w:left="566" w:hanging="283"/>
    </w:pPr>
    <w:rPr>
      <w:sz w:val="20"/>
      <w:szCs w:val="20"/>
    </w:rPr>
  </w:style>
  <w:style w:type="paragraph" w:styleId="36">
    <w:name w:val="List 3"/>
    <w:basedOn w:val="a0"/>
    <w:uiPriority w:val="99"/>
    <w:rsid w:val="006B3D19"/>
    <w:pPr>
      <w:ind w:left="849" w:hanging="283"/>
    </w:pPr>
    <w:rPr>
      <w:sz w:val="20"/>
      <w:szCs w:val="20"/>
    </w:rPr>
  </w:style>
  <w:style w:type="character" w:customStyle="1" w:styleId="TitleChar">
    <w:name w:val="Title Char"/>
    <w:uiPriority w:val="10"/>
    <w:locked/>
    <w:rsid w:val="006B3D19"/>
    <w:rPr>
      <w:rFonts w:ascii="Times New Roman" w:hAnsi="Times New Roman" w:cs="Times New Roman"/>
      <w:b/>
      <w:sz w:val="24"/>
    </w:rPr>
  </w:style>
  <w:style w:type="paragraph" w:styleId="aff1">
    <w:name w:val="Closing"/>
    <w:basedOn w:val="a0"/>
    <w:link w:val="aff2"/>
    <w:uiPriority w:val="99"/>
    <w:rsid w:val="006B3D19"/>
    <w:pPr>
      <w:ind w:left="4252"/>
    </w:pPr>
    <w:rPr>
      <w:sz w:val="20"/>
      <w:szCs w:val="20"/>
    </w:rPr>
  </w:style>
  <w:style w:type="character" w:customStyle="1" w:styleId="aff2">
    <w:name w:val="Прощание Знак"/>
    <w:basedOn w:val="a1"/>
    <w:link w:val="aff1"/>
    <w:uiPriority w:val="99"/>
    <w:rsid w:val="006B3D19"/>
    <w:rPr>
      <w:rFonts w:ascii="Times New Roman" w:eastAsia="Times New Roman" w:hAnsi="Times New Roman" w:cs="Times New Roman"/>
      <w:sz w:val="20"/>
      <w:szCs w:val="20"/>
      <w:lang w:eastAsia="ru-RU"/>
    </w:rPr>
  </w:style>
  <w:style w:type="character" w:customStyle="1" w:styleId="ClosingChar">
    <w:name w:val="Closing Char"/>
    <w:uiPriority w:val="99"/>
    <w:locked/>
    <w:rsid w:val="006B3D19"/>
    <w:rPr>
      <w:rFonts w:ascii="Times New Roman" w:hAnsi="Times New Roman" w:cs="Times New Roman"/>
    </w:rPr>
  </w:style>
  <w:style w:type="paragraph" w:styleId="aff3">
    <w:name w:val="List Continue"/>
    <w:basedOn w:val="a0"/>
    <w:uiPriority w:val="99"/>
    <w:rsid w:val="006B3D19"/>
    <w:pPr>
      <w:spacing w:after="120"/>
      <w:ind w:left="283"/>
    </w:pPr>
    <w:rPr>
      <w:sz w:val="20"/>
      <w:szCs w:val="20"/>
    </w:rPr>
  </w:style>
  <w:style w:type="paragraph" w:styleId="25">
    <w:name w:val="List Continue 2"/>
    <w:basedOn w:val="a0"/>
    <w:uiPriority w:val="99"/>
    <w:rsid w:val="006B3D19"/>
    <w:pPr>
      <w:spacing w:after="120"/>
      <w:ind w:left="566"/>
    </w:pPr>
    <w:rPr>
      <w:sz w:val="20"/>
      <w:szCs w:val="20"/>
    </w:rPr>
  </w:style>
  <w:style w:type="paragraph" w:styleId="37">
    <w:name w:val="List Continue 3"/>
    <w:basedOn w:val="a0"/>
    <w:uiPriority w:val="99"/>
    <w:rsid w:val="006B3D19"/>
    <w:pPr>
      <w:spacing w:after="120"/>
      <w:ind w:left="849"/>
    </w:pPr>
    <w:rPr>
      <w:sz w:val="20"/>
      <w:szCs w:val="20"/>
    </w:rPr>
  </w:style>
  <w:style w:type="paragraph" w:styleId="aff4">
    <w:name w:val="Salutation"/>
    <w:basedOn w:val="a0"/>
    <w:next w:val="a0"/>
    <w:link w:val="aff5"/>
    <w:uiPriority w:val="99"/>
    <w:rsid w:val="006B3D19"/>
    <w:rPr>
      <w:sz w:val="20"/>
      <w:szCs w:val="20"/>
    </w:rPr>
  </w:style>
  <w:style w:type="character" w:customStyle="1" w:styleId="aff5">
    <w:name w:val="Приветствие Знак"/>
    <w:basedOn w:val="a1"/>
    <w:link w:val="aff4"/>
    <w:uiPriority w:val="99"/>
    <w:rsid w:val="006B3D19"/>
    <w:rPr>
      <w:rFonts w:ascii="Times New Roman" w:eastAsia="Times New Roman" w:hAnsi="Times New Roman" w:cs="Times New Roman"/>
      <w:sz w:val="20"/>
      <w:szCs w:val="20"/>
      <w:lang w:eastAsia="ru-RU"/>
    </w:rPr>
  </w:style>
  <w:style w:type="character" w:customStyle="1" w:styleId="SalutationChar">
    <w:name w:val="Salutation Char"/>
    <w:uiPriority w:val="99"/>
    <w:locked/>
    <w:rsid w:val="006B3D19"/>
    <w:rPr>
      <w:rFonts w:ascii="Times New Roman" w:hAnsi="Times New Roman" w:cs="Times New Roman"/>
    </w:rPr>
  </w:style>
  <w:style w:type="paragraph" w:styleId="aff6">
    <w:name w:val="Body Text First Indent"/>
    <w:basedOn w:val="af7"/>
    <w:link w:val="aff7"/>
    <w:uiPriority w:val="99"/>
    <w:rsid w:val="006B3D19"/>
    <w:pPr>
      <w:spacing w:after="120"/>
      <w:ind w:firstLine="210"/>
    </w:pPr>
  </w:style>
  <w:style w:type="character" w:customStyle="1" w:styleId="aff7">
    <w:name w:val="Красная строка Знак"/>
    <w:basedOn w:val="af8"/>
    <w:link w:val="aff6"/>
    <w:uiPriority w:val="99"/>
    <w:rsid w:val="006B3D19"/>
    <w:rPr>
      <w:rFonts w:ascii="Times New Roman" w:eastAsia="Times New Roman" w:hAnsi="Times New Roman" w:cs="Times New Roman"/>
      <w:sz w:val="28"/>
      <w:szCs w:val="20"/>
      <w:lang w:eastAsia="ru-RU"/>
    </w:rPr>
  </w:style>
  <w:style w:type="character" w:customStyle="1" w:styleId="14">
    <w:name w:val="Основной текст Знак1"/>
    <w:aliases w:val=" Знак Знак"/>
    <w:basedOn w:val="a1"/>
    <w:link w:val="af7"/>
    <w:uiPriority w:val="99"/>
    <w:rsid w:val="006B3D19"/>
    <w:rPr>
      <w:rFonts w:ascii="Times New Roman" w:eastAsia="Times New Roman" w:hAnsi="Times New Roman" w:cs="Times New Roman"/>
      <w:sz w:val="28"/>
      <w:szCs w:val="20"/>
      <w:lang w:eastAsia="ru-RU"/>
    </w:rPr>
  </w:style>
  <w:style w:type="character" w:customStyle="1" w:styleId="BodyTextFirstIndentChar">
    <w:name w:val="Body Text First Indent Char"/>
    <w:basedOn w:val="BodyTextChar"/>
    <w:uiPriority w:val="99"/>
    <w:locked/>
    <w:rsid w:val="006B3D19"/>
    <w:rPr>
      <w:rFonts w:ascii="Times New Roman" w:hAnsi="Times New Roman" w:cs="Times New Roman"/>
      <w:sz w:val="28"/>
    </w:rPr>
  </w:style>
  <w:style w:type="paragraph" w:styleId="26">
    <w:name w:val="Body Text First Indent 2"/>
    <w:basedOn w:val="af9"/>
    <w:link w:val="27"/>
    <w:uiPriority w:val="99"/>
    <w:rsid w:val="006B3D19"/>
    <w:pPr>
      <w:spacing w:after="120"/>
      <w:ind w:left="283" w:firstLine="210"/>
      <w:jc w:val="left"/>
    </w:pPr>
  </w:style>
  <w:style w:type="character" w:customStyle="1" w:styleId="27">
    <w:name w:val="Красная строка 2 Знак"/>
    <w:basedOn w:val="afa"/>
    <w:link w:val="26"/>
    <w:uiPriority w:val="99"/>
    <w:rsid w:val="006B3D19"/>
    <w:rPr>
      <w:rFonts w:ascii="Times New Roman" w:eastAsia="Times New Roman" w:hAnsi="Times New Roman" w:cs="Times New Roman"/>
      <w:sz w:val="28"/>
      <w:szCs w:val="20"/>
      <w:lang w:eastAsia="ru-RU"/>
    </w:rPr>
  </w:style>
  <w:style w:type="character" w:customStyle="1" w:styleId="15">
    <w:name w:val="Основной текст с отступом Знак1"/>
    <w:aliases w:val="Основной текст 1 Знак"/>
    <w:basedOn w:val="a1"/>
    <w:link w:val="af9"/>
    <w:rsid w:val="006B3D19"/>
    <w:rPr>
      <w:rFonts w:ascii="Times New Roman" w:eastAsia="Times New Roman" w:hAnsi="Times New Roman" w:cs="Times New Roman"/>
      <w:sz w:val="28"/>
      <w:szCs w:val="20"/>
      <w:lang w:eastAsia="ru-RU"/>
    </w:rPr>
  </w:style>
  <w:style w:type="character" w:customStyle="1" w:styleId="BodyTextFirstIndent2Char">
    <w:name w:val="Body Text First Indent 2 Char"/>
    <w:basedOn w:val="BodyTextIndentChar"/>
    <w:uiPriority w:val="99"/>
    <w:locked/>
    <w:rsid w:val="006B3D19"/>
    <w:rPr>
      <w:rFonts w:ascii="Times New Roman" w:hAnsi="Times New Roman" w:cs="Times New Roman"/>
      <w:sz w:val="28"/>
    </w:rPr>
  </w:style>
  <w:style w:type="paragraph" w:styleId="28">
    <w:name w:val="Body Text 2"/>
    <w:basedOn w:val="a0"/>
    <w:link w:val="29"/>
    <w:uiPriority w:val="99"/>
    <w:rsid w:val="006B3D19"/>
    <w:pPr>
      <w:spacing w:after="120" w:line="480" w:lineRule="auto"/>
    </w:pPr>
    <w:rPr>
      <w:szCs w:val="20"/>
    </w:rPr>
  </w:style>
  <w:style w:type="character" w:customStyle="1" w:styleId="29">
    <w:name w:val="Основной текст 2 Знак"/>
    <w:basedOn w:val="a1"/>
    <w:link w:val="28"/>
    <w:uiPriority w:val="99"/>
    <w:rsid w:val="006B3D19"/>
    <w:rPr>
      <w:rFonts w:ascii="Times New Roman" w:eastAsia="Times New Roman" w:hAnsi="Times New Roman" w:cs="Times New Roman"/>
      <w:sz w:val="24"/>
      <w:szCs w:val="20"/>
      <w:lang w:eastAsia="ru-RU"/>
    </w:rPr>
  </w:style>
  <w:style w:type="character" w:customStyle="1" w:styleId="BodyText2Char">
    <w:name w:val="Body Text 2 Char"/>
    <w:uiPriority w:val="99"/>
    <w:locked/>
    <w:rsid w:val="006B3D19"/>
    <w:rPr>
      <w:rFonts w:ascii="Times New Roman" w:hAnsi="Times New Roman" w:cs="Times New Roman"/>
      <w:sz w:val="24"/>
    </w:rPr>
  </w:style>
  <w:style w:type="paragraph" w:styleId="2a">
    <w:name w:val="Body Text Indent 2"/>
    <w:basedOn w:val="a0"/>
    <w:link w:val="2b"/>
    <w:uiPriority w:val="99"/>
    <w:rsid w:val="006B3D19"/>
    <w:pPr>
      <w:tabs>
        <w:tab w:val="left" w:pos="268"/>
        <w:tab w:val="left" w:pos="1080"/>
      </w:tabs>
      <w:ind w:left="268" w:hanging="180"/>
      <w:jc w:val="both"/>
    </w:pPr>
    <w:rPr>
      <w:szCs w:val="20"/>
    </w:rPr>
  </w:style>
  <w:style w:type="character" w:customStyle="1" w:styleId="2b">
    <w:name w:val="Основной текст с отступом 2 Знак"/>
    <w:basedOn w:val="a1"/>
    <w:link w:val="2a"/>
    <w:uiPriority w:val="99"/>
    <w:rsid w:val="006B3D19"/>
    <w:rPr>
      <w:rFonts w:ascii="Times New Roman" w:eastAsia="Times New Roman" w:hAnsi="Times New Roman" w:cs="Times New Roman"/>
      <w:sz w:val="24"/>
      <w:szCs w:val="20"/>
      <w:lang w:eastAsia="ru-RU"/>
    </w:rPr>
  </w:style>
  <w:style w:type="character" w:customStyle="1" w:styleId="BodyTextIndent2Char">
    <w:name w:val="Body Text Indent 2 Char"/>
    <w:uiPriority w:val="99"/>
    <w:locked/>
    <w:rsid w:val="006B3D19"/>
    <w:rPr>
      <w:rFonts w:ascii="Times New Roman" w:hAnsi="Times New Roman" w:cs="Times New Roman"/>
      <w:sz w:val="24"/>
    </w:rPr>
  </w:style>
  <w:style w:type="character" w:customStyle="1" w:styleId="BodyTextIndent3Char">
    <w:name w:val="Body Text Indent 3 Char"/>
    <w:uiPriority w:val="99"/>
    <w:locked/>
    <w:rsid w:val="006B3D19"/>
    <w:rPr>
      <w:rFonts w:ascii="Times New Roman" w:hAnsi="Times New Roman" w:cs="Times New Roman"/>
      <w:sz w:val="24"/>
    </w:rPr>
  </w:style>
  <w:style w:type="paragraph" w:styleId="aff8">
    <w:name w:val="Document Map"/>
    <w:basedOn w:val="a0"/>
    <w:link w:val="aff9"/>
    <w:uiPriority w:val="99"/>
    <w:rsid w:val="006B3D19"/>
    <w:pPr>
      <w:ind w:firstLine="709"/>
      <w:jc w:val="both"/>
    </w:pPr>
    <w:rPr>
      <w:rFonts w:ascii="Tahoma" w:hAnsi="Tahoma"/>
      <w:sz w:val="16"/>
      <w:szCs w:val="20"/>
      <w:lang w:eastAsia="en-US"/>
    </w:rPr>
  </w:style>
  <w:style w:type="character" w:customStyle="1" w:styleId="aff9">
    <w:name w:val="Схема документа Знак"/>
    <w:basedOn w:val="a1"/>
    <w:link w:val="aff8"/>
    <w:uiPriority w:val="99"/>
    <w:rsid w:val="006B3D19"/>
    <w:rPr>
      <w:rFonts w:ascii="Tahoma" w:eastAsia="Times New Roman" w:hAnsi="Tahoma" w:cs="Times New Roman"/>
      <w:sz w:val="16"/>
      <w:szCs w:val="20"/>
    </w:rPr>
  </w:style>
  <w:style w:type="character" w:customStyle="1" w:styleId="DocumentMapChar">
    <w:name w:val="Document Map Char"/>
    <w:uiPriority w:val="99"/>
    <w:semiHidden/>
    <w:locked/>
    <w:rsid w:val="006B3D19"/>
    <w:rPr>
      <w:rFonts w:cs="Times New Roman"/>
      <w:sz w:val="2"/>
    </w:rPr>
  </w:style>
  <w:style w:type="paragraph" w:styleId="affa">
    <w:name w:val="Plain Text"/>
    <w:basedOn w:val="a0"/>
    <w:link w:val="affb"/>
    <w:uiPriority w:val="99"/>
    <w:rsid w:val="006B3D19"/>
    <w:rPr>
      <w:rFonts w:ascii="Consolas" w:hAnsi="Consolas"/>
      <w:sz w:val="21"/>
      <w:szCs w:val="20"/>
      <w:lang w:eastAsia="en-US"/>
    </w:rPr>
  </w:style>
  <w:style w:type="character" w:customStyle="1" w:styleId="affb">
    <w:name w:val="Текст Знак"/>
    <w:basedOn w:val="a1"/>
    <w:link w:val="affa"/>
    <w:uiPriority w:val="99"/>
    <w:rsid w:val="006B3D19"/>
    <w:rPr>
      <w:rFonts w:ascii="Consolas" w:eastAsia="Times New Roman" w:hAnsi="Consolas" w:cs="Times New Roman"/>
      <w:sz w:val="21"/>
      <w:szCs w:val="20"/>
    </w:rPr>
  </w:style>
  <w:style w:type="character" w:customStyle="1" w:styleId="PlainTextChar">
    <w:name w:val="Plain Text Char"/>
    <w:uiPriority w:val="99"/>
    <w:semiHidden/>
    <w:locked/>
    <w:rsid w:val="006B3D19"/>
    <w:rPr>
      <w:rFonts w:ascii="Courier New" w:hAnsi="Courier New" w:cs="Times New Roman"/>
      <w:sz w:val="20"/>
    </w:rPr>
  </w:style>
  <w:style w:type="paragraph" w:styleId="affc">
    <w:name w:val="annotation subject"/>
    <w:basedOn w:val="afe"/>
    <w:next w:val="afe"/>
    <w:link w:val="affd"/>
    <w:uiPriority w:val="99"/>
    <w:rsid w:val="006B3D19"/>
    <w:rPr>
      <w:b/>
    </w:rPr>
  </w:style>
  <w:style w:type="character" w:customStyle="1" w:styleId="affd">
    <w:name w:val="Тема примечания Знак"/>
    <w:basedOn w:val="aff"/>
    <w:link w:val="affc"/>
    <w:uiPriority w:val="99"/>
    <w:rsid w:val="006B3D19"/>
    <w:rPr>
      <w:rFonts w:ascii="Calibri" w:eastAsia="Times New Roman" w:hAnsi="Calibri" w:cs="Times New Roman"/>
      <w:b/>
      <w:sz w:val="20"/>
      <w:szCs w:val="20"/>
    </w:rPr>
  </w:style>
  <w:style w:type="character" w:customStyle="1" w:styleId="CommentSubjectChar">
    <w:name w:val="Comment Subject Char"/>
    <w:uiPriority w:val="99"/>
    <w:semiHidden/>
    <w:locked/>
    <w:rsid w:val="006B3D19"/>
    <w:rPr>
      <w:rFonts w:ascii="Times New Roman" w:hAnsi="Times New Roman" w:cs="Times New Roman"/>
      <w:b/>
      <w:sz w:val="20"/>
      <w:lang w:eastAsia="en-US"/>
    </w:rPr>
  </w:style>
  <w:style w:type="character" w:customStyle="1" w:styleId="BalloonTextChar">
    <w:name w:val="Balloon Text Char"/>
    <w:uiPriority w:val="99"/>
    <w:locked/>
    <w:rsid w:val="006B3D19"/>
    <w:rPr>
      <w:rFonts w:ascii="Tahoma" w:hAnsi="Tahoma" w:cs="Times New Roman"/>
      <w:sz w:val="16"/>
    </w:rPr>
  </w:style>
  <w:style w:type="paragraph" w:styleId="affe">
    <w:name w:val="Revision"/>
    <w:uiPriority w:val="99"/>
    <w:semiHidden/>
    <w:rsid w:val="006B3D19"/>
    <w:pPr>
      <w:spacing w:after="0" w:line="240" w:lineRule="auto"/>
    </w:pPr>
    <w:rPr>
      <w:rFonts w:ascii="Calibri" w:eastAsia="Times New Roman" w:hAnsi="Calibri" w:cs="Times New Roman"/>
    </w:rPr>
  </w:style>
  <w:style w:type="paragraph" w:customStyle="1" w:styleId="afff">
    <w:name w:val="Буллеты (заголовок)"/>
    <w:basedOn w:val="a0"/>
    <w:uiPriority w:val="99"/>
    <w:rsid w:val="006B3D19"/>
    <w:pPr>
      <w:tabs>
        <w:tab w:val="left" w:pos="397"/>
        <w:tab w:val="num" w:pos="454"/>
      </w:tabs>
      <w:spacing w:before="60" w:after="200" w:line="276" w:lineRule="auto"/>
      <w:ind w:left="357" w:hanging="357"/>
    </w:pPr>
    <w:rPr>
      <w:rFonts w:ascii="Tahoma" w:hAnsi="Tahoma"/>
      <w:sz w:val="20"/>
      <w:szCs w:val="22"/>
      <w:lang w:eastAsia="en-US"/>
    </w:rPr>
  </w:style>
  <w:style w:type="character" w:customStyle="1" w:styleId="1a">
    <w:name w:val="Заголовок 1 чистый Знак Знак"/>
    <w:link w:val="1"/>
    <w:uiPriority w:val="99"/>
    <w:locked/>
    <w:rsid w:val="006B3D19"/>
    <w:rPr>
      <w:rFonts w:ascii="Calibri" w:hAnsi="Calibri"/>
    </w:rPr>
  </w:style>
  <w:style w:type="paragraph" w:customStyle="1" w:styleId="1">
    <w:name w:val="Заголовок 1 чистый"/>
    <w:basedOn w:val="a0"/>
    <w:next w:val="a0"/>
    <w:link w:val="1a"/>
    <w:uiPriority w:val="99"/>
    <w:rsid w:val="006B3D19"/>
    <w:pPr>
      <w:numPr>
        <w:numId w:val="1"/>
      </w:numPr>
      <w:tabs>
        <w:tab w:val="clear" w:pos="530"/>
      </w:tabs>
      <w:spacing w:before="480" w:after="480" w:line="276" w:lineRule="auto"/>
      <w:ind w:left="0" w:firstLine="0"/>
    </w:pPr>
    <w:rPr>
      <w:rFonts w:ascii="Calibri" w:eastAsiaTheme="minorHAnsi" w:hAnsi="Calibri" w:cstheme="minorBidi"/>
      <w:sz w:val="22"/>
      <w:szCs w:val="22"/>
      <w:lang w:eastAsia="en-US"/>
    </w:rPr>
  </w:style>
  <w:style w:type="paragraph" w:customStyle="1" w:styleId="-1">
    <w:name w:val="Маркированный список - 1"/>
    <w:basedOn w:val="a0"/>
    <w:uiPriority w:val="99"/>
    <w:rsid w:val="006B3D19"/>
    <w:pPr>
      <w:tabs>
        <w:tab w:val="left" w:pos="414"/>
        <w:tab w:val="num" w:pos="530"/>
      </w:tabs>
      <w:spacing w:before="60" w:after="200" w:line="276" w:lineRule="auto"/>
      <w:ind w:left="414" w:hanging="357"/>
    </w:pPr>
    <w:rPr>
      <w:rFonts w:ascii="Tahoma" w:hAnsi="Tahoma"/>
      <w:sz w:val="20"/>
      <w:szCs w:val="22"/>
      <w:lang w:eastAsia="en-US"/>
    </w:rPr>
  </w:style>
  <w:style w:type="character" w:customStyle="1" w:styleId="-20">
    <w:name w:val="Маркированный список - 2 Знак"/>
    <w:link w:val="-21"/>
    <w:uiPriority w:val="99"/>
    <w:locked/>
    <w:rsid w:val="006B3D19"/>
    <w:rPr>
      <w:rFonts w:ascii="Tahoma" w:hAnsi="Tahoma"/>
    </w:rPr>
  </w:style>
  <w:style w:type="paragraph" w:customStyle="1" w:styleId="-21">
    <w:name w:val="Маркированный список - 2"/>
    <w:basedOn w:val="a0"/>
    <w:link w:val="-20"/>
    <w:uiPriority w:val="99"/>
    <w:rsid w:val="006B3D19"/>
    <w:pPr>
      <w:tabs>
        <w:tab w:val="left" w:pos="737"/>
        <w:tab w:val="num" w:pos="851"/>
      </w:tabs>
      <w:spacing w:before="60" w:after="200" w:line="276" w:lineRule="auto"/>
      <w:ind w:left="754" w:hanging="357"/>
    </w:pPr>
    <w:rPr>
      <w:rFonts w:ascii="Tahoma" w:eastAsiaTheme="minorHAnsi" w:hAnsi="Tahoma" w:cstheme="minorBidi"/>
      <w:sz w:val="22"/>
      <w:szCs w:val="22"/>
      <w:lang w:eastAsia="en-US"/>
    </w:rPr>
  </w:style>
  <w:style w:type="character" w:customStyle="1" w:styleId="-10">
    <w:name w:val="Маркированный список (для нумерованного) - 1 Знак"/>
    <w:link w:val="-11"/>
    <w:uiPriority w:val="99"/>
    <w:locked/>
    <w:rsid w:val="006B3D19"/>
  </w:style>
  <w:style w:type="paragraph" w:customStyle="1" w:styleId="-11">
    <w:name w:val="Маркированный список (для нумерованного) - 1"/>
    <w:basedOn w:val="-21"/>
    <w:link w:val="-10"/>
    <w:uiPriority w:val="99"/>
    <w:rsid w:val="006B3D19"/>
    <w:pPr>
      <w:tabs>
        <w:tab w:val="clear" w:pos="737"/>
        <w:tab w:val="clear" w:pos="851"/>
        <w:tab w:val="num" w:pos="720"/>
      </w:tabs>
      <w:ind w:left="720" w:hanging="360"/>
    </w:pPr>
    <w:rPr>
      <w:rFonts w:asciiTheme="minorHAnsi" w:hAnsiTheme="minorHAnsi"/>
    </w:rPr>
  </w:style>
  <w:style w:type="character" w:customStyle="1" w:styleId="-22">
    <w:name w:val="Маркированный список (для нумерованного) - 2 Знак"/>
    <w:link w:val="-2"/>
    <w:uiPriority w:val="99"/>
    <w:locked/>
    <w:rsid w:val="006B3D19"/>
    <w:rPr>
      <w:rFonts w:ascii="Tahoma" w:hAnsi="Tahoma"/>
    </w:rPr>
  </w:style>
  <w:style w:type="paragraph" w:customStyle="1" w:styleId="-2">
    <w:name w:val="Маркированный список (для нумерованного) - 2"/>
    <w:basedOn w:val="-11"/>
    <w:link w:val="-22"/>
    <w:autoRedefine/>
    <w:uiPriority w:val="99"/>
    <w:rsid w:val="006B3D19"/>
    <w:pPr>
      <w:numPr>
        <w:numId w:val="2"/>
      </w:numPr>
      <w:tabs>
        <w:tab w:val="clear" w:pos="417"/>
        <w:tab w:val="num" w:pos="908"/>
        <w:tab w:val="left" w:pos="1134"/>
      </w:tabs>
      <w:ind w:left="1134" w:hanging="340"/>
    </w:pPr>
    <w:rPr>
      <w:rFonts w:ascii="Tahoma" w:hAnsi="Tahoma"/>
    </w:rPr>
  </w:style>
  <w:style w:type="paragraph" w:customStyle="1" w:styleId="afff0">
    <w:name w:val="Нумерованный список (буллеты)"/>
    <w:basedOn w:val="a0"/>
    <w:uiPriority w:val="99"/>
    <w:rsid w:val="006B3D19"/>
    <w:pPr>
      <w:tabs>
        <w:tab w:val="num" w:pos="417"/>
        <w:tab w:val="left" w:pos="527"/>
      </w:tabs>
      <w:spacing w:before="60" w:after="200" w:line="276" w:lineRule="auto"/>
      <w:ind w:left="414" w:hanging="357"/>
    </w:pPr>
    <w:rPr>
      <w:rFonts w:ascii="Tahoma" w:hAnsi="Tahoma"/>
      <w:sz w:val="20"/>
      <w:szCs w:val="22"/>
      <w:lang w:eastAsia="en-US"/>
    </w:rPr>
  </w:style>
  <w:style w:type="character" w:customStyle="1" w:styleId="afff1">
    <w:name w:val="Подпись под рис/табл Знак"/>
    <w:link w:val="afff2"/>
    <w:uiPriority w:val="99"/>
    <w:locked/>
    <w:rsid w:val="006B3D19"/>
    <w:rPr>
      <w:rFonts w:ascii="Calibri" w:hAnsi="Calibri"/>
      <w:b/>
    </w:rPr>
  </w:style>
  <w:style w:type="paragraph" w:customStyle="1" w:styleId="afff2">
    <w:name w:val="Подпись под рис/табл"/>
    <w:basedOn w:val="a0"/>
    <w:next w:val="a0"/>
    <w:link w:val="afff1"/>
    <w:uiPriority w:val="99"/>
    <w:rsid w:val="006B3D19"/>
    <w:pPr>
      <w:spacing w:before="60" w:after="200" w:line="276" w:lineRule="auto"/>
    </w:pPr>
    <w:rPr>
      <w:rFonts w:ascii="Calibri" w:eastAsiaTheme="minorHAnsi" w:hAnsi="Calibri" w:cstheme="minorBidi"/>
      <w:b/>
      <w:sz w:val="22"/>
      <w:szCs w:val="22"/>
      <w:lang w:eastAsia="en-US"/>
    </w:rPr>
  </w:style>
  <w:style w:type="paragraph" w:customStyle="1" w:styleId="38">
    <w:name w:val="Заголовок 3 чистый"/>
    <w:basedOn w:val="30"/>
    <w:uiPriority w:val="99"/>
    <w:rsid w:val="006B3D19"/>
    <w:pPr>
      <w:tabs>
        <w:tab w:val="clear" w:pos="737"/>
      </w:tabs>
      <w:ind w:left="0" w:firstLine="0"/>
    </w:pPr>
    <w:rPr>
      <w:lang w:val="en-US"/>
    </w:rPr>
  </w:style>
  <w:style w:type="paragraph" w:customStyle="1" w:styleId="39">
    <w:name w:val="Заголовок 3 (центровка)"/>
    <w:basedOn w:val="38"/>
    <w:uiPriority w:val="99"/>
    <w:rsid w:val="006B3D19"/>
    <w:pPr>
      <w:jc w:val="center"/>
    </w:pPr>
  </w:style>
  <w:style w:type="paragraph" w:customStyle="1" w:styleId="3a">
    <w:name w:val="Заголовок 3 жирн."/>
    <w:basedOn w:val="39"/>
    <w:uiPriority w:val="99"/>
    <w:rsid w:val="006B3D19"/>
    <w:pPr>
      <w:jc w:val="left"/>
    </w:pPr>
    <w:rPr>
      <w:b/>
    </w:rPr>
  </w:style>
  <w:style w:type="paragraph" w:customStyle="1" w:styleId="3b">
    <w:name w:val="Заголовок 3 жирн. + центр."/>
    <w:basedOn w:val="39"/>
    <w:uiPriority w:val="99"/>
    <w:rsid w:val="006B3D19"/>
    <w:rPr>
      <w:b/>
    </w:rPr>
  </w:style>
  <w:style w:type="character" w:customStyle="1" w:styleId="ConsPlusNormal0">
    <w:name w:val="ConsPlusNormal Знак"/>
    <w:link w:val="ConsPlusNormal"/>
    <w:uiPriority w:val="99"/>
    <w:locked/>
    <w:rsid w:val="006B3D19"/>
    <w:rPr>
      <w:rFonts w:ascii="Arial" w:eastAsia="Times New Roman" w:hAnsi="Arial" w:cs="Arial"/>
      <w:sz w:val="20"/>
      <w:szCs w:val="20"/>
      <w:lang w:eastAsia="ru-RU"/>
    </w:rPr>
  </w:style>
  <w:style w:type="paragraph" w:customStyle="1" w:styleId="ConsPlusCell">
    <w:name w:val="ConsPlusCell"/>
    <w:link w:val="ConsPlusCell1"/>
    <w:qFormat/>
    <w:rsid w:val="006B3D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6B3D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3">
    <w:name w:val="Нормальный (таблица)"/>
    <w:basedOn w:val="a0"/>
    <w:next w:val="a0"/>
    <w:uiPriority w:val="99"/>
    <w:rsid w:val="006B3D19"/>
    <w:pPr>
      <w:widowControl w:val="0"/>
      <w:autoSpaceDE w:val="0"/>
      <w:autoSpaceDN w:val="0"/>
      <w:adjustRightInd w:val="0"/>
      <w:jc w:val="both"/>
    </w:pPr>
    <w:rPr>
      <w:rFonts w:ascii="Arial" w:hAnsi="Arial" w:cs="Arial"/>
    </w:rPr>
  </w:style>
  <w:style w:type="character" w:customStyle="1" w:styleId="IntenseQuoteChar2">
    <w:name w:val="Intense Quote Char2"/>
    <w:link w:val="1b"/>
    <w:uiPriority w:val="99"/>
    <w:locked/>
    <w:rsid w:val="006B3D19"/>
    <w:rPr>
      <w:rFonts w:ascii="Calibri" w:hAnsi="Calibri"/>
      <w:b/>
      <w:i/>
      <w:color w:val="4F81BD"/>
    </w:rPr>
  </w:style>
  <w:style w:type="paragraph" w:customStyle="1" w:styleId="1b">
    <w:name w:val="Выделенная цитата1"/>
    <w:basedOn w:val="a0"/>
    <w:next w:val="a0"/>
    <w:link w:val="IntenseQuoteChar2"/>
    <w:uiPriority w:val="99"/>
    <w:rsid w:val="006B3D19"/>
    <w:pPr>
      <w:pBdr>
        <w:bottom w:val="single" w:sz="4" w:space="4" w:color="4F81BD"/>
      </w:pBdr>
      <w:spacing w:before="200" w:after="280" w:line="276" w:lineRule="auto"/>
      <w:ind w:left="936" w:right="936"/>
    </w:pPr>
    <w:rPr>
      <w:rFonts w:ascii="Calibri" w:eastAsiaTheme="minorHAnsi" w:hAnsi="Calibri" w:cstheme="minorBidi"/>
      <w:b/>
      <w:i/>
      <w:color w:val="4F81BD"/>
      <w:sz w:val="22"/>
      <w:szCs w:val="22"/>
      <w:lang w:eastAsia="en-US"/>
    </w:rPr>
  </w:style>
  <w:style w:type="paragraph" w:customStyle="1" w:styleId="1c">
    <w:name w:val="Знак Знак1 Знак"/>
    <w:basedOn w:val="a0"/>
    <w:uiPriority w:val="99"/>
    <w:rsid w:val="006B3D19"/>
    <w:pPr>
      <w:widowControl w:val="0"/>
      <w:adjustRightInd w:val="0"/>
      <w:spacing w:after="160" w:line="240" w:lineRule="exact"/>
      <w:jc w:val="right"/>
    </w:pPr>
    <w:rPr>
      <w:sz w:val="20"/>
      <w:szCs w:val="20"/>
      <w:lang w:val="en-GB" w:eastAsia="en-US"/>
    </w:rPr>
  </w:style>
  <w:style w:type="paragraph" w:customStyle="1" w:styleId="ConsTitle">
    <w:name w:val="ConsTitle"/>
    <w:rsid w:val="006B3D1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qFormat/>
    <w:rsid w:val="006B3D1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uiPriority w:val="99"/>
    <w:rsid w:val="006B3D1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fff4">
    <w:name w:val="СтильМой"/>
    <w:basedOn w:val="a0"/>
    <w:uiPriority w:val="99"/>
    <w:rsid w:val="006B3D19"/>
    <w:pPr>
      <w:ind w:firstLine="709"/>
      <w:jc w:val="both"/>
    </w:pPr>
    <w:rPr>
      <w:sz w:val="28"/>
      <w:szCs w:val="20"/>
    </w:rPr>
  </w:style>
  <w:style w:type="paragraph" w:customStyle="1" w:styleId="ConsPlusNonformat">
    <w:name w:val="ConsPlusNonformat"/>
    <w:link w:val="ConsPlusNonformat0"/>
    <w:qFormat/>
    <w:rsid w:val="006B3D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aaieiaie5">
    <w:name w:val="caaieiaie 5"/>
    <w:basedOn w:val="a0"/>
    <w:next w:val="a0"/>
    <w:uiPriority w:val="99"/>
    <w:rsid w:val="006B3D19"/>
    <w:pPr>
      <w:keepNext/>
      <w:jc w:val="right"/>
    </w:pPr>
    <w:rPr>
      <w:b/>
      <w:sz w:val="28"/>
      <w:szCs w:val="20"/>
    </w:rPr>
  </w:style>
  <w:style w:type="paragraph" w:customStyle="1" w:styleId="1d">
    <w:name w:val="Текст1"/>
    <w:basedOn w:val="a0"/>
    <w:uiPriority w:val="99"/>
    <w:rsid w:val="006B3D19"/>
    <w:rPr>
      <w:rFonts w:ascii="Courier New" w:hAnsi="Courier New"/>
      <w:sz w:val="20"/>
      <w:szCs w:val="20"/>
    </w:rPr>
  </w:style>
  <w:style w:type="paragraph" w:customStyle="1" w:styleId="ConsPlusDocList">
    <w:name w:val="ConsPlusDocList"/>
    <w:uiPriority w:val="99"/>
    <w:rsid w:val="006B3D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0"/>
    <w:uiPriority w:val="99"/>
    <w:rsid w:val="006B3D19"/>
    <w:pPr>
      <w:spacing w:before="50"/>
      <w:ind w:left="250"/>
    </w:pPr>
    <w:rPr>
      <w:rFonts w:eastAsia="Batang"/>
      <w:b/>
      <w:bCs/>
      <w:color w:val="3560A7"/>
      <w:sz w:val="21"/>
      <w:szCs w:val="21"/>
      <w:lang w:eastAsia="ko-KR"/>
    </w:rPr>
  </w:style>
  <w:style w:type="paragraph" w:customStyle="1" w:styleId="subheader">
    <w:name w:val="subheader"/>
    <w:basedOn w:val="a0"/>
    <w:uiPriority w:val="99"/>
    <w:rsid w:val="006B3D19"/>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rmal0">
    <w:name w:val="con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nformat0">
    <w:name w:val="consnonformat"/>
    <w:basedOn w:val="a0"/>
    <w:uiPriority w:val="99"/>
    <w:rsid w:val="006B3D19"/>
    <w:pPr>
      <w:spacing w:before="63" w:after="63"/>
    </w:pPr>
    <w:rPr>
      <w:rFonts w:ascii="Arial" w:eastAsia="Batang" w:hAnsi="Arial" w:cs="Arial"/>
      <w:color w:val="000000"/>
      <w:sz w:val="20"/>
      <w:szCs w:val="20"/>
      <w:lang w:eastAsia="ko-KR"/>
    </w:rPr>
  </w:style>
  <w:style w:type="paragraph" w:customStyle="1" w:styleId="afff5">
    <w:name w:val="Знак"/>
    <w:basedOn w:val="a0"/>
    <w:uiPriority w:val="99"/>
    <w:rsid w:val="006B3D19"/>
    <w:pPr>
      <w:spacing w:before="100" w:beforeAutospacing="1" w:after="100" w:afterAutospacing="1"/>
    </w:pPr>
    <w:rPr>
      <w:rFonts w:ascii="Tahoma" w:hAnsi="Tahoma" w:cs="Tahoma"/>
      <w:sz w:val="20"/>
      <w:szCs w:val="20"/>
      <w:lang w:val="en-US" w:eastAsia="en-US"/>
    </w:rPr>
  </w:style>
  <w:style w:type="paragraph" w:customStyle="1" w:styleId="DefaultParagraphFontParaCharChar">
    <w:name w:val="Default Paragraph Font Para Char Char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2c">
    <w:name w:val="Знак2"/>
    <w:basedOn w:val="a0"/>
    <w:uiPriority w:val="99"/>
    <w:rsid w:val="006B3D19"/>
    <w:pPr>
      <w:spacing w:after="160" w:line="240" w:lineRule="exact"/>
    </w:pPr>
    <w:rPr>
      <w:rFonts w:ascii="Verdana" w:hAnsi="Verdana"/>
      <w:sz w:val="20"/>
      <w:szCs w:val="20"/>
      <w:lang w:val="en-US" w:eastAsia="en-US"/>
    </w:rPr>
  </w:style>
  <w:style w:type="paragraph" w:customStyle="1" w:styleId="Style4">
    <w:name w:val="Style4"/>
    <w:basedOn w:val="a0"/>
    <w:uiPriority w:val="99"/>
    <w:rsid w:val="006B3D19"/>
    <w:pPr>
      <w:widowControl w:val="0"/>
      <w:autoSpaceDE w:val="0"/>
      <w:autoSpaceDN w:val="0"/>
      <w:adjustRightInd w:val="0"/>
      <w:spacing w:line="324" w:lineRule="exact"/>
      <w:ind w:firstLine="552"/>
      <w:jc w:val="both"/>
    </w:pPr>
  </w:style>
  <w:style w:type="paragraph" w:customStyle="1" w:styleId="afff6">
    <w:name w:val="Знак Знак Знак Знак"/>
    <w:basedOn w:val="a0"/>
    <w:uiPriority w:val="99"/>
    <w:qFormat/>
    <w:rsid w:val="006B3D19"/>
    <w:pPr>
      <w:widowControl w:val="0"/>
      <w:adjustRightInd w:val="0"/>
      <w:spacing w:after="160" w:line="240" w:lineRule="exact"/>
      <w:jc w:val="right"/>
    </w:pPr>
    <w:rPr>
      <w:sz w:val="20"/>
      <w:szCs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Style2">
    <w:name w:val="Style2"/>
    <w:basedOn w:val="a0"/>
    <w:uiPriority w:val="99"/>
    <w:rsid w:val="006B3D19"/>
    <w:pPr>
      <w:widowControl w:val="0"/>
      <w:autoSpaceDE w:val="0"/>
      <w:autoSpaceDN w:val="0"/>
      <w:adjustRightInd w:val="0"/>
    </w:pPr>
  </w:style>
  <w:style w:type="paragraph" w:customStyle="1" w:styleId="CharChar1CharChar1CharChar">
    <w:name w:val="Char Char Знак Знак1 Char Char1 Знак Знак Char Char"/>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7">
    <w:name w:val="Внутренний адрес"/>
    <w:basedOn w:val="a0"/>
    <w:uiPriority w:val="99"/>
    <w:rsid w:val="006B3D19"/>
    <w:rPr>
      <w:sz w:val="20"/>
      <w:szCs w:val="20"/>
    </w:rPr>
  </w:style>
  <w:style w:type="paragraph" w:customStyle="1" w:styleId="afff8">
    <w:name w:val="Строка ссылки"/>
    <w:basedOn w:val="af7"/>
    <w:uiPriority w:val="99"/>
    <w:rsid w:val="006B3D19"/>
  </w:style>
  <w:style w:type="paragraph" w:customStyle="1" w:styleId="1e">
    <w:name w:val="Без интервала1"/>
    <w:link w:val="NoSpacingChar"/>
    <w:qFormat/>
    <w:rsid w:val="006B3D19"/>
    <w:pPr>
      <w:spacing w:after="0" w:line="240" w:lineRule="auto"/>
    </w:pPr>
    <w:rPr>
      <w:rFonts w:ascii="Calibri" w:eastAsia="Times New Roman" w:hAnsi="Calibri" w:cs="Times New Roman"/>
    </w:rPr>
  </w:style>
  <w:style w:type="paragraph" w:customStyle="1" w:styleId="1f">
    <w:name w:val="Знак1"/>
    <w:basedOn w:val="a0"/>
    <w:uiPriority w:val="99"/>
    <w:qFormat/>
    <w:rsid w:val="006B3D19"/>
    <w:pPr>
      <w:spacing w:before="100" w:beforeAutospacing="1" w:after="100" w:afterAutospacing="1"/>
    </w:pPr>
    <w:rPr>
      <w:rFonts w:ascii="Tahoma" w:hAnsi="Tahoma" w:cs="Tahoma"/>
      <w:sz w:val="20"/>
      <w:szCs w:val="20"/>
      <w:lang w:val="en-US" w:eastAsia="en-US"/>
    </w:rPr>
  </w:style>
  <w:style w:type="paragraph" w:customStyle="1" w:styleId="1f0">
    <w:name w:val="Абзац списка1"/>
    <w:basedOn w:val="a0"/>
    <w:uiPriority w:val="99"/>
    <w:rsid w:val="006B3D19"/>
    <w:pPr>
      <w:ind w:left="720"/>
      <w:contextualSpacing/>
    </w:pPr>
    <w:rPr>
      <w:sz w:val="20"/>
      <w:szCs w:val="20"/>
    </w:rPr>
  </w:style>
  <w:style w:type="paragraph" w:customStyle="1" w:styleId="afff9">
    <w:name w:val="Название рис/табл"/>
    <w:basedOn w:val="a0"/>
    <w:next w:val="a0"/>
    <w:uiPriority w:val="99"/>
    <w:rsid w:val="006B3D19"/>
    <w:pPr>
      <w:keepNext/>
      <w:spacing w:before="360" w:after="240" w:line="276" w:lineRule="auto"/>
    </w:pPr>
    <w:rPr>
      <w:rFonts w:ascii="Tahoma" w:hAnsi="Tahoma"/>
      <w:b/>
      <w:sz w:val="20"/>
      <w:szCs w:val="22"/>
      <w:lang w:eastAsia="en-US"/>
    </w:rPr>
  </w:style>
  <w:style w:type="paragraph" w:customStyle="1" w:styleId="2d">
    <w:name w:val="Заголовок 2 чистый"/>
    <w:basedOn w:val="20"/>
    <w:uiPriority w:val="99"/>
    <w:rsid w:val="006B3D19"/>
    <w:pPr>
      <w:widowControl w:val="0"/>
      <w:adjustRightInd w:val="0"/>
      <w:snapToGrid w:val="0"/>
      <w:spacing w:before="360" w:after="360" w:line="276" w:lineRule="auto"/>
      <w:ind w:left="0"/>
    </w:pPr>
    <w:rPr>
      <w:rFonts w:ascii="Tahoma" w:hAnsi="Tahoma" w:cs="Arial"/>
      <w:szCs w:val="22"/>
      <w:lang w:eastAsia="en-US"/>
    </w:rPr>
  </w:style>
  <w:style w:type="paragraph" w:customStyle="1" w:styleId="afffa">
    <w:name w:val="Сноска"/>
    <w:basedOn w:val="a0"/>
    <w:link w:val="afffb"/>
    <w:rsid w:val="006B3D19"/>
    <w:pPr>
      <w:tabs>
        <w:tab w:val="left" w:pos="227"/>
      </w:tabs>
      <w:spacing w:before="60" w:after="200" w:line="276" w:lineRule="auto"/>
      <w:ind w:left="170" w:hanging="170"/>
    </w:pPr>
    <w:rPr>
      <w:rFonts w:ascii="Calibri" w:hAnsi="Calibri"/>
      <w:color w:val="000000"/>
      <w:sz w:val="20"/>
      <w:szCs w:val="22"/>
      <w:lang w:eastAsia="en-US"/>
    </w:rPr>
  </w:style>
  <w:style w:type="paragraph" w:customStyle="1" w:styleId="2e">
    <w:name w:val="Заголовок 2 (центровка)"/>
    <w:basedOn w:val="20"/>
    <w:uiPriority w:val="99"/>
    <w:rsid w:val="006B3D19"/>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f7"/>
    <w:uiPriority w:val="99"/>
    <w:rsid w:val="006B3D19"/>
    <w:pPr>
      <w:spacing w:before="60" w:after="120"/>
      <w:ind w:firstLine="720"/>
      <w:jc w:val="both"/>
    </w:pPr>
    <w:rPr>
      <w:lang w:eastAsia="en-US"/>
    </w:rPr>
  </w:style>
  <w:style w:type="paragraph" w:customStyle="1" w:styleId="text">
    <w:name w:val="text"/>
    <w:basedOn w:val="32"/>
    <w:uiPriority w:val="99"/>
    <w:rsid w:val="006B3D19"/>
    <w:pPr>
      <w:spacing w:before="60" w:after="0" w:line="228" w:lineRule="auto"/>
      <w:ind w:left="0" w:firstLine="567"/>
      <w:jc w:val="both"/>
    </w:pPr>
    <w:rPr>
      <w:rFonts w:ascii="PetersburgC" w:hAnsi="PetersburgC"/>
      <w:color w:val="000000"/>
      <w:sz w:val="22"/>
      <w:lang w:val="ru-RU" w:eastAsia="ru-RU"/>
    </w:rPr>
  </w:style>
  <w:style w:type="paragraph" w:customStyle="1" w:styleId="1f1">
    <w:name w:val="Рецензия1"/>
    <w:uiPriority w:val="99"/>
    <w:semiHidden/>
    <w:rsid w:val="006B3D19"/>
    <w:pPr>
      <w:spacing w:after="0" w:line="240" w:lineRule="auto"/>
    </w:pPr>
    <w:rPr>
      <w:rFonts w:ascii="Calibri" w:eastAsia="Times New Roman" w:hAnsi="Calibri" w:cs="Times New Roman"/>
    </w:rPr>
  </w:style>
  <w:style w:type="paragraph" w:customStyle="1" w:styleId="3c">
    <w:name w:val="Знак3"/>
    <w:basedOn w:val="a0"/>
    <w:uiPriority w:val="99"/>
    <w:rsid w:val="006B3D19"/>
    <w:pPr>
      <w:spacing w:after="160" w:line="240" w:lineRule="exact"/>
    </w:pPr>
    <w:rPr>
      <w:rFonts w:ascii="Verdana" w:hAnsi="Verdana"/>
      <w:sz w:val="20"/>
      <w:szCs w:val="20"/>
      <w:lang w:val="en-US" w:eastAsia="en-US"/>
    </w:rPr>
  </w:style>
  <w:style w:type="paragraph" w:customStyle="1" w:styleId="1f2">
    <w:name w:val="Знак Знак Знак Знак1"/>
    <w:basedOn w:val="a0"/>
    <w:uiPriority w:val="99"/>
    <w:rsid w:val="006B3D19"/>
    <w:pPr>
      <w:widowControl w:val="0"/>
      <w:adjustRightInd w:val="0"/>
      <w:spacing w:after="160" w:line="240" w:lineRule="exact"/>
      <w:jc w:val="right"/>
    </w:pPr>
    <w:rPr>
      <w:sz w:val="20"/>
      <w:szCs w:val="20"/>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0">
    <w:name w:val="Без интервала11"/>
    <w:uiPriority w:val="99"/>
    <w:rsid w:val="006B3D19"/>
    <w:pPr>
      <w:spacing w:after="0" w:line="240" w:lineRule="auto"/>
    </w:pPr>
    <w:rPr>
      <w:rFonts w:ascii="Calibri" w:eastAsia="Times New Roman" w:hAnsi="Calibri" w:cs="Times New Roman"/>
    </w:rPr>
  </w:style>
  <w:style w:type="paragraph" w:customStyle="1" w:styleId="1f3">
    <w:name w:val="Стиль1"/>
    <w:basedOn w:val="a0"/>
    <w:next w:val="HTML"/>
    <w:uiPriority w:val="99"/>
    <w:rsid w:val="006B3D19"/>
    <w:pPr>
      <w:jc w:val="both"/>
    </w:pPr>
    <w:rPr>
      <w:sz w:val="28"/>
      <w:szCs w:val="22"/>
      <w:lang w:eastAsia="en-US"/>
    </w:rPr>
  </w:style>
  <w:style w:type="paragraph" w:customStyle="1" w:styleId="111">
    <w:name w:val="Абзац списка11"/>
    <w:basedOn w:val="a0"/>
    <w:uiPriority w:val="99"/>
    <w:rsid w:val="006B3D19"/>
    <w:pPr>
      <w:ind w:left="720"/>
      <w:contextualSpacing/>
    </w:pPr>
  </w:style>
  <w:style w:type="paragraph" w:customStyle="1" w:styleId="font5">
    <w:name w:val="font5"/>
    <w:basedOn w:val="a0"/>
    <w:uiPriority w:val="99"/>
    <w:rsid w:val="006B3D19"/>
    <w:pPr>
      <w:spacing w:before="100" w:beforeAutospacing="1" w:after="100" w:afterAutospacing="1"/>
    </w:pPr>
    <w:rPr>
      <w:sz w:val="22"/>
      <w:szCs w:val="22"/>
    </w:rPr>
  </w:style>
  <w:style w:type="paragraph" w:customStyle="1" w:styleId="xl66">
    <w:name w:val="xl66"/>
    <w:basedOn w:val="a0"/>
    <w:uiPriority w:val="99"/>
    <w:rsid w:val="006B3D19"/>
    <w:pPr>
      <w:spacing w:before="100" w:beforeAutospacing="1" w:after="100" w:afterAutospacing="1"/>
    </w:pPr>
    <w:rPr>
      <w:rFonts w:ascii="Arial" w:hAnsi="Arial" w:cs="Arial"/>
      <w:sz w:val="22"/>
      <w:szCs w:val="22"/>
    </w:rPr>
  </w:style>
  <w:style w:type="paragraph" w:customStyle="1" w:styleId="xl67">
    <w:name w:val="xl67"/>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6B3D19"/>
    <w:pPr>
      <w:spacing w:before="100" w:beforeAutospacing="1" w:after="100" w:afterAutospacing="1"/>
    </w:pPr>
    <w:rPr>
      <w:sz w:val="22"/>
      <w:szCs w:val="22"/>
    </w:rPr>
  </w:style>
  <w:style w:type="paragraph" w:customStyle="1" w:styleId="xl69">
    <w:name w:val="xl6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6B3D19"/>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6B3D19"/>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6B3D19"/>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6B3D19"/>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6B3D19"/>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6B3D19"/>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6B3D19"/>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6B3D19"/>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6B3D19"/>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0">
    <w:name w:val="xl120"/>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6B3D19"/>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6B3D19"/>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6B3D19"/>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24">
    <w:name w:val="xl124"/>
    <w:basedOn w:val="a0"/>
    <w:uiPriority w:val="99"/>
    <w:rsid w:val="006B3D19"/>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6B3D19"/>
    <w:pPr>
      <w:pBdr>
        <w:right w:val="single" w:sz="4" w:space="0" w:color="auto"/>
      </w:pBdr>
      <w:spacing w:before="100" w:beforeAutospacing="1" w:after="100" w:afterAutospacing="1"/>
      <w:jc w:val="both"/>
    </w:pPr>
    <w:rPr>
      <w:rFonts w:ascii="Arial" w:hAnsi="Arial" w:cs="Arial"/>
    </w:rPr>
  </w:style>
  <w:style w:type="paragraph" w:customStyle="1" w:styleId="xl126">
    <w:name w:val="xl126"/>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127">
    <w:name w:val="xl127"/>
    <w:basedOn w:val="a0"/>
    <w:uiPriority w:val="99"/>
    <w:rsid w:val="006B3D19"/>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6B3D19"/>
    <w:pPr>
      <w:pBdr>
        <w:right w:val="single" w:sz="4" w:space="0" w:color="auto"/>
      </w:pBdr>
      <w:spacing w:before="100" w:beforeAutospacing="1" w:after="100" w:afterAutospacing="1"/>
      <w:jc w:val="both"/>
    </w:pPr>
    <w:rPr>
      <w:rFonts w:ascii="Arial" w:hAnsi="Arial" w:cs="Arial"/>
      <w:i/>
      <w:iCs/>
    </w:rPr>
  </w:style>
  <w:style w:type="paragraph" w:customStyle="1" w:styleId="xl129">
    <w:name w:val="xl129"/>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i/>
      <w:iCs/>
    </w:rPr>
  </w:style>
  <w:style w:type="paragraph" w:customStyle="1" w:styleId="xl130">
    <w:name w:val="xl130"/>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6B3D19"/>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6B3D19"/>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6B3D19"/>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6B3D19"/>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6B3D19"/>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6B3D19"/>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6B3D19"/>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6B3D19"/>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c">
    <w:name w:val="Заголовок статьи"/>
    <w:basedOn w:val="a0"/>
    <w:next w:val="a0"/>
    <w:uiPriority w:val="99"/>
    <w:rsid w:val="006B3D19"/>
    <w:pPr>
      <w:autoSpaceDE w:val="0"/>
      <w:autoSpaceDN w:val="0"/>
      <w:adjustRightInd w:val="0"/>
      <w:ind w:left="1612" w:hanging="892"/>
      <w:jc w:val="both"/>
    </w:pPr>
    <w:rPr>
      <w:rFonts w:ascii="Arial" w:hAnsi="Arial" w:cs="Arial"/>
    </w:rPr>
  </w:style>
  <w:style w:type="paragraph" w:customStyle="1" w:styleId="44">
    <w:name w:val="Знак4"/>
    <w:basedOn w:val="a0"/>
    <w:uiPriority w:val="99"/>
    <w:rsid w:val="006B3D19"/>
    <w:pPr>
      <w:spacing w:after="160" w:line="240" w:lineRule="exact"/>
    </w:pPr>
    <w:rPr>
      <w:rFonts w:ascii="Verdana" w:hAnsi="Verdana"/>
      <w:sz w:val="20"/>
      <w:szCs w:val="20"/>
      <w:lang w:val="en-US" w:eastAsia="en-US"/>
    </w:rPr>
  </w:style>
  <w:style w:type="paragraph" w:customStyle="1" w:styleId="2">
    <w:name w:val="Знак Знак Знак Знак2"/>
    <w:basedOn w:val="a0"/>
    <w:uiPriority w:val="99"/>
    <w:rsid w:val="006B3D19"/>
    <w:pPr>
      <w:widowControl w:val="0"/>
      <w:numPr>
        <w:numId w:val="3"/>
      </w:numPr>
      <w:tabs>
        <w:tab w:val="clear" w:pos="851"/>
      </w:tabs>
      <w:adjustRightInd w:val="0"/>
      <w:spacing w:after="160" w:line="240" w:lineRule="exact"/>
      <w:ind w:firstLine="0"/>
      <w:jc w:val="right"/>
    </w:pPr>
    <w:rPr>
      <w:sz w:val="20"/>
      <w:szCs w:val="20"/>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d">
    <w:name w:val="Список общий"/>
    <w:basedOn w:val="a0"/>
    <w:uiPriority w:val="99"/>
    <w:rsid w:val="006B3D19"/>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d"/>
    <w:uiPriority w:val="99"/>
    <w:rsid w:val="006B3D19"/>
    <w:pPr>
      <w:spacing w:line="360" w:lineRule="auto"/>
    </w:pPr>
    <w:rPr>
      <w:sz w:val="24"/>
      <w:szCs w:val="20"/>
    </w:rPr>
  </w:style>
  <w:style w:type="character" w:styleId="afffe">
    <w:name w:val="footnote reference"/>
    <w:aliases w:val="Знак сноски 1,Знак сноски-FN,Ciae niinee-FN,Referencia nota al pie"/>
    <w:link w:val="1f4"/>
    <w:uiPriority w:val="99"/>
    <w:rsid w:val="006B3D19"/>
    <w:rPr>
      <w:rFonts w:cs="Times New Roman"/>
      <w:vertAlign w:val="superscript"/>
    </w:rPr>
  </w:style>
  <w:style w:type="character" w:styleId="affff">
    <w:name w:val="annotation reference"/>
    <w:uiPriority w:val="99"/>
    <w:rsid w:val="006B3D19"/>
    <w:rPr>
      <w:rFonts w:cs="Times New Roman"/>
      <w:sz w:val="16"/>
    </w:rPr>
  </w:style>
  <w:style w:type="character" w:customStyle="1" w:styleId="2f">
    <w:name w:val="Основной текст Знак2"/>
    <w:uiPriority w:val="99"/>
    <w:locked/>
    <w:rsid w:val="006B3D19"/>
    <w:rPr>
      <w:sz w:val="20"/>
    </w:rPr>
  </w:style>
  <w:style w:type="character" w:customStyle="1" w:styleId="2f0">
    <w:name w:val="Основной текст с отступом Знак2"/>
    <w:uiPriority w:val="99"/>
    <w:locked/>
    <w:rsid w:val="006B3D19"/>
    <w:rPr>
      <w:sz w:val="20"/>
    </w:rPr>
  </w:style>
  <w:style w:type="character" w:customStyle="1" w:styleId="FontStyle13">
    <w:name w:val="Font Style13"/>
    <w:uiPriority w:val="99"/>
    <w:rsid w:val="006B3D19"/>
    <w:rPr>
      <w:rFonts w:ascii="Times New Roman" w:hAnsi="Times New Roman"/>
      <w:sz w:val="26"/>
    </w:rPr>
  </w:style>
  <w:style w:type="character" w:customStyle="1" w:styleId="3d">
    <w:name w:val="Основной текст Знак3"/>
    <w:uiPriority w:val="99"/>
    <w:semiHidden/>
    <w:locked/>
    <w:rsid w:val="006B3D19"/>
    <w:rPr>
      <w:sz w:val="28"/>
    </w:rPr>
  </w:style>
  <w:style w:type="character" w:customStyle="1" w:styleId="3e">
    <w:name w:val="Основной текст с отступом Знак3"/>
    <w:uiPriority w:val="99"/>
    <w:semiHidden/>
    <w:locked/>
    <w:rsid w:val="006B3D19"/>
    <w:rPr>
      <w:sz w:val="28"/>
    </w:rPr>
  </w:style>
  <w:style w:type="character" w:customStyle="1" w:styleId="2f1">
    <w:name w:val="Знак Знак2"/>
    <w:uiPriority w:val="99"/>
    <w:rsid w:val="006B3D19"/>
    <w:rPr>
      <w:rFonts w:ascii="Calibri" w:hAnsi="Calibri"/>
      <w:sz w:val="22"/>
      <w:lang w:val="ru-RU" w:eastAsia="en-US"/>
    </w:rPr>
  </w:style>
  <w:style w:type="character" w:customStyle="1" w:styleId="affff0">
    <w:name w:val="Гипертекстовая ссылка"/>
    <w:uiPriority w:val="99"/>
    <w:rsid w:val="006B3D19"/>
    <w:rPr>
      <w:color w:val="106BBE"/>
    </w:rPr>
  </w:style>
  <w:style w:type="character" w:customStyle="1" w:styleId="130">
    <w:name w:val="Знак Знак13"/>
    <w:uiPriority w:val="99"/>
    <w:rsid w:val="006B3D19"/>
    <w:rPr>
      <w:rFonts w:ascii="Tahoma" w:hAnsi="Tahoma"/>
      <w:kern w:val="32"/>
      <w:sz w:val="22"/>
      <w:lang w:val="ru-RU" w:eastAsia="en-US"/>
    </w:rPr>
  </w:style>
  <w:style w:type="character" w:customStyle="1" w:styleId="121">
    <w:name w:val="Знак Знак12"/>
    <w:uiPriority w:val="99"/>
    <w:rsid w:val="006B3D19"/>
    <w:rPr>
      <w:rFonts w:ascii="Tahoma" w:hAnsi="Tahoma"/>
      <w:sz w:val="22"/>
      <w:lang w:val="ru-RU" w:eastAsia="en-US"/>
    </w:rPr>
  </w:style>
  <w:style w:type="character" w:customStyle="1" w:styleId="112">
    <w:name w:val="Знак Знак11"/>
    <w:uiPriority w:val="99"/>
    <w:rsid w:val="006B3D19"/>
    <w:rPr>
      <w:rFonts w:ascii="Calibri" w:hAnsi="Calibri"/>
      <w:sz w:val="26"/>
      <w:lang w:val="ru-RU" w:eastAsia="en-US"/>
    </w:rPr>
  </w:style>
  <w:style w:type="character" w:customStyle="1" w:styleId="93">
    <w:name w:val="Знак Знак9"/>
    <w:uiPriority w:val="99"/>
    <w:rsid w:val="006B3D19"/>
    <w:rPr>
      <w:rFonts w:ascii="Calibri" w:hAnsi="Calibri"/>
      <w:sz w:val="26"/>
      <w:lang w:val="ru-RU" w:eastAsia="en-US"/>
    </w:rPr>
  </w:style>
  <w:style w:type="character" w:customStyle="1" w:styleId="83">
    <w:name w:val="Знак Знак8"/>
    <w:uiPriority w:val="99"/>
    <w:rsid w:val="006B3D19"/>
    <w:rPr>
      <w:rFonts w:ascii="Arial" w:hAnsi="Arial"/>
      <w:i/>
      <w:sz w:val="22"/>
      <w:lang w:val="ru-RU" w:eastAsia="en-US"/>
    </w:rPr>
  </w:style>
  <w:style w:type="character" w:customStyle="1" w:styleId="45">
    <w:name w:val="Знак Знак4"/>
    <w:uiPriority w:val="99"/>
    <w:rsid w:val="006B3D19"/>
    <w:rPr>
      <w:rFonts w:ascii="Tahoma" w:hAnsi="Tahoma"/>
      <w:sz w:val="16"/>
      <w:lang w:val="ru-RU" w:eastAsia="en-US"/>
    </w:rPr>
  </w:style>
  <w:style w:type="character" w:customStyle="1" w:styleId="3f">
    <w:name w:val="Знак Знак3"/>
    <w:uiPriority w:val="99"/>
    <w:rsid w:val="006B3D19"/>
    <w:rPr>
      <w:rFonts w:ascii="Calibri" w:hAnsi="Calibri"/>
      <w:sz w:val="22"/>
      <w:lang w:val="ru-RU" w:eastAsia="en-US"/>
    </w:rPr>
  </w:style>
  <w:style w:type="character" w:customStyle="1" w:styleId="210">
    <w:name w:val="Знак Знак21"/>
    <w:uiPriority w:val="99"/>
    <w:rsid w:val="006B3D19"/>
    <w:rPr>
      <w:rFonts w:ascii="Calibri" w:hAnsi="Calibri"/>
      <w:sz w:val="22"/>
      <w:lang w:val="ru-RU" w:eastAsia="en-US"/>
    </w:rPr>
  </w:style>
  <w:style w:type="character" w:customStyle="1" w:styleId="affff1">
    <w:name w:val="Цветовое выделение"/>
    <w:uiPriority w:val="99"/>
    <w:rsid w:val="006B3D19"/>
    <w:rPr>
      <w:b/>
      <w:color w:val="000080"/>
      <w:sz w:val="18"/>
    </w:rPr>
  </w:style>
  <w:style w:type="character" w:customStyle="1" w:styleId="IntenseQuoteChar1">
    <w:name w:val="Intense Quote Char1"/>
    <w:uiPriority w:val="99"/>
    <w:locked/>
    <w:rsid w:val="006B3D19"/>
    <w:rPr>
      <w:rFonts w:ascii="Calibri" w:hAnsi="Calibri"/>
      <w:b/>
      <w:i/>
      <w:color w:val="4F81BD"/>
      <w:sz w:val="22"/>
    </w:rPr>
  </w:style>
  <w:style w:type="character" w:customStyle="1" w:styleId="IntenseQuoteChar">
    <w:name w:val="Intense Quote Char"/>
    <w:uiPriority w:val="99"/>
    <w:locked/>
    <w:rsid w:val="006B3D19"/>
    <w:rPr>
      <w:b/>
      <w:i/>
      <w:color w:val="4F81BD"/>
      <w:sz w:val="20"/>
    </w:rPr>
  </w:style>
  <w:style w:type="character" w:customStyle="1" w:styleId="220">
    <w:name w:val="Знак Знак22"/>
    <w:uiPriority w:val="99"/>
    <w:rsid w:val="006B3D19"/>
    <w:rPr>
      <w:rFonts w:ascii="Calibri" w:hAnsi="Calibri"/>
      <w:sz w:val="22"/>
      <w:lang w:val="ru-RU" w:eastAsia="en-US"/>
    </w:rPr>
  </w:style>
  <w:style w:type="character" w:customStyle="1" w:styleId="131">
    <w:name w:val="Знак Знак131"/>
    <w:uiPriority w:val="99"/>
    <w:rsid w:val="006B3D19"/>
    <w:rPr>
      <w:rFonts w:ascii="Tahoma" w:hAnsi="Tahoma"/>
      <w:kern w:val="32"/>
      <w:sz w:val="22"/>
      <w:lang w:val="ru-RU" w:eastAsia="en-US"/>
    </w:rPr>
  </w:style>
  <w:style w:type="character" w:customStyle="1" w:styleId="1210">
    <w:name w:val="Знак Знак121"/>
    <w:uiPriority w:val="99"/>
    <w:rsid w:val="006B3D19"/>
    <w:rPr>
      <w:rFonts w:ascii="Tahoma" w:hAnsi="Tahoma"/>
      <w:sz w:val="22"/>
      <w:lang w:val="ru-RU" w:eastAsia="en-US"/>
    </w:rPr>
  </w:style>
  <w:style w:type="character" w:customStyle="1" w:styleId="1110">
    <w:name w:val="Знак Знак111"/>
    <w:uiPriority w:val="99"/>
    <w:rsid w:val="006B3D19"/>
    <w:rPr>
      <w:rFonts w:ascii="Calibri" w:hAnsi="Calibri"/>
      <w:sz w:val="26"/>
      <w:lang w:val="ru-RU" w:eastAsia="en-US"/>
    </w:rPr>
  </w:style>
  <w:style w:type="character" w:customStyle="1" w:styleId="100">
    <w:name w:val="Знак Знак10"/>
    <w:uiPriority w:val="99"/>
    <w:rsid w:val="006B3D19"/>
    <w:rPr>
      <w:rFonts w:ascii="Calibri" w:hAnsi="Calibri"/>
      <w:sz w:val="28"/>
      <w:lang w:val="ru-RU" w:eastAsia="en-US"/>
    </w:rPr>
  </w:style>
  <w:style w:type="character" w:customStyle="1" w:styleId="910">
    <w:name w:val="Знак Знак91"/>
    <w:uiPriority w:val="99"/>
    <w:rsid w:val="006B3D19"/>
    <w:rPr>
      <w:rFonts w:ascii="Calibri" w:hAnsi="Calibri"/>
      <w:sz w:val="26"/>
      <w:lang w:val="ru-RU" w:eastAsia="en-US"/>
    </w:rPr>
  </w:style>
  <w:style w:type="character" w:customStyle="1" w:styleId="810">
    <w:name w:val="Знак Знак81"/>
    <w:uiPriority w:val="99"/>
    <w:rsid w:val="006B3D19"/>
    <w:rPr>
      <w:rFonts w:ascii="Arial" w:hAnsi="Arial"/>
      <w:i/>
      <w:sz w:val="22"/>
      <w:lang w:val="ru-RU" w:eastAsia="en-US"/>
    </w:rPr>
  </w:style>
  <w:style w:type="character" w:customStyle="1" w:styleId="73">
    <w:name w:val="Знак Знак7"/>
    <w:uiPriority w:val="99"/>
    <w:rsid w:val="006B3D19"/>
    <w:rPr>
      <w:rFonts w:ascii="Arial" w:hAnsi="Arial"/>
      <w:i/>
      <w:sz w:val="22"/>
      <w:lang w:val="ru-RU" w:eastAsia="en-US"/>
    </w:rPr>
  </w:style>
  <w:style w:type="character" w:customStyle="1" w:styleId="63">
    <w:name w:val="Знак Знак6"/>
    <w:uiPriority w:val="99"/>
    <w:rsid w:val="006B3D19"/>
    <w:rPr>
      <w:rFonts w:ascii="Arial" w:hAnsi="Arial"/>
      <w:i/>
      <w:sz w:val="22"/>
      <w:lang w:val="ru-RU" w:eastAsia="en-US"/>
    </w:rPr>
  </w:style>
  <w:style w:type="character" w:customStyle="1" w:styleId="54">
    <w:name w:val="Знак Знак5"/>
    <w:uiPriority w:val="99"/>
    <w:rsid w:val="006B3D19"/>
    <w:rPr>
      <w:rFonts w:ascii="Arial" w:hAnsi="Arial"/>
      <w:i/>
      <w:sz w:val="22"/>
      <w:lang w:val="ru-RU" w:eastAsia="en-US"/>
    </w:rPr>
  </w:style>
  <w:style w:type="character" w:customStyle="1" w:styleId="413">
    <w:name w:val="Знак Знак41"/>
    <w:uiPriority w:val="99"/>
    <w:semiHidden/>
    <w:rsid w:val="006B3D19"/>
    <w:rPr>
      <w:rFonts w:ascii="Tahoma" w:hAnsi="Tahoma"/>
      <w:sz w:val="16"/>
      <w:lang w:val="ru-RU" w:eastAsia="en-US"/>
    </w:rPr>
  </w:style>
  <w:style w:type="character" w:customStyle="1" w:styleId="310">
    <w:name w:val="Знак Знак31"/>
    <w:uiPriority w:val="99"/>
    <w:rsid w:val="006B3D19"/>
    <w:rPr>
      <w:rFonts w:ascii="Calibri" w:hAnsi="Calibri"/>
      <w:sz w:val="22"/>
      <w:lang w:val="ru-RU" w:eastAsia="en-US"/>
    </w:rPr>
  </w:style>
  <w:style w:type="character" w:customStyle="1" w:styleId="230">
    <w:name w:val="Знак Знак23"/>
    <w:uiPriority w:val="99"/>
    <w:rsid w:val="006B3D19"/>
    <w:rPr>
      <w:rFonts w:ascii="Calibri" w:hAnsi="Calibri"/>
      <w:sz w:val="22"/>
      <w:lang w:val="ru-RU" w:eastAsia="en-US"/>
    </w:rPr>
  </w:style>
  <w:style w:type="character" w:customStyle="1" w:styleId="1f5">
    <w:name w:val="Знак Знак1"/>
    <w:aliases w:val="Нижний колонтитул Знак1"/>
    <w:uiPriority w:val="99"/>
    <w:rsid w:val="006B3D19"/>
    <w:rPr>
      <w:rFonts w:ascii="Tahoma" w:hAnsi="Tahoma"/>
      <w:sz w:val="16"/>
      <w:lang w:val="ru-RU" w:eastAsia="en-US"/>
    </w:rPr>
  </w:style>
  <w:style w:type="character" w:customStyle="1" w:styleId="affff2">
    <w:name w:val="Знак Знак"/>
    <w:uiPriority w:val="99"/>
    <w:locked/>
    <w:rsid w:val="006B3D19"/>
    <w:rPr>
      <w:rFonts w:ascii="Consolas" w:hAnsi="Consolas"/>
      <w:sz w:val="21"/>
      <w:lang w:val="ru-RU" w:eastAsia="en-US"/>
    </w:rPr>
  </w:style>
  <w:style w:type="character" w:customStyle="1" w:styleId="Heading4Char1">
    <w:name w:val="Heading 4 Char1"/>
    <w:uiPriority w:val="99"/>
    <w:locked/>
    <w:rsid w:val="006B3D19"/>
    <w:rPr>
      <w:rFonts w:ascii="Calibri" w:hAnsi="Calibri"/>
      <w:sz w:val="28"/>
      <w:lang w:val="ru-RU" w:eastAsia="en-US"/>
    </w:rPr>
  </w:style>
  <w:style w:type="character" w:customStyle="1" w:styleId="Heading7Char1">
    <w:name w:val="Heading 7 Char1"/>
    <w:uiPriority w:val="99"/>
    <w:locked/>
    <w:rsid w:val="006B3D19"/>
    <w:rPr>
      <w:rFonts w:ascii="Arial" w:hAnsi="Arial"/>
      <w:i/>
      <w:sz w:val="22"/>
      <w:lang w:val="ru-RU" w:eastAsia="en-US"/>
    </w:rPr>
  </w:style>
  <w:style w:type="character" w:customStyle="1" w:styleId="Heading8Char1">
    <w:name w:val="Heading 8 Char1"/>
    <w:uiPriority w:val="99"/>
    <w:locked/>
    <w:rsid w:val="006B3D19"/>
    <w:rPr>
      <w:rFonts w:ascii="Arial" w:hAnsi="Arial"/>
      <w:i/>
      <w:sz w:val="22"/>
      <w:lang w:val="ru-RU" w:eastAsia="en-US"/>
    </w:rPr>
  </w:style>
  <w:style w:type="character" w:customStyle="1" w:styleId="Heading9Char1">
    <w:name w:val="Heading 9 Char1"/>
    <w:uiPriority w:val="99"/>
    <w:locked/>
    <w:rsid w:val="006B3D19"/>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6B3D19"/>
    <w:rPr>
      <w:rFonts w:ascii="Courier New" w:eastAsia="SimSun" w:hAnsi="Courier New"/>
      <w:lang w:val="ru-RU" w:eastAsia="zh-CN"/>
    </w:rPr>
  </w:style>
  <w:style w:type="character" w:customStyle="1" w:styleId="DocumentMapChar1">
    <w:name w:val="Document Map Char1"/>
    <w:uiPriority w:val="99"/>
    <w:locked/>
    <w:rsid w:val="006B3D19"/>
    <w:rPr>
      <w:rFonts w:ascii="Tahoma" w:hAnsi="Tahoma"/>
      <w:sz w:val="16"/>
      <w:lang w:val="ru-RU" w:eastAsia="en-US"/>
    </w:rPr>
  </w:style>
  <w:style w:type="character" w:customStyle="1" w:styleId="PlainTextChar1">
    <w:name w:val="Plain Text Char1"/>
    <w:uiPriority w:val="99"/>
    <w:locked/>
    <w:rsid w:val="006B3D19"/>
    <w:rPr>
      <w:rFonts w:ascii="Consolas" w:hAnsi="Consolas"/>
      <w:sz w:val="21"/>
      <w:lang w:val="ru-RU" w:eastAsia="en-US"/>
    </w:rPr>
  </w:style>
  <w:style w:type="paragraph" w:customStyle="1" w:styleId="1f6">
    <w:name w:val="Заголовок 1 (центровка)"/>
    <w:basedOn w:val="1"/>
    <w:uiPriority w:val="99"/>
    <w:rsid w:val="006B3D19"/>
    <w:pPr>
      <w:jc w:val="center"/>
    </w:pPr>
  </w:style>
  <w:style w:type="character" w:customStyle="1" w:styleId="260">
    <w:name w:val="Знак Знак26"/>
    <w:uiPriority w:val="99"/>
    <w:rsid w:val="006B3D19"/>
    <w:rPr>
      <w:rFonts w:ascii="AG Souvenir" w:hAnsi="AG Souvenir"/>
      <w:b/>
      <w:spacing w:val="38"/>
      <w:sz w:val="28"/>
      <w:lang w:val="ru-RU" w:eastAsia="ru-RU"/>
    </w:rPr>
  </w:style>
  <w:style w:type="character" w:customStyle="1" w:styleId="150">
    <w:name w:val="Знак Знак15"/>
    <w:uiPriority w:val="99"/>
    <w:rsid w:val="006B3D19"/>
    <w:rPr>
      <w:lang w:val="ru-RU" w:eastAsia="ru-RU"/>
    </w:rPr>
  </w:style>
  <w:style w:type="paragraph" w:customStyle="1" w:styleId="122">
    <w:name w:val="Без интервала12"/>
    <w:uiPriority w:val="99"/>
    <w:rsid w:val="006B3D19"/>
    <w:pPr>
      <w:spacing w:after="0" w:line="240" w:lineRule="auto"/>
    </w:pPr>
    <w:rPr>
      <w:rFonts w:ascii="Calibri" w:eastAsia="Times New Roman" w:hAnsi="Calibri" w:cs="Times New Roman"/>
    </w:rPr>
  </w:style>
  <w:style w:type="paragraph" w:customStyle="1" w:styleId="123">
    <w:name w:val="Абзац списка12"/>
    <w:basedOn w:val="a0"/>
    <w:uiPriority w:val="99"/>
    <w:rsid w:val="006B3D19"/>
    <w:pPr>
      <w:ind w:left="720"/>
      <w:contextualSpacing/>
    </w:pPr>
    <w:rPr>
      <w:sz w:val="20"/>
      <w:szCs w:val="20"/>
    </w:rPr>
  </w:style>
  <w:style w:type="paragraph" w:customStyle="1" w:styleId="113">
    <w:name w:val="Рецензия11"/>
    <w:uiPriority w:val="99"/>
    <w:semiHidden/>
    <w:rsid w:val="006B3D19"/>
    <w:pPr>
      <w:spacing w:after="0" w:line="240" w:lineRule="auto"/>
    </w:pPr>
    <w:rPr>
      <w:rFonts w:ascii="Calibri" w:eastAsia="Times New Roman" w:hAnsi="Calibri" w:cs="Times New Roman"/>
    </w:rPr>
  </w:style>
  <w:style w:type="character" w:customStyle="1" w:styleId="Heading1Char1">
    <w:name w:val="Heading 1 Char1"/>
    <w:locked/>
    <w:rsid w:val="006B3D19"/>
    <w:rPr>
      <w:rFonts w:ascii="AG Souvenir" w:hAnsi="AG Souvenir"/>
      <w:b/>
      <w:spacing w:val="38"/>
      <w:sz w:val="28"/>
    </w:rPr>
  </w:style>
  <w:style w:type="character" w:customStyle="1" w:styleId="Heading2Char1">
    <w:name w:val="Heading 2 Char1"/>
    <w:locked/>
    <w:rsid w:val="006B3D19"/>
    <w:rPr>
      <w:sz w:val="28"/>
    </w:rPr>
  </w:style>
  <w:style w:type="character" w:customStyle="1" w:styleId="Heading3Char1">
    <w:name w:val="Heading 3 Char1"/>
    <w:locked/>
    <w:rsid w:val="006B3D19"/>
    <w:rPr>
      <w:rFonts w:ascii="Calibri" w:hAnsi="Calibri" w:cs="Times New Roman"/>
      <w:sz w:val="26"/>
      <w:lang w:val="x-none" w:eastAsia="en-US"/>
    </w:rPr>
  </w:style>
  <w:style w:type="character" w:customStyle="1" w:styleId="Heading5Char1">
    <w:name w:val="Heading 5 Char1"/>
    <w:locked/>
    <w:rsid w:val="006B3D19"/>
    <w:rPr>
      <w:rFonts w:ascii="Calibri" w:hAnsi="Calibri" w:cs="Times New Roman"/>
      <w:sz w:val="26"/>
      <w:lang w:val="x-none" w:eastAsia="en-US"/>
    </w:rPr>
  </w:style>
  <w:style w:type="character" w:customStyle="1" w:styleId="Heading6Char1">
    <w:name w:val="Heading 6 Char1"/>
    <w:locked/>
    <w:rsid w:val="006B3D19"/>
    <w:rPr>
      <w:rFonts w:ascii="Arial" w:hAnsi="Arial" w:cs="Times New Roman"/>
      <w:i/>
      <w:sz w:val="22"/>
      <w:lang w:val="x-none" w:eastAsia="en-US"/>
    </w:rPr>
  </w:style>
  <w:style w:type="character" w:customStyle="1" w:styleId="BodyTextChar1">
    <w:name w:val="Body Text Char1"/>
    <w:locked/>
    <w:rsid w:val="006B3D19"/>
    <w:rPr>
      <w:rFonts w:cs="Times New Roman"/>
      <w:sz w:val="28"/>
    </w:rPr>
  </w:style>
  <w:style w:type="character" w:customStyle="1" w:styleId="BodyTextIndentChar1">
    <w:name w:val="Body Text Indent Char1"/>
    <w:aliases w:val="Основной текст 1 Char1"/>
    <w:locked/>
    <w:rsid w:val="006B3D19"/>
    <w:rPr>
      <w:rFonts w:cs="Times New Roman"/>
      <w:sz w:val="28"/>
    </w:rPr>
  </w:style>
  <w:style w:type="character" w:customStyle="1" w:styleId="FooterChar1">
    <w:name w:val="Footer Char1"/>
    <w:locked/>
    <w:rsid w:val="006B3D19"/>
  </w:style>
  <w:style w:type="character" w:customStyle="1" w:styleId="HeaderChar1">
    <w:name w:val="Header Char1"/>
    <w:locked/>
    <w:rsid w:val="006B3D19"/>
  </w:style>
  <w:style w:type="character" w:customStyle="1" w:styleId="BalloonTextChar1">
    <w:name w:val="Balloon Text Char1"/>
    <w:locked/>
    <w:rsid w:val="006B3D19"/>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6B3D19"/>
    <w:rPr>
      <w:rFonts w:ascii="Courier New" w:eastAsia="SimSun" w:hAnsi="Courier New"/>
      <w:lang w:val="x-none" w:eastAsia="zh-CN"/>
    </w:rPr>
  </w:style>
  <w:style w:type="character" w:styleId="affff3">
    <w:name w:val="Strong"/>
    <w:uiPriority w:val="22"/>
    <w:qFormat/>
    <w:rsid w:val="006B3D19"/>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6B3D19"/>
  </w:style>
  <w:style w:type="paragraph" w:styleId="affff4">
    <w:name w:val="endnote text"/>
    <w:basedOn w:val="a0"/>
    <w:link w:val="affff5"/>
    <w:rsid w:val="006B3D19"/>
    <w:rPr>
      <w:rFonts w:ascii="Calibri" w:hAnsi="Calibri"/>
      <w:sz w:val="20"/>
      <w:szCs w:val="20"/>
    </w:rPr>
  </w:style>
  <w:style w:type="character" w:customStyle="1" w:styleId="affff5">
    <w:name w:val="Текст концевой сноски Знак"/>
    <w:basedOn w:val="a1"/>
    <w:link w:val="affff4"/>
    <w:rsid w:val="006B3D19"/>
    <w:rPr>
      <w:rFonts w:ascii="Calibri" w:eastAsia="Times New Roman" w:hAnsi="Calibri" w:cs="Times New Roman"/>
      <w:sz w:val="20"/>
      <w:szCs w:val="20"/>
      <w:lang w:eastAsia="ru-RU"/>
    </w:rPr>
  </w:style>
  <w:style w:type="character" w:customStyle="1" w:styleId="TitleChar1">
    <w:name w:val="Title Char1"/>
    <w:locked/>
    <w:rsid w:val="006B3D19"/>
    <w:rPr>
      <w:rFonts w:cs="Times New Roman"/>
      <w:b/>
      <w:sz w:val="24"/>
    </w:rPr>
  </w:style>
  <w:style w:type="character" w:customStyle="1" w:styleId="ClosingChar1">
    <w:name w:val="Closing Char1"/>
    <w:locked/>
    <w:rsid w:val="006B3D19"/>
    <w:rPr>
      <w:rFonts w:cs="Times New Roman"/>
    </w:rPr>
  </w:style>
  <w:style w:type="paragraph" w:styleId="affff6">
    <w:name w:val="Message Header"/>
    <w:basedOn w:val="a0"/>
    <w:link w:val="affff7"/>
    <w:uiPriority w:val="99"/>
    <w:rsid w:val="006B3D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7">
    <w:name w:val="Шапка Знак"/>
    <w:basedOn w:val="a1"/>
    <w:link w:val="affff6"/>
    <w:uiPriority w:val="99"/>
    <w:rsid w:val="006B3D19"/>
    <w:rPr>
      <w:rFonts w:ascii="Arial" w:eastAsia="Times New Roman" w:hAnsi="Arial" w:cs="Times New Roman"/>
      <w:sz w:val="24"/>
      <w:szCs w:val="24"/>
      <w:shd w:val="pct20" w:color="auto" w:fill="auto"/>
      <w:lang w:eastAsia="ru-RU"/>
    </w:rPr>
  </w:style>
  <w:style w:type="paragraph" w:styleId="affff8">
    <w:name w:val="Subtitle"/>
    <w:basedOn w:val="a0"/>
    <w:next w:val="a0"/>
    <w:link w:val="affff9"/>
    <w:uiPriority w:val="11"/>
    <w:qFormat/>
    <w:rsid w:val="006B3D19"/>
    <w:rPr>
      <w:rFonts w:ascii="Cambria" w:hAnsi="Cambria"/>
      <w:i/>
      <w:iCs/>
      <w:color w:val="4F81BD"/>
      <w:spacing w:val="15"/>
    </w:rPr>
  </w:style>
  <w:style w:type="character" w:customStyle="1" w:styleId="affff9">
    <w:name w:val="Подзаголовок Знак"/>
    <w:basedOn w:val="a1"/>
    <w:link w:val="affff8"/>
    <w:uiPriority w:val="11"/>
    <w:rsid w:val="006B3D19"/>
    <w:rPr>
      <w:rFonts w:ascii="Cambria" w:eastAsia="Times New Roman" w:hAnsi="Cambria" w:cs="Times New Roman"/>
      <w:i/>
      <w:iCs/>
      <w:color w:val="4F81BD"/>
      <w:spacing w:val="15"/>
      <w:sz w:val="24"/>
      <w:szCs w:val="24"/>
      <w:lang w:eastAsia="ru-RU"/>
    </w:rPr>
  </w:style>
  <w:style w:type="character" w:customStyle="1" w:styleId="SalutationChar1">
    <w:name w:val="Salutation Char1"/>
    <w:locked/>
    <w:rsid w:val="006B3D19"/>
    <w:rPr>
      <w:rFonts w:cs="Times New Roman"/>
    </w:rPr>
  </w:style>
  <w:style w:type="character" w:customStyle="1" w:styleId="BodyTextFirstIndentChar1">
    <w:name w:val="Body Text First Indent Char1"/>
    <w:basedOn w:val="BodyTextChar1"/>
    <w:locked/>
    <w:rsid w:val="006B3D19"/>
    <w:rPr>
      <w:rFonts w:cs="Times New Roman"/>
      <w:sz w:val="28"/>
    </w:rPr>
  </w:style>
  <w:style w:type="character" w:customStyle="1" w:styleId="BodyTextFirstIndent2Char1">
    <w:name w:val="Body Text First Indent 2 Char1"/>
    <w:basedOn w:val="BodyTextIndentChar1"/>
    <w:locked/>
    <w:rsid w:val="006B3D19"/>
    <w:rPr>
      <w:rFonts w:cs="Times New Roman"/>
      <w:sz w:val="28"/>
    </w:rPr>
  </w:style>
  <w:style w:type="character" w:customStyle="1" w:styleId="BodyText2Char1">
    <w:name w:val="Body Text 2 Char1"/>
    <w:locked/>
    <w:rsid w:val="006B3D19"/>
    <w:rPr>
      <w:rFonts w:cs="Times New Roman"/>
      <w:sz w:val="24"/>
    </w:rPr>
  </w:style>
  <w:style w:type="paragraph" w:styleId="3f0">
    <w:name w:val="Body Text 3"/>
    <w:basedOn w:val="a0"/>
    <w:link w:val="3f1"/>
    <w:uiPriority w:val="99"/>
    <w:rsid w:val="006B3D19"/>
    <w:pPr>
      <w:spacing w:after="120"/>
    </w:pPr>
    <w:rPr>
      <w:sz w:val="16"/>
      <w:szCs w:val="16"/>
    </w:rPr>
  </w:style>
  <w:style w:type="character" w:customStyle="1" w:styleId="3f1">
    <w:name w:val="Основной текст 3 Знак"/>
    <w:basedOn w:val="a1"/>
    <w:link w:val="3f0"/>
    <w:uiPriority w:val="99"/>
    <w:rsid w:val="006B3D19"/>
    <w:rPr>
      <w:rFonts w:ascii="Times New Roman" w:eastAsia="Times New Roman" w:hAnsi="Times New Roman" w:cs="Times New Roman"/>
      <w:sz w:val="16"/>
      <w:szCs w:val="16"/>
      <w:lang w:eastAsia="ru-RU"/>
    </w:rPr>
  </w:style>
  <w:style w:type="character" w:customStyle="1" w:styleId="BodyTextIndent3Char1">
    <w:name w:val="Body Text Indent 3 Char1"/>
    <w:locked/>
    <w:rsid w:val="006B3D19"/>
    <w:rPr>
      <w:rFonts w:cs="Times New Roman"/>
      <w:sz w:val="24"/>
    </w:rPr>
  </w:style>
  <w:style w:type="paragraph" w:styleId="affffa">
    <w:name w:val="Block Text"/>
    <w:basedOn w:val="a0"/>
    <w:rsid w:val="006B3D19"/>
    <w:pPr>
      <w:spacing w:before="75" w:after="75"/>
    </w:pPr>
    <w:rPr>
      <w:rFonts w:ascii="Arial" w:hAnsi="Arial" w:cs="Arial"/>
      <w:color w:val="000000"/>
      <w:sz w:val="20"/>
      <w:szCs w:val="20"/>
    </w:rPr>
  </w:style>
  <w:style w:type="paragraph" w:customStyle="1" w:styleId="2f2">
    <w:name w:val="Без интервала2"/>
    <w:uiPriority w:val="99"/>
    <w:rsid w:val="006B3D19"/>
    <w:pPr>
      <w:spacing w:after="0" w:line="240" w:lineRule="auto"/>
    </w:pPr>
    <w:rPr>
      <w:rFonts w:ascii="Calibri" w:eastAsia="Times New Roman" w:hAnsi="Calibri" w:cs="Times New Roman"/>
    </w:rPr>
  </w:style>
  <w:style w:type="paragraph" w:customStyle="1" w:styleId="2f3">
    <w:name w:val="Абзац списка2"/>
    <w:aliases w:val="ПАРАГРАФ,Абзац списка для документа"/>
    <w:basedOn w:val="a0"/>
    <w:link w:val="ListParagraphChar"/>
    <w:uiPriority w:val="99"/>
    <w:rsid w:val="006B3D19"/>
    <w:pPr>
      <w:ind w:left="720"/>
      <w:contextualSpacing/>
    </w:pPr>
  </w:style>
  <w:style w:type="paragraph" w:customStyle="1" w:styleId="114">
    <w:name w:val="Знак11"/>
    <w:basedOn w:val="a0"/>
    <w:rsid w:val="006B3D19"/>
    <w:pPr>
      <w:spacing w:before="100" w:beforeAutospacing="1" w:after="100" w:afterAutospacing="1"/>
    </w:pPr>
    <w:rPr>
      <w:rFonts w:ascii="Tahoma" w:hAnsi="Tahoma"/>
      <w:sz w:val="20"/>
      <w:szCs w:val="20"/>
      <w:lang w:val="en-US" w:eastAsia="en-US"/>
    </w:rPr>
  </w:style>
  <w:style w:type="paragraph" w:customStyle="1" w:styleId="124">
    <w:name w:val="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Web">
    <w:name w:val="Обычный (Web)"/>
    <w:basedOn w:val="a0"/>
    <w:uiPriority w:val="99"/>
    <w:rsid w:val="006B3D19"/>
    <w:pPr>
      <w:widowControl w:val="0"/>
    </w:pPr>
    <w:rPr>
      <w:lang w:eastAsia="ar-SA"/>
    </w:rPr>
  </w:style>
  <w:style w:type="paragraph" w:customStyle="1" w:styleId="xl25">
    <w:name w:val="xl25"/>
    <w:basedOn w:val="a0"/>
    <w:uiPriority w:val="99"/>
    <w:rsid w:val="006B3D19"/>
    <w:pPr>
      <w:spacing w:before="100" w:beforeAutospacing="1" w:after="100" w:afterAutospacing="1"/>
      <w:jc w:val="center"/>
    </w:pPr>
    <w:rPr>
      <w:rFonts w:ascii="Arial" w:hAnsi="Arial" w:cs="Arial"/>
    </w:rPr>
  </w:style>
  <w:style w:type="paragraph" w:customStyle="1" w:styleId="1f7">
    <w:name w:val="Вертикальный отступ 1"/>
    <w:basedOn w:val="a0"/>
    <w:uiPriority w:val="99"/>
    <w:rsid w:val="006B3D19"/>
    <w:pPr>
      <w:jc w:val="center"/>
    </w:pPr>
    <w:rPr>
      <w:sz w:val="28"/>
      <w:szCs w:val="28"/>
      <w:lang w:val="en-US"/>
    </w:rPr>
  </w:style>
  <w:style w:type="paragraph" w:customStyle="1" w:styleId="1f8">
    <w:name w:val="подпись1"/>
    <w:basedOn w:val="a0"/>
    <w:uiPriority w:val="99"/>
    <w:rsid w:val="006B3D19"/>
    <w:rPr>
      <w:sz w:val="28"/>
      <w:szCs w:val="20"/>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b">
    <w:name w:val="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c">
    <w:name w:val="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2">
    <w:name w:val="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d">
    <w:name w:val="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4">
    <w:name w:val="Знак Знак2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e">
    <w:name w:val="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9">
    <w:name w:val="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
    <w:name w:val="_АБЗАЦ_"/>
    <w:basedOn w:val="a0"/>
    <w:uiPriority w:val="99"/>
    <w:rsid w:val="006B3D19"/>
    <w:pPr>
      <w:spacing w:line="360" w:lineRule="auto"/>
      <w:ind w:firstLine="567"/>
      <w:jc w:val="both"/>
    </w:pPr>
    <w:rPr>
      <w:rFonts w:ascii="Arial" w:hAnsi="Arial"/>
      <w:szCs w:val="20"/>
    </w:rPr>
  </w:style>
  <w:style w:type="paragraph" w:customStyle="1" w:styleId="1fa">
    <w:name w:val="Знак1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0">
    <w:name w:val="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200">
    <w:name w:val="Стиль Стиль Основной текст с отступом 2 + По ширине Слева:  0 см Ме... Знак"/>
    <w:link w:val="201"/>
    <w:uiPriority w:val="99"/>
    <w:locked/>
    <w:rsid w:val="006B3D19"/>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6B3D19"/>
    <w:pPr>
      <w:spacing w:after="120" w:line="360" w:lineRule="auto"/>
      <w:jc w:val="both"/>
    </w:pPr>
    <w:rPr>
      <w:rFonts w:ascii="Verdana" w:eastAsiaTheme="minorHAnsi" w:hAnsi="Verdana" w:cstheme="minorBidi"/>
      <w:b/>
      <w:szCs w:val="22"/>
      <w:lang w:eastAsia="en-US"/>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
    <w:name w:val="ПРОГРАММА-параграф Знак Знак Знак"/>
    <w:link w:val="-0"/>
    <w:uiPriority w:val="99"/>
    <w:locked/>
    <w:rsid w:val="006B3D19"/>
    <w:rPr>
      <w:sz w:val="24"/>
      <w:lang w:val="x-none"/>
    </w:rPr>
  </w:style>
  <w:style w:type="paragraph" w:customStyle="1" w:styleId="-0">
    <w:name w:val="ПРОГРАММА-параграф Знак Знак"/>
    <w:basedOn w:val="a0"/>
    <w:link w:val="-"/>
    <w:uiPriority w:val="99"/>
    <w:rsid w:val="006B3D19"/>
    <w:pPr>
      <w:suppressLineNumbers/>
      <w:suppressAutoHyphens/>
      <w:spacing w:before="120" w:after="120" w:line="360" w:lineRule="auto"/>
      <w:ind w:firstLine="709"/>
      <w:jc w:val="both"/>
    </w:pPr>
    <w:rPr>
      <w:rFonts w:asciiTheme="minorHAnsi" w:eastAsiaTheme="minorHAnsi" w:hAnsiTheme="minorHAnsi" w:cstheme="minorBidi"/>
      <w:szCs w:val="22"/>
      <w:lang w:val="x-none" w:eastAsia="en-US"/>
    </w:rPr>
  </w:style>
  <w:style w:type="paragraph" w:customStyle="1" w:styleId="1fb">
    <w:name w:val="Знак Знак1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7">
    <w:name w:val="Знак1 Знак Знак Знак1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c">
    <w:name w:val="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d">
    <w:name w:val="Знак1 Знак Знак Знак Знак Знак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8">
    <w:name w:val="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41">
    <w:name w:val="Стиль 14 пт"/>
    <w:basedOn w:val="a0"/>
    <w:uiPriority w:val="99"/>
    <w:rsid w:val="006B3D19"/>
    <w:pPr>
      <w:ind w:firstLine="567"/>
      <w:jc w:val="both"/>
    </w:pPr>
    <w:rPr>
      <w:kern w:val="2"/>
      <w:sz w:val="28"/>
      <w:szCs w:val="28"/>
    </w:rPr>
  </w:style>
  <w:style w:type="paragraph" w:customStyle="1" w:styleId="afffff1">
    <w:name w:val="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2">
    <w:name w:val="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5">
    <w:name w:val="Знак Знак2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Style3">
    <w:name w:val="Style3"/>
    <w:basedOn w:val="a0"/>
    <w:uiPriority w:val="99"/>
    <w:rsid w:val="006B3D19"/>
    <w:pPr>
      <w:widowControl w:val="0"/>
      <w:autoSpaceDE w:val="0"/>
      <w:autoSpaceDN w:val="0"/>
      <w:adjustRightInd w:val="0"/>
      <w:spacing w:line="322" w:lineRule="exact"/>
      <w:ind w:firstLine="706"/>
      <w:jc w:val="both"/>
    </w:pPr>
  </w:style>
  <w:style w:type="paragraph" w:customStyle="1" w:styleId="wP70">
    <w:name w:val="wP70"/>
    <w:basedOn w:val="a0"/>
    <w:uiPriority w:val="99"/>
    <w:rsid w:val="006B3D19"/>
    <w:pPr>
      <w:widowControl w:val="0"/>
      <w:suppressAutoHyphens/>
      <w:ind w:firstLine="840"/>
      <w:jc w:val="both"/>
    </w:pPr>
    <w:rPr>
      <w:rFonts w:ascii="Arial" w:hAnsi="Arial"/>
      <w:kern w:val="2"/>
      <w:sz w:val="20"/>
    </w:rPr>
  </w:style>
  <w:style w:type="paragraph" w:customStyle="1" w:styleId="ww--">
    <w:name w:val="ww-содержимое-таблицы"/>
    <w:basedOn w:val="a0"/>
    <w:uiPriority w:val="99"/>
    <w:rsid w:val="006B3D19"/>
    <w:pPr>
      <w:spacing w:before="100" w:beforeAutospacing="1" w:after="119"/>
    </w:pPr>
  </w:style>
  <w:style w:type="paragraph" w:customStyle="1" w:styleId="afffff3">
    <w:name w:val="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3">
    <w:name w:val="Знак Знак3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6">
    <w:name w:val="Знак2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4">
    <w:name w:val="Знак Знак3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6">
    <w:name w:val="Знак4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e">
    <w:name w:val="Знак Знак Знак Знак Знак Знак Знак Знак Знак Знак Знак Знак Знак Знак1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0">
    <w:name w:val="Заголовок1"/>
    <w:basedOn w:val="a0"/>
    <w:next w:val="af7"/>
    <w:rsid w:val="006B3D19"/>
    <w:pPr>
      <w:keepNext/>
      <w:spacing w:before="240" w:after="120"/>
    </w:pPr>
    <w:rPr>
      <w:rFonts w:ascii="Arial" w:eastAsia="MS Mincho" w:hAnsi="Arial" w:cs="Tahoma"/>
      <w:sz w:val="28"/>
      <w:szCs w:val="28"/>
      <w:lang w:eastAsia="ar-SA"/>
    </w:rPr>
  </w:style>
  <w:style w:type="paragraph" w:customStyle="1" w:styleId="1ff1">
    <w:name w:val="Название1"/>
    <w:basedOn w:val="a0"/>
    <w:qFormat/>
    <w:rsid w:val="006B3D19"/>
    <w:pPr>
      <w:suppressLineNumbers/>
      <w:spacing w:before="120" w:after="120"/>
    </w:pPr>
    <w:rPr>
      <w:rFonts w:ascii="Arial" w:hAnsi="Arial" w:cs="Tahoma"/>
      <w:i/>
      <w:iCs/>
      <w:sz w:val="20"/>
      <w:lang w:eastAsia="ar-SA"/>
    </w:rPr>
  </w:style>
  <w:style w:type="paragraph" w:customStyle="1" w:styleId="1ff2">
    <w:name w:val="Указатель1"/>
    <w:basedOn w:val="a0"/>
    <w:rsid w:val="006B3D19"/>
    <w:pPr>
      <w:suppressLineNumbers/>
    </w:pPr>
    <w:rPr>
      <w:rFonts w:ascii="Arial" w:hAnsi="Arial" w:cs="Tahoma"/>
      <w:sz w:val="20"/>
      <w:szCs w:val="20"/>
      <w:lang w:eastAsia="ar-SA"/>
    </w:rPr>
  </w:style>
  <w:style w:type="paragraph" w:customStyle="1" w:styleId="212">
    <w:name w:val="Основной текст с отступом 21"/>
    <w:basedOn w:val="a0"/>
    <w:qFormat/>
    <w:rsid w:val="006B3D19"/>
    <w:pPr>
      <w:spacing w:after="120" w:line="480" w:lineRule="auto"/>
      <w:ind w:left="283"/>
    </w:pPr>
    <w:rPr>
      <w:sz w:val="20"/>
      <w:szCs w:val="20"/>
      <w:lang w:eastAsia="ar-SA"/>
    </w:rPr>
  </w:style>
  <w:style w:type="paragraph" w:customStyle="1" w:styleId="u">
    <w:name w:val="u"/>
    <w:basedOn w:val="a0"/>
    <w:uiPriority w:val="99"/>
    <w:rsid w:val="006B3D19"/>
    <w:pPr>
      <w:ind w:firstLine="284"/>
      <w:jc w:val="both"/>
    </w:pPr>
    <w:rPr>
      <w:color w:val="000000"/>
      <w:lang w:eastAsia="ar-SA"/>
    </w:rPr>
  </w:style>
  <w:style w:type="paragraph" w:customStyle="1" w:styleId="311">
    <w:name w:val="Основной текст 31"/>
    <w:basedOn w:val="a0"/>
    <w:uiPriority w:val="99"/>
    <w:qFormat/>
    <w:rsid w:val="006B3D19"/>
    <w:pPr>
      <w:spacing w:after="120"/>
    </w:pPr>
    <w:rPr>
      <w:sz w:val="16"/>
      <w:szCs w:val="16"/>
      <w:lang w:eastAsia="ar-SA"/>
    </w:rPr>
  </w:style>
  <w:style w:type="character" w:customStyle="1" w:styleId="afffff7">
    <w:name w:val="Абзац Знак"/>
    <w:link w:val="afffff8"/>
    <w:uiPriority w:val="99"/>
    <w:locked/>
    <w:rsid w:val="006B3D19"/>
    <w:rPr>
      <w:rFonts w:ascii="TimesDL" w:hAnsi="TimesDL"/>
      <w:kern w:val="2"/>
      <w:sz w:val="24"/>
      <w:lang w:val="x-none" w:eastAsia="ar-SA"/>
    </w:rPr>
  </w:style>
  <w:style w:type="paragraph" w:customStyle="1" w:styleId="afffff8">
    <w:name w:val="Абзац"/>
    <w:basedOn w:val="a0"/>
    <w:link w:val="afffff7"/>
    <w:qFormat/>
    <w:rsid w:val="006B3D19"/>
    <w:pPr>
      <w:spacing w:line="360" w:lineRule="auto"/>
      <w:ind w:firstLine="567"/>
      <w:jc w:val="both"/>
    </w:pPr>
    <w:rPr>
      <w:rFonts w:ascii="TimesDL" w:eastAsiaTheme="minorHAnsi" w:hAnsi="TimesDL" w:cstheme="minorBidi"/>
      <w:kern w:val="2"/>
      <w:szCs w:val="22"/>
      <w:lang w:val="x-none" w:eastAsia="ar-SA"/>
    </w:rPr>
  </w:style>
  <w:style w:type="paragraph" w:customStyle="1" w:styleId="afffff9">
    <w:name w:val="Содержимое таблицы"/>
    <w:basedOn w:val="a0"/>
    <w:rsid w:val="006B3D19"/>
    <w:pPr>
      <w:suppressLineNumbers/>
    </w:pPr>
    <w:rPr>
      <w:sz w:val="20"/>
      <w:szCs w:val="20"/>
      <w:lang w:eastAsia="ar-SA"/>
    </w:rPr>
  </w:style>
  <w:style w:type="paragraph" w:customStyle="1" w:styleId="afffffa">
    <w:name w:val="Заголовок таблицы"/>
    <w:basedOn w:val="afffff9"/>
    <w:rsid w:val="006B3D19"/>
    <w:pPr>
      <w:jc w:val="center"/>
    </w:pPr>
    <w:rPr>
      <w:b/>
      <w:bCs/>
    </w:rPr>
  </w:style>
  <w:style w:type="paragraph" w:customStyle="1" w:styleId="afffffb">
    <w:name w:val="Содержимое врезки"/>
    <w:basedOn w:val="af7"/>
    <w:uiPriority w:val="99"/>
    <w:rsid w:val="006B3D19"/>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7">
    <w:name w:val="Знак Знак Знак Знак Знак Знак2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4">
    <w:name w:val="Знак Знак2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xl26">
    <w:name w:val="xl26"/>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7">
    <w:name w:val="xl27"/>
    <w:basedOn w:val="a0"/>
    <w:uiPriority w:val="99"/>
    <w:rsid w:val="006B3D19"/>
    <w:pPr>
      <w:pBdr>
        <w:bottom w:val="single" w:sz="8" w:space="0" w:color="auto"/>
        <w:right w:val="single" w:sz="8" w:space="0" w:color="auto"/>
      </w:pBdr>
      <w:spacing w:before="100" w:beforeAutospacing="1" w:after="100" w:afterAutospacing="1"/>
      <w:jc w:val="center"/>
    </w:pPr>
  </w:style>
  <w:style w:type="paragraph" w:customStyle="1" w:styleId="xl28">
    <w:name w:val="xl28"/>
    <w:basedOn w:val="a0"/>
    <w:uiPriority w:val="99"/>
    <w:rsid w:val="006B3D19"/>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29">
    <w:name w:val="xl29"/>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0"/>
    <w:uiPriority w:val="99"/>
    <w:rsid w:val="006B3D19"/>
    <w:pPr>
      <w:pBdr>
        <w:bottom w:val="single" w:sz="8" w:space="0" w:color="auto"/>
        <w:right w:val="single" w:sz="8" w:space="0" w:color="auto"/>
      </w:pBdr>
      <w:spacing w:before="100" w:beforeAutospacing="1" w:after="100" w:afterAutospacing="1"/>
      <w:jc w:val="center"/>
    </w:pPr>
    <w:rPr>
      <w:b/>
      <w:bCs/>
    </w:rPr>
  </w:style>
  <w:style w:type="paragraph" w:customStyle="1" w:styleId="xl31">
    <w:name w:val="xl31"/>
    <w:basedOn w:val="a0"/>
    <w:uiPriority w:val="99"/>
    <w:rsid w:val="006B3D19"/>
    <w:pPr>
      <w:pBdr>
        <w:left w:val="single" w:sz="8" w:space="0" w:color="auto"/>
        <w:right w:val="single" w:sz="8" w:space="0" w:color="auto"/>
      </w:pBdr>
      <w:spacing w:before="100" w:beforeAutospacing="1" w:after="100" w:afterAutospacing="1"/>
      <w:jc w:val="both"/>
    </w:pPr>
  </w:style>
  <w:style w:type="paragraph" w:customStyle="1" w:styleId="xl32">
    <w:name w:val="xl32"/>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3">
    <w:name w:val="xl33"/>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34">
    <w:name w:val="xl34"/>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35">
    <w:name w:val="xl35"/>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36">
    <w:name w:val="xl36"/>
    <w:basedOn w:val="a0"/>
    <w:uiPriority w:val="99"/>
    <w:rsid w:val="006B3D19"/>
    <w:pPr>
      <w:pBdr>
        <w:top w:val="single" w:sz="8" w:space="0" w:color="auto"/>
        <w:left w:val="single" w:sz="8" w:space="0" w:color="auto"/>
        <w:right w:val="single" w:sz="8" w:space="0" w:color="auto"/>
      </w:pBdr>
      <w:spacing w:before="100" w:beforeAutospacing="1" w:after="100" w:afterAutospacing="1"/>
      <w:jc w:val="both"/>
    </w:pPr>
  </w:style>
  <w:style w:type="paragraph" w:customStyle="1" w:styleId="xl37">
    <w:name w:val="xl37"/>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8">
    <w:name w:val="xl38"/>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9">
    <w:name w:val="xl39"/>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41">
    <w:name w:val="xl41"/>
    <w:basedOn w:val="a0"/>
    <w:uiPriority w:val="99"/>
    <w:rsid w:val="006B3D19"/>
    <w:pPr>
      <w:pBdr>
        <w:top w:val="single" w:sz="8" w:space="0" w:color="auto"/>
        <w:left w:val="single" w:sz="8" w:space="0" w:color="auto"/>
      </w:pBdr>
      <w:spacing w:before="100" w:beforeAutospacing="1" w:after="100" w:afterAutospacing="1"/>
      <w:jc w:val="center"/>
    </w:pPr>
    <w:rPr>
      <w:b/>
      <w:bCs/>
    </w:rPr>
  </w:style>
  <w:style w:type="paragraph" w:customStyle="1" w:styleId="xl42">
    <w:name w:val="xl42"/>
    <w:basedOn w:val="a0"/>
    <w:uiPriority w:val="99"/>
    <w:rsid w:val="006B3D19"/>
    <w:pPr>
      <w:pBdr>
        <w:top w:val="single" w:sz="8" w:space="0" w:color="auto"/>
      </w:pBdr>
      <w:spacing w:before="100" w:beforeAutospacing="1" w:after="100" w:afterAutospacing="1"/>
      <w:jc w:val="center"/>
    </w:pPr>
    <w:rPr>
      <w:b/>
      <w:bCs/>
    </w:rPr>
  </w:style>
  <w:style w:type="paragraph" w:customStyle="1" w:styleId="xl43">
    <w:name w:val="xl43"/>
    <w:basedOn w:val="a0"/>
    <w:uiPriority w:val="99"/>
    <w:rsid w:val="006B3D19"/>
    <w:pPr>
      <w:pBdr>
        <w:top w:val="single" w:sz="8" w:space="0" w:color="auto"/>
        <w:right w:val="single" w:sz="8" w:space="0" w:color="auto"/>
      </w:pBdr>
      <w:spacing w:before="100" w:beforeAutospacing="1" w:after="100" w:afterAutospacing="1"/>
      <w:jc w:val="center"/>
    </w:pPr>
    <w:rPr>
      <w:b/>
      <w:bCs/>
    </w:rPr>
  </w:style>
  <w:style w:type="paragraph" w:customStyle="1" w:styleId="xl44">
    <w:name w:val="xl44"/>
    <w:basedOn w:val="a0"/>
    <w:uiPriority w:val="99"/>
    <w:rsid w:val="006B3D19"/>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45">
    <w:name w:val="xl45"/>
    <w:basedOn w:val="a0"/>
    <w:uiPriority w:val="99"/>
    <w:rsid w:val="006B3D19"/>
    <w:pPr>
      <w:pBdr>
        <w:top w:val="single" w:sz="8" w:space="0" w:color="auto"/>
        <w:bottom w:val="single" w:sz="8" w:space="0" w:color="auto"/>
      </w:pBdr>
      <w:spacing w:before="100" w:beforeAutospacing="1" w:after="100" w:afterAutospacing="1"/>
      <w:jc w:val="center"/>
    </w:pPr>
    <w:rPr>
      <w:b/>
      <w:bCs/>
    </w:rPr>
  </w:style>
  <w:style w:type="paragraph" w:customStyle="1" w:styleId="xl46">
    <w:name w:val="xl46"/>
    <w:basedOn w:val="a0"/>
    <w:uiPriority w:val="99"/>
    <w:rsid w:val="006B3D19"/>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47">
    <w:name w:val="xl47"/>
    <w:basedOn w:val="a0"/>
    <w:uiPriority w:val="99"/>
    <w:rsid w:val="006B3D19"/>
    <w:pPr>
      <w:pBdr>
        <w:left w:val="single" w:sz="8" w:space="0" w:color="auto"/>
      </w:pBdr>
      <w:spacing w:before="100" w:beforeAutospacing="1" w:after="100" w:afterAutospacing="1"/>
      <w:jc w:val="center"/>
    </w:pPr>
    <w:rPr>
      <w:b/>
      <w:bCs/>
    </w:rPr>
  </w:style>
  <w:style w:type="paragraph" w:customStyle="1" w:styleId="xl48">
    <w:name w:val="xl48"/>
    <w:basedOn w:val="a0"/>
    <w:uiPriority w:val="99"/>
    <w:rsid w:val="006B3D19"/>
    <w:pPr>
      <w:spacing w:before="100" w:beforeAutospacing="1" w:after="100" w:afterAutospacing="1"/>
      <w:jc w:val="center"/>
    </w:pPr>
    <w:rPr>
      <w:b/>
      <w:bCs/>
    </w:rPr>
  </w:style>
  <w:style w:type="paragraph" w:customStyle="1" w:styleId="xl49">
    <w:name w:val="xl49"/>
    <w:basedOn w:val="a0"/>
    <w:uiPriority w:val="99"/>
    <w:rsid w:val="006B3D19"/>
    <w:pPr>
      <w:pBdr>
        <w:right w:val="single" w:sz="8" w:space="0" w:color="auto"/>
      </w:pBdr>
      <w:spacing w:before="100" w:beforeAutospacing="1" w:after="100" w:afterAutospacing="1"/>
      <w:jc w:val="center"/>
    </w:pPr>
    <w:rPr>
      <w:b/>
      <w:bCs/>
    </w:rPr>
  </w:style>
  <w:style w:type="paragraph" w:customStyle="1" w:styleId="xl50">
    <w:name w:val="xl50"/>
    <w:basedOn w:val="a0"/>
    <w:uiPriority w:val="99"/>
    <w:rsid w:val="006B3D19"/>
    <w:pPr>
      <w:pBdr>
        <w:left w:val="single" w:sz="8" w:space="0" w:color="auto"/>
        <w:bottom w:val="single" w:sz="8" w:space="0" w:color="auto"/>
      </w:pBdr>
      <w:spacing w:before="100" w:beforeAutospacing="1" w:after="100" w:afterAutospacing="1"/>
      <w:jc w:val="center"/>
    </w:pPr>
    <w:rPr>
      <w:b/>
      <w:bCs/>
    </w:rPr>
  </w:style>
  <w:style w:type="paragraph" w:customStyle="1" w:styleId="xl51">
    <w:name w:val="xl51"/>
    <w:basedOn w:val="a0"/>
    <w:uiPriority w:val="99"/>
    <w:rsid w:val="006B3D19"/>
    <w:pPr>
      <w:pBdr>
        <w:bottom w:val="single" w:sz="8" w:space="0" w:color="auto"/>
      </w:pBdr>
      <w:spacing w:before="100" w:beforeAutospacing="1" w:after="100" w:afterAutospacing="1"/>
      <w:jc w:val="center"/>
    </w:pPr>
    <w:rPr>
      <w:b/>
      <w:bCs/>
    </w:rPr>
  </w:style>
  <w:style w:type="paragraph" w:customStyle="1" w:styleId="xl52">
    <w:name w:val="xl52"/>
    <w:basedOn w:val="a0"/>
    <w:uiPriority w:val="99"/>
    <w:rsid w:val="006B3D19"/>
    <w:pPr>
      <w:spacing w:before="100" w:beforeAutospacing="1" w:after="100" w:afterAutospacing="1"/>
      <w:jc w:val="both"/>
    </w:pPr>
  </w:style>
  <w:style w:type="paragraph" w:customStyle="1" w:styleId="xl53">
    <w:name w:val="xl53"/>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4">
    <w:name w:val="xl54"/>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5">
    <w:name w:val="xl55"/>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6">
    <w:name w:val="xl56"/>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7">
    <w:name w:val="xl57"/>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8">
    <w:name w:val="xl58"/>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9">
    <w:name w:val="xl59"/>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60">
    <w:name w:val="xl60"/>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1">
    <w:name w:val="xl61"/>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2">
    <w:name w:val="xl62"/>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63">
    <w:name w:val="xl63"/>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4">
    <w:name w:val="xl64"/>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11f0">
    <w:name w:val="Знак Знак1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3">
    <w:name w:val="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4">
    <w:name w:val="Знак4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30">
    <w:name w:val="Знак4 Знак Знак Знак Знак Знак Знак Знак Знак Знак1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c">
    <w:name w:val="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d">
    <w:name w:val="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
    <w:name w:val="Основной текст с отступом 22"/>
    <w:basedOn w:val="a0"/>
    <w:uiPriority w:val="99"/>
    <w:qFormat/>
    <w:rsid w:val="006B3D19"/>
    <w:pPr>
      <w:ind w:firstLine="851"/>
      <w:jc w:val="both"/>
    </w:pPr>
    <w:rPr>
      <w:sz w:val="28"/>
      <w:szCs w:val="20"/>
    </w:rPr>
  </w:style>
  <w:style w:type="paragraph" w:customStyle="1" w:styleId="312">
    <w:name w:val="Основной текст с отступом 31"/>
    <w:basedOn w:val="a0"/>
    <w:uiPriority w:val="99"/>
    <w:rsid w:val="006B3D19"/>
    <w:pPr>
      <w:ind w:firstLine="993"/>
      <w:jc w:val="both"/>
    </w:pPr>
    <w:rPr>
      <w:sz w:val="28"/>
      <w:szCs w:val="20"/>
    </w:rPr>
  </w:style>
  <w:style w:type="paragraph" w:customStyle="1" w:styleId="afffffe">
    <w:name w:val="Комментарий"/>
    <w:basedOn w:val="a0"/>
    <w:next w:val="a0"/>
    <w:uiPriority w:val="99"/>
    <w:rsid w:val="006B3D19"/>
    <w:pPr>
      <w:autoSpaceDE w:val="0"/>
      <w:autoSpaceDN w:val="0"/>
      <w:adjustRightInd w:val="0"/>
      <w:ind w:left="170"/>
      <w:jc w:val="both"/>
    </w:pPr>
    <w:rPr>
      <w:rFonts w:ascii="Arial" w:hAnsi="Arial"/>
      <w:i/>
      <w:iCs/>
      <w:color w:val="800080"/>
    </w:rPr>
  </w:style>
  <w:style w:type="paragraph" w:customStyle="1" w:styleId="1ff4">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5">
    <w:name w:val="Верхний колонтитул1"/>
    <w:basedOn w:val="a0"/>
    <w:uiPriority w:val="99"/>
    <w:qFormat/>
    <w:rsid w:val="006B3D19"/>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3f6">
    <w:name w:val="Знак Знак Знак Знак Знак Знак Знак Знак Знак Знак3"/>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0"/>
    <w:uiPriority w:val="99"/>
    <w:rsid w:val="006B3D19"/>
    <w:pPr>
      <w:spacing w:after="160" w:line="240" w:lineRule="exact"/>
    </w:pPr>
    <w:rPr>
      <w:rFonts w:ascii="Verdana" w:hAnsi="Verdana"/>
      <w:sz w:val="20"/>
      <w:szCs w:val="20"/>
      <w:lang w:val="en-US" w:eastAsia="en-US"/>
    </w:rPr>
  </w:style>
  <w:style w:type="paragraph" w:customStyle="1" w:styleId="1ff6">
    <w:name w:val="Знак Знак1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f">
    <w:name w:val="Таблица"/>
    <w:basedOn w:val="affff6"/>
    <w:uiPriority w:val="99"/>
    <w:rsid w:val="006B3D1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f0">
    <w:name w:val="Таблотст"/>
    <w:basedOn w:val="affffff"/>
    <w:uiPriority w:val="99"/>
    <w:rsid w:val="006B3D19"/>
    <w:pPr>
      <w:ind w:left="85"/>
    </w:pPr>
  </w:style>
  <w:style w:type="paragraph" w:customStyle="1" w:styleId="2f8">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7">
    <w:name w:val="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8">
    <w:name w:val="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9">
    <w:name w:val="Знак2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25">
    <w:name w:val="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9">
    <w:name w:val="Знак Знак Знак Знак1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0">
    <w:name w:val="Знак4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7">
    <w:name w:val="Знак Знак Знак Знак4"/>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a">
    <w:name w:val="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2">
    <w:name w:val="Знак Знак2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7">
    <w:name w:val="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7">
    <w:name w:val="Знак1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b">
    <w:name w:val="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8">
    <w:name w:val="Знак Знак1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2">
    <w:name w:val="Знак1 Знак Знак Знак1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9">
    <w:name w:val="Знак1 Знак Знак Знак Знак Знак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c">
    <w:name w:val="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d">
    <w:name w:val="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3">
    <w:name w:val="Знак Знак2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e">
    <w:name w:val="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4">
    <w:name w:val="Знак2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0">
    <w:name w:val="Знак Знак3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5">
    <w:name w:val="Знак2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1">
    <w:name w:val="Знак Знак3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30">
    <w:name w:val="Знак4 Знак Знак Знак 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1">
    <w:name w:val="Основной текст11"/>
    <w:basedOn w:val="a0"/>
    <w:uiPriority w:val="99"/>
    <w:rsid w:val="006B3D19"/>
    <w:pPr>
      <w:widowControl w:val="0"/>
      <w:jc w:val="both"/>
    </w:pPr>
    <w:rPr>
      <w:szCs w:val="20"/>
      <w:lang w:eastAsia="ar-SA"/>
    </w:rPr>
  </w:style>
  <w:style w:type="paragraph" w:customStyle="1" w:styleId="2121">
    <w:name w:val="Знак Знак2 Знак Знак Знак1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2">
    <w:name w:val="Знак Знак2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a">
    <w:name w:val="Знак Знак1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c">
    <w:name w:val="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0">
    <w:name w:val="Знак4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2">
    <w:name w:val="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0">
    <w:name w:val="Основной текст с отступом 221"/>
    <w:basedOn w:val="a0"/>
    <w:uiPriority w:val="99"/>
    <w:rsid w:val="006B3D19"/>
    <w:pPr>
      <w:ind w:firstLine="851"/>
      <w:jc w:val="both"/>
    </w:pPr>
    <w:rPr>
      <w:sz w:val="28"/>
      <w:szCs w:val="20"/>
    </w:rPr>
  </w:style>
  <w:style w:type="paragraph" w:customStyle="1" w:styleId="3110">
    <w:name w:val="Основной текст с отступом 311"/>
    <w:basedOn w:val="a0"/>
    <w:uiPriority w:val="99"/>
    <w:rsid w:val="006B3D19"/>
    <w:pPr>
      <w:ind w:firstLine="993"/>
      <w:jc w:val="both"/>
    </w:pPr>
    <w:rPr>
      <w:sz w:val="28"/>
      <w:szCs w:val="20"/>
    </w:rPr>
  </w:style>
  <w:style w:type="paragraph" w:customStyle="1" w:styleId="11f2">
    <w:name w:val="Верхний колонтитул11"/>
    <w:basedOn w:val="a0"/>
    <w:uiPriority w:val="99"/>
    <w:qFormat/>
    <w:rsid w:val="006B3D19"/>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ffb">
    <w:name w:val="Знак Знак Знак Знак Знак Знак Знак Знак Знак Знак1"/>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2">
    <w:name w:val="Char Char2"/>
    <w:basedOn w:val="a0"/>
    <w:uiPriority w:val="99"/>
    <w:rsid w:val="006B3D19"/>
    <w:pPr>
      <w:spacing w:after="160" w:line="240" w:lineRule="exact"/>
    </w:pPr>
    <w:rPr>
      <w:rFonts w:ascii="Verdana" w:hAnsi="Verdana"/>
      <w:sz w:val="20"/>
      <w:szCs w:val="20"/>
      <w:lang w:val="en-US" w:eastAsia="en-US"/>
    </w:rPr>
  </w:style>
  <w:style w:type="paragraph" w:customStyle="1" w:styleId="12d">
    <w:name w:val="Знак Знак1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9">
    <w:name w:val="Знак Знак2 Знак Знак Знак Знак1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8">
    <w:name w:val="Знак2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3f8">
    <w:name w:val="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55">
    <w:name w:val="Знак5"/>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e">
    <w:name w:val="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character" w:customStyle="1" w:styleId="affffff1">
    <w:name w:val="Основной текст_ Знак"/>
    <w:uiPriority w:val="99"/>
    <w:locked/>
    <w:rsid w:val="006B3D19"/>
    <w:rPr>
      <w:rFonts w:ascii="Arial Unicode MS" w:hAnsi="Arial Unicode MS"/>
      <w:color w:val="000000"/>
      <w:sz w:val="27"/>
      <w:shd w:val="clear" w:color="auto" w:fill="FFFFFF"/>
    </w:rPr>
  </w:style>
  <w:style w:type="paragraph" w:customStyle="1" w:styleId="FR2">
    <w:name w:val="FR2"/>
    <w:uiPriority w:val="99"/>
    <w:rsid w:val="006B3D19"/>
    <w:pPr>
      <w:spacing w:before="100" w:after="0" w:line="240" w:lineRule="auto"/>
    </w:pPr>
    <w:rPr>
      <w:rFonts w:ascii="Times New Roman" w:eastAsia="Times New Roman" w:hAnsi="Times New Roman" w:cs="Times New Roman"/>
      <w:sz w:val="24"/>
      <w:szCs w:val="20"/>
      <w:lang w:eastAsia="ru-RU"/>
    </w:rPr>
  </w:style>
  <w:style w:type="paragraph" w:customStyle="1" w:styleId="affffff2">
    <w:name w:val="Текст протокола"/>
    <w:uiPriority w:val="99"/>
    <w:rsid w:val="006B3D19"/>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uiPriority w:val="99"/>
    <w:rsid w:val="006B3D19"/>
    <w:pPr>
      <w:spacing w:after="0" w:line="240" w:lineRule="auto"/>
      <w:ind w:left="3080"/>
    </w:pPr>
    <w:rPr>
      <w:rFonts w:ascii="Times New Roman" w:eastAsia="Times New Roman" w:hAnsi="Times New Roman" w:cs="Times New Roman"/>
      <w:b/>
      <w:sz w:val="36"/>
      <w:szCs w:val="20"/>
      <w:lang w:eastAsia="ru-RU"/>
    </w:rPr>
  </w:style>
  <w:style w:type="paragraph" w:customStyle="1" w:styleId="news">
    <w:name w:val="news"/>
    <w:basedOn w:val="a0"/>
    <w:uiPriority w:val="99"/>
    <w:rsid w:val="006B3D19"/>
    <w:pPr>
      <w:spacing w:before="100" w:beforeAutospacing="1" w:after="100" w:afterAutospacing="1"/>
    </w:pPr>
  </w:style>
  <w:style w:type="paragraph" w:customStyle="1" w:styleId="1ffc">
    <w:name w:val="Знак Знак Знак1"/>
    <w:basedOn w:val="a0"/>
    <w:uiPriority w:val="99"/>
    <w:rsid w:val="006B3D19"/>
    <w:pPr>
      <w:spacing w:after="160" w:line="240" w:lineRule="exact"/>
    </w:pPr>
    <w:rPr>
      <w:rFonts w:ascii="Verdana" w:hAnsi="Verdana" w:cs="Verdana"/>
      <w:sz w:val="20"/>
      <w:szCs w:val="20"/>
      <w:lang w:val="en-US" w:eastAsia="en-US"/>
    </w:rPr>
  </w:style>
  <w:style w:type="paragraph" w:customStyle="1" w:styleId="affffff3">
    <w:name w:val="Прижатый влево"/>
    <w:basedOn w:val="a0"/>
    <w:next w:val="a0"/>
    <w:uiPriority w:val="99"/>
    <w:rsid w:val="006B3D19"/>
    <w:pPr>
      <w:widowControl w:val="0"/>
      <w:autoSpaceDE w:val="0"/>
      <w:autoSpaceDN w:val="0"/>
      <w:adjustRightInd w:val="0"/>
    </w:pPr>
    <w:rPr>
      <w:rFonts w:ascii="Arial" w:hAnsi="Arial" w:cs="Arial"/>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3">
    <w:name w:val="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24">
    <w:name w:val="Знак4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4">
    <w:name w:val="Знак Знак Знак Знак Знак Знак Знак Знак Знак Знак2"/>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11f4">
    <w:name w:val="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9">
    <w:name w:val="Знак4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9">
    <w:name w:val="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c">
    <w:name w:val="Знак Знак2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5">
    <w:name w:val="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6">
    <w:name w:val="Знак1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e">
    <w:name w:val="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7">
    <w:name w:val="Знак Знак1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a">
    <w:name w:val="Знак1 Знак Знак Знак1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8">
    <w:name w:val="Знак1 Знак Знак Знак Знак Знак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b">
    <w:name w:val="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
    <w:name w:val="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0">
    <w:name w:val="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d">
    <w:name w:val="Знак Знак2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e">
    <w:name w:val="Знак2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3">
    <w:name w:val="Знак Знак3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
    <w:name w:val="Знак2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1">
    <w:name w:val="Знак4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3">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4">
    <w:name w:val="Знак Знак2 Знак Знак Знак1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5">
    <w:name w:val="Знак Знак2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2">
    <w:name w:val="Знак Знак1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b">
    <w:name w:val="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5">
    <w:name w:val="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b">
    <w:name w:val="Знак Знак2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CharChar41">
    <w:name w:val="Char Char4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CharChar1">
    <w:name w:val="Char Char1"/>
    <w:basedOn w:val="a0"/>
    <w:uiPriority w:val="99"/>
    <w:rsid w:val="006B3D19"/>
    <w:pPr>
      <w:spacing w:after="160" w:line="240" w:lineRule="exact"/>
    </w:pPr>
    <w:rPr>
      <w:rFonts w:ascii="Verdana" w:hAnsi="Verdana"/>
      <w:sz w:val="20"/>
      <w:szCs w:val="20"/>
      <w:lang w:val="en-US" w:eastAsia="en-US"/>
    </w:rPr>
  </w:style>
  <w:style w:type="paragraph" w:customStyle="1" w:styleId="11fc">
    <w:name w:val="Знак Знак1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c">
    <w:name w:val="Знак Знак2 Знак Знак Знак Знак1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2">
    <w:name w:val="Знак2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2ff6">
    <w:name w:val="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d">
    <w:name w:val="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7">
    <w:name w:val="Основной текст2"/>
    <w:basedOn w:val="a0"/>
    <w:uiPriority w:val="99"/>
    <w:rsid w:val="006B3D19"/>
    <w:pPr>
      <w:widowControl w:val="0"/>
      <w:jc w:val="both"/>
    </w:pPr>
    <w:rPr>
      <w:szCs w:val="20"/>
      <w:lang w:eastAsia="ar-SA"/>
    </w:rPr>
  </w:style>
  <w:style w:type="paragraph" w:customStyle="1" w:styleId="231">
    <w:name w:val="Основной текст с отступом 23"/>
    <w:basedOn w:val="a0"/>
    <w:uiPriority w:val="99"/>
    <w:rsid w:val="006B3D19"/>
    <w:pPr>
      <w:ind w:firstLine="851"/>
      <w:jc w:val="both"/>
    </w:pPr>
    <w:rPr>
      <w:sz w:val="28"/>
      <w:szCs w:val="20"/>
    </w:rPr>
  </w:style>
  <w:style w:type="paragraph" w:customStyle="1" w:styleId="323">
    <w:name w:val="Основной текст с отступом 32"/>
    <w:basedOn w:val="a0"/>
    <w:uiPriority w:val="99"/>
    <w:rsid w:val="006B3D19"/>
    <w:pPr>
      <w:ind w:firstLine="993"/>
      <w:jc w:val="both"/>
    </w:pPr>
    <w:rPr>
      <w:sz w:val="28"/>
      <w:szCs w:val="20"/>
    </w:rPr>
  </w:style>
  <w:style w:type="paragraph" w:customStyle="1" w:styleId="2ff8">
    <w:name w:val="Верхний колонтитул2"/>
    <w:basedOn w:val="a0"/>
    <w:uiPriority w:val="99"/>
    <w:qFormat/>
    <w:rsid w:val="006B3D19"/>
    <w:pPr>
      <w:ind w:left="400"/>
      <w:jc w:val="center"/>
    </w:pPr>
    <w:rPr>
      <w:rFonts w:ascii="Arial" w:hAnsi="Arial" w:cs="Arial"/>
      <w:b/>
      <w:bCs/>
      <w:color w:val="3560A7"/>
      <w:sz w:val="28"/>
      <w:szCs w:val="28"/>
    </w:rPr>
  </w:style>
  <w:style w:type="paragraph" w:customStyle="1" w:styleId="Pa6">
    <w:name w:val="Pa6"/>
    <w:basedOn w:val="a0"/>
    <w:next w:val="a0"/>
    <w:uiPriority w:val="99"/>
    <w:rsid w:val="006B3D19"/>
    <w:pPr>
      <w:autoSpaceDE w:val="0"/>
      <w:autoSpaceDN w:val="0"/>
      <w:adjustRightInd w:val="0"/>
      <w:spacing w:line="181" w:lineRule="atLeast"/>
    </w:pPr>
    <w:rPr>
      <w:rFonts w:ascii="Myriad Pro" w:hAnsi="Myriad Pro"/>
    </w:rPr>
  </w:style>
  <w:style w:type="paragraph" w:customStyle="1" w:styleId="3fa">
    <w:name w:val="Основной текст3"/>
    <w:basedOn w:val="a0"/>
    <w:uiPriority w:val="99"/>
    <w:rsid w:val="006B3D19"/>
    <w:pPr>
      <w:widowControl w:val="0"/>
      <w:jc w:val="both"/>
    </w:pPr>
    <w:rPr>
      <w:szCs w:val="20"/>
      <w:lang w:eastAsia="ar-SA"/>
    </w:rPr>
  </w:style>
  <w:style w:type="paragraph" w:customStyle="1" w:styleId="240">
    <w:name w:val="Основной текст с отступом 24"/>
    <w:basedOn w:val="a0"/>
    <w:uiPriority w:val="99"/>
    <w:rsid w:val="006B3D19"/>
    <w:pPr>
      <w:ind w:firstLine="851"/>
      <w:jc w:val="both"/>
    </w:pPr>
    <w:rPr>
      <w:sz w:val="28"/>
      <w:szCs w:val="20"/>
    </w:rPr>
  </w:style>
  <w:style w:type="paragraph" w:customStyle="1" w:styleId="330">
    <w:name w:val="Основной текст с отступом 33"/>
    <w:basedOn w:val="a0"/>
    <w:uiPriority w:val="99"/>
    <w:rsid w:val="006B3D19"/>
    <w:pPr>
      <w:ind w:firstLine="993"/>
      <w:jc w:val="both"/>
    </w:pPr>
    <w:rPr>
      <w:sz w:val="28"/>
      <w:szCs w:val="20"/>
    </w:rPr>
  </w:style>
  <w:style w:type="paragraph" w:customStyle="1" w:styleId="3fb">
    <w:name w:val="Верхний колонтитул3"/>
    <w:basedOn w:val="a0"/>
    <w:uiPriority w:val="99"/>
    <w:qFormat/>
    <w:rsid w:val="006B3D19"/>
    <w:pPr>
      <w:ind w:left="400"/>
      <w:jc w:val="center"/>
    </w:pPr>
    <w:rPr>
      <w:rFonts w:ascii="Arial" w:hAnsi="Arial" w:cs="Arial"/>
      <w:b/>
      <w:bCs/>
      <w:color w:val="3560A7"/>
      <w:sz w:val="28"/>
      <w:szCs w:val="28"/>
    </w:rPr>
  </w:style>
  <w:style w:type="paragraph" w:customStyle="1" w:styleId="48">
    <w:name w:val="Основной текст4"/>
    <w:basedOn w:val="a0"/>
    <w:uiPriority w:val="99"/>
    <w:rsid w:val="006B3D19"/>
    <w:pPr>
      <w:widowControl w:val="0"/>
      <w:jc w:val="both"/>
    </w:pPr>
    <w:rPr>
      <w:szCs w:val="20"/>
      <w:lang w:eastAsia="ar-SA"/>
    </w:rPr>
  </w:style>
  <w:style w:type="paragraph" w:customStyle="1" w:styleId="250">
    <w:name w:val="Основной текст с отступом 25"/>
    <w:basedOn w:val="a0"/>
    <w:uiPriority w:val="99"/>
    <w:rsid w:val="006B3D19"/>
    <w:pPr>
      <w:ind w:firstLine="851"/>
      <w:jc w:val="both"/>
    </w:pPr>
    <w:rPr>
      <w:sz w:val="28"/>
      <w:szCs w:val="20"/>
    </w:rPr>
  </w:style>
  <w:style w:type="paragraph" w:customStyle="1" w:styleId="340">
    <w:name w:val="Основной текст с отступом 34"/>
    <w:basedOn w:val="a0"/>
    <w:uiPriority w:val="99"/>
    <w:rsid w:val="006B3D19"/>
    <w:pPr>
      <w:ind w:firstLine="993"/>
      <w:jc w:val="both"/>
    </w:pPr>
    <w:rPr>
      <w:sz w:val="28"/>
      <w:szCs w:val="20"/>
    </w:rPr>
  </w:style>
  <w:style w:type="paragraph" w:customStyle="1" w:styleId="49">
    <w:name w:val="Верхний колонтитул4"/>
    <w:basedOn w:val="a0"/>
    <w:uiPriority w:val="99"/>
    <w:qFormat/>
    <w:rsid w:val="006B3D19"/>
    <w:pPr>
      <w:ind w:left="400"/>
      <w:jc w:val="center"/>
    </w:pPr>
    <w:rPr>
      <w:rFonts w:ascii="Arial" w:hAnsi="Arial" w:cs="Arial"/>
      <w:b/>
      <w:bCs/>
      <w:color w:val="3560A7"/>
      <w:sz w:val="28"/>
      <w:szCs w:val="28"/>
    </w:rPr>
  </w:style>
  <w:style w:type="paragraph" w:customStyle="1" w:styleId="western">
    <w:name w:val="western"/>
    <w:basedOn w:val="a0"/>
    <w:uiPriority w:val="99"/>
    <w:rsid w:val="006B3D19"/>
    <w:pPr>
      <w:spacing w:before="100" w:beforeAutospacing="1" w:after="100" w:afterAutospacing="1"/>
    </w:pPr>
    <w:rPr>
      <w:color w:val="000000"/>
      <w:sz w:val="28"/>
      <w:szCs w:val="28"/>
    </w:rPr>
  </w:style>
  <w:style w:type="character" w:styleId="affffff4">
    <w:name w:val="line number"/>
    <w:rsid w:val="006B3D19"/>
    <w:rPr>
      <w:rFonts w:ascii="Times New Roman" w:hAnsi="Times New Roman" w:cs="Times New Roman"/>
    </w:rPr>
  </w:style>
  <w:style w:type="character" w:styleId="affffff5">
    <w:name w:val="endnote reference"/>
    <w:uiPriority w:val="99"/>
    <w:rsid w:val="006B3D19"/>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6B3D19"/>
    <w:rPr>
      <w:rFonts w:ascii="Times New Roman" w:hAnsi="Times New Roman"/>
      <w:sz w:val="24"/>
    </w:rPr>
  </w:style>
  <w:style w:type="character" w:customStyle="1" w:styleId="21f3">
    <w:name w:val="Основной текст с отступом 2 Знак1"/>
    <w:aliases w:val="Знак1 Знак1"/>
    <w:uiPriority w:val="99"/>
    <w:rsid w:val="006B3D19"/>
    <w:rPr>
      <w:rFonts w:ascii="Times New Roman" w:hAnsi="Times New Roman"/>
    </w:rPr>
  </w:style>
  <w:style w:type="character" w:customStyle="1" w:styleId="wT2">
    <w:name w:val="wT2"/>
    <w:uiPriority w:val="99"/>
    <w:rsid w:val="006B3D19"/>
  </w:style>
  <w:style w:type="character" w:customStyle="1" w:styleId="wT3">
    <w:name w:val="wT3"/>
    <w:uiPriority w:val="99"/>
    <w:rsid w:val="006B3D19"/>
  </w:style>
  <w:style w:type="character" w:customStyle="1" w:styleId="FontStyle12">
    <w:name w:val="Font Style12"/>
    <w:uiPriority w:val="99"/>
    <w:rsid w:val="006B3D19"/>
    <w:rPr>
      <w:rFonts w:ascii="Times New Roman" w:hAnsi="Times New Roman"/>
      <w:b/>
      <w:sz w:val="26"/>
    </w:rPr>
  </w:style>
  <w:style w:type="character" w:customStyle="1" w:styleId="WW8Num1z0">
    <w:name w:val="WW8Num1z0"/>
    <w:rsid w:val="006B3D19"/>
    <w:rPr>
      <w:rFonts w:ascii="Symbol" w:hAnsi="Symbol"/>
    </w:rPr>
  </w:style>
  <w:style w:type="character" w:customStyle="1" w:styleId="WW8Num1z1">
    <w:name w:val="WW8Num1z1"/>
    <w:uiPriority w:val="99"/>
    <w:rsid w:val="006B3D19"/>
    <w:rPr>
      <w:rFonts w:ascii="Courier New" w:hAnsi="Courier New"/>
    </w:rPr>
  </w:style>
  <w:style w:type="character" w:customStyle="1" w:styleId="WW8Num1z2">
    <w:name w:val="WW8Num1z2"/>
    <w:uiPriority w:val="99"/>
    <w:rsid w:val="006B3D19"/>
    <w:rPr>
      <w:rFonts w:ascii="Wingdings" w:hAnsi="Wingdings"/>
    </w:rPr>
  </w:style>
  <w:style w:type="character" w:customStyle="1" w:styleId="WW8Num7z0">
    <w:name w:val="WW8Num7z0"/>
    <w:uiPriority w:val="99"/>
    <w:rsid w:val="006B3D19"/>
    <w:rPr>
      <w:rFonts w:ascii="Times New Roman" w:hAnsi="Times New Roman"/>
      <w:sz w:val="28"/>
    </w:rPr>
  </w:style>
  <w:style w:type="character" w:customStyle="1" w:styleId="WW8Num7z1">
    <w:name w:val="WW8Num7z1"/>
    <w:uiPriority w:val="99"/>
    <w:rsid w:val="006B3D19"/>
    <w:rPr>
      <w:rFonts w:ascii="Courier New" w:hAnsi="Courier New"/>
    </w:rPr>
  </w:style>
  <w:style w:type="character" w:customStyle="1" w:styleId="WW8Num7z2">
    <w:name w:val="WW8Num7z2"/>
    <w:uiPriority w:val="99"/>
    <w:rsid w:val="006B3D19"/>
    <w:rPr>
      <w:rFonts w:ascii="Wingdings" w:hAnsi="Wingdings"/>
    </w:rPr>
  </w:style>
  <w:style w:type="character" w:customStyle="1" w:styleId="WW8Num7z3">
    <w:name w:val="WW8Num7z3"/>
    <w:uiPriority w:val="99"/>
    <w:rsid w:val="006B3D19"/>
    <w:rPr>
      <w:rFonts w:ascii="Symbol" w:hAnsi="Symbol"/>
    </w:rPr>
  </w:style>
  <w:style w:type="character" w:customStyle="1" w:styleId="WW8Num9z0">
    <w:name w:val="WW8Num9z0"/>
    <w:uiPriority w:val="99"/>
    <w:rsid w:val="006B3D19"/>
    <w:rPr>
      <w:rFonts w:ascii="Symbol" w:hAnsi="Symbol"/>
    </w:rPr>
  </w:style>
  <w:style w:type="character" w:customStyle="1" w:styleId="WW8Num9z1">
    <w:name w:val="WW8Num9z1"/>
    <w:uiPriority w:val="99"/>
    <w:rsid w:val="006B3D19"/>
    <w:rPr>
      <w:rFonts w:ascii="Courier New" w:hAnsi="Courier New"/>
    </w:rPr>
  </w:style>
  <w:style w:type="character" w:customStyle="1" w:styleId="WW8Num9z2">
    <w:name w:val="WW8Num9z2"/>
    <w:uiPriority w:val="99"/>
    <w:rsid w:val="006B3D19"/>
    <w:rPr>
      <w:rFonts w:ascii="Wingdings" w:hAnsi="Wingdings"/>
    </w:rPr>
  </w:style>
  <w:style w:type="character" w:customStyle="1" w:styleId="WW8Num11z1">
    <w:name w:val="WW8Num11z1"/>
    <w:uiPriority w:val="99"/>
    <w:rsid w:val="006B3D19"/>
    <w:rPr>
      <w:rFonts w:ascii="Courier New" w:hAnsi="Courier New"/>
    </w:rPr>
  </w:style>
  <w:style w:type="character" w:customStyle="1" w:styleId="WW8Num11z2">
    <w:name w:val="WW8Num11z2"/>
    <w:uiPriority w:val="99"/>
    <w:rsid w:val="006B3D19"/>
    <w:rPr>
      <w:rFonts w:ascii="Wingdings" w:hAnsi="Wingdings"/>
    </w:rPr>
  </w:style>
  <w:style w:type="character" w:customStyle="1" w:styleId="WW8Num11z3">
    <w:name w:val="WW8Num11z3"/>
    <w:uiPriority w:val="99"/>
    <w:rsid w:val="006B3D19"/>
    <w:rPr>
      <w:rFonts w:ascii="Symbol" w:hAnsi="Symbol"/>
    </w:rPr>
  </w:style>
  <w:style w:type="character" w:customStyle="1" w:styleId="WW8Num14z0">
    <w:name w:val="WW8Num14z0"/>
    <w:uiPriority w:val="99"/>
    <w:rsid w:val="006B3D19"/>
    <w:rPr>
      <w:rFonts w:ascii="Symbol" w:hAnsi="Symbol"/>
    </w:rPr>
  </w:style>
  <w:style w:type="character" w:customStyle="1" w:styleId="WW8Num14z1">
    <w:name w:val="WW8Num14z1"/>
    <w:uiPriority w:val="99"/>
    <w:rsid w:val="006B3D19"/>
    <w:rPr>
      <w:rFonts w:ascii="Courier New" w:hAnsi="Courier New"/>
    </w:rPr>
  </w:style>
  <w:style w:type="character" w:customStyle="1" w:styleId="WW8Num14z2">
    <w:name w:val="WW8Num14z2"/>
    <w:uiPriority w:val="99"/>
    <w:rsid w:val="006B3D19"/>
    <w:rPr>
      <w:rFonts w:ascii="Wingdings" w:hAnsi="Wingdings"/>
    </w:rPr>
  </w:style>
  <w:style w:type="character" w:customStyle="1" w:styleId="1fff6">
    <w:name w:val="Основной шрифт абзаца1"/>
    <w:rsid w:val="006B3D19"/>
  </w:style>
  <w:style w:type="character" w:customStyle="1" w:styleId="menu3br1">
    <w:name w:val="menu3br1"/>
    <w:uiPriority w:val="99"/>
    <w:rsid w:val="006B3D19"/>
    <w:rPr>
      <w:rFonts w:ascii="Arial" w:hAnsi="Arial"/>
      <w:b/>
      <w:color w:val="FF0000"/>
      <w:sz w:val="18"/>
    </w:rPr>
  </w:style>
  <w:style w:type="character" w:customStyle="1" w:styleId="920">
    <w:name w:val="Знак Знак92"/>
    <w:uiPriority w:val="99"/>
    <w:rsid w:val="006B3D19"/>
    <w:rPr>
      <w:rFonts w:ascii="Times New Roman" w:hAnsi="Times New Roman"/>
      <w:sz w:val="20"/>
      <w:lang w:val="x-none" w:eastAsia="ru-RU"/>
    </w:rPr>
  </w:style>
  <w:style w:type="character" w:customStyle="1" w:styleId="520">
    <w:name w:val="Знак Знак52"/>
    <w:uiPriority w:val="99"/>
    <w:rsid w:val="006B3D19"/>
    <w:rPr>
      <w:lang w:val="ru-RU" w:eastAsia="ru-RU"/>
    </w:rPr>
  </w:style>
  <w:style w:type="character" w:customStyle="1" w:styleId="820">
    <w:name w:val="Знак Знак82"/>
    <w:uiPriority w:val="99"/>
    <w:rsid w:val="006B3D19"/>
    <w:rPr>
      <w:sz w:val="28"/>
      <w:lang w:val="ru-RU" w:eastAsia="ru-RU"/>
    </w:rPr>
  </w:style>
  <w:style w:type="character" w:customStyle="1" w:styleId="720">
    <w:name w:val="Знак Знак72"/>
    <w:uiPriority w:val="99"/>
    <w:rsid w:val="006B3D19"/>
    <w:rPr>
      <w:b/>
      <w:sz w:val="28"/>
      <w:lang w:val="ru-RU" w:eastAsia="ru-RU"/>
    </w:rPr>
  </w:style>
  <w:style w:type="character" w:customStyle="1" w:styleId="620">
    <w:name w:val="Знак Знак62"/>
    <w:uiPriority w:val="99"/>
    <w:rsid w:val="006B3D19"/>
    <w:rPr>
      <w:sz w:val="28"/>
      <w:lang w:val="ru-RU" w:eastAsia="ru-RU"/>
    </w:rPr>
  </w:style>
  <w:style w:type="character" w:customStyle="1" w:styleId="324">
    <w:name w:val="Знак Знак32"/>
    <w:uiPriority w:val="99"/>
    <w:rsid w:val="006B3D19"/>
    <w:rPr>
      <w:rFonts w:ascii="Times New Roman" w:hAnsi="Times New Roman"/>
      <w:sz w:val="24"/>
    </w:rPr>
  </w:style>
  <w:style w:type="character" w:customStyle="1" w:styleId="262">
    <w:name w:val="Знак Знак262"/>
    <w:uiPriority w:val="99"/>
    <w:rsid w:val="006B3D19"/>
    <w:rPr>
      <w:rFonts w:ascii="AG Souvenir" w:hAnsi="AG Souvenir"/>
      <w:b/>
      <w:spacing w:val="38"/>
      <w:sz w:val="28"/>
      <w:lang w:val="ru-RU" w:eastAsia="ru-RU"/>
    </w:rPr>
  </w:style>
  <w:style w:type="character" w:customStyle="1" w:styleId="510">
    <w:name w:val="Знак Знак51"/>
    <w:uiPriority w:val="99"/>
    <w:rsid w:val="006B3D19"/>
    <w:rPr>
      <w:lang w:val="ru-RU" w:eastAsia="ru-RU"/>
    </w:rPr>
  </w:style>
  <w:style w:type="character" w:customStyle="1" w:styleId="710">
    <w:name w:val="Знак Знак71"/>
    <w:uiPriority w:val="99"/>
    <w:rsid w:val="006B3D19"/>
    <w:rPr>
      <w:b/>
      <w:sz w:val="28"/>
      <w:lang w:val="ru-RU" w:eastAsia="ru-RU"/>
    </w:rPr>
  </w:style>
  <w:style w:type="character" w:customStyle="1" w:styleId="610">
    <w:name w:val="Знак Знак61"/>
    <w:uiPriority w:val="99"/>
    <w:rsid w:val="006B3D19"/>
    <w:rPr>
      <w:sz w:val="28"/>
      <w:lang w:val="ru-RU" w:eastAsia="ru-RU"/>
    </w:rPr>
  </w:style>
  <w:style w:type="character" w:customStyle="1" w:styleId="261">
    <w:name w:val="Знак Знак261"/>
    <w:uiPriority w:val="99"/>
    <w:rsid w:val="006B3D19"/>
    <w:rPr>
      <w:rFonts w:ascii="AG Souvenir" w:hAnsi="AG Souvenir"/>
      <w:b/>
      <w:spacing w:val="38"/>
      <w:sz w:val="28"/>
      <w:lang w:val="ru-RU" w:eastAsia="ru-RU"/>
    </w:rPr>
  </w:style>
  <w:style w:type="character" w:customStyle="1" w:styleId="FontStyle11">
    <w:name w:val="Font Style11"/>
    <w:uiPriority w:val="99"/>
    <w:rsid w:val="006B3D19"/>
    <w:rPr>
      <w:rFonts w:ascii="Times New Roman" w:hAnsi="Times New Roman"/>
      <w:sz w:val="26"/>
    </w:rPr>
  </w:style>
  <w:style w:type="character" w:customStyle="1" w:styleId="ep">
    <w:name w:val="ep"/>
    <w:uiPriority w:val="99"/>
    <w:rsid w:val="006B3D19"/>
  </w:style>
  <w:style w:type="character" w:customStyle="1" w:styleId="1fff7">
    <w:name w:val="Текст Знак1"/>
    <w:uiPriority w:val="99"/>
    <w:rsid w:val="006B3D19"/>
    <w:rPr>
      <w:rFonts w:ascii="Courier New" w:hAnsi="Courier New"/>
    </w:rPr>
  </w:style>
  <w:style w:type="character" w:customStyle="1" w:styleId="263">
    <w:name w:val="Знак Знак263"/>
    <w:uiPriority w:val="99"/>
    <w:locked/>
    <w:rsid w:val="006B3D19"/>
    <w:rPr>
      <w:rFonts w:ascii="AG Souvenir" w:hAnsi="AG Souvenir"/>
      <w:b/>
      <w:spacing w:val="38"/>
      <w:sz w:val="28"/>
    </w:rPr>
  </w:style>
  <w:style w:type="character" w:customStyle="1" w:styleId="251">
    <w:name w:val="Знак Знак25"/>
    <w:uiPriority w:val="99"/>
    <w:locked/>
    <w:rsid w:val="006B3D19"/>
    <w:rPr>
      <w:sz w:val="28"/>
    </w:rPr>
  </w:style>
  <w:style w:type="character" w:customStyle="1" w:styleId="1320">
    <w:name w:val="Знак Знак132"/>
    <w:uiPriority w:val="99"/>
    <w:locked/>
    <w:rsid w:val="006B3D19"/>
  </w:style>
  <w:style w:type="character" w:customStyle="1" w:styleId="1220">
    <w:name w:val="Знак Знак122"/>
    <w:uiPriority w:val="99"/>
    <w:locked/>
    <w:rsid w:val="006B3D19"/>
    <w:rPr>
      <w:rFonts w:ascii="Calibri" w:hAnsi="Calibri"/>
      <w:lang w:val="ru-RU" w:eastAsia="en-US"/>
    </w:rPr>
  </w:style>
  <w:style w:type="character" w:customStyle="1" w:styleId="142">
    <w:name w:val="Знак Знак14"/>
    <w:uiPriority w:val="99"/>
    <w:locked/>
    <w:rsid w:val="006B3D19"/>
  </w:style>
  <w:style w:type="character" w:customStyle="1" w:styleId="151">
    <w:name w:val="Знак Знак151"/>
    <w:uiPriority w:val="99"/>
    <w:locked/>
    <w:rsid w:val="006B3D19"/>
  </w:style>
  <w:style w:type="character" w:customStyle="1" w:styleId="112c">
    <w:name w:val="Знак Знак112"/>
    <w:uiPriority w:val="99"/>
    <w:locked/>
    <w:rsid w:val="006B3D19"/>
    <w:rPr>
      <w:b/>
      <w:sz w:val="24"/>
    </w:rPr>
  </w:style>
  <w:style w:type="character" w:customStyle="1" w:styleId="101">
    <w:name w:val="Знак Знак101"/>
    <w:uiPriority w:val="99"/>
    <w:locked/>
    <w:rsid w:val="006B3D19"/>
    <w:rPr>
      <w:lang w:val="ru-RU" w:eastAsia="ru-RU"/>
    </w:rPr>
  </w:style>
  <w:style w:type="character" w:customStyle="1" w:styleId="930">
    <w:name w:val="Знак Знак93"/>
    <w:uiPriority w:val="99"/>
    <w:locked/>
    <w:rsid w:val="006B3D19"/>
    <w:rPr>
      <w:lang w:val="ru-RU" w:eastAsia="ru-RU"/>
    </w:rPr>
  </w:style>
  <w:style w:type="character" w:customStyle="1" w:styleId="830">
    <w:name w:val="Знак Знак83"/>
    <w:uiPriority w:val="99"/>
    <w:locked/>
    <w:rsid w:val="006B3D19"/>
    <w:rPr>
      <w:sz w:val="28"/>
      <w:lang w:val="ru-RU" w:eastAsia="ru-RU"/>
    </w:rPr>
  </w:style>
  <w:style w:type="character" w:customStyle="1" w:styleId="170">
    <w:name w:val="Знак Знак17"/>
    <w:uiPriority w:val="99"/>
    <w:locked/>
    <w:rsid w:val="006B3D19"/>
    <w:rPr>
      <w:sz w:val="28"/>
    </w:rPr>
  </w:style>
  <w:style w:type="character" w:customStyle="1" w:styleId="730">
    <w:name w:val="Знак Знак73"/>
    <w:uiPriority w:val="99"/>
    <w:locked/>
    <w:rsid w:val="006B3D19"/>
    <w:rPr>
      <w:sz w:val="28"/>
      <w:lang w:val="ru-RU" w:eastAsia="ru-RU"/>
    </w:rPr>
  </w:style>
  <w:style w:type="character" w:customStyle="1" w:styleId="160">
    <w:name w:val="Знак Знак16"/>
    <w:uiPriority w:val="99"/>
    <w:locked/>
    <w:rsid w:val="006B3D19"/>
    <w:rPr>
      <w:sz w:val="28"/>
    </w:rPr>
  </w:style>
  <w:style w:type="character" w:customStyle="1" w:styleId="630">
    <w:name w:val="Знак Знак63"/>
    <w:uiPriority w:val="99"/>
    <w:locked/>
    <w:rsid w:val="006B3D19"/>
    <w:rPr>
      <w:sz w:val="24"/>
    </w:rPr>
  </w:style>
  <w:style w:type="character" w:customStyle="1" w:styleId="530">
    <w:name w:val="Знак Знак53"/>
    <w:uiPriority w:val="99"/>
    <w:locked/>
    <w:rsid w:val="006B3D19"/>
    <w:rPr>
      <w:sz w:val="24"/>
    </w:rPr>
  </w:style>
  <w:style w:type="character" w:customStyle="1" w:styleId="422">
    <w:name w:val="Знак Знак42"/>
    <w:uiPriority w:val="99"/>
    <w:locked/>
    <w:rsid w:val="006B3D19"/>
    <w:rPr>
      <w:sz w:val="24"/>
    </w:rPr>
  </w:style>
  <w:style w:type="character" w:customStyle="1" w:styleId="331">
    <w:name w:val="Знак Знак33"/>
    <w:uiPriority w:val="99"/>
    <w:locked/>
    <w:rsid w:val="006B3D19"/>
    <w:rPr>
      <w:rFonts w:ascii="Tahoma" w:hAnsi="Tahoma"/>
      <w:sz w:val="16"/>
      <w:lang w:val="ru-RU" w:eastAsia="en-US"/>
    </w:rPr>
  </w:style>
  <w:style w:type="character" w:customStyle="1" w:styleId="241">
    <w:name w:val="Знак Знак24"/>
    <w:uiPriority w:val="99"/>
    <w:locked/>
    <w:rsid w:val="006B3D19"/>
    <w:rPr>
      <w:rFonts w:ascii="Consolas" w:hAnsi="Consolas"/>
      <w:sz w:val="21"/>
      <w:lang w:val="x-none" w:eastAsia="en-US"/>
    </w:rPr>
  </w:style>
  <w:style w:type="character" w:customStyle="1" w:styleId="190">
    <w:name w:val="Знак Знак19"/>
    <w:uiPriority w:val="99"/>
    <w:locked/>
    <w:rsid w:val="006B3D19"/>
    <w:rPr>
      <w:rFonts w:ascii="Calibri" w:hAnsi="Calibri"/>
      <w:b/>
      <w:lang w:val="ru-RU" w:eastAsia="en-US"/>
    </w:rPr>
  </w:style>
  <w:style w:type="character" w:customStyle="1" w:styleId="180">
    <w:name w:val="Знак Знак18"/>
    <w:uiPriority w:val="99"/>
    <w:locked/>
    <w:rsid w:val="006B3D19"/>
    <w:rPr>
      <w:rFonts w:ascii="Tahoma" w:hAnsi="Tahoma"/>
      <w:sz w:val="16"/>
      <w:lang w:val="x-none" w:eastAsia="en-US"/>
    </w:rPr>
  </w:style>
  <w:style w:type="character" w:customStyle="1" w:styleId="4a">
    <w:name w:val="Основной текст Знак4"/>
    <w:uiPriority w:val="99"/>
    <w:locked/>
    <w:rsid w:val="006B3D19"/>
    <w:rPr>
      <w:sz w:val="20"/>
    </w:rPr>
  </w:style>
  <w:style w:type="character" w:customStyle="1" w:styleId="4b">
    <w:name w:val="Основной текст с отступом Знак4"/>
    <w:aliases w:val="Основной текст 1 Знак1"/>
    <w:locked/>
    <w:rsid w:val="006B3D19"/>
    <w:rPr>
      <w:sz w:val="20"/>
    </w:rPr>
  </w:style>
  <w:style w:type="character" w:customStyle="1" w:styleId="264">
    <w:name w:val="Знак Знак264"/>
    <w:uiPriority w:val="99"/>
    <w:locked/>
    <w:rsid w:val="006B3D19"/>
    <w:rPr>
      <w:rFonts w:ascii="AG Souvenir" w:hAnsi="AG Souvenir"/>
      <w:b/>
      <w:spacing w:val="38"/>
      <w:sz w:val="28"/>
    </w:rPr>
  </w:style>
  <w:style w:type="character" w:customStyle="1" w:styleId="2510">
    <w:name w:val="Знак Знак251"/>
    <w:uiPriority w:val="99"/>
    <w:locked/>
    <w:rsid w:val="006B3D19"/>
    <w:rPr>
      <w:sz w:val="28"/>
    </w:rPr>
  </w:style>
  <w:style w:type="character" w:customStyle="1" w:styleId="133">
    <w:name w:val="Знак Знак133"/>
    <w:uiPriority w:val="99"/>
    <w:locked/>
    <w:rsid w:val="006B3D19"/>
  </w:style>
  <w:style w:type="character" w:customStyle="1" w:styleId="1230">
    <w:name w:val="Знак Знак123"/>
    <w:uiPriority w:val="99"/>
    <w:locked/>
    <w:rsid w:val="006B3D19"/>
    <w:rPr>
      <w:rFonts w:ascii="Calibri" w:hAnsi="Calibri"/>
      <w:lang w:val="x-none" w:eastAsia="en-US"/>
    </w:rPr>
  </w:style>
  <w:style w:type="character" w:customStyle="1" w:styleId="1410">
    <w:name w:val="Знак Знак141"/>
    <w:uiPriority w:val="99"/>
    <w:locked/>
    <w:rsid w:val="006B3D19"/>
  </w:style>
  <w:style w:type="character" w:customStyle="1" w:styleId="152">
    <w:name w:val="Знак Знак152"/>
    <w:uiPriority w:val="99"/>
    <w:locked/>
    <w:rsid w:val="006B3D19"/>
  </w:style>
  <w:style w:type="character" w:customStyle="1" w:styleId="1131">
    <w:name w:val="Знак Знак113"/>
    <w:uiPriority w:val="99"/>
    <w:locked/>
    <w:rsid w:val="006B3D19"/>
    <w:rPr>
      <w:b/>
      <w:sz w:val="24"/>
    </w:rPr>
  </w:style>
  <w:style w:type="character" w:customStyle="1" w:styleId="102">
    <w:name w:val="Знак Знак102"/>
    <w:uiPriority w:val="99"/>
    <w:locked/>
    <w:rsid w:val="006B3D19"/>
  </w:style>
  <w:style w:type="character" w:customStyle="1" w:styleId="94">
    <w:name w:val="Знак Знак94"/>
    <w:uiPriority w:val="99"/>
    <w:locked/>
    <w:rsid w:val="006B3D19"/>
  </w:style>
  <w:style w:type="character" w:customStyle="1" w:styleId="171">
    <w:name w:val="Знак Знак171"/>
    <w:uiPriority w:val="99"/>
    <w:locked/>
    <w:rsid w:val="006B3D19"/>
    <w:rPr>
      <w:sz w:val="28"/>
    </w:rPr>
  </w:style>
  <w:style w:type="character" w:customStyle="1" w:styleId="84">
    <w:name w:val="Знак Знак84"/>
    <w:uiPriority w:val="99"/>
    <w:locked/>
    <w:rsid w:val="006B3D19"/>
    <w:rPr>
      <w:sz w:val="28"/>
    </w:rPr>
  </w:style>
  <w:style w:type="character" w:customStyle="1" w:styleId="161">
    <w:name w:val="Знак Знак161"/>
    <w:uiPriority w:val="99"/>
    <w:locked/>
    <w:rsid w:val="006B3D19"/>
    <w:rPr>
      <w:sz w:val="28"/>
    </w:rPr>
  </w:style>
  <w:style w:type="character" w:customStyle="1" w:styleId="74">
    <w:name w:val="Знак Знак74"/>
    <w:uiPriority w:val="99"/>
    <w:locked/>
    <w:rsid w:val="006B3D19"/>
    <w:rPr>
      <w:sz w:val="28"/>
    </w:rPr>
  </w:style>
  <w:style w:type="character" w:customStyle="1" w:styleId="64">
    <w:name w:val="Знак Знак64"/>
    <w:uiPriority w:val="99"/>
    <w:locked/>
    <w:rsid w:val="006B3D19"/>
    <w:rPr>
      <w:sz w:val="24"/>
    </w:rPr>
  </w:style>
  <w:style w:type="character" w:customStyle="1" w:styleId="540">
    <w:name w:val="Знак Знак54"/>
    <w:uiPriority w:val="99"/>
    <w:locked/>
    <w:rsid w:val="006B3D19"/>
    <w:rPr>
      <w:sz w:val="24"/>
    </w:rPr>
  </w:style>
  <w:style w:type="character" w:customStyle="1" w:styleId="341">
    <w:name w:val="Знак Знак34"/>
    <w:uiPriority w:val="99"/>
    <w:locked/>
    <w:rsid w:val="006B3D19"/>
    <w:rPr>
      <w:rFonts w:ascii="Tahoma" w:hAnsi="Tahoma"/>
      <w:sz w:val="16"/>
      <w:lang w:val="x-none" w:eastAsia="en-US"/>
    </w:rPr>
  </w:style>
  <w:style w:type="character" w:customStyle="1" w:styleId="280">
    <w:name w:val="Знак Знак28"/>
    <w:uiPriority w:val="99"/>
    <w:locked/>
    <w:rsid w:val="006B3D19"/>
    <w:rPr>
      <w:rFonts w:ascii="Consolas" w:hAnsi="Consolas"/>
      <w:sz w:val="21"/>
      <w:lang w:val="x-none" w:eastAsia="en-US"/>
    </w:rPr>
  </w:style>
  <w:style w:type="character" w:customStyle="1" w:styleId="1100">
    <w:name w:val="Знак Знак110"/>
    <w:uiPriority w:val="99"/>
    <w:locked/>
    <w:rsid w:val="006B3D19"/>
    <w:rPr>
      <w:rFonts w:ascii="Calibri" w:hAnsi="Calibri"/>
      <w:b/>
      <w:lang w:val="x-none" w:eastAsia="en-US"/>
    </w:rPr>
  </w:style>
  <w:style w:type="character" w:customStyle="1" w:styleId="270">
    <w:name w:val="Знак Знак27"/>
    <w:uiPriority w:val="99"/>
    <w:locked/>
    <w:rsid w:val="006B3D19"/>
    <w:rPr>
      <w:rFonts w:ascii="Tahoma" w:hAnsi="Tahoma"/>
      <w:sz w:val="16"/>
      <w:lang w:val="x-none" w:eastAsia="en-US"/>
    </w:rPr>
  </w:style>
  <w:style w:type="paragraph" w:customStyle="1" w:styleId="3fc">
    <w:name w:val="Без интервала3"/>
    <w:uiPriority w:val="99"/>
    <w:rsid w:val="006B3D19"/>
    <w:pPr>
      <w:spacing w:after="0" w:line="240" w:lineRule="auto"/>
    </w:pPr>
    <w:rPr>
      <w:rFonts w:ascii="Calibri" w:eastAsia="Times New Roman" w:hAnsi="Calibri" w:cs="Times New Roman"/>
    </w:rPr>
  </w:style>
  <w:style w:type="paragraph" w:customStyle="1" w:styleId="3fd">
    <w:name w:val="Абзац списка3"/>
    <w:basedOn w:val="a0"/>
    <w:uiPriority w:val="99"/>
    <w:rsid w:val="006B3D19"/>
    <w:pPr>
      <w:ind w:left="720"/>
      <w:contextualSpacing/>
    </w:pPr>
  </w:style>
  <w:style w:type="character" w:customStyle="1" w:styleId="265">
    <w:name w:val="Знак Знак265"/>
    <w:uiPriority w:val="99"/>
    <w:locked/>
    <w:rsid w:val="006B3D19"/>
    <w:rPr>
      <w:rFonts w:ascii="AG Souvenir" w:hAnsi="AG Souvenir"/>
      <w:b/>
      <w:spacing w:val="38"/>
      <w:sz w:val="28"/>
      <w:lang w:val="ru-RU" w:eastAsia="ru-RU"/>
    </w:rPr>
  </w:style>
  <w:style w:type="character" w:customStyle="1" w:styleId="252">
    <w:name w:val="Знак Знак252"/>
    <w:uiPriority w:val="99"/>
    <w:locked/>
    <w:rsid w:val="006B3D19"/>
    <w:rPr>
      <w:sz w:val="28"/>
      <w:lang w:val="ru-RU" w:eastAsia="ru-RU"/>
    </w:rPr>
  </w:style>
  <w:style w:type="character" w:customStyle="1" w:styleId="134">
    <w:name w:val="Знак Знак134"/>
    <w:uiPriority w:val="99"/>
    <w:locked/>
    <w:rsid w:val="006B3D19"/>
    <w:rPr>
      <w:lang w:val="ru-RU" w:eastAsia="ru-RU"/>
    </w:rPr>
  </w:style>
  <w:style w:type="character" w:customStyle="1" w:styleId="1240">
    <w:name w:val="Знак Знак124"/>
    <w:uiPriority w:val="99"/>
    <w:locked/>
    <w:rsid w:val="006B3D19"/>
    <w:rPr>
      <w:rFonts w:ascii="Calibri" w:hAnsi="Calibri"/>
      <w:lang w:val="ru-RU" w:eastAsia="en-US"/>
    </w:rPr>
  </w:style>
  <w:style w:type="character" w:customStyle="1" w:styleId="1420">
    <w:name w:val="Знак Знак142"/>
    <w:uiPriority w:val="99"/>
    <w:locked/>
    <w:rsid w:val="006B3D19"/>
    <w:rPr>
      <w:lang w:val="ru-RU" w:eastAsia="ru-RU"/>
    </w:rPr>
  </w:style>
  <w:style w:type="character" w:customStyle="1" w:styleId="153">
    <w:name w:val="Знак Знак153"/>
    <w:uiPriority w:val="99"/>
    <w:locked/>
    <w:rsid w:val="006B3D19"/>
    <w:rPr>
      <w:lang w:val="ru-RU" w:eastAsia="ru-RU"/>
    </w:rPr>
  </w:style>
  <w:style w:type="character" w:customStyle="1" w:styleId="1150">
    <w:name w:val="Знак Знак115"/>
    <w:uiPriority w:val="99"/>
    <w:locked/>
    <w:rsid w:val="006B3D19"/>
    <w:rPr>
      <w:b/>
      <w:sz w:val="24"/>
      <w:lang w:val="ru-RU" w:eastAsia="ru-RU"/>
    </w:rPr>
  </w:style>
  <w:style w:type="character" w:customStyle="1" w:styleId="103">
    <w:name w:val="Знак Знак103"/>
    <w:uiPriority w:val="99"/>
    <w:locked/>
    <w:rsid w:val="006B3D19"/>
    <w:rPr>
      <w:lang w:val="ru-RU" w:eastAsia="ru-RU"/>
    </w:rPr>
  </w:style>
  <w:style w:type="character" w:customStyle="1" w:styleId="95">
    <w:name w:val="Знак Знак95"/>
    <w:uiPriority w:val="99"/>
    <w:locked/>
    <w:rsid w:val="006B3D19"/>
    <w:rPr>
      <w:lang w:val="ru-RU" w:eastAsia="ru-RU"/>
    </w:rPr>
  </w:style>
  <w:style w:type="character" w:customStyle="1" w:styleId="172">
    <w:name w:val="Знак Знак172"/>
    <w:uiPriority w:val="99"/>
    <w:locked/>
    <w:rsid w:val="006B3D19"/>
    <w:rPr>
      <w:sz w:val="28"/>
      <w:lang w:val="ru-RU" w:eastAsia="ru-RU"/>
    </w:rPr>
  </w:style>
  <w:style w:type="character" w:customStyle="1" w:styleId="85">
    <w:name w:val="Знак Знак85"/>
    <w:uiPriority w:val="99"/>
    <w:locked/>
    <w:rsid w:val="006B3D19"/>
    <w:rPr>
      <w:sz w:val="28"/>
      <w:lang w:val="ru-RU" w:eastAsia="ru-RU"/>
    </w:rPr>
  </w:style>
  <w:style w:type="character" w:customStyle="1" w:styleId="162">
    <w:name w:val="Знак Знак162"/>
    <w:uiPriority w:val="99"/>
    <w:locked/>
    <w:rsid w:val="006B3D19"/>
    <w:rPr>
      <w:sz w:val="28"/>
      <w:lang w:val="ru-RU" w:eastAsia="ru-RU"/>
    </w:rPr>
  </w:style>
  <w:style w:type="character" w:customStyle="1" w:styleId="75">
    <w:name w:val="Знак Знак75"/>
    <w:uiPriority w:val="99"/>
    <w:locked/>
    <w:rsid w:val="006B3D19"/>
    <w:rPr>
      <w:sz w:val="28"/>
      <w:lang w:val="ru-RU" w:eastAsia="ru-RU"/>
    </w:rPr>
  </w:style>
  <w:style w:type="character" w:customStyle="1" w:styleId="65">
    <w:name w:val="Знак Знак65"/>
    <w:uiPriority w:val="99"/>
    <w:locked/>
    <w:rsid w:val="006B3D19"/>
    <w:rPr>
      <w:sz w:val="24"/>
      <w:lang w:val="ru-RU" w:eastAsia="ru-RU"/>
    </w:rPr>
  </w:style>
  <w:style w:type="character" w:customStyle="1" w:styleId="550">
    <w:name w:val="Знак Знак55"/>
    <w:uiPriority w:val="99"/>
    <w:locked/>
    <w:rsid w:val="006B3D19"/>
    <w:rPr>
      <w:sz w:val="24"/>
      <w:lang w:val="ru-RU" w:eastAsia="ru-RU"/>
    </w:rPr>
  </w:style>
  <w:style w:type="character" w:customStyle="1" w:styleId="440">
    <w:name w:val="Знак Знак44"/>
    <w:uiPriority w:val="99"/>
    <w:locked/>
    <w:rsid w:val="006B3D19"/>
    <w:rPr>
      <w:sz w:val="24"/>
      <w:lang w:val="ru-RU" w:eastAsia="ru-RU"/>
    </w:rPr>
  </w:style>
  <w:style w:type="character" w:customStyle="1" w:styleId="350">
    <w:name w:val="Знак Знак35"/>
    <w:uiPriority w:val="99"/>
    <w:locked/>
    <w:rsid w:val="006B3D19"/>
    <w:rPr>
      <w:rFonts w:ascii="Tahoma" w:hAnsi="Tahoma"/>
      <w:sz w:val="16"/>
      <w:lang w:val="ru-RU" w:eastAsia="en-US"/>
    </w:rPr>
  </w:style>
  <w:style w:type="character" w:customStyle="1" w:styleId="2100">
    <w:name w:val="Знак Знак210"/>
    <w:uiPriority w:val="99"/>
    <w:locked/>
    <w:rsid w:val="006B3D19"/>
    <w:rPr>
      <w:rFonts w:ascii="Consolas" w:hAnsi="Consolas"/>
      <w:sz w:val="21"/>
      <w:lang w:val="ru-RU" w:eastAsia="en-US"/>
    </w:rPr>
  </w:style>
  <w:style w:type="character" w:customStyle="1" w:styleId="1140">
    <w:name w:val="Знак Знак114"/>
    <w:uiPriority w:val="99"/>
    <w:locked/>
    <w:rsid w:val="006B3D19"/>
    <w:rPr>
      <w:rFonts w:ascii="Calibri" w:hAnsi="Calibri"/>
      <w:b/>
      <w:lang w:val="ru-RU" w:eastAsia="en-US"/>
    </w:rPr>
  </w:style>
  <w:style w:type="character" w:customStyle="1" w:styleId="290">
    <w:name w:val="Знак Знак29"/>
    <w:uiPriority w:val="99"/>
    <w:locked/>
    <w:rsid w:val="006B3D19"/>
    <w:rPr>
      <w:rFonts w:ascii="Tahoma" w:hAnsi="Tahoma"/>
      <w:sz w:val="16"/>
      <w:lang w:val="ru-RU" w:eastAsia="en-US"/>
    </w:rPr>
  </w:style>
  <w:style w:type="character" w:customStyle="1" w:styleId="56">
    <w:name w:val="Основной текст Знак5"/>
    <w:uiPriority w:val="99"/>
    <w:locked/>
    <w:rsid w:val="006B3D19"/>
    <w:rPr>
      <w:sz w:val="28"/>
    </w:rPr>
  </w:style>
  <w:style w:type="character" w:customStyle="1" w:styleId="57">
    <w:name w:val="Основной текст с отступом Знак5"/>
    <w:aliases w:val="Основной текст 1 Знак2"/>
    <w:uiPriority w:val="99"/>
    <w:locked/>
    <w:rsid w:val="006B3D19"/>
    <w:rPr>
      <w:sz w:val="28"/>
    </w:rPr>
  </w:style>
  <w:style w:type="character" w:customStyle="1" w:styleId="266">
    <w:name w:val="Знак Знак266"/>
    <w:uiPriority w:val="99"/>
    <w:locked/>
    <w:rsid w:val="006B3D19"/>
    <w:rPr>
      <w:rFonts w:ascii="AG Souvenir" w:hAnsi="AG Souvenir"/>
      <w:b/>
      <w:spacing w:val="38"/>
      <w:sz w:val="28"/>
    </w:rPr>
  </w:style>
  <w:style w:type="character" w:customStyle="1" w:styleId="253">
    <w:name w:val="Знак Знак253"/>
    <w:uiPriority w:val="99"/>
    <w:locked/>
    <w:rsid w:val="006B3D19"/>
    <w:rPr>
      <w:sz w:val="28"/>
    </w:rPr>
  </w:style>
  <w:style w:type="character" w:customStyle="1" w:styleId="173">
    <w:name w:val="Знак Знак173"/>
    <w:uiPriority w:val="99"/>
    <w:locked/>
    <w:rsid w:val="006B3D19"/>
    <w:rPr>
      <w:sz w:val="28"/>
    </w:rPr>
  </w:style>
  <w:style w:type="character" w:customStyle="1" w:styleId="163">
    <w:name w:val="Знак Знак163"/>
    <w:uiPriority w:val="99"/>
    <w:locked/>
    <w:rsid w:val="006B3D19"/>
    <w:rPr>
      <w:sz w:val="28"/>
    </w:rPr>
  </w:style>
  <w:style w:type="character" w:customStyle="1" w:styleId="154">
    <w:name w:val="Знак Знак154"/>
    <w:uiPriority w:val="99"/>
    <w:locked/>
    <w:rsid w:val="006B3D19"/>
  </w:style>
  <w:style w:type="character" w:customStyle="1" w:styleId="143">
    <w:name w:val="Знак Знак143"/>
    <w:uiPriority w:val="99"/>
    <w:locked/>
    <w:rsid w:val="006B3D19"/>
  </w:style>
  <w:style w:type="character" w:customStyle="1" w:styleId="135">
    <w:name w:val="Знак Знак135"/>
    <w:uiPriority w:val="99"/>
    <w:locked/>
    <w:rsid w:val="006B3D19"/>
  </w:style>
  <w:style w:type="character" w:customStyle="1" w:styleId="1250">
    <w:name w:val="Знак Знак125"/>
    <w:uiPriority w:val="99"/>
    <w:locked/>
    <w:rsid w:val="006B3D19"/>
    <w:rPr>
      <w:rFonts w:ascii="Calibri" w:hAnsi="Calibri"/>
      <w:lang w:val="x-none" w:eastAsia="en-US"/>
    </w:rPr>
  </w:style>
  <w:style w:type="character" w:customStyle="1" w:styleId="1170">
    <w:name w:val="Знак Знак117"/>
    <w:uiPriority w:val="99"/>
    <w:locked/>
    <w:rsid w:val="006B3D19"/>
    <w:rPr>
      <w:b/>
      <w:sz w:val="24"/>
    </w:rPr>
  </w:style>
  <w:style w:type="character" w:customStyle="1" w:styleId="104">
    <w:name w:val="Знак Знак104"/>
    <w:uiPriority w:val="99"/>
    <w:locked/>
    <w:rsid w:val="006B3D19"/>
  </w:style>
  <w:style w:type="character" w:customStyle="1" w:styleId="96">
    <w:name w:val="Знак Знак96"/>
    <w:uiPriority w:val="99"/>
    <w:locked/>
    <w:rsid w:val="006B3D19"/>
  </w:style>
  <w:style w:type="character" w:customStyle="1" w:styleId="86">
    <w:name w:val="Знак Знак86"/>
    <w:uiPriority w:val="99"/>
    <w:locked/>
    <w:rsid w:val="006B3D19"/>
    <w:rPr>
      <w:sz w:val="28"/>
    </w:rPr>
  </w:style>
  <w:style w:type="character" w:customStyle="1" w:styleId="76">
    <w:name w:val="Знак Знак76"/>
    <w:uiPriority w:val="99"/>
    <w:locked/>
    <w:rsid w:val="006B3D19"/>
    <w:rPr>
      <w:sz w:val="28"/>
    </w:rPr>
  </w:style>
  <w:style w:type="character" w:customStyle="1" w:styleId="66">
    <w:name w:val="Знак Знак66"/>
    <w:uiPriority w:val="99"/>
    <w:locked/>
    <w:rsid w:val="006B3D19"/>
    <w:rPr>
      <w:sz w:val="24"/>
    </w:rPr>
  </w:style>
  <w:style w:type="character" w:customStyle="1" w:styleId="560">
    <w:name w:val="Знак Знак56"/>
    <w:uiPriority w:val="99"/>
    <w:locked/>
    <w:rsid w:val="006B3D19"/>
    <w:rPr>
      <w:sz w:val="24"/>
    </w:rPr>
  </w:style>
  <w:style w:type="character" w:customStyle="1" w:styleId="450">
    <w:name w:val="Знак Знак45"/>
    <w:uiPriority w:val="99"/>
    <w:locked/>
    <w:rsid w:val="006B3D19"/>
    <w:rPr>
      <w:sz w:val="24"/>
    </w:rPr>
  </w:style>
  <w:style w:type="character" w:customStyle="1" w:styleId="360">
    <w:name w:val="Знак Знак36"/>
    <w:uiPriority w:val="99"/>
    <w:locked/>
    <w:rsid w:val="006B3D19"/>
    <w:rPr>
      <w:rFonts w:ascii="Tahoma" w:hAnsi="Tahoma"/>
      <w:sz w:val="16"/>
      <w:lang w:val="x-none" w:eastAsia="en-US"/>
    </w:rPr>
  </w:style>
  <w:style w:type="character" w:customStyle="1" w:styleId="212a">
    <w:name w:val="Знак Знак212"/>
    <w:uiPriority w:val="99"/>
    <w:locked/>
    <w:rsid w:val="006B3D19"/>
    <w:rPr>
      <w:rFonts w:ascii="Consolas" w:hAnsi="Consolas"/>
      <w:sz w:val="21"/>
      <w:lang w:val="x-none" w:eastAsia="en-US"/>
    </w:rPr>
  </w:style>
  <w:style w:type="character" w:customStyle="1" w:styleId="1160">
    <w:name w:val="Знак Знак116"/>
    <w:uiPriority w:val="99"/>
    <w:locked/>
    <w:rsid w:val="006B3D19"/>
    <w:rPr>
      <w:rFonts w:ascii="Calibri" w:hAnsi="Calibri"/>
      <w:b/>
      <w:lang w:val="x-none" w:eastAsia="en-US"/>
    </w:rPr>
  </w:style>
  <w:style w:type="character" w:customStyle="1" w:styleId="300">
    <w:name w:val="Знак Знак30"/>
    <w:uiPriority w:val="99"/>
    <w:locked/>
    <w:rsid w:val="006B3D19"/>
    <w:rPr>
      <w:rFonts w:ascii="Tahoma" w:hAnsi="Tahoma"/>
      <w:sz w:val="16"/>
      <w:lang w:val="x-none" w:eastAsia="en-US"/>
    </w:rPr>
  </w:style>
  <w:style w:type="character" w:customStyle="1" w:styleId="267">
    <w:name w:val="Знак Знак267"/>
    <w:uiPriority w:val="99"/>
    <w:locked/>
    <w:rsid w:val="006B3D19"/>
    <w:rPr>
      <w:rFonts w:ascii="AG Souvenir" w:hAnsi="AG Souvenir"/>
      <w:b/>
      <w:spacing w:val="38"/>
      <w:sz w:val="28"/>
    </w:rPr>
  </w:style>
  <w:style w:type="character" w:customStyle="1" w:styleId="254">
    <w:name w:val="Знак Знак254"/>
    <w:uiPriority w:val="99"/>
    <w:locked/>
    <w:rsid w:val="006B3D19"/>
    <w:rPr>
      <w:sz w:val="28"/>
    </w:rPr>
  </w:style>
  <w:style w:type="character" w:customStyle="1" w:styleId="174">
    <w:name w:val="Знак Знак174"/>
    <w:uiPriority w:val="99"/>
    <w:locked/>
    <w:rsid w:val="006B3D19"/>
    <w:rPr>
      <w:sz w:val="28"/>
    </w:rPr>
  </w:style>
  <w:style w:type="character" w:customStyle="1" w:styleId="164">
    <w:name w:val="Знак Знак164"/>
    <w:uiPriority w:val="99"/>
    <w:locked/>
    <w:rsid w:val="006B3D19"/>
    <w:rPr>
      <w:sz w:val="28"/>
    </w:rPr>
  </w:style>
  <w:style w:type="character" w:customStyle="1" w:styleId="155">
    <w:name w:val="Знак Знак155"/>
    <w:uiPriority w:val="99"/>
    <w:locked/>
    <w:rsid w:val="006B3D19"/>
  </w:style>
  <w:style w:type="character" w:customStyle="1" w:styleId="144">
    <w:name w:val="Знак Знак144"/>
    <w:uiPriority w:val="99"/>
    <w:locked/>
    <w:rsid w:val="006B3D19"/>
  </w:style>
  <w:style w:type="character" w:customStyle="1" w:styleId="136">
    <w:name w:val="Знак Знак136"/>
    <w:uiPriority w:val="99"/>
    <w:locked/>
    <w:rsid w:val="006B3D19"/>
  </w:style>
  <w:style w:type="character" w:customStyle="1" w:styleId="1260">
    <w:name w:val="Знак Знак126"/>
    <w:uiPriority w:val="99"/>
    <w:locked/>
    <w:rsid w:val="006B3D19"/>
    <w:rPr>
      <w:rFonts w:ascii="Calibri" w:hAnsi="Calibri"/>
      <w:lang w:val="x-none" w:eastAsia="en-US"/>
    </w:rPr>
  </w:style>
  <w:style w:type="character" w:customStyle="1" w:styleId="1190">
    <w:name w:val="Знак Знак119"/>
    <w:uiPriority w:val="99"/>
    <w:locked/>
    <w:rsid w:val="006B3D19"/>
    <w:rPr>
      <w:b/>
      <w:sz w:val="24"/>
    </w:rPr>
  </w:style>
  <w:style w:type="character" w:customStyle="1" w:styleId="105">
    <w:name w:val="Знак Знак105"/>
    <w:uiPriority w:val="99"/>
    <w:locked/>
    <w:rsid w:val="006B3D19"/>
  </w:style>
  <w:style w:type="character" w:customStyle="1" w:styleId="97">
    <w:name w:val="Знак Знак97"/>
    <w:uiPriority w:val="99"/>
    <w:locked/>
    <w:rsid w:val="006B3D19"/>
  </w:style>
  <w:style w:type="character" w:customStyle="1" w:styleId="87">
    <w:name w:val="Знак Знак87"/>
    <w:uiPriority w:val="99"/>
    <w:locked/>
    <w:rsid w:val="006B3D19"/>
    <w:rPr>
      <w:sz w:val="28"/>
    </w:rPr>
  </w:style>
  <w:style w:type="character" w:customStyle="1" w:styleId="77">
    <w:name w:val="Знак Знак77"/>
    <w:uiPriority w:val="99"/>
    <w:locked/>
    <w:rsid w:val="006B3D19"/>
    <w:rPr>
      <w:sz w:val="28"/>
    </w:rPr>
  </w:style>
  <w:style w:type="character" w:customStyle="1" w:styleId="67">
    <w:name w:val="Знак Знак67"/>
    <w:uiPriority w:val="99"/>
    <w:locked/>
    <w:rsid w:val="006B3D19"/>
    <w:rPr>
      <w:sz w:val="24"/>
    </w:rPr>
  </w:style>
  <w:style w:type="character" w:customStyle="1" w:styleId="570">
    <w:name w:val="Знак Знак57"/>
    <w:uiPriority w:val="99"/>
    <w:locked/>
    <w:rsid w:val="006B3D19"/>
    <w:rPr>
      <w:sz w:val="24"/>
    </w:rPr>
  </w:style>
  <w:style w:type="character" w:customStyle="1" w:styleId="460">
    <w:name w:val="Знак Знак46"/>
    <w:uiPriority w:val="99"/>
    <w:locked/>
    <w:rsid w:val="006B3D19"/>
    <w:rPr>
      <w:sz w:val="24"/>
    </w:rPr>
  </w:style>
  <w:style w:type="character" w:customStyle="1" w:styleId="380">
    <w:name w:val="Знак Знак38"/>
    <w:uiPriority w:val="99"/>
    <w:locked/>
    <w:rsid w:val="006B3D19"/>
    <w:rPr>
      <w:rFonts w:ascii="Tahoma" w:hAnsi="Tahoma"/>
      <w:sz w:val="16"/>
      <w:lang w:val="x-none" w:eastAsia="en-US"/>
    </w:rPr>
  </w:style>
  <w:style w:type="character" w:customStyle="1" w:styleId="2140">
    <w:name w:val="Знак Знак214"/>
    <w:uiPriority w:val="99"/>
    <w:locked/>
    <w:rsid w:val="006B3D19"/>
    <w:rPr>
      <w:rFonts w:ascii="Consolas" w:hAnsi="Consolas"/>
      <w:sz w:val="21"/>
      <w:lang w:val="x-none" w:eastAsia="en-US"/>
    </w:rPr>
  </w:style>
  <w:style w:type="character" w:customStyle="1" w:styleId="1180">
    <w:name w:val="Знак Знак118"/>
    <w:uiPriority w:val="99"/>
    <w:locked/>
    <w:rsid w:val="006B3D19"/>
    <w:rPr>
      <w:rFonts w:ascii="Calibri" w:hAnsi="Calibri"/>
      <w:b/>
      <w:lang w:val="x-none" w:eastAsia="en-US"/>
    </w:rPr>
  </w:style>
  <w:style w:type="character" w:customStyle="1" w:styleId="370">
    <w:name w:val="Знак Знак37"/>
    <w:uiPriority w:val="99"/>
    <w:locked/>
    <w:rsid w:val="006B3D19"/>
    <w:rPr>
      <w:rFonts w:ascii="Tahoma" w:hAnsi="Tahoma"/>
      <w:sz w:val="16"/>
      <w:lang w:val="x-none" w:eastAsia="en-US"/>
    </w:rPr>
  </w:style>
  <w:style w:type="paragraph" w:customStyle="1" w:styleId="ConsPlusTitlePage">
    <w:name w:val="ConsPlusTitlePage"/>
    <w:uiPriority w:val="99"/>
    <w:rsid w:val="006B3D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B3D19"/>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68">
    <w:name w:val="Знак Знак268"/>
    <w:uiPriority w:val="99"/>
    <w:locked/>
    <w:rsid w:val="006B3D19"/>
    <w:rPr>
      <w:rFonts w:ascii="AG Souvenir" w:hAnsi="AG Souvenir"/>
      <w:b/>
      <w:spacing w:val="38"/>
      <w:sz w:val="28"/>
    </w:rPr>
  </w:style>
  <w:style w:type="character" w:customStyle="1" w:styleId="255">
    <w:name w:val="Знак Знак255"/>
    <w:uiPriority w:val="99"/>
    <w:locked/>
    <w:rsid w:val="006B3D19"/>
    <w:rPr>
      <w:sz w:val="28"/>
    </w:rPr>
  </w:style>
  <w:style w:type="character" w:customStyle="1" w:styleId="175">
    <w:name w:val="Знак Знак175"/>
    <w:uiPriority w:val="99"/>
    <w:locked/>
    <w:rsid w:val="006B3D19"/>
    <w:rPr>
      <w:sz w:val="28"/>
    </w:rPr>
  </w:style>
  <w:style w:type="character" w:customStyle="1" w:styleId="165">
    <w:name w:val="Знак Знак165"/>
    <w:uiPriority w:val="99"/>
    <w:locked/>
    <w:rsid w:val="006B3D19"/>
    <w:rPr>
      <w:sz w:val="28"/>
    </w:rPr>
  </w:style>
  <w:style w:type="character" w:customStyle="1" w:styleId="156">
    <w:name w:val="Знак Знак156"/>
    <w:uiPriority w:val="99"/>
    <w:locked/>
    <w:rsid w:val="006B3D19"/>
  </w:style>
  <w:style w:type="character" w:customStyle="1" w:styleId="145">
    <w:name w:val="Знак Знак145"/>
    <w:uiPriority w:val="99"/>
    <w:locked/>
    <w:rsid w:val="006B3D19"/>
  </w:style>
  <w:style w:type="character" w:customStyle="1" w:styleId="137">
    <w:name w:val="Знак Знак137"/>
    <w:uiPriority w:val="99"/>
    <w:locked/>
    <w:rsid w:val="006B3D19"/>
  </w:style>
  <w:style w:type="character" w:customStyle="1" w:styleId="1270">
    <w:name w:val="Знак Знак127"/>
    <w:uiPriority w:val="99"/>
    <w:locked/>
    <w:rsid w:val="006B3D19"/>
    <w:rPr>
      <w:rFonts w:ascii="Calibri" w:hAnsi="Calibri"/>
      <w:lang w:val="x-none" w:eastAsia="en-US"/>
    </w:rPr>
  </w:style>
  <w:style w:type="character" w:customStyle="1" w:styleId="11100">
    <w:name w:val="Знак Знак1110"/>
    <w:uiPriority w:val="99"/>
    <w:locked/>
    <w:rsid w:val="006B3D19"/>
    <w:rPr>
      <w:b/>
      <w:sz w:val="24"/>
    </w:rPr>
  </w:style>
  <w:style w:type="character" w:customStyle="1" w:styleId="106">
    <w:name w:val="Знак Знак106"/>
    <w:uiPriority w:val="99"/>
    <w:locked/>
    <w:rsid w:val="006B3D19"/>
  </w:style>
  <w:style w:type="character" w:customStyle="1" w:styleId="98">
    <w:name w:val="Знак Знак98"/>
    <w:uiPriority w:val="99"/>
    <w:locked/>
    <w:rsid w:val="006B3D19"/>
  </w:style>
  <w:style w:type="character" w:customStyle="1" w:styleId="88">
    <w:name w:val="Знак Знак88"/>
    <w:uiPriority w:val="99"/>
    <w:locked/>
    <w:rsid w:val="006B3D19"/>
    <w:rPr>
      <w:sz w:val="28"/>
    </w:rPr>
  </w:style>
  <w:style w:type="character" w:customStyle="1" w:styleId="78">
    <w:name w:val="Знак Знак78"/>
    <w:uiPriority w:val="99"/>
    <w:locked/>
    <w:rsid w:val="006B3D19"/>
    <w:rPr>
      <w:sz w:val="28"/>
    </w:rPr>
  </w:style>
  <w:style w:type="character" w:customStyle="1" w:styleId="68">
    <w:name w:val="Знак Знак68"/>
    <w:uiPriority w:val="99"/>
    <w:locked/>
    <w:rsid w:val="006B3D19"/>
    <w:rPr>
      <w:sz w:val="24"/>
    </w:rPr>
  </w:style>
  <w:style w:type="character" w:customStyle="1" w:styleId="58">
    <w:name w:val="Знак Знак58"/>
    <w:uiPriority w:val="99"/>
    <w:locked/>
    <w:rsid w:val="006B3D19"/>
    <w:rPr>
      <w:sz w:val="24"/>
    </w:rPr>
  </w:style>
  <w:style w:type="character" w:customStyle="1" w:styleId="470">
    <w:name w:val="Знак Знак47"/>
    <w:uiPriority w:val="99"/>
    <w:locked/>
    <w:rsid w:val="006B3D19"/>
    <w:rPr>
      <w:sz w:val="24"/>
    </w:rPr>
  </w:style>
  <w:style w:type="character" w:customStyle="1" w:styleId="3100">
    <w:name w:val="Знак Знак310"/>
    <w:uiPriority w:val="99"/>
    <w:locked/>
    <w:rsid w:val="006B3D19"/>
    <w:rPr>
      <w:rFonts w:ascii="Tahoma" w:hAnsi="Tahoma"/>
      <w:sz w:val="16"/>
      <w:lang w:val="x-none" w:eastAsia="en-US"/>
    </w:rPr>
  </w:style>
  <w:style w:type="character" w:customStyle="1" w:styleId="2160">
    <w:name w:val="Знак Знак216"/>
    <w:uiPriority w:val="99"/>
    <w:locked/>
    <w:rsid w:val="006B3D19"/>
    <w:rPr>
      <w:rFonts w:ascii="Consolas" w:hAnsi="Consolas"/>
      <w:sz w:val="21"/>
      <w:lang w:val="x-none" w:eastAsia="en-US"/>
    </w:rPr>
  </w:style>
  <w:style w:type="character" w:customStyle="1" w:styleId="1200">
    <w:name w:val="Знак Знак120"/>
    <w:uiPriority w:val="99"/>
    <w:locked/>
    <w:rsid w:val="006B3D19"/>
    <w:rPr>
      <w:rFonts w:ascii="Calibri" w:hAnsi="Calibri"/>
      <w:b/>
      <w:lang w:val="x-none" w:eastAsia="en-US"/>
    </w:rPr>
  </w:style>
  <w:style w:type="character" w:customStyle="1" w:styleId="390">
    <w:name w:val="Знак Знак39"/>
    <w:uiPriority w:val="99"/>
    <w:locked/>
    <w:rsid w:val="006B3D19"/>
    <w:rPr>
      <w:rFonts w:ascii="Tahoma" w:hAnsi="Tahoma"/>
      <w:sz w:val="16"/>
      <w:lang w:val="x-none" w:eastAsia="en-US"/>
    </w:rPr>
  </w:style>
  <w:style w:type="character" w:customStyle="1" w:styleId="269">
    <w:name w:val="Знак Знак269"/>
    <w:uiPriority w:val="99"/>
    <w:locked/>
    <w:rsid w:val="006B3D19"/>
    <w:rPr>
      <w:rFonts w:ascii="AG Souvenir" w:hAnsi="AG Souvenir"/>
      <w:b/>
      <w:spacing w:val="38"/>
      <w:sz w:val="28"/>
    </w:rPr>
  </w:style>
  <w:style w:type="character" w:customStyle="1" w:styleId="256">
    <w:name w:val="Знак Знак256"/>
    <w:uiPriority w:val="99"/>
    <w:locked/>
    <w:rsid w:val="006B3D19"/>
    <w:rPr>
      <w:sz w:val="28"/>
    </w:rPr>
  </w:style>
  <w:style w:type="character" w:customStyle="1" w:styleId="176">
    <w:name w:val="Знак Знак176"/>
    <w:uiPriority w:val="99"/>
    <w:locked/>
    <w:rsid w:val="006B3D19"/>
    <w:rPr>
      <w:sz w:val="28"/>
    </w:rPr>
  </w:style>
  <w:style w:type="character" w:customStyle="1" w:styleId="166">
    <w:name w:val="Знак Знак166"/>
    <w:uiPriority w:val="99"/>
    <w:locked/>
    <w:rsid w:val="006B3D19"/>
    <w:rPr>
      <w:sz w:val="28"/>
    </w:rPr>
  </w:style>
  <w:style w:type="character" w:customStyle="1" w:styleId="157">
    <w:name w:val="Знак Знак157"/>
    <w:uiPriority w:val="99"/>
    <w:locked/>
    <w:rsid w:val="006B3D19"/>
  </w:style>
  <w:style w:type="character" w:customStyle="1" w:styleId="146">
    <w:name w:val="Знак Знак146"/>
    <w:uiPriority w:val="99"/>
    <w:locked/>
    <w:rsid w:val="006B3D19"/>
  </w:style>
  <w:style w:type="character" w:customStyle="1" w:styleId="138">
    <w:name w:val="Знак Знак138"/>
    <w:uiPriority w:val="99"/>
    <w:locked/>
    <w:rsid w:val="006B3D19"/>
  </w:style>
  <w:style w:type="character" w:customStyle="1" w:styleId="1290">
    <w:name w:val="Знак Знак129"/>
    <w:uiPriority w:val="99"/>
    <w:locked/>
    <w:rsid w:val="006B3D19"/>
    <w:rPr>
      <w:rFonts w:ascii="Calibri" w:hAnsi="Calibri"/>
      <w:lang w:val="x-none" w:eastAsia="en-US"/>
    </w:rPr>
  </w:style>
  <w:style w:type="character" w:customStyle="1" w:styleId="11117">
    <w:name w:val="Знак Знак1111"/>
    <w:uiPriority w:val="99"/>
    <w:locked/>
    <w:rsid w:val="006B3D19"/>
    <w:rPr>
      <w:b/>
      <w:sz w:val="24"/>
    </w:rPr>
  </w:style>
  <w:style w:type="character" w:customStyle="1" w:styleId="107">
    <w:name w:val="Знак Знак107"/>
    <w:uiPriority w:val="99"/>
    <w:locked/>
    <w:rsid w:val="006B3D19"/>
  </w:style>
  <w:style w:type="character" w:customStyle="1" w:styleId="99">
    <w:name w:val="Знак Знак99"/>
    <w:uiPriority w:val="99"/>
    <w:locked/>
    <w:rsid w:val="006B3D19"/>
  </w:style>
  <w:style w:type="character" w:customStyle="1" w:styleId="89">
    <w:name w:val="Знак Знак89"/>
    <w:uiPriority w:val="99"/>
    <w:locked/>
    <w:rsid w:val="006B3D19"/>
    <w:rPr>
      <w:sz w:val="28"/>
    </w:rPr>
  </w:style>
  <w:style w:type="character" w:customStyle="1" w:styleId="79">
    <w:name w:val="Знак Знак79"/>
    <w:uiPriority w:val="99"/>
    <w:locked/>
    <w:rsid w:val="006B3D19"/>
    <w:rPr>
      <w:sz w:val="28"/>
    </w:rPr>
  </w:style>
  <w:style w:type="character" w:customStyle="1" w:styleId="69">
    <w:name w:val="Знак Знак69"/>
    <w:uiPriority w:val="99"/>
    <w:locked/>
    <w:rsid w:val="006B3D19"/>
    <w:rPr>
      <w:sz w:val="24"/>
    </w:rPr>
  </w:style>
  <w:style w:type="character" w:customStyle="1" w:styleId="59">
    <w:name w:val="Знак Знак59"/>
    <w:uiPriority w:val="99"/>
    <w:locked/>
    <w:rsid w:val="006B3D19"/>
    <w:rPr>
      <w:sz w:val="24"/>
    </w:rPr>
  </w:style>
  <w:style w:type="character" w:customStyle="1" w:styleId="480">
    <w:name w:val="Знак Знак48"/>
    <w:uiPriority w:val="99"/>
    <w:locked/>
    <w:rsid w:val="006B3D19"/>
    <w:rPr>
      <w:sz w:val="24"/>
    </w:rPr>
  </w:style>
  <w:style w:type="character" w:customStyle="1" w:styleId="3111">
    <w:name w:val="Знак Знак311"/>
    <w:uiPriority w:val="99"/>
    <w:locked/>
    <w:rsid w:val="006B3D19"/>
    <w:rPr>
      <w:rFonts w:ascii="Tahoma" w:hAnsi="Tahoma"/>
      <w:sz w:val="16"/>
      <w:lang w:val="x-none" w:eastAsia="en-US"/>
    </w:rPr>
  </w:style>
  <w:style w:type="character" w:customStyle="1" w:styleId="2180">
    <w:name w:val="Знак Знак218"/>
    <w:uiPriority w:val="99"/>
    <w:locked/>
    <w:rsid w:val="006B3D19"/>
    <w:rPr>
      <w:rFonts w:ascii="Consolas" w:hAnsi="Consolas"/>
      <w:sz w:val="21"/>
      <w:lang w:val="x-none" w:eastAsia="en-US"/>
    </w:rPr>
  </w:style>
  <w:style w:type="character" w:customStyle="1" w:styleId="1280">
    <w:name w:val="Знак Знак128"/>
    <w:uiPriority w:val="99"/>
    <w:locked/>
    <w:rsid w:val="006B3D19"/>
    <w:rPr>
      <w:rFonts w:ascii="Calibri" w:hAnsi="Calibri"/>
      <w:b/>
      <w:lang w:val="x-none" w:eastAsia="en-US"/>
    </w:rPr>
  </w:style>
  <w:style w:type="character" w:customStyle="1" w:styleId="400">
    <w:name w:val="Знак Знак40"/>
    <w:uiPriority w:val="99"/>
    <w:locked/>
    <w:rsid w:val="006B3D19"/>
    <w:rPr>
      <w:rFonts w:ascii="Tahoma" w:hAnsi="Tahoma"/>
      <w:sz w:val="16"/>
      <w:lang w:val="x-none" w:eastAsia="en-US"/>
    </w:rPr>
  </w:style>
  <w:style w:type="character" w:customStyle="1" w:styleId="177">
    <w:name w:val="Знак Знак177"/>
    <w:uiPriority w:val="99"/>
    <w:locked/>
    <w:rsid w:val="006B3D19"/>
    <w:rPr>
      <w:rFonts w:ascii="Arial" w:eastAsia="Batang" w:hAnsi="Arial"/>
      <w:color w:val="000000"/>
      <w:lang w:val="x-none" w:eastAsia="ko-KR"/>
    </w:rPr>
  </w:style>
  <w:style w:type="character" w:customStyle="1" w:styleId="6a">
    <w:name w:val="Основной текст Знак6"/>
    <w:uiPriority w:val="99"/>
    <w:locked/>
    <w:rsid w:val="006B3D19"/>
    <w:rPr>
      <w:rFonts w:cs="Times New Roman"/>
      <w:sz w:val="28"/>
    </w:rPr>
  </w:style>
  <w:style w:type="character" w:customStyle="1" w:styleId="6b">
    <w:name w:val="Основной текст с отступом Знак6"/>
    <w:aliases w:val="Основной текст 1 Знак4"/>
    <w:uiPriority w:val="99"/>
    <w:locked/>
    <w:rsid w:val="006B3D19"/>
    <w:rPr>
      <w:rFonts w:cs="Times New Roman"/>
      <w:sz w:val="28"/>
    </w:rPr>
  </w:style>
  <w:style w:type="paragraph" w:customStyle="1" w:styleId="4c">
    <w:name w:val="Без интервала4"/>
    <w:uiPriority w:val="99"/>
    <w:rsid w:val="006B3D19"/>
    <w:pPr>
      <w:spacing w:after="0" w:line="240" w:lineRule="auto"/>
    </w:pPr>
    <w:rPr>
      <w:rFonts w:ascii="Calibri" w:eastAsia="Times New Roman" w:hAnsi="Calibri" w:cs="Times New Roman"/>
    </w:rPr>
  </w:style>
  <w:style w:type="paragraph" w:customStyle="1" w:styleId="4d">
    <w:name w:val="Абзац списка4"/>
    <w:basedOn w:val="a0"/>
    <w:uiPriority w:val="99"/>
    <w:rsid w:val="006B3D19"/>
    <w:pPr>
      <w:ind w:left="720"/>
      <w:contextualSpacing/>
    </w:pPr>
  </w:style>
  <w:style w:type="character" w:customStyle="1" w:styleId="NormalWebChar">
    <w:name w:val="Normal (Web) Char"/>
    <w:locked/>
    <w:rsid w:val="006B3D19"/>
    <w:rPr>
      <w:rFonts w:ascii="Arial" w:eastAsia="Batang" w:hAnsi="Arial"/>
      <w:color w:val="000000"/>
      <w:lang w:val="x-none" w:eastAsia="ko-KR"/>
    </w:rPr>
  </w:style>
  <w:style w:type="character" w:customStyle="1" w:styleId="7a">
    <w:name w:val="Основной текст Знак7"/>
    <w:uiPriority w:val="99"/>
    <w:locked/>
    <w:rsid w:val="006B3D19"/>
    <w:rPr>
      <w:rFonts w:cs="Times New Roman"/>
      <w:sz w:val="28"/>
    </w:rPr>
  </w:style>
  <w:style w:type="character" w:customStyle="1" w:styleId="7b">
    <w:name w:val="Основной текст с отступом Знак7"/>
    <w:aliases w:val="Основной текст 1 Знак5"/>
    <w:locked/>
    <w:rsid w:val="006B3D19"/>
    <w:rPr>
      <w:rFonts w:cs="Times New Roman"/>
      <w:sz w:val="28"/>
    </w:rPr>
  </w:style>
  <w:style w:type="character" w:customStyle="1" w:styleId="EndnoteTextChar">
    <w:name w:val="Endnote Text Char"/>
    <w:uiPriority w:val="99"/>
    <w:locked/>
    <w:rsid w:val="006B3D19"/>
    <w:rPr>
      <w:rFonts w:ascii="Calibri" w:hAnsi="Calibri" w:cs="Times New Roman"/>
    </w:rPr>
  </w:style>
  <w:style w:type="character" w:customStyle="1" w:styleId="MessageHeaderChar">
    <w:name w:val="Message Header Char"/>
    <w:locked/>
    <w:rsid w:val="006B3D19"/>
    <w:rPr>
      <w:rFonts w:ascii="Arial" w:hAnsi="Arial" w:cs="Times New Roman"/>
      <w:sz w:val="24"/>
      <w:szCs w:val="24"/>
      <w:shd w:val="pct20" w:color="auto" w:fill="auto"/>
    </w:rPr>
  </w:style>
  <w:style w:type="character" w:customStyle="1" w:styleId="SubtitleChar">
    <w:name w:val="Subtitle Char"/>
    <w:uiPriority w:val="11"/>
    <w:locked/>
    <w:rsid w:val="006B3D19"/>
    <w:rPr>
      <w:rFonts w:ascii="Cambria" w:hAnsi="Cambria" w:cs="Times New Roman"/>
      <w:i/>
      <w:iCs/>
      <w:color w:val="4F81BD"/>
      <w:spacing w:val="15"/>
      <w:sz w:val="24"/>
      <w:szCs w:val="24"/>
    </w:rPr>
  </w:style>
  <w:style w:type="character" w:customStyle="1" w:styleId="BodyText3Char">
    <w:name w:val="Body Text 3 Char"/>
    <w:locked/>
    <w:rsid w:val="006B3D19"/>
    <w:rPr>
      <w:rFonts w:cs="Times New Roman"/>
      <w:sz w:val="16"/>
      <w:szCs w:val="16"/>
    </w:rPr>
  </w:style>
  <w:style w:type="character" w:customStyle="1" w:styleId="2610">
    <w:name w:val="Знак Знак2610"/>
    <w:uiPriority w:val="99"/>
    <w:locked/>
    <w:rsid w:val="006B3D19"/>
    <w:rPr>
      <w:rFonts w:ascii="AG Souvenir" w:hAnsi="AG Souvenir"/>
      <w:b/>
      <w:spacing w:val="38"/>
      <w:sz w:val="28"/>
    </w:rPr>
  </w:style>
  <w:style w:type="character" w:customStyle="1" w:styleId="257">
    <w:name w:val="Знак Знак257"/>
    <w:uiPriority w:val="99"/>
    <w:locked/>
    <w:rsid w:val="006B3D19"/>
    <w:rPr>
      <w:sz w:val="28"/>
    </w:rPr>
  </w:style>
  <w:style w:type="character" w:customStyle="1" w:styleId="178">
    <w:name w:val="Знак Знак178"/>
    <w:uiPriority w:val="99"/>
    <w:locked/>
    <w:rsid w:val="006B3D19"/>
    <w:rPr>
      <w:sz w:val="28"/>
    </w:rPr>
  </w:style>
  <w:style w:type="character" w:customStyle="1" w:styleId="167">
    <w:name w:val="Знак Знак167"/>
    <w:uiPriority w:val="99"/>
    <w:locked/>
    <w:rsid w:val="006B3D19"/>
    <w:rPr>
      <w:sz w:val="28"/>
    </w:rPr>
  </w:style>
  <w:style w:type="character" w:customStyle="1" w:styleId="158">
    <w:name w:val="Знак Знак158"/>
    <w:uiPriority w:val="99"/>
    <w:locked/>
    <w:rsid w:val="006B3D19"/>
  </w:style>
  <w:style w:type="character" w:customStyle="1" w:styleId="147">
    <w:name w:val="Знак Знак147"/>
    <w:uiPriority w:val="99"/>
    <w:locked/>
    <w:rsid w:val="006B3D19"/>
  </w:style>
  <w:style w:type="character" w:customStyle="1" w:styleId="139">
    <w:name w:val="Знак Знак139"/>
    <w:uiPriority w:val="99"/>
    <w:locked/>
    <w:rsid w:val="006B3D19"/>
  </w:style>
  <w:style w:type="character" w:customStyle="1" w:styleId="12100">
    <w:name w:val="Знак Знак1210"/>
    <w:uiPriority w:val="99"/>
    <w:locked/>
    <w:rsid w:val="006B3D19"/>
    <w:rPr>
      <w:rFonts w:ascii="Calibri" w:hAnsi="Calibri"/>
      <w:lang w:val="x-none" w:eastAsia="en-US"/>
    </w:rPr>
  </w:style>
  <w:style w:type="character" w:customStyle="1" w:styleId="11127">
    <w:name w:val="Знак Знак1112"/>
    <w:uiPriority w:val="99"/>
    <w:locked/>
    <w:rsid w:val="006B3D19"/>
    <w:rPr>
      <w:b/>
      <w:sz w:val="24"/>
    </w:rPr>
  </w:style>
  <w:style w:type="character" w:customStyle="1" w:styleId="108">
    <w:name w:val="Знак Знак108"/>
    <w:uiPriority w:val="99"/>
    <w:locked/>
    <w:rsid w:val="006B3D19"/>
  </w:style>
  <w:style w:type="character" w:customStyle="1" w:styleId="9100">
    <w:name w:val="Знак Знак910"/>
    <w:uiPriority w:val="99"/>
    <w:locked/>
    <w:rsid w:val="006B3D19"/>
  </w:style>
  <w:style w:type="character" w:customStyle="1" w:styleId="8100">
    <w:name w:val="Знак Знак810"/>
    <w:uiPriority w:val="99"/>
    <w:locked/>
    <w:rsid w:val="006B3D19"/>
    <w:rPr>
      <w:sz w:val="28"/>
    </w:rPr>
  </w:style>
  <w:style w:type="character" w:customStyle="1" w:styleId="7100">
    <w:name w:val="Знак Знак710"/>
    <w:uiPriority w:val="99"/>
    <w:locked/>
    <w:rsid w:val="006B3D19"/>
    <w:rPr>
      <w:sz w:val="28"/>
    </w:rPr>
  </w:style>
  <w:style w:type="character" w:customStyle="1" w:styleId="6100">
    <w:name w:val="Знак Знак610"/>
    <w:uiPriority w:val="99"/>
    <w:locked/>
    <w:rsid w:val="006B3D19"/>
    <w:rPr>
      <w:sz w:val="24"/>
    </w:rPr>
  </w:style>
  <w:style w:type="character" w:customStyle="1" w:styleId="5100">
    <w:name w:val="Знак Знак510"/>
    <w:uiPriority w:val="99"/>
    <w:locked/>
    <w:rsid w:val="006B3D19"/>
    <w:rPr>
      <w:sz w:val="24"/>
    </w:rPr>
  </w:style>
  <w:style w:type="character" w:customStyle="1" w:styleId="4100">
    <w:name w:val="Знак Знак410"/>
    <w:uiPriority w:val="99"/>
    <w:locked/>
    <w:rsid w:val="006B3D19"/>
    <w:rPr>
      <w:sz w:val="24"/>
    </w:rPr>
  </w:style>
  <w:style w:type="character" w:customStyle="1" w:styleId="3120">
    <w:name w:val="Знак Знак312"/>
    <w:uiPriority w:val="99"/>
    <w:locked/>
    <w:rsid w:val="006B3D19"/>
    <w:rPr>
      <w:rFonts w:ascii="Tahoma" w:hAnsi="Tahoma"/>
      <w:sz w:val="16"/>
      <w:lang w:val="x-none" w:eastAsia="en-US"/>
    </w:rPr>
  </w:style>
  <w:style w:type="character" w:customStyle="1" w:styleId="2170">
    <w:name w:val="Знак Знак217"/>
    <w:uiPriority w:val="99"/>
    <w:locked/>
    <w:rsid w:val="006B3D19"/>
    <w:rPr>
      <w:rFonts w:ascii="Consolas" w:hAnsi="Consolas"/>
      <w:sz w:val="21"/>
      <w:lang w:val="x-none" w:eastAsia="en-US"/>
    </w:rPr>
  </w:style>
  <w:style w:type="character" w:customStyle="1" w:styleId="1300">
    <w:name w:val="Знак Знак130"/>
    <w:uiPriority w:val="99"/>
    <w:locked/>
    <w:rsid w:val="006B3D19"/>
    <w:rPr>
      <w:rFonts w:ascii="Calibri" w:hAnsi="Calibri"/>
      <w:b/>
      <w:lang w:val="x-none" w:eastAsia="en-US"/>
    </w:rPr>
  </w:style>
  <w:style w:type="character" w:customStyle="1" w:styleId="490">
    <w:name w:val="Знак Знак49"/>
    <w:uiPriority w:val="99"/>
    <w:locked/>
    <w:rsid w:val="006B3D19"/>
    <w:rPr>
      <w:rFonts w:ascii="Tahoma" w:hAnsi="Tahoma"/>
      <w:sz w:val="16"/>
      <w:lang w:val="x-none" w:eastAsia="en-US"/>
    </w:rPr>
  </w:style>
  <w:style w:type="paragraph" w:customStyle="1" w:styleId="2ff9">
    <w:name w:val="Рецензия2"/>
    <w:uiPriority w:val="99"/>
    <w:semiHidden/>
    <w:rsid w:val="006B3D19"/>
    <w:pPr>
      <w:spacing w:after="0" w:line="240" w:lineRule="auto"/>
    </w:pPr>
    <w:rPr>
      <w:rFonts w:ascii="Calibri" w:eastAsia="Times New Roman" w:hAnsi="Calibri" w:cs="Times New Roman"/>
    </w:rPr>
  </w:style>
  <w:style w:type="character" w:customStyle="1" w:styleId="2410">
    <w:name w:val="Знак Знак241"/>
    <w:uiPriority w:val="99"/>
    <w:semiHidden/>
    <w:locked/>
    <w:rsid w:val="006B3D19"/>
    <w:rPr>
      <w:rFonts w:ascii="Calibri" w:hAnsi="Calibri" w:cs="Calibri" w:hint="default"/>
      <w:sz w:val="26"/>
      <w:lang w:eastAsia="en-US"/>
    </w:rPr>
  </w:style>
  <w:style w:type="character" w:customStyle="1" w:styleId="2310">
    <w:name w:val="Знак Знак231"/>
    <w:uiPriority w:val="99"/>
    <w:semiHidden/>
    <w:locked/>
    <w:rsid w:val="006B3D19"/>
    <w:rPr>
      <w:rFonts w:ascii="Calibri" w:hAnsi="Calibri" w:cs="Calibri" w:hint="default"/>
      <w:sz w:val="28"/>
      <w:lang w:eastAsia="en-US"/>
    </w:rPr>
  </w:style>
  <w:style w:type="character" w:customStyle="1" w:styleId="2211">
    <w:name w:val="Знак Знак221"/>
    <w:uiPriority w:val="99"/>
    <w:semiHidden/>
    <w:locked/>
    <w:rsid w:val="006B3D19"/>
    <w:rPr>
      <w:rFonts w:ascii="Calibri" w:hAnsi="Calibri" w:cs="Calibri" w:hint="default"/>
      <w:sz w:val="26"/>
      <w:lang w:eastAsia="en-US"/>
    </w:rPr>
  </w:style>
  <w:style w:type="character" w:customStyle="1" w:styleId="211d">
    <w:name w:val="Знак Знак211"/>
    <w:uiPriority w:val="99"/>
    <w:semiHidden/>
    <w:locked/>
    <w:rsid w:val="006B3D19"/>
    <w:rPr>
      <w:rFonts w:ascii="Arial" w:hAnsi="Arial" w:cs="Arial" w:hint="default"/>
      <w:i/>
      <w:iCs w:val="0"/>
      <w:sz w:val="22"/>
      <w:lang w:eastAsia="en-US"/>
    </w:rPr>
  </w:style>
  <w:style w:type="character" w:customStyle="1" w:styleId="202">
    <w:name w:val="Знак Знак20"/>
    <w:uiPriority w:val="99"/>
    <w:semiHidden/>
    <w:locked/>
    <w:rsid w:val="006B3D19"/>
    <w:rPr>
      <w:rFonts w:ascii="Arial" w:hAnsi="Arial" w:cs="Arial" w:hint="default"/>
      <w:i/>
      <w:iCs w:val="0"/>
      <w:sz w:val="22"/>
      <w:lang w:eastAsia="en-US"/>
    </w:rPr>
  </w:style>
  <w:style w:type="character" w:customStyle="1" w:styleId="191">
    <w:name w:val="Знак Знак191"/>
    <w:uiPriority w:val="99"/>
    <w:semiHidden/>
    <w:locked/>
    <w:rsid w:val="006B3D19"/>
    <w:rPr>
      <w:rFonts w:ascii="Arial" w:hAnsi="Arial" w:cs="Arial" w:hint="default"/>
      <w:i/>
      <w:iCs w:val="0"/>
      <w:sz w:val="22"/>
      <w:lang w:eastAsia="en-US"/>
    </w:rPr>
  </w:style>
  <w:style w:type="character" w:customStyle="1" w:styleId="181">
    <w:name w:val="Знак Знак181"/>
    <w:uiPriority w:val="99"/>
    <w:semiHidden/>
    <w:locked/>
    <w:rsid w:val="006B3D19"/>
    <w:rPr>
      <w:rFonts w:ascii="Arial" w:hAnsi="Arial" w:cs="Arial" w:hint="default"/>
      <w:i/>
      <w:iCs w:val="0"/>
      <w:sz w:val="22"/>
      <w:lang w:eastAsia="en-US"/>
    </w:rPr>
  </w:style>
  <w:style w:type="character" w:customStyle="1" w:styleId="431">
    <w:name w:val="Знак Знак43"/>
    <w:uiPriority w:val="99"/>
    <w:semiHidden/>
    <w:rsid w:val="006B3D19"/>
    <w:rPr>
      <w:rFonts w:ascii="Tahoma" w:hAnsi="Tahoma" w:cs="Tahoma" w:hint="default"/>
      <w:sz w:val="16"/>
      <w:lang w:val="ru-RU" w:eastAsia="en-US"/>
    </w:rPr>
  </w:style>
  <w:style w:type="character" w:customStyle="1" w:styleId="242">
    <w:name w:val="Знак Знак242"/>
    <w:uiPriority w:val="99"/>
    <w:semiHidden/>
    <w:locked/>
    <w:rsid w:val="006B3D19"/>
    <w:rPr>
      <w:rFonts w:ascii="Calibri" w:hAnsi="Calibri" w:cs="Calibri" w:hint="default"/>
      <w:sz w:val="26"/>
      <w:lang w:eastAsia="en-US"/>
    </w:rPr>
  </w:style>
  <w:style w:type="character" w:customStyle="1" w:styleId="232">
    <w:name w:val="Знак Знак232"/>
    <w:uiPriority w:val="99"/>
    <w:semiHidden/>
    <w:locked/>
    <w:rsid w:val="006B3D19"/>
    <w:rPr>
      <w:rFonts w:ascii="Calibri" w:hAnsi="Calibri" w:cs="Calibri" w:hint="default"/>
      <w:sz w:val="28"/>
      <w:lang w:eastAsia="en-US"/>
    </w:rPr>
  </w:style>
  <w:style w:type="character" w:customStyle="1" w:styleId="2220">
    <w:name w:val="Знак Знак222"/>
    <w:uiPriority w:val="99"/>
    <w:semiHidden/>
    <w:locked/>
    <w:rsid w:val="006B3D19"/>
    <w:rPr>
      <w:rFonts w:ascii="Calibri" w:hAnsi="Calibri" w:cs="Calibri" w:hint="default"/>
      <w:sz w:val="26"/>
      <w:lang w:eastAsia="en-US"/>
    </w:rPr>
  </w:style>
  <w:style w:type="character" w:customStyle="1" w:styleId="2130">
    <w:name w:val="Знак Знак213"/>
    <w:uiPriority w:val="99"/>
    <w:semiHidden/>
    <w:locked/>
    <w:rsid w:val="006B3D19"/>
    <w:rPr>
      <w:rFonts w:ascii="Arial" w:hAnsi="Arial" w:cs="Arial" w:hint="default"/>
      <w:i/>
      <w:iCs w:val="0"/>
      <w:sz w:val="22"/>
      <w:lang w:eastAsia="en-US"/>
    </w:rPr>
  </w:style>
  <w:style w:type="character" w:customStyle="1" w:styleId="2010">
    <w:name w:val="Знак Знак201"/>
    <w:uiPriority w:val="99"/>
    <w:semiHidden/>
    <w:locked/>
    <w:rsid w:val="006B3D19"/>
    <w:rPr>
      <w:rFonts w:ascii="Arial" w:hAnsi="Arial" w:cs="Arial" w:hint="default"/>
      <w:i/>
      <w:iCs w:val="0"/>
      <w:sz w:val="22"/>
      <w:lang w:eastAsia="en-US"/>
    </w:rPr>
  </w:style>
  <w:style w:type="character" w:customStyle="1" w:styleId="192">
    <w:name w:val="Знак Знак192"/>
    <w:uiPriority w:val="99"/>
    <w:semiHidden/>
    <w:locked/>
    <w:rsid w:val="006B3D19"/>
    <w:rPr>
      <w:rFonts w:ascii="Arial" w:hAnsi="Arial" w:cs="Arial" w:hint="default"/>
      <w:i/>
      <w:iCs w:val="0"/>
      <w:sz w:val="22"/>
      <w:lang w:eastAsia="en-US"/>
    </w:rPr>
  </w:style>
  <w:style w:type="character" w:customStyle="1" w:styleId="182">
    <w:name w:val="Знак Знак182"/>
    <w:uiPriority w:val="99"/>
    <w:semiHidden/>
    <w:locked/>
    <w:rsid w:val="006B3D19"/>
    <w:rPr>
      <w:rFonts w:ascii="Arial" w:hAnsi="Arial" w:cs="Arial" w:hint="default"/>
      <w:i/>
      <w:iCs w:val="0"/>
      <w:sz w:val="22"/>
      <w:lang w:eastAsia="en-US"/>
    </w:rPr>
  </w:style>
  <w:style w:type="character" w:customStyle="1" w:styleId="243">
    <w:name w:val="Знак Знак243"/>
    <w:uiPriority w:val="99"/>
    <w:semiHidden/>
    <w:locked/>
    <w:rsid w:val="006B3D19"/>
    <w:rPr>
      <w:rFonts w:ascii="Calibri" w:hAnsi="Calibri" w:cs="Calibri" w:hint="default"/>
      <w:sz w:val="26"/>
      <w:lang w:eastAsia="en-US"/>
    </w:rPr>
  </w:style>
  <w:style w:type="character" w:customStyle="1" w:styleId="233">
    <w:name w:val="Знак Знак233"/>
    <w:uiPriority w:val="99"/>
    <w:semiHidden/>
    <w:locked/>
    <w:rsid w:val="006B3D19"/>
    <w:rPr>
      <w:rFonts w:ascii="Calibri" w:hAnsi="Calibri" w:cs="Calibri" w:hint="default"/>
      <w:sz w:val="28"/>
      <w:lang w:eastAsia="en-US"/>
    </w:rPr>
  </w:style>
  <w:style w:type="character" w:customStyle="1" w:styleId="2230">
    <w:name w:val="Знак Знак223"/>
    <w:uiPriority w:val="99"/>
    <w:semiHidden/>
    <w:locked/>
    <w:rsid w:val="006B3D19"/>
    <w:rPr>
      <w:rFonts w:ascii="Calibri" w:hAnsi="Calibri" w:cs="Calibri" w:hint="default"/>
      <w:sz w:val="26"/>
      <w:lang w:eastAsia="en-US"/>
    </w:rPr>
  </w:style>
  <w:style w:type="character" w:customStyle="1" w:styleId="2150">
    <w:name w:val="Знак Знак215"/>
    <w:uiPriority w:val="99"/>
    <w:semiHidden/>
    <w:locked/>
    <w:rsid w:val="006B3D19"/>
    <w:rPr>
      <w:rFonts w:ascii="Arial" w:hAnsi="Arial" w:cs="Arial" w:hint="default"/>
      <w:i/>
      <w:iCs w:val="0"/>
      <w:sz w:val="22"/>
      <w:lang w:eastAsia="en-US"/>
    </w:rPr>
  </w:style>
  <w:style w:type="character" w:customStyle="1" w:styleId="2020">
    <w:name w:val="Знак Знак202"/>
    <w:uiPriority w:val="99"/>
    <w:semiHidden/>
    <w:locked/>
    <w:rsid w:val="006B3D19"/>
    <w:rPr>
      <w:rFonts w:ascii="Arial" w:hAnsi="Arial" w:cs="Arial" w:hint="default"/>
      <w:i/>
      <w:iCs w:val="0"/>
      <w:sz w:val="22"/>
      <w:lang w:eastAsia="en-US"/>
    </w:rPr>
  </w:style>
  <w:style w:type="character" w:customStyle="1" w:styleId="193">
    <w:name w:val="Знак Знак193"/>
    <w:uiPriority w:val="99"/>
    <w:semiHidden/>
    <w:locked/>
    <w:rsid w:val="006B3D19"/>
    <w:rPr>
      <w:rFonts w:ascii="Arial" w:hAnsi="Arial" w:cs="Arial" w:hint="default"/>
      <w:i/>
      <w:iCs w:val="0"/>
      <w:sz w:val="22"/>
      <w:lang w:eastAsia="en-US"/>
    </w:rPr>
  </w:style>
  <w:style w:type="character" w:customStyle="1" w:styleId="183">
    <w:name w:val="Знак Знак183"/>
    <w:uiPriority w:val="99"/>
    <w:semiHidden/>
    <w:locked/>
    <w:rsid w:val="006B3D19"/>
    <w:rPr>
      <w:rFonts w:ascii="Arial" w:hAnsi="Arial" w:cs="Arial" w:hint="default"/>
      <w:i/>
      <w:iCs w:val="0"/>
      <w:sz w:val="22"/>
      <w:lang w:eastAsia="en-US"/>
    </w:rPr>
  </w:style>
  <w:style w:type="character" w:customStyle="1" w:styleId="244">
    <w:name w:val="Знак Знак244"/>
    <w:uiPriority w:val="99"/>
    <w:semiHidden/>
    <w:locked/>
    <w:rsid w:val="006B3D19"/>
    <w:rPr>
      <w:rFonts w:ascii="Calibri" w:hAnsi="Calibri" w:cs="Calibri" w:hint="default"/>
      <w:sz w:val="26"/>
      <w:lang w:eastAsia="en-US"/>
    </w:rPr>
  </w:style>
  <w:style w:type="character" w:customStyle="1" w:styleId="234">
    <w:name w:val="Знак Знак234"/>
    <w:uiPriority w:val="99"/>
    <w:semiHidden/>
    <w:locked/>
    <w:rsid w:val="006B3D19"/>
    <w:rPr>
      <w:rFonts w:ascii="Calibri" w:hAnsi="Calibri" w:cs="Calibri" w:hint="default"/>
      <w:sz w:val="28"/>
      <w:lang w:eastAsia="en-US"/>
    </w:rPr>
  </w:style>
  <w:style w:type="character" w:customStyle="1" w:styleId="2240">
    <w:name w:val="Знак Знак224"/>
    <w:uiPriority w:val="99"/>
    <w:semiHidden/>
    <w:locked/>
    <w:rsid w:val="006B3D19"/>
    <w:rPr>
      <w:rFonts w:ascii="Calibri" w:hAnsi="Calibri" w:cs="Calibri" w:hint="default"/>
      <w:sz w:val="26"/>
      <w:lang w:eastAsia="en-US"/>
    </w:rPr>
  </w:style>
  <w:style w:type="character" w:customStyle="1" w:styleId="2190">
    <w:name w:val="Знак Знак219"/>
    <w:uiPriority w:val="99"/>
    <w:semiHidden/>
    <w:locked/>
    <w:rsid w:val="006B3D19"/>
    <w:rPr>
      <w:rFonts w:ascii="Arial" w:hAnsi="Arial" w:cs="Arial" w:hint="default"/>
      <w:i/>
      <w:iCs w:val="0"/>
      <w:sz w:val="22"/>
      <w:lang w:eastAsia="en-US"/>
    </w:rPr>
  </w:style>
  <w:style w:type="character" w:customStyle="1" w:styleId="203">
    <w:name w:val="Знак Знак203"/>
    <w:uiPriority w:val="99"/>
    <w:semiHidden/>
    <w:locked/>
    <w:rsid w:val="006B3D19"/>
    <w:rPr>
      <w:rFonts w:ascii="Arial" w:hAnsi="Arial" w:cs="Arial" w:hint="default"/>
      <w:i/>
      <w:iCs w:val="0"/>
      <w:sz w:val="22"/>
      <w:lang w:eastAsia="en-US"/>
    </w:rPr>
  </w:style>
  <w:style w:type="character" w:customStyle="1" w:styleId="194">
    <w:name w:val="Знак Знак194"/>
    <w:uiPriority w:val="99"/>
    <w:semiHidden/>
    <w:locked/>
    <w:rsid w:val="006B3D19"/>
    <w:rPr>
      <w:rFonts w:ascii="Arial" w:hAnsi="Arial" w:cs="Arial" w:hint="default"/>
      <w:i/>
      <w:iCs w:val="0"/>
      <w:sz w:val="22"/>
      <w:lang w:eastAsia="en-US"/>
    </w:rPr>
  </w:style>
  <w:style w:type="character" w:customStyle="1" w:styleId="184">
    <w:name w:val="Знак Знак184"/>
    <w:uiPriority w:val="99"/>
    <w:semiHidden/>
    <w:locked/>
    <w:rsid w:val="006B3D19"/>
    <w:rPr>
      <w:rFonts w:ascii="Arial" w:hAnsi="Arial" w:cs="Arial" w:hint="default"/>
      <w:i/>
      <w:iCs w:val="0"/>
      <w:sz w:val="22"/>
      <w:lang w:eastAsia="en-US"/>
    </w:rPr>
  </w:style>
  <w:style w:type="character" w:customStyle="1" w:styleId="8a">
    <w:name w:val="Основной текст Знак8"/>
    <w:basedOn w:val="a1"/>
    <w:locked/>
    <w:rsid w:val="006B3D19"/>
    <w:rPr>
      <w:rFonts w:cs="Times New Roman"/>
      <w:sz w:val="28"/>
    </w:rPr>
  </w:style>
  <w:style w:type="character" w:customStyle="1" w:styleId="8b">
    <w:name w:val="Основной текст с отступом Знак8"/>
    <w:aliases w:val="Основной текст 1 Знак6"/>
    <w:basedOn w:val="a1"/>
    <w:locked/>
    <w:rsid w:val="006B3D19"/>
    <w:rPr>
      <w:rFonts w:cs="Times New Roman"/>
      <w:sz w:val="28"/>
    </w:rPr>
  </w:style>
  <w:style w:type="character" w:customStyle="1" w:styleId="291">
    <w:name w:val="Знак Знак291"/>
    <w:locked/>
    <w:rsid w:val="006B3D19"/>
    <w:rPr>
      <w:rFonts w:ascii="AG Souvenir" w:hAnsi="AG Souvenir"/>
      <w:b/>
      <w:spacing w:val="38"/>
      <w:sz w:val="28"/>
    </w:rPr>
  </w:style>
  <w:style w:type="character" w:customStyle="1" w:styleId="281">
    <w:name w:val="Знак Знак281"/>
    <w:locked/>
    <w:rsid w:val="006B3D19"/>
    <w:rPr>
      <w:sz w:val="28"/>
    </w:rPr>
  </w:style>
  <w:style w:type="character" w:customStyle="1" w:styleId="271">
    <w:name w:val="Знак Знак271"/>
    <w:semiHidden/>
    <w:locked/>
    <w:rsid w:val="006B3D19"/>
    <w:rPr>
      <w:rFonts w:ascii="Calibri" w:hAnsi="Calibri"/>
      <w:sz w:val="26"/>
      <w:lang w:val="x-none" w:eastAsia="en-US"/>
    </w:rPr>
  </w:style>
  <w:style w:type="character" w:customStyle="1" w:styleId="2611">
    <w:name w:val="Знак Знак2611"/>
    <w:semiHidden/>
    <w:locked/>
    <w:rsid w:val="006B3D19"/>
    <w:rPr>
      <w:rFonts w:ascii="Calibri" w:hAnsi="Calibri"/>
      <w:sz w:val="28"/>
      <w:lang w:val="x-none" w:eastAsia="en-US"/>
    </w:rPr>
  </w:style>
  <w:style w:type="character" w:customStyle="1" w:styleId="258">
    <w:name w:val="Знак Знак258"/>
    <w:semiHidden/>
    <w:locked/>
    <w:rsid w:val="006B3D19"/>
    <w:rPr>
      <w:rFonts w:ascii="Calibri" w:hAnsi="Calibri"/>
      <w:sz w:val="26"/>
      <w:lang w:val="x-none" w:eastAsia="en-US"/>
    </w:rPr>
  </w:style>
  <w:style w:type="character" w:customStyle="1" w:styleId="179">
    <w:name w:val="Знак Знак179"/>
    <w:locked/>
    <w:rsid w:val="006B3D19"/>
    <w:rPr>
      <w:rFonts w:ascii="Arial" w:eastAsia="Batang" w:hAnsi="Arial"/>
      <w:color w:val="000000"/>
      <w:lang w:val="ru-RU" w:eastAsia="ko-KR"/>
    </w:rPr>
  </w:style>
  <w:style w:type="character" w:customStyle="1" w:styleId="168">
    <w:name w:val="Знак Знак168"/>
    <w:locked/>
    <w:rsid w:val="006B3D19"/>
    <w:rPr>
      <w:rFonts w:ascii="Calibri" w:hAnsi="Calibri"/>
      <w:lang w:val="x-none" w:eastAsia="en-US"/>
    </w:rPr>
  </w:style>
  <w:style w:type="character" w:customStyle="1" w:styleId="159">
    <w:name w:val="Знак Знак159"/>
    <w:locked/>
    <w:rsid w:val="006B3D19"/>
    <w:rPr>
      <w:b/>
      <w:sz w:val="24"/>
    </w:rPr>
  </w:style>
  <w:style w:type="character" w:customStyle="1" w:styleId="148">
    <w:name w:val="Знак Знак148"/>
    <w:locked/>
    <w:rsid w:val="006B3D19"/>
  </w:style>
  <w:style w:type="character" w:customStyle="1" w:styleId="1310">
    <w:name w:val="Знак Знак1310"/>
    <w:locked/>
    <w:rsid w:val="006B3D19"/>
  </w:style>
  <w:style w:type="character" w:customStyle="1" w:styleId="1211">
    <w:name w:val="Знак Знак1211"/>
    <w:locked/>
    <w:rsid w:val="006B3D19"/>
    <w:rPr>
      <w:sz w:val="28"/>
    </w:rPr>
  </w:style>
  <w:style w:type="character" w:customStyle="1" w:styleId="11130">
    <w:name w:val="Знак Знак1113"/>
    <w:locked/>
    <w:rsid w:val="006B3D19"/>
    <w:rPr>
      <w:sz w:val="28"/>
    </w:rPr>
  </w:style>
  <w:style w:type="character" w:customStyle="1" w:styleId="109">
    <w:name w:val="Знак Знак109"/>
    <w:locked/>
    <w:rsid w:val="006B3D19"/>
    <w:rPr>
      <w:sz w:val="24"/>
    </w:rPr>
  </w:style>
  <w:style w:type="character" w:customStyle="1" w:styleId="911">
    <w:name w:val="Знак Знак911"/>
    <w:locked/>
    <w:rsid w:val="006B3D19"/>
    <w:rPr>
      <w:sz w:val="24"/>
    </w:rPr>
  </w:style>
  <w:style w:type="character" w:customStyle="1" w:styleId="811">
    <w:name w:val="Знак Знак811"/>
    <w:locked/>
    <w:rsid w:val="006B3D19"/>
    <w:rPr>
      <w:sz w:val="24"/>
    </w:rPr>
  </w:style>
  <w:style w:type="character" w:customStyle="1" w:styleId="711">
    <w:name w:val="Знак Знак711"/>
    <w:locked/>
    <w:rsid w:val="006B3D19"/>
    <w:rPr>
      <w:rFonts w:ascii="Tahoma" w:hAnsi="Tahoma"/>
      <w:sz w:val="16"/>
      <w:lang w:val="x-none" w:eastAsia="en-US"/>
    </w:rPr>
  </w:style>
  <w:style w:type="character" w:customStyle="1" w:styleId="611">
    <w:name w:val="Знак Знак611"/>
    <w:locked/>
    <w:rsid w:val="006B3D19"/>
    <w:rPr>
      <w:rFonts w:ascii="Consolas" w:hAnsi="Consolas"/>
      <w:sz w:val="21"/>
      <w:lang w:val="x-none" w:eastAsia="en-US"/>
    </w:rPr>
  </w:style>
  <w:style w:type="character" w:customStyle="1" w:styleId="511">
    <w:name w:val="Знак Знак511"/>
    <w:locked/>
    <w:rsid w:val="006B3D19"/>
    <w:rPr>
      <w:rFonts w:ascii="Calibri" w:hAnsi="Calibri"/>
      <w:b/>
      <w:lang w:val="x-none" w:eastAsia="en-US"/>
    </w:rPr>
  </w:style>
  <w:style w:type="character" w:customStyle="1" w:styleId="4119">
    <w:name w:val="Знак Знак411"/>
    <w:locked/>
    <w:rsid w:val="006B3D19"/>
    <w:rPr>
      <w:rFonts w:ascii="Tahoma" w:hAnsi="Tahoma"/>
      <w:sz w:val="16"/>
      <w:lang w:val="x-none" w:eastAsia="en-US"/>
    </w:rPr>
  </w:style>
  <w:style w:type="character" w:customStyle="1" w:styleId="3130">
    <w:name w:val="Знак Знак313"/>
    <w:locked/>
    <w:rsid w:val="006B3D19"/>
    <w:rPr>
      <w:rFonts w:ascii="Calibri" w:hAnsi="Calibri"/>
      <w:lang w:val="ru-RU" w:eastAsia="ru-RU"/>
    </w:rPr>
  </w:style>
  <w:style w:type="character" w:customStyle="1" w:styleId="1400">
    <w:name w:val="Знак Знак140"/>
    <w:locked/>
    <w:rsid w:val="006B3D19"/>
    <w:rPr>
      <w:rFonts w:ascii="Cambria" w:hAnsi="Cambria"/>
      <w:i/>
      <w:color w:val="4F81BD"/>
      <w:spacing w:val="15"/>
      <w:sz w:val="24"/>
      <w:lang w:val="ru-RU" w:eastAsia="ru-RU"/>
    </w:rPr>
  </w:style>
  <w:style w:type="character" w:customStyle="1" w:styleId="500">
    <w:name w:val="Знак Знак50"/>
    <w:locked/>
    <w:rsid w:val="006B3D19"/>
    <w:rPr>
      <w:sz w:val="16"/>
      <w:lang w:val="ru-RU" w:eastAsia="ru-RU"/>
    </w:rPr>
  </w:style>
  <w:style w:type="paragraph" w:customStyle="1" w:styleId="41a">
    <w:name w:val="Без интервала41"/>
    <w:rsid w:val="006B3D19"/>
    <w:pPr>
      <w:spacing w:after="0" w:line="240" w:lineRule="auto"/>
    </w:pPr>
    <w:rPr>
      <w:rFonts w:ascii="Calibri" w:eastAsia="Times New Roman" w:hAnsi="Calibri" w:cs="Times New Roman"/>
    </w:rPr>
  </w:style>
  <w:style w:type="paragraph" w:customStyle="1" w:styleId="41b">
    <w:name w:val="Абзац списка41"/>
    <w:basedOn w:val="a0"/>
    <w:rsid w:val="006B3D19"/>
    <w:pPr>
      <w:ind w:left="720"/>
      <w:contextualSpacing/>
    </w:pPr>
  </w:style>
  <w:style w:type="character" w:customStyle="1" w:styleId="245">
    <w:name w:val="Знак Знак245"/>
    <w:semiHidden/>
    <w:locked/>
    <w:rsid w:val="006B3D19"/>
    <w:rPr>
      <w:rFonts w:ascii="Calibri" w:hAnsi="Calibri"/>
      <w:sz w:val="26"/>
      <w:lang w:val="x-none" w:eastAsia="en-US"/>
    </w:rPr>
  </w:style>
  <w:style w:type="character" w:customStyle="1" w:styleId="235">
    <w:name w:val="Знак Знак235"/>
    <w:semiHidden/>
    <w:locked/>
    <w:rsid w:val="006B3D19"/>
    <w:rPr>
      <w:rFonts w:ascii="Calibri" w:hAnsi="Calibri"/>
      <w:sz w:val="28"/>
      <w:lang w:val="x-none" w:eastAsia="en-US"/>
    </w:rPr>
  </w:style>
  <w:style w:type="character" w:customStyle="1" w:styleId="2250">
    <w:name w:val="Знак Знак225"/>
    <w:semiHidden/>
    <w:locked/>
    <w:rsid w:val="006B3D19"/>
    <w:rPr>
      <w:rFonts w:ascii="Calibri" w:hAnsi="Calibri"/>
      <w:sz w:val="26"/>
      <w:lang w:val="x-none" w:eastAsia="en-US"/>
    </w:rPr>
  </w:style>
  <w:style w:type="character" w:customStyle="1" w:styleId="204">
    <w:name w:val="Знак Знак204"/>
    <w:semiHidden/>
    <w:locked/>
    <w:rsid w:val="006B3D19"/>
    <w:rPr>
      <w:rFonts w:ascii="Arial" w:hAnsi="Arial"/>
      <w:i/>
      <w:sz w:val="22"/>
      <w:lang w:val="x-none" w:eastAsia="en-US"/>
    </w:rPr>
  </w:style>
  <w:style w:type="character" w:customStyle="1" w:styleId="195">
    <w:name w:val="Знак Знак195"/>
    <w:semiHidden/>
    <w:locked/>
    <w:rsid w:val="006B3D19"/>
    <w:rPr>
      <w:rFonts w:ascii="Arial" w:hAnsi="Arial"/>
      <w:i/>
      <w:sz w:val="22"/>
      <w:lang w:val="x-none" w:eastAsia="en-US"/>
    </w:rPr>
  </w:style>
  <w:style w:type="character" w:customStyle="1" w:styleId="185">
    <w:name w:val="Знак Знак185"/>
    <w:semiHidden/>
    <w:locked/>
    <w:rsid w:val="006B3D19"/>
    <w:rPr>
      <w:rFonts w:ascii="Arial" w:hAnsi="Arial"/>
      <w:i/>
      <w:sz w:val="22"/>
      <w:lang w:val="x-none" w:eastAsia="en-US"/>
    </w:rPr>
  </w:style>
  <w:style w:type="character" w:customStyle="1" w:styleId="292">
    <w:name w:val="Знак Знак292"/>
    <w:locked/>
    <w:rsid w:val="006B3D19"/>
    <w:rPr>
      <w:rFonts w:ascii="AG Souvenir" w:hAnsi="AG Souvenir"/>
      <w:b/>
      <w:spacing w:val="38"/>
      <w:sz w:val="28"/>
    </w:rPr>
  </w:style>
  <w:style w:type="character" w:customStyle="1" w:styleId="282">
    <w:name w:val="Знак Знак282"/>
    <w:locked/>
    <w:rsid w:val="006B3D19"/>
    <w:rPr>
      <w:sz w:val="28"/>
    </w:rPr>
  </w:style>
  <w:style w:type="character" w:customStyle="1" w:styleId="272">
    <w:name w:val="Знак Знак272"/>
    <w:semiHidden/>
    <w:locked/>
    <w:rsid w:val="006B3D19"/>
    <w:rPr>
      <w:rFonts w:ascii="Calibri" w:hAnsi="Calibri"/>
      <w:sz w:val="26"/>
      <w:lang w:val="x-none" w:eastAsia="en-US"/>
    </w:rPr>
  </w:style>
  <w:style w:type="character" w:customStyle="1" w:styleId="2612">
    <w:name w:val="Знак Знак2612"/>
    <w:semiHidden/>
    <w:locked/>
    <w:rsid w:val="006B3D19"/>
    <w:rPr>
      <w:rFonts w:ascii="Calibri" w:hAnsi="Calibri"/>
      <w:sz w:val="28"/>
      <w:lang w:val="x-none" w:eastAsia="en-US"/>
    </w:rPr>
  </w:style>
  <w:style w:type="character" w:customStyle="1" w:styleId="259">
    <w:name w:val="Знак Знак259"/>
    <w:semiHidden/>
    <w:locked/>
    <w:rsid w:val="006B3D19"/>
    <w:rPr>
      <w:rFonts w:ascii="Calibri" w:hAnsi="Calibri"/>
      <w:sz w:val="26"/>
      <w:lang w:val="x-none" w:eastAsia="en-US"/>
    </w:rPr>
  </w:style>
  <w:style w:type="character" w:customStyle="1" w:styleId="246">
    <w:name w:val="Знак Знак246"/>
    <w:semiHidden/>
    <w:locked/>
    <w:rsid w:val="006B3D19"/>
    <w:rPr>
      <w:rFonts w:ascii="Arial" w:hAnsi="Arial"/>
      <w:i/>
      <w:sz w:val="22"/>
      <w:lang w:val="x-none" w:eastAsia="en-US"/>
    </w:rPr>
  </w:style>
  <w:style w:type="character" w:customStyle="1" w:styleId="236">
    <w:name w:val="Знак Знак236"/>
    <w:semiHidden/>
    <w:locked/>
    <w:rsid w:val="006B3D19"/>
    <w:rPr>
      <w:rFonts w:ascii="Arial" w:hAnsi="Arial"/>
      <w:i/>
      <w:sz w:val="22"/>
      <w:lang w:val="x-none" w:eastAsia="en-US"/>
    </w:rPr>
  </w:style>
  <w:style w:type="character" w:customStyle="1" w:styleId="2260">
    <w:name w:val="Знак Знак226"/>
    <w:semiHidden/>
    <w:locked/>
    <w:rsid w:val="006B3D19"/>
    <w:rPr>
      <w:rFonts w:ascii="Arial" w:hAnsi="Arial"/>
      <w:i/>
      <w:sz w:val="22"/>
      <w:lang w:val="x-none" w:eastAsia="en-US"/>
    </w:rPr>
  </w:style>
  <w:style w:type="character" w:customStyle="1" w:styleId="21100">
    <w:name w:val="Знак Знак2110"/>
    <w:semiHidden/>
    <w:locked/>
    <w:rsid w:val="006B3D19"/>
    <w:rPr>
      <w:rFonts w:ascii="Arial" w:hAnsi="Arial"/>
      <w:i/>
      <w:sz w:val="22"/>
      <w:lang w:val="x-none" w:eastAsia="en-US"/>
    </w:rPr>
  </w:style>
  <w:style w:type="character" w:customStyle="1" w:styleId="205">
    <w:name w:val="Знак Знак205"/>
    <w:locked/>
    <w:rsid w:val="006B3D19"/>
    <w:rPr>
      <w:sz w:val="28"/>
    </w:rPr>
  </w:style>
  <w:style w:type="character" w:customStyle="1" w:styleId="196">
    <w:name w:val="Знак Знак196"/>
    <w:locked/>
    <w:rsid w:val="006B3D19"/>
  </w:style>
  <w:style w:type="character" w:customStyle="1" w:styleId="186">
    <w:name w:val="Знак Знак186"/>
    <w:locked/>
    <w:rsid w:val="006B3D19"/>
  </w:style>
  <w:style w:type="character" w:customStyle="1" w:styleId="1710">
    <w:name w:val="Знак Знак1710"/>
    <w:locked/>
    <w:rsid w:val="006B3D19"/>
    <w:rPr>
      <w:rFonts w:ascii="Arial" w:eastAsia="Batang" w:hAnsi="Arial"/>
      <w:color w:val="000000"/>
      <w:lang w:val="ru-RU" w:eastAsia="ko-KR"/>
    </w:rPr>
  </w:style>
  <w:style w:type="character" w:customStyle="1" w:styleId="169">
    <w:name w:val="Знак Знак169"/>
    <w:locked/>
    <w:rsid w:val="006B3D19"/>
    <w:rPr>
      <w:rFonts w:ascii="Calibri" w:hAnsi="Calibri"/>
      <w:lang w:val="x-none" w:eastAsia="en-US"/>
    </w:rPr>
  </w:style>
  <w:style w:type="character" w:customStyle="1" w:styleId="1510">
    <w:name w:val="Знак Знак1510"/>
    <w:locked/>
    <w:rsid w:val="006B3D19"/>
    <w:rPr>
      <w:b/>
      <w:sz w:val="24"/>
    </w:rPr>
  </w:style>
  <w:style w:type="character" w:customStyle="1" w:styleId="14100">
    <w:name w:val="Знак Знак1410"/>
    <w:locked/>
    <w:rsid w:val="006B3D19"/>
  </w:style>
  <w:style w:type="character" w:customStyle="1" w:styleId="1311">
    <w:name w:val="Знак Знак1311"/>
    <w:locked/>
    <w:rsid w:val="006B3D19"/>
  </w:style>
  <w:style w:type="character" w:customStyle="1" w:styleId="1212">
    <w:name w:val="Знак Знак1212"/>
    <w:locked/>
    <w:rsid w:val="006B3D19"/>
    <w:rPr>
      <w:sz w:val="28"/>
    </w:rPr>
  </w:style>
  <w:style w:type="character" w:customStyle="1" w:styleId="11140">
    <w:name w:val="Знак Знак1114"/>
    <w:locked/>
    <w:rsid w:val="006B3D19"/>
    <w:rPr>
      <w:sz w:val="28"/>
    </w:rPr>
  </w:style>
  <w:style w:type="character" w:customStyle="1" w:styleId="1010">
    <w:name w:val="Знак Знак1010"/>
    <w:locked/>
    <w:rsid w:val="006B3D19"/>
    <w:rPr>
      <w:sz w:val="24"/>
    </w:rPr>
  </w:style>
  <w:style w:type="character" w:customStyle="1" w:styleId="912">
    <w:name w:val="Знак Знак912"/>
    <w:locked/>
    <w:rsid w:val="006B3D19"/>
    <w:rPr>
      <w:sz w:val="24"/>
    </w:rPr>
  </w:style>
  <w:style w:type="character" w:customStyle="1" w:styleId="812">
    <w:name w:val="Знак Знак812"/>
    <w:locked/>
    <w:rsid w:val="006B3D19"/>
    <w:rPr>
      <w:sz w:val="24"/>
    </w:rPr>
  </w:style>
  <w:style w:type="character" w:customStyle="1" w:styleId="712">
    <w:name w:val="Знак Знак712"/>
    <w:locked/>
    <w:rsid w:val="006B3D19"/>
    <w:rPr>
      <w:rFonts w:ascii="Tahoma" w:hAnsi="Tahoma"/>
      <w:sz w:val="16"/>
      <w:lang w:val="x-none" w:eastAsia="en-US"/>
    </w:rPr>
  </w:style>
  <w:style w:type="character" w:customStyle="1" w:styleId="612">
    <w:name w:val="Знак Знак612"/>
    <w:locked/>
    <w:rsid w:val="006B3D19"/>
    <w:rPr>
      <w:rFonts w:ascii="Consolas" w:hAnsi="Consolas"/>
      <w:sz w:val="21"/>
      <w:lang w:val="x-none" w:eastAsia="en-US"/>
    </w:rPr>
  </w:style>
  <w:style w:type="character" w:customStyle="1" w:styleId="512">
    <w:name w:val="Знак Знак512"/>
    <w:locked/>
    <w:rsid w:val="006B3D19"/>
    <w:rPr>
      <w:rFonts w:ascii="Calibri" w:hAnsi="Calibri"/>
      <w:b/>
      <w:lang w:val="x-none" w:eastAsia="en-US"/>
    </w:rPr>
  </w:style>
  <w:style w:type="character" w:customStyle="1" w:styleId="4125">
    <w:name w:val="Знак Знак412"/>
    <w:locked/>
    <w:rsid w:val="006B3D19"/>
    <w:rPr>
      <w:rFonts w:ascii="Tahoma" w:hAnsi="Tahoma"/>
      <w:sz w:val="16"/>
      <w:lang w:val="x-none" w:eastAsia="en-US"/>
    </w:rPr>
  </w:style>
  <w:style w:type="character" w:customStyle="1" w:styleId="3140">
    <w:name w:val="Знак Знак314"/>
    <w:locked/>
    <w:rsid w:val="006B3D19"/>
    <w:rPr>
      <w:rFonts w:ascii="Calibri" w:hAnsi="Calibri"/>
      <w:lang w:val="ru-RU" w:eastAsia="ru-RU"/>
    </w:rPr>
  </w:style>
  <w:style w:type="character" w:customStyle="1" w:styleId="2200">
    <w:name w:val="Знак Знак220"/>
    <w:locked/>
    <w:rsid w:val="006B3D19"/>
    <w:rPr>
      <w:rFonts w:ascii="Arial" w:hAnsi="Arial"/>
      <w:sz w:val="24"/>
      <w:lang w:val="ru-RU" w:eastAsia="ru-RU"/>
    </w:rPr>
  </w:style>
  <w:style w:type="character" w:customStyle="1" w:styleId="149">
    <w:name w:val="Знак Знак149"/>
    <w:locked/>
    <w:rsid w:val="006B3D19"/>
    <w:rPr>
      <w:rFonts w:ascii="Cambria" w:hAnsi="Cambria"/>
      <w:i/>
      <w:color w:val="4F81BD"/>
      <w:spacing w:val="15"/>
      <w:sz w:val="24"/>
      <w:lang w:val="ru-RU" w:eastAsia="ru-RU"/>
    </w:rPr>
  </w:style>
  <w:style w:type="character" w:customStyle="1" w:styleId="600">
    <w:name w:val="Знак Знак60"/>
    <w:locked/>
    <w:rsid w:val="006B3D19"/>
    <w:rPr>
      <w:sz w:val="16"/>
      <w:lang w:val="ru-RU" w:eastAsia="ru-RU"/>
    </w:rPr>
  </w:style>
  <w:style w:type="character" w:customStyle="1" w:styleId="9a">
    <w:name w:val="Основной текст Знак9"/>
    <w:basedOn w:val="a1"/>
    <w:locked/>
    <w:rsid w:val="006B3D19"/>
    <w:rPr>
      <w:rFonts w:cs="Times New Roman"/>
      <w:sz w:val="28"/>
    </w:rPr>
  </w:style>
  <w:style w:type="character" w:customStyle="1" w:styleId="9b">
    <w:name w:val="Основной текст с отступом Знак9"/>
    <w:aliases w:val="Основной текст 1 Знак7"/>
    <w:basedOn w:val="a1"/>
    <w:locked/>
    <w:rsid w:val="006B3D19"/>
    <w:rPr>
      <w:rFonts w:cs="Times New Roman"/>
      <w:sz w:val="28"/>
    </w:rPr>
  </w:style>
  <w:style w:type="character" w:customStyle="1" w:styleId="293">
    <w:name w:val="Знак Знак293"/>
    <w:locked/>
    <w:rsid w:val="006B3D19"/>
    <w:rPr>
      <w:rFonts w:ascii="AG Souvenir" w:hAnsi="AG Souvenir"/>
      <w:b/>
      <w:spacing w:val="38"/>
      <w:sz w:val="28"/>
    </w:rPr>
  </w:style>
  <w:style w:type="character" w:customStyle="1" w:styleId="283">
    <w:name w:val="Знак Знак283"/>
    <w:locked/>
    <w:rsid w:val="006B3D19"/>
    <w:rPr>
      <w:sz w:val="28"/>
    </w:rPr>
  </w:style>
  <w:style w:type="character" w:customStyle="1" w:styleId="206">
    <w:name w:val="Знак Знак206"/>
    <w:locked/>
    <w:rsid w:val="006B3D19"/>
    <w:rPr>
      <w:sz w:val="28"/>
    </w:rPr>
  </w:style>
  <w:style w:type="character" w:customStyle="1" w:styleId="197">
    <w:name w:val="Знак Знак197"/>
    <w:locked/>
    <w:rsid w:val="006B3D19"/>
  </w:style>
  <w:style w:type="character" w:customStyle="1" w:styleId="187">
    <w:name w:val="Знак Знак187"/>
    <w:locked/>
    <w:rsid w:val="006B3D19"/>
  </w:style>
  <w:style w:type="character" w:customStyle="1" w:styleId="1711">
    <w:name w:val="Знак Знак1711"/>
    <w:locked/>
    <w:rsid w:val="006B3D19"/>
    <w:rPr>
      <w:rFonts w:ascii="Arial" w:eastAsia="Batang" w:hAnsi="Arial"/>
      <w:color w:val="000000"/>
      <w:lang w:val="ru-RU" w:eastAsia="ko-KR"/>
    </w:rPr>
  </w:style>
  <w:style w:type="character" w:customStyle="1" w:styleId="1610">
    <w:name w:val="Знак Знак1610"/>
    <w:locked/>
    <w:rsid w:val="006B3D19"/>
    <w:rPr>
      <w:rFonts w:ascii="Calibri" w:hAnsi="Calibri"/>
      <w:lang w:val="x-none" w:eastAsia="en-US"/>
    </w:rPr>
  </w:style>
  <w:style w:type="character" w:customStyle="1" w:styleId="1511">
    <w:name w:val="Знак Знак1511"/>
    <w:locked/>
    <w:rsid w:val="006B3D19"/>
    <w:rPr>
      <w:b/>
      <w:sz w:val="24"/>
    </w:rPr>
  </w:style>
  <w:style w:type="character" w:customStyle="1" w:styleId="1411">
    <w:name w:val="Знак Знак1411"/>
    <w:locked/>
    <w:rsid w:val="006B3D19"/>
  </w:style>
  <w:style w:type="character" w:customStyle="1" w:styleId="1312">
    <w:name w:val="Знак Знак1312"/>
    <w:locked/>
    <w:rsid w:val="006B3D19"/>
  </w:style>
  <w:style w:type="character" w:customStyle="1" w:styleId="1213">
    <w:name w:val="Знак Знак1213"/>
    <w:locked/>
    <w:rsid w:val="006B3D19"/>
    <w:rPr>
      <w:sz w:val="28"/>
    </w:rPr>
  </w:style>
  <w:style w:type="character" w:customStyle="1" w:styleId="11150">
    <w:name w:val="Знак Знак1115"/>
    <w:locked/>
    <w:rsid w:val="006B3D19"/>
    <w:rPr>
      <w:sz w:val="28"/>
    </w:rPr>
  </w:style>
  <w:style w:type="character" w:customStyle="1" w:styleId="1011">
    <w:name w:val="Знак Знак1011"/>
    <w:locked/>
    <w:rsid w:val="006B3D19"/>
    <w:rPr>
      <w:sz w:val="24"/>
    </w:rPr>
  </w:style>
  <w:style w:type="character" w:customStyle="1" w:styleId="913">
    <w:name w:val="Знак Знак913"/>
    <w:locked/>
    <w:rsid w:val="006B3D19"/>
    <w:rPr>
      <w:sz w:val="24"/>
    </w:rPr>
  </w:style>
  <w:style w:type="character" w:customStyle="1" w:styleId="813">
    <w:name w:val="Знак Знак813"/>
    <w:locked/>
    <w:rsid w:val="006B3D19"/>
    <w:rPr>
      <w:sz w:val="24"/>
    </w:rPr>
  </w:style>
  <w:style w:type="character" w:customStyle="1" w:styleId="713">
    <w:name w:val="Знак Знак713"/>
    <w:locked/>
    <w:rsid w:val="006B3D19"/>
    <w:rPr>
      <w:rFonts w:ascii="Tahoma" w:hAnsi="Tahoma"/>
      <w:sz w:val="16"/>
      <w:lang w:val="x-none" w:eastAsia="en-US"/>
    </w:rPr>
  </w:style>
  <w:style w:type="character" w:customStyle="1" w:styleId="613">
    <w:name w:val="Знак Знак613"/>
    <w:locked/>
    <w:rsid w:val="006B3D19"/>
    <w:rPr>
      <w:rFonts w:ascii="Consolas" w:hAnsi="Consolas"/>
      <w:sz w:val="21"/>
      <w:lang w:val="x-none" w:eastAsia="en-US"/>
    </w:rPr>
  </w:style>
  <w:style w:type="character" w:customStyle="1" w:styleId="513">
    <w:name w:val="Знак Знак513"/>
    <w:locked/>
    <w:rsid w:val="006B3D19"/>
    <w:rPr>
      <w:rFonts w:ascii="Calibri" w:hAnsi="Calibri"/>
      <w:b/>
      <w:lang w:val="x-none" w:eastAsia="en-US"/>
    </w:rPr>
  </w:style>
  <w:style w:type="character" w:customStyle="1" w:styleId="4131">
    <w:name w:val="Знак Знак413"/>
    <w:locked/>
    <w:rsid w:val="006B3D19"/>
    <w:rPr>
      <w:rFonts w:ascii="Tahoma" w:hAnsi="Tahoma"/>
      <w:sz w:val="16"/>
      <w:lang w:val="x-none" w:eastAsia="en-US"/>
    </w:rPr>
  </w:style>
  <w:style w:type="character" w:customStyle="1" w:styleId="3150">
    <w:name w:val="Знак Знак315"/>
    <w:locked/>
    <w:rsid w:val="006B3D19"/>
    <w:rPr>
      <w:rFonts w:ascii="Calibri" w:hAnsi="Calibri"/>
      <w:lang w:val="ru-RU" w:eastAsia="ru-RU"/>
    </w:rPr>
  </w:style>
  <w:style w:type="character" w:customStyle="1" w:styleId="2270">
    <w:name w:val="Знак Знак227"/>
    <w:locked/>
    <w:rsid w:val="006B3D19"/>
    <w:rPr>
      <w:rFonts w:ascii="Arial" w:hAnsi="Arial"/>
      <w:sz w:val="24"/>
      <w:lang w:val="ru-RU" w:eastAsia="ru-RU"/>
    </w:rPr>
  </w:style>
  <w:style w:type="character" w:customStyle="1" w:styleId="1500">
    <w:name w:val="Знак Знак150"/>
    <w:locked/>
    <w:rsid w:val="006B3D19"/>
    <w:rPr>
      <w:rFonts w:ascii="Cambria" w:hAnsi="Cambria"/>
      <w:i/>
      <w:color w:val="4F81BD"/>
      <w:spacing w:val="15"/>
      <w:sz w:val="24"/>
      <w:lang w:val="ru-RU" w:eastAsia="ru-RU"/>
    </w:rPr>
  </w:style>
  <w:style w:type="character" w:customStyle="1" w:styleId="700">
    <w:name w:val="Знак Знак70"/>
    <w:locked/>
    <w:rsid w:val="006B3D19"/>
    <w:rPr>
      <w:sz w:val="16"/>
      <w:lang w:val="ru-RU" w:eastAsia="ru-RU"/>
    </w:rPr>
  </w:style>
  <w:style w:type="character" w:customStyle="1" w:styleId="294">
    <w:name w:val="Знак Знак294"/>
    <w:locked/>
    <w:rsid w:val="006B3D19"/>
    <w:rPr>
      <w:rFonts w:ascii="AG Souvenir" w:hAnsi="AG Souvenir"/>
      <w:b/>
      <w:spacing w:val="38"/>
      <w:sz w:val="28"/>
    </w:rPr>
  </w:style>
  <w:style w:type="character" w:customStyle="1" w:styleId="284">
    <w:name w:val="Знак Знак284"/>
    <w:locked/>
    <w:rsid w:val="006B3D19"/>
    <w:rPr>
      <w:sz w:val="28"/>
    </w:rPr>
  </w:style>
  <w:style w:type="character" w:customStyle="1" w:styleId="273">
    <w:name w:val="Знак Знак273"/>
    <w:semiHidden/>
    <w:locked/>
    <w:rsid w:val="006B3D19"/>
    <w:rPr>
      <w:rFonts w:ascii="Calibri" w:hAnsi="Calibri"/>
      <w:sz w:val="26"/>
      <w:lang w:val="x-none" w:eastAsia="en-US"/>
    </w:rPr>
  </w:style>
  <w:style w:type="character" w:customStyle="1" w:styleId="2613">
    <w:name w:val="Знак Знак2613"/>
    <w:semiHidden/>
    <w:locked/>
    <w:rsid w:val="006B3D19"/>
    <w:rPr>
      <w:rFonts w:ascii="Calibri" w:hAnsi="Calibri"/>
      <w:sz w:val="28"/>
      <w:lang w:val="x-none" w:eastAsia="en-US"/>
    </w:rPr>
  </w:style>
  <w:style w:type="character" w:customStyle="1" w:styleId="25100">
    <w:name w:val="Знак Знак2510"/>
    <w:semiHidden/>
    <w:locked/>
    <w:rsid w:val="006B3D19"/>
    <w:rPr>
      <w:rFonts w:ascii="Calibri" w:hAnsi="Calibri"/>
      <w:sz w:val="26"/>
      <w:lang w:val="x-none" w:eastAsia="en-US"/>
    </w:rPr>
  </w:style>
  <w:style w:type="character" w:customStyle="1" w:styleId="247">
    <w:name w:val="Знак Знак247"/>
    <w:semiHidden/>
    <w:locked/>
    <w:rsid w:val="006B3D19"/>
    <w:rPr>
      <w:rFonts w:ascii="Arial" w:hAnsi="Arial"/>
      <w:i/>
      <w:sz w:val="22"/>
      <w:lang w:val="x-none" w:eastAsia="en-US"/>
    </w:rPr>
  </w:style>
  <w:style w:type="character" w:customStyle="1" w:styleId="237">
    <w:name w:val="Знак Знак237"/>
    <w:semiHidden/>
    <w:locked/>
    <w:rsid w:val="006B3D19"/>
    <w:rPr>
      <w:rFonts w:ascii="Arial" w:hAnsi="Arial"/>
      <w:i/>
      <w:sz w:val="22"/>
      <w:lang w:val="x-none" w:eastAsia="en-US"/>
    </w:rPr>
  </w:style>
  <w:style w:type="character" w:customStyle="1" w:styleId="229">
    <w:name w:val="Знак Знак229"/>
    <w:semiHidden/>
    <w:locked/>
    <w:rsid w:val="006B3D19"/>
    <w:rPr>
      <w:rFonts w:ascii="Arial" w:hAnsi="Arial"/>
      <w:i/>
      <w:sz w:val="22"/>
      <w:lang w:val="x-none" w:eastAsia="en-US"/>
    </w:rPr>
  </w:style>
  <w:style w:type="character" w:customStyle="1" w:styleId="21113">
    <w:name w:val="Знак Знак2111"/>
    <w:semiHidden/>
    <w:locked/>
    <w:rsid w:val="006B3D19"/>
    <w:rPr>
      <w:rFonts w:ascii="Arial" w:hAnsi="Arial"/>
      <w:i/>
      <w:sz w:val="22"/>
      <w:lang w:val="x-none" w:eastAsia="en-US"/>
    </w:rPr>
  </w:style>
  <w:style w:type="character" w:customStyle="1" w:styleId="207">
    <w:name w:val="Знак Знак207"/>
    <w:locked/>
    <w:rsid w:val="006B3D19"/>
    <w:rPr>
      <w:sz w:val="28"/>
    </w:rPr>
  </w:style>
  <w:style w:type="character" w:customStyle="1" w:styleId="198">
    <w:name w:val="Знак Знак198"/>
    <w:locked/>
    <w:rsid w:val="006B3D19"/>
  </w:style>
  <w:style w:type="character" w:customStyle="1" w:styleId="188">
    <w:name w:val="Знак Знак188"/>
    <w:locked/>
    <w:rsid w:val="006B3D19"/>
  </w:style>
  <w:style w:type="character" w:customStyle="1" w:styleId="1712">
    <w:name w:val="Знак Знак1712"/>
    <w:locked/>
    <w:rsid w:val="006B3D19"/>
    <w:rPr>
      <w:rFonts w:ascii="Arial" w:eastAsia="Batang" w:hAnsi="Arial"/>
      <w:color w:val="000000"/>
      <w:lang w:val="ru-RU" w:eastAsia="ko-KR"/>
    </w:rPr>
  </w:style>
  <w:style w:type="character" w:customStyle="1" w:styleId="1611">
    <w:name w:val="Знак Знак1611"/>
    <w:locked/>
    <w:rsid w:val="006B3D19"/>
    <w:rPr>
      <w:rFonts w:ascii="Calibri" w:hAnsi="Calibri"/>
      <w:lang w:val="x-none" w:eastAsia="en-US"/>
    </w:rPr>
  </w:style>
  <w:style w:type="character" w:customStyle="1" w:styleId="1512">
    <w:name w:val="Знак Знак1512"/>
    <w:locked/>
    <w:rsid w:val="006B3D19"/>
    <w:rPr>
      <w:b/>
      <w:sz w:val="24"/>
    </w:rPr>
  </w:style>
  <w:style w:type="character" w:customStyle="1" w:styleId="1412">
    <w:name w:val="Знак Знак1412"/>
    <w:locked/>
    <w:rsid w:val="006B3D19"/>
  </w:style>
  <w:style w:type="character" w:customStyle="1" w:styleId="1313">
    <w:name w:val="Знак Знак1313"/>
    <w:locked/>
    <w:rsid w:val="006B3D19"/>
  </w:style>
  <w:style w:type="character" w:customStyle="1" w:styleId="1214">
    <w:name w:val="Знак Знак1214"/>
    <w:locked/>
    <w:rsid w:val="006B3D19"/>
    <w:rPr>
      <w:sz w:val="28"/>
    </w:rPr>
  </w:style>
  <w:style w:type="character" w:customStyle="1" w:styleId="11160">
    <w:name w:val="Знак Знак1116"/>
    <w:locked/>
    <w:rsid w:val="006B3D19"/>
    <w:rPr>
      <w:sz w:val="28"/>
    </w:rPr>
  </w:style>
  <w:style w:type="character" w:customStyle="1" w:styleId="1012">
    <w:name w:val="Знак Знак1012"/>
    <w:locked/>
    <w:rsid w:val="006B3D19"/>
    <w:rPr>
      <w:sz w:val="24"/>
    </w:rPr>
  </w:style>
  <w:style w:type="character" w:customStyle="1" w:styleId="914">
    <w:name w:val="Знак Знак914"/>
    <w:locked/>
    <w:rsid w:val="006B3D19"/>
    <w:rPr>
      <w:sz w:val="24"/>
    </w:rPr>
  </w:style>
  <w:style w:type="character" w:customStyle="1" w:styleId="814">
    <w:name w:val="Знак Знак814"/>
    <w:locked/>
    <w:rsid w:val="006B3D19"/>
    <w:rPr>
      <w:sz w:val="24"/>
    </w:rPr>
  </w:style>
  <w:style w:type="character" w:customStyle="1" w:styleId="714">
    <w:name w:val="Знак Знак714"/>
    <w:locked/>
    <w:rsid w:val="006B3D19"/>
    <w:rPr>
      <w:rFonts w:ascii="Tahoma" w:hAnsi="Tahoma"/>
      <w:sz w:val="16"/>
      <w:lang w:val="x-none" w:eastAsia="en-US"/>
    </w:rPr>
  </w:style>
  <w:style w:type="character" w:customStyle="1" w:styleId="614">
    <w:name w:val="Знак Знак614"/>
    <w:locked/>
    <w:rsid w:val="006B3D19"/>
    <w:rPr>
      <w:rFonts w:ascii="Consolas" w:hAnsi="Consolas"/>
      <w:sz w:val="21"/>
      <w:lang w:val="x-none" w:eastAsia="en-US"/>
    </w:rPr>
  </w:style>
  <w:style w:type="character" w:customStyle="1" w:styleId="514">
    <w:name w:val="Знак Знак514"/>
    <w:locked/>
    <w:rsid w:val="006B3D19"/>
    <w:rPr>
      <w:rFonts w:ascii="Calibri" w:hAnsi="Calibri"/>
      <w:b/>
      <w:lang w:val="x-none" w:eastAsia="en-US"/>
    </w:rPr>
  </w:style>
  <w:style w:type="character" w:customStyle="1" w:styleId="4140">
    <w:name w:val="Знак Знак414"/>
    <w:locked/>
    <w:rsid w:val="006B3D19"/>
    <w:rPr>
      <w:rFonts w:ascii="Tahoma" w:hAnsi="Tahoma"/>
      <w:sz w:val="16"/>
      <w:lang w:val="x-none" w:eastAsia="en-US"/>
    </w:rPr>
  </w:style>
  <w:style w:type="character" w:customStyle="1" w:styleId="316">
    <w:name w:val="Знак Знак316"/>
    <w:locked/>
    <w:rsid w:val="006B3D19"/>
    <w:rPr>
      <w:rFonts w:ascii="Calibri" w:hAnsi="Calibri"/>
      <w:lang w:val="ru-RU" w:eastAsia="ru-RU"/>
    </w:rPr>
  </w:style>
  <w:style w:type="character" w:customStyle="1" w:styleId="2280">
    <w:name w:val="Знак Знак228"/>
    <w:locked/>
    <w:rsid w:val="006B3D19"/>
    <w:rPr>
      <w:rFonts w:ascii="Arial" w:hAnsi="Arial"/>
      <w:sz w:val="24"/>
      <w:lang w:val="ru-RU" w:eastAsia="ru-RU"/>
    </w:rPr>
  </w:style>
  <w:style w:type="character" w:customStyle="1" w:styleId="1600">
    <w:name w:val="Знак Знак160"/>
    <w:locked/>
    <w:rsid w:val="006B3D19"/>
    <w:rPr>
      <w:rFonts w:ascii="Cambria" w:hAnsi="Cambria"/>
      <w:i/>
      <w:color w:val="4F81BD"/>
      <w:spacing w:val="15"/>
      <w:sz w:val="24"/>
      <w:lang w:val="ru-RU" w:eastAsia="ru-RU"/>
    </w:rPr>
  </w:style>
  <w:style w:type="character" w:customStyle="1" w:styleId="800">
    <w:name w:val="Знак Знак80"/>
    <w:locked/>
    <w:rsid w:val="006B3D19"/>
    <w:rPr>
      <w:sz w:val="16"/>
      <w:lang w:val="ru-RU" w:eastAsia="ru-RU"/>
    </w:rPr>
  </w:style>
  <w:style w:type="character" w:customStyle="1" w:styleId="10a">
    <w:name w:val="Основной текст Знак10"/>
    <w:basedOn w:val="a1"/>
    <w:locked/>
    <w:rsid w:val="006B3D19"/>
    <w:rPr>
      <w:rFonts w:cs="Times New Roman"/>
      <w:sz w:val="28"/>
    </w:rPr>
  </w:style>
  <w:style w:type="character" w:customStyle="1" w:styleId="10b">
    <w:name w:val="Основной текст с отступом Знак10"/>
    <w:aliases w:val="Основной текст 1 Знак8"/>
    <w:basedOn w:val="a1"/>
    <w:locked/>
    <w:rsid w:val="006B3D19"/>
    <w:rPr>
      <w:rFonts w:cs="Times New Roman"/>
      <w:sz w:val="28"/>
    </w:rPr>
  </w:style>
  <w:style w:type="paragraph" w:customStyle="1" w:styleId="5a">
    <w:name w:val="Без интервала5"/>
    <w:rsid w:val="006B3D19"/>
    <w:pPr>
      <w:spacing w:after="0" w:line="240" w:lineRule="auto"/>
    </w:pPr>
    <w:rPr>
      <w:rFonts w:ascii="Calibri" w:eastAsia="Times New Roman" w:hAnsi="Calibri" w:cs="Times New Roman"/>
    </w:rPr>
  </w:style>
  <w:style w:type="paragraph" w:customStyle="1" w:styleId="5b">
    <w:name w:val="Абзац списка5"/>
    <w:basedOn w:val="a0"/>
    <w:rsid w:val="006B3D19"/>
    <w:pPr>
      <w:ind w:left="720"/>
      <w:contextualSpacing/>
    </w:pPr>
  </w:style>
  <w:style w:type="paragraph" w:customStyle="1" w:styleId="3fe">
    <w:name w:val="Рецензия3"/>
    <w:semiHidden/>
    <w:rsid w:val="006B3D19"/>
    <w:pPr>
      <w:spacing w:after="0" w:line="240" w:lineRule="auto"/>
    </w:pPr>
    <w:rPr>
      <w:rFonts w:ascii="Calibri" w:eastAsia="Times New Roman" w:hAnsi="Calibri" w:cs="Times New Roman"/>
    </w:rPr>
  </w:style>
  <w:style w:type="character" w:customStyle="1" w:styleId="295">
    <w:name w:val="Знак Знак295"/>
    <w:locked/>
    <w:rsid w:val="006B3D19"/>
    <w:rPr>
      <w:rFonts w:ascii="AG Souvenir" w:hAnsi="AG Souvenir"/>
      <w:b/>
      <w:spacing w:val="38"/>
      <w:sz w:val="28"/>
    </w:rPr>
  </w:style>
  <w:style w:type="character" w:customStyle="1" w:styleId="285">
    <w:name w:val="Знак Знак285"/>
    <w:locked/>
    <w:rsid w:val="006B3D19"/>
    <w:rPr>
      <w:sz w:val="28"/>
    </w:rPr>
  </w:style>
  <w:style w:type="character" w:customStyle="1" w:styleId="208">
    <w:name w:val="Знак Знак208"/>
    <w:locked/>
    <w:rsid w:val="006B3D19"/>
    <w:rPr>
      <w:sz w:val="28"/>
    </w:rPr>
  </w:style>
  <w:style w:type="character" w:customStyle="1" w:styleId="199">
    <w:name w:val="Знак Знак199"/>
    <w:locked/>
    <w:rsid w:val="006B3D19"/>
  </w:style>
  <w:style w:type="character" w:customStyle="1" w:styleId="189">
    <w:name w:val="Знак Знак189"/>
    <w:locked/>
    <w:rsid w:val="006B3D19"/>
  </w:style>
  <w:style w:type="character" w:customStyle="1" w:styleId="1713">
    <w:name w:val="Знак Знак1713"/>
    <w:locked/>
    <w:rsid w:val="006B3D19"/>
    <w:rPr>
      <w:rFonts w:ascii="Arial" w:eastAsia="Batang" w:hAnsi="Arial"/>
      <w:color w:val="000000"/>
      <w:lang w:val="ru-RU" w:eastAsia="ko-KR"/>
    </w:rPr>
  </w:style>
  <w:style w:type="character" w:customStyle="1" w:styleId="1612">
    <w:name w:val="Знак Знак1612"/>
    <w:locked/>
    <w:rsid w:val="006B3D19"/>
    <w:rPr>
      <w:rFonts w:ascii="Calibri" w:hAnsi="Calibri"/>
      <w:lang w:val="x-none" w:eastAsia="en-US"/>
    </w:rPr>
  </w:style>
  <w:style w:type="character" w:customStyle="1" w:styleId="1513">
    <w:name w:val="Знак Знак1513"/>
    <w:locked/>
    <w:rsid w:val="006B3D19"/>
    <w:rPr>
      <w:b/>
      <w:sz w:val="24"/>
    </w:rPr>
  </w:style>
  <w:style w:type="character" w:customStyle="1" w:styleId="1413">
    <w:name w:val="Знак Знак1413"/>
    <w:locked/>
    <w:rsid w:val="006B3D19"/>
  </w:style>
  <w:style w:type="character" w:customStyle="1" w:styleId="1314">
    <w:name w:val="Знак Знак1314"/>
    <w:locked/>
    <w:rsid w:val="006B3D19"/>
  </w:style>
  <w:style w:type="character" w:customStyle="1" w:styleId="1215">
    <w:name w:val="Знак Знак1215"/>
    <w:locked/>
    <w:rsid w:val="006B3D19"/>
    <w:rPr>
      <w:sz w:val="28"/>
    </w:rPr>
  </w:style>
  <w:style w:type="character" w:customStyle="1" w:styleId="11170">
    <w:name w:val="Знак Знак1117"/>
    <w:locked/>
    <w:rsid w:val="006B3D19"/>
    <w:rPr>
      <w:sz w:val="28"/>
    </w:rPr>
  </w:style>
  <w:style w:type="character" w:customStyle="1" w:styleId="1013">
    <w:name w:val="Знак Знак1013"/>
    <w:locked/>
    <w:rsid w:val="006B3D19"/>
    <w:rPr>
      <w:sz w:val="24"/>
    </w:rPr>
  </w:style>
  <w:style w:type="character" w:customStyle="1" w:styleId="915">
    <w:name w:val="Знак Знак915"/>
    <w:locked/>
    <w:rsid w:val="006B3D19"/>
    <w:rPr>
      <w:sz w:val="24"/>
    </w:rPr>
  </w:style>
  <w:style w:type="character" w:customStyle="1" w:styleId="815">
    <w:name w:val="Знак Знак815"/>
    <w:locked/>
    <w:rsid w:val="006B3D19"/>
    <w:rPr>
      <w:sz w:val="24"/>
    </w:rPr>
  </w:style>
  <w:style w:type="character" w:customStyle="1" w:styleId="715">
    <w:name w:val="Знак Знак715"/>
    <w:locked/>
    <w:rsid w:val="006B3D19"/>
    <w:rPr>
      <w:rFonts w:ascii="Tahoma" w:hAnsi="Tahoma"/>
      <w:sz w:val="16"/>
      <w:lang w:val="x-none" w:eastAsia="en-US"/>
    </w:rPr>
  </w:style>
  <w:style w:type="character" w:customStyle="1" w:styleId="615">
    <w:name w:val="Знак Знак615"/>
    <w:locked/>
    <w:rsid w:val="006B3D19"/>
    <w:rPr>
      <w:rFonts w:ascii="Consolas" w:hAnsi="Consolas"/>
      <w:sz w:val="21"/>
      <w:lang w:val="x-none" w:eastAsia="en-US"/>
    </w:rPr>
  </w:style>
  <w:style w:type="character" w:customStyle="1" w:styleId="515">
    <w:name w:val="Знак Знак515"/>
    <w:locked/>
    <w:rsid w:val="006B3D19"/>
    <w:rPr>
      <w:rFonts w:ascii="Calibri" w:hAnsi="Calibri"/>
      <w:b/>
      <w:lang w:val="x-none" w:eastAsia="en-US"/>
    </w:rPr>
  </w:style>
  <w:style w:type="character" w:customStyle="1" w:styleId="4150">
    <w:name w:val="Знак Знак415"/>
    <w:locked/>
    <w:rsid w:val="006B3D19"/>
    <w:rPr>
      <w:rFonts w:ascii="Tahoma" w:hAnsi="Tahoma"/>
      <w:sz w:val="16"/>
      <w:lang w:val="x-none" w:eastAsia="en-US"/>
    </w:rPr>
  </w:style>
  <w:style w:type="character" w:customStyle="1" w:styleId="317">
    <w:name w:val="Знак Знак317"/>
    <w:locked/>
    <w:rsid w:val="006B3D19"/>
    <w:rPr>
      <w:rFonts w:ascii="Calibri" w:hAnsi="Calibri"/>
      <w:lang w:val="ru-RU" w:eastAsia="ru-RU"/>
    </w:rPr>
  </w:style>
  <w:style w:type="character" w:customStyle="1" w:styleId="2300">
    <w:name w:val="Знак Знак230"/>
    <w:locked/>
    <w:rsid w:val="006B3D19"/>
    <w:rPr>
      <w:rFonts w:ascii="Arial" w:hAnsi="Arial"/>
      <w:sz w:val="24"/>
      <w:lang w:val="ru-RU" w:eastAsia="ru-RU"/>
    </w:rPr>
  </w:style>
  <w:style w:type="character" w:customStyle="1" w:styleId="1700">
    <w:name w:val="Знак Знак170"/>
    <w:locked/>
    <w:rsid w:val="006B3D19"/>
    <w:rPr>
      <w:rFonts w:ascii="Cambria" w:hAnsi="Cambria"/>
      <w:i/>
      <w:color w:val="4F81BD"/>
      <w:spacing w:val="15"/>
      <w:sz w:val="24"/>
      <w:lang w:val="ru-RU" w:eastAsia="ru-RU"/>
    </w:rPr>
  </w:style>
  <w:style w:type="character" w:customStyle="1" w:styleId="900">
    <w:name w:val="Знак Знак90"/>
    <w:locked/>
    <w:rsid w:val="006B3D19"/>
    <w:rPr>
      <w:sz w:val="16"/>
      <w:lang w:val="ru-RU" w:eastAsia="ru-RU"/>
    </w:rPr>
  </w:style>
  <w:style w:type="paragraph" w:customStyle="1" w:styleId="6c">
    <w:name w:val="Без интервала6"/>
    <w:rsid w:val="006B3D19"/>
    <w:pPr>
      <w:spacing w:after="0" w:line="240" w:lineRule="auto"/>
    </w:pPr>
    <w:rPr>
      <w:rFonts w:ascii="Calibri" w:eastAsia="Times New Roman" w:hAnsi="Calibri" w:cs="Times New Roman"/>
    </w:rPr>
  </w:style>
  <w:style w:type="paragraph" w:customStyle="1" w:styleId="4e">
    <w:name w:val="Рецензия4"/>
    <w:semiHidden/>
    <w:rsid w:val="006B3D19"/>
    <w:pPr>
      <w:spacing w:after="0" w:line="240" w:lineRule="auto"/>
    </w:pPr>
    <w:rPr>
      <w:rFonts w:ascii="Calibri" w:eastAsia="Times New Roman" w:hAnsi="Calibri" w:cs="Times New Roman"/>
    </w:rPr>
  </w:style>
  <w:style w:type="paragraph" w:customStyle="1" w:styleId="6d">
    <w:name w:val="Абзац списка6"/>
    <w:basedOn w:val="a0"/>
    <w:rsid w:val="006B3D19"/>
    <w:pPr>
      <w:ind w:left="720"/>
      <w:contextualSpacing/>
    </w:pPr>
  </w:style>
  <w:style w:type="character" w:customStyle="1" w:styleId="12f0">
    <w:name w:val="Основной текст Знак12"/>
    <w:basedOn w:val="a1"/>
    <w:locked/>
    <w:rsid w:val="006B3D19"/>
    <w:rPr>
      <w:rFonts w:cs="Times New Roman"/>
      <w:sz w:val="28"/>
    </w:rPr>
  </w:style>
  <w:style w:type="character" w:customStyle="1" w:styleId="11fe">
    <w:name w:val="Основной текст с отступом Знак11"/>
    <w:aliases w:val="Основной текст 1 Знак9"/>
    <w:basedOn w:val="a1"/>
    <w:locked/>
    <w:rsid w:val="006B3D19"/>
    <w:rPr>
      <w:rFonts w:cs="Times New Roman"/>
      <w:sz w:val="28"/>
    </w:rPr>
  </w:style>
  <w:style w:type="character" w:customStyle="1" w:styleId="274">
    <w:name w:val="Знак Знак274"/>
    <w:semiHidden/>
    <w:locked/>
    <w:rsid w:val="006B3D19"/>
    <w:rPr>
      <w:rFonts w:ascii="Calibri" w:hAnsi="Calibri"/>
      <w:sz w:val="26"/>
      <w:lang w:val="x-none" w:eastAsia="en-US"/>
    </w:rPr>
  </w:style>
  <w:style w:type="character" w:customStyle="1" w:styleId="2614">
    <w:name w:val="Знак Знак2614"/>
    <w:semiHidden/>
    <w:locked/>
    <w:rsid w:val="006B3D19"/>
    <w:rPr>
      <w:rFonts w:ascii="Calibri" w:hAnsi="Calibri"/>
      <w:sz w:val="28"/>
      <w:lang w:val="x-none" w:eastAsia="en-US"/>
    </w:rPr>
  </w:style>
  <w:style w:type="character" w:customStyle="1" w:styleId="2511">
    <w:name w:val="Знак Знак2511"/>
    <w:semiHidden/>
    <w:locked/>
    <w:rsid w:val="006B3D19"/>
    <w:rPr>
      <w:rFonts w:ascii="Calibri" w:hAnsi="Calibri"/>
      <w:sz w:val="26"/>
      <w:lang w:val="x-none" w:eastAsia="en-US"/>
    </w:rPr>
  </w:style>
  <w:style w:type="character" w:customStyle="1" w:styleId="248">
    <w:name w:val="Знак Знак248"/>
    <w:semiHidden/>
    <w:locked/>
    <w:rsid w:val="006B3D19"/>
    <w:rPr>
      <w:rFonts w:ascii="Arial" w:hAnsi="Arial"/>
      <w:i/>
      <w:sz w:val="22"/>
      <w:lang w:val="x-none" w:eastAsia="en-US"/>
    </w:rPr>
  </w:style>
  <w:style w:type="character" w:customStyle="1" w:styleId="238">
    <w:name w:val="Знак Знак238"/>
    <w:semiHidden/>
    <w:locked/>
    <w:rsid w:val="006B3D19"/>
    <w:rPr>
      <w:rFonts w:ascii="Arial" w:hAnsi="Arial"/>
      <w:i/>
      <w:sz w:val="22"/>
      <w:lang w:val="x-none" w:eastAsia="en-US"/>
    </w:rPr>
  </w:style>
  <w:style w:type="character" w:customStyle="1" w:styleId="22100">
    <w:name w:val="Знак Знак2210"/>
    <w:semiHidden/>
    <w:locked/>
    <w:rsid w:val="006B3D19"/>
    <w:rPr>
      <w:rFonts w:ascii="Arial" w:hAnsi="Arial"/>
      <w:i/>
      <w:sz w:val="22"/>
      <w:lang w:val="x-none" w:eastAsia="en-US"/>
    </w:rPr>
  </w:style>
  <w:style w:type="character" w:customStyle="1" w:styleId="21123">
    <w:name w:val="Знак Знак2112"/>
    <w:semiHidden/>
    <w:locked/>
    <w:rsid w:val="006B3D19"/>
    <w:rPr>
      <w:rFonts w:ascii="Arial" w:hAnsi="Arial"/>
      <w:i/>
      <w:sz w:val="22"/>
      <w:lang w:val="x-none" w:eastAsia="en-US"/>
    </w:rPr>
  </w:style>
  <w:style w:type="character" w:customStyle="1" w:styleId="296">
    <w:name w:val="Знак Знак296"/>
    <w:locked/>
    <w:rsid w:val="006B3D19"/>
    <w:rPr>
      <w:rFonts w:ascii="AG Souvenir" w:hAnsi="AG Souvenir"/>
      <w:b/>
      <w:spacing w:val="38"/>
      <w:sz w:val="28"/>
    </w:rPr>
  </w:style>
  <w:style w:type="character" w:customStyle="1" w:styleId="286">
    <w:name w:val="Знак Знак286"/>
    <w:locked/>
    <w:rsid w:val="006B3D19"/>
    <w:rPr>
      <w:sz w:val="28"/>
    </w:rPr>
  </w:style>
  <w:style w:type="character" w:customStyle="1" w:styleId="239">
    <w:name w:val="Знак Знак239"/>
    <w:semiHidden/>
    <w:locked/>
    <w:rsid w:val="006B3D19"/>
    <w:rPr>
      <w:rFonts w:ascii="Arial" w:hAnsi="Arial"/>
      <w:i/>
      <w:sz w:val="22"/>
      <w:lang w:val="x-none" w:eastAsia="en-US"/>
    </w:rPr>
  </w:style>
  <w:style w:type="character" w:customStyle="1" w:styleId="209">
    <w:name w:val="Знак Знак209"/>
    <w:locked/>
    <w:rsid w:val="006B3D19"/>
    <w:rPr>
      <w:sz w:val="28"/>
    </w:rPr>
  </w:style>
  <w:style w:type="character" w:customStyle="1" w:styleId="1910">
    <w:name w:val="Знак Знак1910"/>
    <w:locked/>
    <w:rsid w:val="006B3D19"/>
  </w:style>
  <w:style w:type="character" w:customStyle="1" w:styleId="1810">
    <w:name w:val="Знак Знак1810"/>
    <w:locked/>
    <w:rsid w:val="006B3D19"/>
  </w:style>
  <w:style w:type="character" w:customStyle="1" w:styleId="1714">
    <w:name w:val="Знак Знак1714"/>
    <w:locked/>
    <w:rsid w:val="006B3D19"/>
    <w:rPr>
      <w:rFonts w:ascii="Arial" w:eastAsia="Batang" w:hAnsi="Arial"/>
      <w:color w:val="000000"/>
      <w:lang w:val="ru-RU" w:eastAsia="ko-KR"/>
    </w:rPr>
  </w:style>
  <w:style w:type="character" w:customStyle="1" w:styleId="1613">
    <w:name w:val="Знак Знак1613"/>
    <w:locked/>
    <w:rsid w:val="006B3D19"/>
    <w:rPr>
      <w:rFonts w:ascii="Calibri" w:hAnsi="Calibri"/>
      <w:lang w:val="x-none" w:eastAsia="en-US"/>
    </w:rPr>
  </w:style>
  <w:style w:type="character" w:customStyle="1" w:styleId="1514">
    <w:name w:val="Знак Знак1514"/>
    <w:locked/>
    <w:rsid w:val="006B3D19"/>
    <w:rPr>
      <w:b/>
      <w:sz w:val="24"/>
    </w:rPr>
  </w:style>
  <w:style w:type="character" w:customStyle="1" w:styleId="1414">
    <w:name w:val="Знак Знак1414"/>
    <w:locked/>
    <w:rsid w:val="006B3D19"/>
  </w:style>
  <w:style w:type="character" w:customStyle="1" w:styleId="1315">
    <w:name w:val="Знак Знак1315"/>
    <w:locked/>
    <w:rsid w:val="006B3D19"/>
  </w:style>
  <w:style w:type="character" w:customStyle="1" w:styleId="1216">
    <w:name w:val="Знак Знак1216"/>
    <w:locked/>
    <w:rsid w:val="006B3D19"/>
    <w:rPr>
      <w:sz w:val="28"/>
    </w:rPr>
  </w:style>
  <w:style w:type="character" w:customStyle="1" w:styleId="11180">
    <w:name w:val="Знак Знак1118"/>
    <w:locked/>
    <w:rsid w:val="006B3D19"/>
    <w:rPr>
      <w:sz w:val="28"/>
    </w:rPr>
  </w:style>
  <w:style w:type="character" w:customStyle="1" w:styleId="1014">
    <w:name w:val="Знак Знак1014"/>
    <w:locked/>
    <w:rsid w:val="006B3D19"/>
    <w:rPr>
      <w:sz w:val="24"/>
    </w:rPr>
  </w:style>
  <w:style w:type="character" w:customStyle="1" w:styleId="916">
    <w:name w:val="Знак Знак916"/>
    <w:locked/>
    <w:rsid w:val="006B3D19"/>
    <w:rPr>
      <w:sz w:val="24"/>
    </w:rPr>
  </w:style>
  <w:style w:type="character" w:customStyle="1" w:styleId="816">
    <w:name w:val="Знак Знак816"/>
    <w:locked/>
    <w:rsid w:val="006B3D19"/>
    <w:rPr>
      <w:sz w:val="24"/>
    </w:rPr>
  </w:style>
  <w:style w:type="character" w:customStyle="1" w:styleId="716">
    <w:name w:val="Знак Знак716"/>
    <w:locked/>
    <w:rsid w:val="006B3D19"/>
    <w:rPr>
      <w:rFonts w:ascii="Tahoma" w:hAnsi="Tahoma"/>
      <w:sz w:val="16"/>
      <w:lang w:val="x-none" w:eastAsia="en-US"/>
    </w:rPr>
  </w:style>
  <w:style w:type="character" w:customStyle="1" w:styleId="616">
    <w:name w:val="Знак Знак616"/>
    <w:locked/>
    <w:rsid w:val="006B3D19"/>
    <w:rPr>
      <w:rFonts w:ascii="Consolas" w:hAnsi="Consolas"/>
      <w:sz w:val="21"/>
      <w:lang w:val="x-none" w:eastAsia="en-US"/>
    </w:rPr>
  </w:style>
  <w:style w:type="character" w:customStyle="1" w:styleId="516">
    <w:name w:val="Знак Знак516"/>
    <w:locked/>
    <w:rsid w:val="006B3D19"/>
    <w:rPr>
      <w:rFonts w:ascii="Calibri" w:hAnsi="Calibri"/>
      <w:b/>
      <w:lang w:val="x-none" w:eastAsia="en-US"/>
    </w:rPr>
  </w:style>
  <w:style w:type="character" w:customStyle="1" w:styleId="4160">
    <w:name w:val="Знак Знак416"/>
    <w:locked/>
    <w:rsid w:val="006B3D19"/>
    <w:rPr>
      <w:rFonts w:ascii="Tahoma" w:hAnsi="Tahoma"/>
      <w:sz w:val="16"/>
      <w:lang w:val="x-none" w:eastAsia="en-US"/>
    </w:rPr>
  </w:style>
  <w:style w:type="character" w:customStyle="1" w:styleId="318">
    <w:name w:val="Знак Знак318"/>
    <w:locked/>
    <w:rsid w:val="006B3D19"/>
    <w:rPr>
      <w:rFonts w:ascii="Calibri" w:hAnsi="Calibri"/>
      <w:lang w:val="ru-RU" w:eastAsia="ru-RU"/>
    </w:rPr>
  </w:style>
  <w:style w:type="character" w:customStyle="1" w:styleId="1800">
    <w:name w:val="Знак Знак180"/>
    <w:locked/>
    <w:rsid w:val="006B3D19"/>
    <w:rPr>
      <w:rFonts w:ascii="Cambria" w:hAnsi="Cambria"/>
      <w:i/>
      <w:color w:val="4F81BD"/>
      <w:spacing w:val="15"/>
      <w:sz w:val="24"/>
      <w:lang w:val="ru-RU" w:eastAsia="ru-RU"/>
    </w:rPr>
  </w:style>
  <w:style w:type="character" w:customStyle="1" w:styleId="1000">
    <w:name w:val="Знак Знак100"/>
    <w:locked/>
    <w:rsid w:val="006B3D19"/>
    <w:rPr>
      <w:sz w:val="16"/>
      <w:lang w:val="ru-RU" w:eastAsia="ru-RU"/>
    </w:rPr>
  </w:style>
  <w:style w:type="character" w:customStyle="1" w:styleId="11ff">
    <w:name w:val="Основной текст Знак11"/>
    <w:basedOn w:val="a1"/>
    <w:semiHidden/>
    <w:locked/>
    <w:rsid w:val="006B3D19"/>
    <w:rPr>
      <w:rFonts w:cs="Times New Roman"/>
      <w:sz w:val="28"/>
    </w:rPr>
  </w:style>
  <w:style w:type="character" w:customStyle="1" w:styleId="297">
    <w:name w:val="Знак Знак297"/>
    <w:locked/>
    <w:rsid w:val="006B3D19"/>
    <w:rPr>
      <w:rFonts w:ascii="AG Souvenir" w:hAnsi="AG Souvenir"/>
      <w:b/>
      <w:spacing w:val="38"/>
      <w:sz w:val="28"/>
    </w:rPr>
  </w:style>
  <w:style w:type="character" w:customStyle="1" w:styleId="287">
    <w:name w:val="Знак Знак287"/>
    <w:locked/>
    <w:rsid w:val="006B3D19"/>
    <w:rPr>
      <w:sz w:val="28"/>
    </w:rPr>
  </w:style>
  <w:style w:type="character" w:customStyle="1" w:styleId="20100">
    <w:name w:val="Знак Знак2010"/>
    <w:locked/>
    <w:rsid w:val="006B3D19"/>
    <w:rPr>
      <w:sz w:val="28"/>
    </w:rPr>
  </w:style>
  <w:style w:type="character" w:customStyle="1" w:styleId="1911">
    <w:name w:val="Знак Знак1911"/>
    <w:locked/>
    <w:rsid w:val="006B3D19"/>
  </w:style>
  <w:style w:type="character" w:customStyle="1" w:styleId="1811">
    <w:name w:val="Знак Знак1811"/>
    <w:locked/>
    <w:rsid w:val="006B3D19"/>
  </w:style>
  <w:style w:type="character" w:customStyle="1" w:styleId="1715">
    <w:name w:val="Знак Знак1715"/>
    <w:locked/>
    <w:rsid w:val="006B3D19"/>
    <w:rPr>
      <w:rFonts w:ascii="Arial" w:eastAsia="Batang" w:hAnsi="Arial"/>
      <w:color w:val="000000"/>
      <w:lang w:val="ru-RU" w:eastAsia="ko-KR"/>
    </w:rPr>
  </w:style>
  <w:style w:type="character" w:customStyle="1" w:styleId="1614">
    <w:name w:val="Знак Знак1614"/>
    <w:locked/>
    <w:rsid w:val="006B3D19"/>
    <w:rPr>
      <w:rFonts w:ascii="Calibri" w:hAnsi="Calibri"/>
      <w:lang w:val="x-none" w:eastAsia="en-US"/>
    </w:rPr>
  </w:style>
  <w:style w:type="character" w:customStyle="1" w:styleId="1515">
    <w:name w:val="Знак Знак1515"/>
    <w:locked/>
    <w:rsid w:val="006B3D19"/>
    <w:rPr>
      <w:b/>
      <w:sz w:val="24"/>
    </w:rPr>
  </w:style>
  <w:style w:type="character" w:customStyle="1" w:styleId="1415">
    <w:name w:val="Знак Знак1415"/>
    <w:locked/>
    <w:rsid w:val="006B3D19"/>
  </w:style>
  <w:style w:type="character" w:customStyle="1" w:styleId="1316">
    <w:name w:val="Знак Знак1316"/>
    <w:locked/>
    <w:rsid w:val="006B3D19"/>
  </w:style>
  <w:style w:type="character" w:customStyle="1" w:styleId="1217">
    <w:name w:val="Знак Знак1217"/>
    <w:locked/>
    <w:rsid w:val="006B3D19"/>
    <w:rPr>
      <w:sz w:val="28"/>
    </w:rPr>
  </w:style>
  <w:style w:type="character" w:customStyle="1" w:styleId="11190">
    <w:name w:val="Знак Знак1119"/>
    <w:locked/>
    <w:rsid w:val="006B3D19"/>
    <w:rPr>
      <w:sz w:val="28"/>
    </w:rPr>
  </w:style>
  <w:style w:type="character" w:customStyle="1" w:styleId="1015">
    <w:name w:val="Знак Знак1015"/>
    <w:locked/>
    <w:rsid w:val="006B3D19"/>
    <w:rPr>
      <w:sz w:val="24"/>
    </w:rPr>
  </w:style>
  <w:style w:type="character" w:customStyle="1" w:styleId="917">
    <w:name w:val="Знак Знак917"/>
    <w:locked/>
    <w:rsid w:val="006B3D19"/>
    <w:rPr>
      <w:sz w:val="24"/>
    </w:rPr>
  </w:style>
  <w:style w:type="character" w:customStyle="1" w:styleId="817">
    <w:name w:val="Знак Знак817"/>
    <w:locked/>
    <w:rsid w:val="006B3D19"/>
    <w:rPr>
      <w:sz w:val="24"/>
    </w:rPr>
  </w:style>
  <w:style w:type="character" w:customStyle="1" w:styleId="717">
    <w:name w:val="Знак Знак717"/>
    <w:locked/>
    <w:rsid w:val="006B3D19"/>
    <w:rPr>
      <w:rFonts w:ascii="Tahoma" w:hAnsi="Tahoma"/>
      <w:sz w:val="16"/>
      <w:lang w:val="x-none" w:eastAsia="en-US"/>
    </w:rPr>
  </w:style>
  <w:style w:type="character" w:customStyle="1" w:styleId="617">
    <w:name w:val="Знак Знак617"/>
    <w:locked/>
    <w:rsid w:val="006B3D19"/>
    <w:rPr>
      <w:rFonts w:ascii="Consolas" w:hAnsi="Consolas"/>
      <w:sz w:val="21"/>
      <w:lang w:val="x-none" w:eastAsia="en-US"/>
    </w:rPr>
  </w:style>
  <w:style w:type="character" w:customStyle="1" w:styleId="517">
    <w:name w:val="Знак Знак517"/>
    <w:locked/>
    <w:rsid w:val="006B3D19"/>
    <w:rPr>
      <w:rFonts w:ascii="Calibri" w:hAnsi="Calibri"/>
      <w:b/>
      <w:lang w:val="x-none" w:eastAsia="en-US"/>
    </w:rPr>
  </w:style>
  <w:style w:type="character" w:customStyle="1" w:styleId="4170">
    <w:name w:val="Знак Знак417"/>
    <w:locked/>
    <w:rsid w:val="006B3D19"/>
    <w:rPr>
      <w:rFonts w:ascii="Tahoma" w:hAnsi="Tahoma"/>
      <w:sz w:val="16"/>
      <w:lang w:val="x-none" w:eastAsia="en-US"/>
    </w:rPr>
  </w:style>
  <w:style w:type="character" w:customStyle="1" w:styleId="319">
    <w:name w:val="Знак Знак319"/>
    <w:locked/>
    <w:rsid w:val="006B3D19"/>
    <w:rPr>
      <w:rFonts w:ascii="Calibri" w:hAnsi="Calibri"/>
      <w:lang w:val="ru-RU" w:eastAsia="ru-RU"/>
    </w:rPr>
  </w:style>
  <w:style w:type="character" w:customStyle="1" w:styleId="2400">
    <w:name w:val="Знак Знак240"/>
    <w:locked/>
    <w:rsid w:val="006B3D19"/>
    <w:rPr>
      <w:rFonts w:ascii="Arial" w:hAnsi="Arial"/>
      <w:sz w:val="24"/>
      <w:lang w:val="ru-RU" w:eastAsia="ru-RU"/>
    </w:rPr>
  </w:style>
  <w:style w:type="character" w:customStyle="1" w:styleId="11000">
    <w:name w:val="Знак Знак1100"/>
    <w:locked/>
    <w:rsid w:val="006B3D19"/>
    <w:rPr>
      <w:rFonts w:ascii="Cambria" w:hAnsi="Cambria"/>
      <w:i/>
      <w:color w:val="4F81BD"/>
      <w:spacing w:val="15"/>
      <w:sz w:val="24"/>
      <w:lang w:val="ru-RU" w:eastAsia="ru-RU"/>
    </w:rPr>
  </w:style>
  <w:style w:type="character" w:customStyle="1" w:styleId="1900">
    <w:name w:val="Знак Знак190"/>
    <w:locked/>
    <w:rsid w:val="006B3D19"/>
    <w:rPr>
      <w:sz w:val="16"/>
      <w:lang w:val="ru-RU" w:eastAsia="ru-RU"/>
    </w:rPr>
  </w:style>
  <w:style w:type="character" w:customStyle="1" w:styleId="14a">
    <w:name w:val="Основной текст Знак14"/>
    <w:basedOn w:val="a1"/>
    <w:locked/>
    <w:rsid w:val="006B3D19"/>
    <w:rPr>
      <w:rFonts w:cs="Times New Roman"/>
      <w:sz w:val="28"/>
    </w:rPr>
  </w:style>
  <w:style w:type="character" w:customStyle="1" w:styleId="12f1">
    <w:name w:val="Основной текст с отступом Знак12"/>
    <w:aliases w:val="Основной текст 1 Знак10"/>
    <w:basedOn w:val="a1"/>
    <w:locked/>
    <w:rsid w:val="006B3D19"/>
    <w:rPr>
      <w:rFonts w:cs="Times New Roman"/>
      <w:sz w:val="28"/>
    </w:rPr>
  </w:style>
  <w:style w:type="character" w:customStyle="1" w:styleId="298">
    <w:name w:val="Знак Знак298"/>
    <w:locked/>
    <w:rsid w:val="006B3D19"/>
    <w:rPr>
      <w:rFonts w:ascii="AG Souvenir" w:hAnsi="AG Souvenir"/>
      <w:b/>
      <w:spacing w:val="38"/>
      <w:sz w:val="28"/>
    </w:rPr>
  </w:style>
  <w:style w:type="character" w:customStyle="1" w:styleId="288">
    <w:name w:val="Знак Знак288"/>
    <w:locked/>
    <w:rsid w:val="006B3D19"/>
    <w:rPr>
      <w:sz w:val="28"/>
    </w:rPr>
  </w:style>
  <w:style w:type="character" w:customStyle="1" w:styleId="2011">
    <w:name w:val="Знак Знак2011"/>
    <w:locked/>
    <w:rsid w:val="006B3D19"/>
    <w:rPr>
      <w:sz w:val="28"/>
    </w:rPr>
  </w:style>
  <w:style w:type="character" w:customStyle="1" w:styleId="1912">
    <w:name w:val="Знак Знак1912"/>
    <w:locked/>
    <w:rsid w:val="006B3D19"/>
  </w:style>
  <w:style w:type="character" w:customStyle="1" w:styleId="1812">
    <w:name w:val="Знак Знак1812"/>
    <w:locked/>
    <w:rsid w:val="006B3D19"/>
  </w:style>
  <w:style w:type="character" w:customStyle="1" w:styleId="1716">
    <w:name w:val="Знак Знак1716"/>
    <w:locked/>
    <w:rsid w:val="006B3D19"/>
    <w:rPr>
      <w:rFonts w:ascii="Arial" w:eastAsia="Batang" w:hAnsi="Arial"/>
      <w:color w:val="000000"/>
      <w:lang w:val="ru-RU" w:eastAsia="ko-KR"/>
    </w:rPr>
  </w:style>
  <w:style w:type="character" w:customStyle="1" w:styleId="1615">
    <w:name w:val="Знак Знак1615"/>
    <w:locked/>
    <w:rsid w:val="006B3D19"/>
    <w:rPr>
      <w:rFonts w:ascii="Calibri" w:hAnsi="Calibri"/>
      <w:lang w:val="x-none" w:eastAsia="en-US"/>
    </w:rPr>
  </w:style>
  <w:style w:type="character" w:customStyle="1" w:styleId="1516">
    <w:name w:val="Знак Знак1516"/>
    <w:locked/>
    <w:rsid w:val="006B3D19"/>
    <w:rPr>
      <w:b/>
      <w:sz w:val="24"/>
    </w:rPr>
  </w:style>
  <w:style w:type="character" w:customStyle="1" w:styleId="1416">
    <w:name w:val="Знак Знак1416"/>
    <w:locked/>
    <w:rsid w:val="006B3D19"/>
  </w:style>
  <w:style w:type="character" w:customStyle="1" w:styleId="1317">
    <w:name w:val="Знак Знак1317"/>
    <w:locked/>
    <w:rsid w:val="006B3D19"/>
  </w:style>
  <w:style w:type="character" w:customStyle="1" w:styleId="1218">
    <w:name w:val="Знак Знак1218"/>
    <w:locked/>
    <w:rsid w:val="006B3D19"/>
    <w:rPr>
      <w:sz w:val="28"/>
    </w:rPr>
  </w:style>
  <w:style w:type="character" w:customStyle="1" w:styleId="11200">
    <w:name w:val="Знак Знак1120"/>
    <w:locked/>
    <w:rsid w:val="006B3D19"/>
    <w:rPr>
      <w:sz w:val="28"/>
    </w:rPr>
  </w:style>
  <w:style w:type="character" w:customStyle="1" w:styleId="1016">
    <w:name w:val="Знак Знак1016"/>
    <w:locked/>
    <w:rsid w:val="006B3D19"/>
    <w:rPr>
      <w:sz w:val="24"/>
    </w:rPr>
  </w:style>
  <w:style w:type="character" w:customStyle="1" w:styleId="918">
    <w:name w:val="Знак Знак918"/>
    <w:locked/>
    <w:rsid w:val="006B3D19"/>
    <w:rPr>
      <w:sz w:val="24"/>
    </w:rPr>
  </w:style>
  <w:style w:type="character" w:customStyle="1" w:styleId="818">
    <w:name w:val="Знак Знак818"/>
    <w:locked/>
    <w:rsid w:val="006B3D19"/>
    <w:rPr>
      <w:sz w:val="24"/>
    </w:rPr>
  </w:style>
  <w:style w:type="character" w:customStyle="1" w:styleId="718">
    <w:name w:val="Знак Знак718"/>
    <w:locked/>
    <w:rsid w:val="006B3D19"/>
    <w:rPr>
      <w:rFonts w:ascii="Tahoma" w:hAnsi="Tahoma"/>
      <w:sz w:val="16"/>
      <w:lang w:val="x-none" w:eastAsia="en-US"/>
    </w:rPr>
  </w:style>
  <w:style w:type="character" w:customStyle="1" w:styleId="618">
    <w:name w:val="Знак Знак618"/>
    <w:locked/>
    <w:rsid w:val="006B3D19"/>
    <w:rPr>
      <w:rFonts w:ascii="Consolas" w:hAnsi="Consolas"/>
      <w:sz w:val="21"/>
      <w:lang w:val="x-none" w:eastAsia="en-US"/>
    </w:rPr>
  </w:style>
  <w:style w:type="character" w:customStyle="1" w:styleId="518">
    <w:name w:val="Знак Знак518"/>
    <w:locked/>
    <w:rsid w:val="006B3D19"/>
    <w:rPr>
      <w:rFonts w:ascii="Calibri" w:hAnsi="Calibri"/>
      <w:b/>
      <w:lang w:val="x-none" w:eastAsia="en-US"/>
    </w:rPr>
  </w:style>
  <w:style w:type="character" w:customStyle="1" w:styleId="4180">
    <w:name w:val="Знак Знак418"/>
    <w:locked/>
    <w:rsid w:val="006B3D19"/>
    <w:rPr>
      <w:rFonts w:ascii="Tahoma" w:hAnsi="Tahoma"/>
      <w:sz w:val="16"/>
      <w:lang w:val="x-none" w:eastAsia="en-US"/>
    </w:rPr>
  </w:style>
  <w:style w:type="character" w:customStyle="1" w:styleId="3200">
    <w:name w:val="Знак Знак320"/>
    <w:locked/>
    <w:rsid w:val="006B3D19"/>
    <w:rPr>
      <w:rFonts w:ascii="Calibri" w:hAnsi="Calibri"/>
      <w:lang w:val="ru-RU" w:eastAsia="ru-RU"/>
    </w:rPr>
  </w:style>
  <w:style w:type="character" w:customStyle="1" w:styleId="1101">
    <w:name w:val="Знак Знак1101"/>
    <w:locked/>
    <w:rsid w:val="006B3D19"/>
    <w:rPr>
      <w:rFonts w:ascii="Cambria" w:hAnsi="Cambria"/>
      <w:i/>
      <w:color w:val="4F81BD"/>
      <w:spacing w:val="15"/>
      <w:sz w:val="24"/>
      <w:lang w:val="ru-RU" w:eastAsia="ru-RU"/>
    </w:rPr>
  </w:style>
  <w:style w:type="character" w:customStyle="1" w:styleId="2000">
    <w:name w:val="Знак Знак200"/>
    <w:locked/>
    <w:rsid w:val="006B3D19"/>
    <w:rPr>
      <w:sz w:val="16"/>
      <w:lang w:val="ru-RU" w:eastAsia="ru-RU"/>
    </w:rPr>
  </w:style>
  <w:style w:type="character" w:customStyle="1" w:styleId="299">
    <w:name w:val="Знак Знак299"/>
    <w:locked/>
    <w:rsid w:val="006B3D19"/>
    <w:rPr>
      <w:rFonts w:ascii="AG Souvenir" w:hAnsi="AG Souvenir"/>
      <w:b/>
      <w:spacing w:val="38"/>
      <w:sz w:val="28"/>
    </w:rPr>
  </w:style>
  <w:style w:type="character" w:customStyle="1" w:styleId="289">
    <w:name w:val="Знак Знак289"/>
    <w:locked/>
    <w:rsid w:val="006B3D19"/>
    <w:rPr>
      <w:sz w:val="28"/>
    </w:rPr>
  </w:style>
  <w:style w:type="character" w:customStyle="1" w:styleId="275">
    <w:name w:val="Знак Знак275"/>
    <w:semiHidden/>
    <w:locked/>
    <w:rsid w:val="006B3D19"/>
    <w:rPr>
      <w:rFonts w:ascii="Calibri" w:hAnsi="Calibri"/>
      <w:sz w:val="26"/>
      <w:lang w:val="x-none" w:eastAsia="en-US"/>
    </w:rPr>
  </w:style>
  <w:style w:type="character" w:customStyle="1" w:styleId="2615">
    <w:name w:val="Знак Знак2615"/>
    <w:semiHidden/>
    <w:locked/>
    <w:rsid w:val="006B3D19"/>
    <w:rPr>
      <w:rFonts w:ascii="Calibri" w:hAnsi="Calibri"/>
      <w:sz w:val="28"/>
      <w:lang w:val="x-none" w:eastAsia="en-US"/>
    </w:rPr>
  </w:style>
  <w:style w:type="character" w:customStyle="1" w:styleId="2512">
    <w:name w:val="Знак Знак2512"/>
    <w:semiHidden/>
    <w:locked/>
    <w:rsid w:val="006B3D19"/>
    <w:rPr>
      <w:rFonts w:ascii="Calibri" w:hAnsi="Calibri"/>
      <w:sz w:val="26"/>
      <w:lang w:val="x-none" w:eastAsia="en-US"/>
    </w:rPr>
  </w:style>
  <w:style w:type="character" w:customStyle="1" w:styleId="24100">
    <w:name w:val="Знак Знак2410"/>
    <w:semiHidden/>
    <w:locked/>
    <w:rsid w:val="006B3D19"/>
    <w:rPr>
      <w:rFonts w:ascii="Arial" w:hAnsi="Arial"/>
      <w:i/>
      <w:sz w:val="22"/>
      <w:lang w:val="x-none" w:eastAsia="en-US"/>
    </w:rPr>
  </w:style>
  <w:style w:type="character" w:customStyle="1" w:styleId="23100">
    <w:name w:val="Знак Знак2310"/>
    <w:semiHidden/>
    <w:locked/>
    <w:rsid w:val="006B3D19"/>
    <w:rPr>
      <w:rFonts w:ascii="Arial" w:hAnsi="Arial"/>
      <w:i/>
      <w:sz w:val="22"/>
      <w:lang w:val="x-none" w:eastAsia="en-US"/>
    </w:rPr>
  </w:style>
  <w:style w:type="character" w:customStyle="1" w:styleId="22110">
    <w:name w:val="Знак Знак2211"/>
    <w:semiHidden/>
    <w:locked/>
    <w:rsid w:val="006B3D19"/>
    <w:rPr>
      <w:rFonts w:ascii="Arial" w:hAnsi="Arial"/>
      <w:i/>
      <w:sz w:val="22"/>
      <w:lang w:val="x-none" w:eastAsia="en-US"/>
    </w:rPr>
  </w:style>
  <w:style w:type="character" w:customStyle="1" w:styleId="21130">
    <w:name w:val="Знак Знак2113"/>
    <w:semiHidden/>
    <w:locked/>
    <w:rsid w:val="006B3D19"/>
    <w:rPr>
      <w:rFonts w:ascii="Arial" w:hAnsi="Arial"/>
      <w:i/>
      <w:sz w:val="22"/>
      <w:lang w:val="x-none" w:eastAsia="en-US"/>
    </w:rPr>
  </w:style>
  <w:style w:type="character" w:customStyle="1" w:styleId="2012">
    <w:name w:val="Знак Знак2012"/>
    <w:locked/>
    <w:rsid w:val="006B3D19"/>
    <w:rPr>
      <w:sz w:val="28"/>
    </w:rPr>
  </w:style>
  <w:style w:type="character" w:customStyle="1" w:styleId="1913">
    <w:name w:val="Знак Знак1913"/>
    <w:locked/>
    <w:rsid w:val="006B3D19"/>
  </w:style>
  <w:style w:type="character" w:customStyle="1" w:styleId="1813">
    <w:name w:val="Знак Знак1813"/>
    <w:locked/>
    <w:rsid w:val="006B3D19"/>
  </w:style>
  <w:style w:type="character" w:customStyle="1" w:styleId="1717">
    <w:name w:val="Знак Знак1717"/>
    <w:locked/>
    <w:rsid w:val="006B3D19"/>
    <w:rPr>
      <w:rFonts w:ascii="Arial" w:eastAsia="Batang" w:hAnsi="Arial"/>
      <w:color w:val="000000"/>
      <w:lang w:val="ru-RU" w:eastAsia="ko-KR"/>
    </w:rPr>
  </w:style>
  <w:style w:type="character" w:customStyle="1" w:styleId="1616">
    <w:name w:val="Знак Знак1616"/>
    <w:locked/>
    <w:rsid w:val="006B3D19"/>
    <w:rPr>
      <w:rFonts w:ascii="Calibri" w:hAnsi="Calibri"/>
      <w:lang w:val="x-none" w:eastAsia="en-US"/>
    </w:rPr>
  </w:style>
  <w:style w:type="character" w:customStyle="1" w:styleId="1517">
    <w:name w:val="Знак Знак1517"/>
    <w:locked/>
    <w:rsid w:val="006B3D19"/>
    <w:rPr>
      <w:b/>
      <w:sz w:val="24"/>
    </w:rPr>
  </w:style>
  <w:style w:type="character" w:customStyle="1" w:styleId="1417">
    <w:name w:val="Знак Знак1417"/>
    <w:locked/>
    <w:rsid w:val="006B3D19"/>
  </w:style>
  <w:style w:type="character" w:customStyle="1" w:styleId="1318">
    <w:name w:val="Знак Знак1318"/>
    <w:locked/>
    <w:rsid w:val="006B3D19"/>
  </w:style>
  <w:style w:type="character" w:customStyle="1" w:styleId="1219">
    <w:name w:val="Знак Знак1219"/>
    <w:locked/>
    <w:rsid w:val="006B3D19"/>
    <w:rPr>
      <w:sz w:val="28"/>
    </w:rPr>
  </w:style>
  <w:style w:type="character" w:customStyle="1" w:styleId="11210">
    <w:name w:val="Знак Знак1121"/>
    <w:locked/>
    <w:rsid w:val="006B3D19"/>
    <w:rPr>
      <w:sz w:val="28"/>
    </w:rPr>
  </w:style>
  <w:style w:type="character" w:customStyle="1" w:styleId="1017">
    <w:name w:val="Знак Знак1017"/>
    <w:locked/>
    <w:rsid w:val="006B3D19"/>
    <w:rPr>
      <w:sz w:val="24"/>
    </w:rPr>
  </w:style>
  <w:style w:type="character" w:customStyle="1" w:styleId="919">
    <w:name w:val="Знак Знак919"/>
    <w:locked/>
    <w:rsid w:val="006B3D19"/>
    <w:rPr>
      <w:sz w:val="24"/>
    </w:rPr>
  </w:style>
  <w:style w:type="character" w:customStyle="1" w:styleId="819">
    <w:name w:val="Знак Знак819"/>
    <w:locked/>
    <w:rsid w:val="006B3D19"/>
    <w:rPr>
      <w:sz w:val="24"/>
    </w:rPr>
  </w:style>
  <w:style w:type="character" w:customStyle="1" w:styleId="719">
    <w:name w:val="Знак Знак719"/>
    <w:locked/>
    <w:rsid w:val="006B3D19"/>
    <w:rPr>
      <w:rFonts w:ascii="Tahoma" w:hAnsi="Tahoma"/>
      <w:sz w:val="16"/>
      <w:lang w:val="x-none" w:eastAsia="en-US"/>
    </w:rPr>
  </w:style>
  <w:style w:type="character" w:customStyle="1" w:styleId="619">
    <w:name w:val="Знак Знак619"/>
    <w:locked/>
    <w:rsid w:val="006B3D19"/>
    <w:rPr>
      <w:rFonts w:ascii="Consolas" w:hAnsi="Consolas"/>
      <w:sz w:val="21"/>
      <w:lang w:val="x-none" w:eastAsia="en-US"/>
    </w:rPr>
  </w:style>
  <w:style w:type="character" w:customStyle="1" w:styleId="519">
    <w:name w:val="Знак Знак519"/>
    <w:locked/>
    <w:rsid w:val="006B3D19"/>
    <w:rPr>
      <w:rFonts w:ascii="Calibri" w:hAnsi="Calibri"/>
      <w:b/>
      <w:lang w:val="x-none" w:eastAsia="en-US"/>
    </w:rPr>
  </w:style>
  <w:style w:type="character" w:customStyle="1" w:styleId="4190">
    <w:name w:val="Знак Знак419"/>
    <w:locked/>
    <w:rsid w:val="006B3D19"/>
    <w:rPr>
      <w:rFonts w:ascii="Tahoma" w:hAnsi="Tahoma"/>
      <w:sz w:val="16"/>
      <w:lang w:val="x-none" w:eastAsia="en-US"/>
    </w:rPr>
  </w:style>
  <w:style w:type="character" w:customStyle="1" w:styleId="3210">
    <w:name w:val="Знак Знак321"/>
    <w:locked/>
    <w:rsid w:val="006B3D19"/>
    <w:rPr>
      <w:rFonts w:ascii="Calibri" w:hAnsi="Calibri"/>
      <w:lang w:val="ru-RU" w:eastAsia="ru-RU"/>
    </w:rPr>
  </w:style>
  <w:style w:type="character" w:customStyle="1" w:styleId="2500">
    <w:name w:val="Знак Знак250"/>
    <w:locked/>
    <w:rsid w:val="006B3D19"/>
    <w:rPr>
      <w:rFonts w:ascii="Arial" w:hAnsi="Arial"/>
      <w:sz w:val="24"/>
      <w:lang w:val="ru-RU" w:eastAsia="ru-RU"/>
    </w:rPr>
  </w:style>
  <w:style w:type="character" w:customStyle="1" w:styleId="1102">
    <w:name w:val="Знак Знак1102"/>
    <w:locked/>
    <w:rsid w:val="006B3D19"/>
    <w:rPr>
      <w:rFonts w:ascii="Cambria" w:hAnsi="Cambria"/>
      <w:i/>
      <w:color w:val="4F81BD"/>
      <w:spacing w:val="15"/>
      <w:sz w:val="24"/>
      <w:lang w:val="ru-RU" w:eastAsia="ru-RU"/>
    </w:rPr>
  </w:style>
  <w:style w:type="character" w:customStyle="1" w:styleId="249">
    <w:name w:val="Знак Знак249"/>
    <w:locked/>
    <w:rsid w:val="006B3D19"/>
    <w:rPr>
      <w:sz w:val="16"/>
      <w:lang w:val="ru-RU" w:eastAsia="ru-RU"/>
    </w:rPr>
  </w:style>
  <w:style w:type="character" w:customStyle="1" w:styleId="2910">
    <w:name w:val="Знак Знак2910"/>
    <w:locked/>
    <w:rsid w:val="006B3D19"/>
    <w:rPr>
      <w:rFonts w:ascii="AG Souvenir" w:hAnsi="AG Souvenir"/>
      <w:b/>
      <w:spacing w:val="38"/>
      <w:sz w:val="28"/>
    </w:rPr>
  </w:style>
  <w:style w:type="character" w:customStyle="1" w:styleId="2810">
    <w:name w:val="Знак Знак2810"/>
    <w:locked/>
    <w:rsid w:val="006B3D19"/>
    <w:rPr>
      <w:sz w:val="28"/>
    </w:rPr>
  </w:style>
  <w:style w:type="character" w:customStyle="1" w:styleId="2013">
    <w:name w:val="Знак Знак2013"/>
    <w:locked/>
    <w:rsid w:val="006B3D19"/>
    <w:rPr>
      <w:sz w:val="28"/>
    </w:rPr>
  </w:style>
  <w:style w:type="character" w:customStyle="1" w:styleId="1914">
    <w:name w:val="Знак Знак1914"/>
    <w:locked/>
    <w:rsid w:val="006B3D19"/>
  </w:style>
  <w:style w:type="character" w:customStyle="1" w:styleId="1814">
    <w:name w:val="Знак Знак1814"/>
    <w:locked/>
    <w:rsid w:val="006B3D19"/>
  </w:style>
  <w:style w:type="character" w:customStyle="1" w:styleId="1718">
    <w:name w:val="Знак Знак1718"/>
    <w:locked/>
    <w:rsid w:val="006B3D19"/>
    <w:rPr>
      <w:rFonts w:ascii="Arial" w:eastAsia="Batang" w:hAnsi="Arial"/>
      <w:color w:val="000000"/>
      <w:lang w:val="ru-RU" w:eastAsia="ko-KR"/>
    </w:rPr>
  </w:style>
  <w:style w:type="character" w:customStyle="1" w:styleId="1617">
    <w:name w:val="Знак Знак1617"/>
    <w:locked/>
    <w:rsid w:val="006B3D19"/>
    <w:rPr>
      <w:rFonts w:ascii="Calibri" w:hAnsi="Calibri"/>
      <w:lang w:val="x-none" w:eastAsia="en-US"/>
    </w:rPr>
  </w:style>
  <w:style w:type="character" w:customStyle="1" w:styleId="1518">
    <w:name w:val="Знак Знак1518"/>
    <w:locked/>
    <w:rsid w:val="006B3D19"/>
    <w:rPr>
      <w:b/>
      <w:sz w:val="24"/>
    </w:rPr>
  </w:style>
  <w:style w:type="character" w:customStyle="1" w:styleId="1418">
    <w:name w:val="Знак Знак1418"/>
    <w:locked/>
    <w:rsid w:val="006B3D19"/>
  </w:style>
  <w:style w:type="character" w:customStyle="1" w:styleId="1319">
    <w:name w:val="Знак Знак1319"/>
    <w:locked/>
    <w:rsid w:val="006B3D19"/>
  </w:style>
  <w:style w:type="character" w:customStyle="1" w:styleId="12200">
    <w:name w:val="Знак Знак1220"/>
    <w:locked/>
    <w:rsid w:val="006B3D19"/>
    <w:rPr>
      <w:sz w:val="28"/>
    </w:rPr>
  </w:style>
  <w:style w:type="character" w:customStyle="1" w:styleId="11220">
    <w:name w:val="Знак Знак1122"/>
    <w:locked/>
    <w:rsid w:val="006B3D19"/>
    <w:rPr>
      <w:sz w:val="28"/>
    </w:rPr>
  </w:style>
  <w:style w:type="character" w:customStyle="1" w:styleId="1018">
    <w:name w:val="Знак Знак1018"/>
    <w:locked/>
    <w:rsid w:val="006B3D19"/>
    <w:rPr>
      <w:sz w:val="24"/>
    </w:rPr>
  </w:style>
  <w:style w:type="character" w:customStyle="1" w:styleId="9200">
    <w:name w:val="Знак Знак920"/>
    <w:locked/>
    <w:rsid w:val="006B3D19"/>
    <w:rPr>
      <w:sz w:val="24"/>
    </w:rPr>
  </w:style>
  <w:style w:type="character" w:customStyle="1" w:styleId="8200">
    <w:name w:val="Знак Знак820"/>
    <w:locked/>
    <w:rsid w:val="006B3D19"/>
    <w:rPr>
      <w:sz w:val="24"/>
    </w:rPr>
  </w:style>
  <w:style w:type="character" w:customStyle="1" w:styleId="7200">
    <w:name w:val="Знак Знак720"/>
    <w:locked/>
    <w:rsid w:val="006B3D19"/>
    <w:rPr>
      <w:rFonts w:ascii="Tahoma" w:hAnsi="Tahoma"/>
      <w:sz w:val="16"/>
      <w:lang w:val="x-none" w:eastAsia="en-US"/>
    </w:rPr>
  </w:style>
  <w:style w:type="character" w:customStyle="1" w:styleId="6200">
    <w:name w:val="Знак Знак620"/>
    <w:locked/>
    <w:rsid w:val="006B3D19"/>
    <w:rPr>
      <w:rFonts w:ascii="Consolas" w:hAnsi="Consolas"/>
      <w:sz w:val="21"/>
      <w:lang w:val="x-none" w:eastAsia="en-US"/>
    </w:rPr>
  </w:style>
  <w:style w:type="character" w:customStyle="1" w:styleId="5200">
    <w:name w:val="Знак Знак520"/>
    <w:locked/>
    <w:rsid w:val="006B3D19"/>
    <w:rPr>
      <w:rFonts w:ascii="Calibri" w:hAnsi="Calibri"/>
      <w:b/>
      <w:lang w:val="x-none" w:eastAsia="en-US"/>
    </w:rPr>
  </w:style>
  <w:style w:type="character" w:customStyle="1" w:styleId="4200">
    <w:name w:val="Знак Знак420"/>
    <w:locked/>
    <w:rsid w:val="006B3D19"/>
    <w:rPr>
      <w:rFonts w:ascii="Tahoma" w:hAnsi="Tahoma"/>
      <w:sz w:val="16"/>
      <w:lang w:val="x-none" w:eastAsia="en-US"/>
    </w:rPr>
  </w:style>
  <w:style w:type="character" w:customStyle="1" w:styleId="3220">
    <w:name w:val="Знак Знак322"/>
    <w:locked/>
    <w:rsid w:val="006B3D19"/>
    <w:rPr>
      <w:rFonts w:ascii="Calibri" w:hAnsi="Calibri"/>
      <w:lang w:val="ru-RU" w:eastAsia="ru-RU"/>
    </w:rPr>
  </w:style>
  <w:style w:type="character" w:customStyle="1" w:styleId="2700">
    <w:name w:val="Знак Знак270"/>
    <w:locked/>
    <w:rsid w:val="006B3D19"/>
    <w:rPr>
      <w:rFonts w:ascii="Arial" w:hAnsi="Arial"/>
      <w:sz w:val="24"/>
      <w:lang w:val="ru-RU" w:eastAsia="ru-RU"/>
    </w:rPr>
  </w:style>
  <w:style w:type="character" w:customStyle="1" w:styleId="1103">
    <w:name w:val="Знак Знак1103"/>
    <w:locked/>
    <w:rsid w:val="006B3D19"/>
    <w:rPr>
      <w:rFonts w:ascii="Cambria" w:hAnsi="Cambria"/>
      <w:i/>
      <w:color w:val="4F81BD"/>
      <w:spacing w:val="15"/>
      <w:sz w:val="24"/>
      <w:lang w:val="ru-RU" w:eastAsia="ru-RU"/>
    </w:rPr>
  </w:style>
  <w:style w:type="character" w:customStyle="1" w:styleId="2600">
    <w:name w:val="Знак Знак260"/>
    <w:locked/>
    <w:rsid w:val="006B3D19"/>
    <w:rPr>
      <w:sz w:val="16"/>
      <w:lang w:val="ru-RU" w:eastAsia="ru-RU"/>
    </w:rPr>
  </w:style>
  <w:style w:type="character" w:customStyle="1" w:styleId="13a">
    <w:name w:val="Основной текст Знак13"/>
    <w:basedOn w:val="a1"/>
    <w:semiHidden/>
    <w:locked/>
    <w:rsid w:val="006B3D19"/>
    <w:rPr>
      <w:rFonts w:cs="Times New Roman"/>
      <w:sz w:val="28"/>
    </w:rPr>
  </w:style>
  <w:style w:type="character" w:customStyle="1" w:styleId="2911">
    <w:name w:val="Знак Знак2911"/>
    <w:locked/>
    <w:rsid w:val="006B3D19"/>
    <w:rPr>
      <w:rFonts w:ascii="AG Souvenir" w:hAnsi="AG Souvenir"/>
      <w:b/>
      <w:spacing w:val="38"/>
      <w:sz w:val="28"/>
      <w:lang w:val="ru-RU" w:eastAsia="ru-RU"/>
    </w:rPr>
  </w:style>
  <w:style w:type="character" w:customStyle="1" w:styleId="2811">
    <w:name w:val="Знак Знак2811"/>
    <w:locked/>
    <w:rsid w:val="006B3D19"/>
    <w:rPr>
      <w:sz w:val="28"/>
      <w:lang w:val="ru-RU" w:eastAsia="ru-RU"/>
    </w:rPr>
  </w:style>
  <w:style w:type="character" w:customStyle="1" w:styleId="278">
    <w:name w:val="Знак Знак278"/>
    <w:semiHidden/>
    <w:locked/>
    <w:rsid w:val="006B3D19"/>
    <w:rPr>
      <w:rFonts w:ascii="Calibri" w:hAnsi="Calibri"/>
      <w:sz w:val="26"/>
      <w:lang w:val="ru-RU" w:eastAsia="en-US"/>
    </w:rPr>
  </w:style>
  <w:style w:type="character" w:customStyle="1" w:styleId="2616">
    <w:name w:val="Знак Знак2616"/>
    <w:semiHidden/>
    <w:locked/>
    <w:rsid w:val="006B3D19"/>
    <w:rPr>
      <w:rFonts w:ascii="Calibri" w:hAnsi="Calibri"/>
      <w:sz w:val="28"/>
      <w:lang w:val="ru-RU" w:eastAsia="en-US"/>
    </w:rPr>
  </w:style>
  <w:style w:type="character" w:customStyle="1" w:styleId="2513">
    <w:name w:val="Знак Знак2513"/>
    <w:semiHidden/>
    <w:locked/>
    <w:rsid w:val="006B3D19"/>
    <w:rPr>
      <w:rFonts w:ascii="Calibri" w:hAnsi="Calibri"/>
      <w:sz w:val="26"/>
      <w:lang w:val="ru-RU" w:eastAsia="en-US"/>
    </w:rPr>
  </w:style>
  <w:style w:type="character" w:customStyle="1" w:styleId="2411">
    <w:name w:val="Знак Знак2411"/>
    <w:semiHidden/>
    <w:locked/>
    <w:rsid w:val="006B3D19"/>
    <w:rPr>
      <w:rFonts w:ascii="Arial" w:hAnsi="Arial"/>
      <w:i/>
      <w:sz w:val="22"/>
      <w:lang w:val="ru-RU" w:eastAsia="en-US"/>
    </w:rPr>
  </w:style>
  <w:style w:type="character" w:customStyle="1" w:styleId="2311">
    <w:name w:val="Знак Знак2311"/>
    <w:semiHidden/>
    <w:locked/>
    <w:rsid w:val="006B3D19"/>
    <w:rPr>
      <w:rFonts w:ascii="Arial" w:hAnsi="Arial"/>
      <w:i/>
      <w:sz w:val="22"/>
      <w:lang w:val="ru-RU" w:eastAsia="en-US"/>
    </w:rPr>
  </w:style>
  <w:style w:type="character" w:customStyle="1" w:styleId="2212">
    <w:name w:val="Знак Знак2212"/>
    <w:semiHidden/>
    <w:locked/>
    <w:rsid w:val="006B3D19"/>
    <w:rPr>
      <w:rFonts w:ascii="Arial" w:hAnsi="Arial"/>
      <w:i/>
      <w:sz w:val="22"/>
      <w:lang w:val="ru-RU" w:eastAsia="en-US"/>
    </w:rPr>
  </w:style>
  <w:style w:type="character" w:customStyle="1" w:styleId="21140">
    <w:name w:val="Знак Знак2114"/>
    <w:semiHidden/>
    <w:locked/>
    <w:rsid w:val="006B3D19"/>
    <w:rPr>
      <w:rFonts w:ascii="Arial" w:hAnsi="Arial"/>
      <w:i/>
      <w:sz w:val="22"/>
      <w:lang w:val="ru-RU" w:eastAsia="en-US"/>
    </w:rPr>
  </w:style>
  <w:style w:type="character" w:customStyle="1" w:styleId="2014">
    <w:name w:val="Знак Знак2014"/>
    <w:locked/>
    <w:rsid w:val="006B3D19"/>
    <w:rPr>
      <w:sz w:val="28"/>
      <w:lang w:val="ru-RU" w:eastAsia="ru-RU"/>
    </w:rPr>
  </w:style>
  <w:style w:type="character" w:customStyle="1" w:styleId="1915">
    <w:name w:val="Знак Знак1915"/>
    <w:locked/>
    <w:rsid w:val="006B3D19"/>
    <w:rPr>
      <w:lang w:val="ru-RU" w:eastAsia="ru-RU"/>
    </w:rPr>
  </w:style>
  <w:style w:type="character" w:customStyle="1" w:styleId="1815">
    <w:name w:val="Знак Знак1815"/>
    <w:locked/>
    <w:rsid w:val="006B3D19"/>
    <w:rPr>
      <w:lang w:val="ru-RU" w:eastAsia="ru-RU"/>
    </w:rPr>
  </w:style>
  <w:style w:type="character" w:customStyle="1" w:styleId="1719">
    <w:name w:val="Знак Знак1719"/>
    <w:locked/>
    <w:rsid w:val="006B3D19"/>
    <w:rPr>
      <w:rFonts w:ascii="Arial" w:eastAsia="Batang" w:hAnsi="Arial"/>
      <w:color w:val="000000"/>
      <w:lang w:val="ru-RU" w:eastAsia="ko-KR"/>
    </w:rPr>
  </w:style>
  <w:style w:type="character" w:customStyle="1" w:styleId="1618">
    <w:name w:val="Знак Знак1618"/>
    <w:locked/>
    <w:rsid w:val="006B3D19"/>
    <w:rPr>
      <w:rFonts w:ascii="Calibri" w:hAnsi="Calibri"/>
      <w:lang w:val="ru-RU" w:eastAsia="en-US"/>
    </w:rPr>
  </w:style>
  <w:style w:type="character" w:customStyle="1" w:styleId="1519">
    <w:name w:val="Знак Знак1519"/>
    <w:locked/>
    <w:rsid w:val="006B3D19"/>
    <w:rPr>
      <w:b/>
      <w:sz w:val="24"/>
      <w:lang w:val="ru-RU" w:eastAsia="ru-RU"/>
    </w:rPr>
  </w:style>
  <w:style w:type="character" w:customStyle="1" w:styleId="1419">
    <w:name w:val="Знак Знак1419"/>
    <w:locked/>
    <w:rsid w:val="006B3D19"/>
    <w:rPr>
      <w:lang w:val="ru-RU" w:eastAsia="ru-RU"/>
    </w:rPr>
  </w:style>
  <w:style w:type="character" w:customStyle="1" w:styleId="13200">
    <w:name w:val="Знак Знак1320"/>
    <w:locked/>
    <w:rsid w:val="006B3D19"/>
    <w:rPr>
      <w:lang w:val="ru-RU" w:eastAsia="ru-RU"/>
    </w:rPr>
  </w:style>
  <w:style w:type="character" w:customStyle="1" w:styleId="1221">
    <w:name w:val="Знак Знак1221"/>
    <w:locked/>
    <w:rsid w:val="006B3D19"/>
    <w:rPr>
      <w:sz w:val="28"/>
      <w:lang w:val="ru-RU" w:eastAsia="ru-RU"/>
    </w:rPr>
  </w:style>
  <w:style w:type="character" w:customStyle="1" w:styleId="11230">
    <w:name w:val="Знак Знак1123"/>
    <w:locked/>
    <w:rsid w:val="006B3D19"/>
    <w:rPr>
      <w:sz w:val="28"/>
      <w:lang w:val="ru-RU" w:eastAsia="ru-RU"/>
    </w:rPr>
  </w:style>
  <w:style w:type="character" w:customStyle="1" w:styleId="1019">
    <w:name w:val="Знак Знак1019"/>
    <w:locked/>
    <w:rsid w:val="006B3D19"/>
    <w:rPr>
      <w:sz w:val="24"/>
      <w:lang w:val="ru-RU" w:eastAsia="ru-RU"/>
    </w:rPr>
  </w:style>
  <w:style w:type="character" w:customStyle="1" w:styleId="921">
    <w:name w:val="Знак Знак921"/>
    <w:locked/>
    <w:rsid w:val="006B3D19"/>
    <w:rPr>
      <w:sz w:val="24"/>
      <w:lang w:val="ru-RU" w:eastAsia="ru-RU"/>
    </w:rPr>
  </w:style>
  <w:style w:type="character" w:customStyle="1" w:styleId="821">
    <w:name w:val="Знак Знак821"/>
    <w:locked/>
    <w:rsid w:val="006B3D19"/>
    <w:rPr>
      <w:sz w:val="24"/>
      <w:lang w:val="ru-RU" w:eastAsia="ru-RU"/>
    </w:rPr>
  </w:style>
  <w:style w:type="character" w:customStyle="1" w:styleId="721">
    <w:name w:val="Знак Знак721"/>
    <w:locked/>
    <w:rsid w:val="006B3D19"/>
    <w:rPr>
      <w:rFonts w:ascii="Tahoma" w:hAnsi="Tahoma"/>
      <w:sz w:val="16"/>
      <w:lang w:val="ru-RU" w:eastAsia="en-US"/>
    </w:rPr>
  </w:style>
  <w:style w:type="character" w:customStyle="1" w:styleId="621">
    <w:name w:val="Знак Знак621"/>
    <w:locked/>
    <w:rsid w:val="006B3D19"/>
    <w:rPr>
      <w:rFonts w:ascii="Consolas" w:hAnsi="Consolas"/>
      <w:sz w:val="21"/>
      <w:lang w:val="ru-RU" w:eastAsia="en-US"/>
    </w:rPr>
  </w:style>
  <w:style w:type="character" w:customStyle="1" w:styleId="521">
    <w:name w:val="Знак Знак521"/>
    <w:locked/>
    <w:rsid w:val="006B3D19"/>
    <w:rPr>
      <w:rFonts w:ascii="Calibri" w:hAnsi="Calibri"/>
      <w:b/>
      <w:lang w:val="ru-RU" w:eastAsia="en-US"/>
    </w:rPr>
  </w:style>
  <w:style w:type="character" w:customStyle="1" w:styleId="4210">
    <w:name w:val="Знак Знак421"/>
    <w:locked/>
    <w:rsid w:val="006B3D19"/>
    <w:rPr>
      <w:rFonts w:ascii="Tahoma" w:hAnsi="Tahoma"/>
      <w:sz w:val="16"/>
      <w:lang w:val="ru-RU" w:eastAsia="en-US"/>
    </w:rPr>
  </w:style>
  <w:style w:type="character" w:customStyle="1" w:styleId="3230">
    <w:name w:val="Знак Знак323"/>
    <w:locked/>
    <w:rsid w:val="006B3D19"/>
    <w:rPr>
      <w:rFonts w:ascii="Calibri" w:hAnsi="Calibri"/>
      <w:lang w:val="ru-RU" w:eastAsia="ru-RU"/>
    </w:rPr>
  </w:style>
  <w:style w:type="character" w:customStyle="1" w:styleId="277">
    <w:name w:val="Знак Знак277"/>
    <w:locked/>
    <w:rsid w:val="006B3D19"/>
    <w:rPr>
      <w:rFonts w:ascii="Arial" w:hAnsi="Arial"/>
      <w:sz w:val="24"/>
      <w:lang w:val="ru-RU" w:eastAsia="ru-RU"/>
    </w:rPr>
  </w:style>
  <w:style w:type="character" w:customStyle="1" w:styleId="1104">
    <w:name w:val="Знак Знак1104"/>
    <w:locked/>
    <w:rsid w:val="006B3D19"/>
    <w:rPr>
      <w:rFonts w:ascii="Cambria" w:hAnsi="Cambria"/>
      <w:i/>
      <w:color w:val="4F81BD"/>
      <w:spacing w:val="15"/>
      <w:sz w:val="24"/>
      <w:lang w:val="ru-RU" w:eastAsia="ru-RU"/>
    </w:rPr>
  </w:style>
  <w:style w:type="character" w:customStyle="1" w:styleId="276">
    <w:name w:val="Знак Знак276"/>
    <w:locked/>
    <w:rsid w:val="006B3D19"/>
    <w:rPr>
      <w:sz w:val="16"/>
      <w:lang w:val="ru-RU" w:eastAsia="ru-RU"/>
    </w:rPr>
  </w:style>
  <w:style w:type="character" w:customStyle="1" w:styleId="2912">
    <w:name w:val="Знак Знак2912"/>
    <w:locked/>
    <w:rsid w:val="006B3D19"/>
    <w:rPr>
      <w:rFonts w:ascii="AG Souvenir" w:hAnsi="AG Souvenir"/>
      <w:b/>
      <w:spacing w:val="38"/>
      <w:sz w:val="28"/>
    </w:rPr>
  </w:style>
  <w:style w:type="character" w:customStyle="1" w:styleId="2812">
    <w:name w:val="Знак Знак2812"/>
    <w:locked/>
    <w:rsid w:val="006B3D19"/>
    <w:rPr>
      <w:sz w:val="28"/>
    </w:rPr>
  </w:style>
  <w:style w:type="character" w:customStyle="1" w:styleId="2015">
    <w:name w:val="Знак Знак2015"/>
    <w:locked/>
    <w:rsid w:val="006B3D19"/>
    <w:rPr>
      <w:sz w:val="28"/>
    </w:rPr>
  </w:style>
  <w:style w:type="character" w:customStyle="1" w:styleId="1916">
    <w:name w:val="Знак Знак1916"/>
    <w:locked/>
    <w:rsid w:val="006B3D19"/>
  </w:style>
  <w:style w:type="character" w:customStyle="1" w:styleId="1816">
    <w:name w:val="Знак Знак1816"/>
    <w:locked/>
    <w:rsid w:val="006B3D19"/>
  </w:style>
  <w:style w:type="character" w:customStyle="1" w:styleId="1720">
    <w:name w:val="Знак Знак1720"/>
    <w:locked/>
    <w:rsid w:val="006B3D19"/>
    <w:rPr>
      <w:rFonts w:ascii="Arial" w:eastAsia="Batang" w:hAnsi="Arial"/>
      <w:color w:val="000000"/>
      <w:lang w:val="ru-RU" w:eastAsia="ko-KR"/>
    </w:rPr>
  </w:style>
  <w:style w:type="character" w:customStyle="1" w:styleId="1619">
    <w:name w:val="Знак Знак1619"/>
    <w:locked/>
    <w:rsid w:val="006B3D19"/>
    <w:rPr>
      <w:rFonts w:ascii="Calibri" w:hAnsi="Calibri"/>
      <w:lang w:val="x-none" w:eastAsia="en-US"/>
    </w:rPr>
  </w:style>
  <w:style w:type="character" w:customStyle="1" w:styleId="1520">
    <w:name w:val="Знак Знак1520"/>
    <w:locked/>
    <w:rsid w:val="006B3D19"/>
    <w:rPr>
      <w:b/>
      <w:sz w:val="24"/>
    </w:rPr>
  </w:style>
  <w:style w:type="character" w:customStyle="1" w:styleId="14200">
    <w:name w:val="Знак Знак1420"/>
    <w:locked/>
    <w:rsid w:val="006B3D19"/>
  </w:style>
  <w:style w:type="character" w:customStyle="1" w:styleId="1321">
    <w:name w:val="Знак Знак1321"/>
    <w:locked/>
    <w:rsid w:val="006B3D19"/>
  </w:style>
  <w:style w:type="character" w:customStyle="1" w:styleId="1222">
    <w:name w:val="Знак Знак1222"/>
    <w:locked/>
    <w:rsid w:val="006B3D19"/>
    <w:rPr>
      <w:sz w:val="28"/>
    </w:rPr>
  </w:style>
  <w:style w:type="character" w:customStyle="1" w:styleId="11240">
    <w:name w:val="Знак Знак1124"/>
    <w:locked/>
    <w:rsid w:val="006B3D19"/>
    <w:rPr>
      <w:sz w:val="28"/>
    </w:rPr>
  </w:style>
  <w:style w:type="character" w:customStyle="1" w:styleId="1020">
    <w:name w:val="Знак Знак1020"/>
    <w:locked/>
    <w:rsid w:val="006B3D19"/>
    <w:rPr>
      <w:sz w:val="24"/>
    </w:rPr>
  </w:style>
  <w:style w:type="character" w:customStyle="1" w:styleId="922">
    <w:name w:val="Знак Знак922"/>
    <w:locked/>
    <w:rsid w:val="006B3D19"/>
    <w:rPr>
      <w:sz w:val="24"/>
    </w:rPr>
  </w:style>
  <w:style w:type="character" w:customStyle="1" w:styleId="822">
    <w:name w:val="Знак Знак822"/>
    <w:locked/>
    <w:rsid w:val="006B3D19"/>
    <w:rPr>
      <w:sz w:val="24"/>
    </w:rPr>
  </w:style>
  <w:style w:type="character" w:customStyle="1" w:styleId="722">
    <w:name w:val="Знак Знак722"/>
    <w:locked/>
    <w:rsid w:val="006B3D19"/>
    <w:rPr>
      <w:rFonts w:ascii="Tahoma" w:hAnsi="Tahoma"/>
      <w:sz w:val="16"/>
      <w:lang w:val="x-none" w:eastAsia="en-US"/>
    </w:rPr>
  </w:style>
  <w:style w:type="character" w:customStyle="1" w:styleId="622">
    <w:name w:val="Знак Знак622"/>
    <w:locked/>
    <w:rsid w:val="006B3D19"/>
    <w:rPr>
      <w:rFonts w:ascii="Consolas" w:hAnsi="Consolas"/>
      <w:sz w:val="21"/>
      <w:lang w:val="x-none" w:eastAsia="en-US"/>
    </w:rPr>
  </w:style>
  <w:style w:type="character" w:customStyle="1" w:styleId="522">
    <w:name w:val="Знак Знак522"/>
    <w:locked/>
    <w:rsid w:val="006B3D19"/>
    <w:rPr>
      <w:rFonts w:ascii="Calibri" w:hAnsi="Calibri"/>
      <w:b/>
      <w:lang w:val="x-none" w:eastAsia="en-US"/>
    </w:rPr>
  </w:style>
  <w:style w:type="character" w:customStyle="1" w:styleId="4220">
    <w:name w:val="Знак Знак422"/>
    <w:locked/>
    <w:rsid w:val="006B3D19"/>
    <w:rPr>
      <w:rFonts w:ascii="Tahoma" w:hAnsi="Tahoma"/>
      <w:sz w:val="16"/>
      <w:lang w:val="x-none" w:eastAsia="en-US"/>
    </w:rPr>
  </w:style>
  <w:style w:type="character" w:customStyle="1" w:styleId="3240">
    <w:name w:val="Знак Знак324"/>
    <w:locked/>
    <w:rsid w:val="006B3D19"/>
    <w:rPr>
      <w:rFonts w:ascii="Calibri" w:hAnsi="Calibri"/>
      <w:lang w:val="ru-RU" w:eastAsia="ru-RU"/>
    </w:rPr>
  </w:style>
  <w:style w:type="character" w:customStyle="1" w:styleId="2800">
    <w:name w:val="Знак Знак280"/>
    <w:locked/>
    <w:rsid w:val="006B3D19"/>
    <w:rPr>
      <w:rFonts w:ascii="Arial" w:hAnsi="Arial"/>
      <w:sz w:val="24"/>
      <w:lang w:val="ru-RU" w:eastAsia="ru-RU"/>
    </w:rPr>
  </w:style>
  <w:style w:type="character" w:customStyle="1" w:styleId="1105">
    <w:name w:val="Знак Знак1105"/>
    <w:locked/>
    <w:rsid w:val="006B3D19"/>
    <w:rPr>
      <w:rFonts w:ascii="Cambria" w:hAnsi="Cambria"/>
      <w:i/>
      <w:color w:val="4F81BD"/>
      <w:spacing w:val="15"/>
      <w:sz w:val="24"/>
      <w:lang w:val="ru-RU" w:eastAsia="ru-RU"/>
    </w:rPr>
  </w:style>
  <w:style w:type="character" w:customStyle="1" w:styleId="279">
    <w:name w:val="Знак Знак279"/>
    <w:locked/>
    <w:rsid w:val="006B3D19"/>
    <w:rPr>
      <w:sz w:val="16"/>
      <w:lang w:val="ru-RU" w:eastAsia="ru-RU"/>
    </w:rPr>
  </w:style>
  <w:style w:type="character" w:customStyle="1" w:styleId="15a">
    <w:name w:val="Основной текст Знак15"/>
    <w:basedOn w:val="a1"/>
    <w:locked/>
    <w:rsid w:val="006B3D19"/>
    <w:rPr>
      <w:rFonts w:cs="Times New Roman"/>
      <w:sz w:val="28"/>
    </w:rPr>
  </w:style>
  <w:style w:type="character" w:customStyle="1" w:styleId="13b">
    <w:name w:val="Основной текст с отступом Знак13"/>
    <w:aliases w:val="Основной текст 1 Знак11"/>
    <w:basedOn w:val="a1"/>
    <w:locked/>
    <w:rsid w:val="006B3D19"/>
    <w:rPr>
      <w:rFonts w:cs="Times New Roman"/>
      <w:sz w:val="28"/>
    </w:rPr>
  </w:style>
  <w:style w:type="character" w:customStyle="1" w:styleId="CommentTextChar1">
    <w:name w:val="Comment Text Char1"/>
    <w:basedOn w:val="a1"/>
    <w:locked/>
    <w:rsid w:val="006B3D19"/>
    <w:rPr>
      <w:rFonts w:ascii="Calibri" w:hAnsi="Calibri" w:cs="Times New Roman"/>
      <w:lang w:val="x-none" w:eastAsia="en-US"/>
    </w:rPr>
  </w:style>
  <w:style w:type="character" w:customStyle="1" w:styleId="EndnoteTextChar1">
    <w:name w:val="Endnote Text Char1"/>
    <w:basedOn w:val="a1"/>
    <w:locked/>
    <w:rsid w:val="006B3D19"/>
    <w:rPr>
      <w:rFonts w:ascii="Calibri" w:hAnsi="Calibri" w:cs="Times New Roman"/>
    </w:rPr>
  </w:style>
  <w:style w:type="character" w:customStyle="1" w:styleId="MessageHeaderChar1">
    <w:name w:val="Message Header Char1"/>
    <w:basedOn w:val="a1"/>
    <w:locked/>
    <w:rsid w:val="006B3D19"/>
    <w:rPr>
      <w:rFonts w:ascii="Arial" w:hAnsi="Arial" w:cs="Times New Roman"/>
      <w:sz w:val="24"/>
      <w:szCs w:val="24"/>
      <w:shd w:val="pct20" w:color="auto" w:fill="auto"/>
    </w:rPr>
  </w:style>
  <w:style w:type="character" w:customStyle="1" w:styleId="SubtitleChar1">
    <w:name w:val="Subtitle Char1"/>
    <w:basedOn w:val="a1"/>
    <w:locked/>
    <w:rsid w:val="006B3D19"/>
    <w:rPr>
      <w:rFonts w:ascii="Cambria" w:hAnsi="Cambria" w:cs="Times New Roman"/>
      <w:i/>
      <w:iCs/>
      <w:color w:val="4F81BD"/>
      <w:spacing w:val="15"/>
      <w:sz w:val="24"/>
      <w:szCs w:val="24"/>
    </w:rPr>
  </w:style>
  <w:style w:type="character" w:customStyle="1" w:styleId="BodyText3Char1">
    <w:name w:val="Body Text 3 Char1"/>
    <w:basedOn w:val="a1"/>
    <w:locked/>
    <w:rsid w:val="006B3D19"/>
    <w:rPr>
      <w:rFonts w:cs="Times New Roman"/>
      <w:sz w:val="16"/>
      <w:szCs w:val="16"/>
    </w:rPr>
  </w:style>
  <w:style w:type="character" w:customStyle="1" w:styleId="BodyTextIndent2Char1">
    <w:name w:val="Body Text Indent 2 Char1"/>
    <w:basedOn w:val="a1"/>
    <w:locked/>
    <w:rsid w:val="006B3D19"/>
    <w:rPr>
      <w:rFonts w:cs="Times New Roman"/>
      <w:sz w:val="24"/>
    </w:rPr>
  </w:style>
  <w:style w:type="character" w:customStyle="1" w:styleId="CommentSubjectChar1">
    <w:name w:val="Comment Subject Char1"/>
    <w:basedOn w:val="CommentTextChar1"/>
    <w:locked/>
    <w:rsid w:val="006B3D19"/>
    <w:rPr>
      <w:rFonts w:ascii="Calibri" w:hAnsi="Calibri" w:cs="Times New Roman"/>
      <w:b/>
      <w:lang w:val="x-none" w:eastAsia="en-US"/>
    </w:rPr>
  </w:style>
  <w:style w:type="character" w:customStyle="1" w:styleId="1322">
    <w:name w:val="Знак Знак1322"/>
    <w:rsid w:val="006B3D19"/>
    <w:rPr>
      <w:rFonts w:ascii="Tahoma" w:hAnsi="Tahoma"/>
      <w:kern w:val="32"/>
      <w:sz w:val="22"/>
      <w:lang w:val="ru-RU" w:eastAsia="en-US"/>
    </w:rPr>
  </w:style>
  <w:style w:type="character" w:customStyle="1" w:styleId="1223">
    <w:name w:val="Знак Знак1223"/>
    <w:rsid w:val="006B3D19"/>
    <w:rPr>
      <w:rFonts w:ascii="Tahoma" w:hAnsi="Tahoma"/>
      <w:sz w:val="22"/>
      <w:lang w:val="ru-RU" w:eastAsia="en-US"/>
    </w:rPr>
  </w:style>
  <w:style w:type="character" w:customStyle="1" w:styleId="11250">
    <w:name w:val="Знак Знак1125"/>
    <w:rsid w:val="006B3D19"/>
    <w:rPr>
      <w:rFonts w:ascii="Calibri" w:hAnsi="Calibri"/>
      <w:sz w:val="26"/>
      <w:lang w:val="ru-RU" w:eastAsia="en-US"/>
    </w:rPr>
  </w:style>
  <w:style w:type="character" w:customStyle="1" w:styleId="923">
    <w:name w:val="Знак Знак923"/>
    <w:rsid w:val="006B3D19"/>
    <w:rPr>
      <w:rFonts w:ascii="Calibri" w:hAnsi="Calibri"/>
      <w:sz w:val="26"/>
      <w:lang w:val="ru-RU" w:eastAsia="en-US"/>
    </w:rPr>
  </w:style>
  <w:style w:type="character" w:customStyle="1" w:styleId="823">
    <w:name w:val="Знак Знак823"/>
    <w:rsid w:val="006B3D19"/>
    <w:rPr>
      <w:rFonts w:ascii="Arial" w:hAnsi="Arial"/>
      <w:i/>
      <w:sz w:val="22"/>
      <w:lang w:val="ru-RU" w:eastAsia="en-US"/>
    </w:rPr>
  </w:style>
  <w:style w:type="character" w:customStyle="1" w:styleId="423">
    <w:name w:val="Знак Знак423"/>
    <w:rsid w:val="006B3D19"/>
    <w:rPr>
      <w:rFonts w:ascii="Tahoma" w:hAnsi="Tahoma"/>
      <w:sz w:val="16"/>
      <w:lang w:val="ru-RU" w:eastAsia="en-US"/>
    </w:rPr>
  </w:style>
  <w:style w:type="character" w:customStyle="1" w:styleId="21150">
    <w:name w:val="Знак Знак2115"/>
    <w:rsid w:val="006B3D19"/>
    <w:rPr>
      <w:rFonts w:ascii="Calibri" w:hAnsi="Calibri"/>
      <w:sz w:val="22"/>
      <w:lang w:val="ru-RU" w:eastAsia="en-US"/>
    </w:rPr>
  </w:style>
  <w:style w:type="character" w:customStyle="1" w:styleId="2213">
    <w:name w:val="Знак Знак2213"/>
    <w:rsid w:val="006B3D19"/>
    <w:rPr>
      <w:rFonts w:ascii="Calibri" w:hAnsi="Calibri"/>
      <w:sz w:val="22"/>
      <w:lang w:val="ru-RU" w:eastAsia="en-US"/>
    </w:rPr>
  </w:style>
  <w:style w:type="character" w:customStyle="1" w:styleId="1021">
    <w:name w:val="Знак Знак1021"/>
    <w:rsid w:val="006B3D19"/>
    <w:rPr>
      <w:rFonts w:ascii="Calibri" w:hAnsi="Calibri"/>
      <w:sz w:val="28"/>
      <w:lang w:val="ru-RU" w:eastAsia="en-US"/>
    </w:rPr>
  </w:style>
  <w:style w:type="character" w:customStyle="1" w:styleId="723">
    <w:name w:val="Знак Знак723"/>
    <w:rsid w:val="006B3D19"/>
    <w:rPr>
      <w:rFonts w:ascii="Arial" w:hAnsi="Arial"/>
      <w:i/>
      <w:sz w:val="22"/>
      <w:lang w:val="ru-RU" w:eastAsia="en-US"/>
    </w:rPr>
  </w:style>
  <w:style w:type="character" w:customStyle="1" w:styleId="623">
    <w:name w:val="Знак Знак623"/>
    <w:rsid w:val="006B3D19"/>
    <w:rPr>
      <w:rFonts w:ascii="Arial" w:hAnsi="Arial"/>
      <w:i/>
      <w:sz w:val="22"/>
      <w:lang w:val="ru-RU" w:eastAsia="en-US"/>
    </w:rPr>
  </w:style>
  <w:style w:type="character" w:customStyle="1" w:styleId="523">
    <w:name w:val="Знак Знак523"/>
    <w:rsid w:val="006B3D19"/>
    <w:rPr>
      <w:rFonts w:ascii="Arial" w:hAnsi="Arial"/>
      <w:i/>
      <w:sz w:val="22"/>
      <w:lang w:val="ru-RU" w:eastAsia="en-US"/>
    </w:rPr>
  </w:style>
  <w:style w:type="character" w:customStyle="1" w:styleId="2312">
    <w:name w:val="Знак Знак2312"/>
    <w:rsid w:val="006B3D19"/>
    <w:rPr>
      <w:rFonts w:ascii="Calibri" w:hAnsi="Calibri"/>
      <w:sz w:val="22"/>
      <w:lang w:val="ru-RU" w:eastAsia="en-US"/>
    </w:rPr>
  </w:style>
  <w:style w:type="character" w:customStyle="1" w:styleId="2617">
    <w:name w:val="Знак Знак2617"/>
    <w:rsid w:val="006B3D19"/>
    <w:rPr>
      <w:rFonts w:ascii="AG Souvenir" w:hAnsi="AG Souvenir"/>
      <w:b/>
      <w:spacing w:val="38"/>
      <w:sz w:val="28"/>
      <w:lang w:val="ru-RU" w:eastAsia="ru-RU"/>
    </w:rPr>
  </w:style>
  <w:style w:type="character" w:customStyle="1" w:styleId="1521">
    <w:name w:val="Знак Знак1521"/>
    <w:rsid w:val="006B3D19"/>
    <w:rPr>
      <w:lang w:val="ru-RU" w:eastAsia="ru-RU"/>
    </w:rPr>
  </w:style>
  <w:style w:type="character" w:customStyle="1" w:styleId="325">
    <w:name w:val="Знак Знак325"/>
    <w:locked/>
    <w:rsid w:val="006B3D19"/>
    <w:rPr>
      <w:rFonts w:ascii="Calibri" w:hAnsi="Calibri"/>
      <w:lang w:val="ru-RU" w:eastAsia="ru-RU"/>
    </w:rPr>
  </w:style>
  <w:style w:type="character" w:customStyle="1" w:styleId="21000">
    <w:name w:val="Знак Знак2100"/>
    <w:locked/>
    <w:rsid w:val="006B3D19"/>
    <w:rPr>
      <w:rFonts w:ascii="Arial" w:hAnsi="Arial"/>
      <w:sz w:val="24"/>
      <w:lang w:val="ru-RU" w:eastAsia="ru-RU"/>
    </w:rPr>
  </w:style>
  <w:style w:type="character" w:customStyle="1" w:styleId="1106">
    <w:name w:val="Знак Знак1106"/>
    <w:locked/>
    <w:rsid w:val="006B3D19"/>
    <w:rPr>
      <w:rFonts w:ascii="Cambria" w:hAnsi="Cambria"/>
      <w:i/>
      <w:color w:val="4F81BD"/>
      <w:spacing w:val="15"/>
      <w:sz w:val="24"/>
      <w:lang w:val="ru-RU" w:eastAsia="ru-RU"/>
    </w:rPr>
  </w:style>
  <w:style w:type="character" w:customStyle="1" w:styleId="2900">
    <w:name w:val="Знак Знак290"/>
    <w:locked/>
    <w:rsid w:val="006B3D19"/>
    <w:rPr>
      <w:sz w:val="16"/>
      <w:lang w:val="ru-RU" w:eastAsia="ru-RU"/>
    </w:rPr>
  </w:style>
  <w:style w:type="character" w:customStyle="1" w:styleId="2514">
    <w:name w:val="Знак Знак2514"/>
    <w:locked/>
    <w:rsid w:val="006B3D19"/>
    <w:rPr>
      <w:sz w:val="28"/>
    </w:rPr>
  </w:style>
  <w:style w:type="character" w:customStyle="1" w:styleId="1421">
    <w:name w:val="Знак Знак1421"/>
    <w:locked/>
    <w:rsid w:val="006B3D19"/>
  </w:style>
  <w:style w:type="character" w:customStyle="1" w:styleId="1721">
    <w:name w:val="Знак Знак1721"/>
    <w:locked/>
    <w:rsid w:val="006B3D19"/>
    <w:rPr>
      <w:sz w:val="28"/>
    </w:rPr>
  </w:style>
  <w:style w:type="character" w:customStyle="1" w:styleId="1620">
    <w:name w:val="Знак Знак1620"/>
    <w:locked/>
    <w:rsid w:val="006B3D19"/>
    <w:rPr>
      <w:sz w:val="28"/>
    </w:rPr>
  </w:style>
  <w:style w:type="character" w:customStyle="1" w:styleId="2412">
    <w:name w:val="Знак Знак2412"/>
    <w:locked/>
    <w:rsid w:val="006B3D19"/>
    <w:rPr>
      <w:rFonts w:ascii="Consolas" w:hAnsi="Consolas"/>
      <w:sz w:val="21"/>
      <w:lang w:val="x-none" w:eastAsia="en-US"/>
    </w:rPr>
  </w:style>
  <w:style w:type="character" w:customStyle="1" w:styleId="1917">
    <w:name w:val="Знак Знак1917"/>
    <w:locked/>
    <w:rsid w:val="006B3D19"/>
    <w:rPr>
      <w:rFonts w:ascii="Calibri" w:hAnsi="Calibri"/>
      <w:b/>
      <w:lang w:val="ru-RU" w:eastAsia="en-US"/>
    </w:rPr>
  </w:style>
  <w:style w:type="character" w:customStyle="1" w:styleId="1817">
    <w:name w:val="Знак Знак1817"/>
    <w:locked/>
    <w:rsid w:val="006B3D19"/>
    <w:rPr>
      <w:rFonts w:ascii="Tahoma" w:hAnsi="Tahoma"/>
      <w:sz w:val="16"/>
      <w:lang w:val="x-none" w:eastAsia="en-US"/>
    </w:rPr>
  </w:style>
  <w:style w:type="character" w:customStyle="1" w:styleId="2813">
    <w:name w:val="Знак Знак2813"/>
    <w:locked/>
    <w:rsid w:val="006B3D19"/>
    <w:rPr>
      <w:rFonts w:ascii="Consolas" w:hAnsi="Consolas"/>
      <w:sz w:val="21"/>
      <w:lang w:val="x-none" w:eastAsia="en-US"/>
    </w:rPr>
  </w:style>
  <w:style w:type="character" w:customStyle="1" w:styleId="2710">
    <w:name w:val="Знак Знак2710"/>
    <w:locked/>
    <w:rsid w:val="006B3D19"/>
    <w:rPr>
      <w:rFonts w:ascii="Tahoma" w:hAnsi="Tahoma"/>
      <w:sz w:val="16"/>
      <w:lang w:val="x-none" w:eastAsia="en-US"/>
    </w:rPr>
  </w:style>
  <w:style w:type="character" w:customStyle="1" w:styleId="2913">
    <w:name w:val="Знак Знак2913"/>
    <w:locked/>
    <w:rsid w:val="006B3D19"/>
    <w:rPr>
      <w:rFonts w:ascii="Tahoma" w:hAnsi="Tahoma"/>
      <w:sz w:val="16"/>
      <w:lang w:val="ru-RU" w:eastAsia="en-US"/>
    </w:rPr>
  </w:style>
  <w:style w:type="character" w:customStyle="1" w:styleId="2914">
    <w:name w:val="Знак Знак2914"/>
    <w:locked/>
    <w:rsid w:val="006B3D19"/>
    <w:rPr>
      <w:rFonts w:ascii="AG Souvenir" w:hAnsi="AG Souvenir"/>
      <w:b/>
      <w:spacing w:val="38"/>
      <w:sz w:val="28"/>
    </w:rPr>
  </w:style>
  <w:style w:type="character" w:customStyle="1" w:styleId="2814">
    <w:name w:val="Знак Знак2814"/>
    <w:locked/>
    <w:rsid w:val="006B3D19"/>
    <w:rPr>
      <w:sz w:val="28"/>
    </w:rPr>
  </w:style>
  <w:style w:type="character" w:customStyle="1" w:styleId="2017">
    <w:name w:val="Знак Знак2017"/>
    <w:locked/>
    <w:rsid w:val="006B3D19"/>
    <w:rPr>
      <w:sz w:val="28"/>
    </w:rPr>
  </w:style>
  <w:style w:type="character" w:customStyle="1" w:styleId="1918">
    <w:name w:val="Знак Знак1918"/>
    <w:locked/>
    <w:rsid w:val="006B3D19"/>
  </w:style>
  <w:style w:type="character" w:customStyle="1" w:styleId="1818">
    <w:name w:val="Знак Знак1818"/>
    <w:locked/>
    <w:rsid w:val="006B3D19"/>
  </w:style>
  <w:style w:type="character" w:customStyle="1" w:styleId="1722">
    <w:name w:val="Знак Знак1722"/>
    <w:locked/>
    <w:rsid w:val="006B3D19"/>
    <w:rPr>
      <w:rFonts w:ascii="Arial" w:eastAsia="Batang" w:hAnsi="Arial"/>
      <w:color w:val="000000"/>
      <w:lang w:val="ru-RU" w:eastAsia="ko-KR"/>
    </w:rPr>
  </w:style>
  <w:style w:type="character" w:customStyle="1" w:styleId="1621">
    <w:name w:val="Знак Знак1621"/>
    <w:locked/>
    <w:rsid w:val="006B3D19"/>
    <w:rPr>
      <w:rFonts w:ascii="Calibri" w:hAnsi="Calibri"/>
      <w:lang w:val="x-none" w:eastAsia="en-US"/>
    </w:rPr>
  </w:style>
  <w:style w:type="character" w:customStyle="1" w:styleId="1522">
    <w:name w:val="Знак Знак1522"/>
    <w:locked/>
    <w:rsid w:val="006B3D19"/>
    <w:rPr>
      <w:b/>
      <w:sz w:val="24"/>
    </w:rPr>
  </w:style>
  <w:style w:type="character" w:customStyle="1" w:styleId="1422">
    <w:name w:val="Знак Знак1422"/>
    <w:locked/>
    <w:rsid w:val="006B3D19"/>
  </w:style>
  <w:style w:type="character" w:customStyle="1" w:styleId="1323">
    <w:name w:val="Знак Знак1323"/>
    <w:locked/>
    <w:rsid w:val="006B3D19"/>
  </w:style>
  <w:style w:type="character" w:customStyle="1" w:styleId="1224">
    <w:name w:val="Знак Знак1224"/>
    <w:locked/>
    <w:rsid w:val="006B3D19"/>
    <w:rPr>
      <w:sz w:val="28"/>
    </w:rPr>
  </w:style>
  <w:style w:type="character" w:customStyle="1" w:styleId="11260">
    <w:name w:val="Знак Знак1126"/>
    <w:locked/>
    <w:rsid w:val="006B3D19"/>
    <w:rPr>
      <w:sz w:val="28"/>
    </w:rPr>
  </w:style>
  <w:style w:type="character" w:customStyle="1" w:styleId="1022">
    <w:name w:val="Знак Знак1022"/>
    <w:locked/>
    <w:rsid w:val="006B3D19"/>
    <w:rPr>
      <w:sz w:val="24"/>
    </w:rPr>
  </w:style>
  <w:style w:type="character" w:customStyle="1" w:styleId="924">
    <w:name w:val="Знак Знак924"/>
    <w:locked/>
    <w:rsid w:val="006B3D19"/>
    <w:rPr>
      <w:sz w:val="24"/>
    </w:rPr>
  </w:style>
  <w:style w:type="character" w:customStyle="1" w:styleId="824">
    <w:name w:val="Знак Знак824"/>
    <w:locked/>
    <w:rsid w:val="006B3D19"/>
    <w:rPr>
      <w:sz w:val="24"/>
    </w:rPr>
  </w:style>
  <w:style w:type="character" w:customStyle="1" w:styleId="724">
    <w:name w:val="Знак Знак724"/>
    <w:locked/>
    <w:rsid w:val="006B3D19"/>
    <w:rPr>
      <w:rFonts w:ascii="Tahoma" w:hAnsi="Tahoma"/>
      <w:sz w:val="16"/>
      <w:lang w:val="x-none" w:eastAsia="en-US"/>
    </w:rPr>
  </w:style>
  <w:style w:type="character" w:customStyle="1" w:styleId="624">
    <w:name w:val="Знак Знак624"/>
    <w:locked/>
    <w:rsid w:val="006B3D19"/>
    <w:rPr>
      <w:rFonts w:ascii="Consolas" w:hAnsi="Consolas"/>
      <w:sz w:val="21"/>
      <w:lang w:val="x-none" w:eastAsia="en-US"/>
    </w:rPr>
  </w:style>
  <w:style w:type="character" w:customStyle="1" w:styleId="524">
    <w:name w:val="Знак Знак524"/>
    <w:locked/>
    <w:rsid w:val="006B3D19"/>
    <w:rPr>
      <w:rFonts w:ascii="Calibri" w:hAnsi="Calibri"/>
      <w:b/>
      <w:lang w:val="x-none" w:eastAsia="en-US"/>
    </w:rPr>
  </w:style>
  <w:style w:type="character" w:customStyle="1" w:styleId="424">
    <w:name w:val="Знак Знак424"/>
    <w:locked/>
    <w:rsid w:val="006B3D19"/>
    <w:rPr>
      <w:rFonts w:ascii="Tahoma" w:hAnsi="Tahoma"/>
      <w:sz w:val="16"/>
      <w:lang w:val="x-none" w:eastAsia="en-US"/>
    </w:rPr>
  </w:style>
  <w:style w:type="character" w:customStyle="1" w:styleId="326">
    <w:name w:val="Знак Знак326"/>
    <w:locked/>
    <w:rsid w:val="006B3D19"/>
    <w:rPr>
      <w:rFonts w:ascii="Calibri" w:hAnsi="Calibri"/>
      <w:lang w:val="ru-RU" w:eastAsia="ru-RU"/>
    </w:rPr>
  </w:style>
  <w:style w:type="character" w:customStyle="1" w:styleId="2101">
    <w:name w:val="Знак Знак2101"/>
    <w:locked/>
    <w:rsid w:val="006B3D19"/>
    <w:rPr>
      <w:rFonts w:ascii="Arial" w:hAnsi="Arial"/>
      <w:sz w:val="24"/>
      <w:lang w:val="ru-RU" w:eastAsia="ru-RU"/>
    </w:rPr>
  </w:style>
  <w:style w:type="character" w:customStyle="1" w:styleId="1107">
    <w:name w:val="Знак Знак1107"/>
    <w:locked/>
    <w:rsid w:val="006B3D19"/>
    <w:rPr>
      <w:rFonts w:ascii="Cambria" w:hAnsi="Cambria"/>
      <w:i/>
      <w:color w:val="4F81BD"/>
      <w:spacing w:val="15"/>
      <w:sz w:val="24"/>
      <w:lang w:val="ru-RU" w:eastAsia="ru-RU"/>
    </w:rPr>
  </w:style>
  <w:style w:type="character" w:customStyle="1" w:styleId="3000">
    <w:name w:val="Знак Знак300"/>
    <w:locked/>
    <w:rsid w:val="006B3D19"/>
    <w:rPr>
      <w:sz w:val="16"/>
      <w:lang w:val="ru-RU" w:eastAsia="ru-RU"/>
    </w:rPr>
  </w:style>
  <w:style w:type="character" w:customStyle="1" w:styleId="2915">
    <w:name w:val="Знак Знак2915"/>
    <w:locked/>
    <w:rsid w:val="006B3D19"/>
    <w:rPr>
      <w:rFonts w:ascii="AG Souvenir" w:hAnsi="AG Souvenir"/>
      <w:b/>
      <w:spacing w:val="38"/>
      <w:sz w:val="28"/>
    </w:rPr>
  </w:style>
  <w:style w:type="character" w:customStyle="1" w:styleId="2815">
    <w:name w:val="Знак Знак2815"/>
    <w:locked/>
    <w:rsid w:val="006B3D19"/>
    <w:rPr>
      <w:sz w:val="28"/>
    </w:rPr>
  </w:style>
  <w:style w:type="character" w:customStyle="1" w:styleId="2018">
    <w:name w:val="Знак Знак2018"/>
    <w:locked/>
    <w:rsid w:val="006B3D19"/>
    <w:rPr>
      <w:sz w:val="28"/>
    </w:rPr>
  </w:style>
  <w:style w:type="character" w:customStyle="1" w:styleId="1919">
    <w:name w:val="Знак Знак1919"/>
    <w:locked/>
    <w:rsid w:val="006B3D19"/>
  </w:style>
  <w:style w:type="character" w:customStyle="1" w:styleId="1819">
    <w:name w:val="Знак Знак1819"/>
    <w:locked/>
    <w:rsid w:val="006B3D19"/>
  </w:style>
  <w:style w:type="character" w:customStyle="1" w:styleId="1723">
    <w:name w:val="Знак Знак1723"/>
    <w:locked/>
    <w:rsid w:val="006B3D19"/>
    <w:rPr>
      <w:rFonts w:ascii="Arial" w:eastAsia="Batang" w:hAnsi="Arial"/>
      <w:color w:val="000000"/>
      <w:lang w:val="ru-RU" w:eastAsia="ko-KR"/>
    </w:rPr>
  </w:style>
  <w:style w:type="character" w:customStyle="1" w:styleId="1622">
    <w:name w:val="Знак Знак1622"/>
    <w:locked/>
    <w:rsid w:val="006B3D19"/>
    <w:rPr>
      <w:rFonts w:ascii="Calibri" w:hAnsi="Calibri"/>
      <w:lang w:val="x-none" w:eastAsia="en-US"/>
    </w:rPr>
  </w:style>
  <w:style w:type="character" w:customStyle="1" w:styleId="1523">
    <w:name w:val="Знак Знак1523"/>
    <w:locked/>
    <w:rsid w:val="006B3D19"/>
    <w:rPr>
      <w:b/>
      <w:sz w:val="24"/>
    </w:rPr>
  </w:style>
  <w:style w:type="character" w:customStyle="1" w:styleId="1423">
    <w:name w:val="Знак Знак1423"/>
    <w:locked/>
    <w:rsid w:val="006B3D19"/>
  </w:style>
  <w:style w:type="character" w:customStyle="1" w:styleId="1324">
    <w:name w:val="Знак Знак1324"/>
    <w:locked/>
    <w:rsid w:val="006B3D19"/>
  </w:style>
  <w:style w:type="character" w:customStyle="1" w:styleId="1225">
    <w:name w:val="Знак Знак1225"/>
    <w:locked/>
    <w:rsid w:val="006B3D19"/>
    <w:rPr>
      <w:sz w:val="28"/>
    </w:rPr>
  </w:style>
  <w:style w:type="character" w:customStyle="1" w:styleId="11270">
    <w:name w:val="Знак Знак1127"/>
    <w:locked/>
    <w:rsid w:val="006B3D19"/>
    <w:rPr>
      <w:sz w:val="28"/>
    </w:rPr>
  </w:style>
  <w:style w:type="character" w:customStyle="1" w:styleId="1023">
    <w:name w:val="Знак Знак1023"/>
    <w:locked/>
    <w:rsid w:val="006B3D19"/>
    <w:rPr>
      <w:sz w:val="24"/>
    </w:rPr>
  </w:style>
  <w:style w:type="character" w:customStyle="1" w:styleId="925">
    <w:name w:val="Знак Знак925"/>
    <w:locked/>
    <w:rsid w:val="006B3D19"/>
    <w:rPr>
      <w:sz w:val="24"/>
    </w:rPr>
  </w:style>
  <w:style w:type="character" w:customStyle="1" w:styleId="825">
    <w:name w:val="Знак Знак825"/>
    <w:locked/>
    <w:rsid w:val="006B3D19"/>
    <w:rPr>
      <w:sz w:val="24"/>
    </w:rPr>
  </w:style>
  <w:style w:type="character" w:customStyle="1" w:styleId="725">
    <w:name w:val="Знак Знак725"/>
    <w:locked/>
    <w:rsid w:val="006B3D19"/>
    <w:rPr>
      <w:rFonts w:ascii="Tahoma" w:hAnsi="Tahoma"/>
      <w:sz w:val="16"/>
      <w:lang w:val="x-none" w:eastAsia="en-US"/>
    </w:rPr>
  </w:style>
  <w:style w:type="character" w:customStyle="1" w:styleId="625">
    <w:name w:val="Знак Знак625"/>
    <w:locked/>
    <w:rsid w:val="006B3D19"/>
    <w:rPr>
      <w:rFonts w:ascii="Consolas" w:hAnsi="Consolas"/>
      <w:sz w:val="21"/>
      <w:lang w:val="x-none" w:eastAsia="en-US"/>
    </w:rPr>
  </w:style>
  <w:style w:type="character" w:customStyle="1" w:styleId="525">
    <w:name w:val="Знак Знак525"/>
    <w:locked/>
    <w:rsid w:val="006B3D19"/>
    <w:rPr>
      <w:rFonts w:ascii="Calibri" w:hAnsi="Calibri"/>
      <w:b/>
      <w:lang w:val="x-none" w:eastAsia="en-US"/>
    </w:rPr>
  </w:style>
  <w:style w:type="character" w:customStyle="1" w:styleId="425">
    <w:name w:val="Знак Знак425"/>
    <w:locked/>
    <w:rsid w:val="006B3D19"/>
    <w:rPr>
      <w:rFonts w:ascii="Tahoma" w:hAnsi="Tahoma"/>
      <w:sz w:val="16"/>
      <w:lang w:val="x-none" w:eastAsia="en-US"/>
    </w:rPr>
  </w:style>
  <w:style w:type="character" w:customStyle="1" w:styleId="327">
    <w:name w:val="Знак Знак327"/>
    <w:locked/>
    <w:rsid w:val="006B3D19"/>
    <w:rPr>
      <w:rFonts w:ascii="Calibri" w:hAnsi="Calibri"/>
      <w:lang w:val="ru-RU" w:eastAsia="ru-RU"/>
    </w:rPr>
  </w:style>
  <w:style w:type="character" w:customStyle="1" w:styleId="2102">
    <w:name w:val="Знак Знак2102"/>
    <w:locked/>
    <w:rsid w:val="006B3D19"/>
    <w:rPr>
      <w:rFonts w:ascii="Arial" w:hAnsi="Arial"/>
      <w:sz w:val="24"/>
      <w:lang w:val="ru-RU" w:eastAsia="ru-RU"/>
    </w:rPr>
  </w:style>
  <w:style w:type="character" w:customStyle="1" w:styleId="1108">
    <w:name w:val="Знак Знак1108"/>
    <w:locked/>
    <w:rsid w:val="006B3D19"/>
    <w:rPr>
      <w:rFonts w:ascii="Cambria" w:hAnsi="Cambria"/>
      <w:i/>
      <w:color w:val="4F81BD"/>
      <w:spacing w:val="15"/>
      <w:sz w:val="24"/>
      <w:lang w:val="ru-RU" w:eastAsia="ru-RU"/>
    </w:rPr>
  </w:style>
  <w:style w:type="character" w:customStyle="1" w:styleId="301">
    <w:name w:val="Знак Знак301"/>
    <w:locked/>
    <w:rsid w:val="006B3D19"/>
    <w:rPr>
      <w:sz w:val="16"/>
      <w:lang w:val="ru-RU" w:eastAsia="ru-RU"/>
    </w:rPr>
  </w:style>
  <w:style w:type="paragraph" w:customStyle="1" w:styleId="p3">
    <w:name w:val="p3"/>
    <w:basedOn w:val="a0"/>
    <w:rsid w:val="006B3D19"/>
    <w:pPr>
      <w:spacing w:before="100" w:beforeAutospacing="1" w:after="100" w:afterAutospacing="1"/>
    </w:pPr>
  </w:style>
  <w:style w:type="character" w:customStyle="1" w:styleId="s1">
    <w:name w:val="s1"/>
    <w:basedOn w:val="a1"/>
    <w:rsid w:val="006B3D19"/>
    <w:rPr>
      <w:rFonts w:cs="Times New Roman"/>
    </w:rPr>
  </w:style>
  <w:style w:type="character" w:customStyle="1" w:styleId="ListParagraphChar">
    <w:name w:val="List Paragraph Char"/>
    <w:aliases w:val="ПАРАГРАФ Char,Абзац списка для документа Char"/>
    <w:basedOn w:val="a1"/>
    <w:link w:val="2f3"/>
    <w:uiPriority w:val="99"/>
    <w:locked/>
    <w:rsid w:val="006B3D19"/>
    <w:rPr>
      <w:rFonts w:ascii="Times New Roman" w:eastAsia="Times New Roman" w:hAnsi="Times New Roman" w:cs="Times New Roman"/>
      <w:sz w:val="24"/>
      <w:szCs w:val="24"/>
      <w:lang w:eastAsia="ru-RU"/>
    </w:rPr>
  </w:style>
  <w:style w:type="paragraph" w:customStyle="1" w:styleId="formattext">
    <w:name w:val="formattext"/>
    <w:basedOn w:val="a0"/>
    <w:rsid w:val="006B3D19"/>
    <w:pPr>
      <w:spacing w:before="100" w:beforeAutospacing="1" w:after="100" w:afterAutospacing="1"/>
    </w:pPr>
  </w:style>
  <w:style w:type="character" w:customStyle="1" w:styleId="blk">
    <w:name w:val="blk"/>
    <w:basedOn w:val="a1"/>
    <w:rsid w:val="006B3D19"/>
  </w:style>
  <w:style w:type="character" w:customStyle="1" w:styleId="1fff8">
    <w:name w:val="Просмотренная гиперссылка1"/>
    <w:uiPriority w:val="99"/>
    <w:semiHidden/>
    <w:unhideWhenUsed/>
    <w:rsid w:val="006B3D19"/>
    <w:rPr>
      <w:color w:val="800080"/>
      <w:u w:val="single"/>
    </w:rPr>
  </w:style>
  <w:style w:type="character" w:customStyle="1" w:styleId="apple-converted-space">
    <w:name w:val="apple-converted-space"/>
    <w:rsid w:val="006B3D19"/>
  </w:style>
  <w:style w:type="character" w:customStyle="1" w:styleId="1fff9">
    <w:name w:val="Текст примечания Знак1"/>
    <w:uiPriority w:val="99"/>
    <w:rsid w:val="006B3D19"/>
  </w:style>
  <w:style w:type="character" w:customStyle="1" w:styleId="1fffa">
    <w:name w:val="Название Знак1"/>
    <w:uiPriority w:val="10"/>
    <w:rsid w:val="006B3D19"/>
    <w:rPr>
      <w:rFonts w:ascii="Cambria" w:eastAsia="Times New Roman" w:hAnsi="Cambria" w:cs="Times New Roman"/>
      <w:color w:val="17365D"/>
      <w:spacing w:val="5"/>
      <w:kern w:val="28"/>
      <w:sz w:val="52"/>
      <w:szCs w:val="52"/>
    </w:rPr>
  </w:style>
  <w:style w:type="character" w:customStyle="1" w:styleId="1fffb">
    <w:name w:val="Тема примечания Знак1"/>
    <w:uiPriority w:val="99"/>
    <w:rsid w:val="006B3D19"/>
    <w:rPr>
      <w:b/>
      <w:bCs/>
    </w:rPr>
  </w:style>
  <w:style w:type="character" w:customStyle="1" w:styleId="2ffa">
    <w:name w:val="Основной текст (2)_"/>
    <w:link w:val="21f4"/>
    <w:uiPriority w:val="99"/>
    <w:rsid w:val="00704C4E"/>
    <w:rPr>
      <w:sz w:val="28"/>
      <w:szCs w:val="28"/>
      <w:shd w:val="clear" w:color="auto" w:fill="FFFFFF"/>
    </w:rPr>
  </w:style>
  <w:style w:type="paragraph" w:customStyle="1" w:styleId="21f4">
    <w:name w:val="Основной текст (2)1"/>
    <w:basedOn w:val="a0"/>
    <w:link w:val="2ffa"/>
    <w:uiPriority w:val="99"/>
    <w:rsid w:val="00704C4E"/>
    <w:pPr>
      <w:widowControl w:val="0"/>
      <w:shd w:val="clear" w:color="auto" w:fill="FFFFFF"/>
      <w:spacing w:after="360" w:line="0" w:lineRule="atLeast"/>
      <w:ind w:hanging="1780"/>
      <w:jc w:val="both"/>
    </w:pPr>
    <w:rPr>
      <w:rFonts w:asciiTheme="minorHAnsi" w:eastAsiaTheme="minorHAnsi" w:hAnsiTheme="minorHAnsi" w:cstheme="minorBidi"/>
      <w:sz w:val="28"/>
      <w:szCs w:val="28"/>
      <w:lang w:eastAsia="en-US"/>
    </w:rPr>
  </w:style>
  <w:style w:type="paragraph" w:customStyle="1" w:styleId="2ffb">
    <w:name w:val="Основной текст (2)"/>
    <w:basedOn w:val="a0"/>
    <w:rsid w:val="003B5E13"/>
    <w:pPr>
      <w:widowControl w:val="0"/>
      <w:shd w:val="clear" w:color="auto" w:fill="FFFFFF"/>
      <w:spacing w:before="240" w:line="322" w:lineRule="exact"/>
      <w:jc w:val="both"/>
    </w:pPr>
    <w:rPr>
      <w:sz w:val="28"/>
      <w:szCs w:val="28"/>
      <w:lang w:bidi="ru-RU"/>
    </w:rPr>
  </w:style>
  <w:style w:type="character" w:customStyle="1" w:styleId="1fffc">
    <w:name w:val="Заголовок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f">
    <w:name w:val="Основной текст (3)_"/>
    <w:basedOn w:val="a1"/>
    <w:link w:val="31a"/>
    <w:uiPriority w:val="99"/>
    <w:rsid w:val="00534780"/>
    <w:rPr>
      <w:rFonts w:ascii="Times New Roman" w:eastAsia="Times New Roman" w:hAnsi="Times New Roman" w:cs="Times New Roman"/>
      <w:b/>
      <w:bCs/>
      <w:i w:val="0"/>
      <w:iCs w:val="0"/>
      <w:smallCaps w:val="0"/>
      <w:strike w:val="0"/>
      <w:sz w:val="28"/>
      <w:szCs w:val="28"/>
      <w:u w:val="none"/>
    </w:rPr>
  </w:style>
  <w:style w:type="character" w:customStyle="1" w:styleId="3ff0">
    <w:name w:val="Основной текст (3)"/>
    <w:basedOn w:val="3ff"/>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d">
    <w:name w:val="Заголовок №1"/>
    <w:basedOn w:val="1fffc"/>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e">
    <w:name w:val="Номер заголовка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1ffff">
    <w:name w:val="Номер заголовка №1"/>
    <w:basedOn w:val="1fffe"/>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f0">
    <w:name w:val="Заголовок №1 + Не полужирный"/>
    <w:basedOn w:val="1fffc"/>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fc">
    <w:name w:val="Основной текст (2) + Полужирный"/>
    <w:basedOn w:val="2ffa"/>
    <w:rsid w:val="0053478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CharChar1CharChar1">
    <w:name w:val="Char Char1 Знак Знак Char Char1"/>
    <w:basedOn w:val="a0"/>
    <w:rsid w:val="00424C60"/>
    <w:pPr>
      <w:spacing w:after="160" w:line="240" w:lineRule="exact"/>
    </w:pPr>
    <w:rPr>
      <w:rFonts w:ascii="Verdana" w:hAnsi="Verdana"/>
      <w:sz w:val="20"/>
      <w:szCs w:val="20"/>
      <w:lang w:val="en-US" w:eastAsia="en-US"/>
    </w:rPr>
  </w:style>
  <w:style w:type="character" w:customStyle="1" w:styleId="2Exact">
    <w:name w:val="Основной текст (2) Exact"/>
    <w:basedOn w:val="a1"/>
    <w:rsid w:val="00850AF1"/>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Полужирный"/>
    <w:basedOn w:val="2ffa"/>
    <w:rsid w:val="00850AF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4pt">
    <w:name w:val="Заголовок №1 + 14 pt;Не полужирный"/>
    <w:basedOn w:val="1fffc"/>
    <w:rsid w:val="00850AF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9">
    <w:name w:val="Абзац списка Знак"/>
    <w:link w:val="a8"/>
    <w:locked/>
    <w:rsid w:val="00672D27"/>
    <w:rPr>
      <w:rFonts w:ascii="Calibri" w:eastAsia="Times New Roman" w:hAnsi="Calibri" w:cs="Calibri"/>
      <w:lang w:eastAsia="ru-RU"/>
    </w:rPr>
  </w:style>
  <w:style w:type="character" w:customStyle="1" w:styleId="ConsPlusNormal2">
    <w:name w:val="ConsPlusNormal Знак Знак"/>
    <w:locked/>
    <w:rsid w:val="00672D27"/>
    <w:rPr>
      <w:rFonts w:ascii="Arial" w:hAnsi="Arial" w:cs="Arial"/>
      <w:lang w:val="ru-RU" w:eastAsia="ru-RU" w:bidi="ar-SA"/>
    </w:rPr>
  </w:style>
  <w:style w:type="paragraph" w:customStyle="1" w:styleId="s11">
    <w:name w:val="s_1"/>
    <w:basedOn w:val="a0"/>
    <w:rsid w:val="00E92828"/>
    <w:pPr>
      <w:spacing w:before="100" w:beforeAutospacing="1" w:after="100" w:afterAutospacing="1"/>
      <w:ind w:firstLine="720"/>
      <w:jc w:val="both"/>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92828"/>
    <w:pPr>
      <w:spacing w:before="100" w:beforeAutospacing="1" w:after="100" w:afterAutospacing="1"/>
    </w:pPr>
    <w:rPr>
      <w:rFonts w:ascii="Tahoma" w:hAnsi="Tahoma" w:cs="Tahoma"/>
      <w:sz w:val="20"/>
      <w:szCs w:val="20"/>
      <w:lang w:val="en-US" w:eastAsia="en-US"/>
    </w:rPr>
  </w:style>
  <w:style w:type="paragraph" w:customStyle="1" w:styleId="2ffd">
    <w:name w:val="Стиль2"/>
    <w:basedOn w:val="2ffe"/>
    <w:rsid w:val="00093374"/>
    <w:pPr>
      <w:keepNext/>
      <w:keepLines/>
      <w:widowControl w:val="0"/>
      <w:suppressLineNumbers/>
      <w:tabs>
        <w:tab w:val="clear" w:pos="643"/>
        <w:tab w:val="num" w:pos="1836"/>
      </w:tabs>
      <w:suppressAutoHyphens/>
      <w:spacing w:after="60"/>
      <w:ind w:left="1836" w:hanging="576"/>
      <w:jc w:val="both"/>
    </w:pPr>
    <w:rPr>
      <w:b/>
      <w:szCs w:val="20"/>
    </w:rPr>
  </w:style>
  <w:style w:type="paragraph" w:styleId="2ffe">
    <w:name w:val="List Number 2"/>
    <w:basedOn w:val="a0"/>
    <w:rsid w:val="00093374"/>
    <w:pPr>
      <w:tabs>
        <w:tab w:val="num" w:pos="643"/>
      </w:tabs>
      <w:ind w:left="643" w:hanging="360"/>
    </w:pPr>
  </w:style>
  <w:style w:type="paragraph" w:customStyle="1" w:styleId="3ff1">
    <w:name w:val="Стиль3"/>
    <w:basedOn w:val="2a"/>
    <w:rsid w:val="00093374"/>
    <w:pPr>
      <w:widowControl w:val="0"/>
      <w:tabs>
        <w:tab w:val="clear" w:pos="268"/>
        <w:tab w:val="clear" w:pos="1080"/>
        <w:tab w:val="num" w:pos="1307"/>
      </w:tabs>
      <w:adjustRightInd w:val="0"/>
      <w:ind w:left="1080" w:firstLine="0"/>
      <w:textAlignment w:val="baseline"/>
    </w:pPr>
  </w:style>
  <w:style w:type="paragraph" w:customStyle="1" w:styleId="2-11">
    <w:name w:val="содержание2-11"/>
    <w:basedOn w:val="a0"/>
    <w:rsid w:val="00093374"/>
    <w:pPr>
      <w:spacing w:after="60"/>
      <w:jc w:val="both"/>
    </w:pPr>
  </w:style>
  <w:style w:type="paragraph" w:styleId="affffff6">
    <w:name w:val="List Bullet"/>
    <w:basedOn w:val="a0"/>
    <w:autoRedefine/>
    <w:rsid w:val="00093374"/>
    <w:pPr>
      <w:widowControl w:val="0"/>
      <w:spacing w:after="60"/>
      <w:jc w:val="both"/>
    </w:pPr>
  </w:style>
  <w:style w:type="paragraph" w:customStyle="1" w:styleId="Preformat">
    <w:name w:val="Preformat"/>
    <w:rsid w:val="0009337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uiPriority w:val="99"/>
    <w:qFormat/>
    <w:rsid w:val="00093374"/>
    <w:pPr>
      <w:widowControl w:val="0"/>
      <w:spacing w:after="0" w:line="240" w:lineRule="auto"/>
    </w:pPr>
    <w:rPr>
      <w:rFonts w:ascii="Arial" w:eastAsia="Times New Roman" w:hAnsi="Arial" w:cs="Times New Roman"/>
      <w:b/>
      <w:snapToGrid w:val="0"/>
      <w:szCs w:val="20"/>
      <w:lang w:eastAsia="ru-RU"/>
    </w:rPr>
  </w:style>
  <w:style w:type="paragraph" w:customStyle="1" w:styleId="1ffff1">
    <w:name w:val="Обычный1"/>
    <w:rsid w:val="00093374"/>
    <w:pPr>
      <w:spacing w:after="0" w:line="240" w:lineRule="auto"/>
    </w:pPr>
    <w:rPr>
      <w:rFonts w:ascii="Times New Roman" w:eastAsia="Times New Roman" w:hAnsi="Times New Roman" w:cs="Times New Roman"/>
      <w:sz w:val="20"/>
      <w:szCs w:val="20"/>
      <w:lang w:eastAsia="ru-RU"/>
    </w:rPr>
  </w:style>
  <w:style w:type="paragraph" w:customStyle="1" w:styleId="ConsCell">
    <w:name w:val="ConsCell"/>
    <w:rsid w:val="000933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Маркер"/>
    <w:basedOn w:val="a0"/>
    <w:autoRedefine/>
    <w:rsid w:val="00093374"/>
    <w:pPr>
      <w:tabs>
        <w:tab w:val="num" w:pos="360"/>
        <w:tab w:val="left" w:pos="993"/>
      </w:tabs>
      <w:ind w:left="360" w:hanging="360"/>
      <w:jc w:val="both"/>
    </w:pPr>
    <w:rPr>
      <w:sz w:val="26"/>
      <w:szCs w:val="20"/>
    </w:rPr>
  </w:style>
  <w:style w:type="paragraph" w:customStyle="1" w:styleId="article">
    <w:name w:val="article"/>
    <w:basedOn w:val="a0"/>
    <w:rsid w:val="00093374"/>
    <w:pPr>
      <w:spacing w:after="150"/>
      <w:ind w:left="225"/>
    </w:pPr>
    <w:rPr>
      <w:rFonts w:ascii="Verdana" w:hAnsi="Verdana"/>
      <w:color w:val="108F3E"/>
      <w:sz w:val="20"/>
      <w:szCs w:val="20"/>
    </w:rPr>
  </w:style>
  <w:style w:type="paragraph" w:customStyle="1" w:styleId="affffff8">
    <w:name w:val="Обратный адрес"/>
    <w:basedOn w:val="a0"/>
    <w:rsid w:val="00093374"/>
    <w:pPr>
      <w:jc w:val="center"/>
    </w:pPr>
    <w:rPr>
      <w:sz w:val="20"/>
      <w:szCs w:val="20"/>
    </w:rPr>
  </w:style>
  <w:style w:type="paragraph" w:customStyle="1" w:styleId="affffff9">
    <w:name w:val="Табличный"/>
    <w:basedOn w:val="a0"/>
    <w:rsid w:val="00093374"/>
    <w:rPr>
      <w:szCs w:val="20"/>
    </w:rPr>
  </w:style>
  <w:style w:type="paragraph" w:styleId="affffffa">
    <w:name w:val="caption"/>
    <w:basedOn w:val="a0"/>
    <w:next w:val="a0"/>
    <w:uiPriority w:val="35"/>
    <w:qFormat/>
    <w:rsid w:val="00093374"/>
    <w:pPr>
      <w:tabs>
        <w:tab w:val="left" w:pos="5954"/>
      </w:tabs>
      <w:spacing w:before="360"/>
    </w:pPr>
    <w:rPr>
      <w:b/>
      <w:bCs/>
    </w:rPr>
  </w:style>
  <w:style w:type="paragraph" w:customStyle="1" w:styleId="center1">
    <w:name w:val="center1"/>
    <w:basedOn w:val="a0"/>
    <w:rsid w:val="00093374"/>
    <w:pPr>
      <w:spacing w:before="60" w:after="60"/>
      <w:jc w:val="center"/>
    </w:pPr>
    <w:rPr>
      <w:rFonts w:ascii="Verdana" w:hAnsi="Verdana"/>
      <w:sz w:val="18"/>
      <w:szCs w:val="18"/>
    </w:rPr>
  </w:style>
  <w:style w:type="character" w:customStyle="1" w:styleId="c1">
    <w:name w:val="c1"/>
    <w:rsid w:val="00093374"/>
    <w:rPr>
      <w:color w:val="0000FF"/>
    </w:rPr>
  </w:style>
  <w:style w:type="numbering" w:customStyle="1" w:styleId="4">
    <w:name w:val="Стиль4"/>
    <w:rsid w:val="00093374"/>
    <w:pPr>
      <w:numPr>
        <w:numId w:val="4"/>
      </w:numPr>
    </w:pPr>
  </w:style>
  <w:style w:type="numbering" w:customStyle="1" w:styleId="5">
    <w:name w:val="Стиль5"/>
    <w:rsid w:val="00093374"/>
    <w:pPr>
      <w:numPr>
        <w:numId w:val="5"/>
      </w:numPr>
    </w:pPr>
  </w:style>
  <w:style w:type="paragraph" w:customStyle="1" w:styleId="2fff">
    <w:name w:val="Обычный2"/>
    <w:rsid w:val="00093374"/>
    <w:pPr>
      <w:spacing w:after="0" w:line="240" w:lineRule="auto"/>
    </w:pPr>
    <w:rPr>
      <w:rFonts w:ascii="Times New Roman" w:eastAsia="Times New Roman" w:hAnsi="Times New Roman" w:cs="Times New Roman"/>
      <w:sz w:val="20"/>
      <w:szCs w:val="20"/>
      <w:lang w:eastAsia="ru-RU"/>
    </w:rPr>
  </w:style>
  <w:style w:type="character" w:customStyle="1" w:styleId="affffffb">
    <w:name w:val="Основной текст + Полужирный"/>
    <w:rsid w:val="00093374"/>
  </w:style>
  <w:style w:type="character" w:customStyle="1" w:styleId="3ff2">
    <w:name w:val="Основной текст + Полужирный3"/>
    <w:rsid w:val="00093374"/>
  </w:style>
  <w:style w:type="character" w:customStyle="1" w:styleId="2fff0">
    <w:name w:val="Основной текст + Полужирный2"/>
    <w:rsid w:val="00093374"/>
  </w:style>
  <w:style w:type="character" w:customStyle="1" w:styleId="7c">
    <w:name w:val="Основной текст + Полужирный7"/>
    <w:rsid w:val="00093374"/>
  </w:style>
  <w:style w:type="character" w:customStyle="1" w:styleId="1ffff2">
    <w:name w:val="Основной текст + Полужирный1"/>
    <w:rsid w:val="00093374"/>
  </w:style>
  <w:style w:type="paragraph" w:customStyle="1" w:styleId="3ff3">
    <w:name w:val="Заголовок №3"/>
    <w:basedOn w:val="a0"/>
    <w:rsid w:val="00093374"/>
    <w:pPr>
      <w:suppressAutoHyphens/>
      <w:spacing w:after="200" w:line="276" w:lineRule="auto"/>
    </w:pPr>
    <w:rPr>
      <w:rFonts w:ascii="Calibri" w:eastAsia="Calibri" w:hAnsi="Calibri"/>
      <w:kern w:val="1"/>
      <w:sz w:val="22"/>
      <w:szCs w:val="22"/>
      <w:lang w:eastAsia="ar-SA"/>
    </w:rPr>
  </w:style>
  <w:style w:type="paragraph" w:customStyle="1" w:styleId="AAA">
    <w:name w:val="! AAA !"/>
    <w:rsid w:val="00093374"/>
    <w:pPr>
      <w:suppressAutoHyphens/>
      <w:spacing w:after="120" w:line="240" w:lineRule="auto"/>
      <w:jc w:val="both"/>
    </w:pPr>
    <w:rPr>
      <w:rFonts w:ascii="Times New Roman" w:eastAsia="Arial" w:hAnsi="Times New Roman" w:cs="Times New Roman"/>
      <w:color w:val="0000FF"/>
      <w:sz w:val="24"/>
      <w:szCs w:val="24"/>
      <w:lang w:eastAsia="ar-SA"/>
    </w:rPr>
  </w:style>
  <w:style w:type="table" w:customStyle="1" w:styleId="1ffff3">
    <w:name w:val="Сетка таблицы1"/>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1">
    <w:name w:val="Сетка таблицы2"/>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4">
    <w:name w:val="Сетка таблицы3"/>
    <w:basedOn w:val="a2"/>
    <w:next w:val="ac"/>
    <w:uiPriority w:val="9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bodytext11">
    <w:name w:val="label_body_text_11"/>
    <w:rsid w:val="00093374"/>
    <w:rPr>
      <w:color w:val="0000FF"/>
      <w:sz w:val="20"/>
      <w:szCs w:val="20"/>
    </w:rPr>
  </w:style>
  <w:style w:type="character" w:customStyle="1" w:styleId="ConsPlusNonformat0">
    <w:name w:val="ConsPlusNonformat Знак"/>
    <w:link w:val="ConsPlusNonformat"/>
    <w:uiPriority w:val="99"/>
    <w:locked/>
    <w:rsid w:val="00D711A6"/>
    <w:rPr>
      <w:rFonts w:ascii="Courier New" w:eastAsia="Times New Roman" w:hAnsi="Courier New" w:cs="Courier New"/>
      <w:sz w:val="20"/>
      <w:szCs w:val="20"/>
      <w:lang w:eastAsia="ru-RU"/>
    </w:rPr>
  </w:style>
  <w:style w:type="paragraph" w:customStyle="1" w:styleId="section2">
    <w:name w:val="section2"/>
    <w:basedOn w:val="a0"/>
    <w:rsid w:val="00D711A6"/>
    <w:pPr>
      <w:spacing w:before="240" w:after="100"/>
      <w:ind w:firstLine="225"/>
    </w:pPr>
    <w:rPr>
      <w:rFonts w:ascii="Verdana" w:eastAsia="Calibri" w:hAnsi="Verdana"/>
      <w:color w:val="000000"/>
      <w:sz w:val="16"/>
      <w:szCs w:val="16"/>
      <w:lang w:eastAsia="ar-SA"/>
    </w:rPr>
  </w:style>
  <w:style w:type="character" w:customStyle="1" w:styleId="highlighthighlightactive">
    <w:name w:val="highlight highlight_active"/>
    <w:basedOn w:val="a1"/>
    <w:rsid w:val="00D711A6"/>
  </w:style>
  <w:style w:type="numbering" w:customStyle="1" w:styleId="1ffff4">
    <w:name w:val="Нет списка1"/>
    <w:next w:val="a3"/>
    <w:uiPriority w:val="99"/>
    <w:semiHidden/>
    <w:rsid w:val="003B4FB2"/>
  </w:style>
  <w:style w:type="table" w:customStyle="1" w:styleId="4f">
    <w:name w:val="Сетка таблицы4"/>
    <w:basedOn w:val="a2"/>
    <w:next w:val="ac"/>
    <w:rsid w:val="003B4F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uiPriority w:val="1"/>
    <w:locked/>
    <w:rsid w:val="00B85F65"/>
    <w:rPr>
      <w:rFonts w:ascii="Times New Roman" w:eastAsia="Times New Roman" w:hAnsi="Times New Roman" w:cs="Times New Roman"/>
      <w:sz w:val="24"/>
      <w:szCs w:val="24"/>
      <w:lang w:eastAsia="ru-RU"/>
    </w:rPr>
  </w:style>
  <w:style w:type="paragraph" w:styleId="2fff2">
    <w:name w:val="Quote"/>
    <w:basedOn w:val="a0"/>
    <w:next w:val="a0"/>
    <w:link w:val="2fff3"/>
    <w:uiPriority w:val="29"/>
    <w:qFormat/>
    <w:rsid w:val="00B85F65"/>
    <w:pPr>
      <w:ind w:firstLine="709"/>
      <w:jc w:val="both"/>
    </w:pPr>
    <w:rPr>
      <w:i/>
      <w:iCs/>
      <w:sz w:val="28"/>
      <w:szCs w:val="22"/>
    </w:rPr>
  </w:style>
  <w:style w:type="character" w:customStyle="1" w:styleId="2fff3">
    <w:name w:val="Цитата 2 Знак"/>
    <w:basedOn w:val="a1"/>
    <w:link w:val="2fff2"/>
    <w:uiPriority w:val="29"/>
    <w:rsid w:val="00B85F65"/>
    <w:rPr>
      <w:rFonts w:ascii="Times New Roman" w:eastAsia="Times New Roman" w:hAnsi="Times New Roman" w:cs="Times New Roman"/>
      <w:i/>
      <w:iCs/>
      <w:sz w:val="28"/>
      <w:lang w:eastAsia="ru-RU"/>
    </w:rPr>
  </w:style>
  <w:style w:type="paragraph" w:styleId="affffffc">
    <w:name w:val="Intense Quote"/>
    <w:basedOn w:val="a0"/>
    <w:next w:val="a0"/>
    <w:link w:val="affffffd"/>
    <w:uiPriority w:val="30"/>
    <w:qFormat/>
    <w:rsid w:val="00B85F6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d">
    <w:name w:val="Выделенная цитата Знак"/>
    <w:basedOn w:val="a1"/>
    <w:link w:val="affffffc"/>
    <w:uiPriority w:val="30"/>
    <w:rsid w:val="00B85F65"/>
    <w:rPr>
      <w:rFonts w:ascii="Times New Roman" w:eastAsia="Times New Roman" w:hAnsi="Times New Roman" w:cs="Times New Roman"/>
      <w:i/>
      <w:iCs/>
      <w:sz w:val="28"/>
      <w:lang w:eastAsia="ru-RU"/>
    </w:rPr>
  </w:style>
  <w:style w:type="paragraph" w:customStyle="1" w:styleId="a30">
    <w:name w:val="a3"/>
    <w:basedOn w:val="a0"/>
    <w:uiPriority w:val="99"/>
    <w:rsid w:val="00B85F65"/>
    <w:pPr>
      <w:spacing w:before="64" w:after="64"/>
    </w:pPr>
    <w:rPr>
      <w:rFonts w:ascii="Arial" w:hAnsi="Arial" w:cs="Arial"/>
      <w:color w:val="000000"/>
      <w:sz w:val="20"/>
      <w:szCs w:val="20"/>
    </w:rPr>
  </w:style>
  <w:style w:type="character" w:customStyle="1" w:styleId="affffffe">
    <w:name w:val="Таб_текст Знак"/>
    <w:link w:val="afffffff"/>
    <w:locked/>
    <w:rsid w:val="00B85F65"/>
    <w:rPr>
      <w:sz w:val="24"/>
    </w:rPr>
  </w:style>
  <w:style w:type="paragraph" w:customStyle="1" w:styleId="afffffff">
    <w:name w:val="Таб_текст"/>
    <w:basedOn w:val="af4"/>
    <w:link w:val="affffffe"/>
    <w:qFormat/>
    <w:rsid w:val="00B85F65"/>
    <w:rPr>
      <w:rFonts w:asciiTheme="minorHAnsi" w:eastAsiaTheme="minorHAnsi" w:hAnsiTheme="minorHAnsi" w:cstheme="minorBidi"/>
      <w:szCs w:val="22"/>
      <w:lang w:eastAsia="en-US"/>
    </w:rPr>
  </w:style>
  <w:style w:type="character" w:customStyle="1" w:styleId="afffffff0">
    <w:name w:val="Таб_заг Знак"/>
    <w:link w:val="afffffff1"/>
    <w:locked/>
    <w:rsid w:val="00B85F65"/>
    <w:rPr>
      <w:sz w:val="24"/>
    </w:rPr>
  </w:style>
  <w:style w:type="paragraph" w:customStyle="1" w:styleId="afffffff1">
    <w:name w:val="Таб_заг"/>
    <w:basedOn w:val="af4"/>
    <w:link w:val="afffffff0"/>
    <w:qFormat/>
    <w:rsid w:val="00B85F65"/>
    <w:pPr>
      <w:jc w:val="center"/>
    </w:pPr>
    <w:rPr>
      <w:rFonts w:asciiTheme="minorHAnsi" w:eastAsiaTheme="minorHAnsi" w:hAnsiTheme="minorHAnsi" w:cstheme="minorBidi"/>
      <w:szCs w:val="22"/>
      <w:lang w:eastAsia="en-US"/>
    </w:rPr>
  </w:style>
  <w:style w:type="character" w:customStyle="1" w:styleId="QuoteChar">
    <w:name w:val="Quote Char"/>
    <w:link w:val="21f5"/>
    <w:uiPriority w:val="99"/>
    <w:locked/>
    <w:rsid w:val="00B85F65"/>
    <w:rPr>
      <w:i/>
      <w:color w:val="000000"/>
    </w:rPr>
  </w:style>
  <w:style w:type="paragraph" w:customStyle="1" w:styleId="21f5">
    <w:name w:val="Цитата 21"/>
    <w:basedOn w:val="a0"/>
    <w:next w:val="a0"/>
    <w:link w:val="QuoteChar"/>
    <w:uiPriority w:val="99"/>
    <w:rsid w:val="00B85F65"/>
    <w:pPr>
      <w:spacing w:after="200" w:line="276" w:lineRule="auto"/>
      <w:ind w:firstLine="709"/>
      <w:jc w:val="both"/>
    </w:pPr>
    <w:rPr>
      <w:rFonts w:asciiTheme="minorHAnsi" w:eastAsiaTheme="minorHAnsi" w:hAnsiTheme="minorHAnsi" w:cstheme="minorBidi"/>
      <w:i/>
      <w:color w:val="000000"/>
      <w:sz w:val="22"/>
      <w:szCs w:val="22"/>
      <w:lang w:eastAsia="en-US"/>
    </w:rPr>
  </w:style>
  <w:style w:type="paragraph" w:customStyle="1" w:styleId="81a">
    <w:name w:val="Заголовок 81"/>
    <w:basedOn w:val="a0"/>
    <w:next w:val="a0"/>
    <w:uiPriority w:val="9"/>
    <w:qFormat/>
    <w:rsid w:val="00B85F65"/>
    <w:pPr>
      <w:ind w:firstLine="709"/>
      <w:jc w:val="both"/>
      <w:outlineLvl w:val="7"/>
    </w:pPr>
    <w:rPr>
      <w:b/>
      <w:bCs/>
      <w:color w:val="7F7F7F"/>
      <w:sz w:val="20"/>
      <w:szCs w:val="20"/>
    </w:rPr>
  </w:style>
  <w:style w:type="character" w:styleId="afffffff2">
    <w:name w:val="Subtle Emphasis"/>
    <w:uiPriority w:val="19"/>
    <w:qFormat/>
    <w:rsid w:val="00B85F65"/>
    <w:rPr>
      <w:i/>
      <w:iCs/>
    </w:rPr>
  </w:style>
  <w:style w:type="character" w:styleId="afffffff3">
    <w:name w:val="Intense Emphasis"/>
    <w:uiPriority w:val="21"/>
    <w:qFormat/>
    <w:rsid w:val="00B85F65"/>
    <w:rPr>
      <w:b/>
      <w:bCs/>
      <w:i/>
      <w:iCs/>
    </w:rPr>
  </w:style>
  <w:style w:type="character" w:styleId="afffffff4">
    <w:name w:val="Subtle Reference"/>
    <w:uiPriority w:val="31"/>
    <w:qFormat/>
    <w:rsid w:val="00B85F65"/>
    <w:rPr>
      <w:smallCaps/>
    </w:rPr>
  </w:style>
  <w:style w:type="character" w:styleId="afffffff5">
    <w:name w:val="Intense Reference"/>
    <w:uiPriority w:val="32"/>
    <w:qFormat/>
    <w:rsid w:val="00B85F65"/>
    <w:rPr>
      <w:b/>
      <w:bCs/>
      <w:smallCaps/>
    </w:rPr>
  </w:style>
  <w:style w:type="character" w:styleId="afffffff6">
    <w:name w:val="Book Title"/>
    <w:uiPriority w:val="33"/>
    <w:qFormat/>
    <w:rsid w:val="00B85F65"/>
    <w:rPr>
      <w:i/>
      <w:iCs/>
      <w:smallCaps/>
      <w:spacing w:val="5"/>
    </w:rPr>
  </w:style>
  <w:style w:type="paragraph" w:customStyle="1" w:styleId="afffffff7">
    <w:name w:val="Основной"/>
    <w:basedOn w:val="a0"/>
    <w:uiPriority w:val="99"/>
    <w:rsid w:val="00B85F65"/>
    <w:pPr>
      <w:widowControl w:val="0"/>
      <w:ind w:firstLine="720"/>
      <w:jc w:val="both"/>
    </w:pPr>
    <w:rPr>
      <w:sz w:val="28"/>
      <w:szCs w:val="28"/>
    </w:rPr>
  </w:style>
  <w:style w:type="paragraph" w:customStyle="1" w:styleId="TableContents">
    <w:name w:val="Table Contents"/>
    <w:basedOn w:val="a0"/>
    <w:uiPriority w:val="99"/>
    <w:rsid w:val="00B85F65"/>
    <w:pPr>
      <w:widowControl w:val="0"/>
    </w:pPr>
    <w:rPr>
      <w:lang w:eastAsia="ar-SA"/>
    </w:rPr>
  </w:style>
  <w:style w:type="paragraph" w:customStyle="1" w:styleId="style12">
    <w:name w:val="style12"/>
    <w:basedOn w:val="a0"/>
    <w:uiPriority w:val="99"/>
    <w:rsid w:val="00B85F65"/>
    <w:pPr>
      <w:spacing w:before="24" w:after="24"/>
    </w:pPr>
  </w:style>
  <w:style w:type="paragraph" w:customStyle="1" w:styleId="style40">
    <w:name w:val="style4"/>
    <w:basedOn w:val="a0"/>
    <w:uiPriority w:val="99"/>
    <w:rsid w:val="00B85F65"/>
    <w:pPr>
      <w:spacing w:before="24" w:after="24"/>
    </w:pPr>
  </w:style>
  <w:style w:type="paragraph" w:customStyle="1" w:styleId="21f6">
    <w:name w:val="Основной текст 21"/>
    <w:basedOn w:val="a0"/>
    <w:qFormat/>
    <w:rsid w:val="00B85F65"/>
    <w:pPr>
      <w:widowControl w:val="0"/>
      <w:suppressAutoHyphens/>
      <w:spacing w:after="120" w:line="480" w:lineRule="auto"/>
    </w:pPr>
    <w:rPr>
      <w:rFonts w:eastAsia="Lucida Sans Unicode" w:cs="Tahoma"/>
      <w:sz w:val="28"/>
      <w:lang w:bidi="ru-RU"/>
    </w:rPr>
  </w:style>
  <w:style w:type="character" w:customStyle="1" w:styleId="afffffff8">
    <w:name w:val="Символ сноски"/>
    <w:uiPriority w:val="99"/>
    <w:rsid w:val="00B85F65"/>
    <w:rPr>
      <w:rFonts w:ascii="Verdana" w:hAnsi="Verdana" w:cs="Verdana"/>
      <w:sz w:val="18"/>
      <w:szCs w:val="18"/>
      <w:vertAlign w:val="superscript"/>
    </w:rPr>
  </w:style>
  <w:style w:type="character" w:customStyle="1" w:styleId="b-serp-urlitem1">
    <w:name w:val="b-serp-url__item1"/>
    <w:uiPriority w:val="99"/>
    <w:rsid w:val="00B85F65"/>
  </w:style>
  <w:style w:type="paragraph" w:customStyle="1" w:styleId="afffffff9">
    <w:name w:val="Отчетный"/>
    <w:basedOn w:val="a0"/>
    <w:rsid w:val="00B85F65"/>
    <w:pPr>
      <w:spacing w:after="120" w:line="360" w:lineRule="auto"/>
      <w:ind w:firstLine="720"/>
      <w:jc w:val="both"/>
    </w:pPr>
    <w:rPr>
      <w:sz w:val="26"/>
      <w:szCs w:val="20"/>
    </w:rPr>
  </w:style>
  <w:style w:type="character" w:styleId="HTML2">
    <w:name w:val="HTML Cite"/>
    <w:uiPriority w:val="99"/>
    <w:unhideWhenUsed/>
    <w:rsid w:val="00B85F65"/>
    <w:rPr>
      <w:i w:val="0"/>
      <w:iCs w:val="0"/>
      <w:color w:val="009933"/>
    </w:rPr>
  </w:style>
  <w:style w:type="paragraph" w:customStyle="1" w:styleId="a">
    <w:name w:val="АсписокГаля"/>
    <w:basedOn w:val="a0"/>
    <w:uiPriority w:val="99"/>
    <w:qFormat/>
    <w:rsid w:val="00B85F65"/>
    <w:pPr>
      <w:numPr>
        <w:numId w:val="6"/>
      </w:numPr>
      <w:autoSpaceDE w:val="0"/>
      <w:autoSpaceDN w:val="0"/>
      <w:adjustRightInd w:val="0"/>
      <w:jc w:val="both"/>
    </w:pPr>
    <w:rPr>
      <w:bCs/>
      <w:sz w:val="28"/>
      <w:szCs w:val="28"/>
    </w:rPr>
  </w:style>
  <w:style w:type="paragraph" w:customStyle="1" w:styleId="ListParagraph1">
    <w:name w:val="List Paragraph1"/>
    <w:basedOn w:val="a0"/>
    <w:uiPriority w:val="99"/>
    <w:rsid w:val="00B85F65"/>
    <w:pPr>
      <w:spacing w:after="200" w:line="276" w:lineRule="auto"/>
      <w:ind w:left="720"/>
      <w:contextualSpacing/>
    </w:pPr>
    <w:rPr>
      <w:rFonts w:ascii="Calibri" w:hAnsi="Calibri"/>
      <w:sz w:val="22"/>
      <w:szCs w:val="22"/>
      <w:lang w:eastAsia="en-US"/>
    </w:rPr>
  </w:style>
  <w:style w:type="character" w:customStyle="1" w:styleId="afffffffa">
    <w:name w:val="Таблица текст Знак"/>
    <w:link w:val="afffffffb"/>
    <w:uiPriority w:val="99"/>
    <w:locked/>
    <w:rsid w:val="00B85F65"/>
    <w:rPr>
      <w:sz w:val="24"/>
    </w:rPr>
  </w:style>
  <w:style w:type="paragraph" w:customStyle="1" w:styleId="afffffffb">
    <w:name w:val="Таблица текст"/>
    <w:basedOn w:val="a0"/>
    <w:link w:val="afffffffa"/>
    <w:uiPriority w:val="99"/>
    <w:rsid w:val="00B85F65"/>
    <w:pPr>
      <w:spacing w:before="40" w:after="40"/>
      <w:ind w:left="57" w:right="57"/>
    </w:pPr>
    <w:rPr>
      <w:rFonts w:asciiTheme="minorHAnsi" w:eastAsiaTheme="minorHAnsi" w:hAnsiTheme="minorHAnsi" w:cstheme="minorBidi"/>
      <w:szCs w:val="22"/>
      <w:lang w:eastAsia="en-US"/>
    </w:rPr>
  </w:style>
  <w:style w:type="paragraph" w:customStyle="1" w:styleId="Standard">
    <w:name w:val="Standard"/>
    <w:uiPriority w:val="99"/>
    <w:qFormat/>
    <w:rsid w:val="00B85F65"/>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fffffc">
    <w:name w:val="Глава"/>
    <w:basedOn w:val="a0"/>
    <w:uiPriority w:val="99"/>
    <w:rsid w:val="00B85F65"/>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fffd">
    <w:name w:val="Стиль"/>
    <w:rsid w:val="00B85F6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148">
    <w:name w:val="xl148"/>
    <w:basedOn w:val="a0"/>
    <w:rsid w:val="00B85F65"/>
    <w:pPr>
      <w:pBdr>
        <w:top w:val="single" w:sz="4" w:space="0" w:color="auto"/>
        <w:left w:val="single" w:sz="4" w:space="0" w:color="auto"/>
      </w:pBdr>
      <w:spacing w:before="100" w:beforeAutospacing="1" w:after="100" w:afterAutospacing="1"/>
      <w:jc w:val="center"/>
    </w:pPr>
  </w:style>
  <w:style w:type="paragraph" w:customStyle="1" w:styleId="xl149">
    <w:name w:val="xl149"/>
    <w:basedOn w:val="a0"/>
    <w:rsid w:val="00B85F65"/>
    <w:pPr>
      <w:pBdr>
        <w:top w:val="single" w:sz="4" w:space="0" w:color="auto"/>
        <w:right w:val="single" w:sz="4" w:space="0" w:color="auto"/>
      </w:pBdr>
      <w:spacing w:before="100" w:beforeAutospacing="1" w:after="100" w:afterAutospacing="1"/>
      <w:jc w:val="center"/>
    </w:pPr>
  </w:style>
  <w:style w:type="paragraph" w:customStyle="1" w:styleId="xl150">
    <w:name w:val="xl150"/>
    <w:basedOn w:val="a0"/>
    <w:rsid w:val="00B85F65"/>
    <w:pPr>
      <w:pBdr>
        <w:left w:val="single" w:sz="4" w:space="0" w:color="auto"/>
        <w:bottom w:val="single" w:sz="4" w:space="0" w:color="auto"/>
      </w:pBdr>
      <w:spacing w:before="100" w:beforeAutospacing="1" w:after="100" w:afterAutospacing="1"/>
      <w:jc w:val="center"/>
    </w:pPr>
  </w:style>
  <w:style w:type="paragraph" w:customStyle="1" w:styleId="xl151">
    <w:name w:val="xl151"/>
    <w:basedOn w:val="a0"/>
    <w:rsid w:val="00B85F65"/>
    <w:pPr>
      <w:pBdr>
        <w:bottom w:val="single" w:sz="4" w:space="0" w:color="auto"/>
        <w:right w:val="single" w:sz="4" w:space="0" w:color="auto"/>
      </w:pBdr>
      <w:spacing w:before="100" w:beforeAutospacing="1" w:after="100" w:afterAutospacing="1"/>
      <w:jc w:val="center"/>
    </w:pPr>
  </w:style>
  <w:style w:type="paragraph" w:customStyle="1" w:styleId="xl152">
    <w:name w:val="xl152"/>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3">
    <w:name w:val="xl153"/>
    <w:basedOn w:val="a0"/>
    <w:rsid w:val="00B85F65"/>
    <w:pPr>
      <w:pBdr>
        <w:left w:val="single" w:sz="4" w:space="0" w:color="auto"/>
        <w:right w:val="single" w:sz="4" w:space="0" w:color="auto"/>
      </w:pBdr>
      <w:spacing w:before="100" w:beforeAutospacing="1" w:after="100" w:afterAutospacing="1"/>
      <w:jc w:val="center"/>
    </w:pPr>
  </w:style>
  <w:style w:type="paragraph" w:customStyle="1" w:styleId="xl154">
    <w:name w:val="xl154"/>
    <w:basedOn w:val="a0"/>
    <w:rsid w:val="00B85F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0"/>
    <w:rsid w:val="00B85F65"/>
    <w:pPr>
      <w:pBdr>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0"/>
    <w:rsid w:val="00B85F6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8">
    <w:name w:val="xl158"/>
    <w:basedOn w:val="a0"/>
    <w:rsid w:val="00B85F65"/>
    <w:pPr>
      <w:pBdr>
        <w:top w:val="single" w:sz="4" w:space="0" w:color="auto"/>
        <w:bottom w:val="single" w:sz="4" w:space="0" w:color="auto"/>
      </w:pBdr>
      <w:spacing w:before="100" w:beforeAutospacing="1" w:after="100" w:afterAutospacing="1"/>
      <w:jc w:val="center"/>
    </w:pPr>
  </w:style>
  <w:style w:type="paragraph" w:customStyle="1" w:styleId="xl159">
    <w:name w:val="xl159"/>
    <w:basedOn w:val="a0"/>
    <w:rsid w:val="00B85F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B85F65"/>
    <w:pPr>
      <w:spacing w:before="100" w:beforeAutospacing="1" w:after="100" w:afterAutospacing="1"/>
    </w:pPr>
    <w:rPr>
      <w:rFonts w:ascii="Tahoma" w:hAnsi="Tahoma"/>
      <w:sz w:val="20"/>
      <w:szCs w:val="20"/>
      <w:lang w:val="en-US" w:eastAsia="en-US"/>
    </w:rPr>
  </w:style>
  <w:style w:type="paragraph" w:customStyle="1" w:styleId="default0">
    <w:name w:val="default"/>
    <w:basedOn w:val="a0"/>
    <w:uiPriority w:val="99"/>
    <w:rsid w:val="00B85F65"/>
    <w:pPr>
      <w:spacing w:before="100" w:beforeAutospacing="1" w:after="100" w:afterAutospacing="1"/>
    </w:pPr>
  </w:style>
  <w:style w:type="paragraph" w:customStyle="1" w:styleId="TableParagraph">
    <w:name w:val="Table Paragraph"/>
    <w:basedOn w:val="a0"/>
    <w:uiPriority w:val="99"/>
    <w:rsid w:val="00B85F65"/>
    <w:pPr>
      <w:widowControl w:val="0"/>
      <w:suppressAutoHyphens/>
    </w:pPr>
    <w:rPr>
      <w:rFonts w:eastAsia="SimSun" w:cs="Mangal"/>
      <w:kern w:val="2"/>
      <w:lang w:eastAsia="hi-IN" w:bidi="hi-IN"/>
    </w:rPr>
  </w:style>
  <w:style w:type="character" w:customStyle="1" w:styleId="FooterChar2">
    <w:name w:val="Footer Char2"/>
    <w:aliases w:val="Знак Char"/>
    <w:uiPriority w:val="99"/>
    <w:semiHidden/>
    <w:locked/>
    <w:rsid w:val="00B85F65"/>
    <w:rPr>
      <w:rFonts w:ascii="Times New Roman" w:hAnsi="Times New Roman" w:cs="Times New Roman" w:hint="default"/>
      <w:sz w:val="20"/>
      <w:szCs w:val="20"/>
    </w:rPr>
  </w:style>
  <w:style w:type="character" w:customStyle="1" w:styleId="FontStyle21">
    <w:name w:val="Font Style21"/>
    <w:uiPriority w:val="99"/>
    <w:rsid w:val="00B85F65"/>
    <w:rPr>
      <w:rFonts w:ascii="Times New Roman" w:hAnsi="Times New Roman" w:cs="Times New Roman" w:hint="default"/>
      <w:sz w:val="26"/>
    </w:rPr>
  </w:style>
  <w:style w:type="numbering" w:customStyle="1" w:styleId="3">
    <w:name w:val="Уровень 3"/>
    <w:rsid w:val="00B85F65"/>
    <w:pPr>
      <w:numPr>
        <w:numId w:val="7"/>
      </w:numPr>
    </w:pPr>
  </w:style>
  <w:style w:type="table" w:customStyle="1" w:styleId="21f7">
    <w:name w:val="Сетка таблицы21"/>
    <w:basedOn w:val="a2"/>
    <w:uiPriority w:val="59"/>
    <w:rsid w:val="00B85F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B85F65"/>
    <w:pPr>
      <w:spacing w:before="100" w:beforeAutospacing="1" w:after="100" w:afterAutospacing="1"/>
    </w:pPr>
  </w:style>
  <w:style w:type="character" w:customStyle="1" w:styleId="1ffff5">
    <w:name w:val="Текст концевой сноски Знак1"/>
    <w:basedOn w:val="a1"/>
    <w:semiHidden/>
    <w:rsid w:val="00B85F65"/>
  </w:style>
  <w:style w:type="character" w:customStyle="1" w:styleId="1ffff6">
    <w:name w:val="Красная строка Знак1"/>
    <w:basedOn w:val="af8"/>
    <w:uiPriority w:val="99"/>
    <w:semiHidden/>
    <w:rsid w:val="00B85F65"/>
    <w:rPr>
      <w:rFonts w:ascii="Times New Roman" w:eastAsia="Times New Roman" w:hAnsi="Times New Roman" w:cs="Times New Roman"/>
      <w:sz w:val="28"/>
      <w:szCs w:val="24"/>
      <w:lang w:eastAsia="ru-RU"/>
    </w:rPr>
  </w:style>
  <w:style w:type="character" w:customStyle="1" w:styleId="21f8">
    <w:name w:val="Основной текст 2 Знак1"/>
    <w:basedOn w:val="a1"/>
    <w:rsid w:val="00B85F65"/>
  </w:style>
  <w:style w:type="character" w:customStyle="1" w:styleId="31b">
    <w:name w:val="Основной текст 3 Знак1"/>
    <w:basedOn w:val="a1"/>
    <w:rsid w:val="00B85F65"/>
    <w:rPr>
      <w:sz w:val="16"/>
      <w:szCs w:val="16"/>
    </w:rPr>
  </w:style>
  <w:style w:type="character" w:customStyle="1" w:styleId="31c">
    <w:name w:val="Основной текст с отступом 3 Знак1"/>
    <w:basedOn w:val="a1"/>
    <w:uiPriority w:val="99"/>
    <w:semiHidden/>
    <w:rsid w:val="00B85F65"/>
    <w:rPr>
      <w:sz w:val="16"/>
      <w:szCs w:val="16"/>
    </w:rPr>
  </w:style>
  <w:style w:type="character" w:customStyle="1" w:styleId="1ffff7">
    <w:name w:val="Схема документа Знак1"/>
    <w:basedOn w:val="a1"/>
    <w:rsid w:val="00B85F65"/>
    <w:rPr>
      <w:rFonts w:ascii="Tahoma" w:hAnsi="Tahoma" w:cs="Tahoma"/>
      <w:sz w:val="16"/>
      <w:szCs w:val="16"/>
    </w:rPr>
  </w:style>
  <w:style w:type="paragraph" w:customStyle="1" w:styleId="Style6">
    <w:name w:val="Style6"/>
    <w:basedOn w:val="a0"/>
    <w:uiPriority w:val="99"/>
    <w:qFormat/>
    <w:rsid w:val="00B85F65"/>
    <w:pPr>
      <w:widowControl w:val="0"/>
      <w:autoSpaceDE w:val="0"/>
      <w:autoSpaceDN w:val="0"/>
      <w:adjustRightInd w:val="0"/>
    </w:pPr>
  </w:style>
  <w:style w:type="paragraph" w:customStyle="1" w:styleId="Style5">
    <w:name w:val="Style5"/>
    <w:basedOn w:val="a0"/>
    <w:uiPriority w:val="99"/>
    <w:qFormat/>
    <w:rsid w:val="00B85F65"/>
    <w:pPr>
      <w:widowControl w:val="0"/>
      <w:autoSpaceDE w:val="0"/>
      <w:autoSpaceDN w:val="0"/>
      <w:adjustRightInd w:val="0"/>
      <w:spacing w:line="322" w:lineRule="exact"/>
      <w:ind w:firstLine="706"/>
      <w:jc w:val="both"/>
    </w:pPr>
  </w:style>
  <w:style w:type="paragraph" w:customStyle="1" w:styleId="2fff4">
    <w:name w:val="Знак2 Знак Знак Знак Знак Знак Знак Знак Знак Знак Знак Знак Знак Знак Знак Знак"/>
    <w:basedOn w:val="a0"/>
    <w:qFormat/>
    <w:rsid w:val="00B85F65"/>
    <w:pPr>
      <w:spacing w:before="100" w:beforeAutospacing="1" w:after="100" w:afterAutospacing="1"/>
    </w:pPr>
    <w:rPr>
      <w:rFonts w:ascii="Tahoma" w:hAnsi="Tahoma"/>
      <w:sz w:val="20"/>
      <w:szCs w:val="20"/>
      <w:lang w:val="en-US" w:eastAsia="en-US"/>
    </w:rPr>
  </w:style>
  <w:style w:type="paragraph" w:customStyle="1" w:styleId="Style13">
    <w:name w:val="Style13"/>
    <w:basedOn w:val="a0"/>
    <w:uiPriority w:val="99"/>
    <w:qFormat/>
    <w:rsid w:val="00B85F65"/>
    <w:pPr>
      <w:widowControl w:val="0"/>
      <w:autoSpaceDE w:val="0"/>
      <w:autoSpaceDN w:val="0"/>
      <w:adjustRightInd w:val="0"/>
      <w:spacing w:line="326" w:lineRule="exact"/>
      <w:jc w:val="both"/>
    </w:pPr>
  </w:style>
  <w:style w:type="character" w:customStyle="1" w:styleId="1ffff8">
    <w:name w:val="Верхний колонтитул Знак1"/>
    <w:semiHidden/>
    <w:rsid w:val="00B85F65"/>
  </w:style>
  <w:style w:type="character" w:customStyle="1" w:styleId="1ffff9">
    <w:name w:val="Текст выноски Знак1"/>
    <w:basedOn w:val="a1"/>
    <w:uiPriority w:val="99"/>
    <w:rsid w:val="00B85F65"/>
    <w:rPr>
      <w:rFonts w:ascii="Tahoma" w:hAnsi="Tahoma" w:cs="Tahoma"/>
      <w:sz w:val="16"/>
      <w:szCs w:val="16"/>
    </w:rPr>
  </w:style>
  <w:style w:type="character" w:customStyle="1" w:styleId="FontStyle22">
    <w:name w:val="Font Style22"/>
    <w:rsid w:val="00B85F65"/>
    <w:rPr>
      <w:rFonts w:ascii="Times New Roman" w:hAnsi="Times New Roman" w:cs="Times New Roman" w:hint="default"/>
      <w:color w:val="000000"/>
      <w:sz w:val="26"/>
      <w:szCs w:val="26"/>
    </w:rPr>
  </w:style>
  <w:style w:type="character" w:customStyle="1" w:styleId="FontStyle29">
    <w:name w:val="Font Style29"/>
    <w:rsid w:val="00B85F65"/>
    <w:rPr>
      <w:rFonts w:ascii="Times New Roman" w:hAnsi="Times New Roman" w:cs="Times New Roman" w:hint="default"/>
      <w:color w:val="000000"/>
      <w:sz w:val="26"/>
      <w:szCs w:val="26"/>
    </w:rPr>
  </w:style>
  <w:style w:type="character" w:customStyle="1" w:styleId="FontStyle18">
    <w:name w:val="Font Style18"/>
    <w:uiPriority w:val="99"/>
    <w:rsid w:val="00B85F65"/>
    <w:rPr>
      <w:rFonts w:ascii="Times New Roman" w:hAnsi="Times New Roman" w:cs="Times New Roman" w:hint="default"/>
      <w:color w:val="000000"/>
      <w:sz w:val="26"/>
      <w:szCs w:val="26"/>
    </w:rPr>
  </w:style>
  <w:style w:type="character" w:customStyle="1" w:styleId="NoSpacingChar">
    <w:name w:val="No Spacing Char"/>
    <w:link w:val="1e"/>
    <w:locked/>
    <w:rsid w:val="00B85F65"/>
    <w:rPr>
      <w:rFonts w:ascii="Calibri" w:eastAsia="Times New Roman" w:hAnsi="Calibri" w:cs="Times New Roman"/>
    </w:rPr>
  </w:style>
  <w:style w:type="paragraph" w:customStyle="1" w:styleId="consplustitle1">
    <w:name w:val="consplustitle"/>
    <w:basedOn w:val="a0"/>
    <w:uiPriority w:val="99"/>
    <w:qFormat/>
    <w:rsid w:val="00B85F65"/>
    <w:pPr>
      <w:spacing w:before="75" w:after="75"/>
      <w:contextualSpacing/>
    </w:pPr>
    <w:rPr>
      <w:rFonts w:ascii="Arial" w:hAnsi="Arial" w:cs="Arial"/>
      <w:color w:val="000000"/>
      <w:sz w:val="20"/>
      <w:szCs w:val="20"/>
    </w:rPr>
  </w:style>
  <w:style w:type="paragraph" w:customStyle="1" w:styleId="22a">
    <w:name w:val="Знак2 Знак Знак Знак Знак Знак Знак Знак Знак Знак Знак Знак Знак Знак Знак Знак2"/>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1f9">
    <w:name w:val="Знак2 Знак Знак Знак Знак Знак Знак Знак Знак Знак Знак Знак Знак Знак Знак Знак1"/>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2b">
    <w:name w:val="Основной текст 22"/>
    <w:basedOn w:val="a0"/>
    <w:next w:val="28"/>
    <w:uiPriority w:val="99"/>
    <w:unhideWhenUsed/>
    <w:qFormat/>
    <w:rsid w:val="00B85F65"/>
    <w:pPr>
      <w:spacing w:after="120" w:line="480" w:lineRule="auto"/>
    </w:pPr>
    <w:rPr>
      <w:rFonts w:ascii="Calibri" w:eastAsia="Calibri" w:hAnsi="Calibri"/>
      <w:szCs w:val="22"/>
      <w:lang w:eastAsia="en-US"/>
    </w:rPr>
  </w:style>
  <w:style w:type="paragraph" w:customStyle="1" w:styleId="1ffffa">
    <w:name w:val="Схема документа1"/>
    <w:basedOn w:val="a0"/>
    <w:next w:val="aff8"/>
    <w:uiPriority w:val="99"/>
    <w:unhideWhenUsed/>
    <w:qFormat/>
    <w:rsid w:val="00B85F65"/>
    <w:rPr>
      <w:rFonts w:ascii="Tahoma" w:eastAsia="Calibri" w:hAnsi="Tahoma" w:cs="Tahoma"/>
      <w:sz w:val="16"/>
      <w:szCs w:val="22"/>
      <w:lang w:eastAsia="en-US"/>
    </w:rPr>
  </w:style>
  <w:style w:type="paragraph" w:customStyle="1" w:styleId="1ffffb">
    <w:name w:val="Текст выноски1"/>
    <w:basedOn w:val="a0"/>
    <w:next w:val="ad"/>
    <w:uiPriority w:val="99"/>
    <w:unhideWhenUsed/>
    <w:qFormat/>
    <w:rsid w:val="00B85F65"/>
    <w:rPr>
      <w:rFonts w:ascii="Tahoma" w:eastAsia="Calibri" w:hAnsi="Tahoma" w:cs="Tahoma"/>
      <w:sz w:val="16"/>
      <w:szCs w:val="22"/>
      <w:lang w:eastAsia="en-US"/>
    </w:rPr>
  </w:style>
  <w:style w:type="character" w:customStyle="1" w:styleId="2fff5">
    <w:name w:val="Название Знак2"/>
    <w:rsid w:val="00B85F65"/>
    <w:rPr>
      <w:rFonts w:ascii="Cambria" w:eastAsia="Times New Roman" w:hAnsi="Cambria" w:cs="Times New Roman"/>
      <w:b/>
      <w:bCs/>
      <w:kern w:val="28"/>
      <w:sz w:val="32"/>
      <w:szCs w:val="32"/>
    </w:rPr>
  </w:style>
  <w:style w:type="character" w:customStyle="1" w:styleId="22c">
    <w:name w:val="Основной текст 2 Знак2"/>
    <w:rsid w:val="00B85F65"/>
  </w:style>
  <w:style w:type="character" w:customStyle="1" w:styleId="328">
    <w:name w:val="Основной текст 3 Знак2"/>
    <w:rsid w:val="00B85F65"/>
    <w:rPr>
      <w:sz w:val="16"/>
      <w:szCs w:val="16"/>
    </w:rPr>
  </w:style>
  <w:style w:type="character" w:customStyle="1" w:styleId="22d">
    <w:name w:val="Основной текст с отступом 2 Знак2"/>
    <w:rsid w:val="00B85F65"/>
  </w:style>
  <w:style w:type="character" w:customStyle="1" w:styleId="2fff6">
    <w:name w:val="Схема документа Знак2"/>
    <w:rsid w:val="00B85F65"/>
    <w:rPr>
      <w:rFonts w:ascii="Tahoma" w:hAnsi="Tahoma" w:cs="Tahoma"/>
      <w:sz w:val="16"/>
      <w:szCs w:val="16"/>
    </w:rPr>
  </w:style>
  <w:style w:type="character" w:customStyle="1" w:styleId="2fff7">
    <w:name w:val="Текст выноски Знак2"/>
    <w:rsid w:val="00B85F65"/>
    <w:rPr>
      <w:rFonts w:ascii="Tahoma" w:hAnsi="Tahoma" w:cs="Tahoma"/>
      <w:sz w:val="16"/>
      <w:szCs w:val="16"/>
    </w:rPr>
  </w:style>
  <w:style w:type="paragraph" w:customStyle="1" w:styleId="2fff8">
    <w:name w:val="Название2"/>
    <w:basedOn w:val="a0"/>
    <w:next w:val="a0"/>
    <w:qFormat/>
    <w:rsid w:val="00B85F65"/>
    <w:pPr>
      <w:pBdr>
        <w:bottom w:val="single" w:sz="8" w:space="4" w:color="4F81BD"/>
      </w:pBdr>
      <w:spacing w:after="300"/>
      <w:contextualSpacing/>
    </w:pPr>
    <w:rPr>
      <w:b/>
      <w:szCs w:val="20"/>
    </w:rPr>
  </w:style>
  <w:style w:type="character" w:customStyle="1" w:styleId="3ff5">
    <w:name w:val="Название Знак3"/>
    <w:rsid w:val="00B85F65"/>
    <w:rPr>
      <w:rFonts w:ascii="Cambria" w:eastAsia="Times New Roman" w:hAnsi="Cambria" w:cs="Times New Roman" w:hint="default"/>
      <w:color w:val="17365D"/>
      <w:spacing w:val="5"/>
      <w:kern w:val="28"/>
      <w:sz w:val="52"/>
      <w:szCs w:val="52"/>
    </w:rPr>
  </w:style>
  <w:style w:type="paragraph" w:customStyle="1" w:styleId="21fa">
    <w:name w:val="Заголовок 21"/>
    <w:basedOn w:val="a0"/>
    <w:next w:val="a0"/>
    <w:uiPriority w:val="99"/>
    <w:unhideWhenUsed/>
    <w:qFormat/>
    <w:rsid w:val="00B85F65"/>
    <w:pPr>
      <w:keepNext/>
      <w:keepLines/>
      <w:spacing w:before="200"/>
      <w:outlineLvl w:val="1"/>
    </w:pPr>
    <w:rPr>
      <w:rFonts w:ascii="Cambria" w:hAnsi="Cambria"/>
      <w:b/>
      <w:bCs/>
      <w:color w:val="4F81BD"/>
      <w:sz w:val="26"/>
      <w:szCs w:val="26"/>
    </w:rPr>
  </w:style>
  <w:style w:type="character" w:customStyle="1" w:styleId="1ffffc">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85F65"/>
    <w:rPr>
      <w:sz w:val="28"/>
    </w:rPr>
  </w:style>
  <w:style w:type="numbering" w:customStyle="1" w:styleId="11ff0">
    <w:name w:val="Нет списка11"/>
    <w:next w:val="a3"/>
    <w:uiPriority w:val="99"/>
    <w:semiHidden/>
    <w:unhideWhenUsed/>
    <w:rsid w:val="00B85F65"/>
  </w:style>
  <w:style w:type="character" w:customStyle="1" w:styleId="21fb">
    <w:name w:val="Заголовок 2 Знак1"/>
    <w:semiHidden/>
    <w:rsid w:val="00B85F65"/>
    <w:rPr>
      <w:rFonts w:ascii="Cambria" w:eastAsia="Times New Roman" w:hAnsi="Cambria" w:cs="Times New Roman"/>
      <w:b/>
      <w:bCs/>
      <w:color w:val="4F81BD"/>
      <w:sz w:val="26"/>
      <w:szCs w:val="26"/>
    </w:rPr>
  </w:style>
  <w:style w:type="character" w:customStyle="1" w:styleId="4f0">
    <w:name w:val="Название Знак4"/>
    <w:rsid w:val="00B85F65"/>
    <w:rPr>
      <w:rFonts w:ascii="Cambria" w:eastAsia="Times New Roman" w:hAnsi="Cambria" w:cs="Times New Roman"/>
      <w:color w:val="17365D"/>
      <w:spacing w:val="5"/>
      <w:kern w:val="28"/>
      <w:sz w:val="52"/>
      <w:szCs w:val="52"/>
    </w:rPr>
  </w:style>
  <w:style w:type="character" w:customStyle="1" w:styleId="2fff9">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B85F65"/>
    <w:rPr>
      <w:sz w:val="28"/>
    </w:rPr>
  </w:style>
  <w:style w:type="character" w:customStyle="1" w:styleId="3ff6">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B85F65"/>
    <w:rPr>
      <w:sz w:val="28"/>
    </w:rPr>
  </w:style>
  <w:style w:type="character" w:styleId="afffffffe">
    <w:name w:val="Placeholder Text"/>
    <w:uiPriority w:val="99"/>
    <w:semiHidden/>
    <w:rsid w:val="00B85F65"/>
    <w:rPr>
      <w:color w:val="808080"/>
    </w:rPr>
  </w:style>
  <w:style w:type="numbering" w:customStyle="1" w:styleId="2fffa">
    <w:name w:val="Нет списка2"/>
    <w:next w:val="a3"/>
    <w:uiPriority w:val="99"/>
    <w:semiHidden/>
    <w:unhideWhenUsed/>
    <w:rsid w:val="00B85F65"/>
  </w:style>
  <w:style w:type="paragraph" w:customStyle="1" w:styleId="F9E977197262459AB16AE09F8A4F0155">
    <w:name w:val="F9E977197262459AB16AE09F8A4F0155"/>
    <w:uiPriority w:val="99"/>
    <w:rsid w:val="008F33A1"/>
    <w:rPr>
      <w:rFonts w:ascii="Calibri" w:eastAsia="Times New Roman" w:hAnsi="Calibri" w:cs="Times New Roman"/>
      <w:lang w:eastAsia="ru-RU"/>
    </w:rPr>
  </w:style>
  <w:style w:type="numbering" w:customStyle="1" w:styleId="3ff7">
    <w:name w:val="Нет списка3"/>
    <w:next w:val="a3"/>
    <w:uiPriority w:val="99"/>
    <w:semiHidden/>
    <w:unhideWhenUsed/>
    <w:rsid w:val="008F33A1"/>
  </w:style>
  <w:style w:type="numbering" w:customStyle="1" w:styleId="4f1">
    <w:name w:val="Нет списка4"/>
    <w:next w:val="a3"/>
    <w:uiPriority w:val="99"/>
    <w:semiHidden/>
    <w:unhideWhenUsed/>
    <w:rsid w:val="008F33A1"/>
  </w:style>
  <w:style w:type="paragraph" w:customStyle="1" w:styleId="font6">
    <w:name w:val="font6"/>
    <w:basedOn w:val="a0"/>
    <w:rsid w:val="008F33A1"/>
    <w:pPr>
      <w:spacing w:before="100" w:beforeAutospacing="1" w:after="100" w:afterAutospacing="1"/>
    </w:pPr>
    <w:rPr>
      <w:sz w:val="28"/>
      <w:szCs w:val="28"/>
    </w:rPr>
  </w:style>
  <w:style w:type="paragraph" w:customStyle="1" w:styleId="xl160">
    <w:name w:val="xl160"/>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0"/>
    <w:rsid w:val="008F33A1"/>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0"/>
    <w:rsid w:val="008F33A1"/>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styleId="affffffff">
    <w:name w:val="Light List"/>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c">
    <w:name w:val="Нет списка5"/>
    <w:next w:val="a3"/>
    <w:uiPriority w:val="99"/>
    <w:semiHidden/>
    <w:unhideWhenUsed/>
    <w:rsid w:val="008F33A1"/>
  </w:style>
  <w:style w:type="table" w:customStyle="1" w:styleId="1ffffd">
    <w:name w:val="Светлый список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ont7">
    <w:name w:val="font7"/>
    <w:basedOn w:val="a0"/>
    <w:rsid w:val="008F33A1"/>
    <w:pPr>
      <w:spacing w:before="100" w:beforeAutospacing="1" w:after="100" w:afterAutospacing="1"/>
    </w:pPr>
    <w:rPr>
      <w:color w:val="000000"/>
      <w:sz w:val="20"/>
      <w:szCs w:val="20"/>
    </w:rPr>
  </w:style>
  <w:style w:type="paragraph" w:customStyle="1" w:styleId="font8">
    <w:name w:val="font8"/>
    <w:basedOn w:val="a0"/>
    <w:rsid w:val="008F33A1"/>
    <w:pPr>
      <w:spacing w:before="100" w:beforeAutospacing="1" w:after="100" w:afterAutospacing="1"/>
    </w:pPr>
    <w:rPr>
      <w:color w:val="000000"/>
      <w:sz w:val="18"/>
      <w:szCs w:val="18"/>
    </w:rPr>
  </w:style>
  <w:style w:type="table" w:customStyle="1" w:styleId="2fffb">
    <w:name w:val="Светлый список2"/>
    <w:basedOn w:val="a2"/>
    <w:next w:val="affffffff"/>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ff1">
    <w:name w:val="Светлый список1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ffff0">
    <w:name w:val="Базовый"/>
    <w:rsid w:val="008F33A1"/>
    <w:pPr>
      <w:suppressAutoHyphens/>
    </w:pPr>
    <w:rPr>
      <w:rFonts w:ascii="Calibri" w:eastAsia="SimSun" w:hAnsi="Calibri" w:cs="Times New Roman"/>
      <w:lang w:eastAsia="ru-RU"/>
    </w:rPr>
  </w:style>
  <w:style w:type="paragraph" w:customStyle="1" w:styleId="affffffff1">
    <w:name w:val="Внимание"/>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2">
    <w:name w:val="Внимание: криминал!!"/>
    <w:basedOn w:val="affffffff1"/>
    <w:next w:val="a0"/>
    <w:rsid w:val="008F33A1"/>
  </w:style>
  <w:style w:type="paragraph" w:customStyle="1" w:styleId="affffffff3">
    <w:name w:val="Внимание: недобросовестность!"/>
    <w:basedOn w:val="affffffff1"/>
    <w:next w:val="a0"/>
    <w:rsid w:val="008F33A1"/>
  </w:style>
  <w:style w:type="paragraph" w:customStyle="1" w:styleId="affffffff4">
    <w:name w:val="Основное меню (преемственное)"/>
    <w:basedOn w:val="a0"/>
    <w:next w:val="a0"/>
    <w:rsid w:val="008F33A1"/>
    <w:pPr>
      <w:widowControl w:val="0"/>
      <w:autoSpaceDE w:val="0"/>
      <w:autoSpaceDN w:val="0"/>
      <w:adjustRightInd w:val="0"/>
      <w:jc w:val="both"/>
    </w:pPr>
    <w:rPr>
      <w:rFonts w:ascii="Verdana" w:eastAsia="Calibri" w:hAnsi="Verdana" w:cs="Verdana"/>
    </w:rPr>
  </w:style>
  <w:style w:type="paragraph" w:customStyle="1" w:styleId="affffffff5">
    <w:name w:val="Заголовок группы контролов"/>
    <w:basedOn w:val="a0"/>
    <w:next w:val="a0"/>
    <w:rsid w:val="008F33A1"/>
    <w:pPr>
      <w:widowControl w:val="0"/>
      <w:autoSpaceDE w:val="0"/>
      <w:autoSpaceDN w:val="0"/>
      <w:adjustRightInd w:val="0"/>
      <w:jc w:val="both"/>
    </w:pPr>
    <w:rPr>
      <w:rFonts w:ascii="Arial" w:eastAsia="Calibri" w:hAnsi="Arial" w:cs="Arial"/>
      <w:b/>
      <w:bCs/>
      <w:color w:val="000000"/>
    </w:rPr>
  </w:style>
  <w:style w:type="paragraph" w:customStyle="1" w:styleId="affffffff6">
    <w:name w:val="Заголовок для информации об изменениях"/>
    <w:basedOn w:val="10"/>
    <w:next w:val="a0"/>
    <w:rsid w:val="008F33A1"/>
    <w:pPr>
      <w:keepNext w:val="0"/>
      <w:keepLines w:val="0"/>
      <w:widowControl w:val="0"/>
      <w:shd w:val="clear" w:color="auto" w:fill="FFFFFF"/>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7">
    <w:name w:val="Заголовок приложения"/>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8">
    <w:name w:val="Заголовок распахивающейся части диалога"/>
    <w:basedOn w:val="a0"/>
    <w:next w:val="a0"/>
    <w:rsid w:val="008F33A1"/>
    <w:pPr>
      <w:widowControl w:val="0"/>
      <w:autoSpaceDE w:val="0"/>
      <w:autoSpaceDN w:val="0"/>
      <w:adjustRightInd w:val="0"/>
      <w:jc w:val="both"/>
    </w:pPr>
    <w:rPr>
      <w:rFonts w:ascii="Arial" w:eastAsia="Calibri" w:hAnsi="Arial" w:cs="Arial"/>
      <w:i/>
      <w:iCs/>
      <w:color w:val="000080"/>
    </w:rPr>
  </w:style>
  <w:style w:type="paragraph" w:customStyle="1" w:styleId="affffffff9">
    <w:name w:val="Заголовок ЭР (левое окно)"/>
    <w:basedOn w:val="a0"/>
    <w:next w:val="a0"/>
    <w:rsid w:val="008F33A1"/>
    <w:pPr>
      <w:widowControl w:val="0"/>
      <w:autoSpaceDE w:val="0"/>
      <w:autoSpaceDN w:val="0"/>
      <w:adjustRightInd w:val="0"/>
      <w:spacing w:before="300" w:after="250"/>
      <w:jc w:val="center"/>
    </w:pPr>
    <w:rPr>
      <w:rFonts w:ascii="Arial" w:eastAsia="Calibri" w:hAnsi="Arial" w:cs="Arial"/>
      <w:b/>
      <w:bCs/>
      <w:color w:val="26282F"/>
      <w:sz w:val="28"/>
      <w:szCs w:val="28"/>
    </w:rPr>
  </w:style>
  <w:style w:type="paragraph" w:customStyle="1" w:styleId="affffffffa">
    <w:name w:val="Заголовок ЭР (правое окно)"/>
    <w:basedOn w:val="affffffff9"/>
    <w:next w:val="a0"/>
    <w:rsid w:val="008F33A1"/>
    <w:pPr>
      <w:spacing w:before="0" w:after="0"/>
      <w:jc w:val="left"/>
    </w:pPr>
    <w:rPr>
      <w:b w:val="0"/>
      <w:bCs w:val="0"/>
      <w:color w:val="auto"/>
      <w:sz w:val="24"/>
      <w:szCs w:val="24"/>
    </w:rPr>
  </w:style>
  <w:style w:type="paragraph" w:customStyle="1" w:styleId="affffffffb">
    <w:name w:val="Интерактивный заголовок"/>
    <w:basedOn w:val="af2"/>
    <w:next w:val="a0"/>
    <w:rsid w:val="008F33A1"/>
    <w:pPr>
      <w:widowControl w:val="0"/>
      <w:autoSpaceDE w:val="0"/>
      <w:autoSpaceDN w:val="0"/>
      <w:adjustRightInd w:val="0"/>
      <w:spacing w:before="0" w:after="0"/>
      <w:jc w:val="both"/>
      <w:outlineLvl w:val="9"/>
    </w:pPr>
    <w:rPr>
      <w:rFonts w:ascii="Arial" w:eastAsia="Calibri" w:hAnsi="Arial" w:cs="Arial"/>
      <w:b w:val="0"/>
      <w:bCs w:val="0"/>
      <w:kern w:val="0"/>
      <w:sz w:val="24"/>
      <w:szCs w:val="24"/>
      <w:u w:val="single"/>
    </w:rPr>
  </w:style>
  <w:style w:type="paragraph" w:customStyle="1" w:styleId="affffffffc">
    <w:name w:val="Текст информации об изменениях"/>
    <w:basedOn w:val="a0"/>
    <w:next w:val="a0"/>
    <w:rsid w:val="008F33A1"/>
    <w:pPr>
      <w:widowControl w:val="0"/>
      <w:autoSpaceDE w:val="0"/>
      <w:autoSpaceDN w:val="0"/>
      <w:adjustRightInd w:val="0"/>
      <w:jc w:val="both"/>
    </w:pPr>
    <w:rPr>
      <w:rFonts w:ascii="Arial" w:eastAsia="Calibri" w:hAnsi="Arial" w:cs="Arial"/>
      <w:color w:val="353842"/>
      <w:sz w:val="20"/>
      <w:szCs w:val="20"/>
    </w:rPr>
  </w:style>
  <w:style w:type="paragraph" w:customStyle="1" w:styleId="affffffffd">
    <w:name w:val="Информация об изменениях"/>
    <w:basedOn w:val="affffffffc"/>
    <w:next w:val="a0"/>
    <w:rsid w:val="008F33A1"/>
    <w:pPr>
      <w:shd w:val="clear" w:color="auto" w:fill="EAEFED"/>
      <w:spacing w:before="180"/>
      <w:ind w:left="360" w:right="360"/>
    </w:pPr>
    <w:rPr>
      <w:color w:val="auto"/>
      <w:sz w:val="24"/>
      <w:szCs w:val="24"/>
    </w:rPr>
  </w:style>
  <w:style w:type="paragraph" w:customStyle="1" w:styleId="affffffffe">
    <w:name w:val="Текст (справка)"/>
    <w:basedOn w:val="a0"/>
    <w:next w:val="a0"/>
    <w:rsid w:val="008F33A1"/>
    <w:pPr>
      <w:widowControl w:val="0"/>
      <w:autoSpaceDE w:val="0"/>
      <w:autoSpaceDN w:val="0"/>
      <w:adjustRightInd w:val="0"/>
      <w:ind w:left="170" w:right="170"/>
    </w:pPr>
    <w:rPr>
      <w:rFonts w:ascii="Arial" w:eastAsia="Calibri" w:hAnsi="Arial" w:cs="Arial"/>
    </w:rPr>
  </w:style>
  <w:style w:type="paragraph" w:customStyle="1" w:styleId="afffffffff">
    <w:name w:val="Информация об изменениях документа"/>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0">
    <w:name w:val="Текст (лев. подпись)"/>
    <w:basedOn w:val="a0"/>
    <w:next w:val="a0"/>
    <w:rsid w:val="008F33A1"/>
    <w:pPr>
      <w:widowControl w:val="0"/>
      <w:autoSpaceDE w:val="0"/>
      <w:autoSpaceDN w:val="0"/>
      <w:adjustRightInd w:val="0"/>
    </w:pPr>
    <w:rPr>
      <w:rFonts w:ascii="Arial" w:eastAsia="Calibri" w:hAnsi="Arial" w:cs="Arial"/>
    </w:rPr>
  </w:style>
  <w:style w:type="paragraph" w:customStyle="1" w:styleId="afffffffff1">
    <w:name w:val="Колонтитул (левый)"/>
    <w:basedOn w:val="afffffffff0"/>
    <w:next w:val="a0"/>
    <w:rsid w:val="008F33A1"/>
    <w:pPr>
      <w:jc w:val="both"/>
    </w:pPr>
    <w:rPr>
      <w:sz w:val="16"/>
      <w:szCs w:val="16"/>
    </w:rPr>
  </w:style>
  <w:style w:type="paragraph" w:customStyle="1" w:styleId="afffffffff2">
    <w:name w:val="Текст (прав. подпись)"/>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f3">
    <w:name w:val="Колонтитул (правый)"/>
    <w:basedOn w:val="afffffffff2"/>
    <w:next w:val="a0"/>
    <w:rsid w:val="008F33A1"/>
    <w:pPr>
      <w:jc w:val="both"/>
    </w:pPr>
    <w:rPr>
      <w:sz w:val="16"/>
      <w:szCs w:val="16"/>
    </w:rPr>
  </w:style>
  <w:style w:type="paragraph" w:customStyle="1" w:styleId="afffffffff4">
    <w:name w:val="Комментарий пользователя"/>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5">
    <w:name w:val="Куда обратиться?"/>
    <w:basedOn w:val="affffffff1"/>
    <w:next w:val="a0"/>
    <w:rsid w:val="008F33A1"/>
  </w:style>
  <w:style w:type="paragraph" w:customStyle="1" w:styleId="afffffffff6">
    <w:name w:val="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7">
    <w:name w:val="Необходимые документы"/>
    <w:basedOn w:val="affffffff1"/>
    <w:next w:val="a0"/>
    <w:rsid w:val="008F33A1"/>
  </w:style>
  <w:style w:type="paragraph" w:customStyle="1" w:styleId="afffffffff8">
    <w:name w:val="Объект"/>
    <w:basedOn w:val="a0"/>
    <w:next w:val="a0"/>
    <w:rsid w:val="008F33A1"/>
    <w:pPr>
      <w:widowControl w:val="0"/>
      <w:autoSpaceDE w:val="0"/>
      <w:autoSpaceDN w:val="0"/>
      <w:adjustRightInd w:val="0"/>
      <w:jc w:val="both"/>
    </w:pPr>
    <w:rPr>
      <w:rFonts w:eastAsia="Calibri"/>
      <w:sz w:val="26"/>
      <w:szCs w:val="26"/>
    </w:rPr>
  </w:style>
  <w:style w:type="paragraph" w:customStyle="1" w:styleId="afffffffff9">
    <w:name w:val="Таблицы (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a">
    <w:name w:val="Оглавление"/>
    <w:basedOn w:val="afffffffff9"/>
    <w:next w:val="a0"/>
    <w:rsid w:val="008F33A1"/>
    <w:pPr>
      <w:ind w:left="140"/>
    </w:pPr>
    <w:rPr>
      <w:rFonts w:ascii="Arial" w:hAnsi="Arial" w:cs="Arial"/>
      <w:sz w:val="24"/>
      <w:szCs w:val="24"/>
    </w:rPr>
  </w:style>
  <w:style w:type="paragraph" w:customStyle="1" w:styleId="afffffffffb">
    <w:name w:val="Переменная часть"/>
    <w:basedOn w:val="affffffff4"/>
    <w:next w:val="a0"/>
    <w:rsid w:val="008F33A1"/>
    <w:rPr>
      <w:rFonts w:ascii="Arial" w:hAnsi="Arial" w:cs="Arial"/>
      <w:sz w:val="20"/>
      <w:szCs w:val="20"/>
    </w:rPr>
  </w:style>
  <w:style w:type="paragraph" w:customStyle="1" w:styleId="afffffffffc">
    <w:name w:val="Подвал для информации об изменениях"/>
    <w:basedOn w:val="10"/>
    <w:next w:val="a0"/>
    <w:rsid w:val="008F33A1"/>
    <w:pPr>
      <w:keepNext w:val="0"/>
      <w:keepLines w:val="0"/>
      <w:widowControl w:val="0"/>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fd">
    <w:name w:val="Подзаголовок для информации об изменениях"/>
    <w:basedOn w:val="affffffffc"/>
    <w:next w:val="a0"/>
    <w:rsid w:val="008F33A1"/>
    <w:rPr>
      <w:b/>
      <w:bCs/>
      <w:sz w:val="24"/>
      <w:szCs w:val="24"/>
    </w:rPr>
  </w:style>
  <w:style w:type="paragraph" w:customStyle="1" w:styleId="afffffffffe">
    <w:name w:val="Подчёркнуный текст"/>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
    <w:name w:val="Постоянная часть"/>
    <w:basedOn w:val="affffffff4"/>
    <w:next w:val="a0"/>
    <w:rsid w:val="008F33A1"/>
    <w:rPr>
      <w:rFonts w:ascii="Arial" w:hAnsi="Arial" w:cs="Arial"/>
      <w:sz w:val="22"/>
      <w:szCs w:val="22"/>
    </w:rPr>
  </w:style>
  <w:style w:type="paragraph" w:customStyle="1" w:styleId="affffffffff0">
    <w:name w:val="Пример."/>
    <w:basedOn w:val="affffffff1"/>
    <w:next w:val="a0"/>
    <w:rsid w:val="008F33A1"/>
  </w:style>
  <w:style w:type="paragraph" w:customStyle="1" w:styleId="affffffffff1">
    <w:name w:val="Примечание."/>
    <w:basedOn w:val="affffffff1"/>
    <w:next w:val="a0"/>
    <w:rsid w:val="008F33A1"/>
  </w:style>
  <w:style w:type="paragraph" w:customStyle="1" w:styleId="affffffffff2">
    <w:name w:val="Словарная статья"/>
    <w:basedOn w:val="a0"/>
    <w:next w:val="a0"/>
    <w:rsid w:val="008F33A1"/>
    <w:pPr>
      <w:widowControl w:val="0"/>
      <w:autoSpaceDE w:val="0"/>
      <w:autoSpaceDN w:val="0"/>
      <w:adjustRightInd w:val="0"/>
      <w:ind w:right="118"/>
      <w:jc w:val="both"/>
    </w:pPr>
    <w:rPr>
      <w:rFonts w:ascii="Arial" w:eastAsia="Calibri" w:hAnsi="Arial" w:cs="Arial"/>
    </w:rPr>
  </w:style>
  <w:style w:type="paragraph" w:customStyle="1" w:styleId="affffffffff3">
    <w:name w:val="Ссылка на официальную публикацию"/>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4">
    <w:name w:val="Текст в таблице"/>
    <w:basedOn w:val="afff3"/>
    <w:next w:val="a0"/>
    <w:rsid w:val="008F33A1"/>
    <w:pPr>
      <w:ind w:firstLine="500"/>
    </w:pPr>
    <w:rPr>
      <w:rFonts w:eastAsia="Calibri"/>
    </w:rPr>
  </w:style>
  <w:style w:type="paragraph" w:customStyle="1" w:styleId="affffffffff5">
    <w:name w:val="Текст ЭР (см. также)"/>
    <w:basedOn w:val="a0"/>
    <w:next w:val="a0"/>
    <w:rsid w:val="008F33A1"/>
    <w:pPr>
      <w:widowControl w:val="0"/>
      <w:autoSpaceDE w:val="0"/>
      <w:autoSpaceDN w:val="0"/>
      <w:adjustRightInd w:val="0"/>
      <w:spacing w:before="200"/>
    </w:pPr>
    <w:rPr>
      <w:rFonts w:ascii="Arial" w:eastAsia="Calibri" w:hAnsi="Arial" w:cs="Arial"/>
      <w:sz w:val="22"/>
      <w:szCs w:val="22"/>
    </w:rPr>
  </w:style>
  <w:style w:type="paragraph" w:customStyle="1" w:styleId="affffffffff6">
    <w:name w:val="Технический комментарий"/>
    <w:basedOn w:val="a0"/>
    <w:next w:val="a0"/>
    <w:rsid w:val="008F33A1"/>
    <w:pPr>
      <w:widowControl w:val="0"/>
      <w:shd w:val="clear" w:color="auto" w:fill="FFFFA6"/>
      <w:autoSpaceDE w:val="0"/>
      <w:autoSpaceDN w:val="0"/>
      <w:adjustRightInd w:val="0"/>
    </w:pPr>
    <w:rPr>
      <w:rFonts w:ascii="Arial" w:eastAsia="Calibri" w:hAnsi="Arial" w:cs="Arial"/>
      <w:color w:val="463F31"/>
    </w:rPr>
  </w:style>
  <w:style w:type="paragraph" w:customStyle="1" w:styleId="affffffffff7">
    <w:name w:val="Формула"/>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ff8">
    <w:name w:val="Центрированный (таблица)"/>
    <w:basedOn w:val="afff3"/>
    <w:next w:val="a0"/>
    <w:rsid w:val="008F33A1"/>
    <w:pPr>
      <w:jc w:val="center"/>
    </w:pPr>
    <w:rPr>
      <w:rFonts w:eastAsia="Calibri"/>
    </w:rPr>
  </w:style>
  <w:style w:type="paragraph" w:customStyle="1" w:styleId="-3">
    <w:name w:val="ЭР-содержание (правое окно)"/>
    <w:basedOn w:val="a0"/>
    <w:next w:val="a0"/>
    <w:rsid w:val="008F33A1"/>
    <w:pPr>
      <w:widowControl w:val="0"/>
      <w:autoSpaceDE w:val="0"/>
      <w:autoSpaceDN w:val="0"/>
      <w:adjustRightInd w:val="0"/>
      <w:spacing w:before="300"/>
    </w:pPr>
    <w:rPr>
      <w:rFonts w:ascii="Arial" w:eastAsia="Calibri" w:hAnsi="Arial" w:cs="Arial"/>
      <w:sz w:val="26"/>
      <w:szCs w:val="26"/>
    </w:rPr>
  </w:style>
  <w:style w:type="paragraph" w:customStyle="1" w:styleId="heading0">
    <w:name w:val="heading"/>
    <w:basedOn w:val="a0"/>
    <w:rsid w:val="008F33A1"/>
    <w:pPr>
      <w:spacing w:before="240" w:after="100"/>
      <w:ind w:firstLine="225"/>
    </w:pPr>
    <w:rPr>
      <w:rFonts w:ascii="Verdana" w:eastAsia="Calibri" w:hAnsi="Verdana"/>
      <w:color w:val="000000"/>
      <w:sz w:val="16"/>
      <w:szCs w:val="16"/>
      <w:lang w:eastAsia="ar-SA"/>
    </w:rPr>
  </w:style>
  <w:style w:type="paragraph" w:customStyle="1" w:styleId="DOsntext">
    <w:name w:val="D Osn text"/>
    <w:basedOn w:val="a0"/>
    <w:rsid w:val="008F33A1"/>
    <w:pPr>
      <w:spacing w:after="120" w:line="336" w:lineRule="auto"/>
      <w:ind w:firstLine="567"/>
      <w:jc w:val="both"/>
    </w:pPr>
    <w:rPr>
      <w:rFonts w:eastAsia="Calibri"/>
      <w:szCs w:val="20"/>
    </w:rPr>
  </w:style>
  <w:style w:type="paragraph" w:customStyle="1" w:styleId="msonormalcxsplast">
    <w:name w:val="msonormalcxsplast"/>
    <w:basedOn w:val="a0"/>
    <w:rsid w:val="008F33A1"/>
    <w:pPr>
      <w:spacing w:before="100" w:beforeAutospacing="1" w:after="100" w:afterAutospacing="1"/>
    </w:pPr>
    <w:rPr>
      <w:rFonts w:ascii="Calibri" w:eastAsia="Calibri" w:hAnsi="Calibri" w:cs="Calibri"/>
    </w:rPr>
  </w:style>
  <w:style w:type="paragraph" w:customStyle="1" w:styleId="dosntextcxsplast">
    <w:name w:val="dosntextcxsplast"/>
    <w:basedOn w:val="a0"/>
    <w:rsid w:val="008F33A1"/>
    <w:pPr>
      <w:spacing w:before="100" w:beforeAutospacing="1" w:after="100" w:afterAutospacing="1"/>
    </w:pPr>
    <w:rPr>
      <w:rFonts w:ascii="Calibri" w:eastAsia="Calibri" w:hAnsi="Calibri" w:cs="Calibri"/>
    </w:rPr>
  </w:style>
  <w:style w:type="paragraph" w:customStyle="1" w:styleId="msonormalcxspmiddle">
    <w:name w:val="msonormalcxspmiddle"/>
    <w:basedOn w:val="a0"/>
    <w:rsid w:val="008F33A1"/>
    <w:pPr>
      <w:spacing w:before="100" w:beforeAutospacing="1" w:after="100" w:afterAutospacing="1"/>
    </w:pPr>
    <w:rPr>
      <w:rFonts w:ascii="Calibri" w:eastAsia="Calibri" w:hAnsi="Calibri" w:cs="Calibri"/>
    </w:rPr>
  </w:style>
  <w:style w:type="paragraph" w:customStyle="1" w:styleId="dosntextcxspmiddle">
    <w:name w:val="dosntextcxspmiddle"/>
    <w:basedOn w:val="a0"/>
    <w:rsid w:val="008F33A1"/>
    <w:pPr>
      <w:spacing w:before="100" w:beforeAutospacing="1" w:after="100" w:afterAutospacing="1"/>
    </w:pPr>
    <w:rPr>
      <w:rFonts w:ascii="Calibri" w:eastAsia="Calibri" w:hAnsi="Calibri" w:cs="Calibri"/>
    </w:rPr>
  </w:style>
  <w:style w:type="character" w:customStyle="1" w:styleId="affffffffff9">
    <w:name w:val="Активная гипертекстовая ссылка"/>
    <w:rsid w:val="008F33A1"/>
    <w:rPr>
      <w:color w:val="106BBE"/>
      <w:sz w:val="26"/>
      <w:u w:val="single"/>
    </w:rPr>
  </w:style>
  <w:style w:type="character" w:customStyle="1" w:styleId="affffffffffa">
    <w:name w:val="Выделение для Базового Поиска"/>
    <w:rsid w:val="008F33A1"/>
    <w:rPr>
      <w:color w:val="0058A9"/>
      <w:sz w:val="26"/>
    </w:rPr>
  </w:style>
  <w:style w:type="character" w:customStyle="1" w:styleId="affffffffffb">
    <w:name w:val="Выделение для Базового Поиска (курсив)"/>
    <w:rsid w:val="008F33A1"/>
    <w:rPr>
      <w:i/>
      <w:iCs w:val="0"/>
      <w:color w:val="0058A9"/>
      <w:sz w:val="26"/>
    </w:rPr>
  </w:style>
  <w:style w:type="character" w:customStyle="1" w:styleId="affffffffffc">
    <w:name w:val="Заголовок своего сообщения"/>
    <w:rsid w:val="008F33A1"/>
    <w:rPr>
      <w:color w:val="26282F"/>
      <w:sz w:val="26"/>
    </w:rPr>
  </w:style>
  <w:style w:type="character" w:customStyle="1" w:styleId="affffffffffd">
    <w:name w:val="Заголовок чужого сообщения"/>
    <w:rsid w:val="008F33A1"/>
    <w:rPr>
      <w:color w:val="FF0000"/>
      <w:sz w:val="26"/>
    </w:rPr>
  </w:style>
  <w:style w:type="character" w:customStyle="1" w:styleId="affffffffffe">
    <w:name w:val="Найденные слова"/>
    <w:rsid w:val="008F33A1"/>
    <w:rPr>
      <w:color w:val="26282F"/>
      <w:sz w:val="26"/>
      <w:shd w:val="clear" w:color="auto" w:fill="FFF580"/>
    </w:rPr>
  </w:style>
  <w:style w:type="character" w:customStyle="1" w:styleId="afffffffffff">
    <w:name w:val="Не вступил в силу"/>
    <w:rsid w:val="008F33A1"/>
    <w:rPr>
      <w:color w:val="000000"/>
      <w:sz w:val="26"/>
      <w:shd w:val="clear" w:color="auto" w:fill="D8EDE8"/>
    </w:rPr>
  </w:style>
  <w:style w:type="character" w:customStyle="1" w:styleId="afffffffffff0">
    <w:name w:val="Опечатки"/>
    <w:rsid w:val="008F33A1"/>
    <w:rPr>
      <w:color w:val="FF0000"/>
      <w:sz w:val="26"/>
    </w:rPr>
  </w:style>
  <w:style w:type="character" w:customStyle="1" w:styleId="afffffffffff1">
    <w:name w:val="Продолжение ссылки"/>
    <w:rsid w:val="008F33A1"/>
  </w:style>
  <w:style w:type="character" w:customStyle="1" w:styleId="afffffffffff2">
    <w:name w:val="Сравнение редакций"/>
    <w:rsid w:val="008F33A1"/>
    <w:rPr>
      <w:color w:val="26282F"/>
      <w:sz w:val="26"/>
    </w:rPr>
  </w:style>
  <w:style w:type="character" w:customStyle="1" w:styleId="afffffffffff3">
    <w:name w:val="Сравнение редакций. Добавленный фрагмент"/>
    <w:rsid w:val="008F33A1"/>
    <w:rPr>
      <w:color w:val="000000"/>
      <w:shd w:val="clear" w:color="auto" w:fill="C1D7FF"/>
    </w:rPr>
  </w:style>
  <w:style w:type="character" w:customStyle="1" w:styleId="afffffffffff4">
    <w:name w:val="Сравнение редакций. Удаленный фрагмент"/>
    <w:rsid w:val="008F33A1"/>
    <w:rPr>
      <w:color w:val="000000"/>
      <w:shd w:val="clear" w:color="auto" w:fill="C4C413"/>
    </w:rPr>
  </w:style>
  <w:style w:type="character" w:customStyle="1" w:styleId="afffffffffff5">
    <w:name w:val="Утратил силу"/>
    <w:rsid w:val="008F33A1"/>
    <w:rPr>
      <w:strike/>
      <w:color w:val="666600"/>
      <w:sz w:val="26"/>
    </w:rPr>
  </w:style>
  <w:style w:type="character" w:customStyle="1" w:styleId="apple-style-span">
    <w:name w:val="apple-style-span"/>
    <w:rsid w:val="008F33A1"/>
  </w:style>
  <w:style w:type="character" w:customStyle="1" w:styleId="CharStyle8">
    <w:name w:val="Char Style 8"/>
    <w:link w:val="Style7"/>
    <w:uiPriority w:val="99"/>
    <w:locked/>
    <w:rsid w:val="003724C8"/>
    <w:rPr>
      <w:b/>
      <w:sz w:val="10"/>
      <w:shd w:val="clear" w:color="auto" w:fill="FFFFFF"/>
    </w:rPr>
  </w:style>
  <w:style w:type="paragraph" w:customStyle="1" w:styleId="Style7">
    <w:name w:val="Style 7"/>
    <w:basedOn w:val="a0"/>
    <w:link w:val="CharStyle8"/>
    <w:uiPriority w:val="99"/>
    <w:rsid w:val="003724C8"/>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3724C8"/>
    <w:rPr>
      <w:b/>
      <w:bCs w:val="0"/>
      <w:strike w:val="0"/>
      <w:dstrike w:val="0"/>
      <w:spacing w:val="-2"/>
      <w:sz w:val="9"/>
      <w:u w:val="none"/>
      <w:effect w:val="none"/>
    </w:rPr>
  </w:style>
  <w:style w:type="character" w:customStyle="1" w:styleId="afffb">
    <w:name w:val="Сноска_"/>
    <w:link w:val="afffa"/>
    <w:rsid w:val="00255D81"/>
    <w:rPr>
      <w:rFonts w:ascii="Calibri" w:eastAsia="Times New Roman" w:hAnsi="Calibri" w:cs="Times New Roman"/>
      <w:color w:val="000000"/>
      <w:sz w:val="20"/>
    </w:rPr>
  </w:style>
  <w:style w:type="character" w:customStyle="1" w:styleId="3Exact">
    <w:name w:val="Основной текст (3) Exact"/>
    <w:rsid w:val="00255D81"/>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
    <w:rsid w:val="00255D8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d">
    <w:name w:val="Основной текст (7)_"/>
    <w:link w:val="7e"/>
    <w:rsid w:val="00255D81"/>
    <w:rPr>
      <w:i/>
      <w:iCs/>
      <w:sz w:val="28"/>
      <w:szCs w:val="28"/>
      <w:shd w:val="clear" w:color="auto" w:fill="FFFFFF"/>
    </w:rPr>
  </w:style>
  <w:style w:type="character" w:customStyle="1" w:styleId="7Exact">
    <w:name w:val="Основной текст (7) Exact"/>
    <w:rsid w:val="00255D81"/>
    <w:rPr>
      <w:rFonts w:ascii="Times New Roman" w:eastAsia="Times New Roman" w:hAnsi="Times New Roman" w:cs="Times New Roman"/>
      <w:b w:val="0"/>
      <w:bCs w:val="0"/>
      <w:i/>
      <w:iCs/>
      <w:smallCaps w:val="0"/>
      <w:strike w:val="0"/>
      <w:sz w:val="28"/>
      <w:szCs w:val="28"/>
      <w:u w:val="none"/>
    </w:rPr>
  </w:style>
  <w:style w:type="character" w:customStyle="1" w:styleId="afffffffffff6">
    <w:name w:val="Колонтитул"/>
    <w:rsid w:val="00255D8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ffffffff7">
    <w:name w:val="Колонтитул + Курсив"/>
    <w:rsid w:val="00255D8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7e">
    <w:name w:val="Основной текст (7)"/>
    <w:basedOn w:val="a0"/>
    <w:link w:val="7d"/>
    <w:rsid w:val="00255D81"/>
    <w:pPr>
      <w:widowControl w:val="0"/>
      <w:shd w:val="clear" w:color="auto" w:fill="FFFFFF"/>
      <w:spacing w:before="720" w:after="720" w:line="0" w:lineRule="atLeast"/>
      <w:ind w:hanging="300"/>
      <w:jc w:val="both"/>
    </w:pPr>
    <w:rPr>
      <w:rFonts w:asciiTheme="minorHAnsi" w:eastAsiaTheme="minorHAnsi" w:hAnsiTheme="minorHAnsi" w:cstheme="minorBidi"/>
      <w:i/>
      <w:iCs/>
      <w:sz w:val="28"/>
      <w:szCs w:val="28"/>
      <w:lang w:eastAsia="en-US"/>
    </w:rPr>
  </w:style>
  <w:style w:type="paragraph" w:customStyle="1" w:styleId="afffffffffff8">
    <w:basedOn w:val="a0"/>
    <w:next w:val="af2"/>
    <w:qFormat/>
    <w:rsid w:val="002C3DEF"/>
    <w:pPr>
      <w:jc w:val="center"/>
    </w:pPr>
    <w:rPr>
      <w:b/>
      <w:bCs/>
      <w:sz w:val="28"/>
    </w:rPr>
  </w:style>
  <w:style w:type="character" w:customStyle="1" w:styleId="ConsPlusTitle0">
    <w:name w:val="ConsPlusTitle Знак"/>
    <w:link w:val="ConsPlusTitle"/>
    <w:uiPriority w:val="99"/>
    <w:locked/>
    <w:rsid w:val="00CD3DC1"/>
    <w:rPr>
      <w:rFonts w:ascii="Times New Roman" w:eastAsia="Times New Roman" w:hAnsi="Times New Roman" w:cs="Times New Roman"/>
      <w:b/>
      <w:bCs/>
      <w:sz w:val="24"/>
      <w:szCs w:val="24"/>
      <w:lang w:eastAsia="ru-RU"/>
    </w:rPr>
  </w:style>
  <w:style w:type="paragraph" w:customStyle="1" w:styleId="afffffffffff9">
    <w:basedOn w:val="a0"/>
    <w:next w:val="a0"/>
    <w:link w:val="afffffffffffa"/>
    <w:qFormat/>
    <w:rsid w:val="001D5EC1"/>
    <w:pPr>
      <w:spacing w:before="240" w:after="60"/>
      <w:jc w:val="center"/>
      <w:outlineLvl w:val="0"/>
    </w:pPr>
    <w:rPr>
      <w:rFonts w:ascii="Cambria" w:hAnsi="Cambria"/>
      <w:b/>
      <w:bCs/>
      <w:kern w:val="28"/>
      <w:sz w:val="32"/>
      <w:szCs w:val="32"/>
      <w:lang w:eastAsia="en-US"/>
    </w:rPr>
  </w:style>
  <w:style w:type="character" w:customStyle="1" w:styleId="afffffffffffa">
    <w:name w:val="Название Знак"/>
    <w:link w:val="afffffffffff9"/>
    <w:rsid w:val="001D5EC1"/>
    <w:rPr>
      <w:rFonts w:ascii="Cambria" w:eastAsia="Times New Roman" w:hAnsi="Cambria" w:cs="Times New Roman"/>
      <w:b/>
      <w:bCs/>
      <w:kern w:val="28"/>
      <w:sz w:val="32"/>
      <w:szCs w:val="32"/>
    </w:rPr>
  </w:style>
  <w:style w:type="table" w:customStyle="1" w:styleId="11ff2">
    <w:name w:val="Сетка таблицы11"/>
    <w:basedOn w:val="a2"/>
    <w:next w:val="ac"/>
    <w:uiPriority w:val="39"/>
    <w:rsid w:val="001D5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basedOn w:val="a0"/>
    <w:next w:val="af2"/>
    <w:qFormat/>
    <w:rsid w:val="006A0137"/>
    <w:pPr>
      <w:ind w:left="4111"/>
      <w:jc w:val="center"/>
    </w:pPr>
    <w:rPr>
      <w:szCs w:val="20"/>
    </w:rPr>
  </w:style>
  <w:style w:type="character" w:customStyle="1" w:styleId="Exact">
    <w:name w:val="Подпись к картинке Exact"/>
    <w:basedOn w:val="a1"/>
    <w:link w:val="afffffffffffc"/>
    <w:locked/>
    <w:rsid w:val="006A0137"/>
    <w:rPr>
      <w:rFonts w:ascii="Times New Roman" w:eastAsia="Times New Roman" w:hAnsi="Times New Roman" w:cs="Times New Roman"/>
      <w:sz w:val="26"/>
      <w:szCs w:val="26"/>
      <w:shd w:val="clear" w:color="auto" w:fill="FFFFFF"/>
    </w:rPr>
  </w:style>
  <w:style w:type="paragraph" w:customStyle="1" w:styleId="afffffffffffc">
    <w:name w:val="Подпись к картинке"/>
    <w:basedOn w:val="a0"/>
    <w:link w:val="Exact"/>
    <w:rsid w:val="006A0137"/>
    <w:pPr>
      <w:widowControl w:val="0"/>
      <w:shd w:val="clear" w:color="auto" w:fill="FFFFFF"/>
      <w:spacing w:line="288" w:lineRule="exact"/>
    </w:pPr>
    <w:rPr>
      <w:sz w:val="26"/>
      <w:szCs w:val="26"/>
      <w:lang w:eastAsia="en-US"/>
    </w:rPr>
  </w:style>
  <w:style w:type="character" w:customStyle="1" w:styleId="4f2">
    <w:name w:val="Основной текст (4)_"/>
    <w:basedOn w:val="a1"/>
    <w:link w:val="4f3"/>
    <w:locked/>
    <w:rsid w:val="006A0137"/>
    <w:rPr>
      <w:rFonts w:ascii="Trebuchet MS" w:eastAsia="Trebuchet MS" w:hAnsi="Trebuchet MS" w:cs="Trebuchet MS"/>
      <w:b/>
      <w:bCs/>
      <w:sz w:val="19"/>
      <w:szCs w:val="19"/>
      <w:shd w:val="clear" w:color="auto" w:fill="FFFFFF"/>
    </w:rPr>
  </w:style>
  <w:style w:type="paragraph" w:customStyle="1" w:styleId="4f3">
    <w:name w:val="Основной текст (4)"/>
    <w:basedOn w:val="a0"/>
    <w:link w:val="4f2"/>
    <w:rsid w:val="006A0137"/>
    <w:pPr>
      <w:widowControl w:val="0"/>
      <w:shd w:val="clear" w:color="auto" w:fill="FFFFFF"/>
      <w:spacing w:before="260" w:after="360" w:line="244" w:lineRule="exact"/>
      <w:jc w:val="both"/>
    </w:pPr>
    <w:rPr>
      <w:rFonts w:ascii="Trebuchet MS" w:eastAsia="Trebuchet MS" w:hAnsi="Trebuchet MS" w:cs="Trebuchet MS"/>
      <w:b/>
      <w:bCs/>
      <w:sz w:val="19"/>
      <w:szCs w:val="19"/>
      <w:lang w:eastAsia="en-US"/>
    </w:rPr>
  </w:style>
  <w:style w:type="character" w:customStyle="1" w:styleId="5d">
    <w:name w:val="Основной текст (5)_"/>
    <w:basedOn w:val="a1"/>
    <w:link w:val="5e"/>
    <w:locked/>
    <w:rsid w:val="006A0137"/>
    <w:rPr>
      <w:rFonts w:ascii="Times New Roman" w:eastAsia="Times New Roman" w:hAnsi="Times New Roman" w:cs="Times New Roman"/>
      <w:b/>
      <w:bCs/>
      <w:sz w:val="26"/>
      <w:szCs w:val="26"/>
      <w:shd w:val="clear" w:color="auto" w:fill="FFFFFF"/>
    </w:rPr>
  </w:style>
  <w:style w:type="paragraph" w:customStyle="1" w:styleId="5e">
    <w:name w:val="Основной текст (5)"/>
    <w:basedOn w:val="a0"/>
    <w:link w:val="5d"/>
    <w:rsid w:val="006A0137"/>
    <w:pPr>
      <w:widowControl w:val="0"/>
      <w:shd w:val="clear" w:color="auto" w:fill="FFFFFF"/>
      <w:spacing w:before="2300" w:after="660" w:line="326" w:lineRule="exact"/>
    </w:pPr>
    <w:rPr>
      <w:b/>
      <w:bCs/>
      <w:sz w:val="26"/>
      <w:szCs w:val="26"/>
      <w:lang w:eastAsia="en-US"/>
    </w:rPr>
  </w:style>
  <w:style w:type="character" w:customStyle="1" w:styleId="6e">
    <w:name w:val="Основной текст (6)_"/>
    <w:basedOn w:val="a1"/>
    <w:link w:val="6f"/>
    <w:locked/>
    <w:rsid w:val="006A0137"/>
    <w:rPr>
      <w:rFonts w:ascii="Times New Roman" w:eastAsia="Times New Roman" w:hAnsi="Times New Roman" w:cs="Times New Roman"/>
      <w:sz w:val="42"/>
      <w:szCs w:val="42"/>
      <w:shd w:val="clear" w:color="auto" w:fill="FFFFFF"/>
    </w:rPr>
  </w:style>
  <w:style w:type="paragraph" w:customStyle="1" w:styleId="6f">
    <w:name w:val="Основной текст (6)"/>
    <w:basedOn w:val="a0"/>
    <w:link w:val="6e"/>
    <w:rsid w:val="006A0137"/>
    <w:pPr>
      <w:widowControl w:val="0"/>
      <w:shd w:val="clear" w:color="auto" w:fill="FFFFFF"/>
      <w:spacing w:line="322" w:lineRule="exact"/>
      <w:jc w:val="center"/>
    </w:pPr>
    <w:rPr>
      <w:sz w:val="42"/>
      <w:szCs w:val="42"/>
      <w:lang w:eastAsia="en-US"/>
    </w:rPr>
  </w:style>
  <w:style w:type="character" w:customStyle="1" w:styleId="4TimesNewRoman">
    <w:name w:val="Основной текст (4) + Times New Roman"/>
    <w:aliases w:val="11 pt,Не полужирный,Курсив"/>
    <w:basedOn w:val="4f2"/>
    <w:rsid w:val="006A0137"/>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fffc">
    <w:name w:val="Основной текст (2) + Курсив"/>
    <w:basedOn w:val="2ffa"/>
    <w:rsid w:val="006A0137"/>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afffffffffffd">
    <w:name w:val="Колонтитул_"/>
    <w:basedOn w:val="a1"/>
    <w:rsid w:val="006A013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w">
    <w:name w:val="w"/>
    <w:basedOn w:val="a1"/>
    <w:rsid w:val="006A0137"/>
  </w:style>
  <w:style w:type="character" w:customStyle="1" w:styleId="29pt">
    <w:name w:val="Основной текст (2) + 9 pt"/>
    <w:aliases w:val="Полужирный"/>
    <w:basedOn w:val="2ffa"/>
    <w:rsid w:val="006A0137"/>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1"/>
    <w:rsid w:val="006A0137"/>
  </w:style>
  <w:style w:type="paragraph" w:styleId="afffffffffffe">
    <w:name w:val="Note Heading"/>
    <w:basedOn w:val="a0"/>
    <w:next w:val="a0"/>
    <w:link w:val="affffffffffff"/>
    <w:rsid w:val="006A0137"/>
  </w:style>
  <w:style w:type="character" w:customStyle="1" w:styleId="affffffffffff">
    <w:name w:val="Заголовок записки Знак"/>
    <w:basedOn w:val="a1"/>
    <w:link w:val="afffffffffffe"/>
    <w:rsid w:val="006A0137"/>
    <w:rPr>
      <w:rFonts w:ascii="Times New Roman" w:eastAsia="Times New Roman" w:hAnsi="Times New Roman" w:cs="Times New Roman"/>
      <w:sz w:val="24"/>
      <w:szCs w:val="24"/>
      <w:lang w:eastAsia="ru-RU"/>
    </w:rPr>
  </w:style>
  <w:style w:type="paragraph" w:customStyle="1" w:styleId="affffffffffff0">
    <w:name w:val="Подпись к таблице"/>
    <w:basedOn w:val="a0"/>
    <w:link w:val="affffffffffff1"/>
    <w:rsid w:val="006A0137"/>
    <w:pPr>
      <w:widowControl w:val="0"/>
      <w:shd w:val="clear" w:color="auto" w:fill="FFFFFF"/>
      <w:spacing w:after="60"/>
      <w:jc w:val="right"/>
    </w:pPr>
    <w:rPr>
      <w:color w:val="000000"/>
      <w:sz w:val="28"/>
      <w:szCs w:val="20"/>
    </w:rPr>
  </w:style>
  <w:style w:type="paragraph" w:customStyle="1" w:styleId="8c">
    <w:name w:val="Основной текст (8)"/>
    <w:basedOn w:val="a0"/>
    <w:link w:val="8d"/>
    <w:rsid w:val="006A0137"/>
    <w:pPr>
      <w:widowControl w:val="0"/>
      <w:shd w:val="clear" w:color="auto" w:fill="FFFFFF"/>
      <w:spacing w:before="180"/>
      <w:jc w:val="center"/>
    </w:pPr>
    <w:rPr>
      <w:b/>
      <w:color w:val="000000"/>
      <w:sz w:val="20"/>
      <w:szCs w:val="20"/>
    </w:rPr>
  </w:style>
  <w:style w:type="paragraph" w:customStyle="1" w:styleId="2fffd">
    <w:name w:val="Подпись к таблице (2)"/>
    <w:basedOn w:val="a0"/>
    <w:link w:val="2fffe"/>
    <w:rsid w:val="006A0137"/>
    <w:pPr>
      <w:widowControl w:val="0"/>
      <w:shd w:val="clear" w:color="auto" w:fill="FFFFFF"/>
      <w:spacing w:line="317" w:lineRule="exact"/>
      <w:jc w:val="both"/>
    </w:pPr>
    <w:rPr>
      <w:color w:val="000000"/>
      <w:sz w:val="22"/>
      <w:szCs w:val="20"/>
    </w:rPr>
  </w:style>
  <w:style w:type="paragraph" w:customStyle="1" w:styleId="3ff8">
    <w:name w:val="Подпись к таблице (3)"/>
    <w:basedOn w:val="a0"/>
    <w:link w:val="3ff9"/>
    <w:rsid w:val="006A0137"/>
    <w:pPr>
      <w:widowControl w:val="0"/>
      <w:shd w:val="clear" w:color="auto" w:fill="FFFFFF"/>
      <w:spacing w:before="180"/>
      <w:jc w:val="center"/>
    </w:pPr>
    <w:rPr>
      <w:b/>
      <w:color w:val="000000"/>
      <w:sz w:val="20"/>
      <w:szCs w:val="20"/>
    </w:rPr>
  </w:style>
  <w:style w:type="paragraph" w:customStyle="1" w:styleId="9c">
    <w:name w:val="Основной текст (9)"/>
    <w:basedOn w:val="a0"/>
    <w:link w:val="9d"/>
    <w:rsid w:val="006A0137"/>
    <w:pPr>
      <w:widowControl w:val="0"/>
      <w:shd w:val="clear" w:color="auto" w:fill="FFFFFF"/>
      <w:spacing w:line="322" w:lineRule="exact"/>
      <w:ind w:hanging="280"/>
    </w:pPr>
    <w:rPr>
      <w:color w:val="000000"/>
      <w:sz w:val="22"/>
      <w:szCs w:val="20"/>
    </w:rPr>
  </w:style>
  <w:style w:type="character" w:customStyle="1" w:styleId="327pt">
    <w:name w:val="Основной текст (3) + 27 pt;Не курсив"/>
    <w:basedOn w:val="3ff"/>
    <w:rsid w:val="006A0137"/>
    <w:rPr>
      <w:rFonts w:ascii="Times New Roman" w:eastAsia="Times New Roman" w:hAnsi="Times New Roman" w:cs="Times New Roman"/>
      <w:b/>
      <w:bCs w:val="0"/>
      <w:i/>
      <w:iCs w:val="0"/>
      <w:smallCaps w:val="0"/>
      <w:strike w:val="0"/>
      <w:color w:val="000000"/>
      <w:sz w:val="54"/>
      <w:szCs w:val="28"/>
      <w:u w:val="none"/>
      <w:shd w:val="clear" w:color="auto" w:fill="FFFFFF"/>
    </w:rPr>
  </w:style>
  <w:style w:type="character" w:customStyle="1" w:styleId="210pt">
    <w:name w:val="Основной текст (2) + 10 pt;Полужирный"/>
    <w:basedOn w:val="2ffa"/>
    <w:rsid w:val="006A0137"/>
    <w:rPr>
      <w:rFonts w:ascii="Times New Roman" w:eastAsia="Times New Roman" w:hAnsi="Times New Roman" w:cs="Times New Roman"/>
      <w:b/>
      <w:i w:val="0"/>
      <w:strike w:val="0"/>
      <w:color w:val="000000"/>
      <w:sz w:val="20"/>
      <w:szCs w:val="26"/>
      <w:u w:val="none"/>
      <w:shd w:val="clear" w:color="auto" w:fill="FFFFFF"/>
    </w:rPr>
  </w:style>
  <w:style w:type="character" w:customStyle="1" w:styleId="565pt1pt">
    <w:name w:val="Основной текст (5) + 6;5 pt;Не курсив;Интервал 1 pt"/>
    <w:basedOn w:val="5d"/>
    <w:rsid w:val="006A0137"/>
    <w:rPr>
      <w:rFonts w:ascii="Times New Roman" w:eastAsia="Times New Roman" w:hAnsi="Times New Roman" w:cs="Times New Roman"/>
      <w:b w:val="0"/>
      <w:bCs w:val="0"/>
      <w:i/>
      <w:strike w:val="0"/>
      <w:color w:val="000000"/>
      <w:sz w:val="13"/>
      <w:szCs w:val="26"/>
      <w:u w:val="none"/>
      <w:shd w:val="clear" w:color="auto" w:fill="FFFFFF"/>
    </w:rPr>
  </w:style>
  <w:style w:type="character" w:customStyle="1" w:styleId="514pt">
    <w:name w:val="Основной текст (5) + 14 pt;Не курсив"/>
    <w:basedOn w:val="5d"/>
    <w:rsid w:val="006A0137"/>
    <w:rPr>
      <w:rFonts w:ascii="Times New Roman" w:eastAsia="Times New Roman" w:hAnsi="Times New Roman" w:cs="Times New Roman"/>
      <w:b w:val="0"/>
      <w:bCs w:val="0"/>
      <w:i/>
      <w:strike w:val="0"/>
      <w:color w:val="000000"/>
      <w:sz w:val="28"/>
      <w:szCs w:val="26"/>
      <w:u w:val="none"/>
      <w:shd w:val="clear" w:color="auto" w:fill="FFFFFF"/>
    </w:rPr>
  </w:style>
  <w:style w:type="character" w:customStyle="1" w:styleId="affffffffffff1">
    <w:name w:val="Подпись к таблице_"/>
    <w:basedOn w:val="a1"/>
    <w:link w:val="affffffffffff0"/>
    <w:rsid w:val="006A0137"/>
    <w:rPr>
      <w:rFonts w:ascii="Times New Roman" w:eastAsia="Times New Roman" w:hAnsi="Times New Roman" w:cs="Times New Roman"/>
      <w:color w:val="000000"/>
      <w:sz w:val="28"/>
      <w:szCs w:val="20"/>
      <w:shd w:val="clear" w:color="auto" w:fill="FFFFFF"/>
      <w:lang w:eastAsia="ru-RU"/>
    </w:rPr>
  </w:style>
  <w:style w:type="character" w:customStyle="1" w:styleId="211pt">
    <w:name w:val="Основной текст (2) + 11 pt"/>
    <w:basedOn w:val="2ffa"/>
    <w:rsid w:val="006A0137"/>
    <w:rPr>
      <w:rFonts w:ascii="Times New Roman" w:eastAsia="Times New Roman" w:hAnsi="Times New Roman" w:cs="Times New Roman"/>
      <w:b w:val="0"/>
      <w:i w:val="0"/>
      <w:strike w:val="0"/>
      <w:color w:val="000000"/>
      <w:sz w:val="22"/>
      <w:szCs w:val="26"/>
      <w:u w:val="none"/>
      <w:shd w:val="clear" w:color="auto" w:fill="FFFFFF"/>
    </w:rPr>
  </w:style>
  <w:style w:type="character" w:customStyle="1" w:styleId="8d">
    <w:name w:val="Основной текст (8)_"/>
    <w:basedOn w:val="a1"/>
    <w:link w:val="8c"/>
    <w:rsid w:val="006A0137"/>
    <w:rPr>
      <w:rFonts w:ascii="Times New Roman" w:eastAsia="Times New Roman" w:hAnsi="Times New Roman" w:cs="Times New Roman"/>
      <w:b/>
      <w:color w:val="000000"/>
      <w:sz w:val="20"/>
      <w:szCs w:val="20"/>
      <w:shd w:val="clear" w:color="auto" w:fill="FFFFFF"/>
      <w:lang w:eastAsia="ru-RU"/>
    </w:rPr>
  </w:style>
  <w:style w:type="character" w:customStyle="1" w:styleId="2fffe">
    <w:name w:val="Подпись к таблице (2)_"/>
    <w:basedOn w:val="a1"/>
    <w:link w:val="2fffd"/>
    <w:rsid w:val="006A0137"/>
    <w:rPr>
      <w:rFonts w:ascii="Times New Roman" w:eastAsia="Times New Roman" w:hAnsi="Times New Roman" w:cs="Times New Roman"/>
      <w:color w:val="000000"/>
      <w:szCs w:val="20"/>
      <w:shd w:val="clear" w:color="auto" w:fill="FFFFFF"/>
      <w:lang w:eastAsia="ru-RU"/>
    </w:rPr>
  </w:style>
  <w:style w:type="character" w:customStyle="1" w:styleId="214pt">
    <w:name w:val="Подпись к таблице (2) + 14 pt"/>
    <w:basedOn w:val="2fffe"/>
    <w:rsid w:val="006A0137"/>
    <w:rPr>
      <w:rFonts w:ascii="Times New Roman" w:eastAsia="Times New Roman" w:hAnsi="Times New Roman" w:cs="Times New Roman"/>
      <w:b w:val="0"/>
      <w:i w:val="0"/>
      <w:strike w:val="0"/>
      <w:color w:val="000000"/>
      <w:sz w:val="28"/>
      <w:szCs w:val="20"/>
      <w:u w:val="none"/>
      <w:shd w:val="clear" w:color="auto" w:fill="FFFFFF"/>
      <w:lang w:eastAsia="ru-RU"/>
    </w:rPr>
  </w:style>
  <w:style w:type="character" w:customStyle="1" w:styleId="212pt">
    <w:name w:val="Основной текст (2) + 12 pt;Курсив"/>
    <w:basedOn w:val="2ffa"/>
    <w:rsid w:val="006A0137"/>
    <w:rPr>
      <w:rFonts w:ascii="Times New Roman" w:eastAsia="Times New Roman" w:hAnsi="Times New Roman" w:cs="Times New Roman"/>
      <w:b w:val="0"/>
      <w:i/>
      <w:strike w:val="0"/>
      <w:color w:val="000000"/>
      <w:sz w:val="24"/>
      <w:szCs w:val="26"/>
      <w:u w:val="none"/>
      <w:shd w:val="clear" w:color="auto" w:fill="FFFFFF"/>
    </w:rPr>
  </w:style>
  <w:style w:type="character" w:customStyle="1" w:styleId="211ptExact">
    <w:name w:val="Основной текст (2) + 11 pt Exact"/>
    <w:basedOn w:val="2ffa"/>
    <w:rsid w:val="006A0137"/>
    <w:rPr>
      <w:rFonts w:ascii="Times New Roman" w:eastAsia="Times New Roman" w:hAnsi="Times New Roman" w:cs="Times New Roman"/>
      <w:b w:val="0"/>
      <w:i w:val="0"/>
      <w:strike w:val="0"/>
      <w:color w:val="000000"/>
      <w:sz w:val="22"/>
      <w:szCs w:val="26"/>
      <w:u w:val="none"/>
      <w:shd w:val="clear" w:color="auto" w:fill="FFFFFF"/>
    </w:rPr>
  </w:style>
  <w:style w:type="character" w:customStyle="1" w:styleId="3ff9">
    <w:name w:val="Подпись к таблице (3)_"/>
    <w:basedOn w:val="a1"/>
    <w:link w:val="3ff8"/>
    <w:rsid w:val="006A0137"/>
    <w:rPr>
      <w:rFonts w:ascii="Times New Roman" w:eastAsia="Times New Roman" w:hAnsi="Times New Roman" w:cs="Times New Roman"/>
      <w:b/>
      <w:color w:val="000000"/>
      <w:sz w:val="20"/>
      <w:szCs w:val="20"/>
      <w:shd w:val="clear" w:color="auto" w:fill="FFFFFF"/>
      <w:lang w:eastAsia="ru-RU"/>
    </w:rPr>
  </w:style>
  <w:style w:type="character" w:customStyle="1" w:styleId="9d">
    <w:name w:val="Основной текст (9)_"/>
    <w:basedOn w:val="a1"/>
    <w:link w:val="9c"/>
    <w:rsid w:val="006A0137"/>
    <w:rPr>
      <w:rFonts w:ascii="Times New Roman" w:eastAsia="Times New Roman" w:hAnsi="Times New Roman" w:cs="Times New Roman"/>
      <w:color w:val="000000"/>
      <w:szCs w:val="20"/>
      <w:shd w:val="clear" w:color="auto" w:fill="FFFFFF"/>
      <w:lang w:eastAsia="ru-RU"/>
    </w:rPr>
  </w:style>
  <w:style w:type="character" w:customStyle="1" w:styleId="914pt">
    <w:name w:val="Основной текст (9) + 14 pt"/>
    <w:basedOn w:val="9d"/>
    <w:rsid w:val="006A0137"/>
    <w:rPr>
      <w:rFonts w:ascii="Times New Roman" w:eastAsia="Times New Roman" w:hAnsi="Times New Roman" w:cs="Times New Roman"/>
      <w:b w:val="0"/>
      <w:i w:val="0"/>
      <w:strike w:val="0"/>
      <w:color w:val="000000"/>
      <w:sz w:val="28"/>
      <w:szCs w:val="20"/>
      <w:u w:val="none"/>
      <w:shd w:val="clear" w:color="auto" w:fill="FFFFFF"/>
      <w:lang w:eastAsia="ru-RU"/>
    </w:rPr>
  </w:style>
  <w:style w:type="table" w:styleId="1ffffe">
    <w:name w:val="Table Simple 1"/>
    <w:basedOn w:val="a2"/>
    <w:rsid w:val="006A0137"/>
    <w:pPr>
      <w:widowControl w:val="0"/>
      <w:spacing w:after="0" w:line="240" w:lineRule="auto"/>
    </w:pPr>
    <w:rPr>
      <w:rFonts w:ascii="Arial Unicode MS" w:eastAsia="Times New Roman" w:hAnsi="Arial Unicode MS"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f2">
    <w:basedOn w:val="a0"/>
    <w:next w:val="af"/>
    <w:uiPriority w:val="99"/>
    <w:unhideWhenUsed/>
    <w:rsid w:val="00893F50"/>
    <w:pPr>
      <w:spacing w:before="100" w:beforeAutospacing="1" w:after="100" w:afterAutospacing="1"/>
    </w:pPr>
  </w:style>
  <w:style w:type="table" w:customStyle="1" w:styleId="12f2">
    <w:name w:val="Сетка таблицы12"/>
    <w:basedOn w:val="a2"/>
    <w:next w:val="ac"/>
    <w:uiPriority w:val="39"/>
    <w:rsid w:val="005E2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f0">
    <w:name w:val="Нет списка6"/>
    <w:next w:val="a3"/>
    <w:uiPriority w:val="99"/>
    <w:semiHidden/>
    <w:unhideWhenUsed/>
    <w:rsid w:val="00A12884"/>
  </w:style>
  <w:style w:type="table" w:customStyle="1" w:styleId="5f">
    <w:name w:val="Сетка таблицы5"/>
    <w:basedOn w:val="a2"/>
    <w:next w:val="ac"/>
    <w:uiPriority w:val="59"/>
    <w:rsid w:val="00A1288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f3">
    <w:basedOn w:val="a0"/>
    <w:next w:val="af"/>
    <w:uiPriority w:val="99"/>
    <w:unhideWhenUsed/>
    <w:rsid w:val="00A12884"/>
    <w:pPr>
      <w:spacing w:before="100" w:beforeAutospacing="1" w:after="100" w:afterAutospacing="1"/>
    </w:pPr>
  </w:style>
  <w:style w:type="paragraph" w:customStyle="1" w:styleId="affffffffffff4">
    <w:basedOn w:val="a0"/>
    <w:next w:val="af2"/>
    <w:qFormat/>
    <w:rsid w:val="003E320A"/>
    <w:pPr>
      <w:ind w:left="4111"/>
      <w:jc w:val="center"/>
    </w:pPr>
    <w:rPr>
      <w:szCs w:val="20"/>
    </w:rPr>
  </w:style>
  <w:style w:type="character" w:customStyle="1" w:styleId="Absatz-Standardschriftart">
    <w:name w:val="Absatz-Standardschriftart"/>
    <w:rsid w:val="00F30BD9"/>
  </w:style>
  <w:style w:type="character" w:customStyle="1" w:styleId="WW-Absatz-Standardschriftart">
    <w:name w:val="WW-Absatz-Standardschriftart"/>
    <w:rsid w:val="00F30BD9"/>
  </w:style>
  <w:style w:type="character" w:customStyle="1" w:styleId="WW-Absatz-Standardschriftart1">
    <w:name w:val="WW-Absatz-Standardschriftart1"/>
    <w:rsid w:val="00F30BD9"/>
  </w:style>
  <w:style w:type="character" w:customStyle="1" w:styleId="WW-Absatz-Standardschriftart11">
    <w:name w:val="WW-Absatz-Standardschriftart11"/>
    <w:rsid w:val="00F30BD9"/>
  </w:style>
  <w:style w:type="character" w:customStyle="1" w:styleId="WW-Absatz-Standardschriftart111">
    <w:name w:val="WW-Absatz-Standardschriftart111"/>
    <w:rsid w:val="00F30BD9"/>
  </w:style>
  <w:style w:type="character" w:customStyle="1" w:styleId="WW-Absatz-Standardschriftart1111">
    <w:name w:val="WW-Absatz-Standardschriftart1111"/>
    <w:rsid w:val="00F30BD9"/>
  </w:style>
  <w:style w:type="character" w:customStyle="1" w:styleId="WW-Absatz-Standardschriftart11111">
    <w:name w:val="WW-Absatz-Standardschriftart11111"/>
    <w:rsid w:val="00F30BD9"/>
  </w:style>
  <w:style w:type="character" w:customStyle="1" w:styleId="WW-Absatz-Standardschriftart111111">
    <w:name w:val="WW-Absatz-Standardschriftart111111"/>
    <w:rsid w:val="00F30BD9"/>
  </w:style>
  <w:style w:type="character" w:customStyle="1" w:styleId="WW-Absatz-Standardschriftart1111111">
    <w:name w:val="WW-Absatz-Standardschriftart1111111"/>
    <w:rsid w:val="00F30BD9"/>
  </w:style>
  <w:style w:type="character" w:customStyle="1" w:styleId="2ffff">
    <w:name w:val="Основной шрифт абзаца2"/>
    <w:rsid w:val="00F30BD9"/>
  </w:style>
  <w:style w:type="character" w:customStyle="1" w:styleId="WW-Absatz-Standardschriftart11111111">
    <w:name w:val="WW-Absatz-Standardschriftart11111111"/>
    <w:rsid w:val="00F30BD9"/>
  </w:style>
  <w:style w:type="character" w:customStyle="1" w:styleId="WW-Absatz-Standardschriftart111111111">
    <w:name w:val="WW-Absatz-Standardschriftart111111111"/>
    <w:rsid w:val="00F30BD9"/>
  </w:style>
  <w:style w:type="character" w:customStyle="1" w:styleId="WW-Absatz-Standardschriftart1111111111">
    <w:name w:val="WW-Absatz-Standardschriftart1111111111"/>
    <w:rsid w:val="00F30BD9"/>
  </w:style>
  <w:style w:type="character" w:customStyle="1" w:styleId="WW-Absatz-Standardschriftart11111111111">
    <w:name w:val="WW-Absatz-Standardschriftart11111111111"/>
    <w:rsid w:val="00F30BD9"/>
  </w:style>
  <w:style w:type="character" w:customStyle="1" w:styleId="WW-Absatz-Standardschriftart111111111111">
    <w:name w:val="WW-Absatz-Standardschriftart111111111111"/>
    <w:rsid w:val="00F30BD9"/>
  </w:style>
  <w:style w:type="character" w:customStyle="1" w:styleId="WW-Absatz-Standardschriftart1111111111111">
    <w:name w:val="WW-Absatz-Standardschriftart1111111111111"/>
    <w:rsid w:val="00F30BD9"/>
  </w:style>
  <w:style w:type="character" w:customStyle="1" w:styleId="WW-Absatz-Standardschriftart11111111111111">
    <w:name w:val="WW-Absatz-Standardschriftart11111111111111"/>
    <w:rsid w:val="00F30BD9"/>
  </w:style>
  <w:style w:type="character" w:customStyle="1" w:styleId="affffffffffff5">
    <w:name w:val="Символ нумерации"/>
    <w:rsid w:val="00F30BD9"/>
  </w:style>
  <w:style w:type="paragraph" w:customStyle="1" w:styleId="2ffff0">
    <w:name w:val="Указатель2"/>
    <w:basedOn w:val="a0"/>
    <w:rsid w:val="00F30BD9"/>
    <w:pPr>
      <w:suppressLineNumbers/>
      <w:suppressAutoHyphens/>
    </w:pPr>
    <w:rPr>
      <w:rFonts w:ascii="Arial" w:hAnsi="Arial" w:cs="Tahoma"/>
      <w:kern w:val="1"/>
      <w:lang w:eastAsia="ar-SA"/>
    </w:rPr>
  </w:style>
  <w:style w:type="paragraph" w:customStyle="1" w:styleId="affffffffffff6">
    <w:name w:val="Статья"/>
    <w:basedOn w:val="a0"/>
    <w:rsid w:val="00F30BD9"/>
    <w:pPr>
      <w:keepNext/>
      <w:keepLines/>
      <w:widowControl w:val="0"/>
      <w:suppressAutoHyphens/>
      <w:spacing w:before="240" w:after="60"/>
      <w:ind w:firstLine="709"/>
      <w:jc w:val="both"/>
    </w:pPr>
    <w:rPr>
      <w:color w:val="000000"/>
      <w:kern w:val="1"/>
      <w:sz w:val="28"/>
      <w:szCs w:val="28"/>
      <w:lang w:eastAsia="ar-SA"/>
    </w:rPr>
  </w:style>
  <w:style w:type="paragraph" w:customStyle="1" w:styleId="affffffffffff7">
    <w:name w:val="Абазц_№"/>
    <w:basedOn w:val="a0"/>
    <w:rsid w:val="00F30BD9"/>
    <w:pPr>
      <w:keepLines/>
      <w:suppressLineNumbers/>
      <w:suppressAutoHyphens/>
      <w:spacing w:after="60"/>
      <w:jc w:val="both"/>
    </w:pPr>
    <w:rPr>
      <w:kern w:val="1"/>
      <w:sz w:val="28"/>
      <w:szCs w:val="28"/>
      <w:lang w:eastAsia="ar-SA"/>
    </w:rPr>
  </w:style>
  <w:style w:type="paragraph" w:customStyle="1" w:styleId="affffffffffff8">
    <w:name w:val="Пункт_№)"/>
    <w:basedOn w:val="a0"/>
    <w:rsid w:val="00F30BD9"/>
    <w:pPr>
      <w:keepLines/>
      <w:tabs>
        <w:tab w:val="left" w:pos="1134"/>
      </w:tabs>
      <w:suppressAutoHyphens/>
      <w:spacing w:after="60"/>
      <w:ind w:firstLine="709"/>
      <w:jc w:val="both"/>
    </w:pPr>
    <w:rPr>
      <w:kern w:val="1"/>
      <w:sz w:val="28"/>
      <w:szCs w:val="28"/>
      <w:lang w:eastAsia="ar-SA"/>
    </w:rPr>
  </w:style>
  <w:style w:type="paragraph" w:customStyle="1" w:styleId="affffffffffff9">
    <w:name w:val="Текст абазаца"/>
    <w:basedOn w:val="a0"/>
    <w:rsid w:val="00F30BD9"/>
    <w:pPr>
      <w:keepLines/>
      <w:suppressAutoHyphens/>
      <w:ind w:firstLine="709"/>
      <w:jc w:val="both"/>
    </w:pPr>
    <w:rPr>
      <w:kern w:val="1"/>
      <w:sz w:val="28"/>
      <w:szCs w:val="28"/>
      <w:lang w:eastAsia="ar-SA"/>
    </w:rPr>
  </w:style>
  <w:style w:type="paragraph" w:customStyle="1" w:styleId="affffffffffffa">
    <w:name w:val="Абазц_№ Знак"/>
    <w:basedOn w:val="a0"/>
    <w:rsid w:val="00F30BD9"/>
    <w:pPr>
      <w:keepLines/>
      <w:suppressLineNumbers/>
      <w:suppressAutoHyphens/>
      <w:jc w:val="both"/>
    </w:pPr>
    <w:rPr>
      <w:color w:val="000000"/>
      <w:kern w:val="1"/>
      <w:sz w:val="28"/>
      <w:lang w:eastAsia="ar-SA"/>
    </w:rPr>
  </w:style>
  <w:style w:type="paragraph" w:customStyle="1" w:styleId="0">
    <w:name w:val="Стиль Пункт_№) + Черный После:  0 пт"/>
    <w:basedOn w:val="affffffffffff8"/>
    <w:rsid w:val="00F30BD9"/>
    <w:pPr>
      <w:spacing w:after="0"/>
    </w:pPr>
    <w:rPr>
      <w:color w:val="000000"/>
      <w:szCs w:val="20"/>
    </w:rPr>
  </w:style>
  <w:style w:type="paragraph" w:customStyle="1" w:styleId="01">
    <w:name w:val="Стиль Пункт_№) + Черный После:  0 пт1"/>
    <w:basedOn w:val="affffffffffff8"/>
    <w:rsid w:val="00F30BD9"/>
    <w:pPr>
      <w:spacing w:after="0"/>
    </w:pPr>
    <w:rPr>
      <w:color w:val="000000"/>
      <w:szCs w:val="20"/>
    </w:rPr>
  </w:style>
  <w:style w:type="paragraph" w:customStyle="1" w:styleId="s22">
    <w:name w:val="s_22"/>
    <w:basedOn w:val="a0"/>
    <w:rsid w:val="00F30BD9"/>
    <w:pPr>
      <w:spacing w:before="100" w:beforeAutospacing="1" w:after="100" w:afterAutospacing="1"/>
    </w:pPr>
  </w:style>
  <w:style w:type="paragraph" w:customStyle="1" w:styleId="juscontext">
    <w:name w:val="juscontext"/>
    <w:basedOn w:val="a0"/>
    <w:rsid w:val="00BF2F3E"/>
    <w:pPr>
      <w:spacing w:before="100" w:beforeAutospacing="1" w:after="100" w:afterAutospacing="1"/>
    </w:pPr>
  </w:style>
  <w:style w:type="table" w:customStyle="1" w:styleId="6f1">
    <w:name w:val="Сетка таблицы6"/>
    <w:basedOn w:val="a2"/>
    <w:next w:val="ac"/>
    <w:uiPriority w:val="59"/>
    <w:rsid w:val="00BF2F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b">
    <w:basedOn w:val="a0"/>
    <w:next w:val="af"/>
    <w:uiPriority w:val="99"/>
    <w:unhideWhenUsed/>
    <w:rsid w:val="00BF2F3E"/>
    <w:pPr>
      <w:spacing w:before="100" w:beforeAutospacing="1" w:after="100" w:afterAutospacing="1"/>
    </w:pPr>
  </w:style>
  <w:style w:type="paragraph" w:customStyle="1" w:styleId="affffffffffffc">
    <w:basedOn w:val="a0"/>
    <w:next w:val="af"/>
    <w:uiPriority w:val="99"/>
    <w:unhideWhenUsed/>
    <w:rsid w:val="009D21FF"/>
    <w:pPr>
      <w:spacing w:before="100" w:beforeAutospacing="1" w:after="100" w:afterAutospacing="1"/>
    </w:pPr>
  </w:style>
  <w:style w:type="numbering" w:customStyle="1" w:styleId="7f">
    <w:name w:val="Нет списка7"/>
    <w:next w:val="a3"/>
    <w:semiHidden/>
    <w:unhideWhenUsed/>
    <w:rsid w:val="005D3BC6"/>
  </w:style>
  <w:style w:type="paragraph" w:customStyle="1" w:styleId="12101">
    <w:name w:val="Абзац 1 и 2/10"/>
    <w:basedOn w:val="a0"/>
    <w:rsid w:val="005D3BC6"/>
    <w:pPr>
      <w:spacing w:after="140" w:line="288" w:lineRule="auto"/>
      <w:ind w:firstLine="720"/>
      <w:jc w:val="both"/>
    </w:pPr>
    <w:rPr>
      <w:sz w:val="28"/>
      <w:szCs w:val="20"/>
    </w:rPr>
  </w:style>
  <w:style w:type="character" w:customStyle="1" w:styleId="3ffa">
    <w:name w:val="Основной текст (3) + Не полужирный"/>
    <w:uiPriority w:val="99"/>
    <w:rsid w:val="005D3BC6"/>
    <w:rPr>
      <w:b w:val="0"/>
      <w:bCs w:val="0"/>
      <w:sz w:val="28"/>
      <w:szCs w:val="28"/>
      <w:shd w:val="clear" w:color="auto" w:fill="FFFFFF"/>
    </w:rPr>
  </w:style>
  <w:style w:type="paragraph" w:customStyle="1" w:styleId="31a">
    <w:name w:val="Основной текст (3)1"/>
    <w:basedOn w:val="a0"/>
    <w:link w:val="3ff"/>
    <w:uiPriority w:val="99"/>
    <w:rsid w:val="005D3BC6"/>
    <w:pPr>
      <w:widowControl w:val="0"/>
      <w:shd w:val="clear" w:color="auto" w:fill="FFFFFF"/>
      <w:spacing w:before="240" w:after="420" w:line="240" w:lineRule="atLeast"/>
      <w:jc w:val="both"/>
    </w:pPr>
    <w:rPr>
      <w:b/>
      <w:bCs/>
      <w:sz w:val="28"/>
      <w:szCs w:val="28"/>
      <w:lang w:eastAsia="en-US"/>
    </w:rPr>
  </w:style>
  <w:style w:type="numbering" w:customStyle="1" w:styleId="8e">
    <w:name w:val="Нет списка8"/>
    <w:next w:val="a3"/>
    <w:uiPriority w:val="99"/>
    <w:semiHidden/>
    <w:unhideWhenUsed/>
    <w:rsid w:val="00525581"/>
  </w:style>
  <w:style w:type="character" w:customStyle="1" w:styleId="CaptionChar">
    <w:name w:val="Caption Char"/>
    <w:uiPriority w:val="99"/>
    <w:rsid w:val="00525581"/>
  </w:style>
  <w:style w:type="table" w:customStyle="1" w:styleId="7f0">
    <w:name w:val="Сетка таблицы7"/>
    <w:basedOn w:val="a2"/>
    <w:next w:val="ac"/>
    <w:uiPriority w:val="59"/>
    <w:rsid w:val="0052558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2"/>
    <w:uiPriority w:val="59"/>
    <w:rsid w:val="00525581"/>
    <w:pPr>
      <w:spacing w:after="0" w:line="240" w:lineRule="auto"/>
    </w:p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ff3">
    <w:name w:val="Таблица простая 11"/>
    <w:basedOn w:val="a2"/>
    <w:next w:val="1fffff"/>
    <w:uiPriority w:val="59"/>
    <w:rsid w:val="00525581"/>
    <w:pPr>
      <w:spacing w:after="0" w:line="240" w:lineRule="auto"/>
    </w:p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auto"/>
      </w:tcPr>
    </w:tblStylePr>
    <w:tblStylePr w:type="band1Horz">
      <w:tblPr/>
      <w:tcPr>
        <w:shd w:val="clear" w:color="F2F2F2" w:fill="auto"/>
      </w:tcPr>
    </w:tblStylePr>
  </w:style>
  <w:style w:type="table" w:customStyle="1" w:styleId="21fc">
    <w:name w:val="Таблица простая 21"/>
    <w:basedOn w:val="a2"/>
    <w:next w:val="2ffff1"/>
    <w:uiPriority w:val="59"/>
    <w:rsid w:val="00525581"/>
    <w:pPr>
      <w:spacing w:after="0" w:line="240" w:lineRule="auto"/>
    </w:p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d">
    <w:name w:val="Таблица простая 31"/>
    <w:basedOn w:val="a2"/>
    <w:next w:val="3ffb"/>
    <w:uiPriority w:val="99"/>
    <w:rsid w:val="00525581"/>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customStyle="1" w:styleId="41c">
    <w:name w:val="Таблица простая 41"/>
    <w:basedOn w:val="a2"/>
    <w:next w:val="4f4"/>
    <w:uiPriority w:val="99"/>
    <w:rsid w:val="00525581"/>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customStyle="1" w:styleId="51a">
    <w:name w:val="Таблица простая 51"/>
    <w:basedOn w:val="a2"/>
    <w:next w:val="5f0"/>
    <w:uiPriority w:val="99"/>
    <w:rsid w:val="00525581"/>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customStyle="1" w:styleId="-110">
    <w:name w:val="Таблица-сетка 1 светлая1"/>
    <w:basedOn w:val="a2"/>
    <w:next w:val="-12"/>
    <w:uiPriority w:val="99"/>
    <w:rsid w:val="00525581"/>
    <w:pPr>
      <w:spacing w:after="0" w:line="240" w:lineRule="auto"/>
    </w:p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2"/>
    <w:uiPriority w:val="99"/>
    <w:rsid w:val="00525581"/>
    <w:pPr>
      <w:spacing w:after="0" w:line="240" w:lineRule="auto"/>
    </w:p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2"/>
    <w:uiPriority w:val="99"/>
    <w:rsid w:val="00525581"/>
    <w:pPr>
      <w:spacing w:after="0" w:line="240" w:lineRule="auto"/>
    </w:p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2"/>
    <w:uiPriority w:val="99"/>
    <w:rsid w:val="00525581"/>
    <w:pPr>
      <w:spacing w:after="0" w:line="240" w:lineRule="auto"/>
    </w:p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2"/>
    <w:uiPriority w:val="99"/>
    <w:rsid w:val="00525581"/>
    <w:pPr>
      <w:spacing w:after="0" w:line="240" w:lineRule="auto"/>
    </w:p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2"/>
    <w:uiPriority w:val="99"/>
    <w:rsid w:val="00525581"/>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2"/>
    <w:uiPriority w:val="99"/>
    <w:rsid w:val="00525581"/>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0">
    <w:name w:val="Таблица-сетка 21"/>
    <w:basedOn w:val="a2"/>
    <w:next w:val="-23"/>
    <w:uiPriority w:val="99"/>
    <w:rsid w:val="00525581"/>
    <w:pPr>
      <w:spacing w:after="0" w:line="240" w:lineRule="auto"/>
    </w:p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GridTable2-Accent1">
    <w:name w:val="Grid Table 2 - Accent 1"/>
    <w:basedOn w:val="a2"/>
    <w:uiPriority w:val="99"/>
    <w:rsid w:val="00525581"/>
    <w:pPr>
      <w:spacing w:after="0" w:line="240" w:lineRule="auto"/>
    </w:p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auto"/>
      </w:tcPr>
    </w:tblStylePr>
    <w:tblStylePr w:type="band1Horz">
      <w:rPr>
        <w:rFonts w:ascii="Arial" w:hAnsi="Arial"/>
        <w:color w:val="404040"/>
        <w:sz w:val="22"/>
      </w:rPr>
      <w:tblPr/>
      <w:tcPr>
        <w:shd w:val="clear" w:color="DAE5F1" w:fill="auto"/>
      </w:tcPr>
    </w:tblStylePr>
  </w:style>
  <w:style w:type="table" w:customStyle="1" w:styleId="GridTable2-Accent2">
    <w:name w:val="Grid Table 2 - Accent 2"/>
    <w:basedOn w:val="a2"/>
    <w:uiPriority w:val="99"/>
    <w:rsid w:val="00525581"/>
    <w:pPr>
      <w:spacing w:after="0" w:line="240" w:lineRule="auto"/>
    </w:p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auto"/>
      </w:tcPr>
    </w:tblStylePr>
    <w:tblStylePr w:type="band1Horz">
      <w:rPr>
        <w:rFonts w:ascii="Arial" w:hAnsi="Arial"/>
        <w:color w:val="404040"/>
        <w:sz w:val="22"/>
      </w:rPr>
      <w:tblPr/>
      <w:tcPr>
        <w:shd w:val="clear" w:color="F2DCDC" w:fill="auto"/>
      </w:tcPr>
    </w:tblStylePr>
  </w:style>
  <w:style w:type="table" w:customStyle="1" w:styleId="GridTable2-Accent3">
    <w:name w:val="Grid Table 2 - Accent 3"/>
    <w:basedOn w:val="a2"/>
    <w:uiPriority w:val="99"/>
    <w:rsid w:val="00525581"/>
    <w:pPr>
      <w:spacing w:after="0" w:line="240" w:lineRule="auto"/>
    </w:p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auto"/>
      </w:tcPr>
    </w:tblStylePr>
    <w:tblStylePr w:type="band1Horz">
      <w:rPr>
        <w:rFonts w:ascii="Arial" w:hAnsi="Arial"/>
        <w:color w:val="404040"/>
        <w:sz w:val="22"/>
      </w:rPr>
      <w:tblPr/>
      <w:tcPr>
        <w:shd w:val="clear" w:color="EAF1DC" w:fill="auto"/>
      </w:tcPr>
    </w:tblStylePr>
  </w:style>
  <w:style w:type="table" w:customStyle="1" w:styleId="GridTable2-Accent4">
    <w:name w:val="Grid Table 2 - Accent 4"/>
    <w:basedOn w:val="a2"/>
    <w:uiPriority w:val="99"/>
    <w:rsid w:val="00525581"/>
    <w:pPr>
      <w:spacing w:after="0" w:line="240" w:lineRule="auto"/>
    </w:p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auto"/>
      </w:tcPr>
    </w:tblStylePr>
    <w:tblStylePr w:type="band1Horz">
      <w:rPr>
        <w:rFonts w:ascii="Arial" w:hAnsi="Arial"/>
        <w:color w:val="404040"/>
        <w:sz w:val="22"/>
      </w:rPr>
      <w:tblPr/>
      <w:tcPr>
        <w:shd w:val="clear" w:color="E5DFEC" w:fill="auto"/>
      </w:tcPr>
    </w:tblStylePr>
  </w:style>
  <w:style w:type="table" w:customStyle="1" w:styleId="GridTable2-Accent5">
    <w:name w:val="Grid Table 2 - Accent 5"/>
    <w:basedOn w:val="a2"/>
    <w:uiPriority w:val="99"/>
    <w:rsid w:val="00525581"/>
    <w:pPr>
      <w:spacing w:after="0" w:line="240" w:lineRule="auto"/>
    </w:p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auto"/>
      </w:tcPr>
    </w:tblStylePr>
    <w:tblStylePr w:type="band1Horz">
      <w:rPr>
        <w:rFonts w:ascii="Arial" w:hAnsi="Arial"/>
        <w:color w:val="404040"/>
        <w:sz w:val="22"/>
      </w:rPr>
      <w:tblPr/>
      <w:tcPr>
        <w:shd w:val="clear" w:color="DAEEF3" w:fill="auto"/>
      </w:tcPr>
    </w:tblStylePr>
  </w:style>
  <w:style w:type="table" w:customStyle="1" w:styleId="GridTable2-Accent6">
    <w:name w:val="Grid Table 2 - Accent 6"/>
    <w:basedOn w:val="a2"/>
    <w:uiPriority w:val="99"/>
    <w:rsid w:val="00525581"/>
    <w:pPr>
      <w:spacing w:after="0" w:line="240" w:lineRule="auto"/>
    </w:p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auto"/>
      </w:tcPr>
    </w:tblStylePr>
    <w:tblStylePr w:type="band1Horz">
      <w:rPr>
        <w:rFonts w:ascii="Arial" w:hAnsi="Arial"/>
        <w:color w:val="404040"/>
        <w:sz w:val="22"/>
      </w:rPr>
      <w:tblPr/>
      <w:tcPr>
        <w:shd w:val="clear" w:color="FDE9D8" w:fill="auto"/>
      </w:tcPr>
    </w:tblStylePr>
  </w:style>
  <w:style w:type="table" w:customStyle="1" w:styleId="-31">
    <w:name w:val="Таблица-сетка 31"/>
    <w:basedOn w:val="a2"/>
    <w:next w:val="-30"/>
    <w:uiPriority w:val="99"/>
    <w:rsid w:val="00525581"/>
    <w:pPr>
      <w:spacing w:after="0" w:line="240" w:lineRule="auto"/>
    </w:p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GridTable3-Accent1">
    <w:name w:val="Grid Table 3 - Accent 1"/>
    <w:basedOn w:val="a2"/>
    <w:uiPriority w:val="99"/>
    <w:rsid w:val="00525581"/>
    <w:pPr>
      <w:spacing w:after="0" w:line="240" w:lineRule="auto"/>
    </w:p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auto"/>
      </w:tcPr>
    </w:tblStylePr>
    <w:tblStylePr w:type="band1Horz">
      <w:rPr>
        <w:rFonts w:ascii="Arial" w:hAnsi="Arial"/>
        <w:color w:val="404040"/>
        <w:sz w:val="22"/>
      </w:rPr>
      <w:tblPr/>
      <w:tcPr>
        <w:shd w:val="clear" w:color="DAE5F1" w:fill="auto"/>
      </w:tcPr>
    </w:tblStylePr>
  </w:style>
  <w:style w:type="table" w:customStyle="1" w:styleId="GridTable3-Accent2">
    <w:name w:val="Grid Table 3 - Accent 2"/>
    <w:basedOn w:val="a2"/>
    <w:uiPriority w:val="99"/>
    <w:rsid w:val="00525581"/>
    <w:pPr>
      <w:spacing w:after="0" w:line="240" w:lineRule="auto"/>
    </w:p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auto"/>
      </w:tcPr>
    </w:tblStylePr>
    <w:tblStylePr w:type="band1Horz">
      <w:rPr>
        <w:rFonts w:ascii="Arial" w:hAnsi="Arial"/>
        <w:color w:val="404040"/>
        <w:sz w:val="22"/>
      </w:rPr>
      <w:tblPr/>
      <w:tcPr>
        <w:shd w:val="clear" w:color="F2DCDC" w:fill="auto"/>
      </w:tcPr>
    </w:tblStylePr>
  </w:style>
  <w:style w:type="table" w:customStyle="1" w:styleId="GridTable3-Accent3">
    <w:name w:val="Grid Table 3 - Accent 3"/>
    <w:basedOn w:val="a2"/>
    <w:uiPriority w:val="99"/>
    <w:rsid w:val="00525581"/>
    <w:pPr>
      <w:spacing w:after="0" w:line="240" w:lineRule="auto"/>
    </w:p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auto"/>
      </w:tcPr>
    </w:tblStylePr>
    <w:tblStylePr w:type="band1Horz">
      <w:rPr>
        <w:rFonts w:ascii="Arial" w:hAnsi="Arial"/>
        <w:color w:val="404040"/>
        <w:sz w:val="22"/>
      </w:rPr>
      <w:tblPr/>
      <w:tcPr>
        <w:shd w:val="clear" w:color="EAF1DC" w:fill="auto"/>
      </w:tcPr>
    </w:tblStylePr>
  </w:style>
  <w:style w:type="table" w:customStyle="1" w:styleId="GridTable3-Accent4">
    <w:name w:val="Grid Table 3 - Accent 4"/>
    <w:basedOn w:val="a2"/>
    <w:uiPriority w:val="99"/>
    <w:rsid w:val="00525581"/>
    <w:pPr>
      <w:spacing w:after="0" w:line="240" w:lineRule="auto"/>
    </w:p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auto"/>
      </w:tcPr>
    </w:tblStylePr>
    <w:tblStylePr w:type="band1Horz">
      <w:rPr>
        <w:rFonts w:ascii="Arial" w:hAnsi="Arial"/>
        <w:color w:val="404040"/>
        <w:sz w:val="22"/>
      </w:rPr>
      <w:tblPr/>
      <w:tcPr>
        <w:shd w:val="clear" w:color="E5DFEC" w:fill="auto"/>
      </w:tcPr>
    </w:tblStylePr>
  </w:style>
  <w:style w:type="table" w:customStyle="1" w:styleId="GridTable3-Accent5">
    <w:name w:val="Grid Table 3 - Accent 5"/>
    <w:basedOn w:val="a2"/>
    <w:uiPriority w:val="99"/>
    <w:rsid w:val="00525581"/>
    <w:pPr>
      <w:spacing w:after="0" w:line="240" w:lineRule="auto"/>
    </w:p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auto"/>
      </w:tcPr>
    </w:tblStylePr>
    <w:tblStylePr w:type="band1Horz">
      <w:rPr>
        <w:rFonts w:ascii="Arial" w:hAnsi="Arial"/>
        <w:color w:val="404040"/>
        <w:sz w:val="22"/>
      </w:rPr>
      <w:tblPr/>
      <w:tcPr>
        <w:shd w:val="clear" w:color="DAEEF3" w:fill="auto"/>
      </w:tcPr>
    </w:tblStylePr>
  </w:style>
  <w:style w:type="table" w:customStyle="1" w:styleId="GridTable3-Accent6">
    <w:name w:val="Grid Table 3 - Accent 6"/>
    <w:basedOn w:val="a2"/>
    <w:uiPriority w:val="99"/>
    <w:rsid w:val="00525581"/>
    <w:pPr>
      <w:spacing w:after="0" w:line="240" w:lineRule="auto"/>
    </w:p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auto"/>
      </w:tcPr>
    </w:tblStylePr>
    <w:tblStylePr w:type="band1Horz">
      <w:rPr>
        <w:rFonts w:ascii="Arial" w:hAnsi="Arial"/>
        <w:color w:val="404040"/>
        <w:sz w:val="22"/>
      </w:rPr>
      <w:tblPr/>
      <w:tcPr>
        <w:shd w:val="clear" w:color="FDE9D8" w:fill="auto"/>
      </w:tcPr>
    </w:tblStylePr>
  </w:style>
  <w:style w:type="table" w:customStyle="1" w:styleId="-41">
    <w:name w:val="Таблица-сетка 41"/>
    <w:basedOn w:val="a2"/>
    <w:next w:val="-4"/>
    <w:uiPriority w:val="59"/>
    <w:rsid w:val="00525581"/>
    <w:pPr>
      <w:spacing w:after="0" w:line="240" w:lineRule="auto"/>
    </w:p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GridTable4-Accent1">
    <w:name w:val="Grid Table 4 - Accent 1"/>
    <w:basedOn w:val="a2"/>
    <w:uiPriority w:val="59"/>
    <w:rsid w:val="00525581"/>
    <w:pPr>
      <w:spacing w:after="0" w:line="240" w:lineRule="auto"/>
    </w:p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auto"/>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auto"/>
      </w:tcPr>
    </w:tblStylePr>
    <w:tblStylePr w:type="band1Horz">
      <w:rPr>
        <w:rFonts w:ascii="Arial" w:hAnsi="Arial"/>
        <w:color w:val="404040"/>
        <w:sz w:val="22"/>
      </w:rPr>
      <w:tblPr/>
      <w:tcPr>
        <w:shd w:val="clear" w:color="DCE6F2" w:fill="auto"/>
      </w:tcPr>
    </w:tblStylePr>
  </w:style>
  <w:style w:type="table" w:customStyle="1" w:styleId="GridTable4-Accent2">
    <w:name w:val="Grid Table 4 - Accent 2"/>
    <w:basedOn w:val="a2"/>
    <w:uiPriority w:val="59"/>
    <w:rsid w:val="00525581"/>
    <w:pPr>
      <w:spacing w:after="0" w:line="240" w:lineRule="auto"/>
    </w:p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auto"/>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auto"/>
      </w:tcPr>
    </w:tblStylePr>
    <w:tblStylePr w:type="band1Horz">
      <w:rPr>
        <w:rFonts w:ascii="Arial" w:hAnsi="Arial"/>
        <w:color w:val="404040"/>
        <w:sz w:val="22"/>
      </w:rPr>
      <w:tblPr/>
      <w:tcPr>
        <w:shd w:val="clear" w:color="F2DCDC" w:fill="auto"/>
      </w:tcPr>
    </w:tblStylePr>
  </w:style>
  <w:style w:type="table" w:customStyle="1" w:styleId="GridTable4-Accent3">
    <w:name w:val="Grid Table 4 - Accent 3"/>
    <w:basedOn w:val="a2"/>
    <w:uiPriority w:val="59"/>
    <w:rsid w:val="00525581"/>
    <w:pPr>
      <w:spacing w:after="0" w:line="240" w:lineRule="auto"/>
    </w:p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auto"/>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auto"/>
      </w:tcPr>
    </w:tblStylePr>
    <w:tblStylePr w:type="band1Horz">
      <w:rPr>
        <w:rFonts w:ascii="Arial" w:hAnsi="Arial"/>
        <w:color w:val="404040"/>
        <w:sz w:val="22"/>
      </w:rPr>
      <w:tblPr/>
      <w:tcPr>
        <w:shd w:val="clear" w:color="EAF1DC" w:fill="auto"/>
      </w:tcPr>
    </w:tblStylePr>
  </w:style>
  <w:style w:type="table" w:customStyle="1" w:styleId="GridTable4-Accent4">
    <w:name w:val="Grid Table 4 - Accent 4"/>
    <w:basedOn w:val="a2"/>
    <w:uiPriority w:val="59"/>
    <w:rsid w:val="00525581"/>
    <w:pPr>
      <w:spacing w:after="0" w:line="240" w:lineRule="auto"/>
    </w:p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auto"/>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auto"/>
      </w:tcPr>
    </w:tblStylePr>
    <w:tblStylePr w:type="band1Horz">
      <w:rPr>
        <w:rFonts w:ascii="Arial" w:hAnsi="Arial"/>
        <w:color w:val="404040"/>
        <w:sz w:val="22"/>
      </w:rPr>
      <w:tblPr/>
      <w:tcPr>
        <w:shd w:val="clear" w:color="E5DFEC" w:fill="auto"/>
      </w:tcPr>
    </w:tblStylePr>
  </w:style>
  <w:style w:type="table" w:customStyle="1" w:styleId="GridTable4-Accent5">
    <w:name w:val="Grid Table 4 - Accent 5"/>
    <w:basedOn w:val="a2"/>
    <w:uiPriority w:val="59"/>
    <w:rsid w:val="00525581"/>
    <w:pPr>
      <w:spacing w:after="0" w:line="240" w:lineRule="auto"/>
    </w:p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auto"/>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auto"/>
      </w:tcPr>
    </w:tblStylePr>
    <w:tblStylePr w:type="band1Horz">
      <w:rPr>
        <w:rFonts w:ascii="Arial" w:hAnsi="Arial"/>
        <w:color w:val="404040"/>
        <w:sz w:val="22"/>
      </w:rPr>
      <w:tblPr/>
      <w:tcPr>
        <w:shd w:val="clear" w:color="DAEEF3" w:fill="auto"/>
      </w:tcPr>
    </w:tblStylePr>
  </w:style>
  <w:style w:type="table" w:customStyle="1" w:styleId="GridTable4-Accent6">
    <w:name w:val="Grid Table 4 - Accent 6"/>
    <w:basedOn w:val="a2"/>
    <w:uiPriority w:val="59"/>
    <w:rsid w:val="00525581"/>
    <w:pPr>
      <w:spacing w:after="0" w:line="240" w:lineRule="auto"/>
    </w:p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auto"/>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auto"/>
      </w:tcPr>
    </w:tblStylePr>
    <w:tblStylePr w:type="band1Horz">
      <w:rPr>
        <w:rFonts w:ascii="Arial" w:hAnsi="Arial"/>
        <w:color w:val="404040"/>
        <w:sz w:val="22"/>
      </w:rPr>
      <w:tblPr/>
      <w:tcPr>
        <w:shd w:val="clear" w:color="FDE9D8" w:fill="auto"/>
      </w:tcPr>
    </w:tblStylePr>
  </w:style>
  <w:style w:type="table" w:customStyle="1" w:styleId="-51">
    <w:name w:val="Таблица-сетка 5 темная1"/>
    <w:basedOn w:val="a2"/>
    <w:next w:val="-5"/>
    <w:uiPriority w:val="99"/>
    <w:rsid w:val="00525581"/>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auto"/>
    </w:tblPr>
    <w:tblStylePr w:type="firstRow">
      <w:rPr>
        <w:rFonts w:ascii="Arial" w:hAnsi="Arial"/>
        <w:b/>
        <w:color w:val="FFFFFF"/>
        <w:sz w:val="22"/>
      </w:rPr>
      <w:tblPr/>
      <w:tcPr>
        <w:shd w:val="clear" w:color="000000" w:fill="auto"/>
      </w:tcPr>
    </w:tblStylePr>
    <w:tblStylePr w:type="lastRow">
      <w:rPr>
        <w:rFonts w:ascii="Arial" w:hAnsi="Arial"/>
        <w:b/>
        <w:color w:val="FFFFFF"/>
        <w:sz w:val="22"/>
      </w:rPr>
      <w:tblPr/>
      <w:tcPr>
        <w:tcBorders>
          <w:top w:val="single" w:sz="4" w:space="0" w:color="FFFFFF"/>
        </w:tcBorders>
        <w:shd w:val="clear" w:color="000000" w:fill="auto"/>
      </w:tcPr>
    </w:tblStylePr>
    <w:tblStylePr w:type="firstCol">
      <w:rPr>
        <w:rFonts w:ascii="Arial" w:hAnsi="Arial"/>
        <w:b/>
        <w:color w:val="FFFFFF"/>
        <w:sz w:val="22"/>
      </w:rPr>
      <w:tblPr/>
      <w:tcPr>
        <w:shd w:val="clear" w:color="000000" w:fill="auto"/>
      </w:tcPr>
    </w:tblStylePr>
    <w:tblStylePr w:type="lastCol">
      <w:rPr>
        <w:rFonts w:ascii="Arial" w:hAnsi="Arial"/>
        <w:b/>
        <w:color w:val="FFFFFF"/>
        <w:sz w:val="22"/>
      </w:rPr>
      <w:tblPr/>
      <w:tcPr>
        <w:shd w:val="clear" w:color="000000" w:fill="auto"/>
      </w:tcPr>
    </w:tblStylePr>
    <w:tblStylePr w:type="band1Vert">
      <w:tblPr/>
      <w:tcPr>
        <w:shd w:val="clear" w:color="8A8A8A" w:fill="auto"/>
      </w:tcPr>
    </w:tblStylePr>
    <w:tblStylePr w:type="band1Horz">
      <w:tblPr/>
      <w:tcPr>
        <w:shd w:val="clear" w:color="8A8A8A" w:fill="auto"/>
      </w:tcPr>
    </w:tblStylePr>
  </w:style>
  <w:style w:type="table" w:customStyle="1" w:styleId="GridTable5Dark-Accent1">
    <w:name w:val="Grid Table 5 Dark- Accent 1"/>
    <w:basedOn w:val="a2"/>
    <w:uiPriority w:val="99"/>
    <w:rsid w:val="00525581"/>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auto"/>
    </w:tblPr>
    <w:tblStylePr w:type="firstRow">
      <w:rPr>
        <w:rFonts w:ascii="Arial" w:hAnsi="Arial"/>
        <w:b/>
        <w:color w:val="FFFFFF"/>
        <w:sz w:val="22"/>
      </w:rPr>
      <w:tblPr/>
      <w:tcPr>
        <w:shd w:val="clear" w:color="4F81BD" w:fill="auto"/>
      </w:tcPr>
    </w:tblStylePr>
    <w:tblStylePr w:type="lastRow">
      <w:rPr>
        <w:rFonts w:ascii="Arial" w:hAnsi="Arial"/>
        <w:b/>
        <w:color w:val="FFFFFF"/>
        <w:sz w:val="22"/>
      </w:rPr>
      <w:tblPr/>
      <w:tcPr>
        <w:tcBorders>
          <w:top w:val="single" w:sz="4" w:space="0" w:color="FFFFFF"/>
        </w:tcBorders>
        <w:shd w:val="clear" w:color="4F81BD" w:fill="auto"/>
      </w:tcPr>
    </w:tblStylePr>
    <w:tblStylePr w:type="firstCol">
      <w:rPr>
        <w:rFonts w:ascii="Arial" w:hAnsi="Arial"/>
        <w:b/>
        <w:color w:val="FFFFFF"/>
        <w:sz w:val="22"/>
      </w:rPr>
      <w:tblPr/>
      <w:tcPr>
        <w:shd w:val="clear" w:color="4F81BD" w:fill="auto"/>
      </w:tcPr>
    </w:tblStylePr>
    <w:tblStylePr w:type="lastCol">
      <w:rPr>
        <w:rFonts w:ascii="Arial" w:hAnsi="Arial"/>
        <w:b/>
        <w:color w:val="FFFFFF"/>
        <w:sz w:val="22"/>
      </w:rPr>
      <w:tblPr/>
      <w:tcPr>
        <w:shd w:val="clear" w:color="4F81BD" w:fill="auto"/>
      </w:tcPr>
    </w:tblStylePr>
    <w:tblStylePr w:type="band1Vert">
      <w:tblPr/>
      <w:tcPr>
        <w:shd w:val="clear" w:color="AEC4E0" w:fill="auto"/>
      </w:tcPr>
    </w:tblStylePr>
    <w:tblStylePr w:type="band1Horz">
      <w:tblPr/>
      <w:tcPr>
        <w:shd w:val="clear" w:color="AEC4E0" w:fill="auto"/>
      </w:tcPr>
    </w:tblStylePr>
  </w:style>
  <w:style w:type="table" w:customStyle="1" w:styleId="GridTable5Dark-Accent2">
    <w:name w:val="Grid Table 5 Dark - Accent 2"/>
    <w:basedOn w:val="a2"/>
    <w:uiPriority w:val="99"/>
    <w:rsid w:val="00525581"/>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auto"/>
    </w:tblPr>
    <w:tblStylePr w:type="firstRow">
      <w:rPr>
        <w:rFonts w:ascii="Arial" w:hAnsi="Arial"/>
        <w:b/>
        <w:color w:val="FFFFFF"/>
        <w:sz w:val="22"/>
      </w:rPr>
      <w:tblPr/>
      <w:tcPr>
        <w:shd w:val="clear" w:color="C0504D" w:fill="auto"/>
      </w:tcPr>
    </w:tblStylePr>
    <w:tblStylePr w:type="lastRow">
      <w:rPr>
        <w:rFonts w:ascii="Arial" w:hAnsi="Arial"/>
        <w:b/>
        <w:color w:val="FFFFFF"/>
        <w:sz w:val="22"/>
      </w:rPr>
      <w:tblPr/>
      <w:tcPr>
        <w:tcBorders>
          <w:top w:val="single" w:sz="4" w:space="0" w:color="FFFFFF"/>
        </w:tcBorders>
        <w:shd w:val="clear" w:color="C0504D" w:fill="auto"/>
      </w:tcPr>
    </w:tblStylePr>
    <w:tblStylePr w:type="firstCol">
      <w:rPr>
        <w:rFonts w:ascii="Arial" w:hAnsi="Arial"/>
        <w:b/>
        <w:color w:val="FFFFFF"/>
        <w:sz w:val="22"/>
      </w:rPr>
      <w:tblPr/>
      <w:tcPr>
        <w:shd w:val="clear" w:color="C0504D" w:fill="auto"/>
      </w:tcPr>
    </w:tblStylePr>
    <w:tblStylePr w:type="lastCol">
      <w:rPr>
        <w:rFonts w:ascii="Arial" w:hAnsi="Arial"/>
        <w:b/>
        <w:color w:val="FFFFFF"/>
        <w:sz w:val="22"/>
      </w:rPr>
      <w:tblPr/>
      <w:tcPr>
        <w:shd w:val="clear" w:color="C0504D" w:fill="auto"/>
      </w:tcPr>
    </w:tblStylePr>
    <w:tblStylePr w:type="band1Vert">
      <w:tblPr/>
      <w:tcPr>
        <w:shd w:val="clear" w:color="E2AEAD" w:fill="auto"/>
      </w:tcPr>
    </w:tblStylePr>
    <w:tblStylePr w:type="band1Horz">
      <w:tblPr/>
      <w:tcPr>
        <w:shd w:val="clear" w:color="E2AEAD" w:fill="auto"/>
      </w:tcPr>
    </w:tblStylePr>
  </w:style>
  <w:style w:type="table" w:customStyle="1" w:styleId="GridTable5Dark-Accent3">
    <w:name w:val="Grid Table 5 Dark - Accent 3"/>
    <w:basedOn w:val="a2"/>
    <w:uiPriority w:val="99"/>
    <w:rsid w:val="00525581"/>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auto"/>
    </w:tblPr>
    <w:tblStylePr w:type="firstRow">
      <w:rPr>
        <w:rFonts w:ascii="Arial" w:hAnsi="Arial"/>
        <w:b/>
        <w:color w:val="FFFFFF"/>
        <w:sz w:val="22"/>
      </w:rPr>
      <w:tblPr/>
      <w:tcPr>
        <w:shd w:val="clear" w:color="9BBB59" w:fill="auto"/>
      </w:tcPr>
    </w:tblStylePr>
    <w:tblStylePr w:type="lastRow">
      <w:rPr>
        <w:rFonts w:ascii="Arial" w:hAnsi="Arial"/>
        <w:b/>
        <w:color w:val="FFFFFF"/>
        <w:sz w:val="22"/>
      </w:rPr>
      <w:tblPr/>
      <w:tcPr>
        <w:tcBorders>
          <w:top w:val="single" w:sz="4" w:space="0" w:color="FFFFFF"/>
        </w:tcBorders>
        <w:shd w:val="clear" w:color="9BBB59" w:fill="auto"/>
      </w:tcPr>
    </w:tblStylePr>
    <w:tblStylePr w:type="firstCol">
      <w:rPr>
        <w:rFonts w:ascii="Arial" w:hAnsi="Arial"/>
        <w:b/>
        <w:color w:val="FFFFFF"/>
        <w:sz w:val="22"/>
      </w:rPr>
      <w:tblPr/>
      <w:tcPr>
        <w:shd w:val="clear" w:color="9BBB59" w:fill="auto"/>
      </w:tcPr>
    </w:tblStylePr>
    <w:tblStylePr w:type="lastCol">
      <w:rPr>
        <w:rFonts w:ascii="Arial" w:hAnsi="Arial"/>
        <w:b/>
        <w:color w:val="FFFFFF"/>
        <w:sz w:val="22"/>
      </w:rPr>
      <w:tblPr/>
      <w:tcPr>
        <w:shd w:val="clear" w:color="9BBB59" w:fill="auto"/>
      </w:tcPr>
    </w:tblStylePr>
    <w:tblStylePr w:type="band1Vert">
      <w:tblPr/>
      <w:tcPr>
        <w:shd w:val="clear" w:color="D0DFB2" w:fill="auto"/>
      </w:tcPr>
    </w:tblStylePr>
    <w:tblStylePr w:type="band1Horz">
      <w:tblPr/>
      <w:tcPr>
        <w:shd w:val="clear" w:color="D0DFB2" w:fill="auto"/>
      </w:tcPr>
    </w:tblStylePr>
  </w:style>
  <w:style w:type="table" w:customStyle="1" w:styleId="GridTable5Dark-Accent4">
    <w:name w:val="Grid Table 5 Dark- Accent 4"/>
    <w:basedOn w:val="a2"/>
    <w:uiPriority w:val="99"/>
    <w:rsid w:val="00525581"/>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auto"/>
    </w:tblPr>
    <w:tblStylePr w:type="firstRow">
      <w:rPr>
        <w:rFonts w:ascii="Arial" w:hAnsi="Arial"/>
        <w:b/>
        <w:color w:val="FFFFFF"/>
        <w:sz w:val="22"/>
      </w:rPr>
      <w:tblPr/>
      <w:tcPr>
        <w:shd w:val="clear" w:color="8064A2" w:fill="auto"/>
      </w:tcPr>
    </w:tblStylePr>
    <w:tblStylePr w:type="lastRow">
      <w:rPr>
        <w:rFonts w:ascii="Arial" w:hAnsi="Arial"/>
        <w:b/>
        <w:color w:val="FFFFFF"/>
        <w:sz w:val="22"/>
      </w:rPr>
      <w:tblPr/>
      <w:tcPr>
        <w:tcBorders>
          <w:top w:val="single" w:sz="4" w:space="0" w:color="FFFFFF"/>
        </w:tcBorders>
        <w:shd w:val="clear" w:color="8064A2" w:fill="auto"/>
      </w:tcPr>
    </w:tblStylePr>
    <w:tblStylePr w:type="firstCol">
      <w:rPr>
        <w:rFonts w:ascii="Arial" w:hAnsi="Arial"/>
        <w:b/>
        <w:color w:val="FFFFFF"/>
        <w:sz w:val="22"/>
      </w:rPr>
      <w:tblPr/>
      <w:tcPr>
        <w:shd w:val="clear" w:color="8064A2" w:fill="auto"/>
      </w:tcPr>
    </w:tblStylePr>
    <w:tblStylePr w:type="lastCol">
      <w:rPr>
        <w:rFonts w:ascii="Arial" w:hAnsi="Arial"/>
        <w:b/>
        <w:color w:val="FFFFFF"/>
        <w:sz w:val="22"/>
      </w:rPr>
      <w:tblPr/>
      <w:tcPr>
        <w:shd w:val="clear" w:color="8064A2" w:fill="auto"/>
      </w:tcPr>
    </w:tblStylePr>
    <w:tblStylePr w:type="band1Vert">
      <w:tblPr/>
      <w:tcPr>
        <w:shd w:val="clear" w:color="C4B7D4" w:fill="auto"/>
      </w:tcPr>
    </w:tblStylePr>
    <w:tblStylePr w:type="band1Horz">
      <w:tblPr/>
      <w:tcPr>
        <w:shd w:val="clear" w:color="C4B7D4" w:fill="auto"/>
      </w:tcPr>
    </w:tblStylePr>
  </w:style>
  <w:style w:type="table" w:customStyle="1" w:styleId="GridTable5Dark-Accent5">
    <w:name w:val="Grid Table 5 Dark - Accent 5"/>
    <w:basedOn w:val="a2"/>
    <w:uiPriority w:val="99"/>
    <w:rsid w:val="00525581"/>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auto"/>
    </w:tblPr>
    <w:tblStylePr w:type="firstRow">
      <w:rPr>
        <w:rFonts w:ascii="Arial" w:hAnsi="Arial"/>
        <w:b/>
        <w:color w:val="FFFFFF"/>
        <w:sz w:val="22"/>
      </w:rPr>
      <w:tblPr/>
      <w:tcPr>
        <w:shd w:val="clear" w:color="4BACC6" w:fill="auto"/>
      </w:tcPr>
    </w:tblStylePr>
    <w:tblStylePr w:type="lastRow">
      <w:rPr>
        <w:rFonts w:ascii="Arial" w:hAnsi="Arial"/>
        <w:b/>
        <w:color w:val="FFFFFF"/>
        <w:sz w:val="22"/>
      </w:rPr>
      <w:tblPr/>
      <w:tcPr>
        <w:tcBorders>
          <w:top w:val="single" w:sz="4" w:space="0" w:color="FFFFFF"/>
        </w:tcBorders>
        <w:shd w:val="clear" w:color="4BACC6" w:fill="auto"/>
      </w:tcPr>
    </w:tblStylePr>
    <w:tblStylePr w:type="firstCol">
      <w:rPr>
        <w:rFonts w:ascii="Arial" w:hAnsi="Arial"/>
        <w:b/>
        <w:color w:val="FFFFFF"/>
        <w:sz w:val="22"/>
      </w:rPr>
      <w:tblPr/>
      <w:tcPr>
        <w:shd w:val="clear" w:color="4BACC6" w:fill="auto"/>
      </w:tcPr>
    </w:tblStylePr>
    <w:tblStylePr w:type="lastCol">
      <w:rPr>
        <w:rFonts w:ascii="Arial" w:hAnsi="Arial"/>
        <w:b/>
        <w:color w:val="FFFFFF"/>
        <w:sz w:val="22"/>
      </w:rPr>
      <w:tblPr/>
      <w:tcPr>
        <w:shd w:val="clear" w:color="4BACC6" w:fill="auto"/>
      </w:tcPr>
    </w:tblStylePr>
    <w:tblStylePr w:type="band1Vert">
      <w:tblPr/>
      <w:tcPr>
        <w:shd w:val="clear" w:color="ACD8E4" w:fill="auto"/>
      </w:tcPr>
    </w:tblStylePr>
    <w:tblStylePr w:type="band1Horz">
      <w:tblPr/>
      <w:tcPr>
        <w:shd w:val="clear" w:color="ACD8E4" w:fill="auto"/>
      </w:tcPr>
    </w:tblStylePr>
  </w:style>
  <w:style w:type="table" w:customStyle="1" w:styleId="GridTable5Dark-Accent6">
    <w:name w:val="Grid Table 5 Dark - Accent 6"/>
    <w:basedOn w:val="a2"/>
    <w:uiPriority w:val="99"/>
    <w:rsid w:val="00525581"/>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auto"/>
    </w:tblPr>
    <w:tblStylePr w:type="firstRow">
      <w:rPr>
        <w:rFonts w:ascii="Arial" w:hAnsi="Arial"/>
        <w:b/>
        <w:color w:val="FFFFFF"/>
        <w:sz w:val="22"/>
      </w:rPr>
      <w:tblPr/>
      <w:tcPr>
        <w:shd w:val="clear" w:color="F79646" w:fill="auto"/>
      </w:tcPr>
    </w:tblStylePr>
    <w:tblStylePr w:type="lastRow">
      <w:rPr>
        <w:rFonts w:ascii="Arial" w:hAnsi="Arial"/>
        <w:b/>
        <w:color w:val="FFFFFF"/>
        <w:sz w:val="22"/>
      </w:rPr>
      <w:tblPr/>
      <w:tcPr>
        <w:tcBorders>
          <w:top w:val="single" w:sz="4" w:space="0" w:color="FFFFFF"/>
        </w:tcBorders>
        <w:shd w:val="clear" w:color="F79646" w:fill="auto"/>
      </w:tcPr>
    </w:tblStylePr>
    <w:tblStylePr w:type="firstCol">
      <w:rPr>
        <w:rFonts w:ascii="Arial" w:hAnsi="Arial"/>
        <w:b/>
        <w:color w:val="FFFFFF"/>
        <w:sz w:val="22"/>
      </w:rPr>
      <w:tblPr/>
      <w:tcPr>
        <w:shd w:val="clear" w:color="F79646" w:fill="auto"/>
      </w:tcPr>
    </w:tblStylePr>
    <w:tblStylePr w:type="lastCol">
      <w:rPr>
        <w:rFonts w:ascii="Arial" w:hAnsi="Arial"/>
        <w:b/>
        <w:color w:val="FFFFFF"/>
        <w:sz w:val="22"/>
      </w:rPr>
      <w:tblPr/>
      <w:tcPr>
        <w:shd w:val="clear" w:color="F79646" w:fill="auto"/>
      </w:tcPr>
    </w:tblStylePr>
    <w:tblStylePr w:type="band1Vert">
      <w:tblPr/>
      <w:tcPr>
        <w:shd w:val="clear" w:color="FBCEAA" w:fill="auto"/>
      </w:tcPr>
    </w:tblStylePr>
    <w:tblStylePr w:type="band1Horz">
      <w:tblPr/>
      <w:tcPr>
        <w:shd w:val="clear" w:color="FBCEAA" w:fill="auto"/>
      </w:tcPr>
    </w:tblStylePr>
  </w:style>
  <w:style w:type="table" w:customStyle="1" w:styleId="-61">
    <w:name w:val="Таблица-сетка 6 цветная1"/>
    <w:basedOn w:val="a2"/>
    <w:next w:val="-6"/>
    <w:uiPriority w:val="99"/>
    <w:rsid w:val="00525581"/>
    <w:pPr>
      <w:spacing w:after="0" w:line="240" w:lineRule="auto"/>
    </w:p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auto"/>
      </w:tcPr>
    </w:tblStylePr>
    <w:tblStylePr w:type="band1Horz">
      <w:rPr>
        <w:rFonts w:ascii="Arial" w:hAnsi="Arial"/>
        <w:color w:val="7F7F7F"/>
        <w:sz w:val="22"/>
      </w:rPr>
      <w:tblPr/>
      <w:tcPr>
        <w:shd w:val="clear" w:color="CBCBCB" w:fill="auto"/>
      </w:tcPr>
    </w:tblStylePr>
    <w:tblStylePr w:type="band2Horz">
      <w:rPr>
        <w:rFonts w:ascii="Arial" w:hAnsi="Arial"/>
        <w:color w:val="7F7F7F"/>
        <w:sz w:val="22"/>
      </w:rPr>
    </w:tblStylePr>
  </w:style>
  <w:style w:type="table" w:customStyle="1" w:styleId="GridTable6Colorful-Accent1">
    <w:name w:val="Grid Table 6 Colorful - Accent 1"/>
    <w:basedOn w:val="a2"/>
    <w:uiPriority w:val="99"/>
    <w:rsid w:val="00525581"/>
    <w:pPr>
      <w:spacing w:after="0" w:line="240" w:lineRule="auto"/>
    </w:p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auto"/>
      </w:tcPr>
    </w:tblStylePr>
    <w:tblStylePr w:type="band1Horz">
      <w:rPr>
        <w:rFonts w:ascii="Arial" w:hAnsi="Arial"/>
        <w:color w:val="A6BFDD"/>
        <w:sz w:val="22"/>
      </w:rPr>
      <w:tblPr/>
      <w:tcPr>
        <w:shd w:val="clear" w:color="DAE5F1" w:fill="auto"/>
      </w:tcPr>
    </w:tblStylePr>
    <w:tblStylePr w:type="band2Horz">
      <w:rPr>
        <w:rFonts w:ascii="Arial" w:hAnsi="Arial"/>
        <w:color w:val="A6BFDD"/>
        <w:sz w:val="22"/>
      </w:rPr>
    </w:tblStylePr>
  </w:style>
  <w:style w:type="table" w:customStyle="1" w:styleId="GridTable6Colorful-Accent2">
    <w:name w:val="Grid Table 6 Colorful - Accent 2"/>
    <w:basedOn w:val="a2"/>
    <w:uiPriority w:val="99"/>
    <w:rsid w:val="00525581"/>
    <w:pPr>
      <w:spacing w:after="0" w:line="240" w:lineRule="auto"/>
    </w:p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auto"/>
      </w:tcPr>
    </w:tblStylePr>
    <w:tblStylePr w:type="band1Horz">
      <w:rPr>
        <w:rFonts w:ascii="Arial" w:hAnsi="Arial"/>
        <w:color w:val="D99695"/>
        <w:sz w:val="22"/>
      </w:rPr>
      <w:tblPr/>
      <w:tcPr>
        <w:shd w:val="clear" w:color="F2DCDC" w:fill="auto"/>
      </w:tcPr>
    </w:tblStylePr>
    <w:tblStylePr w:type="band2Horz">
      <w:rPr>
        <w:rFonts w:ascii="Arial" w:hAnsi="Arial"/>
        <w:color w:val="D99695"/>
        <w:sz w:val="22"/>
      </w:rPr>
    </w:tblStylePr>
  </w:style>
  <w:style w:type="table" w:customStyle="1" w:styleId="GridTable6Colorful-Accent3">
    <w:name w:val="Grid Table 6 Colorful - Accent 3"/>
    <w:basedOn w:val="a2"/>
    <w:uiPriority w:val="99"/>
    <w:rsid w:val="00525581"/>
    <w:pPr>
      <w:spacing w:after="0" w:line="240" w:lineRule="auto"/>
    </w:p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auto"/>
      </w:tcPr>
    </w:tblStylePr>
    <w:tblStylePr w:type="band1Horz">
      <w:rPr>
        <w:rFonts w:ascii="Arial" w:hAnsi="Arial"/>
        <w:color w:val="9ABB59"/>
        <w:sz w:val="22"/>
      </w:rPr>
      <w:tblPr/>
      <w:tcPr>
        <w:shd w:val="clear" w:color="EAF1DC" w:fill="auto"/>
      </w:tcPr>
    </w:tblStylePr>
    <w:tblStylePr w:type="band2Horz">
      <w:rPr>
        <w:rFonts w:ascii="Arial" w:hAnsi="Arial"/>
        <w:color w:val="9ABB59"/>
        <w:sz w:val="22"/>
      </w:rPr>
    </w:tblStylePr>
  </w:style>
  <w:style w:type="table" w:customStyle="1" w:styleId="GridTable6Colorful-Accent4">
    <w:name w:val="Grid Table 6 Colorful - Accent 4"/>
    <w:basedOn w:val="a2"/>
    <w:uiPriority w:val="99"/>
    <w:rsid w:val="00525581"/>
    <w:pPr>
      <w:spacing w:after="0" w:line="240" w:lineRule="auto"/>
    </w:p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auto"/>
      </w:tcPr>
    </w:tblStylePr>
    <w:tblStylePr w:type="band1Horz">
      <w:rPr>
        <w:rFonts w:ascii="Arial" w:hAnsi="Arial"/>
        <w:color w:val="B2A1C6"/>
        <w:sz w:val="22"/>
      </w:rPr>
      <w:tblPr/>
      <w:tcPr>
        <w:shd w:val="clear" w:color="E5DFEC" w:fill="auto"/>
      </w:tcPr>
    </w:tblStylePr>
    <w:tblStylePr w:type="band2Horz">
      <w:rPr>
        <w:rFonts w:ascii="Arial" w:hAnsi="Arial"/>
        <w:color w:val="B2A1C6"/>
        <w:sz w:val="22"/>
      </w:rPr>
    </w:tblStylePr>
  </w:style>
  <w:style w:type="table" w:customStyle="1" w:styleId="GridTable6Colorful-Accent5">
    <w:name w:val="Grid Table 6 Colorful - Accent 5"/>
    <w:basedOn w:val="a2"/>
    <w:uiPriority w:val="99"/>
    <w:rsid w:val="00525581"/>
    <w:pPr>
      <w:spacing w:after="0" w:line="240" w:lineRule="auto"/>
    </w:p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auto"/>
      </w:tcPr>
    </w:tblStylePr>
    <w:tblStylePr w:type="band1Horz">
      <w:rPr>
        <w:rFonts w:ascii="Arial" w:hAnsi="Arial"/>
        <w:color w:val="266779"/>
        <w:sz w:val="22"/>
      </w:rPr>
      <w:tblPr/>
      <w:tcPr>
        <w:shd w:val="clear" w:color="DAEEF3" w:fill="auto"/>
      </w:tcPr>
    </w:tblStylePr>
    <w:tblStylePr w:type="band2Horz">
      <w:rPr>
        <w:rFonts w:ascii="Arial" w:hAnsi="Arial"/>
        <w:color w:val="266779"/>
        <w:sz w:val="22"/>
      </w:rPr>
    </w:tblStylePr>
  </w:style>
  <w:style w:type="table" w:customStyle="1" w:styleId="GridTable6Colorful-Accent6">
    <w:name w:val="Grid Table 6 Colorful - Accent 6"/>
    <w:basedOn w:val="a2"/>
    <w:uiPriority w:val="99"/>
    <w:rsid w:val="00525581"/>
    <w:pPr>
      <w:spacing w:after="0" w:line="240" w:lineRule="auto"/>
    </w:p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auto"/>
      </w:tcPr>
    </w:tblStylePr>
    <w:tblStylePr w:type="band1Horz">
      <w:rPr>
        <w:rFonts w:ascii="Arial" w:hAnsi="Arial"/>
        <w:color w:val="266779"/>
        <w:sz w:val="22"/>
      </w:rPr>
      <w:tblPr/>
      <w:tcPr>
        <w:shd w:val="clear" w:color="FDE9D8" w:fill="auto"/>
      </w:tcPr>
    </w:tblStylePr>
    <w:tblStylePr w:type="band2Horz">
      <w:rPr>
        <w:rFonts w:ascii="Arial" w:hAnsi="Arial"/>
        <w:color w:val="266779"/>
        <w:sz w:val="22"/>
      </w:rPr>
    </w:tblStylePr>
  </w:style>
  <w:style w:type="table" w:customStyle="1" w:styleId="-71">
    <w:name w:val="Таблица-сетка 7 цветная1"/>
    <w:basedOn w:val="a2"/>
    <w:next w:val="-7"/>
    <w:uiPriority w:val="99"/>
    <w:rsid w:val="00525581"/>
    <w:pPr>
      <w:spacing w:after="0" w:line="240" w:lineRule="auto"/>
    </w:p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auto"/>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auto"/>
      </w:tcPr>
    </w:tblStylePr>
    <w:tblStylePr w:type="band1Horz">
      <w:rPr>
        <w:rFonts w:ascii="Arial" w:hAnsi="Arial"/>
        <w:color w:val="7F7F7F"/>
        <w:sz w:val="22"/>
      </w:rPr>
      <w:tblPr/>
      <w:tcPr>
        <w:shd w:val="clear" w:color="F2F2F2" w:fill="auto"/>
      </w:tcPr>
    </w:tblStylePr>
    <w:tblStylePr w:type="band2Horz">
      <w:rPr>
        <w:rFonts w:ascii="Arial" w:hAnsi="Arial"/>
        <w:color w:val="7F7F7F"/>
        <w:sz w:val="22"/>
      </w:rPr>
    </w:tblStylePr>
  </w:style>
  <w:style w:type="table" w:customStyle="1" w:styleId="GridTable7Colorful-Accent1">
    <w:name w:val="Grid Table 7 Colorful - Accent 1"/>
    <w:basedOn w:val="a2"/>
    <w:uiPriority w:val="99"/>
    <w:rsid w:val="00525581"/>
    <w:pPr>
      <w:spacing w:after="0" w:line="240" w:lineRule="auto"/>
    </w:p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auto"/>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auto"/>
      </w:tcPr>
    </w:tblStylePr>
    <w:tblStylePr w:type="band1Horz">
      <w:rPr>
        <w:rFonts w:ascii="Arial" w:hAnsi="Arial"/>
        <w:color w:val="A6BFDD"/>
        <w:sz w:val="22"/>
      </w:rPr>
      <w:tblPr/>
      <w:tcPr>
        <w:shd w:val="clear" w:color="DAE5F1" w:fill="auto"/>
      </w:tcPr>
    </w:tblStylePr>
    <w:tblStylePr w:type="band2Horz">
      <w:rPr>
        <w:rFonts w:ascii="Arial" w:hAnsi="Arial"/>
        <w:color w:val="A6BFDD"/>
        <w:sz w:val="22"/>
      </w:rPr>
    </w:tblStylePr>
  </w:style>
  <w:style w:type="table" w:customStyle="1" w:styleId="GridTable7Colorful-Accent2">
    <w:name w:val="Grid Table 7 Colorful - Accent 2"/>
    <w:basedOn w:val="a2"/>
    <w:uiPriority w:val="99"/>
    <w:rsid w:val="00525581"/>
    <w:pPr>
      <w:spacing w:after="0" w:line="240" w:lineRule="auto"/>
    </w:p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auto"/>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auto"/>
      </w:tcPr>
    </w:tblStylePr>
    <w:tblStylePr w:type="band1Horz">
      <w:rPr>
        <w:rFonts w:ascii="Arial" w:hAnsi="Arial"/>
        <w:color w:val="D99695"/>
        <w:sz w:val="22"/>
      </w:rPr>
      <w:tblPr/>
      <w:tcPr>
        <w:shd w:val="clear" w:color="F2DCDC" w:fill="auto"/>
      </w:tcPr>
    </w:tblStylePr>
    <w:tblStylePr w:type="band2Horz">
      <w:rPr>
        <w:rFonts w:ascii="Arial" w:hAnsi="Arial"/>
        <w:color w:val="D99695"/>
        <w:sz w:val="22"/>
      </w:rPr>
    </w:tblStylePr>
  </w:style>
  <w:style w:type="table" w:customStyle="1" w:styleId="GridTable7Colorful-Accent3">
    <w:name w:val="Grid Table 7 Colorful - Accent 3"/>
    <w:basedOn w:val="a2"/>
    <w:uiPriority w:val="99"/>
    <w:rsid w:val="00525581"/>
    <w:pPr>
      <w:spacing w:after="0" w:line="240" w:lineRule="auto"/>
    </w:p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auto"/>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auto"/>
      </w:tcPr>
    </w:tblStylePr>
    <w:tblStylePr w:type="band1Horz">
      <w:rPr>
        <w:rFonts w:ascii="Arial" w:hAnsi="Arial"/>
        <w:color w:val="9ABB59"/>
        <w:sz w:val="22"/>
      </w:rPr>
      <w:tblPr/>
      <w:tcPr>
        <w:shd w:val="clear" w:color="EAF1DC" w:fill="auto"/>
      </w:tcPr>
    </w:tblStylePr>
    <w:tblStylePr w:type="band2Horz">
      <w:rPr>
        <w:rFonts w:ascii="Arial" w:hAnsi="Arial"/>
        <w:color w:val="9ABB59"/>
        <w:sz w:val="22"/>
      </w:rPr>
    </w:tblStylePr>
  </w:style>
  <w:style w:type="table" w:customStyle="1" w:styleId="GridTable7Colorful-Accent4">
    <w:name w:val="Grid Table 7 Colorful - Accent 4"/>
    <w:basedOn w:val="a2"/>
    <w:uiPriority w:val="99"/>
    <w:rsid w:val="00525581"/>
    <w:pPr>
      <w:spacing w:after="0" w:line="240" w:lineRule="auto"/>
    </w:p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auto"/>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auto"/>
      </w:tcPr>
    </w:tblStylePr>
    <w:tblStylePr w:type="band1Horz">
      <w:rPr>
        <w:rFonts w:ascii="Arial" w:hAnsi="Arial"/>
        <w:color w:val="B2A1C6"/>
        <w:sz w:val="22"/>
      </w:rPr>
      <w:tblPr/>
      <w:tcPr>
        <w:shd w:val="clear" w:color="E5DFEC" w:fill="auto"/>
      </w:tcPr>
    </w:tblStylePr>
    <w:tblStylePr w:type="band2Horz">
      <w:rPr>
        <w:rFonts w:ascii="Arial" w:hAnsi="Arial"/>
        <w:color w:val="B2A1C6"/>
        <w:sz w:val="22"/>
      </w:rPr>
    </w:tblStylePr>
  </w:style>
  <w:style w:type="table" w:customStyle="1" w:styleId="GridTable7Colorful-Accent5">
    <w:name w:val="Grid Table 7 Colorful - Accent 5"/>
    <w:basedOn w:val="a2"/>
    <w:uiPriority w:val="99"/>
    <w:rsid w:val="00525581"/>
    <w:pPr>
      <w:spacing w:after="0" w:line="240" w:lineRule="auto"/>
    </w:p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auto"/>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auto"/>
      </w:tcPr>
    </w:tblStylePr>
    <w:tblStylePr w:type="band1Horz">
      <w:rPr>
        <w:rFonts w:ascii="Arial" w:hAnsi="Arial"/>
        <w:color w:val="266779"/>
        <w:sz w:val="22"/>
      </w:rPr>
      <w:tblPr/>
      <w:tcPr>
        <w:shd w:val="clear" w:color="DAEEF3" w:fill="auto"/>
      </w:tcPr>
    </w:tblStylePr>
    <w:tblStylePr w:type="band2Horz">
      <w:rPr>
        <w:rFonts w:ascii="Arial" w:hAnsi="Arial"/>
        <w:color w:val="266779"/>
        <w:sz w:val="22"/>
      </w:rPr>
    </w:tblStylePr>
  </w:style>
  <w:style w:type="table" w:customStyle="1" w:styleId="GridTable7Colorful-Accent6">
    <w:name w:val="Grid Table 7 Colorful - Accent 6"/>
    <w:basedOn w:val="a2"/>
    <w:uiPriority w:val="99"/>
    <w:rsid w:val="00525581"/>
    <w:pPr>
      <w:spacing w:after="0" w:line="240" w:lineRule="auto"/>
    </w:p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auto"/>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auto"/>
      </w:tcPr>
    </w:tblStylePr>
    <w:tblStylePr w:type="band1Horz">
      <w:rPr>
        <w:rFonts w:ascii="Arial" w:hAnsi="Arial"/>
        <w:color w:val="B15407"/>
        <w:sz w:val="22"/>
      </w:rPr>
      <w:tblPr/>
      <w:tcPr>
        <w:shd w:val="clear" w:color="FDE9D8" w:fill="auto"/>
      </w:tcPr>
    </w:tblStylePr>
    <w:tblStylePr w:type="band2Horz">
      <w:rPr>
        <w:rFonts w:ascii="Arial" w:hAnsi="Arial"/>
        <w:color w:val="B15407"/>
        <w:sz w:val="22"/>
      </w:rPr>
    </w:tblStylePr>
  </w:style>
  <w:style w:type="table" w:customStyle="1" w:styleId="-111">
    <w:name w:val="Список-таблица 1 светлая1"/>
    <w:basedOn w:val="a2"/>
    <w:next w:val="-13"/>
    <w:uiPriority w:val="99"/>
    <w:rsid w:val="00525581"/>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auto"/>
      </w:tcPr>
    </w:tblStylePr>
    <w:tblStylePr w:type="band1Horz">
      <w:tblPr/>
      <w:tcPr>
        <w:shd w:val="clear" w:color="BFBFBF" w:fill="auto"/>
      </w:tcPr>
    </w:tblStylePr>
  </w:style>
  <w:style w:type="table" w:customStyle="1" w:styleId="ListTable1Light-Accent1">
    <w:name w:val="List Table 1 Light - Accent 1"/>
    <w:basedOn w:val="a2"/>
    <w:uiPriority w:val="99"/>
    <w:rsid w:val="00525581"/>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auto"/>
      </w:tcPr>
    </w:tblStylePr>
    <w:tblStylePr w:type="band1Horz">
      <w:tblPr/>
      <w:tcPr>
        <w:shd w:val="clear" w:color="D2DFEE" w:fill="auto"/>
      </w:tcPr>
    </w:tblStylePr>
  </w:style>
  <w:style w:type="table" w:customStyle="1" w:styleId="ListTable1Light-Accent2">
    <w:name w:val="List Table 1 Light - Accent 2"/>
    <w:basedOn w:val="a2"/>
    <w:uiPriority w:val="99"/>
    <w:rsid w:val="00525581"/>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auto"/>
      </w:tcPr>
    </w:tblStylePr>
    <w:tblStylePr w:type="band1Horz">
      <w:tblPr/>
      <w:tcPr>
        <w:shd w:val="clear" w:color="EFD2D2" w:fill="auto"/>
      </w:tcPr>
    </w:tblStylePr>
  </w:style>
  <w:style w:type="table" w:customStyle="1" w:styleId="ListTable1Light-Accent3">
    <w:name w:val="List Table 1 Light - Accent 3"/>
    <w:basedOn w:val="a2"/>
    <w:uiPriority w:val="99"/>
    <w:rsid w:val="00525581"/>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auto"/>
      </w:tcPr>
    </w:tblStylePr>
    <w:tblStylePr w:type="band1Horz">
      <w:tblPr/>
      <w:tcPr>
        <w:shd w:val="clear" w:color="E5EED5" w:fill="auto"/>
      </w:tcPr>
    </w:tblStylePr>
  </w:style>
  <w:style w:type="table" w:customStyle="1" w:styleId="ListTable1Light-Accent4">
    <w:name w:val="List Table 1 Light - Accent 4"/>
    <w:basedOn w:val="a2"/>
    <w:uiPriority w:val="99"/>
    <w:rsid w:val="00525581"/>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auto"/>
      </w:tcPr>
    </w:tblStylePr>
    <w:tblStylePr w:type="band1Horz">
      <w:tblPr/>
      <w:tcPr>
        <w:shd w:val="clear" w:color="DFD8E7" w:fill="auto"/>
      </w:tcPr>
    </w:tblStylePr>
  </w:style>
  <w:style w:type="table" w:customStyle="1" w:styleId="ListTable1Light-Accent5">
    <w:name w:val="List Table 1 Light - Accent 5"/>
    <w:basedOn w:val="a2"/>
    <w:uiPriority w:val="99"/>
    <w:rsid w:val="00525581"/>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auto"/>
      </w:tcPr>
    </w:tblStylePr>
    <w:tblStylePr w:type="band1Horz">
      <w:tblPr/>
      <w:tcPr>
        <w:shd w:val="clear" w:color="D1EAF0" w:fill="auto"/>
      </w:tcPr>
    </w:tblStylePr>
  </w:style>
  <w:style w:type="table" w:customStyle="1" w:styleId="ListTable1Light-Accent6">
    <w:name w:val="List Table 1 Light - Accent 6"/>
    <w:basedOn w:val="a2"/>
    <w:uiPriority w:val="99"/>
    <w:rsid w:val="00525581"/>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auto"/>
      </w:tcPr>
    </w:tblStylePr>
    <w:tblStylePr w:type="band1Horz">
      <w:tblPr/>
      <w:tcPr>
        <w:shd w:val="clear" w:color="FDE4D0" w:fill="auto"/>
      </w:tcPr>
    </w:tblStylePr>
  </w:style>
  <w:style w:type="table" w:customStyle="1" w:styleId="-211">
    <w:name w:val="Список-таблица 21"/>
    <w:basedOn w:val="a2"/>
    <w:next w:val="-24"/>
    <w:uiPriority w:val="99"/>
    <w:rsid w:val="00525581"/>
    <w:pPr>
      <w:spacing w:after="0" w:line="240" w:lineRule="auto"/>
    </w:p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auto"/>
      </w:tcPr>
    </w:tblStylePr>
    <w:tblStylePr w:type="band1Horz">
      <w:rPr>
        <w:rFonts w:ascii="Arial" w:hAnsi="Arial"/>
        <w:color w:val="404040"/>
        <w:sz w:val="22"/>
      </w:rPr>
      <w:tblPr/>
      <w:tcPr>
        <w:shd w:val="clear" w:color="BFBFBF" w:fill="auto"/>
      </w:tcPr>
    </w:tblStylePr>
  </w:style>
  <w:style w:type="table" w:customStyle="1" w:styleId="ListTable2-Accent1">
    <w:name w:val="List Table 2 - Accent 1"/>
    <w:basedOn w:val="a2"/>
    <w:uiPriority w:val="99"/>
    <w:rsid w:val="00525581"/>
    <w:pPr>
      <w:spacing w:after="0" w:line="240" w:lineRule="auto"/>
    </w:p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auto"/>
      </w:tcPr>
    </w:tblStylePr>
    <w:tblStylePr w:type="band1Horz">
      <w:rPr>
        <w:rFonts w:ascii="Arial" w:hAnsi="Arial"/>
        <w:color w:val="404040"/>
        <w:sz w:val="22"/>
      </w:rPr>
      <w:tblPr/>
      <w:tcPr>
        <w:shd w:val="clear" w:color="D2DFEE" w:fill="auto"/>
      </w:tcPr>
    </w:tblStylePr>
  </w:style>
  <w:style w:type="table" w:customStyle="1" w:styleId="ListTable2-Accent2">
    <w:name w:val="List Table 2 - Accent 2"/>
    <w:basedOn w:val="a2"/>
    <w:uiPriority w:val="99"/>
    <w:rsid w:val="00525581"/>
    <w:pPr>
      <w:spacing w:after="0" w:line="240" w:lineRule="auto"/>
    </w:p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auto"/>
      </w:tcPr>
    </w:tblStylePr>
    <w:tblStylePr w:type="band1Horz">
      <w:rPr>
        <w:rFonts w:ascii="Arial" w:hAnsi="Arial"/>
        <w:color w:val="404040"/>
        <w:sz w:val="22"/>
      </w:rPr>
      <w:tblPr/>
      <w:tcPr>
        <w:shd w:val="clear" w:color="EFD2D2" w:fill="auto"/>
      </w:tcPr>
    </w:tblStylePr>
  </w:style>
  <w:style w:type="table" w:customStyle="1" w:styleId="ListTable2-Accent3">
    <w:name w:val="List Table 2 - Accent 3"/>
    <w:basedOn w:val="a2"/>
    <w:uiPriority w:val="99"/>
    <w:rsid w:val="00525581"/>
    <w:pPr>
      <w:spacing w:after="0" w:line="240" w:lineRule="auto"/>
    </w:p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auto"/>
      </w:tcPr>
    </w:tblStylePr>
    <w:tblStylePr w:type="band1Horz">
      <w:rPr>
        <w:rFonts w:ascii="Arial" w:hAnsi="Arial"/>
        <w:color w:val="404040"/>
        <w:sz w:val="22"/>
      </w:rPr>
      <w:tblPr/>
      <w:tcPr>
        <w:shd w:val="clear" w:color="E5EED5" w:fill="auto"/>
      </w:tcPr>
    </w:tblStylePr>
  </w:style>
  <w:style w:type="table" w:customStyle="1" w:styleId="ListTable2-Accent4">
    <w:name w:val="List Table 2 - Accent 4"/>
    <w:basedOn w:val="a2"/>
    <w:uiPriority w:val="99"/>
    <w:rsid w:val="00525581"/>
    <w:pPr>
      <w:spacing w:after="0" w:line="240" w:lineRule="auto"/>
    </w:p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auto"/>
      </w:tcPr>
    </w:tblStylePr>
    <w:tblStylePr w:type="band1Horz">
      <w:rPr>
        <w:rFonts w:ascii="Arial" w:hAnsi="Arial"/>
        <w:color w:val="404040"/>
        <w:sz w:val="22"/>
      </w:rPr>
      <w:tblPr/>
      <w:tcPr>
        <w:shd w:val="clear" w:color="DFD8E7" w:fill="auto"/>
      </w:tcPr>
    </w:tblStylePr>
  </w:style>
  <w:style w:type="table" w:customStyle="1" w:styleId="ListTable2-Accent5">
    <w:name w:val="List Table 2 - Accent 5"/>
    <w:basedOn w:val="a2"/>
    <w:uiPriority w:val="99"/>
    <w:rsid w:val="00525581"/>
    <w:pPr>
      <w:spacing w:after="0" w:line="240" w:lineRule="auto"/>
    </w:p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auto"/>
      </w:tcPr>
    </w:tblStylePr>
    <w:tblStylePr w:type="band1Horz">
      <w:rPr>
        <w:rFonts w:ascii="Arial" w:hAnsi="Arial"/>
        <w:color w:val="404040"/>
        <w:sz w:val="22"/>
      </w:rPr>
      <w:tblPr/>
      <w:tcPr>
        <w:shd w:val="clear" w:color="D1EAF0" w:fill="auto"/>
      </w:tcPr>
    </w:tblStylePr>
  </w:style>
  <w:style w:type="table" w:customStyle="1" w:styleId="ListTable2-Accent6">
    <w:name w:val="List Table 2 - Accent 6"/>
    <w:basedOn w:val="a2"/>
    <w:uiPriority w:val="99"/>
    <w:rsid w:val="00525581"/>
    <w:pPr>
      <w:spacing w:after="0" w:line="240" w:lineRule="auto"/>
    </w:p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auto"/>
      </w:tcPr>
    </w:tblStylePr>
    <w:tblStylePr w:type="band1Horz">
      <w:rPr>
        <w:rFonts w:ascii="Arial" w:hAnsi="Arial"/>
        <w:color w:val="404040"/>
        <w:sz w:val="22"/>
      </w:rPr>
      <w:tblPr/>
      <w:tcPr>
        <w:shd w:val="clear" w:color="FDE4D0" w:fill="auto"/>
      </w:tcPr>
    </w:tblStylePr>
  </w:style>
  <w:style w:type="table" w:customStyle="1" w:styleId="-310">
    <w:name w:val="Список-таблица 31"/>
    <w:basedOn w:val="a2"/>
    <w:next w:val="-32"/>
    <w:uiPriority w:val="99"/>
    <w:rsid w:val="00525581"/>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2"/>
    <w:uiPriority w:val="99"/>
    <w:rsid w:val="00525581"/>
    <w:pPr>
      <w:spacing w:after="0" w:line="240" w:lineRule="auto"/>
    </w:p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2"/>
    <w:uiPriority w:val="99"/>
    <w:rsid w:val="00525581"/>
    <w:pPr>
      <w:spacing w:after="0" w:line="240" w:lineRule="auto"/>
    </w:p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2"/>
    <w:uiPriority w:val="99"/>
    <w:rsid w:val="00525581"/>
    <w:pPr>
      <w:spacing w:after="0" w:line="240" w:lineRule="auto"/>
    </w:p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2"/>
    <w:uiPriority w:val="99"/>
    <w:rsid w:val="00525581"/>
    <w:pPr>
      <w:spacing w:after="0" w:line="240" w:lineRule="auto"/>
    </w:p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2"/>
    <w:uiPriority w:val="99"/>
    <w:rsid w:val="00525581"/>
    <w:pPr>
      <w:spacing w:after="0" w:line="240" w:lineRule="auto"/>
    </w:p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2"/>
    <w:uiPriority w:val="99"/>
    <w:rsid w:val="00525581"/>
    <w:pPr>
      <w:spacing w:after="0" w:line="240" w:lineRule="auto"/>
    </w:p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2"/>
    <w:next w:val="-40"/>
    <w:uiPriority w:val="99"/>
    <w:rsid w:val="00525581"/>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auto"/>
      </w:tcPr>
    </w:tblStylePr>
    <w:tblStylePr w:type="band1Horz">
      <w:rPr>
        <w:rFonts w:ascii="Arial" w:hAnsi="Arial"/>
        <w:color w:val="404040"/>
        <w:sz w:val="22"/>
      </w:rPr>
      <w:tblPr/>
      <w:tcPr>
        <w:shd w:val="clear" w:color="BFBFBF" w:fill="auto"/>
      </w:tcPr>
    </w:tblStylePr>
  </w:style>
  <w:style w:type="table" w:customStyle="1" w:styleId="ListTable4-Accent1">
    <w:name w:val="List Table 4 - Accent 1"/>
    <w:basedOn w:val="a2"/>
    <w:uiPriority w:val="99"/>
    <w:rsid w:val="00525581"/>
    <w:pPr>
      <w:spacing w:after="0" w:line="240" w:lineRule="auto"/>
    </w:p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auto"/>
      </w:tcPr>
    </w:tblStylePr>
    <w:tblStylePr w:type="band1Horz">
      <w:rPr>
        <w:rFonts w:ascii="Arial" w:hAnsi="Arial"/>
        <w:color w:val="404040"/>
        <w:sz w:val="22"/>
      </w:rPr>
      <w:tblPr/>
      <w:tcPr>
        <w:shd w:val="clear" w:color="D2DFEE" w:fill="auto"/>
      </w:tcPr>
    </w:tblStylePr>
  </w:style>
  <w:style w:type="table" w:customStyle="1" w:styleId="ListTable4-Accent2">
    <w:name w:val="List Table 4 - Accent 2"/>
    <w:basedOn w:val="a2"/>
    <w:uiPriority w:val="99"/>
    <w:rsid w:val="00525581"/>
    <w:pPr>
      <w:spacing w:after="0" w:line="240" w:lineRule="auto"/>
    </w:p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auto"/>
      </w:tcPr>
    </w:tblStylePr>
    <w:tblStylePr w:type="band1Horz">
      <w:rPr>
        <w:rFonts w:ascii="Arial" w:hAnsi="Arial"/>
        <w:color w:val="404040"/>
        <w:sz w:val="22"/>
      </w:rPr>
      <w:tblPr/>
      <w:tcPr>
        <w:shd w:val="clear" w:color="EFD2D2" w:fill="auto"/>
      </w:tcPr>
    </w:tblStylePr>
  </w:style>
  <w:style w:type="table" w:customStyle="1" w:styleId="ListTable4-Accent3">
    <w:name w:val="List Table 4 - Accent 3"/>
    <w:basedOn w:val="a2"/>
    <w:uiPriority w:val="99"/>
    <w:rsid w:val="00525581"/>
    <w:pPr>
      <w:spacing w:after="0" w:line="240" w:lineRule="auto"/>
    </w:p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auto"/>
      </w:tcPr>
    </w:tblStylePr>
    <w:tblStylePr w:type="band1Horz">
      <w:rPr>
        <w:rFonts w:ascii="Arial" w:hAnsi="Arial"/>
        <w:color w:val="404040"/>
        <w:sz w:val="22"/>
      </w:rPr>
      <w:tblPr/>
      <w:tcPr>
        <w:shd w:val="clear" w:color="E5EED5" w:fill="auto"/>
      </w:tcPr>
    </w:tblStylePr>
  </w:style>
  <w:style w:type="table" w:customStyle="1" w:styleId="ListTable4-Accent4">
    <w:name w:val="List Table 4 - Accent 4"/>
    <w:basedOn w:val="a2"/>
    <w:uiPriority w:val="99"/>
    <w:rsid w:val="00525581"/>
    <w:pPr>
      <w:spacing w:after="0" w:line="240" w:lineRule="auto"/>
    </w:p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auto"/>
      </w:tcPr>
    </w:tblStylePr>
    <w:tblStylePr w:type="band1Horz">
      <w:rPr>
        <w:rFonts w:ascii="Arial" w:hAnsi="Arial"/>
        <w:color w:val="404040"/>
        <w:sz w:val="22"/>
      </w:rPr>
      <w:tblPr/>
      <w:tcPr>
        <w:shd w:val="clear" w:color="DFD8E7" w:fill="auto"/>
      </w:tcPr>
    </w:tblStylePr>
  </w:style>
  <w:style w:type="table" w:customStyle="1" w:styleId="ListTable4-Accent5">
    <w:name w:val="List Table 4 - Accent 5"/>
    <w:basedOn w:val="a2"/>
    <w:uiPriority w:val="99"/>
    <w:rsid w:val="00525581"/>
    <w:pPr>
      <w:spacing w:after="0" w:line="240" w:lineRule="auto"/>
    </w:p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auto"/>
      </w:tcPr>
    </w:tblStylePr>
    <w:tblStylePr w:type="band1Horz">
      <w:rPr>
        <w:rFonts w:ascii="Arial" w:hAnsi="Arial"/>
        <w:color w:val="404040"/>
        <w:sz w:val="22"/>
      </w:rPr>
      <w:tblPr/>
      <w:tcPr>
        <w:shd w:val="clear" w:color="D1EAF0" w:fill="auto"/>
      </w:tcPr>
    </w:tblStylePr>
  </w:style>
  <w:style w:type="table" w:customStyle="1" w:styleId="ListTable4-Accent6">
    <w:name w:val="List Table 4 - Accent 6"/>
    <w:basedOn w:val="a2"/>
    <w:uiPriority w:val="99"/>
    <w:rsid w:val="00525581"/>
    <w:pPr>
      <w:spacing w:after="0" w:line="240" w:lineRule="auto"/>
    </w:p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auto"/>
      </w:tcPr>
    </w:tblStylePr>
    <w:tblStylePr w:type="band1Horz">
      <w:rPr>
        <w:rFonts w:ascii="Arial" w:hAnsi="Arial"/>
        <w:color w:val="404040"/>
        <w:sz w:val="22"/>
      </w:rPr>
      <w:tblPr/>
      <w:tcPr>
        <w:shd w:val="clear" w:color="FDE4D0" w:fill="auto"/>
      </w:tcPr>
    </w:tblStylePr>
  </w:style>
  <w:style w:type="table" w:customStyle="1" w:styleId="-510">
    <w:name w:val="Список-таблица 5 темная1"/>
    <w:basedOn w:val="a2"/>
    <w:next w:val="-50"/>
    <w:uiPriority w:val="99"/>
    <w:rsid w:val="00525581"/>
    <w:pPr>
      <w:spacing w:after="0" w:line="240" w:lineRule="auto"/>
    </w:p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auto"/>
    </w:tblPr>
    <w:tblStylePr w:type="firstRow">
      <w:rPr>
        <w:rFonts w:ascii="Arial" w:hAnsi="Arial"/>
        <w:b/>
        <w:color w:val="FFFFFF"/>
        <w:sz w:val="22"/>
      </w:rPr>
      <w:tblPr/>
      <w:tcPr>
        <w:tcBorders>
          <w:top w:val="single" w:sz="32" w:space="0" w:color="7F7F7F"/>
          <w:bottom w:val="single" w:sz="12" w:space="0" w:color="FFFFFF"/>
        </w:tcBorders>
        <w:shd w:val="clear" w:color="7F7F7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auto"/>
      </w:tcPr>
    </w:tblStylePr>
    <w:tblStylePr w:type="band2Horz">
      <w:tblPr/>
      <w:tcPr>
        <w:tcBorders>
          <w:top w:val="single" w:sz="4" w:space="0" w:color="FFFFFF"/>
          <w:bottom w:val="single" w:sz="4" w:space="0" w:color="FFFFFF"/>
        </w:tcBorders>
        <w:shd w:val="clear" w:color="7F7F7F" w:fill="auto"/>
      </w:tcPr>
    </w:tblStylePr>
  </w:style>
  <w:style w:type="table" w:customStyle="1" w:styleId="ListTable5Dark-Accent1">
    <w:name w:val="List Table 5 Dark - Accent 1"/>
    <w:basedOn w:val="a2"/>
    <w:uiPriority w:val="99"/>
    <w:rsid w:val="00525581"/>
    <w:pPr>
      <w:spacing w:after="0" w:line="240" w:lineRule="auto"/>
    </w:p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auto"/>
    </w:tblPr>
    <w:tblStylePr w:type="firstRow">
      <w:rPr>
        <w:rFonts w:ascii="Arial" w:hAnsi="Arial"/>
        <w:b/>
        <w:color w:val="FFFFFF"/>
        <w:sz w:val="22"/>
      </w:rPr>
      <w:tblPr/>
      <w:tcPr>
        <w:tcBorders>
          <w:top w:val="single" w:sz="32" w:space="0" w:color="4F81BD"/>
          <w:bottom w:val="single" w:sz="12" w:space="0" w:color="FFFFFF"/>
        </w:tcBorders>
        <w:shd w:val="clear" w:color="4F81BD"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auto"/>
      </w:tcPr>
    </w:tblStylePr>
    <w:tblStylePr w:type="band2Horz">
      <w:tblPr/>
      <w:tcPr>
        <w:tcBorders>
          <w:top w:val="single" w:sz="4" w:space="0" w:color="FFFFFF"/>
          <w:bottom w:val="single" w:sz="4" w:space="0" w:color="FFFFFF"/>
        </w:tcBorders>
        <w:shd w:val="clear" w:color="4F81BD" w:fill="auto"/>
      </w:tcPr>
    </w:tblStylePr>
  </w:style>
  <w:style w:type="table" w:customStyle="1" w:styleId="ListTable5Dark-Accent2">
    <w:name w:val="List Table 5 Dark - Accent 2"/>
    <w:basedOn w:val="a2"/>
    <w:uiPriority w:val="99"/>
    <w:rsid w:val="00525581"/>
    <w:pPr>
      <w:spacing w:after="0" w:line="240" w:lineRule="auto"/>
    </w:p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auto"/>
    </w:tblPr>
    <w:tblStylePr w:type="firstRow">
      <w:rPr>
        <w:rFonts w:ascii="Arial" w:hAnsi="Arial"/>
        <w:b/>
        <w:color w:val="FFFFFF"/>
        <w:sz w:val="22"/>
      </w:rPr>
      <w:tblPr/>
      <w:tcPr>
        <w:tcBorders>
          <w:top w:val="single" w:sz="32" w:space="0" w:color="D99695"/>
          <w:bottom w:val="single" w:sz="12" w:space="0" w:color="FFFFFF"/>
        </w:tcBorders>
        <w:shd w:val="clear" w:color="D99695"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auto"/>
      </w:tcPr>
    </w:tblStylePr>
    <w:tblStylePr w:type="band2Horz">
      <w:tblPr/>
      <w:tcPr>
        <w:tcBorders>
          <w:top w:val="single" w:sz="4" w:space="0" w:color="FFFFFF"/>
          <w:bottom w:val="single" w:sz="4" w:space="0" w:color="FFFFFF"/>
        </w:tcBorders>
        <w:shd w:val="clear" w:color="D99695" w:fill="auto"/>
      </w:tcPr>
    </w:tblStylePr>
  </w:style>
  <w:style w:type="table" w:customStyle="1" w:styleId="ListTable5Dark-Accent3">
    <w:name w:val="List Table 5 Dark - Accent 3"/>
    <w:basedOn w:val="a2"/>
    <w:uiPriority w:val="99"/>
    <w:rsid w:val="00525581"/>
    <w:pPr>
      <w:spacing w:after="0" w:line="240" w:lineRule="auto"/>
    </w:p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auto"/>
    </w:tblPr>
    <w:tblStylePr w:type="firstRow">
      <w:rPr>
        <w:rFonts w:ascii="Arial" w:hAnsi="Arial"/>
        <w:b/>
        <w:color w:val="FFFFFF"/>
        <w:sz w:val="22"/>
      </w:rPr>
      <w:tblPr/>
      <w:tcPr>
        <w:tcBorders>
          <w:top w:val="single" w:sz="32" w:space="0" w:color="C3D69B"/>
          <w:bottom w:val="single" w:sz="12" w:space="0" w:color="FFFFFF"/>
        </w:tcBorders>
        <w:shd w:val="clear" w:color="C3D69B"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auto"/>
      </w:tcPr>
    </w:tblStylePr>
    <w:tblStylePr w:type="band2Horz">
      <w:tblPr/>
      <w:tcPr>
        <w:tcBorders>
          <w:top w:val="single" w:sz="4" w:space="0" w:color="FFFFFF"/>
          <w:bottom w:val="single" w:sz="4" w:space="0" w:color="FFFFFF"/>
        </w:tcBorders>
        <w:shd w:val="clear" w:color="C3D69B" w:fill="auto"/>
      </w:tcPr>
    </w:tblStylePr>
  </w:style>
  <w:style w:type="table" w:customStyle="1" w:styleId="ListTable5Dark-Accent4">
    <w:name w:val="List Table 5 Dark - Accent 4"/>
    <w:basedOn w:val="a2"/>
    <w:uiPriority w:val="99"/>
    <w:rsid w:val="00525581"/>
    <w:pPr>
      <w:spacing w:after="0" w:line="240" w:lineRule="auto"/>
    </w:p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auto"/>
    </w:tblPr>
    <w:tblStylePr w:type="firstRow">
      <w:rPr>
        <w:rFonts w:ascii="Arial" w:hAnsi="Arial"/>
        <w:b/>
        <w:color w:val="FFFFFF"/>
        <w:sz w:val="22"/>
      </w:rPr>
      <w:tblPr/>
      <w:tcPr>
        <w:tcBorders>
          <w:top w:val="single" w:sz="32" w:space="0" w:color="B2A1C6"/>
          <w:bottom w:val="single" w:sz="12" w:space="0" w:color="FFFFFF"/>
        </w:tcBorders>
        <w:shd w:val="clear" w:color="B2A1C6"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auto"/>
      </w:tcPr>
    </w:tblStylePr>
    <w:tblStylePr w:type="band2Horz">
      <w:tblPr/>
      <w:tcPr>
        <w:tcBorders>
          <w:top w:val="single" w:sz="4" w:space="0" w:color="FFFFFF"/>
          <w:bottom w:val="single" w:sz="4" w:space="0" w:color="FFFFFF"/>
        </w:tcBorders>
        <w:shd w:val="clear" w:color="B2A1C6" w:fill="auto"/>
      </w:tcPr>
    </w:tblStylePr>
  </w:style>
  <w:style w:type="table" w:customStyle="1" w:styleId="ListTable5Dark-Accent5">
    <w:name w:val="List Table 5 Dark - Accent 5"/>
    <w:basedOn w:val="a2"/>
    <w:uiPriority w:val="99"/>
    <w:rsid w:val="00525581"/>
    <w:pPr>
      <w:spacing w:after="0" w:line="240" w:lineRule="auto"/>
    </w:p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auto"/>
    </w:tblPr>
    <w:tblStylePr w:type="firstRow">
      <w:rPr>
        <w:rFonts w:ascii="Arial" w:hAnsi="Arial"/>
        <w:b/>
        <w:color w:val="FFFFFF"/>
        <w:sz w:val="22"/>
      </w:rPr>
      <w:tblPr/>
      <w:tcPr>
        <w:tcBorders>
          <w:top w:val="single" w:sz="32" w:space="0" w:color="92CCDC"/>
          <w:bottom w:val="single" w:sz="12" w:space="0" w:color="FFFFFF"/>
        </w:tcBorders>
        <w:shd w:val="clear" w:color="92CCDC"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auto"/>
      </w:tcPr>
    </w:tblStylePr>
    <w:tblStylePr w:type="band2Horz">
      <w:tblPr/>
      <w:tcPr>
        <w:tcBorders>
          <w:top w:val="single" w:sz="4" w:space="0" w:color="FFFFFF"/>
          <w:bottom w:val="single" w:sz="4" w:space="0" w:color="FFFFFF"/>
        </w:tcBorders>
        <w:shd w:val="clear" w:color="92CCDC" w:fill="auto"/>
      </w:tcPr>
    </w:tblStylePr>
  </w:style>
  <w:style w:type="table" w:customStyle="1" w:styleId="ListTable5Dark-Accent6">
    <w:name w:val="List Table 5 Dark - Accent 6"/>
    <w:basedOn w:val="a2"/>
    <w:uiPriority w:val="99"/>
    <w:rsid w:val="00525581"/>
    <w:pPr>
      <w:spacing w:after="0" w:line="240" w:lineRule="auto"/>
    </w:p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auto"/>
    </w:tblPr>
    <w:tblStylePr w:type="firstRow">
      <w:rPr>
        <w:rFonts w:ascii="Arial" w:hAnsi="Arial"/>
        <w:b/>
        <w:color w:val="FFFFFF"/>
        <w:sz w:val="22"/>
      </w:rPr>
      <w:tblPr/>
      <w:tcPr>
        <w:tcBorders>
          <w:top w:val="single" w:sz="32" w:space="0" w:color="FAC090"/>
          <w:bottom w:val="single" w:sz="12" w:space="0" w:color="FFFFFF"/>
        </w:tcBorders>
        <w:shd w:val="clear" w:color="FAC090"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auto"/>
      </w:tcPr>
    </w:tblStylePr>
    <w:tblStylePr w:type="band2Horz">
      <w:tblPr/>
      <w:tcPr>
        <w:tcBorders>
          <w:top w:val="single" w:sz="4" w:space="0" w:color="FFFFFF"/>
          <w:bottom w:val="single" w:sz="4" w:space="0" w:color="FFFFFF"/>
        </w:tcBorders>
        <w:shd w:val="clear" w:color="FAC090" w:fill="auto"/>
      </w:tcPr>
    </w:tblStylePr>
  </w:style>
  <w:style w:type="table" w:customStyle="1" w:styleId="-610">
    <w:name w:val="Список-таблица 6 цветная1"/>
    <w:basedOn w:val="a2"/>
    <w:next w:val="-60"/>
    <w:uiPriority w:val="99"/>
    <w:rsid w:val="00525581"/>
    <w:pPr>
      <w:spacing w:after="0" w:line="240" w:lineRule="auto"/>
    </w:p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auto"/>
      </w:tcPr>
    </w:tblStylePr>
    <w:tblStylePr w:type="band1Horz">
      <w:rPr>
        <w:rFonts w:ascii="Arial" w:hAnsi="Arial"/>
        <w:color w:val="000000"/>
        <w:sz w:val="22"/>
      </w:rPr>
      <w:tblPr/>
      <w:tcPr>
        <w:shd w:val="clear" w:color="BFBFBF" w:fill="auto"/>
      </w:tcPr>
    </w:tblStylePr>
    <w:tblStylePr w:type="band2Horz">
      <w:rPr>
        <w:rFonts w:ascii="Arial" w:hAnsi="Arial"/>
        <w:color w:val="000000"/>
        <w:sz w:val="22"/>
      </w:rPr>
    </w:tblStylePr>
  </w:style>
  <w:style w:type="table" w:customStyle="1" w:styleId="ListTable6Colorful-Accent1">
    <w:name w:val="List Table 6 Colorful - Accent 1"/>
    <w:basedOn w:val="a2"/>
    <w:uiPriority w:val="99"/>
    <w:rsid w:val="00525581"/>
    <w:pPr>
      <w:spacing w:after="0" w:line="240" w:lineRule="auto"/>
    </w:p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auto"/>
      </w:tcPr>
    </w:tblStylePr>
    <w:tblStylePr w:type="band1Horz">
      <w:rPr>
        <w:rFonts w:ascii="Arial" w:hAnsi="Arial"/>
        <w:color w:val="2A4A71"/>
        <w:sz w:val="22"/>
      </w:rPr>
      <w:tblPr/>
      <w:tcPr>
        <w:shd w:val="clear" w:color="D2DFEE" w:fill="auto"/>
      </w:tcPr>
    </w:tblStylePr>
    <w:tblStylePr w:type="band2Horz">
      <w:rPr>
        <w:rFonts w:ascii="Arial" w:hAnsi="Arial"/>
        <w:color w:val="2A4A71"/>
        <w:sz w:val="22"/>
      </w:rPr>
    </w:tblStylePr>
  </w:style>
  <w:style w:type="table" w:customStyle="1" w:styleId="ListTable6Colorful-Accent2">
    <w:name w:val="List Table 6 Colorful - Accent 2"/>
    <w:basedOn w:val="a2"/>
    <w:uiPriority w:val="99"/>
    <w:rsid w:val="00525581"/>
    <w:pPr>
      <w:spacing w:after="0" w:line="240" w:lineRule="auto"/>
    </w:p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auto"/>
      </w:tcPr>
    </w:tblStylePr>
    <w:tblStylePr w:type="band1Horz">
      <w:rPr>
        <w:rFonts w:ascii="Arial" w:hAnsi="Arial"/>
        <w:color w:val="D99695"/>
        <w:sz w:val="22"/>
      </w:rPr>
      <w:tblPr/>
      <w:tcPr>
        <w:shd w:val="clear" w:color="EFD2D2" w:fill="auto"/>
      </w:tcPr>
    </w:tblStylePr>
    <w:tblStylePr w:type="band2Horz">
      <w:rPr>
        <w:rFonts w:ascii="Arial" w:hAnsi="Arial"/>
        <w:color w:val="D99695"/>
        <w:sz w:val="22"/>
      </w:rPr>
    </w:tblStylePr>
  </w:style>
  <w:style w:type="table" w:customStyle="1" w:styleId="ListTable6Colorful-Accent3">
    <w:name w:val="List Table 6 Colorful - Accent 3"/>
    <w:basedOn w:val="a2"/>
    <w:uiPriority w:val="99"/>
    <w:rsid w:val="00525581"/>
    <w:pPr>
      <w:spacing w:after="0" w:line="240" w:lineRule="auto"/>
    </w:p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auto"/>
      </w:tcPr>
    </w:tblStylePr>
    <w:tblStylePr w:type="band1Horz">
      <w:rPr>
        <w:rFonts w:ascii="Arial" w:hAnsi="Arial"/>
        <w:color w:val="C3D69B"/>
        <w:sz w:val="22"/>
      </w:rPr>
      <w:tblPr/>
      <w:tcPr>
        <w:shd w:val="clear" w:color="E5EED5" w:fill="auto"/>
      </w:tcPr>
    </w:tblStylePr>
    <w:tblStylePr w:type="band2Horz">
      <w:rPr>
        <w:rFonts w:ascii="Arial" w:hAnsi="Arial"/>
        <w:color w:val="C3D69B"/>
        <w:sz w:val="22"/>
      </w:rPr>
    </w:tblStylePr>
  </w:style>
  <w:style w:type="table" w:customStyle="1" w:styleId="ListTable6Colorful-Accent4">
    <w:name w:val="List Table 6 Colorful - Accent 4"/>
    <w:basedOn w:val="a2"/>
    <w:uiPriority w:val="99"/>
    <w:rsid w:val="00525581"/>
    <w:pPr>
      <w:spacing w:after="0" w:line="240" w:lineRule="auto"/>
    </w:p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auto"/>
      </w:tcPr>
    </w:tblStylePr>
    <w:tblStylePr w:type="band1Horz">
      <w:rPr>
        <w:rFonts w:ascii="Arial" w:hAnsi="Arial"/>
        <w:color w:val="B2A1C6"/>
        <w:sz w:val="22"/>
      </w:rPr>
      <w:tblPr/>
      <w:tcPr>
        <w:shd w:val="clear" w:color="DFD8E7" w:fill="auto"/>
      </w:tcPr>
    </w:tblStylePr>
    <w:tblStylePr w:type="band2Horz">
      <w:rPr>
        <w:rFonts w:ascii="Arial" w:hAnsi="Arial"/>
        <w:color w:val="B2A1C6"/>
        <w:sz w:val="22"/>
      </w:rPr>
    </w:tblStylePr>
  </w:style>
  <w:style w:type="table" w:customStyle="1" w:styleId="ListTable6Colorful-Accent5">
    <w:name w:val="List Table 6 Colorful - Accent 5"/>
    <w:basedOn w:val="a2"/>
    <w:uiPriority w:val="99"/>
    <w:rsid w:val="00525581"/>
    <w:pPr>
      <w:spacing w:after="0" w:line="240" w:lineRule="auto"/>
    </w:p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auto"/>
      </w:tcPr>
    </w:tblStylePr>
    <w:tblStylePr w:type="band1Horz">
      <w:rPr>
        <w:rFonts w:ascii="Arial" w:hAnsi="Arial"/>
        <w:color w:val="92CCDC"/>
        <w:sz w:val="22"/>
      </w:rPr>
      <w:tblPr/>
      <w:tcPr>
        <w:shd w:val="clear" w:color="D1EAF0" w:fill="auto"/>
      </w:tcPr>
    </w:tblStylePr>
    <w:tblStylePr w:type="band2Horz">
      <w:rPr>
        <w:rFonts w:ascii="Arial" w:hAnsi="Arial"/>
        <w:color w:val="92CCDC"/>
        <w:sz w:val="22"/>
      </w:rPr>
    </w:tblStylePr>
  </w:style>
  <w:style w:type="table" w:customStyle="1" w:styleId="ListTable6Colorful-Accent6">
    <w:name w:val="List Table 6 Colorful - Accent 6"/>
    <w:basedOn w:val="a2"/>
    <w:uiPriority w:val="99"/>
    <w:rsid w:val="00525581"/>
    <w:pPr>
      <w:spacing w:after="0" w:line="240" w:lineRule="auto"/>
    </w:p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auto"/>
      </w:tcPr>
    </w:tblStylePr>
    <w:tblStylePr w:type="band1Horz">
      <w:rPr>
        <w:rFonts w:ascii="Arial" w:hAnsi="Arial"/>
        <w:color w:val="FAC090"/>
        <w:sz w:val="22"/>
      </w:rPr>
      <w:tblPr/>
      <w:tcPr>
        <w:shd w:val="clear" w:color="FDE4D0" w:fill="auto"/>
      </w:tcPr>
    </w:tblStylePr>
    <w:tblStylePr w:type="band2Horz">
      <w:rPr>
        <w:rFonts w:ascii="Arial" w:hAnsi="Arial"/>
        <w:color w:val="FAC090"/>
        <w:sz w:val="22"/>
      </w:rPr>
    </w:tblStylePr>
  </w:style>
  <w:style w:type="table" w:customStyle="1" w:styleId="-710">
    <w:name w:val="Список-таблица 7 цветная1"/>
    <w:basedOn w:val="a2"/>
    <w:next w:val="-70"/>
    <w:uiPriority w:val="99"/>
    <w:rsid w:val="00525581"/>
    <w:pPr>
      <w:spacing w:after="0" w:line="240" w:lineRule="auto"/>
    </w:p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auto"/>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auto"/>
      </w:tcPr>
    </w:tblStylePr>
    <w:tblStylePr w:type="band1Horz">
      <w:rPr>
        <w:rFonts w:ascii="Arial" w:hAnsi="Arial"/>
        <w:color w:val="7F7F7F"/>
        <w:sz w:val="22"/>
      </w:rPr>
      <w:tblPr/>
      <w:tcPr>
        <w:shd w:val="clear" w:color="BFBFBF" w:fill="auto"/>
      </w:tcPr>
    </w:tblStylePr>
    <w:tblStylePr w:type="band2Horz">
      <w:rPr>
        <w:rFonts w:ascii="Arial" w:hAnsi="Arial"/>
        <w:color w:val="7F7F7F"/>
        <w:sz w:val="22"/>
      </w:rPr>
    </w:tblStylePr>
  </w:style>
  <w:style w:type="table" w:customStyle="1" w:styleId="ListTable7Colorful-Accent1">
    <w:name w:val="List Table 7 Colorful - Accent 1"/>
    <w:basedOn w:val="a2"/>
    <w:uiPriority w:val="99"/>
    <w:rsid w:val="00525581"/>
    <w:pPr>
      <w:spacing w:after="0" w:line="240" w:lineRule="auto"/>
    </w:p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auto"/>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auto"/>
      </w:tcPr>
    </w:tblStylePr>
    <w:tblStylePr w:type="band1Horz">
      <w:rPr>
        <w:rFonts w:ascii="Arial" w:hAnsi="Arial"/>
        <w:color w:val="2A4A71"/>
        <w:sz w:val="22"/>
      </w:rPr>
      <w:tblPr/>
      <w:tcPr>
        <w:shd w:val="clear" w:color="D2DFEE" w:fill="auto"/>
      </w:tcPr>
    </w:tblStylePr>
    <w:tblStylePr w:type="band2Horz">
      <w:rPr>
        <w:rFonts w:ascii="Arial" w:hAnsi="Arial"/>
        <w:color w:val="2A4A71"/>
        <w:sz w:val="22"/>
      </w:rPr>
    </w:tblStylePr>
  </w:style>
  <w:style w:type="table" w:customStyle="1" w:styleId="ListTable7Colorful-Accent2">
    <w:name w:val="List Table 7 Colorful - Accent 2"/>
    <w:basedOn w:val="a2"/>
    <w:uiPriority w:val="99"/>
    <w:rsid w:val="00525581"/>
    <w:pPr>
      <w:spacing w:after="0" w:line="240" w:lineRule="auto"/>
    </w:p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auto"/>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auto"/>
      </w:tcPr>
    </w:tblStylePr>
    <w:tblStylePr w:type="band1Horz">
      <w:rPr>
        <w:rFonts w:ascii="Arial" w:hAnsi="Arial"/>
        <w:color w:val="D99695"/>
        <w:sz w:val="22"/>
      </w:rPr>
      <w:tblPr/>
      <w:tcPr>
        <w:shd w:val="clear" w:color="EFD2D2" w:fill="auto"/>
      </w:tcPr>
    </w:tblStylePr>
    <w:tblStylePr w:type="band2Horz">
      <w:rPr>
        <w:rFonts w:ascii="Arial" w:hAnsi="Arial"/>
        <w:color w:val="D99695"/>
        <w:sz w:val="22"/>
      </w:rPr>
    </w:tblStylePr>
  </w:style>
  <w:style w:type="table" w:customStyle="1" w:styleId="ListTable7Colorful-Accent3">
    <w:name w:val="List Table 7 Colorful - Accent 3"/>
    <w:basedOn w:val="a2"/>
    <w:uiPriority w:val="99"/>
    <w:rsid w:val="00525581"/>
    <w:pPr>
      <w:spacing w:after="0" w:line="240" w:lineRule="auto"/>
    </w:p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auto"/>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auto"/>
      </w:tcPr>
    </w:tblStylePr>
    <w:tblStylePr w:type="band1Horz">
      <w:rPr>
        <w:rFonts w:ascii="Arial" w:hAnsi="Arial"/>
        <w:color w:val="C3D69B"/>
        <w:sz w:val="22"/>
      </w:rPr>
      <w:tblPr/>
      <w:tcPr>
        <w:shd w:val="clear" w:color="E5EED5" w:fill="auto"/>
      </w:tcPr>
    </w:tblStylePr>
    <w:tblStylePr w:type="band2Horz">
      <w:rPr>
        <w:rFonts w:ascii="Arial" w:hAnsi="Arial"/>
        <w:color w:val="C3D69B"/>
        <w:sz w:val="22"/>
      </w:rPr>
    </w:tblStylePr>
  </w:style>
  <w:style w:type="table" w:customStyle="1" w:styleId="ListTable7Colorful-Accent4">
    <w:name w:val="List Table 7 Colorful - Accent 4"/>
    <w:basedOn w:val="a2"/>
    <w:uiPriority w:val="99"/>
    <w:rsid w:val="00525581"/>
    <w:pPr>
      <w:spacing w:after="0" w:line="240" w:lineRule="auto"/>
    </w:p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auto"/>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auto"/>
      </w:tcPr>
    </w:tblStylePr>
    <w:tblStylePr w:type="band1Horz">
      <w:rPr>
        <w:rFonts w:ascii="Arial" w:hAnsi="Arial"/>
        <w:color w:val="B2A1C6"/>
        <w:sz w:val="22"/>
      </w:rPr>
      <w:tblPr/>
      <w:tcPr>
        <w:shd w:val="clear" w:color="DFD8E7" w:fill="auto"/>
      </w:tcPr>
    </w:tblStylePr>
    <w:tblStylePr w:type="band2Horz">
      <w:rPr>
        <w:rFonts w:ascii="Arial" w:hAnsi="Arial"/>
        <w:color w:val="B2A1C6"/>
        <w:sz w:val="22"/>
      </w:rPr>
    </w:tblStylePr>
  </w:style>
  <w:style w:type="table" w:customStyle="1" w:styleId="ListTable7Colorful-Accent5">
    <w:name w:val="List Table 7 Colorful - Accent 5"/>
    <w:basedOn w:val="a2"/>
    <w:uiPriority w:val="99"/>
    <w:rsid w:val="00525581"/>
    <w:pPr>
      <w:spacing w:after="0" w:line="240" w:lineRule="auto"/>
    </w:p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auto"/>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auto"/>
      </w:tcPr>
    </w:tblStylePr>
    <w:tblStylePr w:type="band1Horz">
      <w:rPr>
        <w:rFonts w:ascii="Arial" w:hAnsi="Arial"/>
        <w:color w:val="92CCDC"/>
        <w:sz w:val="22"/>
      </w:rPr>
      <w:tblPr/>
      <w:tcPr>
        <w:shd w:val="clear" w:color="D1EAF0" w:fill="auto"/>
      </w:tcPr>
    </w:tblStylePr>
    <w:tblStylePr w:type="band2Horz">
      <w:rPr>
        <w:rFonts w:ascii="Arial" w:hAnsi="Arial"/>
        <w:color w:val="92CCDC"/>
        <w:sz w:val="22"/>
      </w:rPr>
    </w:tblStylePr>
  </w:style>
  <w:style w:type="table" w:customStyle="1" w:styleId="ListTable7Colorful-Accent6">
    <w:name w:val="List Table 7 Colorful - Accent 6"/>
    <w:basedOn w:val="a2"/>
    <w:uiPriority w:val="99"/>
    <w:rsid w:val="00525581"/>
    <w:pPr>
      <w:spacing w:after="0" w:line="240" w:lineRule="auto"/>
    </w:p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auto"/>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auto"/>
      </w:tcPr>
    </w:tblStylePr>
    <w:tblStylePr w:type="band1Horz">
      <w:rPr>
        <w:rFonts w:ascii="Arial" w:hAnsi="Arial"/>
        <w:color w:val="FAC090"/>
        <w:sz w:val="22"/>
      </w:rPr>
      <w:tblPr/>
      <w:tcPr>
        <w:shd w:val="clear" w:color="FDE4D0" w:fill="auto"/>
      </w:tcPr>
    </w:tblStylePr>
    <w:tblStylePr w:type="band2Horz">
      <w:rPr>
        <w:rFonts w:ascii="Arial" w:hAnsi="Arial"/>
        <w:color w:val="FAC090"/>
        <w:sz w:val="22"/>
      </w:rPr>
    </w:tblStylePr>
  </w:style>
  <w:style w:type="table" w:customStyle="1" w:styleId="Lined-Accent">
    <w:name w:val="Lined - Accent"/>
    <w:basedOn w:val="a2"/>
    <w:uiPriority w:val="99"/>
    <w:rsid w:val="00525581"/>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fill="auto"/>
      </w:tcPr>
    </w:tblStylePr>
    <w:tblStylePr w:type="lastRow">
      <w:rPr>
        <w:rFonts w:ascii="Arial" w:hAnsi="Arial"/>
        <w:color w:val="F2F2F2"/>
        <w:sz w:val="22"/>
      </w:rPr>
      <w:tblPr/>
      <w:tcPr>
        <w:shd w:val="clear" w:color="7F7F7F" w:fill="auto"/>
      </w:tcPr>
    </w:tblStylePr>
    <w:tblStylePr w:type="firstCol">
      <w:rPr>
        <w:rFonts w:ascii="Arial" w:hAnsi="Arial"/>
        <w:color w:val="F2F2F2"/>
        <w:sz w:val="22"/>
      </w:rPr>
      <w:tblPr/>
      <w:tcPr>
        <w:shd w:val="clear" w:color="7F7F7F" w:fill="auto"/>
      </w:tcPr>
    </w:tblStylePr>
    <w:tblStylePr w:type="lastCol">
      <w:rPr>
        <w:rFonts w:ascii="Arial" w:hAnsi="Arial"/>
        <w:color w:val="F2F2F2"/>
        <w:sz w:val="22"/>
      </w:rPr>
      <w:tblPr/>
      <w:tcPr>
        <w:shd w:val="clear" w:color="7F7F7F" w:fill="auto"/>
      </w:tcPr>
    </w:tblStylePr>
    <w:tblStylePr w:type="band1Vert">
      <w:rPr>
        <w:rFonts w:ascii="Arial" w:hAnsi="Arial"/>
        <w:color w:val="404040"/>
        <w:sz w:val="22"/>
      </w:rPr>
    </w:tblStylePr>
    <w:tblStylePr w:type="band2Vert">
      <w:rPr>
        <w:rFonts w:ascii="Arial" w:hAnsi="Arial"/>
        <w:color w:val="404040"/>
        <w:sz w:val="22"/>
      </w:rPr>
      <w:tblPr/>
      <w:tcPr>
        <w:shd w:val="clear" w:color="F2F2F2" w:fill="auto"/>
      </w:tcPr>
    </w:tblStylePr>
    <w:tblStylePr w:type="band1Horz">
      <w:rPr>
        <w:rFonts w:ascii="Arial" w:hAnsi="Arial"/>
        <w:color w:val="404040"/>
        <w:sz w:val="22"/>
      </w:rPr>
    </w:tblStylePr>
    <w:tblStylePr w:type="band2Horz">
      <w:rPr>
        <w:rFonts w:ascii="Arial" w:hAnsi="Arial"/>
        <w:color w:val="404040"/>
        <w:sz w:val="22"/>
      </w:rPr>
      <w:tblPr/>
      <w:tcPr>
        <w:shd w:val="clear" w:color="F2F2F2" w:fill="auto"/>
      </w:tcPr>
    </w:tblStylePr>
  </w:style>
  <w:style w:type="table" w:customStyle="1" w:styleId="Lined-Accent1">
    <w:name w:val="Lined - Accent 1"/>
    <w:basedOn w:val="a2"/>
    <w:uiPriority w:val="99"/>
    <w:rsid w:val="00525581"/>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fill="auto"/>
      </w:tcPr>
    </w:tblStylePr>
    <w:tblStylePr w:type="lastRow">
      <w:rPr>
        <w:rFonts w:ascii="Arial" w:hAnsi="Arial"/>
        <w:color w:val="F2F2F2"/>
        <w:sz w:val="22"/>
      </w:rPr>
      <w:tblPr/>
      <w:tcPr>
        <w:shd w:val="clear" w:color="5D8AC2" w:fill="auto"/>
      </w:tcPr>
    </w:tblStylePr>
    <w:tblStylePr w:type="firstCol">
      <w:rPr>
        <w:rFonts w:ascii="Arial" w:hAnsi="Arial"/>
        <w:color w:val="F2F2F2"/>
        <w:sz w:val="22"/>
      </w:rPr>
      <w:tblPr/>
      <w:tcPr>
        <w:shd w:val="clear" w:color="5D8AC2" w:fill="auto"/>
      </w:tcPr>
    </w:tblStylePr>
    <w:tblStylePr w:type="lastCol">
      <w:rPr>
        <w:rFonts w:ascii="Arial" w:hAnsi="Arial"/>
        <w:color w:val="F2F2F2"/>
        <w:sz w:val="22"/>
      </w:rPr>
      <w:tblPr/>
      <w:tcPr>
        <w:shd w:val="clear" w:color="5D8AC2" w:fill="auto"/>
      </w:tcPr>
    </w:tblStylePr>
    <w:tblStylePr w:type="band1Vert">
      <w:rPr>
        <w:rFonts w:ascii="Arial" w:hAnsi="Arial"/>
        <w:color w:val="404040"/>
        <w:sz w:val="22"/>
      </w:rPr>
    </w:tblStylePr>
    <w:tblStylePr w:type="band2Vert">
      <w:rPr>
        <w:rFonts w:ascii="Arial" w:hAnsi="Arial"/>
        <w:color w:val="404040"/>
        <w:sz w:val="22"/>
      </w:rPr>
      <w:tblPr/>
      <w:tcPr>
        <w:shd w:val="clear" w:color="C7D7EA" w:fill="auto"/>
      </w:tcPr>
    </w:tblStylePr>
    <w:tblStylePr w:type="band1Horz">
      <w:rPr>
        <w:rFonts w:ascii="Arial" w:hAnsi="Arial"/>
        <w:color w:val="404040"/>
        <w:sz w:val="22"/>
      </w:rPr>
    </w:tblStylePr>
    <w:tblStylePr w:type="band2Horz">
      <w:rPr>
        <w:rFonts w:ascii="Arial" w:hAnsi="Arial"/>
        <w:color w:val="404040"/>
        <w:sz w:val="22"/>
      </w:rPr>
      <w:tblPr/>
      <w:tcPr>
        <w:shd w:val="clear" w:color="C7D7EA" w:fill="auto"/>
      </w:tcPr>
    </w:tblStylePr>
  </w:style>
  <w:style w:type="table" w:customStyle="1" w:styleId="Lined-Accent2">
    <w:name w:val="Lined - Accent 2"/>
    <w:basedOn w:val="a2"/>
    <w:uiPriority w:val="99"/>
    <w:rsid w:val="00525581"/>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fill="auto"/>
      </w:tcPr>
    </w:tblStylePr>
    <w:tblStylePr w:type="lastRow">
      <w:rPr>
        <w:rFonts w:ascii="Arial" w:hAnsi="Arial"/>
        <w:color w:val="F2F2F2"/>
        <w:sz w:val="22"/>
      </w:rPr>
      <w:tblPr/>
      <w:tcPr>
        <w:shd w:val="clear" w:color="D99695" w:fill="auto"/>
      </w:tcPr>
    </w:tblStylePr>
    <w:tblStylePr w:type="firstCol">
      <w:rPr>
        <w:rFonts w:ascii="Arial" w:hAnsi="Arial"/>
        <w:color w:val="F2F2F2"/>
        <w:sz w:val="22"/>
      </w:rPr>
      <w:tblPr/>
      <w:tcPr>
        <w:shd w:val="clear" w:color="D99695" w:fill="auto"/>
      </w:tcPr>
    </w:tblStylePr>
    <w:tblStylePr w:type="lastCol">
      <w:rPr>
        <w:rFonts w:ascii="Arial" w:hAnsi="Arial"/>
        <w:color w:val="F2F2F2"/>
        <w:sz w:val="22"/>
      </w:rPr>
      <w:tblPr/>
      <w:tcPr>
        <w:shd w:val="clear" w:color="D99695" w:fill="auto"/>
      </w:tcPr>
    </w:tblStylePr>
    <w:tblStylePr w:type="band1Vert">
      <w:rPr>
        <w:rFonts w:ascii="Arial" w:hAnsi="Arial"/>
        <w:color w:val="404040"/>
        <w:sz w:val="22"/>
      </w:rPr>
    </w:tblStylePr>
    <w:tblStylePr w:type="band2Vert">
      <w:rPr>
        <w:rFonts w:ascii="Arial" w:hAnsi="Arial"/>
        <w:color w:val="404040"/>
        <w:sz w:val="22"/>
      </w:rPr>
      <w:tblPr/>
      <w:tcPr>
        <w:shd w:val="clear" w:color="F2DCDC" w:fill="auto"/>
      </w:tcPr>
    </w:tblStylePr>
    <w:tblStylePr w:type="band1Horz">
      <w:rPr>
        <w:rFonts w:ascii="Arial" w:hAnsi="Arial"/>
        <w:color w:val="404040"/>
        <w:sz w:val="22"/>
      </w:rPr>
    </w:tblStylePr>
    <w:tblStylePr w:type="band2Horz">
      <w:rPr>
        <w:rFonts w:ascii="Arial" w:hAnsi="Arial"/>
        <w:color w:val="404040"/>
        <w:sz w:val="22"/>
      </w:rPr>
      <w:tblPr/>
      <w:tcPr>
        <w:shd w:val="clear" w:color="F2DCDC" w:fill="auto"/>
      </w:tcPr>
    </w:tblStylePr>
  </w:style>
  <w:style w:type="table" w:customStyle="1" w:styleId="Lined-Accent3">
    <w:name w:val="Lined - Accent 3"/>
    <w:basedOn w:val="a2"/>
    <w:uiPriority w:val="99"/>
    <w:rsid w:val="00525581"/>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fill="auto"/>
      </w:tcPr>
    </w:tblStylePr>
    <w:tblStylePr w:type="lastRow">
      <w:rPr>
        <w:rFonts w:ascii="Arial" w:hAnsi="Arial"/>
        <w:color w:val="F2F2F2"/>
        <w:sz w:val="22"/>
      </w:rPr>
      <w:tblPr/>
      <w:tcPr>
        <w:shd w:val="clear" w:color="9ABB59" w:fill="auto"/>
      </w:tcPr>
    </w:tblStylePr>
    <w:tblStylePr w:type="firstCol">
      <w:rPr>
        <w:rFonts w:ascii="Arial" w:hAnsi="Arial"/>
        <w:color w:val="F2F2F2"/>
        <w:sz w:val="22"/>
      </w:rPr>
      <w:tblPr/>
      <w:tcPr>
        <w:shd w:val="clear" w:color="9ABB59" w:fill="auto"/>
      </w:tcPr>
    </w:tblStylePr>
    <w:tblStylePr w:type="lastCol">
      <w:rPr>
        <w:rFonts w:ascii="Arial" w:hAnsi="Arial"/>
        <w:color w:val="F2F2F2"/>
        <w:sz w:val="22"/>
      </w:rPr>
      <w:tblPr/>
      <w:tcPr>
        <w:shd w:val="clear" w:color="9ABB59" w:fill="auto"/>
      </w:tcPr>
    </w:tblStylePr>
    <w:tblStylePr w:type="band1Vert">
      <w:rPr>
        <w:rFonts w:ascii="Arial" w:hAnsi="Arial"/>
        <w:color w:val="404040"/>
        <w:sz w:val="22"/>
      </w:rPr>
    </w:tblStylePr>
    <w:tblStylePr w:type="band2Vert">
      <w:rPr>
        <w:rFonts w:ascii="Arial" w:hAnsi="Arial"/>
        <w:color w:val="404040"/>
        <w:sz w:val="22"/>
      </w:rPr>
      <w:tblPr/>
      <w:tcPr>
        <w:shd w:val="clear" w:color="EAF1DC" w:fill="auto"/>
      </w:tcPr>
    </w:tblStylePr>
    <w:tblStylePr w:type="band1Horz">
      <w:rPr>
        <w:rFonts w:ascii="Arial" w:hAnsi="Arial"/>
        <w:color w:val="404040"/>
        <w:sz w:val="22"/>
      </w:rPr>
    </w:tblStylePr>
    <w:tblStylePr w:type="band2Horz">
      <w:rPr>
        <w:rFonts w:ascii="Arial" w:hAnsi="Arial"/>
        <w:color w:val="404040"/>
        <w:sz w:val="22"/>
      </w:rPr>
      <w:tblPr/>
      <w:tcPr>
        <w:shd w:val="clear" w:color="EAF1DC" w:fill="auto"/>
      </w:tcPr>
    </w:tblStylePr>
  </w:style>
  <w:style w:type="table" w:customStyle="1" w:styleId="Lined-Accent4">
    <w:name w:val="Lined - Accent 4"/>
    <w:basedOn w:val="a2"/>
    <w:uiPriority w:val="99"/>
    <w:rsid w:val="00525581"/>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fill="auto"/>
      </w:tcPr>
    </w:tblStylePr>
    <w:tblStylePr w:type="lastRow">
      <w:rPr>
        <w:rFonts w:ascii="Arial" w:hAnsi="Arial"/>
        <w:color w:val="F2F2F2"/>
        <w:sz w:val="22"/>
      </w:rPr>
      <w:tblPr/>
      <w:tcPr>
        <w:shd w:val="clear" w:color="B2A1C6" w:fill="auto"/>
      </w:tcPr>
    </w:tblStylePr>
    <w:tblStylePr w:type="firstCol">
      <w:rPr>
        <w:rFonts w:ascii="Arial" w:hAnsi="Arial"/>
        <w:color w:val="F2F2F2"/>
        <w:sz w:val="22"/>
      </w:rPr>
      <w:tblPr/>
      <w:tcPr>
        <w:shd w:val="clear" w:color="B2A1C6" w:fill="auto"/>
      </w:tcPr>
    </w:tblStylePr>
    <w:tblStylePr w:type="lastCol">
      <w:rPr>
        <w:rFonts w:ascii="Arial" w:hAnsi="Arial"/>
        <w:color w:val="F2F2F2"/>
        <w:sz w:val="22"/>
      </w:rPr>
      <w:tblPr/>
      <w:tcPr>
        <w:shd w:val="clear" w:color="B2A1C6" w:fill="auto"/>
      </w:tcPr>
    </w:tblStylePr>
    <w:tblStylePr w:type="band1Vert">
      <w:rPr>
        <w:rFonts w:ascii="Arial" w:hAnsi="Arial"/>
        <w:color w:val="404040"/>
        <w:sz w:val="22"/>
      </w:rPr>
    </w:tblStylePr>
    <w:tblStylePr w:type="band2Vert">
      <w:rPr>
        <w:rFonts w:ascii="Arial" w:hAnsi="Arial"/>
        <w:color w:val="404040"/>
        <w:sz w:val="22"/>
      </w:rPr>
      <w:tblPr/>
      <w:tcPr>
        <w:shd w:val="clear" w:color="E5DFEC" w:fill="auto"/>
      </w:tcPr>
    </w:tblStylePr>
    <w:tblStylePr w:type="band1Horz">
      <w:rPr>
        <w:rFonts w:ascii="Arial" w:hAnsi="Arial"/>
        <w:color w:val="404040"/>
        <w:sz w:val="22"/>
      </w:rPr>
    </w:tblStylePr>
    <w:tblStylePr w:type="band2Horz">
      <w:rPr>
        <w:rFonts w:ascii="Arial" w:hAnsi="Arial"/>
        <w:color w:val="404040"/>
        <w:sz w:val="22"/>
      </w:rPr>
      <w:tblPr/>
      <w:tcPr>
        <w:shd w:val="clear" w:color="E5DFEC" w:fill="auto"/>
      </w:tcPr>
    </w:tblStylePr>
  </w:style>
  <w:style w:type="table" w:customStyle="1" w:styleId="Lined-Accent5">
    <w:name w:val="Lined - Accent 5"/>
    <w:basedOn w:val="a2"/>
    <w:uiPriority w:val="99"/>
    <w:rsid w:val="00525581"/>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fill="auto"/>
      </w:tcPr>
    </w:tblStylePr>
    <w:tblStylePr w:type="lastRow">
      <w:rPr>
        <w:rFonts w:ascii="Arial" w:hAnsi="Arial"/>
        <w:color w:val="F2F2F2"/>
        <w:sz w:val="22"/>
      </w:rPr>
      <w:tblPr/>
      <w:tcPr>
        <w:shd w:val="clear" w:color="4BACC6" w:fill="auto"/>
      </w:tcPr>
    </w:tblStylePr>
    <w:tblStylePr w:type="firstCol">
      <w:rPr>
        <w:rFonts w:ascii="Arial" w:hAnsi="Arial"/>
        <w:color w:val="F2F2F2"/>
        <w:sz w:val="22"/>
      </w:rPr>
      <w:tblPr/>
      <w:tcPr>
        <w:shd w:val="clear" w:color="4BACC6" w:fill="auto"/>
      </w:tcPr>
    </w:tblStylePr>
    <w:tblStylePr w:type="lastCol">
      <w:rPr>
        <w:rFonts w:ascii="Arial" w:hAnsi="Arial"/>
        <w:color w:val="F2F2F2"/>
        <w:sz w:val="22"/>
      </w:rPr>
      <w:tblPr/>
      <w:tcPr>
        <w:shd w:val="clear" w:color="4BACC6" w:fill="auto"/>
      </w:tcPr>
    </w:tblStylePr>
    <w:tblStylePr w:type="band1Vert">
      <w:rPr>
        <w:rFonts w:ascii="Arial" w:hAnsi="Arial"/>
        <w:color w:val="404040"/>
        <w:sz w:val="22"/>
      </w:rPr>
    </w:tblStylePr>
    <w:tblStylePr w:type="band2Vert">
      <w:rPr>
        <w:rFonts w:ascii="Arial" w:hAnsi="Arial"/>
        <w:color w:val="404040"/>
        <w:sz w:val="22"/>
      </w:rPr>
      <w:tblPr/>
      <w:tcPr>
        <w:shd w:val="clear" w:color="DAEEF3" w:fill="auto"/>
      </w:tcPr>
    </w:tblStylePr>
    <w:tblStylePr w:type="band1Horz">
      <w:rPr>
        <w:rFonts w:ascii="Arial" w:hAnsi="Arial"/>
        <w:color w:val="404040"/>
        <w:sz w:val="22"/>
      </w:rPr>
    </w:tblStylePr>
    <w:tblStylePr w:type="band2Horz">
      <w:rPr>
        <w:rFonts w:ascii="Arial" w:hAnsi="Arial"/>
        <w:color w:val="404040"/>
        <w:sz w:val="22"/>
      </w:rPr>
      <w:tblPr/>
      <w:tcPr>
        <w:shd w:val="clear" w:color="DAEEF3" w:fill="auto"/>
      </w:tcPr>
    </w:tblStylePr>
  </w:style>
  <w:style w:type="table" w:customStyle="1" w:styleId="Lined-Accent6">
    <w:name w:val="Lined - Accent 6"/>
    <w:basedOn w:val="a2"/>
    <w:uiPriority w:val="99"/>
    <w:rsid w:val="00525581"/>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fill="auto"/>
      </w:tcPr>
    </w:tblStylePr>
    <w:tblStylePr w:type="lastRow">
      <w:rPr>
        <w:rFonts w:ascii="Arial" w:hAnsi="Arial"/>
        <w:color w:val="F2F2F2"/>
        <w:sz w:val="22"/>
      </w:rPr>
      <w:tblPr/>
      <w:tcPr>
        <w:shd w:val="clear" w:color="F79646" w:fill="auto"/>
      </w:tcPr>
    </w:tblStylePr>
    <w:tblStylePr w:type="firstCol">
      <w:rPr>
        <w:rFonts w:ascii="Arial" w:hAnsi="Arial"/>
        <w:color w:val="F2F2F2"/>
        <w:sz w:val="22"/>
      </w:rPr>
      <w:tblPr/>
      <w:tcPr>
        <w:shd w:val="clear" w:color="F79646" w:fill="auto"/>
      </w:tcPr>
    </w:tblStylePr>
    <w:tblStylePr w:type="lastCol">
      <w:rPr>
        <w:rFonts w:ascii="Arial" w:hAnsi="Arial"/>
        <w:color w:val="F2F2F2"/>
        <w:sz w:val="22"/>
      </w:rPr>
      <w:tblPr/>
      <w:tcPr>
        <w:shd w:val="clear" w:color="F7964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fill="auto"/>
      </w:tcPr>
    </w:tblStylePr>
    <w:tblStylePr w:type="band1Horz">
      <w:rPr>
        <w:rFonts w:ascii="Arial" w:hAnsi="Arial"/>
        <w:color w:val="404040"/>
        <w:sz w:val="22"/>
      </w:rPr>
    </w:tblStylePr>
    <w:tblStylePr w:type="band2Horz">
      <w:rPr>
        <w:rFonts w:ascii="Arial" w:hAnsi="Arial"/>
        <w:color w:val="404040"/>
        <w:sz w:val="22"/>
      </w:rPr>
      <w:tblPr/>
      <w:tcPr>
        <w:shd w:val="clear" w:color="FDE9D8" w:fill="auto"/>
      </w:tcPr>
    </w:tblStylePr>
  </w:style>
  <w:style w:type="table" w:customStyle="1" w:styleId="BorderedLined-Accent">
    <w:name w:val="Bordered &amp; Lined - Accent"/>
    <w:basedOn w:val="a2"/>
    <w:uiPriority w:val="99"/>
    <w:rsid w:val="00525581"/>
    <w:pPr>
      <w:spacing w:after="0" w:line="240" w:lineRule="auto"/>
    </w:pPr>
    <w:rPr>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auto"/>
      </w:tcPr>
    </w:tblStylePr>
    <w:tblStylePr w:type="lastRow">
      <w:rPr>
        <w:rFonts w:ascii="Arial" w:hAnsi="Arial"/>
        <w:color w:val="F2F2F2"/>
        <w:sz w:val="22"/>
      </w:rPr>
      <w:tblPr/>
      <w:tcPr>
        <w:shd w:val="clear" w:color="7F7F7F" w:fill="auto"/>
      </w:tcPr>
    </w:tblStylePr>
    <w:tblStylePr w:type="firstCol">
      <w:rPr>
        <w:rFonts w:ascii="Arial" w:hAnsi="Arial"/>
        <w:color w:val="F2F2F2"/>
        <w:sz w:val="22"/>
      </w:rPr>
      <w:tblPr/>
      <w:tcPr>
        <w:shd w:val="clear" w:color="7F7F7F" w:fill="auto"/>
      </w:tcPr>
    </w:tblStylePr>
    <w:tblStylePr w:type="lastCol">
      <w:rPr>
        <w:rFonts w:ascii="Arial" w:hAnsi="Arial"/>
        <w:color w:val="F2F2F2"/>
        <w:sz w:val="22"/>
      </w:rPr>
      <w:tblPr/>
      <w:tcPr>
        <w:shd w:val="clear" w:color="7F7F7F" w:fill="auto"/>
      </w:tcPr>
    </w:tblStylePr>
    <w:tblStylePr w:type="band1Vert">
      <w:rPr>
        <w:rFonts w:ascii="Arial" w:hAnsi="Arial"/>
        <w:color w:val="404040"/>
        <w:sz w:val="22"/>
      </w:rPr>
    </w:tblStylePr>
    <w:tblStylePr w:type="band2Vert">
      <w:rPr>
        <w:rFonts w:ascii="Arial" w:hAnsi="Arial"/>
        <w:color w:val="404040"/>
        <w:sz w:val="22"/>
      </w:rPr>
      <w:tblPr/>
      <w:tcPr>
        <w:shd w:val="clear" w:color="F2F2F2" w:fill="auto"/>
      </w:tcPr>
    </w:tblStylePr>
    <w:tblStylePr w:type="band1Horz">
      <w:rPr>
        <w:rFonts w:ascii="Arial" w:hAnsi="Arial"/>
        <w:color w:val="404040"/>
        <w:sz w:val="22"/>
      </w:rPr>
    </w:tblStylePr>
    <w:tblStylePr w:type="band2Horz">
      <w:rPr>
        <w:rFonts w:ascii="Arial" w:hAnsi="Arial"/>
        <w:color w:val="404040"/>
        <w:sz w:val="22"/>
      </w:rPr>
      <w:tblPr/>
      <w:tcPr>
        <w:shd w:val="clear" w:color="F2F2F2" w:fill="auto"/>
      </w:tcPr>
    </w:tblStylePr>
  </w:style>
  <w:style w:type="table" w:customStyle="1" w:styleId="BorderedLined-Accent1">
    <w:name w:val="Bordered &amp; Lined - Accent 1"/>
    <w:basedOn w:val="a2"/>
    <w:uiPriority w:val="99"/>
    <w:rsid w:val="00525581"/>
    <w:pPr>
      <w:spacing w:after="0" w:line="240" w:lineRule="auto"/>
    </w:pPr>
    <w:rPr>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auto"/>
      </w:tcPr>
    </w:tblStylePr>
    <w:tblStylePr w:type="lastRow">
      <w:rPr>
        <w:rFonts w:ascii="Arial" w:hAnsi="Arial"/>
        <w:color w:val="F2F2F2"/>
        <w:sz w:val="22"/>
      </w:rPr>
      <w:tblPr/>
      <w:tcPr>
        <w:shd w:val="clear" w:color="5D8AC2" w:fill="auto"/>
      </w:tcPr>
    </w:tblStylePr>
    <w:tblStylePr w:type="firstCol">
      <w:rPr>
        <w:rFonts w:ascii="Arial" w:hAnsi="Arial"/>
        <w:color w:val="F2F2F2"/>
        <w:sz w:val="22"/>
      </w:rPr>
      <w:tblPr/>
      <w:tcPr>
        <w:shd w:val="clear" w:color="5D8AC2" w:fill="auto"/>
      </w:tcPr>
    </w:tblStylePr>
    <w:tblStylePr w:type="lastCol">
      <w:rPr>
        <w:rFonts w:ascii="Arial" w:hAnsi="Arial"/>
        <w:color w:val="F2F2F2"/>
        <w:sz w:val="22"/>
      </w:rPr>
      <w:tblPr/>
      <w:tcPr>
        <w:shd w:val="clear" w:color="5D8AC2" w:fill="auto"/>
      </w:tcPr>
    </w:tblStylePr>
    <w:tblStylePr w:type="band1Vert">
      <w:rPr>
        <w:rFonts w:ascii="Arial" w:hAnsi="Arial"/>
        <w:color w:val="404040"/>
        <w:sz w:val="22"/>
      </w:rPr>
    </w:tblStylePr>
    <w:tblStylePr w:type="band2Vert">
      <w:rPr>
        <w:rFonts w:ascii="Arial" w:hAnsi="Arial"/>
        <w:color w:val="404040"/>
        <w:sz w:val="22"/>
      </w:rPr>
      <w:tblPr/>
      <w:tcPr>
        <w:shd w:val="clear" w:color="C7D7EA" w:fill="auto"/>
      </w:tcPr>
    </w:tblStylePr>
    <w:tblStylePr w:type="band1Horz">
      <w:rPr>
        <w:rFonts w:ascii="Arial" w:hAnsi="Arial"/>
        <w:color w:val="404040"/>
        <w:sz w:val="22"/>
      </w:rPr>
    </w:tblStylePr>
    <w:tblStylePr w:type="band2Horz">
      <w:rPr>
        <w:rFonts w:ascii="Arial" w:hAnsi="Arial"/>
        <w:color w:val="404040"/>
        <w:sz w:val="22"/>
      </w:rPr>
      <w:tblPr/>
      <w:tcPr>
        <w:shd w:val="clear" w:color="C7D7EA" w:fill="auto"/>
      </w:tcPr>
    </w:tblStylePr>
  </w:style>
  <w:style w:type="table" w:customStyle="1" w:styleId="BorderedLined-Accent2">
    <w:name w:val="Bordered &amp; Lined - Accent 2"/>
    <w:basedOn w:val="a2"/>
    <w:uiPriority w:val="99"/>
    <w:rsid w:val="00525581"/>
    <w:pPr>
      <w:spacing w:after="0" w:line="240" w:lineRule="auto"/>
    </w:pPr>
    <w:rPr>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auto"/>
      </w:tcPr>
    </w:tblStylePr>
    <w:tblStylePr w:type="lastRow">
      <w:rPr>
        <w:rFonts w:ascii="Arial" w:hAnsi="Arial"/>
        <w:color w:val="F2F2F2"/>
        <w:sz w:val="22"/>
      </w:rPr>
      <w:tblPr/>
      <w:tcPr>
        <w:shd w:val="clear" w:color="D99695" w:fill="auto"/>
      </w:tcPr>
    </w:tblStylePr>
    <w:tblStylePr w:type="firstCol">
      <w:rPr>
        <w:rFonts w:ascii="Arial" w:hAnsi="Arial"/>
        <w:color w:val="F2F2F2"/>
        <w:sz w:val="22"/>
      </w:rPr>
      <w:tblPr/>
      <w:tcPr>
        <w:shd w:val="clear" w:color="D99695" w:fill="auto"/>
      </w:tcPr>
    </w:tblStylePr>
    <w:tblStylePr w:type="lastCol">
      <w:rPr>
        <w:rFonts w:ascii="Arial" w:hAnsi="Arial"/>
        <w:color w:val="F2F2F2"/>
        <w:sz w:val="22"/>
      </w:rPr>
      <w:tblPr/>
      <w:tcPr>
        <w:shd w:val="clear" w:color="D99695" w:fill="auto"/>
      </w:tcPr>
    </w:tblStylePr>
    <w:tblStylePr w:type="band1Vert">
      <w:rPr>
        <w:rFonts w:ascii="Arial" w:hAnsi="Arial"/>
        <w:color w:val="404040"/>
        <w:sz w:val="22"/>
      </w:rPr>
    </w:tblStylePr>
    <w:tblStylePr w:type="band2Vert">
      <w:rPr>
        <w:rFonts w:ascii="Arial" w:hAnsi="Arial"/>
        <w:color w:val="404040"/>
        <w:sz w:val="22"/>
      </w:rPr>
      <w:tblPr/>
      <w:tcPr>
        <w:shd w:val="clear" w:color="F2DCDC" w:fill="auto"/>
      </w:tcPr>
    </w:tblStylePr>
    <w:tblStylePr w:type="band1Horz">
      <w:rPr>
        <w:rFonts w:ascii="Arial" w:hAnsi="Arial"/>
        <w:color w:val="404040"/>
        <w:sz w:val="22"/>
      </w:rPr>
    </w:tblStylePr>
    <w:tblStylePr w:type="band2Horz">
      <w:rPr>
        <w:rFonts w:ascii="Arial" w:hAnsi="Arial"/>
        <w:color w:val="404040"/>
        <w:sz w:val="22"/>
      </w:rPr>
      <w:tblPr/>
      <w:tcPr>
        <w:shd w:val="clear" w:color="F2DCDC" w:fill="auto"/>
      </w:tcPr>
    </w:tblStylePr>
  </w:style>
  <w:style w:type="table" w:customStyle="1" w:styleId="BorderedLined-Accent3">
    <w:name w:val="Bordered &amp; Lined - Accent 3"/>
    <w:basedOn w:val="a2"/>
    <w:uiPriority w:val="99"/>
    <w:rsid w:val="00525581"/>
    <w:pPr>
      <w:spacing w:after="0" w:line="240" w:lineRule="auto"/>
    </w:pPr>
    <w:rPr>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auto"/>
      </w:tcPr>
    </w:tblStylePr>
    <w:tblStylePr w:type="lastRow">
      <w:rPr>
        <w:rFonts w:ascii="Arial" w:hAnsi="Arial"/>
        <w:color w:val="F2F2F2"/>
        <w:sz w:val="22"/>
      </w:rPr>
      <w:tblPr/>
      <w:tcPr>
        <w:shd w:val="clear" w:color="9ABB59" w:fill="auto"/>
      </w:tcPr>
    </w:tblStylePr>
    <w:tblStylePr w:type="firstCol">
      <w:rPr>
        <w:rFonts w:ascii="Arial" w:hAnsi="Arial"/>
        <w:color w:val="F2F2F2"/>
        <w:sz w:val="22"/>
      </w:rPr>
      <w:tblPr/>
      <w:tcPr>
        <w:shd w:val="clear" w:color="9ABB59" w:fill="auto"/>
      </w:tcPr>
    </w:tblStylePr>
    <w:tblStylePr w:type="lastCol">
      <w:rPr>
        <w:rFonts w:ascii="Arial" w:hAnsi="Arial"/>
        <w:color w:val="F2F2F2"/>
        <w:sz w:val="22"/>
      </w:rPr>
      <w:tblPr/>
      <w:tcPr>
        <w:shd w:val="clear" w:color="9ABB59" w:fill="auto"/>
      </w:tcPr>
    </w:tblStylePr>
    <w:tblStylePr w:type="band1Vert">
      <w:rPr>
        <w:rFonts w:ascii="Arial" w:hAnsi="Arial"/>
        <w:color w:val="404040"/>
        <w:sz w:val="22"/>
      </w:rPr>
    </w:tblStylePr>
    <w:tblStylePr w:type="band2Vert">
      <w:rPr>
        <w:rFonts w:ascii="Arial" w:hAnsi="Arial"/>
        <w:color w:val="404040"/>
        <w:sz w:val="22"/>
      </w:rPr>
      <w:tblPr/>
      <w:tcPr>
        <w:shd w:val="clear" w:color="EAF1DC" w:fill="auto"/>
      </w:tcPr>
    </w:tblStylePr>
    <w:tblStylePr w:type="band1Horz">
      <w:rPr>
        <w:rFonts w:ascii="Arial" w:hAnsi="Arial"/>
        <w:color w:val="404040"/>
        <w:sz w:val="22"/>
      </w:rPr>
    </w:tblStylePr>
    <w:tblStylePr w:type="band2Horz">
      <w:rPr>
        <w:rFonts w:ascii="Arial" w:hAnsi="Arial"/>
        <w:color w:val="404040"/>
        <w:sz w:val="22"/>
      </w:rPr>
      <w:tblPr/>
      <w:tcPr>
        <w:shd w:val="clear" w:color="EAF1DC" w:fill="auto"/>
      </w:tcPr>
    </w:tblStylePr>
  </w:style>
  <w:style w:type="table" w:customStyle="1" w:styleId="BorderedLined-Accent4">
    <w:name w:val="Bordered &amp; Lined - Accent 4"/>
    <w:basedOn w:val="a2"/>
    <w:uiPriority w:val="99"/>
    <w:rsid w:val="00525581"/>
    <w:pPr>
      <w:spacing w:after="0" w:line="240" w:lineRule="auto"/>
    </w:pPr>
    <w:rPr>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auto"/>
      </w:tcPr>
    </w:tblStylePr>
    <w:tblStylePr w:type="lastRow">
      <w:rPr>
        <w:rFonts w:ascii="Arial" w:hAnsi="Arial"/>
        <w:color w:val="F2F2F2"/>
        <w:sz w:val="22"/>
      </w:rPr>
      <w:tblPr/>
      <w:tcPr>
        <w:shd w:val="clear" w:color="B2A1C6" w:fill="auto"/>
      </w:tcPr>
    </w:tblStylePr>
    <w:tblStylePr w:type="firstCol">
      <w:rPr>
        <w:rFonts w:ascii="Arial" w:hAnsi="Arial"/>
        <w:color w:val="F2F2F2"/>
        <w:sz w:val="22"/>
      </w:rPr>
      <w:tblPr/>
      <w:tcPr>
        <w:shd w:val="clear" w:color="B2A1C6" w:fill="auto"/>
      </w:tcPr>
    </w:tblStylePr>
    <w:tblStylePr w:type="lastCol">
      <w:rPr>
        <w:rFonts w:ascii="Arial" w:hAnsi="Arial"/>
        <w:color w:val="F2F2F2"/>
        <w:sz w:val="22"/>
      </w:rPr>
      <w:tblPr/>
      <w:tcPr>
        <w:shd w:val="clear" w:color="B2A1C6" w:fill="auto"/>
      </w:tcPr>
    </w:tblStylePr>
    <w:tblStylePr w:type="band1Vert">
      <w:rPr>
        <w:rFonts w:ascii="Arial" w:hAnsi="Arial"/>
        <w:color w:val="404040"/>
        <w:sz w:val="22"/>
      </w:rPr>
    </w:tblStylePr>
    <w:tblStylePr w:type="band2Vert">
      <w:rPr>
        <w:rFonts w:ascii="Arial" w:hAnsi="Arial"/>
        <w:color w:val="404040"/>
        <w:sz w:val="22"/>
      </w:rPr>
      <w:tblPr/>
      <w:tcPr>
        <w:shd w:val="clear" w:color="E5DFEC" w:fill="auto"/>
      </w:tcPr>
    </w:tblStylePr>
    <w:tblStylePr w:type="band1Horz">
      <w:rPr>
        <w:rFonts w:ascii="Arial" w:hAnsi="Arial"/>
        <w:color w:val="404040"/>
        <w:sz w:val="22"/>
      </w:rPr>
    </w:tblStylePr>
    <w:tblStylePr w:type="band2Horz">
      <w:rPr>
        <w:rFonts w:ascii="Arial" w:hAnsi="Arial"/>
        <w:color w:val="404040"/>
        <w:sz w:val="22"/>
      </w:rPr>
      <w:tblPr/>
      <w:tcPr>
        <w:shd w:val="clear" w:color="E5DFEC" w:fill="auto"/>
      </w:tcPr>
    </w:tblStylePr>
  </w:style>
  <w:style w:type="table" w:customStyle="1" w:styleId="BorderedLined-Accent5">
    <w:name w:val="Bordered &amp; Lined - Accent 5"/>
    <w:basedOn w:val="a2"/>
    <w:uiPriority w:val="99"/>
    <w:rsid w:val="00525581"/>
    <w:pPr>
      <w:spacing w:after="0" w:line="240" w:lineRule="auto"/>
    </w:pPr>
    <w:rPr>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auto"/>
      </w:tcPr>
    </w:tblStylePr>
    <w:tblStylePr w:type="lastRow">
      <w:rPr>
        <w:rFonts w:ascii="Arial" w:hAnsi="Arial"/>
        <w:color w:val="F2F2F2"/>
        <w:sz w:val="22"/>
      </w:rPr>
      <w:tblPr/>
      <w:tcPr>
        <w:shd w:val="clear" w:color="4BACC6" w:fill="auto"/>
      </w:tcPr>
    </w:tblStylePr>
    <w:tblStylePr w:type="firstCol">
      <w:rPr>
        <w:rFonts w:ascii="Arial" w:hAnsi="Arial"/>
        <w:color w:val="F2F2F2"/>
        <w:sz w:val="22"/>
      </w:rPr>
      <w:tblPr/>
      <w:tcPr>
        <w:shd w:val="clear" w:color="4BACC6" w:fill="auto"/>
      </w:tcPr>
    </w:tblStylePr>
    <w:tblStylePr w:type="lastCol">
      <w:rPr>
        <w:rFonts w:ascii="Arial" w:hAnsi="Arial"/>
        <w:color w:val="F2F2F2"/>
        <w:sz w:val="22"/>
      </w:rPr>
      <w:tblPr/>
      <w:tcPr>
        <w:shd w:val="clear" w:color="4BACC6" w:fill="auto"/>
      </w:tcPr>
    </w:tblStylePr>
    <w:tblStylePr w:type="band1Vert">
      <w:rPr>
        <w:rFonts w:ascii="Arial" w:hAnsi="Arial"/>
        <w:color w:val="404040"/>
        <w:sz w:val="22"/>
      </w:rPr>
    </w:tblStylePr>
    <w:tblStylePr w:type="band2Vert">
      <w:rPr>
        <w:rFonts w:ascii="Arial" w:hAnsi="Arial"/>
        <w:color w:val="404040"/>
        <w:sz w:val="22"/>
      </w:rPr>
      <w:tblPr/>
      <w:tcPr>
        <w:shd w:val="clear" w:color="DAEEF3" w:fill="auto"/>
      </w:tcPr>
    </w:tblStylePr>
    <w:tblStylePr w:type="band1Horz">
      <w:rPr>
        <w:rFonts w:ascii="Arial" w:hAnsi="Arial"/>
        <w:color w:val="404040"/>
        <w:sz w:val="22"/>
      </w:rPr>
    </w:tblStylePr>
    <w:tblStylePr w:type="band2Horz">
      <w:rPr>
        <w:rFonts w:ascii="Arial" w:hAnsi="Arial"/>
        <w:color w:val="404040"/>
        <w:sz w:val="22"/>
      </w:rPr>
      <w:tblPr/>
      <w:tcPr>
        <w:shd w:val="clear" w:color="DAEEF3" w:fill="auto"/>
      </w:tcPr>
    </w:tblStylePr>
  </w:style>
  <w:style w:type="table" w:customStyle="1" w:styleId="BorderedLined-Accent6">
    <w:name w:val="Bordered &amp; Lined - Accent 6"/>
    <w:basedOn w:val="a2"/>
    <w:uiPriority w:val="99"/>
    <w:rsid w:val="00525581"/>
    <w:pPr>
      <w:spacing w:after="0" w:line="240" w:lineRule="auto"/>
    </w:pPr>
    <w:rPr>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auto"/>
      </w:tcPr>
    </w:tblStylePr>
    <w:tblStylePr w:type="lastRow">
      <w:rPr>
        <w:rFonts w:ascii="Arial" w:hAnsi="Arial"/>
        <w:color w:val="F2F2F2"/>
        <w:sz w:val="22"/>
      </w:rPr>
      <w:tblPr/>
      <w:tcPr>
        <w:shd w:val="clear" w:color="F79646" w:fill="auto"/>
      </w:tcPr>
    </w:tblStylePr>
    <w:tblStylePr w:type="firstCol">
      <w:rPr>
        <w:rFonts w:ascii="Arial" w:hAnsi="Arial"/>
        <w:color w:val="F2F2F2"/>
        <w:sz w:val="22"/>
      </w:rPr>
      <w:tblPr/>
      <w:tcPr>
        <w:shd w:val="clear" w:color="F79646" w:fill="auto"/>
      </w:tcPr>
    </w:tblStylePr>
    <w:tblStylePr w:type="lastCol">
      <w:rPr>
        <w:rFonts w:ascii="Arial" w:hAnsi="Arial"/>
        <w:color w:val="F2F2F2"/>
        <w:sz w:val="22"/>
      </w:rPr>
      <w:tblPr/>
      <w:tcPr>
        <w:shd w:val="clear" w:color="F7964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fill="auto"/>
      </w:tcPr>
    </w:tblStylePr>
    <w:tblStylePr w:type="band1Horz">
      <w:rPr>
        <w:rFonts w:ascii="Arial" w:hAnsi="Arial"/>
        <w:color w:val="404040"/>
        <w:sz w:val="22"/>
      </w:rPr>
    </w:tblStylePr>
    <w:tblStylePr w:type="band2Horz">
      <w:rPr>
        <w:rFonts w:ascii="Arial" w:hAnsi="Arial"/>
        <w:color w:val="404040"/>
        <w:sz w:val="22"/>
      </w:rPr>
      <w:tblPr/>
      <w:tcPr>
        <w:shd w:val="clear" w:color="FDE9D8" w:fill="auto"/>
      </w:tcPr>
    </w:tblStylePr>
  </w:style>
  <w:style w:type="table" w:customStyle="1" w:styleId="Bordered">
    <w:name w:val="Bordered"/>
    <w:basedOn w:val="a2"/>
    <w:uiPriority w:val="99"/>
    <w:rsid w:val="00525581"/>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2"/>
    <w:uiPriority w:val="99"/>
    <w:rsid w:val="00525581"/>
    <w:pPr>
      <w:spacing w:after="0" w:line="240" w:lineRule="auto"/>
    </w:p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2"/>
    <w:uiPriority w:val="99"/>
    <w:rsid w:val="00525581"/>
    <w:pPr>
      <w:spacing w:after="0" w:line="240" w:lineRule="auto"/>
    </w:p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2"/>
    <w:uiPriority w:val="99"/>
    <w:rsid w:val="00525581"/>
    <w:pPr>
      <w:spacing w:after="0" w:line="240" w:lineRule="auto"/>
    </w:p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2"/>
    <w:uiPriority w:val="99"/>
    <w:rsid w:val="00525581"/>
    <w:pPr>
      <w:spacing w:after="0" w:line="240" w:lineRule="auto"/>
    </w:p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2"/>
    <w:uiPriority w:val="99"/>
    <w:rsid w:val="00525581"/>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2"/>
    <w:uiPriority w:val="99"/>
    <w:rsid w:val="00525581"/>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ffffffffffd">
    <w:name w:val="TOC Heading"/>
    <w:uiPriority w:val="39"/>
    <w:unhideWhenUsed/>
    <w:rsid w:val="00525581"/>
  </w:style>
  <w:style w:type="paragraph" w:styleId="affffffffffffe">
    <w:name w:val="table of figures"/>
    <w:basedOn w:val="a0"/>
    <w:next w:val="a0"/>
    <w:uiPriority w:val="99"/>
    <w:unhideWhenUsed/>
    <w:rsid w:val="00525581"/>
    <w:pPr>
      <w:widowControl w:val="0"/>
    </w:pPr>
    <w:rPr>
      <w:rFonts w:ascii="Arial" w:hAnsi="Arial"/>
      <w:color w:val="000000"/>
      <w:sz w:val="20"/>
      <w:szCs w:val="20"/>
    </w:rPr>
  </w:style>
  <w:style w:type="character" w:customStyle="1" w:styleId="23">
    <w:name w:val="Оглавление 2 Знак"/>
    <w:link w:val="22"/>
    <w:rsid w:val="00525581"/>
    <w:rPr>
      <w:rFonts w:ascii="Calibri" w:eastAsia="Times New Roman" w:hAnsi="Calibri" w:cs="Times New Roman"/>
      <w:b/>
      <w:bCs/>
      <w:sz w:val="20"/>
      <w:szCs w:val="20"/>
    </w:rPr>
  </w:style>
  <w:style w:type="character" w:customStyle="1" w:styleId="43">
    <w:name w:val="Оглавление 4 Знак"/>
    <w:link w:val="42"/>
    <w:rsid w:val="00525581"/>
    <w:rPr>
      <w:rFonts w:ascii="Calibri" w:eastAsia="Times New Roman" w:hAnsi="Calibri" w:cs="Times New Roman"/>
      <w:sz w:val="20"/>
      <w:szCs w:val="20"/>
    </w:rPr>
  </w:style>
  <w:style w:type="character" w:customStyle="1" w:styleId="62">
    <w:name w:val="Оглавление 6 Знак"/>
    <w:link w:val="61"/>
    <w:rsid w:val="00525581"/>
    <w:rPr>
      <w:rFonts w:ascii="Calibri" w:eastAsia="Times New Roman" w:hAnsi="Calibri" w:cs="Times New Roman"/>
      <w:sz w:val="20"/>
      <w:szCs w:val="20"/>
    </w:rPr>
  </w:style>
  <w:style w:type="character" w:customStyle="1" w:styleId="72">
    <w:name w:val="Оглавление 7 Знак"/>
    <w:link w:val="71"/>
    <w:rsid w:val="00525581"/>
    <w:rPr>
      <w:rFonts w:ascii="Calibri" w:eastAsia="Times New Roman" w:hAnsi="Calibri" w:cs="Times New Roman"/>
      <w:sz w:val="20"/>
      <w:szCs w:val="20"/>
    </w:rPr>
  </w:style>
  <w:style w:type="character" w:customStyle="1" w:styleId="ConsPlusNormal10">
    <w:name w:val="ConsPlusNormal1"/>
    <w:rsid w:val="00525581"/>
    <w:rPr>
      <w:rFonts w:ascii="Times New Roman" w:eastAsia="Times New Roman" w:hAnsi="Times New Roman" w:cs="Times New Roman"/>
      <w:sz w:val="24"/>
      <w:lang w:eastAsia="ru-RU"/>
    </w:rPr>
  </w:style>
  <w:style w:type="character" w:customStyle="1" w:styleId="35">
    <w:name w:val="Оглавление 3 Знак"/>
    <w:link w:val="34"/>
    <w:rsid w:val="00525581"/>
    <w:rPr>
      <w:rFonts w:ascii="Calibri" w:eastAsia="Times New Roman" w:hAnsi="Calibri" w:cs="Times New Roman"/>
      <w:sz w:val="20"/>
      <w:szCs w:val="20"/>
    </w:rPr>
  </w:style>
  <w:style w:type="paragraph" w:customStyle="1" w:styleId="1f4">
    <w:name w:val="Знак сноски1"/>
    <w:link w:val="afffe"/>
    <w:uiPriority w:val="99"/>
    <w:rsid w:val="00525581"/>
    <w:rPr>
      <w:vertAlign w:val="superscript"/>
    </w:rPr>
  </w:style>
  <w:style w:type="paragraph" w:customStyle="1" w:styleId="12">
    <w:name w:val="Гиперссылка1"/>
    <w:link w:val="a4"/>
    <w:uiPriority w:val="99"/>
    <w:rsid w:val="00525581"/>
    <w:rPr>
      <w:color w:val="0000FF"/>
      <w:u w:val="single"/>
    </w:rPr>
  </w:style>
  <w:style w:type="paragraph" w:customStyle="1" w:styleId="Footnote">
    <w:name w:val="Footnote"/>
    <w:basedOn w:val="a0"/>
    <w:link w:val="Footnote1"/>
    <w:rsid w:val="00525581"/>
    <w:pPr>
      <w:widowControl w:val="0"/>
    </w:pPr>
    <w:rPr>
      <w:rFonts w:ascii="Arial" w:hAnsi="Arial"/>
      <w:sz w:val="20"/>
      <w:szCs w:val="20"/>
    </w:rPr>
  </w:style>
  <w:style w:type="character" w:customStyle="1" w:styleId="Footnote1">
    <w:name w:val="Footnote1"/>
    <w:link w:val="Footnote"/>
    <w:rsid w:val="00525581"/>
    <w:rPr>
      <w:rFonts w:ascii="Arial" w:eastAsia="Times New Roman" w:hAnsi="Arial" w:cs="Times New Roman"/>
      <w:sz w:val="20"/>
      <w:szCs w:val="20"/>
      <w:lang w:eastAsia="ru-RU"/>
    </w:rPr>
  </w:style>
  <w:style w:type="character" w:customStyle="1" w:styleId="18">
    <w:name w:val="Оглавление 1 Знак"/>
    <w:link w:val="17"/>
    <w:rsid w:val="00525581"/>
    <w:rPr>
      <w:rFonts w:ascii="Arial" w:eastAsia="Times New Roman" w:hAnsi="Arial" w:cs="Arial"/>
      <w:b/>
      <w:bCs/>
      <w:caps/>
    </w:rPr>
  </w:style>
  <w:style w:type="paragraph" w:customStyle="1" w:styleId="HeaderandFooter">
    <w:name w:val="Header and Footer"/>
    <w:link w:val="HeaderandFooter1"/>
    <w:rsid w:val="00525581"/>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rsid w:val="00525581"/>
    <w:rPr>
      <w:rFonts w:ascii="XO Thames" w:eastAsia="Times New Roman" w:hAnsi="XO Thames" w:cs="Calibri"/>
      <w:color w:val="000000"/>
      <w:lang w:eastAsia="ru-RU"/>
    </w:rPr>
  </w:style>
  <w:style w:type="character" w:customStyle="1" w:styleId="92">
    <w:name w:val="Оглавление 9 Знак"/>
    <w:link w:val="91"/>
    <w:rsid w:val="00525581"/>
    <w:rPr>
      <w:rFonts w:ascii="Calibri" w:eastAsia="Times New Roman" w:hAnsi="Calibri" w:cs="Times New Roman"/>
      <w:sz w:val="20"/>
      <w:szCs w:val="20"/>
    </w:rPr>
  </w:style>
  <w:style w:type="character" w:customStyle="1" w:styleId="82">
    <w:name w:val="Оглавление 8 Знак"/>
    <w:link w:val="81"/>
    <w:rsid w:val="00525581"/>
    <w:rPr>
      <w:rFonts w:ascii="Calibri" w:eastAsia="Times New Roman" w:hAnsi="Calibri" w:cs="Times New Roman"/>
      <w:sz w:val="20"/>
      <w:szCs w:val="20"/>
    </w:rPr>
  </w:style>
  <w:style w:type="character" w:customStyle="1" w:styleId="ConsPlusNonformat1">
    <w:name w:val="ConsPlusNonformat1"/>
    <w:rsid w:val="00525581"/>
    <w:rPr>
      <w:rFonts w:ascii="Courier New" w:eastAsia="Times New Roman" w:hAnsi="Courier New" w:cs="Calibri"/>
      <w:color w:val="000000"/>
      <w:lang w:eastAsia="ru-RU"/>
    </w:rPr>
  </w:style>
  <w:style w:type="character" w:customStyle="1" w:styleId="53">
    <w:name w:val="Оглавление 5 Знак"/>
    <w:link w:val="52"/>
    <w:rsid w:val="00525581"/>
    <w:rPr>
      <w:rFonts w:ascii="Calibri" w:eastAsia="Times New Roman" w:hAnsi="Calibri" w:cs="Times New Roman"/>
      <w:sz w:val="20"/>
      <w:szCs w:val="20"/>
    </w:rPr>
  </w:style>
  <w:style w:type="character" w:customStyle="1" w:styleId="ConsPlusCell1">
    <w:name w:val="ConsPlusCell1"/>
    <w:link w:val="ConsPlusCell"/>
    <w:rsid w:val="00525581"/>
    <w:rPr>
      <w:rFonts w:ascii="Arial" w:eastAsia="Times New Roman" w:hAnsi="Arial" w:cs="Arial"/>
      <w:sz w:val="20"/>
      <w:szCs w:val="20"/>
      <w:lang w:eastAsia="ru-RU"/>
    </w:rPr>
  </w:style>
  <w:style w:type="paragraph" w:customStyle="1" w:styleId="toc10">
    <w:name w:val="toc 10"/>
    <w:next w:val="a0"/>
    <w:link w:val="toc101"/>
    <w:rsid w:val="00525581"/>
    <w:pPr>
      <w:ind w:left="1800"/>
    </w:pPr>
    <w:rPr>
      <w:rFonts w:ascii="Calibri" w:eastAsia="Times New Roman" w:hAnsi="Calibri" w:cs="Times New Roman"/>
      <w:color w:val="000000"/>
      <w:sz w:val="20"/>
      <w:szCs w:val="20"/>
      <w:lang w:eastAsia="ru-RU"/>
    </w:rPr>
  </w:style>
  <w:style w:type="character" w:customStyle="1" w:styleId="toc101">
    <w:name w:val="toc 101"/>
    <w:link w:val="toc10"/>
    <w:rsid w:val="00525581"/>
    <w:rPr>
      <w:rFonts w:ascii="Calibri" w:eastAsia="Times New Roman" w:hAnsi="Calibri" w:cs="Times New Roman"/>
      <w:color w:val="000000"/>
      <w:sz w:val="20"/>
      <w:szCs w:val="20"/>
      <w:lang w:eastAsia="ru-RU"/>
    </w:rPr>
  </w:style>
  <w:style w:type="character" w:customStyle="1" w:styleId="ConsPlusTitle10">
    <w:name w:val="ConsPlusTitle1"/>
    <w:rsid w:val="00525581"/>
    <w:rPr>
      <w:rFonts w:ascii="Times New Roman" w:eastAsia="Times New Roman" w:hAnsi="Times New Roman" w:cs="Times New Roman"/>
      <w:b/>
      <w:sz w:val="24"/>
      <w:lang w:eastAsia="ru-RU"/>
    </w:rPr>
  </w:style>
  <w:style w:type="character" w:customStyle="1" w:styleId="1fffff0">
    <w:name w:val="Неразрешенное упоминание1"/>
    <w:uiPriority w:val="99"/>
    <w:semiHidden/>
    <w:unhideWhenUsed/>
    <w:rsid w:val="00525581"/>
    <w:rPr>
      <w:rFonts w:cs="Times New Roman"/>
      <w:color w:val="605E5C"/>
      <w:shd w:val="clear" w:color="auto" w:fill="E1DFDD"/>
    </w:rPr>
  </w:style>
  <w:style w:type="table" w:styleId="1fffff">
    <w:name w:val="Plain Table 1"/>
    <w:basedOn w:val="a2"/>
    <w:uiPriority w:val="41"/>
    <w:rsid w:val="0052558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fff1">
    <w:name w:val="Plain Table 2"/>
    <w:basedOn w:val="a2"/>
    <w:uiPriority w:val="42"/>
    <w:rsid w:val="0052558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fb">
    <w:name w:val="Plain Table 3"/>
    <w:basedOn w:val="a2"/>
    <w:uiPriority w:val="43"/>
    <w:rsid w:val="0052558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4">
    <w:name w:val="Plain Table 4"/>
    <w:basedOn w:val="a2"/>
    <w:uiPriority w:val="44"/>
    <w:rsid w:val="0052558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f0">
    <w:name w:val="Plain Table 5"/>
    <w:basedOn w:val="a2"/>
    <w:uiPriority w:val="45"/>
    <w:rsid w:val="0052558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2">
    <w:name w:val="Grid Table 1 Light"/>
    <w:basedOn w:val="a2"/>
    <w:uiPriority w:val="46"/>
    <w:rsid w:val="005255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23">
    <w:name w:val="Grid Table 2"/>
    <w:basedOn w:val="a2"/>
    <w:uiPriority w:val="47"/>
    <w:rsid w:val="0052558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0">
    <w:name w:val="Grid Table 3"/>
    <w:basedOn w:val="a2"/>
    <w:uiPriority w:val="48"/>
    <w:rsid w:val="0052558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4">
    <w:name w:val="Grid Table 4"/>
    <w:basedOn w:val="a2"/>
    <w:uiPriority w:val="49"/>
    <w:rsid w:val="0052558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
    <w:name w:val="Grid Table 5 Dark"/>
    <w:basedOn w:val="a2"/>
    <w:uiPriority w:val="50"/>
    <w:rsid w:val="005255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6">
    <w:name w:val="Grid Table 6 Colorful"/>
    <w:basedOn w:val="a2"/>
    <w:uiPriority w:val="51"/>
    <w:rsid w:val="0052558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
    <w:name w:val="Grid Table 7 Colorful"/>
    <w:basedOn w:val="a2"/>
    <w:uiPriority w:val="52"/>
    <w:rsid w:val="0052558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13">
    <w:name w:val="List Table 1 Light"/>
    <w:basedOn w:val="a2"/>
    <w:uiPriority w:val="46"/>
    <w:rsid w:val="0052558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4">
    <w:name w:val="List Table 2"/>
    <w:basedOn w:val="a2"/>
    <w:uiPriority w:val="47"/>
    <w:rsid w:val="0052558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2">
    <w:name w:val="List Table 3"/>
    <w:basedOn w:val="a2"/>
    <w:uiPriority w:val="48"/>
    <w:rsid w:val="0052558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40">
    <w:name w:val="List Table 4"/>
    <w:basedOn w:val="a2"/>
    <w:uiPriority w:val="49"/>
    <w:rsid w:val="0052558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0">
    <w:name w:val="List Table 5 Dark"/>
    <w:basedOn w:val="a2"/>
    <w:uiPriority w:val="50"/>
    <w:rsid w:val="0052558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0">
    <w:name w:val="List Table 6 Colorful"/>
    <w:basedOn w:val="a2"/>
    <w:uiPriority w:val="51"/>
    <w:rsid w:val="0052558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0">
    <w:name w:val="List Table 7 Colorful"/>
    <w:basedOn w:val="a2"/>
    <w:uiPriority w:val="52"/>
    <w:rsid w:val="0052558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25126">
      <w:bodyDiv w:val="1"/>
      <w:marLeft w:val="0"/>
      <w:marRight w:val="0"/>
      <w:marTop w:val="0"/>
      <w:marBottom w:val="0"/>
      <w:divBdr>
        <w:top w:val="none" w:sz="0" w:space="0" w:color="auto"/>
        <w:left w:val="none" w:sz="0" w:space="0" w:color="auto"/>
        <w:bottom w:val="none" w:sz="0" w:space="0" w:color="auto"/>
        <w:right w:val="none" w:sz="0" w:space="0" w:color="auto"/>
      </w:divBdr>
    </w:div>
    <w:div w:id="580603381">
      <w:bodyDiv w:val="1"/>
      <w:marLeft w:val="0"/>
      <w:marRight w:val="0"/>
      <w:marTop w:val="0"/>
      <w:marBottom w:val="0"/>
      <w:divBdr>
        <w:top w:val="none" w:sz="0" w:space="0" w:color="auto"/>
        <w:left w:val="none" w:sz="0" w:space="0" w:color="auto"/>
        <w:bottom w:val="none" w:sz="0" w:space="0" w:color="auto"/>
        <w:right w:val="none" w:sz="0" w:space="0" w:color="auto"/>
      </w:divBdr>
    </w:div>
    <w:div w:id="594554932">
      <w:bodyDiv w:val="1"/>
      <w:marLeft w:val="0"/>
      <w:marRight w:val="0"/>
      <w:marTop w:val="0"/>
      <w:marBottom w:val="0"/>
      <w:divBdr>
        <w:top w:val="none" w:sz="0" w:space="0" w:color="auto"/>
        <w:left w:val="none" w:sz="0" w:space="0" w:color="auto"/>
        <w:bottom w:val="none" w:sz="0" w:space="0" w:color="auto"/>
        <w:right w:val="none" w:sz="0" w:space="0" w:color="auto"/>
      </w:divBdr>
    </w:div>
    <w:div w:id="631981610">
      <w:bodyDiv w:val="1"/>
      <w:marLeft w:val="0"/>
      <w:marRight w:val="0"/>
      <w:marTop w:val="0"/>
      <w:marBottom w:val="0"/>
      <w:divBdr>
        <w:top w:val="none" w:sz="0" w:space="0" w:color="auto"/>
        <w:left w:val="none" w:sz="0" w:space="0" w:color="auto"/>
        <w:bottom w:val="none" w:sz="0" w:space="0" w:color="auto"/>
        <w:right w:val="none" w:sz="0" w:space="0" w:color="auto"/>
      </w:divBdr>
    </w:div>
    <w:div w:id="772554729">
      <w:bodyDiv w:val="1"/>
      <w:marLeft w:val="0"/>
      <w:marRight w:val="0"/>
      <w:marTop w:val="0"/>
      <w:marBottom w:val="0"/>
      <w:divBdr>
        <w:top w:val="none" w:sz="0" w:space="0" w:color="auto"/>
        <w:left w:val="none" w:sz="0" w:space="0" w:color="auto"/>
        <w:bottom w:val="none" w:sz="0" w:space="0" w:color="auto"/>
        <w:right w:val="none" w:sz="0" w:space="0" w:color="auto"/>
      </w:divBdr>
    </w:div>
    <w:div w:id="853227494">
      <w:bodyDiv w:val="1"/>
      <w:marLeft w:val="0"/>
      <w:marRight w:val="0"/>
      <w:marTop w:val="0"/>
      <w:marBottom w:val="0"/>
      <w:divBdr>
        <w:top w:val="none" w:sz="0" w:space="0" w:color="auto"/>
        <w:left w:val="none" w:sz="0" w:space="0" w:color="auto"/>
        <w:bottom w:val="none" w:sz="0" w:space="0" w:color="auto"/>
        <w:right w:val="none" w:sz="0" w:space="0" w:color="auto"/>
      </w:divBdr>
    </w:div>
    <w:div w:id="860431390">
      <w:bodyDiv w:val="1"/>
      <w:marLeft w:val="0"/>
      <w:marRight w:val="0"/>
      <w:marTop w:val="0"/>
      <w:marBottom w:val="0"/>
      <w:divBdr>
        <w:top w:val="none" w:sz="0" w:space="0" w:color="auto"/>
        <w:left w:val="none" w:sz="0" w:space="0" w:color="auto"/>
        <w:bottom w:val="none" w:sz="0" w:space="0" w:color="auto"/>
        <w:right w:val="none" w:sz="0" w:space="0" w:color="auto"/>
      </w:divBdr>
    </w:div>
    <w:div w:id="939025248">
      <w:bodyDiv w:val="1"/>
      <w:marLeft w:val="0"/>
      <w:marRight w:val="0"/>
      <w:marTop w:val="0"/>
      <w:marBottom w:val="0"/>
      <w:divBdr>
        <w:top w:val="none" w:sz="0" w:space="0" w:color="auto"/>
        <w:left w:val="none" w:sz="0" w:space="0" w:color="auto"/>
        <w:bottom w:val="none" w:sz="0" w:space="0" w:color="auto"/>
        <w:right w:val="none" w:sz="0" w:space="0" w:color="auto"/>
      </w:divBdr>
    </w:div>
    <w:div w:id="1021858050">
      <w:bodyDiv w:val="1"/>
      <w:marLeft w:val="0"/>
      <w:marRight w:val="0"/>
      <w:marTop w:val="0"/>
      <w:marBottom w:val="0"/>
      <w:divBdr>
        <w:top w:val="none" w:sz="0" w:space="0" w:color="auto"/>
        <w:left w:val="none" w:sz="0" w:space="0" w:color="auto"/>
        <w:bottom w:val="none" w:sz="0" w:space="0" w:color="auto"/>
        <w:right w:val="none" w:sz="0" w:space="0" w:color="auto"/>
      </w:divBdr>
    </w:div>
    <w:div w:id="1023631559">
      <w:bodyDiv w:val="1"/>
      <w:marLeft w:val="0"/>
      <w:marRight w:val="0"/>
      <w:marTop w:val="0"/>
      <w:marBottom w:val="0"/>
      <w:divBdr>
        <w:top w:val="none" w:sz="0" w:space="0" w:color="auto"/>
        <w:left w:val="none" w:sz="0" w:space="0" w:color="auto"/>
        <w:bottom w:val="none" w:sz="0" w:space="0" w:color="auto"/>
        <w:right w:val="none" w:sz="0" w:space="0" w:color="auto"/>
      </w:divBdr>
    </w:div>
    <w:div w:id="1069035630">
      <w:bodyDiv w:val="1"/>
      <w:marLeft w:val="0"/>
      <w:marRight w:val="0"/>
      <w:marTop w:val="0"/>
      <w:marBottom w:val="0"/>
      <w:divBdr>
        <w:top w:val="none" w:sz="0" w:space="0" w:color="auto"/>
        <w:left w:val="none" w:sz="0" w:space="0" w:color="auto"/>
        <w:bottom w:val="none" w:sz="0" w:space="0" w:color="auto"/>
        <w:right w:val="none" w:sz="0" w:space="0" w:color="auto"/>
      </w:divBdr>
    </w:div>
    <w:div w:id="1095051764">
      <w:bodyDiv w:val="1"/>
      <w:marLeft w:val="0"/>
      <w:marRight w:val="0"/>
      <w:marTop w:val="0"/>
      <w:marBottom w:val="0"/>
      <w:divBdr>
        <w:top w:val="none" w:sz="0" w:space="0" w:color="auto"/>
        <w:left w:val="none" w:sz="0" w:space="0" w:color="auto"/>
        <w:bottom w:val="none" w:sz="0" w:space="0" w:color="auto"/>
        <w:right w:val="none" w:sz="0" w:space="0" w:color="auto"/>
      </w:divBdr>
    </w:div>
    <w:div w:id="1385176459">
      <w:bodyDiv w:val="1"/>
      <w:marLeft w:val="0"/>
      <w:marRight w:val="0"/>
      <w:marTop w:val="0"/>
      <w:marBottom w:val="0"/>
      <w:divBdr>
        <w:top w:val="none" w:sz="0" w:space="0" w:color="auto"/>
        <w:left w:val="none" w:sz="0" w:space="0" w:color="auto"/>
        <w:bottom w:val="none" w:sz="0" w:space="0" w:color="auto"/>
        <w:right w:val="none" w:sz="0" w:space="0" w:color="auto"/>
      </w:divBdr>
    </w:div>
    <w:div w:id="1684093587">
      <w:bodyDiv w:val="1"/>
      <w:marLeft w:val="0"/>
      <w:marRight w:val="0"/>
      <w:marTop w:val="0"/>
      <w:marBottom w:val="0"/>
      <w:divBdr>
        <w:top w:val="none" w:sz="0" w:space="0" w:color="auto"/>
        <w:left w:val="none" w:sz="0" w:space="0" w:color="auto"/>
        <w:bottom w:val="none" w:sz="0" w:space="0" w:color="auto"/>
        <w:right w:val="none" w:sz="0" w:space="0" w:color="auto"/>
      </w:divBdr>
    </w:div>
    <w:div w:id="1965844036">
      <w:bodyDiv w:val="1"/>
      <w:marLeft w:val="0"/>
      <w:marRight w:val="0"/>
      <w:marTop w:val="0"/>
      <w:marBottom w:val="0"/>
      <w:divBdr>
        <w:top w:val="none" w:sz="0" w:space="0" w:color="auto"/>
        <w:left w:val="none" w:sz="0" w:space="0" w:color="auto"/>
        <w:bottom w:val="none" w:sz="0" w:space="0" w:color="auto"/>
        <w:right w:val="none" w:sz="0" w:space="0" w:color="auto"/>
      </w:divBdr>
    </w:div>
    <w:div w:id="19926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02025@donpac.ru"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consultantplus://offline/ref=5E6A5980DDC49DEF879D2EC1F223EBC9DB01A1693AC1EF7FF63C704701E48CD1DE1B2C709B4C735C6643BD95F3420E3B41FAB0A6E5258E6Cl8RFI" TargetMode="External"/><Relationship Id="rId3" Type="http://schemas.openxmlformats.org/officeDocument/2006/relationships/styles" Target="styles.xml"/><Relationship Id="rId21" Type="http://schemas.openxmlformats.org/officeDocument/2006/relationships/hyperlink" Target="consultantplus://offline/ref=753EF44A1D8D658FBCF2B53B403427D31862D0B1504065E6808F01726FU1K4M" TargetMode="External"/><Relationship Id="rId34"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consultant.ru/document/cons_doc_LAW_37816/2b2c4472c2ae9d05ef211d956c6810af49989f79/" TargetMode="External"/><Relationship Id="rId33" Type="http://schemas.openxmlformats.org/officeDocument/2006/relationships/hyperlink" Target="https://login.consultant.ru/link/?req=doc&amp;base=LAW&amp;n=373617&amp;date=25.06.2021&amp;demo=1&amp;dst=100011&amp;fld=134"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yperlink" Target="https://login.consultant.ru/link/?req=doc&amp;base=LAW&amp;n=358750&amp;date=25.06.2021&amp;demo=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7DDDF8504A8C991D6DC062AEBE1543CC2CF7776F3762347E592B209D7894710E559B68D26C2774AD314985836975927B260E8F776387C20Aj6Y5O" TargetMode="External"/><Relationship Id="rId32" Type="http://schemas.openxmlformats.org/officeDocument/2006/relationships/hyperlink" Target="https://login.consultant.ru/link/?req=doc&amp;base=LAW&amp;n=358750&amp;date=25.06.2021&amp;demo=1&amp;dst=100998&amp;fld=134"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yperlink" Target="https://login.consultant.ru/link/?req=doc&amp;base=LAW&amp;n=358750&amp;date=25.06.2021&amp;demo=1" TargetMode="External"/><Relationship Id="rId36" Type="http://schemas.openxmlformats.org/officeDocument/2006/relationships/hyperlink" Target="http://www.consultant.ru/document/cons_doc_LAW_37816/2b2c4472c2ae9d05ef211d956c6810af49989f79/" TargetMode="Externa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https://login.consultant.ru/link/?req=doc&amp;base=LAW&amp;n=373617&amp;date=25.06.2021&amp;demo=1&amp;dst=100011&amp;fld=13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yperlink" Target="consultantplus://offline/ref=176923FAB863A4C98807594DEB28D7B584908B5FB1A28C9FDE44BBC16100CFA6F926E59E29B06F2294D6112762FB2C6143467A2C60D1A08Ae0ABN" TargetMode="External"/><Relationship Id="rId30" Type="http://schemas.openxmlformats.org/officeDocument/2006/relationships/hyperlink" Target="https://login.consultant.ru/link/?req=doc&amp;base=LAW&amp;n=378980&amp;date=25.06.2021&amp;demo=1&amp;dst=100014&amp;fld=134" TargetMode="External"/><Relationship Id="rId35"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6F97-335F-402C-891A-4DE56290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2937</TotalTime>
  <Pages>141</Pages>
  <Words>39379</Words>
  <Characters>224464</Characters>
  <Application>Microsoft Office Word</Application>
  <DocSecurity>0</DocSecurity>
  <Lines>1870</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Юля ГАСу</cp:lastModifiedBy>
  <cp:revision>272</cp:revision>
  <cp:lastPrinted>2021-02-17T05:50:00Z</cp:lastPrinted>
  <dcterms:created xsi:type="dcterms:W3CDTF">2020-04-14T05:40:00Z</dcterms:created>
  <dcterms:modified xsi:type="dcterms:W3CDTF">2022-06-07T08:37:00Z</dcterms:modified>
</cp:coreProperties>
</file>